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праздничных мероприятий</w:t>
            </w:r>
            <w:r w:rsidR="00271759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, посвященных празднованию Дня защитника Отечества</w:t>
            </w:r>
          </w:p>
          <w:p w:rsidR="00E372BB" w:rsidRPr="002D724D" w:rsidRDefault="00E372BB" w:rsidP="009603DA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B8CCE4" w:themeFill="accent1" w:themeFillTint="66"/>
          </w:tcPr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964B8B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964B8B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964B8B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964B8B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8CCE4" w:themeFill="accent1" w:themeFillTint="66"/>
          </w:tcPr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964B8B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8CCE4" w:themeFill="accent1" w:themeFillTint="66"/>
          </w:tcPr>
          <w:p w:rsidR="00037A83" w:rsidRPr="00964B8B" w:rsidRDefault="00037A83" w:rsidP="00964B8B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964B8B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e-mail</w:t>
            </w: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февраль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</w:rPr>
              <w:t>Городская интеллектуальная игра «Врубильник» «#Зародину»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 «ММЦ «Родина»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Пр. Ленина, 20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21D8983" wp14:editId="723163B8">
                  <wp:extent cx="323850" cy="323850"/>
                  <wp:effectExtent l="0" t="0" r="0" b="0"/>
                  <wp:docPr id="651" name="Рисунок 6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По спискам</w:t>
            </w:r>
          </w:p>
        </w:tc>
        <w:tc>
          <w:tcPr>
            <w:tcW w:w="2861" w:type="dxa"/>
            <w:shd w:val="clear" w:color="auto" w:fill="auto"/>
          </w:tcPr>
          <w:p w:rsidR="00BC2F58" w:rsidRPr="00964B8B" w:rsidRDefault="00BC2F58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E876A8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" w:history="1">
              <w:r w:rsidR="00BC2F58" w:rsidRPr="00964B8B">
                <w:rPr>
                  <w:rStyle w:val="a4"/>
                  <w:rFonts w:ascii="Bookman Old Style" w:hAnsi="Bookman Old Style"/>
                </w:rPr>
                <w:t>mmc-rodina@tularegion.org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12 февраля 2019 года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964B8B">
              <w:rPr>
                <w:rFonts w:ascii="Bookman Old Style" w:hAnsi="Bookman Old Style"/>
                <w:color w:val="000000"/>
                <w:shd w:val="clear" w:color="auto" w:fill="FFFFFF"/>
              </w:rPr>
              <w:t>Мероприятие, посвященное 115 –ой годовщине подвига крейсера «Варяг»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 «ММЦ «Родина»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Пр. Ленина, 20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BCB70DE" wp14:editId="76B5EB8E">
                  <wp:extent cx="323850" cy="323850"/>
                  <wp:effectExtent l="0" t="0" r="0" b="0"/>
                  <wp:docPr id="54" name="Рисунок 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По спискам</w:t>
            </w:r>
          </w:p>
        </w:tc>
        <w:tc>
          <w:tcPr>
            <w:tcW w:w="2861" w:type="dxa"/>
            <w:shd w:val="clear" w:color="auto" w:fill="auto"/>
          </w:tcPr>
          <w:p w:rsidR="00BC2F58" w:rsidRPr="00964B8B" w:rsidRDefault="00BC2F58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E876A8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" w:history="1">
              <w:r w:rsidR="00BC2F58" w:rsidRPr="00964B8B">
                <w:rPr>
                  <w:rStyle w:val="a4"/>
                  <w:rFonts w:ascii="Bookman Old Style" w:hAnsi="Bookman Old Style"/>
                </w:rPr>
                <w:t>mmc-rodina@tularegion.org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12 февраля 2019 года 17.00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Мастер - класс по изготовлению поздравительных  открыток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«Открытка для папы»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«Хрущевский»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с. Хрущево,  ул. Шкляра, д.1а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3C1AB0FB" wp14:editId="6704538A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77-32-92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13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«Защитники Родины»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«Алешинский»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2C05C47A" wp14:editId="744F5302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eastAsia="Bookman Old Style" w:hAnsi="Bookman Old Style" w:cs="Bookman Old Style"/>
              </w:rPr>
              <w:t>15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eastAsia="Bookman Old Style" w:hAnsi="Bookman Old Style" w:cs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Познавательно - игровая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«Отчизны славные сыны»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Торхово,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22307A00" wp14:editId="38C518A8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55B02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55B02" w:rsidRPr="00E876A8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15</w:t>
            </w:r>
            <w:r w:rsidR="00522E44" w:rsidRPr="00964B8B">
              <w:rPr>
                <w:rFonts w:ascii="Bookman Old Style" w:hAnsi="Bookman Old Style"/>
              </w:rPr>
              <w:t xml:space="preserve"> февраля 2019 года</w:t>
            </w:r>
          </w:p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14.00-16.00</w:t>
            </w:r>
          </w:p>
        </w:tc>
        <w:tc>
          <w:tcPr>
            <w:tcW w:w="4138" w:type="dxa"/>
            <w:shd w:val="clear" w:color="auto" w:fill="auto"/>
          </w:tcPr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  <w:shd w:val="clear" w:color="auto" w:fill="FFFFFF"/>
              </w:rPr>
              <w:t>Игра-квест «Новобранец»</w:t>
            </w:r>
          </w:p>
        </w:tc>
        <w:tc>
          <w:tcPr>
            <w:tcW w:w="3685" w:type="dxa"/>
            <w:shd w:val="clear" w:color="auto" w:fill="auto"/>
          </w:tcPr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Тульская областная специальная (коррекционная) общеобразовательная школа-интернат VII вида для детей с задержкой психического развития</w:t>
            </w:r>
          </w:p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г.Тула, ул.Некрасова, 8</w:t>
            </w:r>
          </w:p>
        </w:tc>
        <w:tc>
          <w:tcPr>
            <w:tcW w:w="1418" w:type="dxa"/>
            <w:shd w:val="clear" w:color="auto" w:fill="auto"/>
          </w:tcPr>
          <w:p w:rsidR="00F55B02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3587A6A" wp14:editId="445CFDDD">
                  <wp:extent cx="323850" cy="323850"/>
                  <wp:effectExtent l="0" t="0" r="0" b="0"/>
                  <wp:docPr id="55" name="Рисунок 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По приглашению</w:t>
            </w:r>
          </w:p>
        </w:tc>
        <w:tc>
          <w:tcPr>
            <w:tcW w:w="2861" w:type="dxa"/>
            <w:shd w:val="clear" w:color="auto" w:fill="auto"/>
          </w:tcPr>
          <w:p w:rsidR="00BC2F58" w:rsidRPr="00964B8B" w:rsidRDefault="00BC2F58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F55B02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history="1">
              <w:r w:rsidR="00BC2F58" w:rsidRPr="00964B8B">
                <w:rPr>
                  <w:rStyle w:val="a4"/>
                  <w:rFonts w:ascii="Bookman Old Style" w:hAnsi="Bookman Old Style"/>
                </w:rPr>
                <w:t>mmc-rodina@tularegion.org</w:t>
              </w:r>
            </w:hyperlink>
          </w:p>
          <w:p w:rsidR="00F55B02" w:rsidRPr="00964B8B" w:rsidRDefault="00F55B02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15 февраля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Мастерская поделок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«Подарок мужчинам»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Плеханово,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Заводская, д.17а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E1448BD" wp14:editId="6B3787AC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Тел. 8 (4872)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75-22-29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C1293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18 февраля 2019 года 14:00</w:t>
            </w:r>
          </w:p>
        </w:tc>
        <w:tc>
          <w:tcPr>
            <w:tcW w:w="4138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Веселые старты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п. Торхово ул. Центральная, д.24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C1293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F63BEC1" wp14:editId="4099DA1D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Кубанькова Евгения Владимировна,</w:t>
            </w:r>
          </w:p>
          <w:p w:rsidR="001C1293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Тел:</w:t>
            </w:r>
            <w:r w:rsidR="001C1293" w:rsidRPr="00964B8B">
              <w:rPr>
                <w:rFonts w:ascii="Bookman Old Style" w:hAnsi="Bookman Old Style"/>
                <w:color w:val="000000"/>
              </w:rPr>
              <w:t>8-910-554-87-08,</w:t>
            </w:r>
          </w:p>
          <w:p w:rsidR="001C1293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hyperlink r:id="rId18" w:history="1">
              <w:r w:rsidR="00964B8B" w:rsidRPr="00964B8B">
                <w:rPr>
                  <w:rStyle w:val="a4"/>
                  <w:rFonts w:ascii="Bookman Old Style" w:hAnsi="Bookman Old Style"/>
                </w:rPr>
                <w:t>KubankovaEV@cityadm.tula.ru</w:t>
              </w:r>
            </w:hyperlink>
          </w:p>
        </w:tc>
      </w:tr>
      <w:tr w:rsidR="001C1293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19 февраля 2019 года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Городские соревнования по радиоэлектронике, посвященные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Муниципальное бюджетное учреждение дополнительного образования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«Городской центр развития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и научно-технического творчества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детей и юношества»,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г. Тула, ул. Пузакова, 48</w:t>
            </w:r>
          </w:p>
        </w:tc>
        <w:tc>
          <w:tcPr>
            <w:tcW w:w="1418" w:type="dxa"/>
            <w:shd w:val="clear" w:color="auto" w:fill="auto"/>
          </w:tcPr>
          <w:p w:rsidR="001C1293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7461F70" wp14:editId="7830BF29">
                  <wp:extent cx="323850" cy="323850"/>
                  <wp:effectExtent l="0" t="0" r="0" b="0"/>
                  <wp:docPr id="56" name="Рисунок 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C2F58" w:rsidRPr="00E876A8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Тел:</w:t>
            </w:r>
            <w:r w:rsidR="001C1293" w:rsidRPr="00964B8B">
              <w:rPr>
                <w:rFonts w:ascii="Bookman Old Style" w:hAnsi="Bookman Old Style"/>
              </w:rPr>
              <w:t>47-67-16,</w:t>
            </w:r>
          </w:p>
          <w:p w:rsidR="00BC2F58" w:rsidRPr="00E876A8" w:rsidRDefault="00BC2F58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E876A8">
              <w:rPr>
                <w:rFonts w:ascii="Bookman Old Style" w:hAnsi="Bookman Old Style" w:cs="Bookman Old Style"/>
              </w:rPr>
              <w:t>:</w:t>
            </w:r>
          </w:p>
          <w:p w:rsidR="001C1293" w:rsidRPr="00E876A8" w:rsidRDefault="009A49B0" w:rsidP="00964B8B">
            <w:pPr>
              <w:pStyle w:val="ab"/>
              <w:jc w:val="center"/>
              <w:rPr>
                <w:rFonts w:ascii="Bookman Old Style" w:eastAsia="Calibri" w:hAnsi="Bookman Old Style" w:cs="font292"/>
                <w:lang w:eastAsia="en-US"/>
              </w:rPr>
            </w:pPr>
            <w:hyperlink r:id="rId19" w:history="1">
              <w:r w:rsidR="00BC2F58" w:rsidRPr="00964B8B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r w:rsidR="00BC2F58" w:rsidRPr="00E876A8">
                <w:rPr>
                  <w:rStyle w:val="a4"/>
                  <w:rFonts w:ascii="Bookman Old Style" w:hAnsi="Bookman Old Style"/>
                </w:rPr>
                <w:t>-</w:t>
              </w:r>
              <w:r w:rsidR="00BC2F58" w:rsidRPr="00964B8B">
                <w:rPr>
                  <w:rStyle w:val="a4"/>
                  <w:rFonts w:ascii="Bookman Old Style" w:hAnsi="Bookman Old Style"/>
                  <w:lang w:val="en-US"/>
                </w:rPr>
                <w:t>gcrt</w:t>
              </w:r>
              <w:r w:rsidR="00BC2F58" w:rsidRPr="00E876A8">
                <w:rPr>
                  <w:rStyle w:val="a4"/>
                  <w:rFonts w:ascii="Bookman Old Style" w:hAnsi="Bookman Old Style"/>
                </w:rPr>
                <w:t>@</w:t>
              </w:r>
              <w:r w:rsidR="00BC2F58" w:rsidRPr="00964B8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C2F58" w:rsidRPr="00E876A8">
                <w:rPr>
                  <w:rStyle w:val="a4"/>
                  <w:rFonts w:ascii="Bookman Old Style" w:hAnsi="Bookman Old Style"/>
                </w:rPr>
                <w:t>.</w:t>
              </w:r>
              <w:r w:rsidR="00BC2F58" w:rsidRPr="00964B8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19 февраля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Мастер – класс  по изготовлению поздравительной открытки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«Открытка для папы»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«Алешинский»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375F840" wp14:editId="3FC1AE1B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0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bCs/>
              </w:rPr>
              <w:t>19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bCs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bCs/>
              </w:rPr>
              <w:t>17.00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Выставка рисунков и поделок «Служу Отечеству»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п. Прилепы,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F46DB70" wp14:editId="7C5D1460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877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20 февраля 2019 года 10.00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Возложение цветов и венков к могилам защитников Тулы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Всехсвятское кладбище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D4B6320" wp14:editId="6026A3A8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BC2F58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 xml:space="preserve">Тел: </w:t>
            </w:r>
            <w:r w:rsidR="001A41B6" w:rsidRPr="00964B8B">
              <w:rPr>
                <w:rFonts w:ascii="Bookman Old Style" w:hAnsi="Bookman Old Style"/>
              </w:rPr>
              <w:t>36-35-03</w:t>
            </w: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20 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12.30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Интерактивная программа ко Дню защитника Отечества «И на море и на суше»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МАУК «КДС»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ДК «Южный»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Г. Тула, пос. Менделеевский, ул. М.Горького, д.13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48B147B" wp14:editId="669D7452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Тел: 33-08-11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" w:history="1">
              <w:r w:rsidR="001A41B6" w:rsidRPr="00964B8B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A41B6" w:rsidRPr="00964B8B">
                <w:rPr>
                  <w:rStyle w:val="a4"/>
                  <w:rFonts w:ascii="Bookman Old Style" w:hAnsi="Bookman Old Style"/>
                </w:rPr>
                <w:t>@</w:t>
              </w:r>
              <w:r w:rsidR="001A41B6" w:rsidRPr="00964B8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A41B6" w:rsidRPr="00964B8B">
                <w:rPr>
                  <w:rStyle w:val="a4"/>
                  <w:rFonts w:ascii="Bookman Old Style" w:hAnsi="Bookman Old Style"/>
                </w:rPr>
                <w:t>.</w:t>
              </w:r>
              <w:r w:rsidR="001A41B6" w:rsidRPr="00964B8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eastAsia="Bookman Old Style" w:hAnsi="Bookman Old Style" w:cs="Bookman Old Style"/>
                <w:lang w:eastAsia="ar-SA"/>
              </w:rPr>
              <w:t>20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eastAsia="Bookman Old Style" w:hAnsi="Bookman Old Style" w:cs="Bookman Old Style"/>
                <w:lang w:eastAsia="ar-SA"/>
              </w:rPr>
              <w:t>14.00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Bookman Old Style" w:hAnsi="Bookman Old Style" w:cs="Bookman Old Style"/>
                <w:lang w:eastAsia="ar-SA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Bookman Old Style" w:hAnsi="Bookman Old Style" w:cs="Bookman Old Style"/>
                <w:lang w:eastAsia="ar-SA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Bookman Old Style" w:hAnsi="Bookman Old Style" w:cs="Bookman Old Style"/>
                <w:lang w:eastAsia="ar-SA"/>
              </w:rPr>
            </w:pP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  <w:lang w:eastAsia="hi-IN"/>
              </w:rPr>
              <w:t>Квест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  <w:lang w:eastAsia="hi-IN"/>
              </w:rPr>
              <w:t>«Я бы в армию пошел»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  <w:lang w:eastAsia="hi-IN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eastAsia="hi-IN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eastAsia="hi-IN"/>
              </w:rPr>
            </w:pP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Торхово,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733FC46" wp14:editId="2062115A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14.00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Игровая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«Путь солдата»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«Зайцевский»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с. Зайцево,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Школьная, д.12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(МБОУ «ЦО№52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им. Лапина В.В.»)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5B8246A" wp14:editId="1459D093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72-43-24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 февраля 2019 года 18.00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Конкурс поделок и рисунков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9490E5D" wp14:editId="62B8F760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77-32-92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5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Встреча - интервью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«Военные судьбы»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«Шатский»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Шатск,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Садовая, д.1-а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230BC8A" wp14:editId="52BDDBFD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6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64B8B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64B8B">
              <w:rPr>
                <w:rFonts w:ascii="Bookman Old Style" w:hAnsi="Bookman Old Style"/>
              </w:rPr>
              <w:t>Возложение  венков и цветов к воинскому захоронению, посвященное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Calibri" w:hAnsi="Bookman Old Style"/>
                <w:bCs/>
                <w:lang w:eastAsia="en-US"/>
              </w:rPr>
            </w:pPr>
            <w:r w:rsidRPr="00964B8B">
              <w:rPr>
                <w:rFonts w:ascii="Bookman Old Style" w:eastAsia="Calibri" w:hAnsi="Bookman Old Style"/>
                <w:bCs/>
                <w:lang w:eastAsia="en-US"/>
              </w:rPr>
              <w:t>Всехсвятское кладбище,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Calibri" w:hAnsi="Bookman Old Style"/>
                <w:bCs/>
                <w:lang w:eastAsia="en-US"/>
              </w:rPr>
            </w:pPr>
            <w:r w:rsidRPr="00964B8B">
              <w:rPr>
                <w:rFonts w:ascii="Bookman Old Style" w:eastAsia="Calibri" w:hAnsi="Bookman Old Style"/>
                <w:bCs/>
                <w:lang w:eastAsia="en-US"/>
              </w:rPr>
              <w:t>Воинское кладбище № 4 ("Офицерское")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38674F70" wp14:editId="6E5F415E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Calibri" w:hAnsi="Bookman Old Style"/>
                <w:bCs/>
                <w:lang w:eastAsia="en-US"/>
              </w:rPr>
            </w:pPr>
            <w:r w:rsidRPr="00964B8B">
              <w:rPr>
                <w:rFonts w:ascii="Bookman Old Style" w:eastAsia="Calibri" w:hAnsi="Bookman Old Style"/>
                <w:bCs/>
                <w:lang w:eastAsia="en-US"/>
              </w:rPr>
              <w:t>Фомичева Людмила Анатольевна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eastAsia="Calibri" w:hAnsi="Bookman Old Style"/>
                <w:bCs/>
                <w:lang w:eastAsia="en-US"/>
              </w:rPr>
            </w:pPr>
            <w:r w:rsidRPr="00964B8B">
              <w:rPr>
                <w:rFonts w:ascii="Bookman Old Style" w:eastAsia="Calibri" w:hAnsi="Bookman Old Style"/>
                <w:bCs/>
                <w:lang w:eastAsia="en-US"/>
              </w:rPr>
              <w:t>Тел.30-16-90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eastAsia="Calibri" w:hAnsi="Bookman Old Style"/>
                <w:lang w:eastAsia="en-US"/>
              </w:rPr>
            </w:pPr>
            <w:hyperlink r:id="rId27" w:history="1">
              <w:r w:rsidR="001A41B6" w:rsidRPr="00964B8B">
                <w:rPr>
                  <w:rStyle w:val="a4"/>
                  <w:rFonts w:ascii="Bookman Old Style" w:hAnsi="Bookman Old Style"/>
                  <w:bCs/>
                </w:rPr>
                <w:t>sovadm@cityadm.tula.ru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111111"/>
              </w:rPr>
              <w:t>21 февраля 2019 года  12.00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Интерактивно - игровая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«Вперед мальчишки»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«Дня защитника Отечества»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Ленинский,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3104E9E" wp14:editId="23A4B3BB">
                  <wp:extent cx="323850" cy="323850"/>
                  <wp:effectExtent l="0" t="0" r="0" b="0"/>
                  <wp:docPr id="32" name="Рисунок 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77-32-37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28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 2019 года.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Торжественный митинг и 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Братское захоронение Спасского кладбища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383F5B2" wp14:editId="387574B2">
                  <wp:extent cx="323850" cy="323850"/>
                  <wp:effectExtent l="0" t="0" r="0" b="0"/>
                  <wp:docPr id="33" name="Рисунок 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Прохорова Ирина Михайловна,</w:t>
            </w:r>
          </w:p>
          <w:p w:rsidR="001A41B6" w:rsidRPr="00E876A8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47-25-76</w:t>
            </w:r>
            <w:r w:rsidR="00964B8B" w:rsidRPr="00E876A8">
              <w:rPr>
                <w:rFonts w:ascii="Bookman Old Style" w:hAnsi="Bookman Old Style"/>
              </w:rPr>
              <w:t>.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lang w:val="en-US"/>
              </w:rPr>
              <w:t>prohorovaim</w:t>
            </w:r>
            <w:r w:rsidRPr="00964B8B">
              <w:rPr>
                <w:rFonts w:ascii="Bookman Old Style" w:hAnsi="Bookman Old Style"/>
              </w:rPr>
              <w:t>@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lang w:val="en-US"/>
              </w:rPr>
              <w:t>cityadm</w:t>
            </w:r>
            <w:r w:rsidRPr="00964B8B">
              <w:rPr>
                <w:rFonts w:ascii="Bookman Old Style" w:hAnsi="Bookman Old Style"/>
              </w:rPr>
              <w:t>.</w:t>
            </w:r>
            <w:r w:rsidRPr="00964B8B">
              <w:rPr>
                <w:rFonts w:ascii="Bookman Old Style" w:hAnsi="Bookman Old Style"/>
                <w:lang w:val="en-US"/>
              </w:rPr>
              <w:t>tula</w:t>
            </w:r>
            <w:r w:rsidRPr="00964B8B">
              <w:rPr>
                <w:rFonts w:ascii="Bookman Old Style" w:hAnsi="Bookman Old Style"/>
              </w:rPr>
              <w:t>.</w:t>
            </w:r>
            <w:r w:rsidRPr="00964B8B">
              <w:rPr>
                <w:rFonts w:ascii="Bookman Old Style" w:hAnsi="Bookman Old Style"/>
                <w:lang w:val="en-US"/>
              </w:rPr>
              <w:t>ru</w:t>
            </w:r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  <w:kern w:val="2"/>
              </w:rPr>
            </w:pPr>
            <w:r w:rsidRPr="00964B8B">
              <w:rPr>
                <w:rFonts w:ascii="Bookman Old Style" w:hAnsi="Bookman Old Style"/>
              </w:rPr>
              <w:t>21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  <w:i/>
                <w:color w:val="000000"/>
                <w:shd w:val="clear" w:color="auto" w:fill="FFFFFF"/>
              </w:rPr>
            </w:pPr>
            <w:r w:rsidRPr="00964B8B">
              <w:rPr>
                <w:rFonts w:ascii="Bookman Old Style" w:hAnsi="Bookman Old Style"/>
              </w:rPr>
              <w:t>13.30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964B8B">
              <w:rPr>
                <w:rFonts w:ascii="Bookman Old Style" w:hAnsi="Bookman Old Style"/>
                <w:color w:val="000000"/>
                <w:shd w:val="clear" w:color="auto" w:fill="FFFFFF"/>
              </w:rPr>
              <w:t>Городская конкурсная программа «А ну ка, парни», посвященная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ул. Металлургов,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д. 70, корп. 2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ГПОУ ТО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«Техникум технологий пищевых производств»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29D30D5D" wp14:editId="20B46182">
                  <wp:extent cx="323850" cy="323850"/>
                  <wp:effectExtent l="0" t="0" r="0" b="0"/>
                  <wp:docPr id="650" name="Рисунок 6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56-60-99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lang w:val="en-US"/>
              </w:rPr>
              <w:t>Email</w:t>
            </w:r>
            <w:r w:rsidRPr="00964B8B">
              <w:rPr>
                <w:rFonts w:ascii="Bookman Old Style" w:hAnsi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  <w:i/>
                <w:color w:val="000000"/>
                <w:shd w:val="clear" w:color="auto" w:fill="FFFFFF"/>
              </w:rPr>
            </w:pPr>
            <w:hyperlink r:id="rId30" w:history="1"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  <w:lang w:val="en-US"/>
                </w:rPr>
                <w:t>mc</w:t>
              </w:r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</w:rPr>
                <w:t>-</w:t>
              </w:r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  <w:lang w:val="en-US"/>
                </w:rPr>
                <w:t>spektr</w:t>
              </w:r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</w:rPr>
                <w:t>@</w:t>
              </w:r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  <w:lang w:val="en-US"/>
                </w:rPr>
                <w:t>tularegion</w:t>
              </w:r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</w:rPr>
                <w:t>.</w:t>
              </w:r>
              <w:r w:rsidR="00942EDB" w:rsidRPr="00964B8B">
                <w:rPr>
                  <w:rStyle w:val="a4"/>
                  <w:rFonts w:ascii="Bookman Old Style" w:hAnsi="Bookman Old Style"/>
                  <w:color w:val="auto"/>
                  <w:u w:val="none"/>
                  <w:lang w:val="en-US"/>
                </w:rPr>
                <w:t>org</w:t>
              </w:r>
            </w:hyperlink>
            <w:r w:rsidR="00964B8B">
              <w:rPr>
                <w:rStyle w:val="a4"/>
                <w:rFonts w:ascii="Bookman Old Style" w:hAnsi="Bookman Old Style"/>
                <w:color w:val="auto"/>
                <w:u w:val="none"/>
              </w:rPr>
              <w:t xml:space="preserve"> </w:t>
            </w: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21 февраля 2019 года 13:30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АО «Машино-строительный завод «Штамп» им. Б.Л. Ванникова»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D92D4F7" wp14:editId="2500C83F">
                  <wp:extent cx="323850" cy="323850"/>
                  <wp:effectExtent l="0" t="0" r="0" b="0"/>
                  <wp:docPr id="34" name="Рисунок 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Галиченко Галина Валерьевна,</w:t>
            </w:r>
          </w:p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Тел:</w:t>
            </w:r>
            <w:r w:rsidR="001A41B6" w:rsidRPr="00964B8B">
              <w:rPr>
                <w:rFonts w:ascii="Bookman Old Style" w:hAnsi="Bookman Old Style"/>
                <w:color w:val="000000"/>
              </w:rPr>
              <w:t>8-920-745-79-87,</w:t>
            </w:r>
          </w:p>
          <w:p w:rsidR="001A41B6" w:rsidRPr="00E876A8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" w:history="1">
              <w:r w:rsidR="00964B8B" w:rsidRPr="00964B8B">
                <w:rPr>
                  <w:rStyle w:val="a4"/>
                  <w:rFonts w:ascii="Bookman Old Style" w:hAnsi="Bookman Old Style"/>
                </w:rPr>
                <w:t>GalichenkoGV@cityadm.tula.ru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21 февраля 2019 года 14:00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Памятник «Пролетарцам – героям слава!»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B01E1A4" wp14:editId="423A4637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Галиченко Галина Валерьевна,</w:t>
            </w:r>
          </w:p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Тел:</w:t>
            </w:r>
            <w:r w:rsidR="001A41B6" w:rsidRPr="00964B8B">
              <w:rPr>
                <w:rFonts w:ascii="Bookman Old Style" w:hAnsi="Bookman Old Style"/>
                <w:color w:val="000000"/>
              </w:rPr>
              <w:t>8-920-745-79-87,</w:t>
            </w:r>
          </w:p>
          <w:p w:rsidR="001A41B6" w:rsidRPr="00E876A8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history="1">
              <w:r w:rsidR="00964B8B" w:rsidRPr="00964B8B">
                <w:rPr>
                  <w:rStyle w:val="a4"/>
                  <w:rFonts w:ascii="Bookman Old Style" w:hAnsi="Bookman Old Style"/>
                </w:rPr>
                <w:t>GalichenkoGV@cityadm.tula.ru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</w:t>
            </w:r>
            <w:r w:rsidRPr="00964B8B">
              <w:rPr>
                <w:rFonts w:ascii="Bookman Old Style" w:hAnsi="Bookman Old Style"/>
                <w:lang w:val="en-US"/>
              </w:rPr>
              <w:t xml:space="preserve"> </w:t>
            </w:r>
            <w:r w:rsidRPr="00964B8B">
              <w:rPr>
                <w:rFonts w:ascii="Bookman Old Style" w:hAnsi="Bookman Old Style"/>
              </w:rPr>
              <w:t>февраля -22 февраля 2019 года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964B8B">
              <w:rPr>
                <w:rFonts w:ascii="Bookman Old Style" w:hAnsi="Bookman Old Style"/>
                <w:color w:val="000000"/>
                <w:shd w:val="clear" w:color="auto" w:fill="FFFFFF"/>
              </w:rPr>
              <w:t>Юбилейный детский патриотический форум «Виват, Россия!»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 «ММЦ «Родина»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Пр. Ленина, 20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06BD7F5" wp14:editId="44488089">
                  <wp:extent cx="323850" cy="323850"/>
                  <wp:effectExtent l="0" t="0" r="0" b="0"/>
                  <wp:docPr id="57" name="Рисунок 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По спискам</w:t>
            </w:r>
          </w:p>
        </w:tc>
        <w:tc>
          <w:tcPr>
            <w:tcW w:w="2861" w:type="dxa"/>
            <w:shd w:val="clear" w:color="auto" w:fill="auto"/>
          </w:tcPr>
          <w:p w:rsidR="00964B8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lang w:val="en-US"/>
              </w:rPr>
              <w:t>Email</w:t>
            </w:r>
            <w:r w:rsidRPr="00964B8B">
              <w:rPr>
                <w:rFonts w:ascii="Bookman Old Style" w:hAnsi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3" w:history="1">
              <w:r w:rsidR="00942EDB" w:rsidRPr="00964B8B">
                <w:rPr>
                  <w:rStyle w:val="a4"/>
                  <w:rFonts w:ascii="Bookman Old Style" w:hAnsi="Bookman Old Style"/>
                </w:rPr>
                <w:t>mmc-rodina@tularegion.org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 2019 года-23 февраля 2019 года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64B8B">
              <w:rPr>
                <w:rFonts w:ascii="Bookman Old Style" w:hAnsi="Bookman Old Style"/>
                <w:lang w:eastAsia="en-US"/>
              </w:rPr>
              <w:t>Торжественное мероприятие военно-патриотического клуба «Тайфун», посвященное Дню Защитника Отечества.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Тульский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Музей оружия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64A4CEE" wp14:editId="6B75FD28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64B8B">
              <w:rPr>
                <w:rFonts w:ascii="Bookman Old Style" w:hAnsi="Bookman Old Style"/>
                <w:lang w:eastAsia="en-US"/>
              </w:rPr>
              <w:t>Вход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Тел: </w:t>
            </w:r>
            <w:r w:rsidR="001A41B6" w:rsidRPr="00964B8B">
              <w:rPr>
                <w:rFonts w:ascii="Bookman Old Style" w:hAnsi="Bookman Old Style"/>
              </w:rPr>
              <w:t>45-50-77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45-52-49</w:t>
            </w: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21 февраля 2019 года 15.00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Конкурсно - игровая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для детей «Богатырские забавы»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37D56B75" wp14:editId="1188405F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77-32-92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21 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Мастер - класс по изготовлению праздничной открытки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«С праздником»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AC3E6D5" wp14:editId="287B4DFA">
                  <wp:extent cx="323850" cy="323850"/>
                  <wp:effectExtent l="0" t="0" r="0" b="0"/>
                  <wp:docPr id="36" name="Рисунок 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Конкурсная программа «Солдатушки, браво, ребятушки»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отдел  «Ильинский»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п. Ильинка,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6BDD204" wp14:editId="0B2E9A61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hyperlink r:id="rId36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C1293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 2019 года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16.00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Квест «Война глазами ребёнка»</w:t>
            </w:r>
          </w:p>
        </w:tc>
        <w:tc>
          <w:tcPr>
            <w:tcW w:w="3685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Муниципальное бюджетное учреждение дополнительного образования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«Городской центр развития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и научно-технического творчества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детей и юношества»,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г. Тула,</w:t>
            </w:r>
          </w:p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ул. Революции, 2</w:t>
            </w:r>
          </w:p>
        </w:tc>
        <w:tc>
          <w:tcPr>
            <w:tcW w:w="1418" w:type="dxa"/>
            <w:shd w:val="clear" w:color="auto" w:fill="auto"/>
          </w:tcPr>
          <w:p w:rsidR="001C1293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E273F88" wp14:editId="52BD1F71">
                  <wp:extent cx="323850" cy="323850"/>
                  <wp:effectExtent l="0" t="0" r="0" b="0"/>
                  <wp:docPr id="58" name="Рисунок 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C1293" w:rsidRPr="00964B8B" w:rsidRDefault="001C1293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4B8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Тел:  50-50-84,</w:t>
            </w:r>
          </w:p>
          <w:p w:rsidR="00964B8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C1293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history="1">
              <w:r w:rsidR="00964B8B" w:rsidRPr="00964B8B">
                <w:rPr>
                  <w:rStyle w:val="a4"/>
                  <w:rFonts w:ascii="Bookman Old Style" w:hAnsi="Bookman Old Style"/>
                </w:rPr>
                <w:t>tula-gcrt@tularegion.org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kern w:val="2"/>
              </w:rPr>
            </w:pPr>
            <w:r w:rsidRPr="00964B8B">
              <w:rPr>
                <w:rFonts w:ascii="Bookman Old Style" w:hAnsi="Bookman Old Style"/>
              </w:rPr>
              <w:t>21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Концертная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«Праздник настоящих мужчин»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ул. Майская, д. 5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8B85B62" wp14:editId="3396A7CD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</w:t>
            </w:r>
            <w:r w:rsidR="001A41B6" w:rsidRPr="00964B8B">
              <w:rPr>
                <w:rFonts w:ascii="Bookman Old Style" w:hAnsi="Bookman Old Style"/>
              </w:rPr>
              <w:t>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48-61-14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Email:</w:t>
            </w:r>
          </w:p>
          <w:p w:rsidR="001A41B6" w:rsidRPr="00E876A8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" w:history="1">
              <w:r w:rsidR="001A41B6" w:rsidRPr="00964B8B">
                <w:rPr>
                  <w:rStyle w:val="a4"/>
                  <w:rFonts w:ascii="Bookman Old Style" w:hAnsi="Bookman Old Style"/>
                  <w:color w:val="auto"/>
                  <w:u w:val="none"/>
                </w:rPr>
                <w:t>mc-spektr@tularegion.org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21 февраля  2019 года 17.30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Конкурсная программа для мальчиков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«Рыцарский турнир»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с. Хрущево, ул.Шкляра, 1а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304603E" wp14:editId="69ED0329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77-32-92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21</w:t>
            </w:r>
            <w:r w:rsidR="00942EDB" w:rsidRPr="00964B8B">
              <w:rPr>
                <w:rFonts w:ascii="Bookman Old Style" w:hAnsi="Bookman Old Style" w:cs="Bookman Old Style"/>
              </w:rPr>
              <w:t xml:space="preserve">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Конкурсно - развлекательный вечер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«Буду Родине служить»: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-конкурсы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-викторина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-спортивные состязания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-музыкальный батл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с. Архангельское,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3BF47C7" wp14:editId="6C317D59">
                  <wp:extent cx="323850" cy="323850"/>
                  <wp:effectExtent l="0" t="0" r="0" b="0"/>
                  <wp:docPr id="37" name="Рисунок 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0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21  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17.30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Турнир по теннису, аэрохоккею и бильярду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820CA59" wp14:editId="4CFF95EB">
                  <wp:extent cx="323850" cy="323850"/>
                  <wp:effectExtent l="0" t="0" r="0" b="0"/>
                  <wp:docPr id="59" name="Рисунок 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EDB" w:rsidRPr="00964B8B" w:rsidRDefault="00942EDB" w:rsidP="00964B8B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68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21 февраля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       17.30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«День защитников Отечества»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Рождественский,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F0DFBB1" wp14:editId="367D9CED">
                  <wp:extent cx="323850" cy="323850"/>
                  <wp:effectExtent l="0" t="0" r="0" b="0"/>
                  <wp:docPr id="38" name="Рисунок 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  <w:lang w:eastAsia="ar-SA"/>
              </w:rPr>
            </w:pPr>
            <w:hyperlink r:id="rId42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Праздничный концерт ко Дню защитника Отечества «Мужество, доблесть и честь»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МАУК «КДС»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ДК «Южный»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Г. Тула, пос. Менделеевский, ул. М.Горького, д.13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2FBCEAD3" wp14:editId="7D8977A4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Тел: 33-08-11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3" w:history="1">
              <w:r w:rsidR="00942EDB" w:rsidRPr="00964B8B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942EDB" w:rsidRPr="00964B8B">
                <w:rPr>
                  <w:rStyle w:val="a4"/>
                  <w:rFonts w:ascii="Bookman Old Style" w:hAnsi="Bookman Old Style"/>
                </w:rPr>
                <w:t>@</w:t>
              </w:r>
              <w:r w:rsidR="00942EDB" w:rsidRPr="00964B8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942EDB" w:rsidRPr="00964B8B">
                <w:rPr>
                  <w:rStyle w:val="a4"/>
                  <w:rFonts w:ascii="Bookman Old Style" w:hAnsi="Bookman Old Style"/>
                </w:rPr>
                <w:t>.</w:t>
              </w:r>
              <w:r w:rsidR="00942EDB" w:rsidRPr="00964B8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21 февраля 2019 года.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Праздничный концерт, посвященный Дню защитника Отечества.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Б/зал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ЦКиД, 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BA27069" wp14:editId="41BF3859">
                  <wp:extent cx="323850" cy="323850"/>
                  <wp:effectExtent l="0" t="0" r="0" b="0"/>
                  <wp:docPr id="39" name="Рисунок 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64B8B">
              <w:rPr>
                <w:rFonts w:ascii="Bookman Old Style" w:hAnsi="Bookman Old Style"/>
                <w:lang w:eastAsia="en-US"/>
              </w:rPr>
              <w:t>Вход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Тел:  45-50-77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45-52-49</w:t>
            </w:r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22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10:00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Возложение цветов к Вечному Огню на площади Победы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г. Тула, пл. Победы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9A4951B" wp14:editId="49F8FE7B">
                  <wp:extent cx="323850" cy="323850"/>
                  <wp:effectExtent l="0" t="0" r="0" b="0"/>
                  <wp:docPr id="40" name="Рисунок 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4B8B" w:rsidRPr="00E876A8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 xml:space="preserve">Тел: </w:t>
            </w:r>
            <w:r w:rsidR="001A41B6" w:rsidRPr="00964B8B">
              <w:rPr>
                <w:rFonts w:ascii="Bookman Old Style" w:hAnsi="Bookman Old Style"/>
              </w:rPr>
              <w:t>30-64-31,</w:t>
            </w:r>
          </w:p>
          <w:p w:rsidR="00964B8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4" w:history="1">
              <w:r w:rsidR="00964B8B" w:rsidRPr="00964B8B">
                <w:rPr>
                  <w:rStyle w:val="a4"/>
                  <w:rFonts w:ascii="Bookman Old Style" w:hAnsi="Bookman Old Style"/>
                  <w:lang w:val="en-US"/>
                </w:rPr>
                <w:t>ryleevaua</w:t>
              </w:r>
              <w:r w:rsidR="00964B8B" w:rsidRPr="00964B8B">
                <w:rPr>
                  <w:rStyle w:val="a4"/>
                  <w:rFonts w:ascii="Bookman Old Style" w:hAnsi="Bookman Old Style"/>
                </w:rPr>
                <w:t>@</w:t>
              </w:r>
              <w:r w:rsidR="00964B8B" w:rsidRPr="00964B8B">
                <w:rPr>
                  <w:rStyle w:val="a4"/>
                  <w:rFonts w:ascii="Bookman Old Style" w:hAnsi="Bookman Old Style"/>
                  <w:lang w:val="en-US"/>
                </w:rPr>
                <w:t>cityadm</w:t>
              </w:r>
              <w:r w:rsidR="00964B8B" w:rsidRPr="00964B8B">
                <w:rPr>
                  <w:rStyle w:val="a4"/>
                  <w:rFonts w:ascii="Bookman Old Style" w:hAnsi="Bookman Old Style"/>
                </w:rPr>
                <w:t>.</w:t>
              </w:r>
              <w:r w:rsidR="00964B8B" w:rsidRPr="00964B8B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r w:rsidR="00964B8B" w:rsidRPr="00964B8B">
                <w:rPr>
                  <w:rStyle w:val="a4"/>
                  <w:rFonts w:ascii="Bookman Old Style" w:hAnsi="Bookman Old Style"/>
                </w:rPr>
                <w:t>.</w:t>
              </w:r>
              <w:r w:rsidR="00964B8B" w:rsidRPr="00964B8B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22 февраля 2019 года 10:00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д. Георгиевское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4A1DBC2" wp14:editId="607896D0">
                  <wp:extent cx="323850" cy="323850"/>
                  <wp:effectExtent l="0" t="0" r="0" b="0"/>
                  <wp:docPr id="41" name="Рисунок 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Иваницкая Екатерина Сергеевна,</w:t>
            </w:r>
          </w:p>
          <w:p w:rsidR="00964B8B" w:rsidRDefault="00964B8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 xml:space="preserve">Тел: </w:t>
            </w:r>
            <w:r w:rsidR="001A41B6" w:rsidRPr="00964B8B">
              <w:rPr>
                <w:rFonts w:ascii="Bookman Old Style" w:hAnsi="Bookman Old Style"/>
                <w:color w:val="000000"/>
              </w:rPr>
              <w:t xml:space="preserve"> 8-950-910-89-40,</w:t>
            </w:r>
            <w:r w:rsidRPr="00964B8B">
              <w:rPr>
                <w:rFonts w:ascii="Bookman Old Style" w:hAnsi="Bookman Old Style" w:cs="Bookman Old Style"/>
              </w:rPr>
              <w:t xml:space="preserve"> </w:t>
            </w:r>
          </w:p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5" w:history="1">
              <w:r w:rsidR="00964B8B" w:rsidRPr="00964B8B">
                <w:rPr>
                  <w:rStyle w:val="a4"/>
                  <w:rFonts w:ascii="Bookman Old Style" w:hAnsi="Bookman Old Style"/>
                </w:rPr>
                <w:t>ivanitskayaes@cityadm.tula.ru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22 февраля 2019 года 12:00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с. Торхово, п. Волынцевкий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1B2656F" wp14:editId="13EA49B7">
                  <wp:extent cx="323850" cy="323850"/>
                  <wp:effectExtent l="0" t="0" r="0" b="0"/>
                  <wp:docPr id="42" name="Рисунок 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Кубанькова Евгения Владимировна,</w:t>
            </w:r>
          </w:p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 xml:space="preserve">Тел: </w:t>
            </w:r>
            <w:r w:rsidR="001A41B6" w:rsidRPr="00964B8B">
              <w:rPr>
                <w:rFonts w:ascii="Bookman Old Style" w:hAnsi="Bookman Old Style"/>
                <w:color w:val="000000"/>
              </w:rPr>
              <w:t>8-910-554-87-08,</w:t>
            </w:r>
          </w:p>
          <w:p w:rsidR="00964B8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46" w:history="1">
              <w:r w:rsidR="00964B8B" w:rsidRPr="00964B8B">
                <w:rPr>
                  <w:rStyle w:val="a4"/>
                  <w:rFonts w:ascii="Bookman Old Style" w:hAnsi="Bookman Old Style"/>
                </w:rPr>
                <w:t>KubankovaEV@cityadm.tula.ru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12.30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Оздоровительно - досуговый праздник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«Святое дело – Родине служить»: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- спортивные состязания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-викторина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с. Архангельское,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0F020DE" wp14:editId="1729A623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eastAsia="Bookman Old Style" w:hAnsi="Bookman Old Style" w:cs="Bookman Old Style"/>
                <w:lang w:eastAsia="ar-SA"/>
              </w:rPr>
            </w:pPr>
            <w:hyperlink r:id="rId47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bCs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bCs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bCs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Конкурсно – игровая программа «Курс молодого бойца»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п. Прилепы,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ул. Буденного, д. 7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(МБОУ ЦО№ 48)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FE36075" wp14:editId="50F876B8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8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111111"/>
              </w:rPr>
              <w:t>22 февраля 2019 года  16.00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Мастер – класс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«Подарок защитнику отечества»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 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Ленинский,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D899CE5" wp14:editId="2354F468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77-32-37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49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E876A8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22 февраля 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16:00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Урок мужества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«Служу России»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(К Дню защитника Отечества)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964B8B">
              <w:rPr>
                <w:rFonts w:ascii="Bookman Old Style" w:hAnsi="Bookman Old Style"/>
                <w:bCs/>
              </w:rPr>
              <w:t xml:space="preserve">Прилепский </w:t>
            </w:r>
            <w:r w:rsidRPr="00964B8B">
              <w:rPr>
                <w:rFonts w:ascii="Bookman Old Style" w:hAnsi="Bookman Old Style"/>
              </w:rPr>
              <w:t>БП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964B8B">
              <w:rPr>
                <w:rFonts w:ascii="Bookman Old Style" w:hAnsi="Bookman Old Style"/>
                <w:bCs/>
              </w:rPr>
              <w:t>Ильинского БО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Ленинский район, п. Прилепы,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964B8B">
              <w:rPr>
                <w:rFonts w:ascii="Bookman Old Style" w:hAnsi="Bookman Old Style"/>
              </w:rPr>
              <w:t>ул. Буденного, 7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305D9799" wp14:editId="118D94B6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Б/П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64B8B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0" w:history="1">
              <w:r w:rsidR="00964B8B" w:rsidRPr="00964B8B">
                <w:rPr>
                  <w:rStyle w:val="a4"/>
                  <w:rFonts w:ascii="Bookman Old Style" w:hAnsi="Bookman Old Style"/>
                  <w:lang w:val="en-US"/>
                </w:rPr>
                <w:t>tbs_prilepskijbp@tularegion.org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Конкурсно - игровая программа «Курс молодого бойца»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23FA18A" wp14:editId="5E24CE6C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22 февраля 2019 года 17:00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Караоке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«Гуляй душа»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п. Торхово ул. Центральная, д.24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0AA78B2" wp14:editId="76E4EFAB">
                  <wp:extent cx="323850" cy="323850"/>
                  <wp:effectExtent l="0" t="0" r="0" b="0"/>
                  <wp:docPr id="43" name="Рисунок 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Кубанькова Евгения Владимировна,</w:t>
            </w:r>
          </w:p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Тел:</w:t>
            </w:r>
            <w:r w:rsidR="001A41B6" w:rsidRPr="00964B8B">
              <w:rPr>
                <w:rFonts w:ascii="Bookman Old Style" w:hAnsi="Bookman Old Style"/>
                <w:color w:val="000000"/>
              </w:rPr>
              <w:t>8-910-554-87-08,</w:t>
            </w:r>
          </w:p>
          <w:p w:rsidR="00964B8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52" w:history="1">
              <w:r w:rsidR="00964B8B" w:rsidRPr="00964B8B">
                <w:rPr>
                  <w:rStyle w:val="a4"/>
                  <w:rFonts w:ascii="Bookman Old Style" w:hAnsi="Bookman Old Style"/>
                </w:rPr>
                <w:t>KubankovaEV@cityadm.tula.ru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Концертная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«Честь имею!»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МБУК «Культурно - досуговое объединение» филиал «Прилепский»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отдел  «Старобасовский»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д. Старое Басово, д.38-а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4850503" wp14:editId="0E1E25CD">
                  <wp:extent cx="323850" cy="323850"/>
                  <wp:effectExtent l="0" t="0" r="0" b="0"/>
                  <wp:docPr id="45" name="Рисунок 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22 февраля 2017 года 17.00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Тематический  вечер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«Защитники  Отечества»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lang w:eastAsia="hi-IN"/>
              </w:rPr>
              <w:t>Дня защитника Отечества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филиал «Прилепский»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отдел «Сергиевский»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п. Сергиевский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E6C4F33" wp14:editId="1C275389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hyperlink r:id="rId54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 xml:space="preserve">2019 года </w:t>
            </w:r>
            <w:r w:rsidRPr="00964B8B">
              <w:rPr>
                <w:rFonts w:ascii="Bookman Old Style" w:hAnsi="Bookman Old Style" w:cs="Bookman Old Style"/>
              </w:rPr>
              <w:br/>
              <w:t>18.00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Концерт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«День защитников отважных»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317F0A0" wp14:editId="287708D6">
                  <wp:extent cx="323850" cy="323850"/>
                  <wp:effectExtent l="0" t="0" r="0" b="0"/>
                  <wp:docPr id="46" name="Рисунок 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72-25-03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5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18.00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1A41B6" w:rsidRPr="00964B8B" w:rsidRDefault="001A41B6" w:rsidP="00964B8B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Вечер отдыха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«Праздник доблестных воинов»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Михалково,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662A214E" wp14:editId="794C9D6D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50-86-63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 2019 года 18.00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Вечер отдыха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«Отчизны верные сыны»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п. Рассвет, д. 35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49B1ADB" wp14:editId="5D622D0F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72-35-81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7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Концертно -  развлекательная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«День защитника Отечества»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отдел «Алешинский»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F81798D" wp14:editId="3520F203">
                  <wp:extent cx="323850" cy="323850"/>
                  <wp:effectExtent l="0" t="0" r="0" b="0"/>
                  <wp:docPr id="47" name="Рисунок 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72-68-34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8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Вечер отдыха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«23 совета от женщин»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Плеханово,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Заводская, д.17а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5A932FD" wp14:editId="1715C3F1">
                  <wp:extent cx="323850" cy="323850"/>
                  <wp:effectExtent l="0" t="0" r="0" b="0"/>
                  <wp:docPr id="48" name="Рисунок 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Тел. 8 (4872)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75-22-29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9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 2019 года 18.00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Концертная программа для населения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«Защитникам Отечества посвящается»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0E17C76" wp14:editId="75708FE8">
                  <wp:extent cx="323850" cy="323850"/>
                  <wp:effectExtent l="0" t="0" r="0" b="0"/>
                  <wp:docPr id="49" name="Рисунок 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77-32-92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0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color w:val="111111"/>
              </w:rPr>
              <w:t>22 февраля 2019 года  18.30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«За мирное небо над головой!»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Ленинский,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710B181C" wp14:editId="51A8DE03">
                  <wp:extent cx="323850" cy="323850"/>
                  <wp:effectExtent l="0" t="0" r="0" b="0"/>
                  <wp:docPr id="50" name="Рисунок 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77-32-37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1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22 февраля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2019 года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19.00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«Для сильных духом»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«Шатский»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Шатск,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Садовая, д.1-а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B6CDAB1" wp14:editId="3A0E699B">
                  <wp:extent cx="323850" cy="323850"/>
                  <wp:effectExtent l="0" t="0" r="0" b="0"/>
                  <wp:docPr id="51" name="Рисунок 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2" w:anchor="_blank" w:history="1">
              <w:r w:rsidR="001A41B6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A41B6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22 февраля 2019 года 19:00</w:t>
            </w:r>
          </w:p>
        </w:tc>
        <w:tc>
          <w:tcPr>
            <w:tcW w:w="413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Праздничная программа</w:t>
            </w:r>
          </w:p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</w:rPr>
              <w:t>«Для сильных духом»</w:t>
            </w:r>
          </w:p>
        </w:tc>
        <w:tc>
          <w:tcPr>
            <w:tcW w:w="368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МБУК «Культурно-досуговое объединение» филиал «Шатский» п. Шатск, ул. Садовая, д.1-а</w:t>
            </w:r>
          </w:p>
        </w:tc>
        <w:tc>
          <w:tcPr>
            <w:tcW w:w="1418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441845E9" wp14:editId="723EE3CB">
                  <wp:extent cx="323850" cy="323850"/>
                  <wp:effectExtent l="0" t="0" r="0" b="0"/>
                  <wp:docPr id="52" name="Рисунок 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A41B6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64B8B">
              <w:rPr>
                <w:rFonts w:ascii="Bookman Old Style" w:hAnsi="Bookman Old Style"/>
                <w:color w:val="000000"/>
              </w:rPr>
              <w:t>Иваницкая Екатерина Сергеевна,</w:t>
            </w:r>
          </w:p>
          <w:p w:rsidR="001A41B6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color w:val="000000"/>
              </w:rPr>
              <w:t>Тел:</w:t>
            </w:r>
            <w:r w:rsidR="001A41B6" w:rsidRPr="00964B8B">
              <w:rPr>
                <w:rFonts w:ascii="Bookman Old Style" w:hAnsi="Bookman Old Style"/>
                <w:color w:val="000000"/>
              </w:rPr>
              <w:t>8-950-910-89-40,</w:t>
            </w:r>
            <w:r w:rsidRPr="00964B8B">
              <w:rPr>
                <w:rFonts w:ascii="Bookman Old Style" w:hAnsi="Bookman Old Style" w:cs="Bookman Old Style"/>
              </w:rPr>
              <w:t xml:space="preserve"> 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1A41B6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history="1">
              <w:r w:rsidR="00964B8B" w:rsidRPr="00964B8B">
                <w:rPr>
                  <w:rStyle w:val="a4"/>
                  <w:rFonts w:ascii="Bookman Old Style" w:hAnsi="Bookman Old Style"/>
                </w:rPr>
                <w:t>ivanitskayaes@cityadm.tula.ru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23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11.00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val="en-US"/>
              </w:rPr>
              <w:t>VIII</w:t>
            </w:r>
            <w:r w:rsidRPr="00964B8B">
              <w:rPr>
                <w:rFonts w:ascii="Bookman Old Style" w:hAnsi="Bookman Old Style" w:cs="Bookman Old Style"/>
              </w:rPr>
              <w:t xml:space="preserve">  Областной конкурс военно-патриотической песни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«Свято чтим…» им. Е.Коновалова,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font292"/>
              </w:rPr>
            </w:pPr>
            <w:r w:rsidRPr="00964B8B">
              <w:rPr>
                <w:rFonts w:ascii="Bookman Old Style" w:hAnsi="Bookman Old Style" w:cs="Bookman Old Style"/>
              </w:rPr>
              <w:t>Дня памяти воинов-интернационалистов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п. Ленинский,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ул. Ленина д.1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5F3DC8D1" wp14:editId="604DD75C">
                  <wp:extent cx="323850" cy="323850"/>
                  <wp:effectExtent l="0" t="0" r="0" b="0"/>
                  <wp:docPr id="60" name="Рисунок 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72-60-96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4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23 февраля 2019 года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Лыжный кросс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«Лыжня 2019»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Филиал «Прилепский»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отдел «Крутенский»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д. Крутое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02C93D34" wp14:editId="7D3DA1E5">
                  <wp:extent cx="323850" cy="323850"/>
                  <wp:effectExtent l="0" t="0" r="0" b="0"/>
                  <wp:docPr id="53" name="Рисунок 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5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2EDB" w:rsidRPr="00964B8B" w:rsidTr="00964B8B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23 февраля 201</w:t>
            </w:r>
            <w:r w:rsidRPr="00964B8B">
              <w:rPr>
                <w:rFonts w:ascii="Bookman Old Style" w:hAnsi="Bookman Old Style"/>
                <w:lang w:val="en-US"/>
              </w:rPr>
              <w:t>9</w:t>
            </w:r>
            <w:r w:rsidRPr="00964B8B">
              <w:rPr>
                <w:rFonts w:ascii="Bookman Old Style" w:hAnsi="Bookman Old Style"/>
              </w:rPr>
              <w:t xml:space="preserve"> года 16.00</w:t>
            </w:r>
          </w:p>
        </w:tc>
        <w:tc>
          <w:tcPr>
            <w:tcW w:w="4138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Лыжный кросс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«Лыжня 2019»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  <w:lang w:eastAsia="hi-IN"/>
              </w:rPr>
              <w:t>Дня защитника Отечества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филиал «Прилепский»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отдел  «Сергиевский»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п. Сергиевский,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942EDB" w:rsidRPr="00964B8B" w:rsidRDefault="001A41B6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  <w:noProof/>
              </w:rPr>
              <w:drawing>
                <wp:inline distT="0" distB="0" distL="0" distR="0" wp14:anchorId="18143CE5" wp14:editId="5B70DE74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42EDB" w:rsidRPr="00964B8B" w:rsidRDefault="00964B8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Тел: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77-32-54</w:t>
            </w:r>
          </w:p>
          <w:p w:rsidR="00942EDB" w:rsidRPr="00964B8B" w:rsidRDefault="00942EDB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r w:rsidRPr="00964B8B">
              <w:rPr>
                <w:rFonts w:ascii="Bookman Old Style" w:hAnsi="Bookman Old Style" w:cs="Bookman Old Style"/>
              </w:rPr>
              <w:t>Е</w:t>
            </w:r>
            <w:r w:rsidRPr="00964B8B">
              <w:rPr>
                <w:rFonts w:ascii="Bookman Old Style" w:hAnsi="Bookman Old Style" w:cs="Bookman Old Style"/>
                <w:lang w:val="en-US"/>
              </w:rPr>
              <w:t>mail</w:t>
            </w:r>
            <w:r w:rsidRPr="00964B8B">
              <w:rPr>
                <w:rFonts w:ascii="Bookman Old Style" w:hAnsi="Bookman Old Style" w:cs="Bookman Old Style"/>
              </w:rPr>
              <w:t>:</w:t>
            </w:r>
          </w:p>
          <w:p w:rsidR="00942EDB" w:rsidRPr="00964B8B" w:rsidRDefault="009A49B0" w:rsidP="00964B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6" w:anchor="_blank" w:history="1">
              <w:r w:rsidR="00942EDB" w:rsidRPr="00964B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:rsidR="00700850" w:rsidRPr="00964B8B" w:rsidRDefault="00700850" w:rsidP="00964B8B">
      <w:pPr>
        <w:pStyle w:val="ab"/>
        <w:jc w:val="center"/>
        <w:rPr>
          <w:rStyle w:val="ac"/>
          <w:rFonts w:ascii="Bookman Old Style" w:hAnsi="Bookman Old Style"/>
          <w:b/>
          <w:i w:val="0"/>
          <w:iCs w:val="0"/>
        </w:rPr>
      </w:pPr>
    </w:p>
    <w:sectPr w:rsidR="00700850" w:rsidRPr="00964B8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27D5"/>
    <w:rsid w:val="00136BBA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41B6"/>
    <w:rsid w:val="001A72CC"/>
    <w:rsid w:val="001B4159"/>
    <w:rsid w:val="001C0ECE"/>
    <w:rsid w:val="001C1293"/>
    <w:rsid w:val="001C16BE"/>
    <w:rsid w:val="001D1ADD"/>
    <w:rsid w:val="001D2D3A"/>
    <w:rsid w:val="001D7932"/>
    <w:rsid w:val="001E000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1759"/>
    <w:rsid w:val="00276794"/>
    <w:rsid w:val="0028552C"/>
    <w:rsid w:val="00286C71"/>
    <w:rsid w:val="00292EB0"/>
    <w:rsid w:val="00293FC6"/>
    <w:rsid w:val="002A3C0E"/>
    <w:rsid w:val="002A5C11"/>
    <w:rsid w:val="002A5E45"/>
    <w:rsid w:val="002C1071"/>
    <w:rsid w:val="002C4252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0C84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307"/>
    <w:rsid w:val="00471C34"/>
    <w:rsid w:val="00473C4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6953"/>
    <w:rsid w:val="004D7006"/>
    <w:rsid w:val="004E14F8"/>
    <w:rsid w:val="004E228F"/>
    <w:rsid w:val="004F48A7"/>
    <w:rsid w:val="004F52AA"/>
    <w:rsid w:val="005177D0"/>
    <w:rsid w:val="00521EAB"/>
    <w:rsid w:val="00522E44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4072B"/>
    <w:rsid w:val="00651448"/>
    <w:rsid w:val="00653B54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6915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556F9"/>
    <w:rsid w:val="00866096"/>
    <w:rsid w:val="008662AD"/>
    <w:rsid w:val="00871F90"/>
    <w:rsid w:val="008741F5"/>
    <w:rsid w:val="008878CF"/>
    <w:rsid w:val="00890BA9"/>
    <w:rsid w:val="00892B0F"/>
    <w:rsid w:val="008A3186"/>
    <w:rsid w:val="008A444F"/>
    <w:rsid w:val="008B3422"/>
    <w:rsid w:val="008B3B38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3627B"/>
    <w:rsid w:val="009428EE"/>
    <w:rsid w:val="00942EDB"/>
    <w:rsid w:val="009455B1"/>
    <w:rsid w:val="0094581B"/>
    <w:rsid w:val="009501FD"/>
    <w:rsid w:val="009523C1"/>
    <w:rsid w:val="009576C6"/>
    <w:rsid w:val="009603DA"/>
    <w:rsid w:val="00961D7D"/>
    <w:rsid w:val="00962AFC"/>
    <w:rsid w:val="00964B8B"/>
    <w:rsid w:val="009650A6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32C9"/>
    <w:rsid w:val="00A8422F"/>
    <w:rsid w:val="00A85226"/>
    <w:rsid w:val="00A87B12"/>
    <w:rsid w:val="00A9526A"/>
    <w:rsid w:val="00A963C5"/>
    <w:rsid w:val="00AA412B"/>
    <w:rsid w:val="00AB417B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56BD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2F58"/>
    <w:rsid w:val="00BC6CB9"/>
    <w:rsid w:val="00BD7188"/>
    <w:rsid w:val="00BE6919"/>
    <w:rsid w:val="00BF35D5"/>
    <w:rsid w:val="00BF55F1"/>
    <w:rsid w:val="00BF6678"/>
    <w:rsid w:val="00C03B1B"/>
    <w:rsid w:val="00C046BB"/>
    <w:rsid w:val="00C046C3"/>
    <w:rsid w:val="00C110CF"/>
    <w:rsid w:val="00C21B9C"/>
    <w:rsid w:val="00C24DF2"/>
    <w:rsid w:val="00C25EC3"/>
    <w:rsid w:val="00C27523"/>
    <w:rsid w:val="00C30BA4"/>
    <w:rsid w:val="00C331FD"/>
    <w:rsid w:val="00C54528"/>
    <w:rsid w:val="00C57257"/>
    <w:rsid w:val="00C63A71"/>
    <w:rsid w:val="00C64772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69FA"/>
    <w:rsid w:val="00CC0F29"/>
    <w:rsid w:val="00CD7554"/>
    <w:rsid w:val="00CD75CE"/>
    <w:rsid w:val="00CE072E"/>
    <w:rsid w:val="00CF4064"/>
    <w:rsid w:val="00D06992"/>
    <w:rsid w:val="00D16904"/>
    <w:rsid w:val="00D178A6"/>
    <w:rsid w:val="00D3086B"/>
    <w:rsid w:val="00D31E83"/>
    <w:rsid w:val="00D427CC"/>
    <w:rsid w:val="00D44D5D"/>
    <w:rsid w:val="00D5089F"/>
    <w:rsid w:val="00D57EAA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5A7E"/>
    <w:rsid w:val="00DD7330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5538B"/>
    <w:rsid w:val="00E728C0"/>
    <w:rsid w:val="00E72C87"/>
    <w:rsid w:val="00E73998"/>
    <w:rsid w:val="00E876A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427CB"/>
    <w:rsid w:val="00F44E3A"/>
    <w:rsid w:val="00F51392"/>
    <w:rsid w:val="00F52B90"/>
    <w:rsid w:val="00F55B02"/>
    <w:rsid w:val="00F5712C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5F49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uiPriority w:val="59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uiPriority w:val="59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la-mbuk_kdo@tularegion.org" TargetMode="External"/><Relationship Id="rId18" Type="http://schemas.openxmlformats.org/officeDocument/2006/relationships/hyperlink" Target="mailto:KubankovaEV@cityadm.tula.ru" TargetMode="External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bs_prilepskijbp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ivanitskayaes@cityadm.tula.ru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tula-mbuk_kdo@tularegion.org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GalichenkoGV@cityadm.tula.ru" TargetMode="External"/><Relationship Id="rId37" Type="http://schemas.openxmlformats.org/officeDocument/2006/relationships/hyperlink" Target="mailto:tula-gcrt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ivanitskayaes@cityadm.tula.ru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mc-rodina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mmc-rodina@tularegion.org" TargetMode="External"/><Relationship Id="rId19" Type="http://schemas.openxmlformats.org/officeDocument/2006/relationships/hyperlink" Target="mailto:tula-gcrt@tularegion.org" TargetMode="External"/><Relationship Id="rId31" Type="http://schemas.openxmlformats.org/officeDocument/2006/relationships/hyperlink" Target="mailto:GalichenkoGV@cityadm.tula.ru" TargetMode="External"/><Relationship Id="rId44" Type="http://schemas.openxmlformats.org/officeDocument/2006/relationships/hyperlink" Target="mailto:ryleevaua@cityadm.tula.ru" TargetMode="External"/><Relationship Id="rId52" Type="http://schemas.openxmlformats.org/officeDocument/2006/relationships/hyperlink" Target="mailto:KubankovaEV@cityadm.tula.ru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-rodina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gkzmuk@tularegion.org" TargetMode="External"/><Relationship Id="rId27" Type="http://schemas.openxmlformats.org/officeDocument/2006/relationships/hyperlink" Target="mailto:sovadm@cityadm.tula.ru" TargetMode="External"/><Relationship Id="rId30" Type="http://schemas.openxmlformats.org/officeDocument/2006/relationships/hyperlink" Target="mailto:mc-spektr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gkzmuk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mmc-rodina@tularegion.org" TargetMode="External"/><Relationship Id="rId38" Type="http://schemas.openxmlformats.org/officeDocument/2006/relationships/hyperlink" Target="mailto:mc-spektr@tularegion.org" TargetMode="External"/><Relationship Id="rId46" Type="http://schemas.openxmlformats.org/officeDocument/2006/relationships/hyperlink" Target="mailto:KubankovaEV@cityadm.tula.ru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E922-FDF3-49C2-AD50-E4859BD2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19048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Мария Сергеевна</cp:lastModifiedBy>
  <cp:revision>6</cp:revision>
  <cp:lastPrinted>2018-08-30T13:35:00Z</cp:lastPrinted>
  <dcterms:created xsi:type="dcterms:W3CDTF">2019-01-29T08:51:00Z</dcterms:created>
  <dcterms:modified xsi:type="dcterms:W3CDTF">2019-01-31T14:45:00Z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