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2D724D" w:rsidTr="0098199B">
        <w:tc>
          <w:tcPr>
            <w:tcW w:w="3261" w:type="dxa"/>
            <w:shd w:val="clear" w:color="auto" w:fill="auto"/>
          </w:tcPr>
          <w:p w:rsidR="00E372BB" w:rsidRPr="002D724D" w:rsidRDefault="00EA7EA4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 w:rsidRPr="002D724D">
              <w:rPr>
                <w:rStyle w:val="ad"/>
                <w:rFonts w:ascii="Baskerville Old Face" w:hAnsi="Baskerville Old Face"/>
                <w:i w:val="0"/>
              </w:rPr>
              <w:t xml:space="preserve"> </w:t>
            </w:r>
            <w:r w:rsidR="00286C71" w:rsidRPr="002D724D">
              <w:rPr>
                <w:rStyle w:val="ad"/>
                <w:rFonts w:ascii="Baskerville Old Face" w:hAnsi="Baskerville Old Face"/>
                <w:i w:val="0"/>
                <w:noProof/>
              </w:rPr>
              <w:drawing>
                <wp:inline distT="0" distB="0" distL="0" distR="0" wp14:anchorId="47A7865C" wp14:editId="00DA3FE2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:rsidR="005F6EBE" w:rsidRPr="00394048" w:rsidRDefault="002D724D" w:rsidP="002D724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E36C0A" w:themeColor="accent6" w:themeShade="BF"/>
                <w:sz w:val="40"/>
                <w:szCs w:val="40"/>
              </w:rPr>
            </w:pPr>
            <w:r w:rsidRPr="00394048">
              <w:rPr>
                <w:rFonts w:ascii="Bookman Old Style" w:hAnsi="Bookman Old Style" w:cs="Times New Roman"/>
                <w:b/>
                <w:color w:val="E36C0A" w:themeColor="accent6" w:themeShade="BF"/>
                <w:sz w:val="40"/>
                <w:szCs w:val="40"/>
              </w:rPr>
              <w:t xml:space="preserve">Афиша </w:t>
            </w:r>
            <w:r w:rsidR="00DA11E2">
              <w:rPr>
                <w:rFonts w:ascii="Bookman Old Style" w:hAnsi="Bookman Old Style" w:cs="Times New Roman"/>
                <w:b/>
                <w:color w:val="E36C0A" w:themeColor="accent6" w:themeShade="BF"/>
                <w:sz w:val="40"/>
                <w:szCs w:val="40"/>
              </w:rPr>
              <w:t xml:space="preserve">городских </w:t>
            </w:r>
            <w:r w:rsidRPr="00394048">
              <w:rPr>
                <w:rFonts w:ascii="Bookman Old Style" w:hAnsi="Bookman Old Style" w:cs="Times New Roman"/>
                <w:b/>
                <w:color w:val="E36C0A" w:themeColor="accent6" w:themeShade="BF"/>
                <w:sz w:val="40"/>
                <w:szCs w:val="40"/>
              </w:rPr>
              <w:t>мероприятий</w:t>
            </w:r>
            <w:r w:rsidR="00271759" w:rsidRPr="00394048">
              <w:rPr>
                <w:rFonts w:ascii="Bookman Old Style" w:hAnsi="Bookman Old Style" w:cs="Times New Roman"/>
                <w:b/>
                <w:color w:val="E36C0A" w:themeColor="accent6" w:themeShade="BF"/>
                <w:sz w:val="40"/>
                <w:szCs w:val="40"/>
              </w:rPr>
              <w:t xml:space="preserve">, посвященных празднованию </w:t>
            </w:r>
          </w:p>
          <w:p w:rsidR="002D724D" w:rsidRPr="00394048" w:rsidRDefault="00CC373C" w:rsidP="002D724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E36C0A" w:themeColor="accent6" w:themeShade="BF"/>
                <w:sz w:val="40"/>
                <w:szCs w:val="40"/>
              </w:rPr>
            </w:pPr>
            <w:r w:rsidRPr="00394048">
              <w:rPr>
                <w:rFonts w:ascii="Bookman Old Style" w:hAnsi="Bookman Old Style" w:cs="Times New Roman"/>
                <w:b/>
                <w:color w:val="E36C0A" w:themeColor="accent6" w:themeShade="BF"/>
                <w:sz w:val="40"/>
                <w:szCs w:val="40"/>
              </w:rPr>
              <w:t>Дню Победы</w:t>
            </w:r>
            <w:r w:rsidR="006323C2" w:rsidRPr="00394048">
              <w:rPr>
                <w:rFonts w:ascii="Bookman Old Style" w:hAnsi="Bookman Old Style" w:cs="Times New Roman"/>
                <w:b/>
                <w:color w:val="E36C0A" w:themeColor="accent6" w:themeShade="BF"/>
                <w:sz w:val="40"/>
                <w:szCs w:val="40"/>
              </w:rPr>
              <w:t xml:space="preserve"> </w:t>
            </w:r>
          </w:p>
          <w:p w:rsidR="00E372BB" w:rsidRPr="002D724D" w:rsidRDefault="00E372BB" w:rsidP="009603DA">
            <w:pPr>
              <w:pStyle w:val="ac"/>
              <w:jc w:val="center"/>
              <w:rPr>
                <w:rStyle w:val="ad"/>
                <w:rFonts w:ascii="Baskerville Old Face" w:hAnsi="Baskerville Old Face"/>
                <w:i w:val="0"/>
              </w:rPr>
            </w:pPr>
          </w:p>
        </w:tc>
        <w:tc>
          <w:tcPr>
            <w:tcW w:w="3543" w:type="dxa"/>
            <w:shd w:val="clear" w:color="auto" w:fill="auto"/>
          </w:tcPr>
          <w:p w:rsidR="00E372BB" w:rsidRPr="002D724D" w:rsidRDefault="00394048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>
              <w:rPr>
                <w:noProof/>
              </w:rPr>
              <w:drawing>
                <wp:inline distT="0" distB="0" distL="0" distR="0">
                  <wp:extent cx="2009775" cy="1257300"/>
                  <wp:effectExtent l="0" t="0" r="9525" b="0"/>
                  <wp:docPr id="1061" name="Рисунок 1061" descr="https://s1.1zoom.ru/b5050/21/Holidays_Victory_Day_9_May_Vector_Graphics_Russian_521705_192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s1.1zoom.ru/b5050/21/Holidays_Victory_Day_9_May_Vector_Graphics_Russian_521705_1920x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99B" w:rsidRPr="002D724D" w:rsidRDefault="0098199B" w:rsidP="002D724D">
      <w:pPr>
        <w:pStyle w:val="ac"/>
        <w:rPr>
          <w:rStyle w:val="ad"/>
          <w:rFonts w:ascii="Baskerville Old Face" w:hAnsi="Baskerville Old Face"/>
          <w:i w:val="0"/>
        </w:rPr>
      </w:pPr>
    </w:p>
    <w:tbl>
      <w:tblPr>
        <w:tblW w:w="15741" w:type="dxa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4138"/>
        <w:gridCol w:w="3685"/>
        <w:gridCol w:w="1418"/>
        <w:gridCol w:w="1675"/>
        <w:gridCol w:w="2861"/>
      </w:tblGrid>
      <w:tr w:rsidR="00037A83" w:rsidRPr="00A84629" w:rsidTr="00394048">
        <w:trPr>
          <w:trHeight w:val="145"/>
          <w:jc w:val="center"/>
        </w:trPr>
        <w:tc>
          <w:tcPr>
            <w:tcW w:w="1964" w:type="dxa"/>
            <w:shd w:val="clear" w:color="auto" w:fill="F79646" w:themeFill="accent6"/>
          </w:tcPr>
          <w:p w:rsidR="00037A83" w:rsidRPr="00394048" w:rsidRDefault="00037A83" w:rsidP="00A84629">
            <w:pPr>
              <w:pStyle w:val="ac"/>
              <w:jc w:val="center"/>
              <w:rPr>
                <w:rStyle w:val="ad"/>
                <w:b/>
                <w:i w:val="0"/>
              </w:rPr>
            </w:pPr>
            <w:r w:rsidRPr="00394048">
              <w:rPr>
                <w:rStyle w:val="ad"/>
                <w:b/>
                <w:i w:val="0"/>
              </w:rPr>
              <w:t>Дата и время проведения</w:t>
            </w:r>
          </w:p>
        </w:tc>
        <w:tc>
          <w:tcPr>
            <w:tcW w:w="4138" w:type="dxa"/>
            <w:shd w:val="clear" w:color="auto" w:fill="F79646" w:themeFill="accent6"/>
          </w:tcPr>
          <w:p w:rsidR="00037A83" w:rsidRPr="00394048" w:rsidRDefault="00037A83" w:rsidP="00A84629">
            <w:pPr>
              <w:pStyle w:val="ac"/>
              <w:jc w:val="center"/>
              <w:rPr>
                <w:rStyle w:val="ad"/>
                <w:b/>
                <w:i w:val="0"/>
              </w:rPr>
            </w:pPr>
            <w:r w:rsidRPr="00394048">
              <w:rPr>
                <w:rStyle w:val="ad"/>
                <w:b/>
                <w:i w:val="0"/>
              </w:rPr>
              <w:t>Наименование мероприятия</w:t>
            </w:r>
          </w:p>
          <w:p w:rsidR="00037A83" w:rsidRPr="00394048" w:rsidRDefault="00037A83" w:rsidP="00A84629">
            <w:pPr>
              <w:pStyle w:val="ac"/>
              <w:jc w:val="center"/>
              <w:rPr>
                <w:rStyle w:val="ad"/>
                <w:b/>
                <w:i w:val="0"/>
              </w:rPr>
            </w:pPr>
          </w:p>
        </w:tc>
        <w:tc>
          <w:tcPr>
            <w:tcW w:w="3685" w:type="dxa"/>
            <w:shd w:val="clear" w:color="auto" w:fill="F79646" w:themeFill="accent6"/>
          </w:tcPr>
          <w:p w:rsidR="00037A83" w:rsidRPr="00394048" w:rsidRDefault="00037A83" w:rsidP="00A84629">
            <w:pPr>
              <w:pStyle w:val="ac"/>
              <w:jc w:val="center"/>
              <w:rPr>
                <w:rStyle w:val="ad"/>
                <w:b/>
                <w:i w:val="0"/>
              </w:rPr>
            </w:pPr>
            <w:r w:rsidRPr="00394048">
              <w:rPr>
                <w:rStyle w:val="ad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F79646" w:themeFill="accent6"/>
          </w:tcPr>
          <w:p w:rsidR="00037A83" w:rsidRPr="00394048" w:rsidRDefault="00037A83" w:rsidP="00A84629">
            <w:pPr>
              <w:pStyle w:val="ac"/>
              <w:jc w:val="center"/>
              <w:rPr>
                <w:rStyle w:val="ad"/>
                <w:b/>
                <w:i w:val="0"/>
              </w:rPr>
            </w:pPr>
            <w:r w:rsidRPr="00394048">
              <w:rPr>
                <w:rStyle w:val="ad"/>
                <w:b/>
                <w:i w:val="0"/>
              </w:rPr>
              <w:t>Возрастные ограничения</w:t>
            </w:r>
          </w:p>
        </w:tc>
        <w:tc>
          <w:tcPr>
            <w:tcW w:w="1675" w:type="dxa"/>
            <w:shd w:val="clear" w:color="auto" w:fill="F79646" w:themeFill="accent6"/>
          </w:tcPr>
          <w:p w:rsidR="00037A83" w:rsidRPr="00394048" w:rsidRDefault="00037A83" w:rsidP="00A84629">
            <w:pPr>
              <w:pStyle w:val="ac"/>
              <w:jc w:val="center"/>
              <w:rPr>
                <w:rStyle w:val="ad"/>
                <w:b/>
                <w:i w:val="0"/>
              </w:rPr>
            </w:pPr>
            <w:r w:rsidRPr="00394048">
              <w:rPr>
                <w:rStyle w:val="ad"/>
                <w:b/>
                <w:i w:val="0"/>
              </w:rPr>
              <w:t>Вход</w:t>
            </w:r>
          </w:p>
        </w:tc>
        <w:tc>
          <w:tcPr>
            <w:tcW w:w="2861" w:type="dxa"/>
            <w:shd w:val="clear" w:color="auto" w:fill="F79646" w:themeFill="accent6"/>
          </w:tcPr>
          <w:p w:rsidR="00037A83" w:rsidRPr="00A84629" w:rsidRDefault="00037A83" w:rsidP="00A84629">
            <w:pPr>
              <w:pStyle w:val="ac"/>
              <w:jc w:val="center"/>
              <w:rPr>
                <w:rStyle w:val="ad"/>
                <w:b/>
                <w:i w:val="0"/>
              </w:rPr>
            </w:pPr>
            <w:r w:rsidRPr="00394048">
              <w:rPr>
                <w:rStyle w:val="ad"/>
                <w:b/>
                <w:i w:val="0"/>
              </w:rPr>
              <w:t>Контактные данные, e-</w:t>
            </w:r>
            <w:proofErr w:type="spellStart"/>
            <w:r w:rsidRPr="00394048">
              <w:rPr>
                <w:rStyle w:val="ad"/>
                <w:b/>
                <w:i w:val="0"/>
              </w:rPr>
              <w:t>mail</w:t>
            </w:r>
            <w:proofErr w:type="spellEnd"/>
          </w:p>
        </w:tc>
      </w:tr>
      <w:tr w:rsidR="00982B6B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84629" w:rsidRDefault="00982B6B" w:rsidP="00A84629">
            <w:pPr>
              <w:pStyle w:val="ac"/>
              <w:jc w:val="center"/>
            </w:pPr>
            <w:r w:rsidRPr="00A84629">
              <w:t xml:space="preserve">19 апреля  </w:t>
            </w:r>
          </w:p>
          <w:p w:rsidR="00982B6B" w:rsidRPr="00A84629" w:rsidRDefault="00982B6B" w:rsidP="00A84629">
            <w:pPr>
              <w:pStyle w:val="ac"/>
              <w:jc w:val="center"/>
            </w:pPr>
            <w:r w:rsidRPr="00A84629">
              <w:t>2019 года</w:t>
            </w:r>
          </w:p>
          <w:p w:rsidR="00982B6B" w:rsidRPr="00A84629" w:rsidRDefault="00982B6B" w:rsidP="00A84629">
            <w:pPr>
              <w:pStyle w:val="ac"/>
              <w:jc w:val="center"/>
            </w:pPr>
            <w:r w:rsidRPr="00A84629">
              <w:t>15.00</w:t>
            </w:r>
          </w:p>
        </w:tc>
        <w:tc>
          <w:tcPr>
            <w:tcW w:w="4138" w:type="dxa"/>
            <w:shd w:val="clear" w:color="auto" w:fill="auto"/>
          </w:tcPr>
          <w:p w:rsidR="00982B6B" w:rsidRPr="00A84629" w:rsidRDefault="00982B6B" w:rsidP="00A84629">
            <w:pPr>
              <w:pStyle w:val="ac"/>
              <w:jc w:val="center"/>
            </w:pPr>
            <w:r w:rsidRPr="00A84629">
              <w:t xml:space="preserve">Легкоатлетический кросс, </w:t>
            </w:r>
            <w:proofErr w:type="gramStart"/>
            <w:r w:rsidRPr="00A84629">
              <w:t>посвященного</w:t>
            </w:r>
            <w:proofErr w:type="gramEnd"/>
            <w:r w:rsidRPr="00A84629">
              <w:t xml:space="preserve"> 74-й годовщине Победы в Великой Отечественной войне 1941-1945годов</w:t>
            </w:r>
          </w:p>
        </w:tc>
        <w:tc>
          <w:tcPr>
            <w:tcW w:w="3685" w:type="dxa"/>
            <w:shd w:val="clear" w:color="auto" w:fill="auto"/>
          </w:tcPr>
          <w:p w:rsidR="00982B6B" w:rsidRPr="00A84629" w:rsidRDefault="00333210" w:rsidP="00A84629">
            <w:pPr>
              <w:pStyle w:val="ac"/>
              <w:jc w:val="center"/>
              <w:rPr>
                <w:color w:val="000000"/>
              </w:rPr>
            </w:pPr>
            <w:r>
              <w:t xml:space="preserve">Центральный парк культуры и отдыха </w:t>
            </w:r>
            <w:r w:rsidR="00982B6B" w:rsidRPr="00A84629">
              <w:t>им. П.П. Белоусова</w:t>
            </w:r>
          </w:p>
        </w:tc>
        <w:tc>
          <w:tcPr>
            <w:tcW w:w="1418" w:type="dxa"/>
            <w:shd w:val="clear" w:color="auto" w:fill="auto"/>
          </w:tcPr>
          <w:p w:rsidR="00982B6B" w:rsidRPr="00A84629" w:rsidRDefault="00A84629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362FBE5B" wp14:editId="60A67542">
                  <wp:extent cx="323850" cy="323850"/>
                  <wp:effectExtent l="0" t="0" r="0" b="0"/>
                  <wp:docPr id="664" name="Рисунок 66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82B6B" w:rsidRPr="00A84629" w:rsidRDefault="00982B6B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82B6B" w:rsidRPr="00A84629" w:rsidRDefault="00982B6B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982B6B" w:rsidRPr="00A84629" w:rsidRDefault="0081174B" w:rsidP="00A84629">
            <w:pPr>
              <w:pStyle w:val="ac"/>
              <w:jc w:val="center"/>
            </w:pPr>
            <w:hyperlink r:id="rId10" w:history="1">
              <w:r w:rsidR="00982B6B" w:rsidRPr="00A84629">
                <w:rPr>
                  <w:rStyle w:val="a4"/>
                </w:rPr>
                <w:t>tula-atletika@tularegion.org</w:t>
              </w:r>
            </w:hyperlink>
          </w:p>
        </w:tc>
      </w:tr>
      <w:tr w:rsidR="000A5CBE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A5CBE" w:rsidRPr="00A84629" w:rsidRDefault="000A5CBE" w:rsidP="00A84629">
            <w:pPr>
              <w:pStyle w:val="ac"/>
              <w:jc w:val="center"/>
            </w:pPr>
            <w:r w:rsidRPr="00A84629">
              <w:t>22 апреля</w:t>
            </w:r>
          </w:p>
          <w:p w:rsidR="000A5CBE" w:rsidRPr="00A84629" w:rsidRDefault="000A5CBE" w:rsidP="00A84629">
            <w:pPr>
              <w:pStyle w:val="ac"/>
              <w:jc w:val="center"/>
            </w:pPr>
            <w:r w:rsidRPr="00A84629">
              <w:t>2019 года</w:t>
            </w:r>
          </w:p>
          <w:p w:rsidR="000A5CBE" w:rsidRPr="00A84629" w:rsidRDefault="000A5CBE" w:rsidP="00A84629">
            <w:pPr>
              <w:pStyle w:val="ac"/>
              <w:jc w:val="center"/>
            </w:pPr>
            <w:r w:rsidRPr="00A84629">
              <w:t>11.00</w:t>
            </w:r>
          </w:p>
        </w:tc>
        <w:tc>
          <w:tcPr>
            <w:tcW w:w="4138" w:type="dxa"/>
            <w:shd w:val="clear" w:color="auto" w:fill="auto"/>
          </w:tcPr>
          <w:p w:rsidR="000A5CBE" w:rsidRPr="00A84629" w:rsidRDefault="000A5CBE" w:rsidP="00A84629">
            <w:pPr>
              <w:pStyle w:val="ac"/>
              <w:jc w:val="center"/>
            </w:pPr>
            <w:r w:rsidRPr="00A84629">
              <w:t>Акция</w:t>
            </w:r>
          </w:p>
          <w:p w:rsidR="000A5CBE" w:rsidRPr="00A84629" w:rsidRDefault="000A5CBE" w:rsidP="00A84629">
            <w:pPr>
              <w:pStyle w:val="ac"/>
              <w:jc w:val="center"/>
            </w:pPr>
            <w:r w:rsidRPr="00A84629">
              <w:t>«Полотно мира»</w:t>
            </w:r>
          </w:p>
          <w:p w:rsidR="000A5CBE" w:rsidRPr="00A84629" w:rsidRDefault="000A5CBE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A5CBE" w:rsidRPr="00A84629" w:rsidRDefault="000A5CBE" w:rsidP="00A84629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0A5CBE" w:rsidRPr="00A84629" w:rsidRDefault="000A5CBE" w:rsidP="00A84629">
            <w:pPr>
              <w:pStyle w:val="ac"/>
              <w:jc w:val="center"/>
            </w:pPr>
            <w:r w:rsidRPr="00A84629">
              <w:t>филиал «Шатский»</w:t>
            </w:r>
          </w:p>
          <w:p w:rsidR="000A5CBE" w:rsidRPr="00A84629" w:rsidRDefault="000A5CBE" w:rsidP="00A84629">
            <w:pPr>
              <w:pStyle w:val="ac"/>
              <w:jc w:val="center"/>
            </w:pPr>
            <w:r w:rsidRPr="00A84629">
              <w:t>п. Шатск,</w:t>
            </w:r>
          </w:p>
          <w:p w:rsidR="000A5CBE" w:rsidRPr="00A84629" w:rsidRDefault="000A5CBE" w:rsidP="00A84629">
            <w:pPr>
              <w:pStyle w:val="ac"/>
              <w:jc w:val="center"/>
            </w:pPr>
            <w:r w:rsidRPr="00A84629"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0A5CBE" w:rsidRPr="00A84629" w:rsidRDefault="000A5CBE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6CED5AC3" wp14:editId="68BFD95B">
                  <wp:extent cx="323850" cy="323850"/>
                  <wp:effectExtent l="0" t="0" r="0" b="0"/>
                  <wp:docPr id="657" name="Рисунок 65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A5CBE" w:rsidRPr="00A84629" w:rsidRDefault="000A5CBE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A5CBE" w:rsidRPr="00A84629" w:rsidRDefault="000A5CBE" w:rsidP="00A84629">
            <w:pPr>
              <w:pStyle w:val="ac"/>
              <w:jc w:val="center"/>
            </w:pPr>
            <w:r w:rsidRPr="00A84629">
              <w:t>Тел:</w:t>
            </w:r>
          </w:p>
          <w:p w:rsidR="000A5CBE" w:rsidRPr="00A84629" w:rsidRDefault="000A5CBE" w:rsidP="00A84629">
            <w:pPr>
              <w:pStyle w:val="ac"/>
              <w:jc w:val="center"/>
            </w:pPr>
            <w:r w:rsidRPr="00A84629">
              <w:t>8-953-188-34-34</w:t>
            </w:r>
          </w:p>
          <w:p w:rsidR="000A5CBE" w:rsidRPr="00A84629" w:rsidRDefault="000A5CBE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A5CBE" w:rsidRPr="00333210" w:rsidRDefault="0081174B" w:rsidP="00A84629">
            <w:pPr>
              <w:pStyle w:val="ac"/>
              <w:jc w:val="center"/>
            </w:pPr>
            <w:hyperlink r:id="rId12" w:history="1">
              <w:r w:rsidR="00394048" w:rsidRPr="00680248">
                <w:rPr>
                  <w:rStyle w:val="a4"/>
                </w:rPr>
                <w:t>tula-mbuk_kdo@tularegion.org</w:t>
              </w:r>
            </w:hyperlink>
            <w:r w:rsidR="00333210">
              <w:rPr>
                <w:rStyle w:val="-"/>
                <w:color w:val="000000"/>
              </w:rPr>
              <w:t xml:space="preserve"> </w:t>
            </w:r>
          </w:p>
        </w:tc>
      </w:tr>
      <w:tr w:rsidR="000A5CBE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84629" w:rsidRDefault="000A5CBE" w:rsidP="00A84629">
            <w:pPr>
              <w:pStyle w:val="ac"/>
              <w:jc w:val="center"/>
            </w:pPr>
            <w:r w:rsidRPr="00A84629">
              <w:t xml:space="preserve">23 апреля </w:t>
            </w:r>
          </w:p>
          <w:p w:rsidR="00A84629" w:rsidRDefault="000A5CBE" w:rsidP="00A84629">
            <w:pPr>
              <w:pStyle w:val="ac"/>
              <w:jc w:val="center"/>
            </w:pPr>
            <w:r w:rsidRPr="00A84629">
              <w:t xml:space="preserve">2019 года </w:t>
            </w:r>
            <w:r w:rsidR="00A84629">
              <w:t>–</w:t>
            </w:r>
            <w:r w:rsidRPr="00A84629">
              <w:t xml:space="preserve"> </w:t>
            </w:r>
          </w:p>
          <w:p w:rsidR="00A84629" w:rsidRDefault="000A5CBE" w:rsidP="00A84629">
            <w:pPr>
              <w:pStyle w:val="ac"/>
              <w:jc w:val="center"/>
            </w:pPr>
            <w:r w:rsidRPr="00A84629">
              <w:t xml:space="preserve">25 апреля </w:t>
            </w:r>
          </w:p>
          <w:p w:rsidR="000A5CBE" w:rsidRPr="00A84629" w:rsidRDefault="000A5CBE" w:rsidP="00A84629">
            <w:pPr>
              <w:pStyle w:val="ac"/>
              <w:jc w:val="center"/>
            </w:pPr>
            <w:r w:rsidRPr="00A84629">
              <w:t>2019 года</w:t>
            </w:r>
          </w:p>
        </w:tc>
        <w:tc>
          <w:tcPr>
            <w:tcW w:w="4138" w:type="dxa"/>
            <w:shd w:val="clear" w:color="auto" w:fill="auto"/>
          </w:tcPr>
          <w:p w:rsidR="000A5CBE" w:rsidRPr="00A84629" w:rsidRDefault="000A5CBE" w:rsidP="00A84629">
            <w:pPr>
              <w:pStyle w:val="ac"/>
              <w:jc w:val="center"/>
              <w:rPr>
                <w:color w:val="000000"/>
              </w:rPr>
            </w:pPr>
            <w:proofErr w:type="gramStart"/>
            <w:r w:rsidRPr="00A84629">
              <w:rPr>
                <w:color w:val="000000"/>
              </w:rPr>
              <w:t>Городской этап соревнований среди обучающихся «Школа безопасности»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0A5CBE" w:rsidRPr="00A84629" w:rsidRDefault="000A5CBE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 xml:space="preserve">МБУ ДО «Центр </w:t>
            </w:r>
            <w:proofErr w:type="gramStart"/>
            <w:r w:rsidRPr="00A84629">
              <w:rPr>
                <w:color w:val="000000"/>
              </w:rPr>
              <w:t>детско-юношеского</w:t>
            </w:r>
            <w:proofErr w:type="gramEnd"/>
            <w:r w:rsidRPr="00A84629">
              <w:rPr>
                <w:color w:val="000000"/>
              </w:rPr>
              <w:t xml:space="preserve"> туризма</w:t>
            </w:r>
          </w:p>
          <w:p w:rsidR="000A5CBE" w:rsidRPr="00A84629" w:rsidRDefault="000A5CBE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и патриотического воспитания»</w:t>
            </w:r>
          </w:p>
          <w:p w:rsidR="000A5CBE" w:rsidRPr="00A84629" w:rsidRDefault="000A5CBE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г. Тула, ул. Кутузова, 20-в</w:t>
            </w:r>
          </w:p>
        </w:tc>
        <w:tc>
          <w:tcPr>
            <w:tcW w:w="1418" w:type="dxa"/>
            <w:shd w:val="clear" w:color="auto" w:fill="auto"/>
          </w:tcPr>
          <w:p w:rsidR="000A5CBE" w:rsidRPr="00A84629" w:rsidRDefault="000A5CBE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23027544" wp14:editId="30597930">
                  <wp:extent cx="323850" cy="323850"/>
                  <wp:effectExtent l="0" t="0" r="0" b="0"/>
                  <wp:docPr id="659" name="Рисунок 65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A5CBE" w:rsidRPr="00A84629" w:rsidRDefault="000A5CBE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A5CBE" w:rsidRPr="00A84629" w:rsidRDefault="000A5CBE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A5CBE" w:rsidRPr="00A84629" w:rsidRDefault="0081174B" w:rsidP="00A84629">
            <w:pPr>
              <w:pStyle w:val="ac"/>
              <w:jc w:val="center"/>
            </w:pPr>
            <w:hyperlink r:id="rId13" w:history="1">
              <w:r w:rsidR="000A5CBE" w:rsidRPr="00A84629">
                <w:rPr>
                  <w:rStyle w:val="a4"/>
                </w:rPr>
                <w:t>secretary.patriot@tularegion.org</w:t>
              </w:r>
            </w:hyperlink>
          </w:p>
        </w:tc>
      </w:tr>
      <w:tr w:rsidR="000A5CBE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84629" w:rsidRDefault="000A5CBE" w:rsidP="00A84629">
            <w:pPr>
              <w:pStyle w:val="ac"/>
              <w:jc w:val="center"/>
            </w:pPr>
            <w:r w:rsidRPr="00A84629">
              <w:t xml:space="preserve">24 апреля </w:t>
            </w:r>
          </w:p>
          <w:p w:rsidR="000A5CBE" w:rsidRPr="00A84629" w:rsidRDefault="000A5CBE" w:rsidP="00A84629">
            <w:pPr>
              <w:pStyle w:val="ac"/>
              <w:jc w:val="center"/>
            </w:pPr>
            <w:r w:rsidRPr="00A84629">
              <w:t>2019 года</w:t>
            </w:r>
          </w:p>
          <w:p w:rsidR="000A5CBE" w:rsidRPr="00A84629" w:rsidRDefault="000A5CBE" w:rsidP="00A84629">
            <w:pPr>
              <w:pStyle w:val="ac"/>
              <w:jc w:val="center"/>
            </w:pPr>
            <w:r w:rsidRPr="00A84629">
              <w:t>12.30</w:t>
            </w:r>
          </w:p>
        </w:tc>
        <w:tc>
          <w:tcPr>
            <w:tcW w:w="4138" w:type="dxa"/>
            <w:shd w:val="clear" w:color="auto" w:fill="auto"/>
          </w:tcPr>
          <w:p w:rsidR="000A5CBE" w:rsidRPr="00A84629" w:rsidRDefault="000A5CBE" w:rsidP="00A84629">
            <w:pPr>
              <w:pStyle w:val="ac"/>
              <w:jc w:val="center"/>
            </w:pPr>
            <w:r w:rsidRPr="00A84629">
              <w:t>Театр книги о детях войны</w:t>
            </w:r>
          </w:p>
          <w:p w:rsidR="000A5CBE" w:rsidRPr="00A84629" w:rsidRDefault="000A5CBE" w:rsidP="00A84629">
            <w:pPr>
              <w:pStyle w:val="ac"/>
              <w:jc w:val="center"/>
            </w:pPr>
            <w:r w:rsidRPr="00A84629">
              <w:t>«А. Приставкин «Кукушата»</w:t>
            </w:r>
          </w:p>
        </w:tc>
        <w:tc>
          <w:tcPr>
            <w:tcW w:w="3685" w:type="dxa"/>
            <w:shd w:val="clear" w:color="auto" w:fill="auto"/>
          </w:tcPr>
          <w:p w:rsidR="000A5CBE" w:rsidRPr="00A84629" w:rsidRDefault="000A5CBE" w:rsidP="00A84629">
            <w:pPr>
              <w:pStyle w:val="ac"/>
              <w:jc w:val="center"/>
            </w:pPr>
            <w:r w:rsidRPr="00A84629">
              <w:t>ЦГБ им. Л.Н. Толстого</w:t>
            </w:r>
          </w:p>
          <w:p w:rsidR="000A5CBE" w:rsidRPr="00A84629" w:rsidRDefault="000A5CBE" w:rsidP="00A84629">
            <w:pPr>
              <w:pStyle w:val="ac"/>
              <w:jc w:val="center"/>
            </w:pPr>
            <w:r w:rsidRPr="00A84629">
              <w:t>г. Тула, ул. Болдина, д. 149/10</w:t>
            </w:r>
          </w:p>
          <w:p w:rsidR="000A5CBE" w:rsidRPr="00A84629" w:rsidRDefault="000A5CBE" w:rsidP="00A84629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A5CBE" w:rsidRPr="00A84629" w:rsidRDefault="000A5CBE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738AE4DA" wp14:editId="327A64CD">
                  <wp:extent cx="323850" cy="323850"/>
                  <wp:effectExtent l="0" t="0" r="0" b="0"/>
                  <wp:docPr id="660" name="Рисунок 66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A5CBE" w:rsidRPr="00A84629" w:rsidRDefault="000A5CBE" w:rsidP="00A84629">
            <w:pPr>
              <w:pStyle w:val="ac"/>
              <w:jc w:val="center"/>
            </w:pPr>
            <w:r w:rsidRPr="00A84629">
              <w:t>Вход свободный</w:t>
            </w:r>
          </w:p>
          <w:p w:rsidR="000A5CBE" w:rsidRPr="00A84629" w:rsidRDefault="000A5CBE" w:rsidP="00A84629">
            <w:pPr>
              <w:pStyle w:val="ac"/>
              <w:jc w:val="center"/>
            </w:pPr>
          </w:p>
          <w:p w:rsidR="000A5CBE" w:rsidRPr="00A84629" w:rsidRDefault="000A5CBE" w:rsidP="00A84629">
            <w:pPr>
              <w:pStyle w:val="ac"/>
              <w:jc w:val="center"/>
            </w:pPr>
          </w:p>
        </w:tc>
        <w:tc>
          <w:tcPr>
            <w:tcW w:w="2861" w:type="dxa"/>
            <w:shd w:val="clear" w:color="auto" w:fill="auto"/>
          </w:tcPr>
          <w:p w:rsidR="000A5CBE" w:rsidRPr="00A84629" w:rsidRDefault="000A5CBE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0A5CBE" w:rsidRPr="00A84629" w:rsidRDefault="000A5CBE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35-34-38</w:t>
            </w:r>
          </w:p>
          <w:p w:rsidR="000A5CBE" w:rsidRPr="00A84629" w:rsidRDefault="000A5CBE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"mailto:tbs_sgb@tularegion.org"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tbs_sgb@tularegion.org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0A5CBE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84629" w:rsidRDefault="000A5CBE" w:rsidP="00A84629">
            <w:pPr>
              <w:pStyle w:val="ac"/>
              <w:jc w:val="center"/>
            </w:pPr>
            <w:r w:rsidRPr="00A84629">
              <w:t xml:space="preserve">24 апреля  </w:t>
            </w:r>
          </w:p>
          <w:p w:rsidR="00A84629" w:rsidRDefault="000A5CBE" w:rsidP="00A84629">
            <w:pPr>
              <w:pStyle w:val="ac"/>
              <w:jc w:val="center"/>
            </w:pPr>
            <w:r w:rsidRPr="00A84629">
              <w:t xml:space="preserve">2019 года </w:t>
            </w:r>
          </w:p>
          <w:p w:rsidR="000A5CBE" w:rsidRPr="00A84629" w:rsidRDefault="000A5CBE" w:rsidP="00A84629">
            <w:pPr>
              <w:pStyle w:val="ac"/>
              <w:jc w:val="center"/>
            </w:pPr>
            <w:r w:rsidRPr="00A84629">
              <w:t>16.00</w:t>
            </w:r>
          </w:p>
        </w:tc>
        <w:tc>
          <w:tcPr>
            <w:tcW w:w="4138" w:type="dxa"/>
            <w:shd w:val="clear" w:color="auto" w:fill="auto"/>
          </w:tcPr>
          <w:p w:rsidR="000A5CBE" w:rsidRPr="00A84629" w:rsidRDefault="000A5CBE" w:rsidP="00A84629">
            <w:pPr>
              <w:pStyle w:val="ac"/>
              <w:jc w:val="center"/>
            </w:pPr>
            <w:r w:rsidRPr="00A84629">
              <w:t>Познавательная викторина «Этих дней не смолкнет слава»</w:t>
            </w:r>
          </w:p>
        </w:tc>
        <w:tc>
          <w:tcPr>
            <w:tcW w:w="3685" w:type="dxa"/>
            <w:shd w:val="clear" w:color="auto" w:fill="auto"/>
          </w:tcPr>
          <w:p w:rsidR="00333210" w:rsidRDefault="000A5CBE" w:rsidP="00A84629">
            <w:pPr>
              <w:pStyle w:val="ac"/>
              <w:jc w:val="center"/>
            </w:pPr>
            <w:r w:rsidRPr="00A84629">
              <w:t xml:space="preserve">МБУДО «ДДТ» </w:t>
            </w:r>
          </w:p>
          <w:p w:rsidR="000A5CBE" w:rsidRPr="00A84629" w:rsidRDefault="000A5CBE" w:rsidP="00A84629">
            <w:pPr>
              <w:pStyle w:val="ac"/>
              <w:jc w:val="center"/>
            </w:pPr>
            <w:r w:rsidRPr="00A84629">
              <w:t>отдел по работе с детьми с ОВЗ</w:t>
            </w:r>
          </w:p>
          <w:p w:rsidR="000A5CBE" w:rsidRPr="00A84629" w:rsidRDefault="000A5CBE" w:rsidP="00A84629">
            <w:pPr>
              <w:pStyle w:val="ac"/>
              <w:jc w:val="center"/>
            </w:pPr>
            <w:r w:rsidRPr="00A84629">
              <w:t>ул. Замочная, 124</w:t>
            </w:r>
          </w:p>
        </w:tc>
        <w:tc>
          <w:tcPr>
            <w:tcW w:w="1418" w:type="dxa"/>
            <w:shd w:val="clear" w:color="auto" w:fill="auto"/>
          </w:tcPr>
          <w:p w:rsidR="000A5CBE" w:rsidRPr="00A84629" w:rsidRDefault="000A5CBE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1C79CBA4" wp14:editId="07860AC7">
                  <wp:extent cx="323850" cy="323850"/>
                  <wp:effectExtent l="0" t="0" r="0" b="0"/>
                  <wp:docPr id="661" name="Рисунок 66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A5CBE" w:rsidRPr="00A84629" w:rsidRDefault="000A5CBE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A5CBE" w:rsidRPr="00A84629" w:rsidRDefault="000A5CBE" w:rsidP="00A84629">
            <w:pPr>
              <w:pStyle w:val="ac"/>
              <w:jc w:val="center"/>
            </w:pPr>
            <w:r w:rsidRPr="00A84629">
              <w:t>Тел:</w:t>
            </w:r>
          </w:p>
          <w:p w:rsidR="000A5CBE" w:rsidRPr="00A84629" w:rsidRDefault="000A5CBE" w:rsidP="00A84629">
            <w:pPr>
              <w:pStyle w:val="ac"/>
              <w:jc w:val="center"/>
            </w:pPr>
            <w:r w:rsidRPr="00A84629">
              <w:t>40-57-27</w:t>
            </w:r>
          </w:p>
          <w:p w:rsidR="000A5CBE" w:rsidRPr="00A84629" w:rsidRDefault="000A5CBE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A5CBE" w:rsidRPr="00A84629" w:rsidRDefault="0081174B" w:rsidP="00A84629">
            <w:pPr>
              <w:pStyle w:val="ac"/>
              <w:jc w:val="center"/>
            </w:pPr>
            <w:hyperlink r:id="rId14" w:history="1">
              <w:r w:rsidR="000A5CBE" w:rsidRPr="00A84629">
                <w:rPr>
                  <w:rStyle w:val="a4"/>
                  <w:lang w:val="en-US"/>
                </w:rPr>
                <w:t>tuladdt</w:t>
              </w:r>
              <w:r w:rsidR="000A5CBE" w:rsidRPr="00A84629">
                <w:rPr>
                  <w:rStyle w:val="a4"/>
                </w:rPr>
                <w:t>@</w:t>
              </w:r>
              <w:r w:rsidR="000A5CBE" w:rsidRPr="00A84629">
                <w:rPr>
                  <w:rStyle w:val="a4"/>
                  <w:lang w:val="en-US"/>
                </w:rPr>
                <w:t>yandex</w:t>
              </w:r>
              <w:r w:rsidR="000A5CBE" w:rsidRPr="00A84629">
                <w:rPr>
                  <w:rStyle w:val="a4"/>
                </w:rPr>
                <w:t>.</w:t>
              </w:r>
              <w:proofErr w:type="spellStart"/>
              <w:r w:rsidR="000A5CBE" w:rsidRPr="00A8462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982B6B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82B6B" w:rsidRPr="00A84629" w:rsidRDefault="00982B6B" w:rsidP="00A84629">
            <w:pPr>
              <w:pStyle w:val="ac"/>
              <w:jc w:val="center"/>
            </w:pPr>
            <w:r w:rsidRPr="00A84629">
              <w:t>25-27 апреля</w:t>
            </w:r>
          </w:p>
          <w:p w:rsidR="00982B6B" w:rsidRPr="00A84629" w:rsidRDefault="00982B6B" w:rsidP="00A84629">
            <w:pPr>
              <w:pStyle w:val="ac"/>
              <w:jc w:val="center"/>
            </w:pPr>
            <w:r w:rsidRPr="00A84629">
              <w:t>2019 года</w:t>
            </w:r>
          </w:p>
          <w:p w:rsidR="00982B6B" w:rsidRPr="00A84629" w:rsidRDefault="00982B6B" w:rsidP="00A84629">
            <w:pPr>
              <w:pStyle w:val="ac"/>
              <w:jc w:val="center"/>
            </w:pPr>
            <w:r w:rsidRPr="00A84629">
              <w:t>14.00</w:t>
            </w:r>
          </w:p>
        </w:tc>
        <w:tc>
          <w:tcPr>
            <w:tcW w:w="4138" w:type="dxa"/>
            <w:shd w:val="clear" w:color="auto" w:fill="auto"/>
          </w:tcPr>
          <w:p w:rsidR="00982B6B" w:rsidRPr="00A84629" w:rsidRDefault="00982B6B" w:rsidP="00A84629">
            <w:pPr>
              <w:pStyle w:val="ac"/>
              <w:jc w:val="center"/>
            </w:pPr>
            <w:r w:rsidRPr="00A84629">
              <w:t>«Городской физкультурно-спортивный праздник, посвящённые 74-й годовщине Победы в Великой Отечественной войне»</w:t>
            </w:r>
          </w:p>
          <w:p w:rsidR="00982B6B" w:rsidRPr="00A84629" w:rsidRDefault="00982B6B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33210" w:rsidRDefault="00982B6B" w:rsidP="00A84629">
            <w:pPr>
              <w:pStyle w:val="ac"/>
              <w:jc w:val="center"/>
            </w:pPr>
            <w:r w:rsidRPr="00A84629">
              <w:t>Центр художественной гимнастики г.</w:t>
            </w:r>
            <w:r w:rsidR="00333210">
              <w:t xml:space="preserve"> </w:t>
            </w:r>
            <w:r w:rsidRPr="00A84629">
              <w:t xml:space="preserve">Тула, </w:t>
            </w:r>
          </w:p>
          <w:p w:rsidR="00982B6B" w:rsidRPr="00A84629" w:rsidRDefault="00982B6B" w:rsidP="00A84629">
            <w:pPr>
              <w:pStyle w:val="ac"/>
              <w:jc w:val="center"/>
            </w:pPr>
            <w:r w:rsidRPr="00A84629">
              <w:t>ул. Ствольная, 104</w:t>
            </w:r>
          </w:p>
          <w:p w:rsidR="00982B6B" w:rsidRPr="00A84629" w:rsidRDefault="00982B6B" w:rsidP="00A84629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82B6B" w:rsidRPr="00A84629" w:rsidRDefault="00A84629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3C58309C" wp14:editId="1E4DB2FB">
                  <wp:extent cx="323850" cy="323850"/>
                  <wp:effectExtent l="0" t="0" r="0" b="0"/>
                  <wp:docPr id="665" name="Рисунок 66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82B6B" w:rsidRPr="00A84629" w:rsidRDefault="00982B6B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82B6B" w:rsidRPr="00A84629" w:rsidRDefault="00982B6B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982B6B" w:rsidRPr="00A84629" w:rsidRDefault="0081174B" w:rsidP="00A84629">
            <w:pPr>
              <w:pStyle w:val="ac"/>
              <w:jc w:val="center"/>
            </w:pPr>
            <w:hyperlink r:id="rId15" w:history="1">
              <w:r w:rsidR="00982B6B" w:rsidRPr="00A84629">
                <w:rPr>
                  <w:rStyle w:val="a4"/>
                </w:rPr>
                <w:t>dush-triumf@tularegion.org</w:t>
              </w:r>
            </w:hyperlink>
          </w:p>
        </w:tc>
      </w:tr>
      <w:tr w:rsidR="000A5CBE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333210" w:rsidRDefault="000A5CBE" w:rsidP="00A84629">
            <w:pPr>
              <w:pStyle w:val="ac"/>
              <w:jc w:val="center"/>
            </w:pPr>
            <w:r w:rsidRPr="00A84629">
              <w:t xml:space="preserve">25 апреля </w:t>
            </w:r>
          </w:p>
          <w:p w:rsidR="00333210" w:rsidRDefault="000A5CBE" w:rsidP="00A84629">
            <w:pPr>
              <w:pStyle w:val="ac"/>
              <w:jc w:val="center"/>
            </w:pPr>
            <w:r w:rsidRPr="00A84629">
              <w:t xml:space="preserve">2019 года </w:t>
            </w:r>
          </w:p>
          <w:p w:rsidR="000A5CBE" w:rsidRPr="00A84629" w:rsidRDefault="000A5CBE" w:rsidP="00A84629">
            <w:pPr>
              <w:pStyle w:val="ac"/>
              <w:jc w:val="center"/>
            </w:pPr>
            <w:r w:rsidRPr="00A84629">
              <w:lastRenderedPageBreak/>
              <w:t>14.00</w:t>
            </w:r>
          </w:p>
        </w:tc>
        <w:tc>
          <w:tcPr>
            <w:tcW w:w="4138" w:type="dxa"/>
            <w:shd w:val="clear" w:color="auto" w:fill="auto"/>
          </w:tcPr>
          <w:p w:rsidR="000A5CBE" w:rsidRPr="00A84629" w:rsidRDefault="000A5CBE" w:rsidP="00A84629">
            <w:pPr>
              <w:pStyle w:val="ac"/>
              <w:jc w:val="center"/>
            </w:pPr>
            <w:r w:rsidRPr="00A84629">
              <w:lastRenderedPageBreak/>
              <w:t>Цикл игровых военных программ «Славы отцов достойны»</w:t>
            </w:r>
          </w:p>
        </w:tc>
        <w:tc>
          <w:tcPr>
            <w:tcW w:w="3685" w:type="dxa"/>
            <w:shd w:val="clear" w:color="auto" w:fill="auto"/>
          </w:tcPr>
          <w:p w:rsidR="000A5CBE" w:rsidRPr="00A84629" w:rsidRDefault="000A5CBE" w:rsidP="00A84629">
            <w:pPr>
              <w:pStyle w:val="ac"/>
              <w:jc w:val="center"/>
            </w:pPr>
            <w:r w:rsidRPr="00A84629">
              <w:t>МБУДО «ДДТ»</w:t>
            </w:r>
          </w:p>
          <w:p w:rsidR="000A5CBE" w:rsidRPr="00A84629" w:rsidRDefault="000A5CBE" w:rsidP="00A84629">
            <w:pPr>
              <w:pStyle w:val="ac"/>
              <w:jc w:val="center"/>
            </w:pPr>
            <w:r w:rsidRPr="00A84629">
              <w:t>ул. Чаплыгина, 4</w:t>
            </w:r>
          </w:p>
          <w:p w:rsidR="000A5CBE" w:rsidRPr="00A84629" w:rsidRDefault="000A5CBE" w:rsidP="00A84629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A5CBE" w:rsidRPr="00A84629" w:rsidRDefault="000A5CBE" w:rsidP="00A84629">
            <w:pPr>
              <w:pStyle w:val="ac"/>
              <w:jc w:val="center"/>
            </w:pPr>
            <w:r w:rsidRPr="00A84629">
              <w:rPr>
                <w:noProof/>
              </w:rPr>
              <w:lastRenderedPageBreak/>
              <w:drawing>
                <wp:inline distT="0" distB="0" distL="0" distR="0" wp14:anchorId="25D806A6" wp14:editId="6B83E25F">
                  <wp:extent cx="323850" cy="323850"/>
                  <wp:effectExtent l="0" t="0" r="0" b="0"/>
                  <wp:docPr id="662" name="Рисунок 66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A5CBE" w:rsidRPr="00A84629" w:rsidRDefault="000A5CBE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A5CBE" w:rsidRPr="00A84629" w:rsidRDefault="000A5CBE" w:rsidP="00A84629">
            <w:pPr>
              <w:pStyle w:val="ac"/>
              <w:jc w:val="center"/>
            </w:pPr>
            <w:r w:rsidRPr="00A84629">
              <w:t>Тел:</w:t>
            </w:r>
          </w:p>
          <w:p w:rsidR="000A5CBE" w:rsidRPr="00A84629" w:rsidRDefault="000A5CBE" w:rsidP="00A84629">
            <w:pPr>
              <w:pStyle w:val="ac"/>
              <w:jc w:val="center"/>
            </w:pPr>
            <w:r w:rsidRPr="00A84629">
              <w:t>45-10-92</w:t>
            </w:r>
          </w:p>
          <w:p w:rsidR="000A5CBE" w:rsidRPr="00A84629" w:rsidRDefault="000A5CBE" w:rsidP="00A84629">
            <w:pPr>
              <w:pStyle w:val="ac"/>
              <w:jc w:val="center"/>
            </w:pPr>
            <w:r w:rsidRPr="00A84629">
              <w:lastRenderedPageBreak/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A5CBE" w:rsidRPr="00A84629" w:rsidRDefault="0081174B" w:rsidP="00A84629">
            <w:pPr>
              <w:pStyle w:val="ac"/>
              <w:jc w:val="center"/>
            </w:pPr>
            <w:hyperlink r:id="rId16" w:history="1">
              <w:r w:rsidR="000A5CBE" w:rsidRPr="00A84629">
                <w:rPr>
                  <w:rStyle w:val="a4"/>
                  <w:lang w:val="en-US"/>
                </w:rPr>
                <w:t>ddt</w:t>
              </w:r>
              <w:r w:rsidR="000A5CBE" w:rsidRPr="00A84629">
                <w:rPr>
                  <w:rStyle w:val="a4"/>
                </w:rPr>
                <w:t>-</w:t>
              </w:r>
              <w:r w:rsidR="000A5CBE" w:rsidRPr="00A84629">
                <w:rPr>
                  <w:rStyle w:val="a4"/>
                  <w:lang w:val="en-US"/>
                </w:rPr>
                <w:t>tula</w:t>
              </w:r>
              <w:r w:rsidR="000A5CBE" w:rsidRPr="00A84629">
                <w:rPr>
                  <w:rStyle w:val="a4"/>
                </w:rPr>
                <w:t>@</w:t>
              </w:r>
              <w:r w:rsidR="000A5CBE" w:rsidRPr="00A84629">
                <w:rPr>
                  <w:rStyle w:val="a4"/>
                  <w:lang w:val="en-US"/>
                </w:rPr>
                <w:t>yandex</w:t>
              </w:r>
              <w:r w:rsidR="000A5CBE" w:rsidRPr="00A84629">
                <w:rPr>
                  <w:rStyle w:val="a4"/>
                </w:rPr>
                <w:t>.</w:t>
              </w:r>
              <w:proofErr w:type="spellStart"/>
              <w:r w:rsidR="000A5CBE" w:rsidRPr="00A8462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6D26F1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84629" w:rsidRDefault="006D26F1" w:rsidP="00A84629">
            <w:pPr>
              <w:pStyle w:val="ac"/>
              <w:jc w:val="center"/>
            </w:pPr>
            <w:r w:rsidRPr="00A84629">
              <w:lastRenderedPageBreak/>
              <w:t xml:space="preserve">25 апреля </w:t>
            </w:r>
          </w:p>
          <w:p w:rsidR="00A84629" w:rsidRDefault="006D26F1" w:rsidP="00A84629">
            <w:pPr>
              <w:pStyle w:val="ac"/>
              <w:jc w:val="center"/>
            </w:pPr>
            <w:r w:rsidRPr="00A84629">
              <w:t xml:space="preserve">2019 года </w:t>
            </w:r>
          </w:p>
          <w:p w:rsidR="006D26F1" w:rsidRPr="00A84629" w:rsidRDefault="006D26F1" w:rsidP="00A84629">
            <w:pPr>
              <w:pStyle w:val="ac"/>
              <w:jc w:val="center"/>
            </w:pPr>
            <w:r w:rsidRPr="00A84629">
              <w:t>16.00</w:t>
            </w:r>
          </w:p>
        </w:tc>
        <w:tc>
          <w:tcPr>
            <w:tcW w:w="4138" w:type="dxa"/>
            <w:shd w:val="clear" w:color="auto" w:fill="auto"/>
          </w:tcPr>
          <w:p w:rsidR="006D26F1" w:rsidRPr="00A84629" w:rsidRDefault="006D26F1" w:rsidP="00A84629">
            <w:pPr>
              <w:pStyle w:val="ac"/>
              <w:jc w:val="center"/>
            </w:pPr>
            <w:proofErr w:type="gramStart"/>
            <w:r w:rsidRPr="00A84629">
              <w:t>Познавательная</w:t>
            </w:r>
            <w:proofErr w:type="gramEnd"/>
            <w:r w:rsidRPr="00A84629">
              <w:t xml:space="preserve"> программа «Великое наследие» для патронажных семей с детьми с ОВЗ и ТЖС</w:t>
            </w:r>
          </w:p>
        </w:tc>
        <w:tc>
          <w:tcPr>
            <w:tcW w:w="3685" w:type="dxa"/>
            <w:shd w:val="clear" w:color="auto" w:fill="auto"/>
          </w:tcPr>
          <w:p w:rsidR="006D26F1" w:rsidRPr="00A84629" w:rsidRDefault="006D26F1" w:rsidP="00A84629">
            <w:pPr>
              <w:pStyle w:val="ac"/>
              <w:jc w:val="center"/>
            </w:pPr>
            <w:r w:rsidRPr="00A84629">
              <w:t>ГУТО «Социально-реабилитационный центр для несовершеннолетних</w:t>
            </w:r>
          </w:p>
          <w:p w:rsidR="006D26F1" w:rsidRPr="00A84629" w:rsidRDefault="006D26F1" w:rsidP="00A84629">
            <w:pPr>
              <w:pStyle w:val="ac"/>
              <w:jc w:val="center"/>
            </w:pPr>
            <w:r w:rsidRPr="00A84629">
              <w:t>№ 1»</w:t>
            </w:r>
          </w:p>
          <w:p w:rsidR="006D26F1" w:rsidRPr="00A84629" w:rsidRDefault="006D26F1" w:rsidP="00A84629">
            <w:pPr>
              <w:pStyle w:val="ac"/>
              <w:jc w:val="center"/>
            </w:pPr>
            <w:r w:rsidRPr="00A84629">
              <w:t>ул. Калинина, 20</w:t>
            </w:r>
          </w:p>
        </w:tc>
        <w:tc>
          <w:tcPr>
            <w:tcW w:w="1418" w:type="dxa"/>
            <w:shd w:val="clear" w:color="auto" w:fill="auto"/>
          </w:tcPr>
          <w:p w:rsidR="006D26F1" w:rsidRPr="00A84629" w:rsidRDefault="006D26F1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3D904F12" wp14:editId="6436496B">
                  <wp:extent cx="323850" cy="323850"/>
                  <wp:effectExtent l="0" t="0" r="0" b="0"/>
                  <wp:docPr id="1034" name="Рисунок 10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D26F1" w:rsidRPr="00A84629" w:rsidRDefault="006D26F1" w:rsidP="00A84629">
            <w:pPr>
              <w:pStyle w:val="ac"/>
              <w:jc w:val="center"/>
            </w:pPr>
            <w:r w:rsidRPr="00A84629">
              <w:t>По пригласительным</w:t>
            </w:r>
          </w:p>
        </w:tc>
        <w:tc>
          <w:tcPr>
            <w:tcW w:w="2861" w:type="dxa"/>
            <w:shd w:val="clear" w:color="auto" w:fill="auto"/>
          </w:tcPr>
          <w:p w:rsidR="006D26F1" w:rsidRPr="00A84629" w:rsidRDefault="006D26F1" w:rsidP="00A84629">
            <w:pPr>
              <w:pStyle w:val="ac"/>
              <w:jc w:val="center"/>
            </w:pPr>
            <w:r w:rsidRPr="00A84629">
              <w:t>Тел:</w:t>
            </w:r>
          </w:p>
          <w:p w:rsidR="006D26F1" w:rsidRPr="00A84629" w:rsidRDefault="006D26F1" w:rsidP="00A84629">
            <w:pPr>
              <w:pStyle w:val="ac"/>
              <w:jc w:val="center"/>
            </w:pPr>
            <w:r w:rsidRPr="00A84629">
              <w:t>40-57-27</w:t>
            </w:r>
          </w:p>
          <w:p w:rsidR="006D26F1" w:rsidRPr="00A84629" w:rsidRDefault="006D26F1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6D26F1" w:rsidRPr="00A84629" w:rsidRDefault="0081174B" w:rsidP="00A84629">
            <w:pPr>
              <w:pStyle w:val="ac"/>
              <w:jc w:val="center"/>
            </w:pPr>
            <w:hyperlink r:id="rId18" w:history="1">
              <w:r w:rsidR="006D26F1" w:rsidRPr="00A84629">
                <w:rPr>
                  <w:rStyle w:val="a4"/>
                  <w:lang w:val="en-US"/>
                </w:rPr>
                <w:t>tuladdt</w:t>
              </w:r>
              <w:r w:rsidR="006D26F1" w:rsidRPr="00A84629">
                <w:rPr>
                  <w:rStyle w:val="a4"/>
                </w:rPr>
                <w:t>@</w:t>
              </w:r>
              <w:r w:rsidR="006D26F1" w:rsidRPr="00A84629">
                <w:rPr>
                  <w:rStyle w:val="a4"/>
                  <w:lang w:val="en-US"/>
                </w:rPr>
                <w:t>yandex</w:t>
              </w:r>
              <w:r w:rsidR="006D26F1" w:rsidRPr="00A84629">
                <w:rPr>
                  <w:rStyle w:val="a4"/>
                </w:rPr>
                <w:t>.</w:t>
              </w:r>
              <w:proofErr w:type="spellStart"/>
              <w:r w:rsidR="006D26F1" w:rsidRPr="00A8462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982B6B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82B6B" w:rsidRPr="00A84629" w:rsidRDefault="00982B6B" w:rsidP="00A84629">
            <w:pPr>
              <w:pStyle w:val="ac"/>
              <w:jc w:val="center"/>
            </w:pPr>
            <w:r w:rsidRPr="00A84629">
              <w:t>29 апреля</w:t>
            </w:r>
          </w:p>
          <w:p w:rsidR="00982B6B" w:rsidRPr="00A84629" w:rsidRDefault="00982B6B" w:rsidP="00A84629">
            <w:pPr>
              <w:pStyle w:val="ac"/>
              <w:jc w:val="center"/>
            </w:pPr>
            <w:r w:rsidRPr="00A84629">
              <w:t>2019 года</w:t>
            </w:r>
          </w:p>
          <w:p w:rsidR="00982B6B" w:rsidRPr="00A84629" w:rsidRDefault="00982B6B" w:rsidP="00A84629">
            <w:pPr>
              <w:pStyle w:val="ac"/>
              <w:jc w:val="center"/>
            </w:pPr>
            <w:r w:rsidRPr="00A84629">
              <w:t>9.30</w:t>
            </w:r>
          </w:p>
        </w:tc>
        <w:tc>
          <w:tcPr>
            <w:tcW w:w="4138" w:type="dxa"/>
            <w:shd w:val="clear" w:color="auto" w:fill="auto"/>
          </w:tcPr>
          <w:p w:rsidR="00982B6B" w:rsidRPr="00A84629" w:rsidRDefault="00982B6B" w:rsidP="00A84629">
            <w:pPr>
              <w:pStyle w:val="ac"/>
              <w:jc w:val="center"/>
            </w:pPr>
            <w:r w:rsidRPr="00A84629">
              <w:t>Легкоатлетическая эстафета среди команд центров образования Пролетарского территориального округа</w:t>
            </w:r>
          </w:p>
          <w:p w:rsidR="00982B6B" w:rsidRPr="00A84629" w:rsidRDefault="00982B6B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82B6B" w:rsidRPr="00A84629" w:rsidRDefault="00982B6B" w:rsidP="00A84629">
            <w:pPr>
              <w:pStyle w:val="ac"/>
              <w:jc w:val="center"/>
            </w:pPr>
            <w:r w:rsidRPr="00A84629">
              <w:t>Стадион «Металлург» г.</w:t>
            </w:r>
            <w:r w:rsidR="00333210">
              <w:t xml:space="preserve"> </w:t>
            </w:r>
            <w:r w:rsidRPr="00A84629">
              <w:t>Тула, ул.</w:t>
            </w:r>
            <w:r w:rsidR="00333210">
              <w:t xml:space="preserve"> </w:t>
            </w:r>
            <w:r w:rsidRPr="00A84629">
              <w:t>Кутузова, 229</w:t>
            </w:r>
          </w:p>
        </w:tc>
        <w:tc>
          <w:tcPr>
            <w:tcW w:w="1418" w:type="dxa"/>
            <w:shd w:val="clear" w:color="auto" w:fill="auto"/>
          </w:tcPr>
          <w:p w:rsidR="00982B6B" w:rsidRPr="00A84629" w:rsidRDefault="00A84629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11AB6C95" wp14:editId="78715A61">
                  <wp:extent cx="323850" cy="323850"/>
                  <wp:effectExtent l="0" t="0" r="0" b="0"/>
                  <wp:docPr id="666" name="Рисунок 66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82B6B" w:rsidRPr="00A84629" w:rsidRDefault="00982B6B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82B6B" w:rsidRPr="00A84629" w:rsidRDefault="00982B6B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982B6B" w:rsidRPr="00A84629" w:rsidRDefault="0081174B" w:rsidP="00A84629">
            <w:pPr>
              <w:pStyle w:val="ac"/>
              <w:jc w:val="center"/>
            </w:pPr>
            <w:hyperlink r:id="rId19" w:history="1">
              <w:r w:rsidR="00982B6B" w:rsidRPr="00A84629">
                <w:rPr>
                  <w:rStyle w:val="a4"/>
                </w:rPr>
                <w:t>dyusshmetallurg@tularegion.org</w:t>
              </w:r>
            </w:hyperlink>
          </w:p>
        </w:tc>
      </w:tr>
      <w:tr w:rsidR="006D26F1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84629" w:rsidRDefault="006F04B4" w:rsidP="00A84629">
            <w:pPr>
              <w:pStyle w:val="ac"/>
              <w:jc w:val="center"/>
            </w:pPr>
            <w:r>
              <w:t>30</w:t>
            </w:r>
            <w:r w:rsidR="006D26F1" w:rsidRPr="00A84629">
              <w:t xml:space="preserve"> апреля </w:t>
            </w:r>
          </w:p>
          <w:p w:rsidR="006D26F1" w:rsidRPr="00A84629" w:rsidRDefault="006D26F1" w:rsidP="00A84629">
            <w:pPr>
              <w:pStyle w:val="ac"/>
              <w:jc w:val="center"/>
            </w:pPr>
            <w:r w:rsidRPr="00A84629">
              <w:t>2019 года</w:t>
            </w:r>
          </w:p>
          <w:p w:rsidR="006D26F1" w:rsidRPr="00A84629" w:rsidRDefault="006F04B4" w:rsidP="00A84629">
            <w:pPr>
              <w:pStyle w:val="ac"/>
              <w:jc w:val="center"/>
            </w:pPr>
            <w:r>
              <w:t>12.00</w:t>
            </w:r>
          </w:p>
        </w:tc>
        <w:tc>
          <w:tcPr>
            <w:tcW w:w="4138" w:type="dxa"/>
            <w:shd w:val="clear" w:color="auto" w:fill="auto"/>
          </w:tcPr>
          <w:p w:rsidR="006D26F1" w:rsidRPr="00A84629" w:rsidRDefault="006D26F1" w:rsidP="00A84629">
            <w:pPr>
              <w:pStyle w:val="ac"/>
              <w:jc w:val="center"/>
            </w:pPr>
            <w:r w:rsidRPr="00A84629">
              <w:t>Экскурсия по передвижной выставке</w:t>
            </w:r>
          </w:p>
          <w:p w:rsidR="006D26F1" w:rsidRPr="00A84629" w:rsidRDefault="006D26F1" w:rsidP="00A84629">
            <w:pPr>
              <w:pStyle w:val="ac"/>
              <w:jc w:val="center"/>
            </w:pPr>
            <w:r w:rsidRPr="00A84629">
              <w:t xml:space="preserve">«Яшка, </w:t>
            </w:r>
            <w:proofErr w:type="spellStart"/>
            <w:r w:rsidRPr="00A84629">
              <w:t>Джульбарс</w:t>
            </w:r>
            <w:proofErr w:type="spellEnd"/>
            <w:r w:rsidRPr="00A84629">
              <w:t xml:space="preserve"> и другие»</w:t>
            </w:r>
          </w:p>
        </w:tc>
        <w:tc>
          <w:tcPr>
            <w:tcW w:w="3685" w:type="dxa"/>
            <w:shd w:val="clear" w:color="auto" w:fill="auto"/>
          </w:tcPr>
          <w:p w:rsidR="006D26F1" w:rsidRPr="00A84629" w:rsidRDefault="006D26F1" w:rsidP="00A84629">
            <w:pPr>
              <w:pStyle w:val="ac"/>
              <w:jc w:val="center"/>
            </w:pPr>
            <w:r w:rsidRPr="00A84629">
              <w:t>Модельная библиотека</w:t>
            </w:r>
          </w:p>
          <w:p w:rsidR="006D26F1" w:rsidRPr="00A84629" w:rsidRDefault="006D26F1" w:rsidP="00A84629">
            <w:pPr>
              <w:pStyle w:val="ac"/>
              <w:jc w:val="center"/>
            </w:pPr>
            <w:r w:rsidRPr="00A84629">
              <w:t>№ 14</w:t>
            </w:r>
          </w:p>
          <w:p w:rsidR="006D26F1" w:rsidRPr="00A84629" w:rsidRDefault="006D26F1" w:rsidP="00A84629">
            <w:pPr>
              <w:pStyle w:val="ac"/>
              <w:jc w:val="center"/>
            </w:pPr>
            <w:r w:rsidRPr="00A84629">
              <w:t>г. Тула, ул. Металлургов, д. 2-А</w:t>
            </w:r>
          </w:p>
          <w:p w:rsidR="006D26F1" w:rsidRPr="00A84629" w:rsidRDefault="006D26F1" w:rsidP="00A84629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D26F1" w:rsidRPr="00A84629" w:rsidRDefault="006D26F1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2FA53BAB" wp14:editId="70EECF7B">
                  <wp:extent cx="323850" cy="323850"/>
                  <wp:effectExtent l="0" t="0" r="0" b="0"/>
                  <wp:docPr id="972" name="Рисунок 97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D26F1" w:rsidRPr="00A84629" w:rsidRDefault="006D26F1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D26F1" w:rsidRPr="00A84629" w:rsidRDefault="006D26F1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6D26F1" w:rsidRPr="00A84629" w:rsidRDefault="006D26F1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40-70-00</w:t>
            </w:r>
          </w:p>
          <w:p w:rsidR="006D26F1" w:rsidRPr="00A84629" w:rsidRDefault="006D26F1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"mailto:tbs_bibl14@tularegion.org"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tbs_bibl14@tularegion.org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A7C31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A7C31" w:rsidRPr="00A84629" w:rsidRDefault="00FA7C31" w:rsidP="00A84629">
            <w:pPr>
              <w:pStyle w:val="ac"/>
              <w:jc w:val="center"/>
            </w:pPr>
            <w:r w:rsidRPr="00A84629">
              <w:t>1 мая</w:t>
            </w:r>
          </w:p>
          <w:p w:rsidR="00FA7C31" w:rsidRPr="00A84629" w:rsidRDefault="00FA7C31" w:rsidP="00A84629">
            <w:pPr>
              <w:pStyle w:val="ac"/>
              <w:jc w:val="center"/>
            </w:pPr>
            <w:r w:rsidRPr="00A84629">
              <w:t>2019 года</w:t>
            </w:r>
          </w:p>
          <w:p w:rsidR="00FA7C31" w:rsidRPr="00A84629" w:rsidRDefault="00FA7C31" w:rsidP="00A84629">
            <w:pPr>
              <w:pStyle w:val="ac"/>
              <w:jc w:val="center"/>
            </w:pPr>
            <w:r w:rsidRPr="00A84629">
              <w:t>10.00</w:t>
            </w:r>
          </w:p>
        </w:tc>
        <w:tc>
          <w:tcPr>
            <w:tcW w:w="4138" w:type="dxa"/>
            <w:shd w:val="clear" w:color="auto" w:fill="auto"/>
          </w:tcPr>
          <w:p w:rsidR="00FA7C31" w:rsidRPr="00A84629" w:rsidRDefault="00FA7C31" w:rsidP="00A84629">
            <w:pPr>
              <w:pStyle w:val="ac"/>
              <w:jc w:val="center"/>
            </w:pPr>
            <w:r w:rsidRPr="00A84629">
              <w:t xml:space="preserve">Традиционная велогонка - </w:t>
            </w:r>
            <w:proofErr w:type="spellStart"/>
            <w:r w:rsidRPr="00A84629">
              <w:t>критериум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FA7C31" w:rsidRDefault="00FA7C31">
            <w:pPr>
              <w:pStyle w:val="ac"/>
              <w:jc w:val="center"/>
            </w:pPr>
            <w:r>
              <w:t>г. Тула,   старт ул. Менделеевская,8</w:t>
            </w:r>
          </w:p>
          <w:p w:rsidR="00FA7C31" w:rsidRDefault="00FA7C31">
            <w:pPr>
              <w:pStyle w:val="ac"/>
              <w:jc w:val="center"/>
            </w:pPr>
            <w:r>
              <w:t xml:space="preserve"> Музей самоваров</w:t>
            </w:r>
          </w:p>
        </w:tc>
        <w:tc>
          <w:tcPr>
            <w:tcW w:w="1418" w:type="dxa"/>
            <w:shd w:val="clear" w:color="auto" w:fill="auto"/>
          </w:tcPr>
          <w:p w:rsidR="00FA7C31" w:rsidRPr="00A84629" w:rsidRDefault="00FA7C31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149AA303" wp14:editId="0B6C715A">
                  <wp:extent cx="323850" cy="323850"/>
                  <wp:effectExtent l="0" t="0" r="0" b="0"/>
                  <wp:docPr id="667" name="Рисунок 66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A7C31" w:rsidRPr="00A84629" w:rsidRDefault="00FA7C31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A7C31" w:rsidRPr="00A84629" w:rsidRDefault="00FA7C31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A7C31" w:rsidRPr="00A84629" w:rsidRDefault="0081174B" w:rsidP="00A84629">
            <w:pPr>
              <w:pStyle w:val="ac"/>
              <w:jc w:val="center"/>
            </w:pPr>
            <w:hyperlink r:id="rId20" w:history="1">
              <w:r w:rsidR="00FA7C31" w:rsidRPr="00A84629">
                <w:rPr>
                  <w:rStyle w:val="a4"/>
                </w:rPr>
                <w:t>ivs-sport71@tularegion.org</w:t>
              </w:r>
            </w:hyperlink>
          </w:p>
        </w:tc>
      </w:tr>
      <w:tr w:rsidR="00FA7C31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A7C31" w:rsidRPr="00A84629" w:rsidRDefault="00FA7C31" w:rsidP="00A84629">
            <w:pPr>
              <w:pStyle w:val="ac"/>
              <w:jc w:val="center"/>
            </w:pPr>
            <w:r w:rsidRPr="00A84629">
              <w:t>1 мая</w:t>
            </w:r>
          </w:p>
          <w:p w:rsidR="00FA7C31" w:rsidRPr="00A84629" w:rsidRDefault="00FA7C31" w:rsidP="00A84629">
            <w:pPr>
              <w:pStyle w:val="ac"/>
              <w:jc w:val="center"/>
            </w:pPr>
            <w:r w:rsidRPr="00A84629">
              <w:t>2019 года</w:t>
            </w:r>
          </w:p>
          <w:p w:rsidR="00FA7C31" w:rsidRPr="00A84629" w:rsidRDefault="00FA7C31" w:rsidP="00A84629">
            <w:pPr>
              <w:pStyle w:val="ac"/>
              <w:jc w:val="center"/>
            </w:pPr>
            <w:r w:rsidRPr="00A84629">
              <w:t>10.00</w:t>
            </w:r>
          </w:p>
        </w:tc>
        <w:tc>
          <w:tcPr>
            <w:tcW w:w="4138" w:type="dxa"/>
            <w:shd w:val="clear" w:color="auto" w:fill="auto"/>
          </w:tcPr>
          <w:p w:rsidR="00FA7C31" w:rsidRPr="00A84629" w:rsidRDefault="00FA7C31" w:rsidP="00A84629">
            <w:pPr>
              <w:pStyle w:val="ac"/>
              <w:jc w:val="center"/>
            </w:pPr>
            <w:r w:rsidRPr="00A84629">
              <w:t>Соревнования по уличному баскетболу, посвященные Дню Победы</w:t>
            </w:r>
          </w:p>
        </w:tc>
        <w:tc>
          <w:tcPr>
            <w:tcW w:w="3685" w:type="dxa"/>
            <w:shd w:val="clear" w:color="auto" w:fill="auto"/>
          </w:tcPr>
          <w:p w:rsidR="00FA7C31" w:rsidRDefault="00FA7C31">
            <w:pPr>
              <w:pStyle w:val="ac"/>
              <w:jc w:val="center"/>
            </w:pPr>
            <w:r>
              <w:t xml:space="preserve"> </w:t>
            </w:r>
          </w:p>
          <w:p w:rsidR="00FA7C31" w:rsidRDefault="00FA7C31">
            <w:pPr>
              <w:pStyle w:val="ac"/>
              <w:jc w:val="center"/>
              <w:rPr>
                <w:rFonts w:eastAsiaTheme="minorHAnsi"/>
              </w:rPr>
            </w:pPr>
            <w:r>
              <w:t>Площадь Ленина</w:t>
            </w:r>
          </w:p>
        </w:tc>
        <w:tc>
          <w:tcPr>
            <w:tcW w:w="1418" w:type="dxa"/>
            <w:shd w:val="clear" w:color="auto" w:fill="auto"/>
          </w:tcPr>
          <w:p w:rsidR="00FA7C31" w:rsidRPr="00A84629" w:rsidRDefault="00FA7C31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5A453334" wp14:editId="2BCA43DC">
                  <wp:extent cx="323850" cy="323850"/>
                  <wp:effectExtent l="0" t="0" r="0" b="0"/>
                  <wp:docPr id="668" name="Рисунок 66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A7C31" w:rsidRPr="00A84629" w:rsidRDefault="00FA7C31" w:rsidP="00A84629">
            <w:pPr>
              <w:pStyle w:val="ac"/>
              <w:jc w:val="center"/>
            </w:pPr>
            <w:r>
              <w:t xml:space="preserve">Вход </w:t>
            </w:r>
            <w:r w:rsidRPr="00A84629"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FA7C31" w:rsidRPr="00A84629" w:rsidRDefault="00FA7C31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A7C31" w:rsidRPr="00A84629" w:rsidRDefault="0081174B" w:rsidP="00A84629">
            <w:pPr>
              <w:pStyle w:val="ac"/>
              <w:jc w:val="center"/>
            </w:pPr>
            <w:hyperlink r:id="rId21" w:history="1">
              <w:r w:rsidR="00FA7C31" w:rsidRPr="00A84629">
                <w:rPr>
                  <w:rStyle w:val="a4"/>
                </w:rPr>
                <w:t>ivs-sport71@tularegion.org</w:t>
              </w:r>
            </w:hyperlink>
          </w:p>
        </w:tc>
      </w:tr>
      <w:tr w:rsidR="00FA7C31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A7C31" w:rsidRPr="00A84629" w:rsidRDefault="00FA7C31" w:rsidP="00A84629">
            <w:pPr>
              <w:pStyle w:val="ac"/>
              <w:jc w:val="center"/>
            </w:pPr>
            <w:r w:rsidRPr="00A84629">
              <w:t>1 мая</w:t>
            </w:r>
          </w:p>
          <w:p w:rsidR="00FA7C31" w:rsidRPr="00A84629" w:rsidRDefault="00FA7C31" w:rsidP="00A84629">
            <w:pPr>
              <w:pStyle w:val="ac"/>
              <w:jc w:val="center"/>
            </w:pPr>
            <w:r w:rsidRPr="00A84629">
              <w:t>2019 года</w:t>
            </w:r>
          </w:p>
          <w:p w:rsidR="00FA7C31" w:rsidRPr="00A84629" w:rsidRDefault="00FA7C31" w:rsidP="00A84629">
            <w:pPr>
              <w:pStyle w:val="ac"/>
              <w:jc w:val="center"/>
            </w:pPr>
            <w:r w:rsidRPr="00A84629">
              <w:t>10.00</w:t>
            </w:r>
          </w:p>
        </w:tc>
        <w:tc>
          <w:tcPr>
            <w:tcW w:w="4138" w:type="dxa"/>
            <w:shd w:val="clear" w:color="auto" w:fill="auto"/>
          </w:tcPr>
          <w:p w:rsidR="00FA7C31" w:rsidRPr="00A84629" w:rsidRDefault="00FA7C31" w:rsidP="00A84629">
            <w:pPr>
              <w:pStyle w:val="ac"/>
              <w:jc w:val="center"/>
            </w:pPr>
            <w:r w:rsidRPr="00A84629">
              <w:rPr>
                <w:rFonts w:eastAsiaTheme="minorHAnsi"/>
              </w:rPr>
              <w:t>Соревнования среди детей «</w:t>
            </w:r>
            <w:proofErr w:type="spellStart"/>
            <w:r w:rsidRPr="00A84629">
              <w:rPr>
                <w:rFonts w:eastAsiaTheme="minorHAnsi"/>
              </w:rPr>
              <w:t>Беговелогонка</w:t>
            </w:r>
            <w:proofErr w:type="spellEnd"/>
            <w:r w:rsidRPr="00A84629">
              <w:rPr>
                <w:rFonts w:eastAsiaTheme="minorHAnsi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FA7C31" w:rsidRDefault="00FA7C31">
            <w:pPr>
              <w:pStyle w:val="ac"/>
              <w:jc w:val="center"/>
            </w:pPr>
          </w:p>
          <w:p w:rsidR="00FA7C31" w:rsidRDefault="00FA7C31">
            <w:pPr>
              <w:pStyle w:val="ac"/>
              <w:jc w:val="center"/>
              <w:rPr>
                <w:rFonts w:eastAsiaTheme="minorHAnsi"/>
              </w:rPr>
            </w:pPr>
            <w:r>
              <w:t xml:space="preserve">Площадь Ленина </w:t>
            </w:r>
          </w:p>
        </w:tc>
        <w:tc>
          <w:tcPr>
            <w:tcW w:w="1418" w:type="dxa"/>
            <w:shd w:val="clear" w:color="auto" w:fill="auto"/>
          </w:tcPr>
          <w:p w:rsidR="00FA7C31" w:rsidRPr="00A84629" w:rsidRDefault="00FA7C31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099A0CF7" wp14:editId="75F0227D">
                  <wp:extent cx="323850" cy="323850"/>
                  <wp:effectExtent l="0" t="0" r="0" b="0"/>
                  <wp:docPr id="669" name="Рисунок 66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A7C31" w:rsidRPr="00A84629" w:rsidRDefault="00FA7C31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A7C31" w:rsidRPr="00A84629" w:rsidRDefault="00FA7C31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A7C31" w:rsidRPr="00A84629" w:rsidRDefault="0081174B" w:rsidP="00A84629">
            <w:pPr>
              <w:pStyle w:val="ac"/>
              <w:jc w:val="center"/>
            </w:pPr>
            <w:hyperlink r:id="rId22" w:history="1">
              <w:r w:rsidR="00FA7C31" w:rsidRPr="00A84629">
                <w:rPr>
                  <w:rStyle w:val="a4"/>
                </w:rPr>
                <w:t>ivs-sport71@tularegion.org</w:t>
              </w:r>
            </w:hyperlink>
          </w:p>
        </w:tc>
      </w:tr>
      <w:tr w:rsidR="00FA7C31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A7C31" w:rsidRPr="00A84629" w:rsidRDefault="00FA7C31" w:rsidP="00A84629">
            <w:pPr>
              <w:pStyle w:val="ac"/>
              <w:jc w:val="center"/>
            </w:pPr>
            <w:r w:rsidRPr="00A84629">
              <w:t>1 мая</w:t>
            </w:r>
          </w:p>
          <w:p w:rsidR="00FA7C31" w:rsidRPr="00A84629" w:rsidRDefault="00FA7C31" w:rsidP="00A84629">
            <w:pPr>
              <w:pStyle w:val="ac"/>
              <w:jc w:val="center"/>
            </w:pPr>
            <w:r w:rsidRPr="00A84629">
              <w:t>2019 года</w:t>
            </w:r>
          </w:p>
          <w:p w:rsidR="00FA7C31" w:rsidRPr="00A84629" w:rsidRDefault="00FA7C31" w:rsidP="00A84629">
            <w:pPr>
              <w:pStyle w:val="ac"/>
              <w:jc w:val="center"/>
            </w:pPr>
            <w:r w:rsidRPr="00A84629">
              <w:t>12.00</w:t>
            </w:r>
          </w:p>
        </w:tc>
        <w:tc>
          <w:tcPr>
            <w:tcW w:w="4138" w:type="dxa"/>
            <w:shd w:val="clear" w:color="auto" w:fill="auto"/>
          </w:tcPr>
          <w:p w:rsidR="00FA7C31" w:rsidRPr="00A84629" w:rsidRDefault="00FA7C31" w:rsidP="00A84629">
            <w:pPr>
              <w:pStyle w:val="ac"/>
              <w:jc w:val="center"/>
            </w:pPr>
            <w:r w:rsidRPr="00A84629">
              <w:t>Лыжероллерный спринт</w:t>
            </w:r>
          </w:p>
        </w:tc>
        <w:tc>
          <w:tcPr>
            <w:tcW w:w="3685" w:type="dxa"/>
            <w:shd w:val="clear" w:color="auto" w:fill="auto"/>
          </w:tcPr>
          <w:p w:rsidR="00FA7C31" w:rsidRDefault="00FA7C31">
            <w:pPr>
              <w:pStyle w:val="ac"/>
              <w:jc w:val="center"/>
              <w:rPr>
                <w:rFonts w:eastAsiaTheme="minorHAnsi"/>
              </w:rPr>
            </w:pPr>
            <w:r>
              <w:t xml:space="preserve">пос. Косая гора,   ул.М.Горького,62  лыжная база имени В.П. </w:t>
            </w:r>
            <w:proofErr w:type="spellStart"/>
            <w:r>
              <w:t>Веденина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A7C31" w:rsidRPr="00A84629" w:rsidRDefault="00FA7C31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18680F8C" wp14:editId="6B292454">
                  <wp:extent cx="323850" cy="323850"/>
                  <wp:effectExtent l="0" t="0" r="0" b="0"/>
                  <wp:docPr id="670" name="Рисунок 67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A7C31" w:rsidRPr="00A84629" w:rsidRDefault="00FA7C31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A7C31" w:rsidRPr="00A84629" w:rsidRDefault="00FA7C31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A7C31" w:rsidRPr="00A84629" w:rsidRDefault="0081174B" w:rsidP="00A84629">
            <w:pPr>
              <w:pStyle w:val="ac"/>
              <w:jc w:val="center"/>
            </w:pPr>
            <w:hyperlink r:id="rId23" w:history="1">
              <w:r w:rsidR="00FA7C31" w:rsidRPr="00A84629">
                <w:rPr>
                  <w:rStyle w:val="a4"/>
                </w:rPr>
                <w:t>dyush.vostok@tularegion.org</w:t>
              </w:r>
            </w:hyperlink>
          </w:p>
        </w:tc>
      </w:tr>
      <w:tr w:rsidR="00895D7F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95D7F" w:rsidRPr="00A84629" w:rsidRDefault="00895D7F" w:rsidP="00A84629">
            <w:pPr>
              <w:pStyle w:val="ac"/>
              <w:jc w:val="center"/>
            </w:pPr>
            <w:r w:rsidRPr="00A84629">
              <w:t>2 мая</w:t>
            </w:r>
          </w:p>
          <w:p w:rsidR="00895D7F" w:rsidRPr="00A84629" w:rsidRDefault="00895D7F" w:rsidP="00A84629">
            <w:pPr>
              <w:pStyle w:val="ac"/>
              <w:jc w:val="center"/>
            </w:pPr>
            <w:r w:rsidRPr="00A84629">
              <w:t>2019 года</w:t>
            </w:r>
          </w:p>
          <w:p w:rsidR="00895D7F" w:rsidRPr="00A84629" w:rsidRDefault="00895D7F" w:rsidP="00A84629">
            <w:pPr>
              <w:pStyle w:val="ac"/>
              <w:jc w:val="center"/>
            </w:pPr>
            <w:r w:rsidRPr="00A84629">
              <w:t>16.00</w:t>
            </w:r>
          </w:p>
        </w:tc>
        <w:tc>
          <w:tcPr>
            <w:tcW w:w="4138" w:type="dxa"/>
            <w:shd w:val="clear" w:color="auto" w:fill="auto"/>
          </w:tcPr>
          <w:p w:rsidR="00895D7F" w:rsidRPr="00A84629" w:rsidRDefault="00895D7F" w:rsidP="00A84629">
            <w:pPr>
              <w:pStyle w:val="ac"/>
              <w:jc w:val="center"/>
            </w:pPr>
            <w:r w:rsidRPr="00A84629">
              <w:t>Выставка творческих работ</w:t>
            </w:r>
          </w:p>
          <w:p w:rsidR="00895D7F" w:rsidRPr="00A84629" w:rsidRDefault="00895D7F" w:rsidP="00A84629">
            <w:pPr>
              <w:pStyle w:val="ac"/>
              <w:jc w:val="center"/>
            </w:pPr>
            <w:r w:rsidRPr="00A84629">
              <w:t>«Песни Победы в детских руках»</w:t>
            </w:r>
          </w:p>
          <w:p w:rsidR="00895D7F" w:rsidRPr="00A84629" w:rsidRDefault="00895D7F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895D7F" w:rsidRPr="00A84629" w:rsidRDefault="00895D7F" w:rsidP="00A84629">
            <w:pPr>
              <w:pStyle w:val="ac"/>
              <w:jc w:val="center"/>
            </w:pPr>
            <w:r w:rsidRPr="00A84629">
              <w:t xml:space="preserve">МБУК «Культурно </w:t>
            </w:r>
            <w:r w:rsidR="000C2D97" w:rsidRPr="00A84629">
              <w:t>–</w:t>
            </w:r>
            <w:r w:rsidRPr="00A84629">
              <w:t xml:space="preserve"> досуговое объединение»</w:t>
            </w:r>
          </w:p>
          <w:p w:rsidR="00895D7F" w:rsidRPr="00A84629" w:rsidRDefault="00895D7F" w:rsidP="00A84629">
            <w:pPr>
              <w:pStyle w:val="ac"/>
              <w:jc w:val="center"/>
            </w:pPr>
            <w:r w:rsidRPr="00A84629">
              <w:t>филиал «Шатский»</w:t>
            </w:r>
          </w:p>
          <w:p w:rsidR="00895D7F" w:rsidRPr="00A84629" w:rsidRDefault="00895D7F" w:rsidP="00A84629">
            <w:pPr>
              <w:pStyle w:val="ac"/>
              <w:jc w:val="center"/>
            </w:pPr>
            <w:r w:rsidRPr="00A84629">
              <w:t>п. Шатск,</w:t>
            </w:r>
          </w:p>
          <w:p w:rsidR="00895D7F" w:rsidRPr="00A84629" w:rsidRDefault="00895D7F" w:rsidP="00A84629">
            <w:pPr>
              <w:pStyle w:val="ac"/>
              <w:jc w:val="center"/>
            </w:pPr>
            <w:r w:rsidRPr="00A84629"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895D7F" w:rsidRPr="00A84629" w:rsidRDefault="006D26F1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2463ACBE" wp14:editId="1EE6C32D">
                  <wp:extent cx="323850" cy="323850"/>
                  <wp:effectExtent l="0" t="0" r="0" b="0"/>
                  <wp:docPr id="973" name="Рисунок 97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95D7F" w:rsidRPr="00A84629" w:rsidRDefault="00895D7F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E464D" w:rsidRPr="00A84629" w:rsidRDefault="001E464D" w:rsidP="00A84629">
            <w:pPr>
              <w:pStyle w:val="ac"/>
              <w:jc w:val="center"/>
            </w:pPr>
            <w:r w:rsidRPr="00A84629">
              <w:t>Тел:</w:t>
            </w:r>
          </w:p>
          <w:p w:rsidR="00895D7F" w:rsidRPr="00A84629" w:rsidRDefault="00895D7F" w:rsidP="00A84629">
            <w:pPr>
              <w:pStyle w:val="ac"/>
              <w:jc w:val="center"/>
            </w:pPr>
            <w:r w:rsidRPr="00A84629">
              <w:t>8</w:t>
            </w:r>
            <w:r w:rsidR="001E464D" w:rsidRPr="00A84629">
              <w:t>-</w:t>
            </w:r>
            <w:r w:rsidRPr="00A84629">
              <w:t>953</w:t>
            </w:r>
            <w:r w:rsidR="001E464D" w:rsidRPr="00A84629">
              <w:t>-</w:t>
            </w:r>
            <w:r w:rsidRPr="00A84629">
              <w:t>188</w:t>
            </w:r>
            <w:r w:rsidR="001E464D" w:rsidRPr="00A84629">
              <w:t>-</w:t>
            </w:r>
            <w:r w:rsidRPr="00A84629">
              <w:t>34</w:t>
            </w:r>
            <w:r w:rsidR="001E464D" w:rsidRPr="00A84629">
              <w:t>-</w:t>
            </w:r>
            <w:r w:rsidRPr="00A84629">
              <w:t>34</w:t>
            </w:r>
          </w:p>
          <w:p w:rsidR="00895D7F" w:rsidRPr="00A84629" w:rsidRDefault="00895D7F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895D7F" w:rsidRPr="00A84629" w:rsidRDefault="0081174B" w:rsidP="00A84629">
            <w:pPr>
              <w:pStyle w:val="ac"/>
              <w:jc w:val="center"/>
            </w:pPr>
            <w:hyperlink r:id="rId24" w:history="1">
              <w:r w:rsidR="00394048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0C2D97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84629" w:rsidRDefault="000C2D97" w:rsidP="00A84629">
            <w:pPr>
              <w:pStyle w:val="ac"/>
              <w:jc w:val="center"/>
            </w:pPr>
            <w:r w:rsidRPr="00A84629">
              <w:t xml:space="preserve">2 мая </w:t>
            </w:r>
          </w:p>
          <w:p w:rsidR="000C2D97" w:rsidRPr="00A84629" w:rsidRDefault="000C2D97" w:rsidP="00A84629">
            <w:pPr>
              <w:pStyle w:val="ac"/>
              <w:jc w:val="center"/>
            </w:pPr>
            <w:r w:rsidRPr="00A84629">
              <w:t>2019 года</w:t>
            </w:r>
          </w:p>
          <w:p w:rsidR="000C2D97" w:rsidRPr="00A84629" w:rsidRDefault="000C2D97" w:rsidP="00A84629">
            <w:pPr>
              <w:pStyle w:val="ac"/>
              <w:jc w:val="center"/>
            </w:pPr>
            <w:r w:rsidRPr="00A84629">
              <w:t>14.00</w:t>
            </w:r>
          </w:p>
        </w:tc>
        <w:tc>
          <w:tcPr>
            <w:tcW w:w="4138" w:type="dxa"/>
            <w:shd w:val="clear" w:color="auto" w:fill="auto"/>
          </w:tcPr>
          <w:p w:rsidR="000C2D97" w:rsidRPr="00A84629" w:rsidRDefault="00333210" w:rsidP="00A84629">
            <w:pPr>
              <w:pStyle w:val="ac"/>
              <w:jc w:val="center"/>
            </w:pPr>
            <w:r>
              <w:t>Открытие Мото</w:t>
            </w:r>
            <w:r w:rsidR="000C2D97" w:rsidRPr="00A84629">
              <w:t>сезона, экстремальное шоу</w:t>
            </w:r>
          </w:p>
        </w:tc>
        <w:tc>
          <w:tcPr>
            <w:tcW w:w="3685" w:type="dxa"/>
            <w:shd w:val="clear" w:color="auto" w:fill="auto"/>
          </w:tcPr>
          <w:p w:rsidR="000C2D97" w:rsidRPr="00A84629" w:rsidRDefault="00333210" w:rsidP="00333210">
            <w:pPr>
              <w:pStyle w:val="ac"/>
              <w:jc w:val="center"/>
            </w:pPr>
            <w:r>
              <w:t>г. Тула, п</w:t>
            </w:r>
            <w:r w:rsidR="000C2D97" w:rsidRPr="00A84629">
              <w:t>лощадь Ленина</w:t>
            </w:r>
          </w:p>
        </w:tc>
        <w:tc>
          <w:tcPr>
            <w:tcW w:w="1418" w:type="dxa"/>
            <w:shd w:val="clear" w:color="auto" w:fill="auto"/>
          </w:tcPr>
          <w:p w:rsidR="000C2D97" w:rsidRPr="00A84629" w:rsidRDefault="006D26F1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15DA5A22" wp14:editId="74C09A72">
                  <wp:extent cx="323850" cy="323850"/>
                  <wp:effectExtent l="0" t="0" r="0" b="0"/>
                  <wp:docPr id="901" name="Рисунок 9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C2D97" w:rsidRPr="00A84629" w:rsidRDefault="000C2D97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C2D97" w:rsidRPr="00A84629" w:rsidRDefault="000C2D97" w:rsidP="00A84629">
            <w:pPr>
              <w:pStyle w:val="ac"/>
              <w:jc w:val="center"/>
            </w:pPr>
            <w:r w:rsidRPr="00A84629">
              <w:t>Тел:</w:t>
            </w:r>
          </w:p>
          <w:p w:rsidR="000C2D97" w:rsidRPr="00A84629" w:rsidRDefault="000C2D97" w:rsidP="00A84629">
            <w:pPr>
              <w:pStyle w:val="ac"/>
              <w:jc w:val="center"/>
            </w:pPr>
            <w:r w:rsidRPr="00A84629">
              <w:t>31-55-00</w:t>
            </w:r>
          </w:p>
        </w:tc>
      </w:tr>
      <w:tr w:rsidR="00936937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76ECA" w:rsidRPr="00A84629" w:rsidRDefault="001E464D" w:rsidP="00A84629">
            <w:pPr>
              <w:pStyle w:val="ac"/>
              <w:jc w:val="center"/>
              <w:rPr>
                <w:rFonts w:eastAsia="Calibri"/>
              </w:rPr>
            </w:pPr>
            <w:r w:rsidRPr="00A84629">
              <w:rPr>
                <w:rFonts w:eastAsia="Calibri"/>
              </w:rPr>
              <w:t>3 мая</w:t>
            </w:r>
          </w:p>
          <w:p w:rsidR="00076ECA" w:rsidRPr="00A84629" w:rsidRDefault="00936937" w:rsidP="00A84629">
            <w:pPr>
              <w:pStyle w:val="ac"/>
              <w:jc w:val="center"/>
              <w:rPr>
                <w:rFonts w:eastAsia="Calibri"/>
              </w:rPr>
            </w:pPr>
            <w:r w:rsidRPr="00A84629">
              <w:rPr>
                <w:rFonts w:eastAsia="Calibri"/>
              </w:rPr>
              <w:t>2019</w:t>
            </w:r>
            <w:r w:rsidR="001E464D" w:rsidRPr="00A84629">
              <w:rPr>
                <w:rFonts w:eastAsia="Calibri"/>
              </w:rPr>
              <w:t xml:space="preserve"> года </w:t>
            </w:r>
            <w:r w:rsidR="00076ECA" w:rsidRPr="00A84629">
              <w:rPr>
                <w:rFonts w:eastAsia="Calibri"/>
              </w:rPr>
              <w:t>–</w:t>
            </w:r>
          </w:p>
          <w:p w:rsidR="00076ECA" w:rsidRPr="00A84629" w:rsidRDefault="001E464D" w:rsidP="00A84629">
            <w:pPr>
              <w:pStyle w:val="ac"/>
              <w:jc w:val="center"/>
              <w:rPr>
                <w:rFonts w:eastAsia="Calibri"/>
              </w:rPr>
            </w:pPr>
            <w:r w:rsidRPr="00A84629">
              <w:rPr>
                <w:rFonts w:eastAsia="Calibri"/>
              </w:rPr>
              <w:t>10 мая</w:t>
            </w:r>
          </w:p>
          <w:p w:rsidR="00936937" w:rsidRPr="00A84629" w:rsidRDefault="00936937" w:rsidP="00A84629">
            <w:pPr>
              <w:pStyle w:val="ac"/>
              <w:jc w:val="center"/>
              <w:rPr>
                <w:rFonts w:eastAsia="Calibri"/>
              </w:rPr>
            </w:pPr>
            <w:r w:rsidRPr="00A84629">
              <w:rPr>
                <w:rFonts w:eastAsia="Calibri"/>
              </w:rPr>
              <w:t>2019</w:t>
            </w:r>
            <w:r w:rsidR="001E464D" w:rsidRPr="00A84629">
              <w:rPr>
                <w:rFonts w:eastAsia="Calibri"/>
              </w:rPr>
              <w:t xml:space="preserve"> года</w:t>
            </w:r>
          </w:p>
        </w:tc>
        <w:tc>
          <w:tcPr>
            <w:tcW w:w="4138" w:type="dxa"/>
            <w:shd w:val="clear" w:color="auto" w:fill="auto"/>
          </w:tcPr>
          <w:p w:rsidR="00936937" w:rsidRPr="00A84629" w:rsidRDefault="00936937" w:rsidP="00A84629">
            <w:pPr>
              <w:pStyle w:val="ac"/>
              <w:jc w:val="center"/>
            </w:pPr>
            <w:r w:rsidRPr="00A84629">
              <w:rPr>
                <w:rFonts w:eastAsia="Calibri"/>
              </w:rPr>
              <w:t xml:space="preserve">«Эхо-2018» – Пятый  традиционный творческий вечер в формате </w:t>
            </w:r>
            <w:proofErr w:type="spellStart"/>
            <w:r w:rsidRPr="00A84629">
              <w:rPr>
                <w:rFonts w:eastAsia="Calibri"/>
              </w:rPr>
              <w:t>квартирника</w:t>
            </w:r>
            <w:proofErr w:type="spellEnd"/>
            <w:r w:rsidRPr="00A84629">
              <w:rPr>
                <w:rFonts w:eastAsia="Calibri"/>
              </w:rPr>
              <w:t>, посвящённые ВОВ</w:t>
            </w:r>
          </w:p>
        </w:tc>
        <w:tc>
          <w:tcPr>
            <w:tcW w:w="3685" w:type="dxa"/>
            <w:shd w:val="clear" w:color="auto" w:fill="auto"/>
          </w:tcPr>
          <w:p w:rsidR="00936937" w:rsidRPr="00A84629" w:rsidRDefault="00936937" w:rsidP="00A84629">
            <w:pPr>
              <w:pStyle w:val="ac"/>
              <w:jc w:val="center"/>
              <w:rPr>
                <w:bCs/>
              </w:rPr>
            </w:pPr>
            <w:r w:rsidRPr="00A84629">
              <w:rPr>
                <w:bCs/>
              </w:rPr>
              <w:t>МБУДО «Детско-юношеский центр»,</w:t>
            </w:r>
          </w:p>
          <w:p w:rsidR="00936937" w:rsidRPr="00A84629" w:rsidRDefault="00936937" w:rsidP="00A84629">
            <w:pPr>
              <w:pStyle w:val="ac"/>
              <w:jc w:val="center"/>
            </w:pPr>
            <w:r w:rsidRPr="00A84629">
              <w:rPr>
                <w:bCs/>
              </w:rPr>
              <w:t>Коминтерна, 22</w:t>
            </w:r>
          </w:p>
        </w:tc>
        <w:tc>
          <w:tcPr>
            <w:tcW w:w="1418" w:type="dxa"/>
            <w:shd w:val="clear" w:color="auto" w:fill="auto"/>
          </w:tcPr>
          <w:p w:rsidR="00936937" w:rsidRPr="00A84629" w:rsidRDefault="000A5CBE" w:rsidP="00A84629">
            <w:pPr>
              <w:pStyle w:val="ac"/>
              <w:jc w:val="center"/>
              <w:rPr>
                <w:rFonts w:eastAsia="Calibri"/>
                <w:kern w:val="2"/>
              </w:rPr>
            </w:pPr>
            <w:r w:rsidRPr="00A84629">
              <w:rPr>
                <w:noProof/>
              </w:rPr>
              <w:drawing>
                <wp:inline distT="0" distB="0" distL="0" distR="0" wp14:anchorId="1BF20E4A" wp14:editId="301ADE90">
                  <wp:extent cx="323850" cy="323850"/>
                  <wp:effectExtent l="0" t="0" r="0" b="0"/>
                  <wp:docPr id="655" name="Рисунок 65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36937" w:rsidRPr="00A84629" w:rsidRDefault="001E464D" w:rsidP="00A84629">
            <w:pPr>
              <w:pStyle w:val="ac"/>
              <w:jc w:val="center"/>
            </w:pPr>
            <w:r w:rsidRPr="00A84629">
              <w:t xml:space="preserve">Вход </w:t>
            </w:r>
            <w:r w:rsidR="00936937" w:rsidRPr="00A84629"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936937" w:rsidRPr="00A84629" w:rsidRDefault="001E464D" w:rsidP="00A84629">
            <w:pPr>
              <w:pStyle w:val="ac"/>
              <w:jc w:val="center"/>
            </w:pPr>
            <w:r w:rsidRPr="00A84629">
              <w:t>Тел:</w:t>
            </w:r>
          </w:p>
          <w:p w:rsidR="00936937" w:rsidRPr="00A84629" w:rsidRDefault="00936937" w:rsidP="00A84629">
            <w:pPr>
              <w:pStyle w:val="ac"/>
              <w:jc w:val="center"/>
            </w:pPr>
            <w:r w:rsidRPr="00A84629">
              <w:t>50-51-49</w:t>
            </w:r>
          </w:p>
          <w:p w:rsidR="001E464D" w:rsidRPr="00A84629" w:rsidRDefault="001E464D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936937" w:rsidRPr="00A84629" w:rsidRDefault="0081174B" w:rsidP="00A84629">
            <w:pPr>
              <w:pStyle w:val="ac"/>
              <w:jc w:val="center"/>
            </w:pPr>
            <w:hyperlink r:id="rId25" w:history="1">
              <w:r w:rsidR="00076ECA" w:rsidRPr="00A84629">
                <w:rPr>
                  <w:rStyle w:val="a4"/>
                  <w:lang w:val="en-US"/>
                </w:rPr>
                <w:t>moduts</w:t>
              </w:r>
              <w:r w:rsidR="00076ECA" w:rsidRPr="00A84629">
                <w:rPr>
                  <w:rStyle w:val="a4"/>
                </w:rPr>
                <w:t>@</w:t>
              </w:r>
              <w:r w:rsidR="00076ECA" w:rsidRPr="00A84629">
                <w:rPr>
                  <w:rStyle w:val="a4"/>
                  <w:lang w:val="en-US"/>
                </w:rPr>
                <w:t>mail</w:t>
              </w:r>
              <w:r w:rsidR="00076ECA" w:rsidRPr="00A84629">
                <w:rPr>
                  <w:rStyle w:val="a4"/>
                </w:rPr>
                <w:t>.</w:t>
              </w:r>
              <w:proofErr w:type="spellStart"/>
              <w:r w:rsidR="00076ECA" w:rsidRPr="00A8462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A84629" w:rsidRPr="00A84629" w:rsidTr="00333210">
        <w:trPr>
          <w:trHeight w:val="1039"/>
          <w:jc w:val="center"/>
        </w:trPr>
        <w:tc>
          <w:tcPr>
            <w:tcW w:w="1964" w:type="dxa"/>
            <w:shd w:val="clear" w:color="auto" w:fill="auto"/>
          </w:tcPr>
          <w:p w:rsidR="00A84629" w:rsidRPr="00A84629" w:rsidRDefault="00A84629" w:rsidP="00A84629">
            <w:pPr>
              <w:pStyle w:val="ac"/>
              <w:jc w:val="center"/>
            </w:pPr>
            <w:r w:rsidRPr="00A84629">
              <w:lastRenderedPageBreak/>
              <w:t>4 мая</w:t>
            </w:r>
          </w:p>
          <w:p w:rsidR="00A84629" w:rsidRPr="00A84629" w:rsidRDefault="00A84629" w:rsidP="00A84629">
            <w:pPr>
              <w:pStyle w:val="ac"/>
              <w:jc w:val="center"/>
            </w:pPr>
            <w:r w:rsidRPr="00A84629">
              <w:t>2019 года</w:t>
            </w:r>
          </w:p>
          <w:p w:rsidR="00A84629" w:rsidRPr="00A84629" w:rsidRDefault="00A84629" w:rsidP="00A84629">
            <w:pPr>
              <w:pStyle w:val="ac"/>
              <w:jc w:val="center"/>
            </w:pPr>
            <w:r w:rsidRPr="00A84629">
              <w:t>11.00</w:t>
            </w:r>
          </w:p>
        </w:tc>
        <w:tc>
          <w:tcPr>
            <w:tcW w:w="4138" w:type="dxa"/>
            <w:shd w:val="clear" w:color="auto" w:fill="auto"/>
          </w:tcPr>
          <w:p w:rsidR="00A84629" w:rsidRPr="00A84629" w:rsidRDefault="00A84629" w:rsidP="00A84629">
            <w:pPr>
              <w:pStyle w:val="ac"/>
              <w:jc w:val="center"/>
            </w:pPr>
            <w:r w:rsidRPr="00A84629">
              <w:t xml:space="preserve">Открытое традиционное соревнование по греко-римской борьбе, посвященное памяти Героя Советского Союза Алексея </w:t>
            </w:r>
            <w:proofErr w:type="spellStart"/>
            <w:r w:rsidRPr="00A84629">
              <w:t>Арсентьевича</w:t>
            </w:r>
            <w:proofErr w:type="spellEnd"/>
            <w:r w:rsidRPr="00A84629">
              <w:t xml:space="preserve"> Рогожина</w:t>
            </w:r>
          </w:p>
        </w:tc>
        <w:tc>
          <w:tcPr>
            <w:tcW w:w="3685" w:type="dxa"/>
            <w:shd w:val="clear" w:color="auto" w:fill="auto"/>
          </w:tcPr>
          <w:p w:rsidR="00A84629" w:rsidRPr="00A84629" w:rsidRDefault="00A84629" w:rsidP="00A84629">
            <w:pPr>
              <w:pStyle w:val="ac"/>
              <w:jc w:val="center"/>
            </w:pPr>
            <w:proofErr w:type="gramStart"/>
            <w:r w:rsidRPr="00A84629">
              <w:t>Спортивный</w:t>
            </w:r>
            <w:proofErr w:type="gramEnd"/>
            <w:r w:rsidRPr="00A84629">
              <w:t xml:space="preserve">  зал  СШОР «Юность»</w:t>
            </w:r>
          </w:p>
          <w:p w:rsidR="00A84629" w:rsidRPr="00A84629" w:rsidRDefault="00A84629" w:rsidP="00A84629">
            <w:pPr>
              <w:pStyle w:val="ac"/>
              <w:jc w:val="center"/>
            </w:pPr>
            <w:r w:rsidRPr="00A84629">
              <w:t>ул. Демидовская,56 а</w:t>
            </w:r>
          </w:p>
        </w:tc>
        <w:tc>
          <w:tcPr>
            <w:tcW w:w="1418" w:type="dxa"/>
            <w:shd w:val="clear" w:color="auto" w:fill="auto"/>
          </w:tcPr>
          <w:p w:rsidR="00A84629" w:rsidRPr="00A84629" w:rsidRDefault="00A84629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11D8FE33" wp14:editId="4C9CB3BB">
                  <wp:extent cx="323850" cy="323850"/>
                  <wp:effectExtent l="0" t="0" r="0" b="0"/>
                  <wp:docPr id="671" name="Рисунок 67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84629" w:rsidRPr="00A84629" w:rsidRDefault="00A84629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84629" w:rsidRPr="00A84629" w:rsidRDefault="00A84629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A84629" w:rsidRPr="00A84629" w:rsidRDefault="0081174B" w:rsidP="00A84629">
            <w:pPr>
              <w:pStyle w:val="ac"/>
              <w:jc w:val="center"/>
            </w:pPr>
            <w:hyperlink r:id="rId26" w:history="1">
              <w:r w:rsidR="00A84629" w:rsidRPr="00A84629">
                <w:rPr>
                  <w:rStyle w:val="a4"/>
                </w:rPr>
                <w:t>sport_school_unost@mail.ru</w:t>
              </w:r>
            </w:hyperlink>
          </w:p>
        </w:tc>
      </w:tr>
      <w:tr w:rsidR="00A84629" w:rsidRPr="00A84629" w:rsidTr="00333210">
        <w:trPr>
          <w:trHeight w:val="493"/>
          <w:jc w:val="center"/>
        </w:trPr>
        <w:tc>
          <w:tcPr>
            <w:tcW w:w="1964" w:type="dxa"/>
            <w:shd w:val="clear" w:color="auto" w:fill="auto"/>
          </w:tcPr>
          <w:p w:rsidR="00A84629" w:rsidRPr="00A84629" w:rsidRDefault="00A84629" w:rsidP="00A84629">
            <w:pPr>
              <w:pStyle w:val="ac"/>
              <w:jc w:val="center"/>
            </w:pPr>
            <w:r w:rsidRPr="00A84629">
              <w:t>4 мая</w:t>
            </w:r>
          </w:p>
          <w:p w:rsidR="00A84629" w:rsidRPr="00A84629" w:rsidRDefault="00A84629" w:rsidP="00A84629">
            <w:pPr>
              <w:pStyle w:val="ac"/>
              <w:jc w:val="center"/>
            </w:pPr>
            <w:r w:rsidRPr="00A84629">
              <w:t>2019 года</w:t>
            </w:r>
          </w:p>
          <w:p w:rsidR="00A84629" w:rsidRPr="00A84629" w:rsidRDefault="00A84629" w:rsidP="00A84629">
            <w:pPr>
              <w:pStyle w:val="ac"/>
              <w:jc w:val="center"/>
            </w:pPr>
            <w:r w:rsidRPr="00A84629">
              <w:t>11.00</w:t>
            </w:r>
          </w:p>
        </w:tc>
        <w:tc>
          <w:tcPr>
            <w:tcW w:w="4138" w:type="dxa"/>
            <w:shd w:val="clear" w:color="auto" w:fill="auto"/>
          </w:tcPr>
          <w:p w:rsidR="00A84629" w:rsidRPr="00A84629" w:rsidRDefault="00A84629" w:rsidP="00A84629">
            <w:pPr>
              <w:pStyle w:val="ac"/>
              <w:jc w:val="center"/>
            </w:pPr>
            <w:r w:rsidRPr="00A84629">
              <w:t>Спортивный праздник «</w:t>
            </w:r>
            <w:proofErr w:type="spellStart"/>
            <w:r w:rsidRPr="00A84629">
              <w:t>Белоусовские</w:t>
            </w:r>
            <w:proofErr w:type="spellEnd"/>
            <w:r w:rsidRPr="00A84629">
              <w:t xml:space="preserve"> мили», посвященный 74-й годовщине Победы в Великой Отечественной войне по северной ходьбе</w:t>
            </w:r>
          </w:p>
        </w:tc>
        <w:tc>
          <w:tcPr>
            <w:tcW w:w="3685" w:type="dxa"/>
            <w:shd w:val="clear" w:color="auto" w:fill="auto"/>
          </w:tcPr>
          <w:p w:rsidR="00A84629" w:rsidRPr="00A84629" w:rsidRDefault="00333210" w:rsidP="00A84629">
            <w:pPr>
              <w:pStyle w:val="ac"/>
              <w:jc w:val="center"/>
            </w:pPr>
            <w:r>
              <w:t>Центральный парк культуры и отдыха</w:t>
            </w:r>
            <w:r w:rsidR="00A84629" w:rsidRPr="00A84629">
              <w:t xml:space="preserve"> им.</w:t>
            </w:r>
            <w:r>
              <w:t xml:space="preserve"> </w:t>
            </w:r>
            <w:r w:rsidR="00A84629" w:rsidRPr="00A84629">
              <w:t>П.П. Белоусова</w:t>
            </w:r>
          </w:p>
        </w:tc>
        <w:tc>
          <w:tcPr>
            <w:tcW w:w="1418" w:type="dxa"/>
            <w:shd w:val="clear" w:color="auto" w:fill="auto"/>
          </w:tcPr>
          <w:p w:rsidR="00A84629" w:rsidRPr="00A84629" w:rsidRDefault="00A84629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32A7F888" wp14:editId="70F64CF3">
                  <wp:extent cx="323850" cy="323850"/>
                  <wp:effectExtent l="0" t="0" r="0" b="0"/>
                  <wp:docPr id="1056" name="Рисунок 105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84629" w:rsidRPr="00A84629" w:rsidRDefault="00A84629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84629" w:rsidRPr="00A84629" w:rsidRDefault="00A84629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A84629" w:rsidRPr="00A84629" w:rsidRDefault="0081174B" w:rsidP="00A84629">
            <w:pPr>
              <w:pStyle w:val="ac"/>
              <w:jc w:val="center"/>
            </w:pPr>
            <w:hyperlink r:id="rId27" w:history="1">
              <w:r w:rsidR="00A84629" w:rsidRPr="00A84629">
                <w:rPr>
                  <w:rStyle w:val="a4"/>
                </w:rPr>
                <w:t>tim612@mail.ru</w:t>
              </w:r>
            </w:hyperlink>
          </w:p>
        </w:tc>
      </w:tr>
      <w:tr w:rsidR="003C3F7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3C3F73" w:rsidRPr="00A84629" w:rsidRDefault="003C3F73" w:rsidP="00A84629">
            <w:pPr>
              <w:pStyle w:val="ac"/>
              <w:jc w:val="center"/>
            </w:pPr>
            <w:r w:rsidRPr="00A84629">
              <w:t>4 мая</w:t>
            </w:r>
          </w:p>
          <w:p w:rsidR="003C3F73" w:rsidRPr="00A84629" w:rsidRDefault="003C3F73" w:rsidP="00A84629">
            <w:pPr>
              <w:pStyle w:val="ac"/>
              <w:jc w:val="center"/>
            </w:pPr>
            <w:r w:rsidRPr="00A84629">
              <w:t>2019 года</w:t>
            </w:r>
          </w:p>
          <w:p w:rsidR="003C3F73" w:rsidRPr="00A84629" w:rsidRDefault="003C3F73" w:rsidP="00A84629">
            <w:pPr>
              <w:pStyle w:val="ac"/>
              <w:jc w:val="center"/>
            </w:pPr>
            <w:r w:rsidRPr="00A84629">
              <w:t>13.00</w:t>
            </w:r>
          </w:p>
          <w:p w:rsidR="003C3F73" w:rsidRPr="00A84629" w:rsidRDefault="003C3F73" w:rsidP="00A84629">
            <w:pPr>
              <w:pStyle w:val="ac"/>
              <w:jc w:val="center"/>
            </w:pPr>
          </w:p>
          <w:p w:rsidR="003C3F73" w:rsidRPr="00A84629" w:rsidRDefault="003C3F73" w:rsidP="00A84629">
            <w:pPr>
              <w:pStyle w:val="ac"/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3C3F73" w:rsidRPr="00A84629" w:rsidRDefault="003C3F73" w:rsidP="00A84629">
            <w:pPr>
              <w:pStyle w:val="ac"/>
              <w:jc w:val="center"/>
            </w:pPr>
            <w:r w:rsidRPr="00A84629">
              <w:t>Поздравительная акция</w:t>
            </w:r>
          </w:p>
          <w:p w:rsidR="003C3F73" w:rsidRPr="00A84629" w:rsidRDefault="003C3F73" w:rsidP="00A84629">
            <w:pPr>
              <w:pStyle w:val="ac"/>
              <w:jc w:val="center"/>
            </w:pPr>
            <w:r w:rsidRPr="00A84629">
              <w:t>«Открытка Победы»</w:t>
            </w:r>
          </w:p>
          <w:p w:rsidR="003C3F73" w:rsidRPr="00A84629" w:rsidRDefault="003C3F73" w:rsidP="00A84629">
            <w:pPr>
              <w:pStyle w:val="ac"/>
              <w:jc w:val="center"/>
            </w:pPr>
          </w:p>
          <w:p w:rsidR="003C3F73" w:rsidRPr="00A84629" w:rsidRDefault="003C3F73" w:rsidP="00A84629">
            <w:pPr>
              <w:pStyle w:val="ac"/>
              <w:jc w:val="center"/>
            </w:pPr>
          </w:p>
          <w:p w:rsidR="003C3F73" w:rsidRPr="00A84629" w:rsidRDefault="003C3F73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3F73" w:rsidRPr="00A84629" w:rsidRDefault="003C3F73" w:rsidP="00A84629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3C3F73" w:rsidRPr="00A84629" w:rsidRDefault="003C3F73" w:rsidP="00A84629">
            <w:pPr>
              <w:pStyle w:val="ac"/>
              <w:jc w:val="center"/>
            </w:pPr>
            <w:r w:rsidRPr="00A84629">
              <w:t>филиал «Концертный зал «Орион»</w:t>
            </w:r>
          </w:p>
          <w:p w:rsidR="003C3F73" w:rsidRPr="00A84629" w:rsidRDefault="003C3F73" w:rsidP="00A84629">
            <w:pPr>
              <w:pStyle w:val="ac"/>
              <w:jc w:val="center"/>
            </w:pPr>
            <w:r w:rsidRPr="00A84629">
              <w:t xml:space="preserve">п. </w:t>
            </w:r>
            <w:proofErr w:type="gramStart"/>
            <w:r w:rsidRPr="00A84629">
              <w:t>Ленинский</w:t>
            </w:r>
            <w:proofErr w:type="gramEnd"/>
            <w:r w:rsidRPr="00A84629">
              <w:t>, ул. Ленина д.1</w:t>
            </w:r>
          </w:p>
        </w:tc>
        <w:tc>
          <w:tcPr>
            <w:tcW w:w="1418" w:type="dxa"/>
            <w:shd w:val="clear" w:color="auto" w:fill="auto"/>
          </w:tcPr>
          <w:p w:rsidR="003C3F73" w:rsidRPr="00A84629" w:rsidRDefault="003C3F7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33F2F46C" wp14:editId="0A97ADAD">
                  <wp:extent cx="323850" cy="323850"/>
                  <wp:effectExtent l="0" t="0" r="0" b="0"/>
                  <wp:docPr id="975" name="Рисунок 97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C3F73" w:rsidRPr="00A84629" w:rsidRDefault="003C3F7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C3F73" w:rsidRPr="00A84629" w:rsidRDefault="003C3F73" w:rsidP="00A84629">
            <w:pPr>
              <w:pStyle w:val="ac"/>
              <w:jc w:val="center"/>
            </w:pPr>
            <w:r w:rsidRPr="00A84629">
              <w:t>Тел:</w:t>
            </w:r>
          </w:p>
          <w:p w:rsidR="003C3F73" w:rsidRPr="00A84629" w:rsidRDefault="003C3F73" w:rsidP="00A84629">
            <w:pPr>
              <w:pStyle w:val="ac"/>
              <w:jc w:val="center"/>
            </w:pPr>
            <w:r w:rsidRPr="00A84629">
              <w:t>72-60-96</w:t>
            </w:r>
          </w:p>
          <w:p w:rsidR="003C3F73" w:rsidRPr="00A84629" w:rsidRDefault="003C3F7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3C3F73" w:rsidRPr="00A84629" w:rsidRDefault="0081174B" w:rsidP="00A84629">
            <w:pPr>
              <w:pStyle w:val="ac"/>
              <w:jc w:val="center"/>
            </w:pPr>
            <w:hyperlink r:id="rId28" w:history="1">
              <w:r w:rsidR="00394048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5D043D" w:rsidRPr="000D2A3A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5D043D" w:rsidRPr="00A84629" w:rsidRDefault="005D043D" w:rsidP="00A84629">
            <w:pPr>
              <w:pStyle w:val="ac"/>
              <w:jc w:val="center"/>
            </w:pPr>
            <w:r w:rsidRPr="00A84629">
              <w:t>5 мая</w:t>
            </w:r>
          </w:p>
          <w:p w:rsidR="005D043D" w:rsidRPr="00A84629" w:rsidRDefault="005D043D" w:rsidP="00A84629">
            <w:pPr>
              <w:pStyle w:val="ac"/>
              <w:jc w:val="center"/>
            </w:pPr>
            <w:r w:rsidRPr="00A84629">
              <w:t>2019 года</w:t>
            </w:r>
          </w:p>
          <w:p w:rsidR="005D043D" w:rsidRPr="00A84629" w:rsidRDefault="005D043D" w:rsidP="00A84629">
            <w:pPr>
              <w:pStyle w:val="ac"/>
              <w:jc w:val="center"/>
            </w:pPr>
            <w:r w:rsidRPr="00A84629">
              <w:t>12.00</w:t>
            </w:r>
          </w:p>
        </w:tc>
        <w:tc>
          <w:tcPr>
            <w:tcW w:w="4138" w:type="dxa"/>
            <w:shd w:val="clear" w:color="auto" w:fill="auto"/>
          </w:tcPr>
          <w:p w:rsidR="005D043D" w:rsidRPr="00A84629" w:rsidRDefault="005D043D" w:rsidP="00A84629">
            <w:pPr>
              <w:pStyle w:val="ac"/>
              <w:jc w:val="center"/>
            </w:pPr>
            <w:r w:rsidRPr="00A84629">
              <w:t>Шествие, возложение цветов и венков, панихида по погибшим в годы Великой Отечественной войны</w:t>
            </w:r>
          </w:p>
          <w:p w:rsidR="005D043D" w:rsidRPr="00A84629" w:rsidRDefault="005D043D" w:rsidP="00A84629">
            <w:pPr>
              <w:pStyle w:val="ac"/>
              <w:jc w:val="center"/>
            </w:pPr>
            <w:r w:rsidRPr="00A84629">
              <w:t xml:space="preserve">от Храма св. </w:t>
            </w:r>
            <w:proofErr w:type="gramStart"/>
            <w:r w:rsidRPr="00A84629">
              <w:t>равноапостольных</w:t>
            </w:r>
            <w:proofErr w:type="gramEnd"/>
            <w:r w:rsidRPr="00A84629">
              <w:t xml:space="preserve"> Кирилла и </w:t>
            </w:r>
            <w:proofErr w:type="spellStart"/>
            <w:r w:rsidRPr="00A84629">
              <w:t>Мефодия</w:t>
            </w:r>
            <w:proofErr w:type="spellEnd"/>
            <w:r w:rsidRPr="00A84629">
              <w:t xml:space="preserve"> к братскому захоронению  п. Михалково</w:t>
            </w:r>
          </w:p>
        </w:tc>
        <w:tc>
          <w:tcPr>
            <w:tcW w:w="3685" w:type="dxa"/>
            <w:shd w:val="clear" w:color="auto" w:fill="auto"/>
          </w:tcPr>
          <w:p w:rsidR="005D043D" w:rsidRPr="00A84629" w:rsidRDefault="005D043D" w:rsidP="00A84629">
            <w:pPr>
              <w:pStyle w:val="ac"/>
              <w:jc w:val="center"/>
            </w:pPr>
            <w:r w:rsidRPr="00A84629">
              <w:t>п. Михалково,</w:t>
            </w:r>
          </w:p>
          <w:p w:rsidR="005D043D" w:rsidRPr="00A84629" w:rsidRDefault="005D043D" w:rsidP="00A84629">
            <w:pPr>
              <w:pStyle w:val="ac"/>
              <w:jc w:val="center"/>
            </w:pPr>
            <w:r w:rsidRPr="00A84629">
              <w:t>ул. Колхозная д. 77 а.</w:t>
            </w:r>
          </w:p>
          <w:p w:rsidR="005D043D" w:rsidRPr="00A84629" w:rsidRDefault="005D043D" w:rsidP="00A84629">
            <w:pPr>
              <w:pStyle w:val="ac"/>
              <w:jc w:val="center"/>
            </w:pPr>
            <w:r w:rsidRPr="00A84629">
              <w:t>ул. Яснополянская д. 28</w:t>
            </w:r>
          </w:p>
        </w:tc>
        <w:tc>
          <w:tcPr>
            <w:tcW w:w="1418" w:type="dxa"/>
            <w:shd w:val="clear" w:color="auto" w:fill="auto"/>
          </w:tcPr>
          <w:p w:rsidR="005D043D" w:rsidRPr="00A84629" w:rsidRDefault="006D26F1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77EE8289" wp14:editId="1412C6EC">
                  <wp:extent cx="323850" cy="323850"/>
                  <wp:effectExtent l="0" t="0" r="0" b="0"/>
                  <wp:docPr id="2" name="Рисунок 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D043D" w:rsidRPr="00A84629" w:rsidRDefault="005D043D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D043D" w:rsidRPr="00A84629" w:rsidRDefault="005D043D" w:rsidP="00A84629">
            <w:pPr>
              <w:pStyle w:val="ac"/>
              <w:jc w:val="center"/>
            </w:pPr>
            <w:r w:rsidRPr="00A84629">
              <w:t>Тел</w:t>
            </w:r>
            <w:r w:rsidR="001E464D" w:rsidRPr="00A84629">
              <w:t>:</w:t>
            </w:r>
          </w:p>
          <w:p w:rsidR="005D043D" w:rsidRPr="00A84629" w:rsidRDefault="005D043D" w:rsidP="00A84629">
            <w:pPr>
              <w:pStyle w:val="ac"/>
              <w:jc w:val="center"/>
            </w:pPr>
            <w:r w:rsidRPr="00A84629">
              <w:t>50-86-63</w:t>
            </w:r>
          </w:p>
          <w:p w:rsidR="005D043D" w:rsidRPr="000D2A3A" w:rsidRDefault="005D043D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0D2A3A">
              <w:t xml:space="preserve">: </w:t>
            </w:r>
            <w:r w:rsidRPr="000D2A3A">
              <w:rPr>
                <w:shd w:val="clear" w:color="auto" w:fill="FFFFFF"/>
              </w:rPr>
              <w:t xml:space="preserve">  </w:t>
            </w:r>
            <w:hyperlink r:id="rId29" w:history="1">
              <w:r w:rsidR="000D2A3A" w:rsidRPr="00D559CC">
                <w:rPr>
                  <w:rStyle w:val="a4"/>
                  <w:lang w:val="en-US"/>
                </w:rPr>
                <w:t>tula</w:t>
              </w:r>
              <w:r w:rsidR="000D2A3A" w:rsidRPr="000D2A3A">
                <w:rPr>
                  <w:rStyle w:val="a4"/>
                </w:rPr>
                <w:t>-</w:t>
              </w:r>
              <w:r w:rsidR="000D2A3A" w:rsidRPr="00D559CC">
                <w:rPr>
                  <w:rStyle w:val="a4"/>
                  <w:lang w:val="en-US"/>
                </w:rPr>
                <w:t>mbuk</w:t>
              </w:r>
              <w:r w:rsidR="000D2A3A" w:rsidRPr="000D2A3A">
                <w:rPr>
                  <w:rStyle w:val="a4"/>
                </w:rPr>
                <w:t>_</w:t>
              </w:r>
              <w:r w:rsidR="000D2A3A" w:rsidRPr="00D559CC">
                <w:rPr>
                  <w:rStyle w:val="a4"/>
                  <w:lang w:val="en-US"/>
                </w:rPr>
                <w:t>kdo</w:t>
              </w:r>
              <w:r w:rsidR="000D2A3A" w:rsidRPr="000D2A3A">
                <w:rPr>
                  <w:rStyle w:val="a4"/>
                </w:rPr>
                <w:t>@</w:t>
              </w:r>
              <w:r w:rsidR="000D2A3A" w:rsidRPr="00D559CC">
                <w:rPr>
                  <w:rStyle w:val="a4"/>
                  <w:lang w:val="en-US"/>
                </w:rPr>
                <w:t>tularegion</w:t>
              </w:r>
              <w:r w:rsidR="000D2A3A" w:rsidRPr="000D2A3A">
                <w:rPr>
                  <w:rStyle w:val="a4"/>
                </w:rPr>
                <w:t>.</w:t>
              </w:r>
              <w:r w:rsidR="000D2A3A" w:rsidRPr="00D559CC">
                <w:rPr>
                  <w:rStyle w:val="a4"/>
                  <w:lang w:val="en-US"/>
                </w:rPr>
                <w:t>org</w:t>
              </w:r>
            </w:hyperlink>
            <w:r w:rsidR="000D2A3A">
              <w:t xml:space="preserve"> </w:t>
            </w:r>
          </w:p>
          <w:p w:rsidR="005D043D" w:rsidRPr="000D2A3A" w:rsidRDefault="005D043D" w:rsidP="00A84629">
            <w:pPr>
              <w:pStyle w:val="ac"/>
              <w:jc w:val="center"/>
            </w:pPr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Default="000D2A3A" w:rsidP="00A84629">
            <w:pPr>
              <w:pStyle w:val="ac"/>
              <w:jc w:val="center"/>
            </w:pPr>
            <w:r>
              <w:t xml:space="preserve">5 мая </w:t>
            </w:r>
          </w:p>
          <w:p w:rsidR="000D2A3A" w:rsidRDefault="000D2A3A" w:rsidP="00A84629">
            <w:pPr>
              <w:pStyle w:val="ac"/>
              <w:jc w:val="center"/>
            </w:pPr>
            <w:r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>
              <w:t>12.00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>
              <w:t>Всероссийская акция «Кинобеседка». Показ кинофильма «Три дня до весны»</w:t>
            </w:r>
          </w:p>
        </w:tc>
        <w:tc>
          <w:tcPr>
            <w:tcW w:w="3685" w:type="dxa"/>
            <w:shd w:val="clear" w:color="auto" w:fill="auto"/>
          </w:tcPr>
          <w:p w:rsidR="000D2A3A" w:rsidRDefault="000D2A3A" w:rsidP="00A84629">
            <w:pPr>
              <w:pStyle w:val="ac"/>
              <w:jc w:val="center"/>
            </w:pPr>
            <w:r>
              <w:t xml:space="preserve">МАУК «Культурно-досуговая система» Центр культуры и досуга </w:t>
            </w:r>
          </w:p>
          <w:p w:rsidR="000D2A3A" w:rsidRPr="00A84629" w:rsidRDefault="000D2A3A" w:rsidP="000D2A3A">
            <w:pPr>
              <w:pStyle w:val="ac"/>
              <w:jc w:val="center"/>
            </w:pPr>
            <w:r>
              <w:t>г. Тула, ул. Металлургов, д. 22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EC4247">
            <w:pPr>
              <w:pStyle w:val="ac"/>
              <w:jc w:val="center"/>
              <w:rPr>
                <w:rFonts w:eastAsia="Calibri"/>
                <w:kern w:val="2"/>
              </w:rPr>
            </w:pPr>
            <w:r w:rsidRPr="00A84629">
              <w:rPr>
                <w:noProof/>
              </w:rPr>
              <w:drawing>
                <wp:inline distT="0" distB="0" distL="0" distR="0" wp14:anchorId="2F65F6AB" wp14:editId="75B4DB07">
                  <wp:extent cx="323850" cy="323850"/>
                  <wp:effectExtent l="0" t="0" r="0" b="0"/>
                  <wp:docPr id="902" name="Рисунок 90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EC4247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EC4247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0D2A3A" w:rsidRPr="00A84629" w:rsidRDefault="000D2A3A" w:rsidP="00EC4247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45-50-77,</w:t>
            </w:r>
          </w:p>
          <w:p w:rsidR="000D2A3A" w:rsidRPr="00A84629" w:rsidRDefault="000D2A3A" w:rsidP="00EC4247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45-52-49</w:t>
            </w:r>
          </w:p>
          <w:p w:rsidR="000D2A3A" w:rsidRPr="00B03852" w:rsidRDefault="000D2A3A" w:rsidP="00EC4247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Email</w:t>
            </w:r>
            <w:r w:rsidRPr="00B03852">
              <w:rPr>
                <w:lang w:val="en-US"/>
              </w:rPr>
              <w:t xml:space="preserve">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"mailto:gkzmuk@tularegion.org" </w:instrText>
            </w:r>
            <w:r w:rsidR="0081174B">
              <w:fldChar w:fldCharType="separate"/>
            </w:r>
            <w:r w:rsidRPr="00794EAF">
              <w:rPr>
                <w:rStyle w:val="a4"/>
                <w:lang w:val="en-US"/>
                <w14:textFill>
                  <w14:solidFill>
                    <w14:srgbClr w14:val="0000FF">
                      <w14:lumMod w14:val="60000"/>
                      <w14:lumOff w14:val="40000"/>
                    </w14:srgbClr>
                  </w14:solidFill>
                </w14:textFill>
              </w:rPr>
              <w:t>gkzmuk</w:t>
            </w:r>
            <w:r w:rsidRPr="00B03852">
              <w:rPr>
                <w:rStyle w:val="a4"/>
                <w:lang w:val="en-US"/>
                <w14:textFill>
                  <w14:solidFill>
                    <w14:srgbClr w14:val="0000FF">
                      <w14:lumMod w14:val="60000"/>
                      <w14:lumOff w14:val="40000"/>
                    </w14:srgbClr>
                  </w14:solidFill>
                </w14:textFill>
              </w:rPr>
              <w:t>@</w:t>
            </w:r>
            <w:r w:rsidRPr="00794EAF">
              <w:rPr>
                <w:rStyle w:val="a4"/>
                <w:lang w:val="en-US"/>
                <w14:textFill>
                  <w14:solidFill>
                    <w14:srgbClr w14:val="0000FF">
                      <w14:lumMod w14:val="60000"/>
                      <w14:lumOff w14:val="40000"/>
                    </w14:srgbClr>
                  </w14:solidFill>
                </w14:textFill>
              </w:rPr>
              <w:t>tularegion</w:t>
            </w:r>
            <w:r w:rsidRPr="00B03852">
              <w:rPr>
                <w:rStyle w:val="a4"/>
                <w:lang w:val="en-US"/>
                <w14:textFill>
                  <w14:solidFill>
                    <w14:srgbClr w14:val="0000FF">
                      <w14:lumMod w14:val="60000"/>
                      <w14:lumOff w14:val="40000"/>
                    </w14:srgbClr>
                  </w14:solidFill>
                </w14:textFill>
              </w:rPr>
              <w:t>.</w:t>
            </w:r>
            <w:r w:rsidRPr="00794EAF">
              <w:rPr>
                <w:rStyle w:val="a4"/>
                <w:lang w:val="en-US"/>
                <w14:textFill>
                  <w14:solidFill>
                    <w14:srgbClr w14:val="0000FF">
                      <w14:lumMod w14:val="60000"/>
                      <w14:lumOff w14:val="40000"/>
                    </w14:srgbClr>
                  </w14:solidFill>
                </w14:textFill>
              </w:rPr>
              <w:t>org</w:t>
            </w:r>
            <w:r w:rsidR="0081174B">
              <w:rPr>
                <w:rStyle w:val="a4"/>
                <w:lang w:val="en-US"/>
                <w14:textFill>
                  <w14:solidFill>
                    <w14:srgbClr w14:val="0000FF">
                      <w14:lumMod w14:val="60000"/>
                      <w14:lumOff w14:val="40000"/>
                    </w14:srgbClr>
                  </w14:solidFill>
                </w14:textFill>
              </w:rPr>
              <w:fldChar w:fldCharType="end"/>
            </w:r>
            <w:r>
              <w:rPr>
                <w:rStyle w:val="a4"/>
                <w:color w:val="548DD4" w:themeColor="text2" w:themeTint="99"/>
                <w:u w:val="none"/>
                <w:lang w:val="en-US"/>
              </w:rPr>
              <w:t xml:space="preserve"> </w:t>
            </w:r>
            <w:r w:rsidRPr="00B03852">
              <w:rPr>
                <w:rStyle w:val="a4"/>
                <w:color w:val="548DD4" w:themeColor="text2" w:themeTint="99"/>
                <w:u w:val="none"/>
                <w:lang w:val="en-US"/>
              </w:rPr>
              <w:t xml:space="preserve"> </w:t>
            </w:r>
            <w:r w:rsidRPr="00B03852">
              <w:rPr>
                <w:rStyle w:val="a4"/>
                <w:color w:val="auto"/>
                <w:u w:val="none"/>
                <w:lang w:val="en-US"/>
              </w:rPr>
              <w:t xml:space="preserve">       </w:t>
            </w:r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 xml:space="preserve">5 мая </w:t>
            </w:r>
          </w:p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>2019 года</w:t>
            </w:r>
          </w:p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>Всероссийская акция «Кинобеседка». Показ кинофильма «Три дня до весны»</w:t>
            </w:r>
          </w:p>
        </w:tc>
        <w:tc>
          <w:tcPr>
            <w:tcW w:w="3685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 xml:space="preserve">МАУК «Культурно-досуговая система» Дом культуры «Южный» </w:t>
            </w:r>
          </w:p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>пос. Менделеевский, ул. М. Горького, д. 13</w:t>
            </w:r>
          </w:p>
        </w:tc>
        <w:tc>
          <w:tcPr>
            <w:tcW w:w="1418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rFonts w:eastAsia="Calibri"/>
                <w:kern w:val="2"/>
                <w:highlight w:val="yellow"/>
              </w:rPr>
            </w:pPr>
            <w:r w:rsidRPr="00543290">
              <w:rPr>
                <w:noProof/>
                <w:highlight w:val="yellow"/>
              </w:rPr>
              <w:drawing>
                <wp:inline distT="0" distB="0" distL="0" distR="0" wp14:anchorId="3643A4BD" wp14:editId="5C13B09D">
                  <wp:extent cx="323850" cy="323850"/>
                  <wp:effectExtent l="0" t="0" r="0" b="0"/>
                  <wp:docPr id="918" name="Рисунок 91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highlight w:val="yellow"/>
                <w:lang w:val="en-US"/>
              </w:rPr>
            </w:pPr>
            <w:r w:rsidRPr="00543290">
              <w:rPr>
                <w:highlight w:val="yellow"/>
              </w:rPr>
              <w:t>Тел</w:t>
            </w:r>
            <w:r w:rsidRPr="00543290">
              <w:rPr>
                <w:highlight w:val="yellow"/>
                <w:lang w:val="en-US"/>
              </w:rPr>
              <w:t>:</w:t>
            </w:r>
          </w:p>
          <w:p w:rsidR="000D2A3A" w:rsidRPr="00543290" w:rsidRDefault="000D2A3A" w:rsidP="00EC4247">
            <w:pPr>
              <w:pStyle w:val="ac"/>
              <w:jc w:val="center"/>
              <w:rPr>
                <w:highlight w:val="yellow"/>
                <w:lang w:val="en-US"/>
              </w:rPr>
            </w:pPr>
            <w:r w:rsidRPr="00543290">
              <w:rPr>
                <w:highlight w:val="yellow"/>
                <w:lang w:val="en-US"/>
              </w:rPr>
              <w:t>33-08-11</w:t>
            </w:r>
          </w:p>
          <w:p w:rsidR="000D2A3A" w:rsidRPr="00543290" w:rsidRDefault="000D2A3A" w:rsidP="00EC4247">
            <w:pPr>
              <w:pStyle w:val="ac"/>
              <w:jc w:val="center"/>
              <w:rPr>
                <w:color w:val="0000FF"/>
                <w:highlight w:val="yellow"/>
                <w:u w:val="single"/>
                <w:lang w:val="en-US"/>
              </w:rPr>
            </w:pPr>
            <w:r w:rsidRPr="00543290">
              <w:rPr>
                <w:highlight w:val="yellow"/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"mailto:gkzmuk@tularegion.org" </w:instrText>
            </w:r>
            <w:r w:rsidR="0081174B">
              <w:fldChar w:fldCharType="separate"/>
            </w:r>
            <w:r w:rsidRPr="00543290">
              <w:rPr>
                <w:rStyle w:val="a4"/>
                <w:highlight w:val="yellow"/>
                <w:lang w:val="en-US"/>
              </w:rPr>
              <w:t>gkzmuk@tularegion.org</w:t>
            </w:r>
            <w:r w:rsidR="0081174B">
              <w:rPr>
                <w:rStyle w:val="a4"/>
                <w:highlight w:val="yellow"/>
                <w:lang w:val="en-US"/>
              </w:rPr>
              <w:fldChar w:fldCharType="end"/>
            </w:r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 xml:space="preserve">5 мая </w:t>
            </w:r>
          </w:p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>2019 года</w:t>
            </w:r>
          </w:p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>Всероссийская акция «Кинобеседка». Показ кинофильма «Три дня до весны»</w:t>
            </w:r>
          </w:p>
        </w:tc>
        <w:tc>
          <w:tcPr>
            <w:tcW w:w="3685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 xml:space="preserve">МАУК «Культурно-досуговая система» Дом культуры «Косогорец» </w:t>
            </w:r>
          </w:p>
          <w:p w:rsidR="000D2A3A" w:rsidRPr="00543290" w:rsidRDefault="000D2A3A" w:rsidP="000D2A3A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>пос. Косая гора, ул. Гагарина, д. 2</w:t>
            </w:r>
          </w:p>
        </w:tc>
        <w:tc>
          <w:tcPr>
            <w:tcW w:w="1418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rFonts w:eastAsia="Calibri"/>
                <w:kern w:val="2"/>
                <w:highlight w:val="yellow"/>
              </w:rPr>
            </w:pPr>
            <w:r w:rsidRPr="00543290">
              <w:rPr>
                <w:noProof/>
                <w:highlight w:val="yellow"/>
              </w:rPr>
              <w:drawing>
                <wp:inline distT="0" distB="0" distL="0" distR="0" wp14:anchorId="7A6B5B96" wp14:editId="03A5808F">
                  <wp:extent cx="323850" cy="323850"/>
                  <wp:effectExtent l="0" t="0" r="0" b="0"/>
                  <wp:docPr id="919" name="Рисунок 91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highlight w:val="yellow"/>
                <w:lang w:val="en-US" w:eastAsia="en-US"/>
              </w:rPr>
            </w:pPr>
            <w:r w:rsidRPr="00543290">
              <w:rPr>
                <w:highlight w:val="yellow"/>
                <w:lang w:eastAsia="en-US"/>
              </w:rPr>
              <w:t>Тел</w:t>
            </w:r>
            <w:r w:rsidRPr="00543290">
              <w:rPr>
                <w:highlight w:val="yellow"/>
                <w:lang w:val="en-US" w:eastAsia="en-US"/>
              </w:rPr>
              <w:t>:</w:t>
            </w:r>
          </w:p>
          <w:p w:rsidR="000D2A3A" w:rsidRPr="00543290" w:rsidRDefault="000D2A3A" w:rsidP="00EC4247">
            <w:pPr>
              <w:pStyle w:val="ac"/>
              <w:jc w:val="center"/>
              <w:rPr>
                <w:highlight w:val="yellow"/>
                <w:lang w:val="en-US" w:eastAsia="en-US"/>
              </w:rPr>
            </w:pPr>
            <w:r w:rsidRPr="00543290">
              <w:rPr>
                <w:highlight w:val="yellow"/>
                <w:lang w:val="en-US" w:eastAsia="en-US"/>
              </w:rPr>
              <w:t>23-72-88,</w:t>
            </w:r>
          </w:p>
          <w:p w:rsidR="000D2A3A" w:rsidRPr="00543290" w:rsidRDefault="000D2A3A" w:rsidP="00EC4247">
            <w:pPr>
              <w:pStyle w:val="ac"/>
              <w:jc w:val="center"/>
              <w:rPr>
                <w:highlight w:val="yellow"/>
                <w:lang w:val="en-US" w:eastAsia="en-US"/>
              </w:rPr>
            </w:pPr>
            <w:r w:rsidRPr="00543290">
              <w:rPr>
                <w:highlight w:val="yellow"/>
                <w:lang w:val="en-US" w:eastAsia="en-US"/>
              </w:rPr>
              <w:t>23-69-60</w:t>
            </w:r>
          </w:p>
          <w:p w:rsidR="000D2A3A" w:rsidRPr="00543290" w:rsidRDefault="000D2A3A" w:rsidP="00EC4247">
            <w:pPr>
              <w:pStyle w:val="ac"/>
              <w:jc w:val="center"/>
              <w:rPr>
                <w:highlight w:val="yellow"/>
                <w:lang w:val="en-US" w:eastAsia="en-US"/>
              </w:rPr>
            </w:pPr>
            <w:r w:rsidRPr="00543290">
              <w:rPr>
                <w:highlight w:val="yellow"/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"mailto:kosogorec@tularegion.org" </w:instrText>
            </w:r>
            <w:r w:rsidR="0081174B">
              <w:fldChar w:fldCharType="separate"/>
            </w:r>
            <w:r w:rsidRPr="00543290">
              <w:rPr>
                <w:rStyle w:val="a4"/>
                <w:highlight w:val="yellow"/>
                <w:lang w:val="en-US" w:eastAsia="en-US"/>
              </w:rPr>
              <w:t>kosogorec@tularegion.org</w:t>
            </w:r>
            <w:r w:rsidR="0081174B">
              <w:rPr>
                <w:rStyle w:val="a4"/>
                <w:highlight w:val="yellow"/>
                <w:lang w:val="en-US" w:eastAsia="en-US"/>
              </w:rPr>
              <w:fldChar w:fldCharType="end"/>
            </w:r>
          </w:p>
        </w:tc>
      </w:tr>
      <w:tr w:rsidR="000D2A3A" w:rsidRPr="00543290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 xml:space="preserve">5 мая </w:t>
            </w:r>
          </w:p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>2019 года</w:t>
            </w:r>
          </w:p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>Всероссийская акция «Кинобеседка». Показ кинофильма «Три дня до весны»</w:t>
            </w:r>
          </w:p>
        </w:tc>
        <w:tc>
          <w:tcPr>
            <w:tcW w:w="3685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 xml:space="preserve">МАУК «Культурно-досуговая система» Дом культуры «Хомяково </w:t>
            </w:r>
          </w:p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>пос. Хомяково, ул. Березовская, д. 2</w:t>
            </w:r>
          </w:p>
        </w:tc>
        <w:tc>
          <w:tcPr>
            <w:tcW w:w="1418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rFonts w:eastAsia="Calibri"/>
                <w:kern w:val="2"/>
                <w:highlight w:val="yellow"/>
              </w:rPr>
            </w:pPr>
            <w:r w:rsidRPr="00543290">
              <w:rPr>
                <w:noProof/>
                <w:highlight w:val="yellow"/>
              </w:rPr>
              <w:drawing>
                <wp:inline distT="0" distB="0" distL="0" distR="0" wp14:anchorId="7F41932F" wp14:editId="11B87CD8">
                  <wp:extent cx="323850" cy="323850"/>
                  <wp:effectExtent l="0" t="0" r="0" b="0"/>
                  <wp:docPr id="922" name="Рисунок 92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highlight w:val="yellow"/>
                <w:lang w:eastAsia="en-US"/>
              </w:rPr>
            </w:pPr>
            <w:r w:rsidRPr="00543290">
              <w:rPr>
                <w:highlight w:val="yellow"/>
                <w:lang w:eastAsia="en-US"/>
              </w:rPr>
              <w:t>Тел:</w:t>
            </w:r>
          </w:p>
          <w:p w:rsidR="000D2A3A" w:rsidRPr="00543290" w:rsidRDefault="000D2A3A" w:rsidP="00EC4247">
            <w:pPr>
              <w:pStyle w:val="ac"/>
              <w:jc w:val="center"/>
              <w:rPr>
                <w:highlight w:val="yellow"/>
                <w:lang w:eastAsia="en-US"/>
              </w:rPr>
            </w:pPr>
            <w:r w:rsidRPr="00543290">
              <w:rPr>
                <w:highlight w:val="yellow"/>
                <w:lang w:eastAsia="en-US"/>
              </w:rPr>
              <w:t>43-62-71</w:t>
            </w:r>
          </w:p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>Е</w:t>
            </w:r>
            <w:r w:rsidRPr="00543290">
              <w:rPr>
                <w:highlight w:val="yellow"/>
                <w:lang w:val="en-US"/>
              </w:rPr>
              <w:t>mail</w:t>
            </w:r>
            <w:r w:rsidRPr="00543290">
              <w:rPr>
                <w:highlight w:val="yellow"/>
              </w:rPr>
              <w:t>:</w:t>
            </w:r>
          </w:p>
          <w:p w:rsidR="000D2A3A" w:rsidRPr="00543290" w:rsidRDefault="0081174B" w:rsidP="00EC4247">
            <w:pPr>
              <w:pStyle w:val="ac"/>
              <w:jc w:val="center"/>
              <w:rPr>
                <w:highlight w:val="yellow"/>
              </w:rPr>
            </w:pPr>
            <w:hyperlink r:id="rId30" w:history="1">
              <w:r w:rsidR="000D2A3A" w:rsidRPr="00543290">
                <w:rPr>
                  <w:rStyle w:val="a4"/>
                  <w:highlight w:val="yellow"/>
                  <w:lang w:val="en-US" w:eastAsia="en-US"/>
                </w:rPr>
                <w:t>gkzmuk</w:t>
              </w:r>
              <w:r w:rsidR="000D2A3A" w:rsidRPr="00543290">
                <w:rPr>
                  <w:rStyle w:val="a4"/>
                  <w:highlight w:val="yellow"/>
                  <w:lang w:eastAsia="en-US"/>
                </w:rPr>
                <w:t>@</w:t>
              </w:r>
              <w:r w:rsidR="000D2A3A" w:rsidRPr="00543290">
                <w:rPr>
                  <w:rStyle w:val="a4"/>
                  <w:highlight w:val="yellow"/>
                  <w:lang w:val="en-US" w:eastAsia="en-US"/>
                </w:rPr>
                <w:t>tularegion</w:t>
              </w:r>
              <w:r w:rsidR="000D2A3A" w:rsidRPr="00543290">
                <w:rPr>
                  <w:rStyle w:val="a4"/>
                  <w:highlight w:val="yellow"/>
                  <w:lang w:eastAsia="en-US"/>
                </w:rPr>
                <w:t>.</w:t>
              </w:r>
              <w:r w:rsidR="000D2A3A" w:rsidRPr="00543290">
                <w:rPr>
                  <w:rStyle w:val="a4"/>
                  <w:highlight w:val="yellow"/>
                  <w:lang w:val="en-US" w:eastAsia="en-US"/>
                </w:rPr>
                <w:t>org</w:t>
              </w:r>
            </w:hyperlink>
          </w:p>
        </w:tc>
      </w:tr>
      <w:tr w:rsidR="000D2A3A" w:rsidRPr="00543290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lastRenderedPageBreak/>
              <w:t xml:space="preserve">5 мая </w:t>
            </w:r>
          </w:p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>2019 года</w:t>
            </w:r>
          </w:p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>Всероссийская акция «Кинобеседка». Показ кинофильма «Три дня до весны»</w:t>
            </w:r>
          </w:p>
        </w:tc>
        <w:tc>
          <w:tcPr>
            <w:tcW w:w="3685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 xml:space="preserve">МБУК «Культурно-досуговое объединение» Культурно-спортивный комплекс  </w:t>
            </w:r>
          </w:p>
          <w:p w:rsidR="000D2A3A" w:rsidRPr="00543290" w:rsidRDefault="000D2A3A" w:rsidP="000D2A3A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 xml:space="preserve">пос. </w:t>
            </w:r>
            <w:proofErr w:type="gramStart"/>
            <w:r w:rsidRPr="00543290">
              <w:rPr>
                <w:highlight w:val="yellow"/>
              </w:rPr>
              <w:t>Ленинский</w:t>
            </w:r>
            <w:proofErr w:type="gramEnd"/>
            <w:r w:rsidRPr="00543290">
              <w:rPr>
                <w:highlight w:val="yellow"/>
              </w:rPr>
              <w:t>, ул. Гагарина, д. 9</w:t>
            </w:r>
          </w:p>
        </w:tc>
        <w:tc>
          <w:tcPr>
            <w:tcW w:w="1418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rFonts w:eastAsia="Calibri"/>
                <w:kern w:val="2"/>
                <w:highlight w:val="yellow"/>
              </w:rPr>
            </w:pPr>
            <w:r w:rsidRPr="00543290">
              <w:rPr>
                <w:noProof/>
                <w:highlight w:val="yellow"/>
              </w:rPr>
              <w:drawing>
                <wp:inline distT="0" distB="0" distL="0" distR="0" wp14:anchorId="6D9A2D3A" wp14:editId="4EC60434">
                  <wp:extent cx="323850" cy="323850"/>
                  <wp:effectExtent l="0" t="0" r="0" b="0"/>
                  <wp:docPr id="924" name="Рисунок 92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543290" w:rsidRDefault="000D2A3A" w:rsidP="000D2A3A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>Тел.8(4872)</w:t>
            </w:r>
          </w:p>
          <w:p w:rsidR="000D2A3A" w:rsidRPr="00543290" w:rsidRDefault="000D2A3A" w:rsidP="000D2A3A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>77-32-54</w:t>
            </w:r>
          </w:p>
          <w:p w:rsidR="000D2A3A" w:rsidRPr="00543290" w:rsidRDefault="000D2A3A" w:rsidP="000D2A3A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 xml:space="preserve">Еmail: </w:t>
            </w:r>
          </w:p>
          <w:p w:rsidR="000D2A3A" w:rsidRPr="00543290" w:rsidRDefault="0081174B" w:rsidP="000D2A3A">
            <w:pPr>
              <w:pStyle w:val="ac"/>
              <w:jc w:val="center"/>
              <w:rPr>
                <w:highlight w:val="yellow"/>
              </w:rPr>
            </w:pPr>
            <w:hyperlink r:id="rId31" w:history="1">
              <w:r w:rsidR="000D2A3A" w:rsidRPr="00543290">
                <w:rPr>
                  <w:rStyle w:val="a4"/>
                  <w:highlight w:val="yellow"/>
                </w:rPr>
                <w:t>tula-mbuk_kdo@tularegion.org</w:t>
              </w:r>
            </w:hyperlink>
            <w:r w:rsidR="000D2A3A" w:rsidRPr="00543290">
              <w:rPr>
                <w:highlight w:val="yellow"/>
              </w:rPr>
              <w:t xml:space="preserve"> </w:t>
            </w:r>
          </w:p>
        </w:tc>
      </w:tr>
      <w:tr w:rsidR="000D2A3A" w:rsidRPr="000D2A3A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 xml:space="preserve">5 мая </w:t>
            </w:r>
          </w:p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>2019 года</w:t>
            </w:r>
          </w:p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>Всероссийская акция «Кинобеседка». Показ кинофильма «Три дня до весны»</w:t>
            </w:r>
          </w:p>
        </w:tc>
        <w:tc>
          <w:tcPr>
            <w:tcW w:w="3685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 xml:space="preserve">МБУК «Культурно-досуговое объединение» филиал «Плехановский»  </w:t>
            </w:r>
          </w:p>
          <w:p w:rsidR="000D2A3A" w:rsidRPr="00543290" w:rsidRDefault="000D2A3A" w:rsidP="000D2A3A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 xml:space="preserve">пос. Плеханово, ул. </w:t>
            </w:r>
            <w:proofErr w:type="gramStart"/>
            <w:r w:rsidRPr="00543290">
              <w:rPr>
                <w:highlight w:val="yellow"/>
              </w:rPr>
              <w:t>Заводская</w:t>
            </w:r>
            <w:proofErr w:type="gramEnd"/>
            <w:r w:rsidRPr="00543290">
              <w:rPr>
                <w:highlight w:val="yellow"/>
              </w:rPr>
              <w:t>, д. 17а</w:t>
            </w:r>
          </w:p>
        </w:tc>
        <w:tc>
          <w:tcPr>
            <w:tcW w:w="1418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rFonts w:eastAsia="Calibri"/>
                <w:kern w:val="2"/>
                <w:highlight w:val="yellow"/>
              </w:rPr>
            </w:pPr>
            <w:r w:rsidRPr="00543290">
              <w:rPr>
                <w:noProof/>
                <w:highlight w:val="yellow"/>
              </w:rPr>
              <w:drawing>
                <wp:inline distT="0" distB="0" distL="0" distR="0" wp14:anchorId="1D9C1BBB" wp14:editId="08E08A70">
                  <wp:extent cx="323850" cy="323850"/>
                  <wp:effectExtent l="0" t="0" r="0" b="0"/>
                  <wp:docPr id="925" name="Рисунок 92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543290" w:rsidRDefault="000D2A3A" w:rsidP="00EC4247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543290" w:rsidRDefault="000D2A3A" w:rsidP="000D2A3A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 xml:space="preserve">Тел. 8 (4872) </w:t>
            </w:r>
          </w:p>
          <w:p w:rsidR="000D2A3A" w:rsidRPr="00543290" w:rsidRDefault="000D2A3A" w:rsidP="000D2A3A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 xml:space="preserve">75-22-29 </w:t>
            </w:r>
          </w:p>
          <w:p w:rsidR="000D2A3A" w:rsidRPr="00543290" w:rsidRDefault="000D2A3A" w:rsidP="000D2A3A">
            <w:pPr>
              <w:pStyle w:val="ac"/>
              <w:jc w:val="center"/>
              <w:rPr>
                <w:highlight w:val="yellow"/>
              </w:rPr>
            </w:pPr>
            <w:r w:rsidRPr="00543290">
              <w:rPr>
                <w:highlight w:val="yellow"/>
              </w:rPr>
              <w:t xml:space="preserve">Еmail: </w:t>
            </w:r>
          </w:p>
          <w:p w:rsidR="000D2A3A" w:rsidRPr="000D2A3A" w:rsidRDefault="0081174B" w:rsidP="000D2A3A">
            <w:pPr>
              <w:pStyle w:val="ac"/>
              <w:jc w:val="center"/>
            </w:pPr>
            <w:hyperlink r:id="rId32" w:history="1">
              <w:r w:rsidR="000D2A3A" w:rsidRPr="00543290">
                <w:rPr>
                  <w:rStyle w:val="a4"/>
                  <w:highlight w:val="yellow"/>
                </w:rPr>
                <w:t>tula-mbuk_kdo@tularegion.or</w:t>
              </w:r>
              <w:r w:rsidR="000D2A3A" w:rsidRPr="00543290">
                <w:rPr>
                  <w:rStyle w:val="a4"/>
                  <w:highlight w:val="yellow"/>
                  <w:lang w:val="en-US"/>
                </w:rPr>
                <w:t>g</w:t>
              </w:r>
            </w:hyperlink>
            <w:r w:rsidR="000D2A3A" w:rsidRPr="000D2A3A">
              <w:t xml:space="preserve"> </w:t>
            </w:r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5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15.00</w:t>
            </w:r>
          </w:p>
          <w:p w:rsidR="000D2A3A" w:rsidRPr="000D2A3A" w:rsidRDefault="000D2A3A" w:rsidP="00A84629">
            <w:pPr>
              <w:pStyle w:val="ac"/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Концерт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«Победный майский день весны»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МБУК «Культурно-досуговое объединение»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филиал «Прилепский»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отдел «Крутенский»,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д. Крутое, д. 6а.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292B9254" wp14:editId="0799575E">
                  <wp:extent cx="323850" cy="323850"/>
                  <wp:effectExtent l="0" t="0" r="0" b="0"/>
                  <wp:docPr id="3" name="Рисунок 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Тел: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8-920-747-63-65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A84629" w:rsidRDefault="0081174B" w:rsidP="00A84629">
            <w:pPr>
              <w:pStyle w:val="ac"/>
              <w:jc w:val="center"/>
            </w:pPr>
            <w:hyperlink r:id="rId33" w:history="1">
              <w:r w:rsidR="000D2A3A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0D2A3A" w:rsidRPr="000D2A3A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5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18.00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Концертная  программа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«Весна Победы»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 xml:space="preserve">Филиал «Рассветский»                  </w:t>
            </w:r>
            <w:r w:rsidRPr="00A84629">
              <w:t>Отдел «Михалковский»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п. Михалково,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ул. Колхозная д. 77 а.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20B96321" wp14:editId="031CA263">
                  <wp:extent cx="323850" cy="323850"/>
                  <wp:effectExtent l="0" t="0" r="0" b="0"/>
                  <wp:docPr id="4" name="Рисунок 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Тел: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50-86-63</w:t>
            </w:r>
          </w:p>
          <w:p w:rsidR="000D2A3A" w:rsidRPr="00FB2553" w:rsidRDefault="000D2A3A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FB2553">
              <w:t xml:space="preserve">: </w:t>
            </w:r>
            <w:r w:rsidRPr="00FB2553">
              <w:rPr>
                <w:shd w:val="clear" w:color="auto" w:fill="FFFFFF"/>
              </w:rPr>
              <w:t xml:space="preserve">  </w:t>
            </w:r>
            <w:hyperlink r:id="rId34" w:history="1">
              <w:r w:rsidRPr="00D559CC">
                <w:rPr>
                  <w:rStyle w:val="a4"/>
                  <w:lang w:val="en-US"/>
                </w:rPr>
                <w:t>tula</w:t>
              </w:r>
              <w:r w:rsidRPr="00FB2553">
                <w:rPr>
                  <w:rStyle w:val="a4"/>
                </w:rPr>
                <w:t>-</w:t>
              </w:r>
              <w:r w:rsidRPr="00D559CC">
                <w:rPr>
                  <w:rStyle w:val="a4"/>
                  <w:lang w:val="en-US"/>
                </w:rPr>
                <w:t>mbuk</w:t>
              </w:r>
              <w:r w:rsidRPr="00FB2553">
                <w:rPr>
                  <w:rStyle w:val="a4"/>
                </w:rPr>
                <w:t>_</w:t>
              </w:r>
              <w:r w:rsidRPr="00D559CC">
                <w:rPr>
                  <w:rStyle w:val="a4"/>
                  <w:lang w:val="en-US"/>
                </w:rPr>
                <w:t>kdo</w:t>
              </w:r>
              <w:r w:rsidRPr="00FB2553">
                <w:rPr>
                  <w:rStyle w:val="a4"/>
                </w:rPr>
                <w:t>@</w:t>
              </w:r>
              <w:r w:rsidRPr="00D559CC">
                <w:rPr>
                  <w:rStyle w:val="a4"/>
                  <w:lang w:val="en-US"/>
                </w:rPr>
                <w:t>tularegion</w:t>
              </w:r>
              <w:r w:rsidRPr="00FB2553">
                <w:rPr>
                  <w:rStyle w:val="a4"/>
                </w:rPr>
                <w:t>.</w:t>
              </w:r>
              <w:r w:rsidRPr="00D559CC">
                <w:rPr>
                  <w:rStyle w:val="a4"/>
                  <w:lang w:val="en-US"/>
                </w:rPr>
                <w:t>org</w:t>
              </w:r>
            </w:hyperlink>
            <w:r w:rsidRPr="00FB2553">
              <w:t xml:space="preserve"> </w:t>
            </w:r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shd w:val="clear" w:color="auto" w:fill="FFFFFF"/>
              </w:rPr>
            </w:pPr>
            <w:r w:rsidRPr="00A84629">
              <w:rPr>
                <w:shd w:val="clear" w:color="auto" w:fill="FFFFFF"/>
              </w:rPr>
              <w:t>6-7 мая</w:t>
            </w:r>
          </w:p>
          <w:p w:rsidR="000D2A3A" w:rsidRPr="00A84629" w:rsidRDefault="000D2A3A" w:rsidP="00A84629">
            <w:pPr>
              <w:pStyle w:val="ac"/>
              <w:jc w:val="center"/>
              <w:rPr>
                <w:shd w:val="clear" w:color="auto" w:fill="FFFFFF"/>
              </w:rPr>
            </w:pPr>
            <w:r w:rsidRPr="00A84629">
              <w:rPr>
                <w:shd w:val="clear" w:color="auto" w:fill="FFFFFF"/>
              </w:rPr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15.00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shd w:val="clear" w:color="auto" w:fill="FFFFFF"/>
              </w:rPr>
              <w:t>Открытое Первенство г. Тулы по велоспорту на треке</w:t>
            </w:r>
          </w:p>
        </w:tc>
        <w:tc>
          <w:tcPr>
            <w:tcW w:w="3685" w:type="dxa"/>
            <w:shd w:val="clear" w:color="auto" w:fill="auto"/>
          </w:tcPr>
          <w:p w:rsidR="000D2A3A" w:rsidRDefault="000D2A3A" w:rsidP="00A84629">
            <w:pPr>
              <w:pStyle w:val="ac"/>
              <w:jc w:val="center"/>
              <w:rPr>
                <w:shd w:val="clear" w:color="auto" w:fill="FFFFFF"/>
              </w:rPr>
            </w:pPr>
            <w:r w:rsidRPr="00A84629">
              <w:rPr>
                <w:shd w:val="clear" w:color="auto" w:fill="FFFFFF"/>
              </w:rPr>
              <w:t xml:space="preserve">Тульский  велотрек 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shd w:val="clear" w:color="auto" w:fill="FFFFFF"/>
              </w:rPr>
              <w:t>пр.</w:t>
            </w:r>
            <w:r>
              <w:rPr>
                <w:shd w:val="clear" w:color="auto" w:fill="FFFFFF"/>
              </w:rPr>
              <w:t xml:space="preserve"> </w:t>
            </w:r>
            <w:r w:rsidRPr="00A84629">
              <w:rPr>
                <w:shd w:val="clear" w:color="auto" w:fill="FFFFFF"/>
              </w:rPr>
              <w:t>Ленина,</w:t>
            </w:r>
            <w:r>
              <w:rPr>
                <w:shd w:val="clear" w:color="auto" w:fill="FFFFFF"/>
              </w:rPr>
              <w:t xml:space="preserve"> </w:t>
            </w:r>
            <w:r w:rsidRPr="00A84629">
              <w:rPr>
                <w:shd w:val="clear" w:color="auto" w:fill="FFFFFF"/>
              </w:rPr>
              <w:t>87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7C8E68AF" wp14:editId="7E52EEAB">
                  <wp:extent cx="323850" cy="323850"/>
                  <wp:effectExtent l="0" t="0" r="0" b="0"/>
                  <wp:docPr id="1057" name="Рисунок 105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A84629" w:rsidRDefault="0081174B" w:rsidP="00A84629">
            <w:pPr>
              <w:pStyle w:val="ac"/>
              <w:jc w:val="center"/>
            </w:pPr>
            <w:hyperlink r:id="rId35" w:history="1">
              <w:r w:rsidR="000D2A3A" w:rsidRPr="00A84629">
                <w:rPr>
                  <w:rStyle w:val="a4"/>
                </w:rPr>
                <w:t>velosport@tularegion.org</w:t>
              </w:r>
            </w:hyperlink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6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11.00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Торжественный мит</w:t>
            </w:r>
            <w:r>
              <w:t>инг, возложение венков и цветов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Сквер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«60 лет Победы в ВОВ»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пос.</w:t>
            </w:r>
            <w:r>
              <w:t xml:space="preserve"> </w:t>
            </w:r>
            <w:r w:rsidRPr="00A84629">
              <w:t>Октябрьский, 18 проезд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4E9B1905" wp14:editId="2F1BBB3F">
                  <wp:extent cx="323850" cy="323850"/>
                  <wp:effectExtent l="0" t="0" r="0" b="0"/>
                  <wp:docPr id="5" name="Рисунок 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Тел: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bCs/>
                <w:color w:val="3C3C3C"/>
                <w:shd w:val="clear" w:color="auto" w:fill="FFFFFF"/>
              </w:rPr>
            </w:pPr>
            <w:r w:rsidRPr="00A84629">
              <w:rPr>
                <w:bCs/>
                <w:shd w:val="clear" w:color="auto" w:fill="FFFFFF"/>
              </w:rPr>
              <w:t>47-32-94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lang w:val="en-US"/>
              </w:rPr>
              <w:t>E</w:t>
            </w:r>
            <w:r w:rsidRPr="00A84629">
              <w:t>-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A84629" w:rsidRDefault="0081174B" w:rsidP="00A84629">
            <w:pPr>
              <w:pStyle w:val="ac"/>
              <w:jc w:val="center"/>
            </w:pPr>
            <w:hyperlink r:id="rId36" w:history="1">
              <w:r w:rsidR="000D2A3A" w:rsidRPr="00A84629">
                <w:rPr>
                  <w:rStyle w:val="a4"/>
                  <w:lang w:val="en-US"/>
                </w:rPr>
                <w:t>SherbakovMA</w:t>
              </w:r>
              <w:r w:rsidR="000D2A3A" w:rsidRPr="00A84629">
                <w:rPr>
                  <w:rStyle w:val="a4"/>
                </w:rPr>
                <w:t>@</w:t>
              </w:r>
              <w:r w:rsidR="000D2A3A" w:rsidRPr="00A84629">
                <w:rPr>
                  <w:rStyle w:val="a4"/>
                  <w:lang w:val="en-US"/>
                </w:rPr>
                <w:t>cityadm</w:t>
              </w:r>
              <w:r w:rsidR="000D2A3A" w:rsidRPr="00A84629">
                <w:rPr>
                  <w:rStyle w:val="a4"/>
                </w:rPr>
                <w:t>.</w:t>
              </w:r>
              <w:r w:rsidR="000D2A3A" w:rsidRPr="00A84629">
                <w:rPr>
                  <w:rStyle w:val="a4"/>
                  <w:lang w:val="en-US"/>
                </w:rPr>
                <w:t>tula</w:t>
              </w:r>
              <w:r w:rsidR="000D2A3A" w:rsidRPr="00A84629">
                <w:rPr>
                  <w:rStyle w:val="a4"/>
                </w:rPr>
                <w:t>.</w:t>
              </w:r>
              <w:proofErr w:type="spellStart"/>
              <w:r w:rsidR="000D2A3A" w:rsidRPr="00A8462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6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11.00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Международная акция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«Читаем детям о войне»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Модельная библиотека № 8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г. Тула, п. Косая Гора,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ул. Гагарина, д.7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55EB1EFA" wp14:editId="3810346A">
                  <wp:extent cx="323850" cy="323850"/>
                  <wp:effectExtent l="0" t="0" r="0" b="0"/>
                  <wp:docPr id="976" name="Рисунок 9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23-03-75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"mailto:tbs_bibl8@tularegion.org"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tbs_bibl8@tularegion.org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6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11.00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«Поезд памяти», посвященный 74-ой годовщине Победы в ВОВ на территории «Скуратовский» и «Менделеевский»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proofErr w:type="gramStart"/>
            <w:r w:rsidRPr="00A84629">
              <w:t xml:space="preserve">Возложение в пос. Южный, ул. Клубная, памятный знак, посвященный героическим землякам - Возложение на северной окраине пос. Трудовой, братская могила воинов, погибших при обороне г. Тулы -  </w:t>
            </w:r>
            <w:r w:rsidRPr="00A84629">
              <w:lastRenderedPageBreak/>
              <w:t>Возложение на въезде в пос. Скуратово, памятный знак, посвященный водителям, погибшим в ВОВ, автомобиль ЗИС-5 - Скуратовском микрорайоне д.10 (в районе школы №68), могила летчика Н.И. Долгих - Возложение в  пос. Первомайский, ул. Фестивальная,  д</w:t>
            </w:r>
            <w:proofErr w:type="gramEnd"/>
            <w:r w:rsidRPr="00A84629">
              <w:t>.26, мемориальный комплекс на братском захоронении - Возложение в пос. Менделеевском, мемориал «Тулякам, погибшим в годы Великой Отечественной войны»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lastRenderedPageBreak/>
              <w:drawing>
                <wp:inline distT="0" distB="0" distL="0" distR="0" wp14:anchorId="60B786F2" wp14:editId="7BC0D3D8">
                  <wp:extent cx="323850" cy="323850"/>
                  <wp:effectExtent l="0" t="0" r="0" b="0"/>
                  <wp:docPr id="6" name="Рисунок 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Тел: 31-37-40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A84629" w:rsidRDefault="0081174B" w:rsidP="00A84629">
            <w:pPr>
              <w:pStyle w:val="ac"/>
              <w:jc w:val="center"/>
            </w:pPr>
            <w:hyperlink r:id="rId37" w:history="1">
              <w:r w:rsidR="000D2A3A" w:rsidRPr="00A84629">
                <w:rPr>
                  <w:rStyle w:val="a4"/>
                  <w:lang w:val="en-US"/>
                </w:rPr>
                <w:t>ZavarzinaGA</w:t>
              </w:r>
              <w:r w:rsidR="000D2A3A" w:rsidRPr="00A84629">
                <w:rPr>
                  <w:rStyle w:val="a4"/>
                </w:rPr>
                <w:t>@</w:t>
              </w:r>
              <w:r w:rsidR="000D2A3A" w:rsidRPr="00A84629">
                <w:rPr>
                  <w:rStyle w:val="a4"/>
                  <w:lang w:val="en-US"/>
                </w:rPr>
                <w:t>cityadm</w:t>
              </w:r>
              <w:r w:rsidR="000D2A3A" w:rsidRPr="00A84629">
                <w:rPr>
                  <w:rStyle w:val="a4"/>
                </w:rPr>
                <w:t>.</w:t>
              </w:r>
              <w:r w:rsidR="000D2A3A" w:rsidRPr="00A84629">
                <w:rPr>
                  <w:rStyle w:val="a4"/>
                  <w:lang w:val="en-US"/>
                </w:rPr>
                <w:t>tula</w:t>
              </w:r>
              <w:r w:rsidR="000D2A3A" w:rsidRPr="00A84629">
                <w:rPr>
                  <w:rStyle w:val="a4"/>
                </w:rPr>
                <w:t>.</w:t>
              </w:r>
              <w:proofErr w:type="spellStart"/>
              <w:r w:rsidR="000D2A3A" w:rsidRPr="00A8462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0D2A3A" w:rsidRPr="00A84629" w:rsidTr="005231F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</w:pPr>
            <w:r>
              <w:lastRenderedPageBreak/>
              <w:t xml:space="preserve">6 </w:t>
            </w:r>
            <w:r w:rsidRPr="00A84629">
              <w:t>мая</w:t>
            </w:r>
          </w:p>
          <w:p w:rsidR="000D2A3A" w:rsidRPr="00A84629" w:rsidRDefault="000D2A3A" w:rsidP="005231FE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5231FE">
            <w:pPr>
              <w:pStyle w:val="ac"/>
              <w:jc w:val="center"/>
            </w:pPr>
            <w:r w:rsidRPr="00A84629">
              <w:t>13.00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</w:pPr>
            <w:r w:rsidRPr="00A84629">
              <w:t>Концерт, посвященный</w:t>
            </w:r>
          </w:p>
          <w:p w:rsidR="000D2A3A" w:rsidRPr="00A84629" w:rsidRDefault="000D2A3A" w:rsidP="005231FE">
            <w:pPr>
              <w:pStyle w:val="ac"/>
              <w:jc w:val="center"/>
            </w:pPr>
            <w:r w:rsidRPr="00A84629">
              <w:t>Дню Победы</w:t>
            </w:r>
          </w:p>
          <w:p w:rsidR="000D2A3A" w:rsidRPr="00A84629" w:rsidRDefault="000D2A3A" w:rsidP="005231FE">
            <w:pPr>
              <w:pStyle w:val="ac"/>
              <w:jc w:val="center"/>
            </w:pPr>
            <w:r w:rsidRPr="00A84629">
              <w:t>«То, что деды отстояли, в нашем творчестве воспето»</w:t>
            </w:r>
          </w:p>
          <w:p w:rsidR="000D2A3A" w:rsidRPr="00A84629" w:rsidRDefault="000D2A3A" w:rsidP="005231FE">
            <w:pPr>
              <w:pStyle w:val="ac"/>
            </w:pP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0D2A3A" w:rsidRPr="00A84629" w:rsidRDefault="000D2A3A" w:rsidP="005231FE">
            <w:pPr>
              <w:pStyle w:val="ac"/>
              <w:jc w:val="center"/>
            </w:pPr>
            <w:r w:rsidRPr="00A84629">
              <w:t>Филиал «Прилепский»</w:t>
            </w:r>
          </w:p>
          <w:p w:rsidR="000D2A3A" w:rsidRPr="00A84629" w:rsidRDefault="000D2A3A" w:rsidP="005231FE">
            <w:pPr>
              <w:pStyle w:val="ac"/>
              <w:jc w:val="center"/>
            </w:pPr>
            <w:r w:rsidRPr="00A84629">
              <w:t>п. Прилепы, ул. Буденного, д. 7</w:t>
            </w:r>
          </w:p>
          <w:p w:rsidR="000D2A3A" w:rsidRPr="00A84629" w:rsidRDefault="000D2A3A" w:rsidP="005231FE">
            <w:pPr>
              <w:pStyle w:val="ac"/>
              <w:jc w:val="center"/>
            </w:pPr>
            <w:r w:rsidRPr="00A84629">
              <w:t>МБОУ «ЦО №48»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2F8BEED2" wp14:editId="2655B0C1">
                  <wp:extent cx="323850" cy="323850"/>
                  <wp:effectExtent l="0" t="0" r="0" b="0"/>
                  <wp:docPr id="27" name="Рисунок 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</w:pPr>
            <w:r w:rsidRPr="00A84629">
              <w:t>Тел:</w:t>
            </w:r>
          </w:p>
          <w:p w:rsidR="000D2A3A" w:rsidRPr="00A84629" w:rsidRDefault="000D2A3A" w:rsidP="005231FE">
            <w:pPr>
              <w:pStyle w:val="ac"/>
              <w:jc w:val="center"/>
            </w:pPr>
            <w:r w:rsidRPr="00A84629">
              <w:t>8-920-756-12-19</w:t>
            </w:r>
          </w:p>
          <w:p w:rsidR="000D2A3A" w:rsidRPr="00A84629" w:rsidRDefault="000D2A3A" w:rsidP="005231FE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A84629" w:rsidRDefault="0081174B" w:rsidP="005231FE">
            <w:pPr>
              <w:pStyle w:val="ac"/>
              <w:jc w:val="center"/>
            </w:pPr>
            <w:hyperlink r:id="rId38" w:history="1">
              <w:r w:rsidR="000D2A3A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6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13.30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Тематический вечер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«Прикасаясь сердцем к подвигу»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Городская библиотека № 18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 xml:space="preserve">г. Тула, Скуратовский </w:t>
            </w:r>
            <w:proofErr w:type="gramStart"/>
            <w:r w:rsidRPr="00A84629">
              <w:t>м-н</w:t>
            </w:r>
            <w:proofErr w:type="gramEnd"/>
            <w:r w:rsidRPr="00A84629">
              <w:t>, д. 1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406A9403" wp14:editId="53BCFDE5">
                  <wp:extent cx="323850" cy="323850"/>
                  <wp:effectExtent l="0" t="0" r="0" b="0"/>
                  <wp:docPr id="654" name="Рисунок 65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31-33-46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"mailto:tbs_bibl18@tularegion.org"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tbs_bibl18@tularegion.org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6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14.00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Слайд-беседа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«Друг познаётся в беде»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(животные на войне)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Библиотечно-информационный комплекс</w:t>
            </w:r>
          </w:p>
          <w:p w:rsidR="000D2A3A" w:rsidRDefault="000D2A3A" w:rsidP="00A84629">
            <w:pPr>
              <w:pStyle w:val="ac"/>
              <w:jc w:val="center"/>
            </w:pPr>
            <w:r w:rsidRPr="00A84629">
              <w:t xml:space="preserve">г. Тула, Красноармейский пр., 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д. 1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14652CFC" wp14:editId="087B7D84">
                  <wp:extent cx="323850" cy="323850"/>
                  <wp:effectExtent l="0" t="0" r="0" b="0"/>
                  <wp:docPr id="978" name="Рисунок 97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 55-49-47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"mailto:tbs_bik@tularegion.org"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tbs_bik@tularegion.org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6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14.00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Познавательно-патриотическая викторина «Вехи победы», приуроченная к празднованию годовщины Победы в ВОВ.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МАУК «</w:t>
            </w:r>
            <w:r>
              <w:t>Культурно-досуговая система</w:t>
            </w:r>
            <w:r w:rsidRPr="00A84629">
              <w:t>»</w:t>
            </w:r>
          </w:p>
          <w:p w:rsidR="000D2A3A" w:rsidRPr="00A84629" w:rsidRDefault="000D2A3A" w:rsidP="00333210">
            <w:pPr>
              <w:pStyle w:val="ac"/>
              <w:jc w:val="center"/>
            </w:pPr>
            <w:r w:rsidRPr="00A84629">
              <w:t>Д</w:t>
            </w:r>
            <w:r>
              <w:t>ом культуры «</w:t>
            </w:r>
            <w:r w:rsidRPr="00A84629">
              <w:t>Хомяково</w:t>
            </w:r>
            <w:r>
              <w:t>»</w:t>
            </w:r>
            <w:r w:rsidRPr="00A84629">
              <w:t>, Берёзовская, 2.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048AECC0" wp14:editId="60A93347">
                  <wp:extent cx="323850" cy="323850"/>
                  <wp:effectExtent l="0" t="0" r="0" b="0"/>
                  <wp:docPr id="7" name="Рисунок 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lang w:eastAsia="en-US"/>
              </w:rPr>
            </w:pPr>
            <w:r w:rsidRPr="00A84629">
              <w:rPr>
                <w:lang w:eastAsia="en-US"/>
              </w:rPr>
              <w:t>Тел: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eastAsia="en-US"/>
              </w:rPr>
            </w:pPr>
            <w:r w:rsidRPr="00A84629">
              <w:rPr>
                <w:lang w:eastAsia="en-US"/>
              </w:rPr>
              <w:t>43-62-71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A84629" w:rsidRDefault="0081174B" w:rsidP="00A84629">
            <w:pPr>
              <w:pStyle w:val="ac"/>
              <w:jc w:val="center"/>
            </w:pPr>
            <w:hyperlink r:id="rId39" w:history="1">
              <w:r w:rsidR="000D2A3A" w:rsidRPr="00A84629">
                <w:rPr>
                  <w:rStyle w:val="a4"/>
                  <w:lang w:val="en-US" w:eastAsia="en-US"/>
                </w:rPr>
                <w:t>gkzmuk</w:t>
              </w:r>
              <w:r w:rsidR="000D2A3A" w:rsidRPr="00A84629">
                <w:rPr>
                  <w:rStyle w:val="a4"/>
                  <w:lang w:eastAsia="en-US"/>
                </w:rPr>
                <w:t>@</w:t>
              </w:r>
              <w:r w:rsidR="000D2A3A" w:rsidRPr="00A84629">
                <w:rPr>
                  <w:rStyle w:val="a4"/>
                  <w:lang w:val="en-US" w:eastAsia="en-US"/>
                </w:rPr>
                <w:t>tularegion</w:t>
              </w:r>
              <w:r w:rsidR="000D2A3A" w:rsidRPr="00A84629">
                <w:rPr>
                  <w:rStyle w:val="a4"/>
                  <w:lang w:eastAsia="en-US"/>
                </w:rPr>
                <w:t>.</w:t>
              </w:r>
              <w:r w:rsidR="000D2A3A" w:rsidRPr="00A84629">
                <w:rPr>
                  <w:rStyle w:val="a4"/>
                  <w:lang w:val="en-US" w:eastAsia="en-US"/>
                </w:rPr>
                <w:t>org</w:t>
              </w:r>
            </w:hyperlink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6 мая</w:t>
            </w:r>
          </w:p>
          <w:p w:rsidR="000D2A3A" w:rsidRDefault="000D2A3A" w:rsidP="00A84629">
            <w:pPr>
              <w:pStyle w:val="ac"/>
              <w:jc w:val="center"/>
            </w:pPr>
            <w:r w:rsidRPr="00A84629">
              <w:t xml:space="preserve">2019 года 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15.00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Любительское соревнование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по мини - футболу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  <w:p w:rsidR="000D2A3A" w:rsidRPr="00A84629" w:rsidRDefault="000D2A3A" w:rsidP="00A84629">
            <w:pPr>
              <w:pStyle w:val="ac"/>
              <w:jc w:val="center"/>
            </w:pP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отдел «Барсуковский»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п. Барсуки,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ул. Ленина, 12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5621071B" wp14:editId="4C1A6841">
                  <wp:extent cx="323850" cy="323850"/>
                  <wp:effectExtent l="0" t="0" r="0" b="0"/>
                  <wp:docPr id="979" name="Рисунок 97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Тел: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77-32-92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A84629" w:rsidRDefault="0081174B" w:rsidP="00A84629">
            <w:pPr>
              <w:pStyle w:val="ac"/>
              <w:jc w:val="center"/>
            </w:pPr>
            <w:hyperlink r:id="rId40" w:history="1">
              <w:r w:rsidR="000D2A3A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6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lastRenderedPageBreak/>
              <w:t>15.00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i/>
              </w:rPr>
            </w:pPr>
            <w:r w:rsidRPr="00A84629">
              <w:lastRenderedPageBreak/>
              <w:t>Торжественное мероприятие, посвященное Дню Победы</w:t>
            </w:r>
          </w:p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333210">
            <w:pPr>
              <w:pStyle w:val="ac"/>
              <w:jc w:val="center"/>
            </w:pPr>
            <w:r w:rsidRPr="00A84629">
              <w:lastRenderedPageBreak/>
              <w:t>МБУ ДОД «ДШИ им.</w:t>
            </w:r>
          </w:p>
          <w:p w:rsidR="000D2A3A" w:rsidRPr="00A84629" w:rsidRDefault="000D2A3A" w:rsidP="00333210">
            <w:pPr>
              <w:pStyle w:val="ac"/>
              <w:jc w:val="center"/>
            </w:pPr>
            <w:r w:rsidRPr="00A84629">
              <w:t>Г.Г. Галынина»</w:t>
            </w:r>
            <w:r>
              <w:t xml:space="preserve"> г. Тула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A84629">
              <w:t>у</w:t>
            </w:r>
            <w:proofErr w:type="gramEnd"/>
            <w:r w:rsidRPr="00A84629">
              <w:t xml:space="preserve">л. </w:t>
            </w:r>
            <w:r w:rsidRPr="00A84629">
              <w:lastRenderedPageBreak/>
              <w:t>Первомайская,</w:t>
            </w:r>
            <w:r>
              <w:t xml:space="preserve"> </w:t>
            </w:r>
            <w:r w:rsidRPr="00A84629">
              <w:t>д.26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i/>
              </w:rPr>
            </w:pPr>
            <w:r w:rsidRPr="00A84629">
              <w:rPr>
                <w:noProof/>
              </w:rPr>
              <w:lastRenderedPageBreak/>
              <w:drawing>
                <wp:inline distT="0" distB="0" distL="0" distR="0" wp14:anchorId="2C1E7076" wp14:editId="26CD3975">
                  <wp:extent cx="323850" cy="323850"/>
                  <wp:effectExtent l="0" t="0" r="0" b="0"/>
                  <wp:docPr id="8" name="Рисунок 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7F3B97">
            <w:pPr>
              <w:pStyle w:val="ac"/>
              <w:jc w:val="center"/>
            </w:pPr>
            <w:r w:rsidRPr="00A84629">
              <w:t>По пригла</w:t>
            </w:r>
            <w:r>
              <w:t>ситель</w:t>
            </w:r>
            <w:r>
              <w:lastRenderedPageBreak/>
              <w:t>ным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A84629">
              <w:rPr>
                <w:rFonts w:eastAsia="Calibri"/>
                <w:lang w:eastAsia="en-US"/>
              </w:rPr>
              <w:lastRenderedPageBreak/>
              <w:t>Тел: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rFonts w:eastAsia="Calibri"/>
                <w:bCs/>
                <w:i/>
                <w:lang w:eastAsia="en-US"/>
              </w:rPr>
            </w:pPr>
            <w:r w:rsidRPr="00A84629">
              <w:rPr>
                <w:rFonts w:eastAsia="Calibri"/>
                <w:lang w:eastAsia="en-US"/>
              </w:rPr>
              <w:t>30-16-90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lastRenderedPageBreak/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A84629" w:rsidRDefault="0081174B" w:rsidP="00A84629">
            <w:pPr>
              <w:pStyle w:val="ac"/>
              <w:jc w:val="center"/>
              <w:rPr>
                <w:rFonts w:eastAsia="Calibri"/>
                <w:bCs/>
                <w:i/>
                <w:lang w:eastAsia="en-US"/>
              </w:rPr>
            </w:pPr>
            <w:hyperlink r:id="rId41" w:history="1">
              <w:r w:rsidR="000D2A3A" w:rsidRPr="00A84629">
                <w:rPr>
                  <w:rStyle w:val="a4"/>
                  <w:lang w:eastAsia="en-US"/>
                </w:rPr>
                <w:t>sovadm@cityadm.tula.ru</w:t>
              </w:r>
            </w:hyperlink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lastRenderedPageBreak/>
              <w:t>6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16.00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Вечер вопросов и ответов для пожилых людей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«Вспоминая как это было.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Мир. Труд. Май»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в рамках проекта 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МБУК «Культурно-досуговое объединение»</w:t>
            </w:r>
          </w:p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Филиал «Федоровский»</w:t>
            </w:r>
          </w:p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с. Федоровка,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ул. Станционная, д.7-а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2A220822" wp14:editId="769ED6E4">
                  <wp:extent cx="250190" cy="250190"/>
                  <wp:effectExtent l="0" t="0" r="0" b="0"/>
                  <wp:docPr id="1042" name="Рисунок 1042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Тел: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8-953-435-22-87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333210" w:rsidRDefault="0081174B" w:rsidP="00A84629">
            <w:pPr>
              <w:pStyle w:val="ac"/>
              <w:jc w:val="center"/>
            </w:pPr>
            <w:hyperlink r:id="rId43" w:history="1">
              <w:r w:rsidR="000D2A3A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0D2A3A" w:rsidRPr="0081174B" w:rsidTr="005231F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</w:pPr>
            <w:r w:rsidRPr="00A84629">
              <w:t>6 мая</w:t>
            </w:r>
          </w:p>
          <w:p w:rsidR="000D2A3A" w:rsidRPr="00A84629" w:rsidRDefault="000D2A3A" w:rsidP="005231FE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5231FE">
            <w:pPr>
              <w:pStyle w:val="ac"/>
              <w:jc w:val="center"/>
            </w:pPr>
            <w:r>
              <w:t>16</w:t>
            </w:r>
            <w:r w:rsidRPr="00A84629">
              <w:t>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</w:pPr>
            <w:r w:rsidRPr="00A84629">
              <w:t>Тематический вечер</w:t>
            </w:r>
          </w:p>
          <w:p w:rsidR="000D2A3A" w:rsidRPr="00A84629" w:rsidRDefault="000D2A3A" w:rsidP="005231FE">
            <w:pPr>
              <w:pStyle w:val="ac"/>
              <w:jc w:val="center"/>
            </w:pPr>
            <w:r w:rsidRPr="00A84629">
              <w:t>«Зови же, память снова</w:t>
            </w:r>
          </w:p>
          <w:p w:rsidR="000D2A3A" w:rsidRPr="00A84629" w:rsidRDefault="000D2A3A" w:rsidP="005231FE">
            <w:pPr>
              <w:pStyle w:val="ac"/>
              <w:jc w:val="center"/>
            </w:pPr>
            <w:r w:rsidRPr="00A84629">
              <w:t>в 45-й»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</w:pPr>
            <w:r w:rsidRPr="00A84629">
              <w:t>Модельная библиотека № 3</w:t>
            </w:r>
          </w:p>
          <w:p w:rsidR="000D2A3A" w:rsidRPr="00A84629" w:rsidRDefault="000D2A3A" w:rsidP="005231FE">
            <w:pPr>
              <w:pStyle w:val="ac"/>
              <w:jc w:val="center"/>
            </w:pPr>
            <w:r w:rsidRPr="00A84629">
              <w:t>им. В.Ф. Руднева</w:t>
            </w:r>
          </w:p>
          <w:p w:rsidR="000D2A3A" w:rsidRPr="00A84629" w:rsidRDefault="000D2A3A" w:rsidP="005231FE">
            <w:pPr>
              <w:pStyle w:val="ac"/>
              <w:jc w:val="center"/>
            </w:pPr>
            <w:r w:rsidRPr="00A84629">
              <w:t>г. Тула, ул. Октябрьская, д. 201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46A6E12A" wp14:editId="0B18D750">
                  <wp:extent cx="323850" cy="323850"/>
                  <wp:effectExtent l="0" t="0" r="0" b="0"/>
                  <wp:docPr id="977" name="Рисунок 97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0D2A3A" w:rsidRPr="00A84629" w:rsidRDefault="000D2A3A" w:rsidP="005231FE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43-03-14</w:t>
            </w:r>
          </w:p>
          <w:p w:rsidR="000D2A3A" w:rsidRPr="00A84629" w:rsidRDefault="000D2A3A" w:rsidP="005231FE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"mailto:tbs_bibl3@tularegion.org"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tbs_bibl3@tularegion.org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6 мая</w:t>
            </w:r>
          </w:p>
          <w:p w:rsidR="000D2A3A" w:rsidRDefault="000D2A3A" w:rsidP="00A84629">
            <w:pPr>
              <w:pStyle w:val="ac"/>
              <w:jc w:val="center"/>
            </w:pPr>
            <w:r w:rsidRPr="00A84629">
              <w:t xml:space="preserve">2019 года 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17.00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Мастер - класс по изготовлению праздничных открыток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«С Днем Победы»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МБУК «Культурно - досуговое объединение»</w:t>
            </w:r>
          </w:p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Филиал «Барсуковский»</w:t>
            </w:r>
          </w:p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п. Барсуки,</w:t>
            </w:r>
          </w:p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5308BD60" wp14:editId="1155F740">
                  <wp:extent cx="323850" cy="323850"/>
                  <wp:effectExtent l="0" t="0" r="0" b="0"/>
                  <wp:docPr id="980" name="Рисунок 98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Тел: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77-32-92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A84629" w:rsidRDefault="0081174B" w:rsidP="00A84629">
            <w:pPr>
              <w:pStyle w:val="ac"/>
              <w:jc w:val="center"/>
            </w:pPr>
            <w:hyperlink r:id="rId44" w:history="1">
              <w:r w:rsidR="000D2A3A" w:rsidRPr="00680248">
                <w:rPr>
                  <w:rStyle w:val="a4"/>
                </w:rPr>
                <w:t>tula-mbuk_kdo@tularegion.org</w:t>
              </w:r>
            </w:hyperlink>
            <w:r w:rsidR="000D2A3A">
              <w:rPr>
                <w:rStyle w:val="-"/>
                <w:color w:val="000000"/>
              </w:rPr>
              <w:t xml:space="preserve"> </w:t>
            </w:r>
          </w:p>
        </w:tc>
      </w:tr>
      <w:tr w:rsidR="000D2A3A" w:rsidRPr="00A84629" w:rsidTr="003D5CDE">
        <w:trPr>
          <w:trHeight w:val="140"/>
          <w:jc w:val="center"/>
        </w:trPr>
        <w:tc>
          <w:tcPr>
            <w:tcW w:w="1964" w:type="dxa"/>
            <w:shd w:val="clear" w:color="auto" w:fill="auto"/>
          </w:tcPr>
          <w:p w:rsidR="000D2A3A" w:rsidRPr="003D5CDE" w:rsidRDefault="000D2A3A" w:rsidP="003D5CDE">
            <w:pPr>
              <w:pStyle w:val="ac"/>
              <w:jc w:val="center"/>
            </w:pPr>
            <w:r w:rsidRPr="003D5CDE">
              <w:t>7 мая</w:t>
            </w:r>
          </w:p>
          <w:p w:rsidR="000D2A3A" w:rsidRPr="003D5CDE" w:rsidRDefault="000D2A3A" w:rsidP="003D5CDE">
            <w:pPr>
              <w:pStyle w:val="ac"/>
              <w:jc w:val="center"/>
            </w:pPr>
            <w:r w:rsidRPr="003D5CDE">
              <w:t>2019 года</w:t>
            </w:r>
          </w:p>
          <w:p w:rsidR="000D2A3A" w:rsidRPr="003D5CDE" w:rsidRDefault="000D2A3A" w:rsidP="003D5CDE">
            <w:pPr>
              <w:pStyle w:val="ac"/>
              <w:jc w:val="center"/>
            </w:pPr>
            <w:r w:rsidRPr="003D5CDE">
              <w:t>10.00</w:t>
            </w:r>
          </w:p>
        </w:tc>
        <w:tc>
          <w:tcPr>
            <w:tcW w:w="4138" w:type="dxa"/>
            <w:shd w:val="clear" w:color="auto" w:fill="auto"/>
          </w:tcPr>
          <w:p w:rsidR="000D2A3A" w:rsidRPr="003D5CDE" w:rsidRDefault="000D2A3A" w:rsidP="003D5CDE">
            <w:pPr>
              <w:pStyle w:val="ac"/>
              <w:jc w:val="center"/>
              <w:rPr>
                <w:color w:val="000000"/>
              </w:rPr>
            </w:pPr>
            <w:r w:rsidRPr="003D5CDE">
              <w:rPr>
                <w:color w:val="000000"/>
              </w:rPr>
              <w:t>Торжественный митинг и возложение цветов</w:t>
            </w:r>
          </w:p>
        </w:tc>
        <w:tc>
          <w:tcPr>
            <w:tcW w:w="3685" w:type="dxa"/>
            <w:shd w:val="clear" w:color="auto" w:fill="auto"/>
          </w:tcPr>
          <w:p w:rsidR="000D2A3A" w:rsidRPr="003D5CDE" w:rsidRDefault="000D2A3A" w:rsidP="003D5CDE">
            <w:pPr>
              <w:pStyle w:val="ac"/>
              <w:jc w:val="center"/>
            </w:pPr>
            <w:r w:rsidRPr="003D5CDE">
              <w:rPr>
                <w:rFonts w:eastAsiaTheme="minorHAnsi"/>
              </w:rPr>
              <w:t>«Сквер 70-летия Победы в Великой Отечественной войне» (ул.</w:t>
            </w:r>
            <w:r>
              <w:rPr>
                <w:rFonts w:eastAsiaTheme="minorHAnsi"/>
              </w:rPr>
              <w:t xml:space="preserve"> </w:t>
            </w:r>
            <w:r w:rsidRPr="003D5CDE">
              <w:rPr>
                <w:rFonts w:eastAsiaTheme="minorHAnsi"/>
              </w:rPr>
              <w:t>М.</w:t>
            </w:r>
            <w:r>
              <w:rPr>
                <w:rFonts w:eastAsiaTheme="minorHAnsi"/>
              </w:rPr>
              <w:t xml:space="preserve"> </w:t>
            </w:r>
            <w:r w:rsidRPr="003D5CDE">
              <w:rPr>
                <w:rFonts w:eastAsiaTheme="minorHAnsi"/>
              </w:rPr>
              <w:t>Жукова)</w:t>
            </w:r>
          </w:p>
        </w:tc>
        <w:tc>
          <w:tcPr>
            <w:tcW w:w="1418" w:type="dxa"/>
            <w:shd w:val="clear" w:color="auto" w:fill="auto"/>
          </w:tcPr>
          <w:p w:rsidR="000D2A3A" w:rsidRPr="003D5CDE" w:rsidRDefault="000D2A3A" w:rsidP="003D5CDE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29FB10E4" wp14:editId="1FC3CEFA">
                  <wp:extent cx="323850" cy="323850"/>
                  <wp:effectExtent l="0" t="0" r="0" b="0"/>
                  <wp:docPr id="9" name="Рисунок 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3D5CDE" w:rsidRDefault="000D2A3A" w:rsidP="003D5CDE">
            <w:pPr>
              <w:pStyle w:val="ac"/>
              <w:jc w:val="center"/>
            </w:pPr>
            <w:r w:rsidRPr="003D5CDE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3D5CDE" w:rsidRDefault="000D2A3A" w:rsidP="003D5CDE">
            <w:pPr>
              <w:pStyle w:val="ac"/>
              <w:jc w:val="center"/>
            </w:pPr>
            <w:r w:rsidRPr="003D5CDE">
              <w:t>Тел:</w:t>
            </w:r>
          </w:p>
          <w:p w:rsidR="000D2A3A" w:rsidRPr="003D5CDE" w:rsidRDefault="000D2A3A" w:rsidP="003D5CDE">
            <w:pPr>
              <w:pStyle w:val="ac"/>
              <w:jc w:val="center"/>
            </w:pPr>
            <w:r w:rsidRPr="003D5CDE">
              <w:t>22-42-60</w:t>
            </w:r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10.00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Торжественный митинг и возложение венков и корзин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 xml:space="preserve">Братская могила с захоронением воинов, погибших в боях в период 1941-1945 гг. на </w:t>
            </w:r>
            <w:proofErr w:type="spellStart"/>
            <w:r w:rsidRPr="00A84629">
              <w:t>Всехсвятском</w:t>
            </w:r>
            <w:proofErr w:type="spellEnd"/>
            <w:r w:rsidRPr="00A84629">
              <w:t xml:space="preserve"> кладбище (восточная сторона)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35E7FF9F" wp14:editId="20465673">
                  <wp:extent cx="323850" cy="323850"/>
                  <wp:effectExtent l="0" t="0" r="0" b="0"/>
                  <wp:docPr id="10" name="Рисунок 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Тел: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36-35-03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A84629" w:rsidRDefault="0081174B" w:rsidP="00A84629">
            <w:pPr>
              <w:pStyle w:val="ac"/>
              <w:jc w:val="center"/>
            </w:pPr>
            <w:hyperlink r:id="rId45" w:history="1">
              <w:r w:rsidR="000D2A3A" w:rsidRPr="00A84629">
                <w:rPr>
                  <w:rStyle w:val="a4"/>
                  <w:lang w:val="en-US"/>
                </w:rPr>
                <w:t>MorozovaSA</w:t>
              </w:r>
              <w:r w:rsidR="000D2A3A" w:rsidRPr="00A84629">
                <w:rPr>
                  <w:rStyle w:val="a4"/>
                </w:rPr>
                <w:t>@</w:t>
              </w:r>
              <w:r w:rsidR="000D2A3A" w:rsidRPr="00A84629">
                <w:rPr>
                  <w:rStyle w:val="a4"/>
                  <w:lang w:val="en-US"/>
                </w:rPr>
                <w:t>cityadm</w:t>
              </w:r>
              <w:r w:rsidR="000D2A3A" w:rsidRPr="00A84629">
                <w:rPr>
                  <w:rStyle w:val="a4"/>
                </w:rPr>
                <w:t>.</w:t>
              </w:r>
              <w:r w:rsidR="000D2A3A" w:rsidRPr="00A84629">
                <w:rPr>
                  <w:rStyle w:val="a4"/>
                  <w:lang w:val="en-US"/>
                </w:rPr>
                <w:t>tula</w:t>
              </w:r>
              <w:r w:rsidR="000D2A3A" w:rsidRPr="00A84629">
                <w:rPr>
                  <w:rStyle w:val="a4"/>
                </w:rPr>
                <w:t>.</w:t>
              </w:r>
              <w:proofErr w:type="spellStart"/>
              <w:r w:rsidR="000D2A3A" w:rsidRPr="00A8462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10.00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Праздничный митинг с возложением цветов к памятникам и братским захоронениям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д. Коптево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456F2B88" wp14:editId="54E5CB42">
                  <wp:extent cx="323850" cy="323850"/>
                  <wp:effectExtent l="0" t="0" r="0" b="0"/>
                  <wp:docPr id="982" name="Рисунок 98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highlight w:val="white"/>
              </w:rPr>
              <w:t>Тел: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8-903-697-19- 93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A84629" w:rsidRDefault="0081174B" w:rsidP="00A84629">
            <w:pPr>
              <w:pStyle w:val="ac"/>
              <w:jc w:val="center"/>
            </w:pPr>
            <w:hyperlink r:id="rId46" w:history="1">
              <w:r w:rsidR="000D2A3A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10.30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Вечер–посвящение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«Война окончилась в Берлине, но не окончилась во мне…»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Городская библиотека № 22 г. Тула, ул. Бондаренко, д. 11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0EB38E6D" wp14:editId="196BB135">
                  <wp:extent cx="323850" cy="323850"/>
                  <wp:effectExtent l="0" t="0" r="0" b="0"/>
                  <wp:docPr id="652" name="Рисунок 65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48-56-76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"mailto:tbs_bibl22@tularegion.org"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tbs_bibl22@tularegion.org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Default="000D2A3A" w:rsidP="00A84629">
            <w:pPr>
              <w:pStyle w:val="ac"/>
              <w:jc w:val="center"/>
            </w:pPr>
            <w:r w:rsidRPr="00A84629">
              <w:t xml:space="preserve">2019 года 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10.30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Возложение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E42CB8">
            <w:pPr>
              <w:pStyle w:val="ac"/>
              <w:jc w:val="center"/>
            </w:pPr>
            <w:r w:rsidRPr="00A84629">
              <w:t>п. Шатск</w:t>
            </w:r>
            <w:r>
              <w:t xml:space="preserve">, памятник 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537A0E47" wp14:editId="0C829356">
                  <wp:extent cx="323850" cy="323850"/>
                  <wp:effectExtent l="0" t="0" r="0" b="0"/>
                  <wp:docPr id="11" name="Рисунок 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8-950-910-89-40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"mailto:ivanitskayaes@cityadm.tula.ru"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ivanitskayaes@cityadm.tula.ru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lastRenderedPageBreak/>
              <w:t>7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11.00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Возложение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 xml:space="preserve">д. </w:t>
            </w:r>
            <w:proofErr w:type="gramStart"/>
            <w:r w:rsidRPr="00A84629">
              <w:t>Георгиевское</w:t>
            </w:r>
            <w:proofErr w:type="gramEnd"/>
            <w:r>
              <w:t>, памятник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085B000B" wp14:editId="261D6982">
                  <wp:extent cx="323850" cy="323850"/>
                  <wp:effectExtent l="0" t="0" r="0" b="0"/>
                  <wp:docPr id="12" name="Рисунок 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8-950-910-89-40</w:t>
            </w:r>
          </w:p>
          <w:p w:rsidR="000D2A3A" w:rsidRPr="007F3B97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"mailto:ivanitskayaes@cityadm.tula.ru" </w:instrText>
            </w:r>
            <w:r w:rsidR="0081174B">
              <w:fldChar w:fldCharType="separate"/>
            </w:r>
            <w:r w:rsidRPr="001B73A8">
              <w:rPr>
                <w:rStyle w:val="a4"/>
                <w:lang w:val="en-US"/>
              </w:rPr>
              <w:t>ivanitskayaes@cityadm.tula.ru</w:t>
            </w:r>
            <w:r w:rsidR="0081174B">
              <w:rPr>
                <w:rStyle w:val="a4"/>
                <w:lang w:val="en-US"/>
              </w:rPr>
              <w:fldChar w:fldCharType="end"/>
            </w:r>
            <w:r w:rsidRPr="007F3B97">
              <w:rPr>
                <w:lang w:val="en-US"/>
              </w:rPr>
              <w:t xml:space="preserve"> </w:t>
            </w:r>
          </w:p>
        </w:tc>
      </w:tr>
      <w:tr w:rsidR="000D2A3A" w:rsidRPr="003D5CDE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Default="000D2A3A" w:rsidP="005231FE">
            <w:pPr>
              <w:pStyle w:val="ac"/>
              <w:jc w:val="center"/>
            </w:pPr>
            <w:r>
              <w:t>7 мая</w:t>
            </w:r>
          </w:p>
          <w:p w:rsidR="000D2A3A" w:rsidRPr="006B73A5" w:rsidRDefault="000D2A3A" w:rsidP="005231FE">
            <w:pPr>
              <w:pStyle w:val="ac"/>
              <w:jc w:val="center"/>
            </w:pPr>
            <w:r>
              <w:t>2019 года</w:t>
            </w:r>
          </w:p>
          <w:p w:rsidR="000D2A3A" w:rsidRPr="006B73A5" w:rsidRDefault="000D2A3A" w:rsidP="005231FE">
            <w:pPr>
              <w:pStyle w:val="ac"/>
              <w:jc w:val="center"/>
            </w:pPr>
            <w:r>
              <w:t>11.</w:t>
            </w:r>
            <w:r w:rsidRPr="006B73A5">
              <w:t>00</w:t>
            </w:r>
          </w:p>
        </w:tc>
        <w:tc>
          <w:tcPr>
            <w:tcW w:w="4138" w:type="dxa"/>
            <w:shd w:val="clear" w:color="auto" w:fill="auto"/>
          </w:tcPr>
          <w:p w:rsidR="000D2A3A" w:rsidRPr="006B73A5" w:rsidRDefault="000D2A3A" w:rsidP="005231FE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Торжественный митинг и возложение цветов</w:t>
            </w:r>
          </w:p>
        </w:tc>
        <w:tc>
          <w:tcPr>
            <w:tcW w:w="3685" w:type="dxa"/>
            <w:shd w:val="clear" w:color="auto" w:fill="auto"/>
          </w:tcPr>
          <w:p w:rsidR="000D2A3A" w:rsidRPr="006B73A5" w:rsidRDefault="000D2A3A" w:rsidP="005231FE">
            <w:pPr>
              <w:pStyle w:val="ac"/>
              <w:jc w:val="center"/>
            </w:pPr>
            <w:r w:rsidRPr="006B73A5">
              <w:t>«Братское захоронение воинов, погибших при обороне Тулы в 1941 г.»</w:t>
            </w:r>
          </w:p>
          <w:p w:rsidR="000D2A3A" w:rsidRPr="006B73A5" w:rsidRDefault="000D2A3A" w:rsidP="005231FE">
            <w:pPr>
              <w:pStyle w:val="ac"/>
              <w:jc w:val="center"/>
            </w:pPr>
            <w:r w:rsidRPr="006B73A5">
              <w:t>(п.</w:t>
            </w:r>
            <w:r>
              <w:t xml:space="preserve"> </w:t>
            </w:r>
            <w:r w:rsidRPr="006B73A5">
              <w:t>Михалково)</w:t>
            </w:r>
          </w:p>
        </w:tc>
        <w:tc>
          <w:tcPr>
            <w:tcW w:w="1418" w:type="dxa"/>
            <w:shd w:val="clear" w:color="auto" w:fill="auto"/>
          </w:tcPr>
          <w:p w:rsidR="000D2A3A" w:rsidRDefault="000D2A3A" w:rsidP="005231FE">
            <w:pPr>
              <w:jc w:val="center"/>
            </w:pPr>
            <w:r w:rsidRPr="004D7638">
              <w:rPr>
                <w:noProof/>
                <w:lang w:eastAsia="ru-RU"/>
              </w:rPr>
              <w:drawing>
                <wp:inline distT="0" distB="0" distL="0" distR="0" wp14:anchorId="51656CF4" wp14:editId="3B11A67B">
                  <wp:extent cx="323850" cy="323850"/>
                  <wp:effectExtent l="0" t="0" r="0" b="0"/>
                  <wp:docPr id="26" name="Рисунок 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6B73A5" w:rsidRDefault="000D2A3A" w:rsidP="005231FE">
            <w:pPr>
              <w:pStyle w:val="ac"/>
              <w:jc w:val="center"/>
            </w:pPr>
            <w: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Default="000D2A3A" w:rsidP="005231FE">
            <w:pPr>
              <w:pStyle w:val="ac"/>
              <w:jc w:val="center"/>
            </w:pPr>
            <w:r>
              <w:t>Тел:</w:t>
            </w:r>
          </w:p>
          <w:p w:rsidR="000D2A3A" w:rsidRPr="006B73A5" w:rsidRDefault="000D2A3A" w:rsidP="005231FE">
            <w:pPr>
              <w:pStyle w:val="ac"/>
              <w:jc w:val="center"/>
            </w:pPr>
            <w:r w:rsidRPr="006B73A5">
              <w:t>22-42-60</w:t>
            </w:r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Pr="00A84629" w:rsidRDefault="000D2A3A" w:rsidP="00A84629">
            <w:pPr>
              <w:pStyle w:val="ac"/>
              <w:jc w:val="center"/>
              <w:rPr>
                <w:i/>
              </w:rPr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  <w:rPr>
                <w:i/>
              </w:rPr>
            </w:pPr>
            <w:r w:rsidRPr="00A84629">
              <w:t>11.00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i/>
              </w:rPr>
            </w:pPr>
            <w:r w:rsidRPr="00A84629">
              <w:t>Возложение венков и цветов к захоронению и памятникам округа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Всехсвятское кладбище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2F2C8E5B" wp14:editId="5B5E1272">
                  <wp:extent cx="323850" cy="323850"/>
                  <wp:effectExtent l="0" t="0" r="0" b="0"/>
                  <wp:docPr id="13" name="Рисунок 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rFonts w:eastAsia="Calibri"/>
                <w:lang w:val="en-US" w:eastAsia="en-US"/>
              </w:rPr>
            </w:pPr>
            <w:r w:rsidRPr="00A84629">
              <w:rPr>
                <w:rFonts w:eastAsia="Calibri"/>
                <w:lang w:eastAsia="en-US"/>
              </w:rPr>
              <w:t>Тел</w:t>
            </w:r>
            <w:r w:rsidRPr="00A84629">
              <w:rPr>
                <w:rFonts w:eastAsia="Calibri"/>
                <w:lang w:val="en-US" w:eastAsia="en-US"/>
              </w:rPr>
              <w:t>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rFonts w:eastAsia="Calibri"/>
                <w:bCs/>
                <w:i/>
                <w:lang w:val="en-US" w:eastAsia="en-US"/>
              </w:rPr>
            </w:pPr>
            <w:r w:rsidRPr="00A84629">
              <w:rPr>
                <w:rFonts w:eastAsia="Calibri"/>
                <w:lang w:val="en-US" w:eastAsia="en-US"/>
              </w:rPr>
              <w:t>30-16-90</w:t>
            </w:r>
          </w:p>
          <w:p w:rsidR="000D2A3A" w:rsidRPr="00A84629" w:rsidRDefault="000D2A3A" w:rsidP="00A84629">
            <w:pPr>
              <w:pStyle w:val="ac"/>
              <w:jc w:val="center"/>
              <w:rPr>
                <w:rFonts w:eastAsia="Calibri"/>
                <w:bCs/>
                <w:i/>
                <w:lang w:val="en-US" w:eastAsia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"mailto:sovadm@cityadm.tula.ru"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 w:eastAsia="en-US"/>
              </w:rPr>
              <w:t>sovadm@cityadm.tula.ru</w:t>
            </w:r>
            <w:r w:rsidR="0081174B">
              <w:rPr>
                <w:rStyle w:val="a4"/>
                <w:lang w:val="en-US" w:eastAsia="en-US"/>
              </w:rPr>
              <w:fldChar w:fldCharType="end"/>
            </w:r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11.</w:t>
            </w:r>
            <w:r w:rsidRPr="00A84629">
              <w:rPr>
                <w:lang w:val="en-US"/>
              </w:rPr>
              <w:t>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Урок мужества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 xml:space="preserve">«В детские лица глядело </w:t>
            </w:r>
            <w:proofErr w:type="gramStart"/>
            <w:r w:rsidRPr="00A84629">
              <w:t>суровое</w:t>
            </w:r>
            <w:proofErr w:type="gramEnd"/>
            <w:r w:rsidRPr="00A84629">
              <w:t xml:space="preserve"> время»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Модельная библиотека № 1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г. Тула, ул. Новомосковская, д. 9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42F69401" wp14:editId="0898B61F">
                  <wp:extent cx="323850" cy="323850"/>
                  <wp:effectExtent l="0" t="0" r="0" b="0"/>
                  <wp:docPr id="983" name="Рисунок 98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37-10-91,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37-13-86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"mailto:tbs_bibl1@tularegion.org"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tbs_bibl1@tularegion.org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11.00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Праздничный митинг с возложением цветов к памятникам и братским захоронениям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МБУК «Культурно-досуговое объединение»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Филиал «Федоровский»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с. Федоровка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noProof/>
              </w:rPr>
              <w:drawing>
                <wp:inline distT="0" distB="0" distL="0" distR="0" wp14:anchorId="658F68E0" wp14:editId="49B73A42">
                  <wp:extent cx="323850" cy="323850"/>
                  <wp:effectExtent l="0" t="0" r="0" b="0"/>
                  <wp:docPr id="14" name="Рисунок 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color w:val="000000"/>
                <w:highlight w:val="white"/>
              </w:rPr>
            </w:pPr>
            <w:r w:rsidRPr="00A84629">
              <w:rPr>
                <w:color w:val="000000"/>
                <w:highlight w:val="white"/>
              </w:rPr>
              <w:t>Тел: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  <w:highlight w:val="white"/>
              </w:rPr>
              <w:t>7-953-</w:t>
            </w:r>
            <w:r w:rsidRPr="00A84629">
              <w:rPr>
                <w:color w:val="000000"/>
              </w:rPr>
              <w:t>435-22-87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A84629" w:rsidRDefault="0081174B" w:rsidP="00A84629">
            <w:pPr>
              <w:pStyle w:val="ac"/>
              <w:jc w:val="center"/>
            </w:pPr>
            <w:hyperlink r:id="rId47" w:history="1">
              <w:r w:rsidR="000D2A3A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11.00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Торжественное шествие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г. Тула, ул. Пузакова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1542CA80" wp14:editId="3E5F3FC8">
                  <wp:extent cx="323850" cy="323850"/>
                  <wp:effectExtent l="0" t="0" r="0" b="0"/>
                  <wp:docPr id="15" name="Рисунок 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Тел: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bCs/>
                <w:color w:val="3C3C3C"/>
                <w:shd w:val="clear" w:color="auto" w:fill="FFFFFF"/>
              </w:rPr>
            </w:pPr>
            <w:r w:rsidRPr="00A84629">
              <w:rPr>
                <w:bCs/>
                <w:shd w:val="clear" w:color="auto" w:fill="FFFFFF"/>
              </w:rPr>
              <w:t>47-32-94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lang w:val="en-US"/>
              </w:rPr>
              <w:t>E</w:t>
            </w:r>
            <w:r w:rsidRPr="00A84629">
              <w:t>-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A84629" w:rsidRDefault="0081174B" w:rsidP="00A84629">
            <w:pPr>
              <w:pStyle w:val="ac"/>
              <w:jc w:val="center"/>
            </w:pPr>
            <w:hyperlink r:id="rId48" w:history="1">
              <w:r w:rsidR="000D2A3A" w:rsidRPr="00A84629">
                <w:rPr>
                  <w:rStyle w:val="a4"/>
                  <w:lang w:val="en-US"/>
                </w:rPr>
                <w:t>SherbakovMA</w:t>
              </w:r>
              <w:r w:rsidR="000D2A3A" w:rsidRPr="00A84629">
                <w:rPr>
                  <w:rStyle w:val="a4"/>
                </w:rPr>
                <w:t>@</w:t>
              </w:r>
              <w:r w:rsidR="000D2A3A" w:rsidRPr="00A84629">
                <w:rPr>
                  <w:rStyle w:val="a4"/>
                  <w:lang w:val="en-US"/>
                </w:rPr>
                <w:t>cityadm</w:t>
              </w:r>
              <w:r w:rsidR="000D2A3A" w:rsidRPr="00A84629">
                <w:rPr>
                  <w:rStyle w:val="a4"/>
                </w:rPr>
                <w:t>.</w:t>
              </w:r>
              <w:r w:rsidR="000D2A3A" w:rsidRPr="00A84629">
                <w:rPr>
                  <w:rStyle w:val="a4"/>
                  <w:lang w:val="en-US"/>
                </w:rPr>
                <w:t>tula</w:t>
              </w:r>
              <w:r w:rsidR="000D2A3A" w:rsidRPr="00A84629">
                <w:rPr>
                  <w:rStyle w:val="a4"/>
                </w:rPr>
                <w:t>.</w:t>
              </w:r>
              <w:proofErr w:type="spellStart"/>
              <w:r w:rsidR="000D2A3A" w:rsidRPr="00A8462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Default="000D2A3A" w:rsidP="00A84629">
            <w:pPr>
              <w:pStyle w:val="ac"/>
              <w:jc w:val="center"/>
            </w:pPr>
            <w:r w:rsidRPr="00A84629">
              <w:t xml:space="preserve">2019 года 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11.00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 xml:space="preserve">Городской </w:t>
            </w:r>
            <w:proofErr w:type="gramStart"/>
            <w:r w:rsidRPr="00A84629">
              <w:rPr>
                <w:color w:val="000000"/>
              </w:rPr>
              <w:t>краеведческий</w:t>
            </w:r>
            <w:proofErr w:type="gramEnd"/>
            <w:r w:rsidRPr="00A84629">
              <w:rPr>
                <w:color w:val="000000"/>
              </w:rPr>
              <w:t xml:space="preserve"> квест «Дорогами войны»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7F4A1C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 xml:space="preserve">пр-т Ленина </w:t>
            </w:r>
            <w:r>
              <w:rPr>
                <w:color w:val="000000"/>
              </w:rPr>
              <w:t>–</w:t>
            </w:r>
            <w:r w:rsidRPr="00A846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Центральный парк культуры и отдыха </w:t>
            </w:r>
            <w:r w:rsidRPr="00A84629">
              <w:rPr>
                <w:color w:val="000000"/>
              </w:rPr>
              <w:t>им.</w:t>
            </w:r>
            <w:r>
              <w:rPr>
                <w:color w:val="000000"/>
              </w:rPr>
              <w:t xml:space="preserve"> </w:t>
            </w:r>
            <w:r w:rsidRPr="00A84629">
              <w:rPr>
                <w:color w:val="000000"/>
              </w:rPr>
              <w:t>П.П.</w:t>
            </w:r>
            <w:r>
              <w:rPr>
                <w:color w:val="000000"/>
              </w:rPr>
              <w:t xml:space="preserve"> </w:t>
            </w:r>
            <w:r w:rsidRPr="00A84629">
              <w:rPr>
                <w:color w:val="000000"/>
              </w:rPr>
              <w:t>Белоусова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671EA6BB" wp14:editId="1DEF544A">
                  <wp:extent cx="323850" cy="323850"/>
                  <wp:effectExtent l="0" t="0" r="0" b="0"/>
                  <wp:docPr id="649" name="Рисунок 64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"mailto:secretary.patriot@tularegion.org"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secretary.patriot@tularegion.org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11.30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Квест - игра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«Дорогой войны»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Филиал «Богучаровский»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п. Октябрьский</w:t>
            </w:r>
          </w:p>
          <w:p w:rsidR="000D2A3A" w:rsidRPr="00A84629" w:rsidRDefault="000D2A3A" w:rsidP="007F4A1C">
            <w:pPr>
              <w:pStyle w:val="ac"/>
            </w:pP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01815422" wp14:editId="59854722">
                  <wp:extent cx="323850" cy="323850"/>
                  <wp:effectExtent l="0" t="0" r="0" b="0"/>
                  <wp:docPr id="650" name="Рисунок 65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Тел: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72-68-34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A84629" w:rsidRDefault="0081174B" w:rsidP="00A84629">
            <w:pPr>
              <w:pStyle w:val="ac"/>
              <w:jc w:val="center"/>
            </w:pPr>
            <w:hyperlink r:id="rId49" w:history="1">
              <w:r w:rsidR="000D2A3A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Default="000D2A3A" w:rsidP="00A84629">
            <w:pPr>
              <w:pStyle w:val="ac"/>
              <w:jc w:val="center"/>
            </w:pPr>
            <w:r w:rsidRPr="00A84629">
              <w:t xml:space="preserve">7 мая 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11.30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proofErr w:type="spellStart"/>
            <w:r w:rsidRPr="00A84629">
              <w:t>Геокешинг</w:t>
            </w:r>
            <w:proofErr w:type="spellEnd"/>
            <w:r w:rsidRPr="00A84629">
              <w:t xml:space="preserve"> - викторина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«По местам боевой славы»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Богучаровский БП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Ленинский район,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п. Октябрьский, д. 113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6906D8B0" wp14:editId="46B3CE79">
                  <wp:extent cx="323850" cy="323850"/>
                  <wp:effectExtent l="0" t="0" r="0" b="0"/>
                  <wp:docPr id="651" name="Рисунок 65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72-67-74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"mailto:tbs_bogucharovskijbp@tularegion.org"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tbs_bogucharovskijbp@tul</w:t>
            </w:r>
            <w:r w:rsidRPr="00A84629">
              <w:rPr>
                <w:rStyle w:val="a4"/>
                <w:lang w:val="en-US"/>
              </w:rPr>
              <w:lastRenderedPageBreak/>
              <w:t>aregion.org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lastRenderedPageBreak/>
              <w:t>7 мая</w:t>
            </w:r>
          </w:p>
          <w:p w:rsidR="000D2A3A" w:rsidRDefault="000D2A3A" w:rsidP="00A84629">
            <w:pPr>
              <w:pStyle w:val="ac"/>
              <w:jc w:val="center"/>
            </w:pPr>
            <w:r w:rsidRPr="00A84629">
              <w:t xml:space="preserve">2019 года 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11.30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Возложение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п. Сежа</w:t>
            </w:r>
            <w:r>
              <w:t xml:space="preserve">, памятный знак 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7B04DF6E" wp14:editId="04FC793F">
                  <wp:extent cx="323850" cy="323850"/>
                  <wp:effectExtent l="0" t="0" r="0" b="0"/>
                  <wp:docPr id="18" name="Рисунок 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8-950-910-89-40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"mailto:ivanitskayaes@cityadm.tula.ru"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ivanitskayaes@cityadm.tula.ru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Default="000D2A3A" w:rsidP="00A84629">
            <w:pPr>
              <w:pStyle w:val="ac"/>
              <w:jc w:val="center"/>
            </w:pPr>
            <w:r w:rsidRPr="00A84629">
              <w:t xml:space="preserve">2019 года 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12.00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Возложение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 xml:space="preserve">с. </w:t>
            </w:r>
            <w:proofErr w:type="gramStart"/>
            <w:r w:rsidRPr="00A84629">
              <w:t>Высокое</w:t>
            </w:r>
            <w:proofErr w:type="gramEnd"/>
            <w:r>
              <w:t xml:space="preserve">, памятный знак 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64C42A25" wp14:editId="5491B97D">
                  <wp:extent cx="323850" cy="323850"/>
                  <wp:effectExtent l="0" t="0" r="0" b="0"/>
                  <wp:docPr id="19" name="Рисунок 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8-950-910-89-40,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"mailto:ivanitskayaes@cityadm.tula.ru"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ivanitskayaes@cityadm.tula.ru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12.00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Парад юнармейских отрядов «Мы гордимся Россией»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Тульский Кремль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7585C766" wp14:editId="283F8FD7">
                  <wp:extent cx="323850" cy="323850"/>
                  <wp:effectExtent l="0" t="0" r="0" b="0"/>
                  <wp:docPr id="20" name="Рисунок 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Тел: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56-84-46</w:t>
            </w:r>
          </w:p>
        </w:tc>
      </w:tr>
      <w:tr w:rsidR="000D2A3A" w:rsidRPr="00A84629" w:rsidTr="005231FE">
        <w:trPr>
          <w:trHeight w:val="992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</w:pPr>
            <w:r>
              <w:t>7</w:t>
            </w:r>
            <w:r w:rsidRPr="00A84629">
              <w:t xml:space="preserve"> мая</w:t>
            </w:r>
          </w:p>
          <w:p w:rsidR="000D2A3A" w:rsidRPr="00A84629" w:rsidRDefault="000D2A3A" w:rsidP="005231FE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5231FE">
            <w:pPr>
              <w:pStyle w:val="ac"/>
              <w:jc w:val="center"/>
            </w:pPr>
            <w:r w:rsidRPr="00A84629">
              <w:t>12.00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</w:pPr>
            <w:r w:rsidRPr="00A84629">
              <w:t>Тематическое мероприятие</w:t>
            </w:r>
          </w:p>
          <w:p w:rsidR="000D2A3A" w:rsidRPr="00A84629" w:rsidRDefault="000D2A3A" w:rsidP="005231FE">
            <w:pPr>
              <w:pStyle w:val="ac"/>
              <w:jc w:val="center"/>
            </w:pPr>
            <w:r w:rsidRPr="00A84629">
              <w:t>для детей</w:t>
            </w:r>
          </w:p>
          <w:p w:rsidR="000D2A3A" w:rsidRPr="00A84629" w:rsidRDefault="000D2A3A" w:rsidP="005231FE">
            <w:pPr>
              <w:pStyle w:val="ac"/>
              <w:jc w:val="center"/>
            </w:pPr>
            <w:r w:rsidRPr="00A84629">
              <w:t>«Этот День Победы»</w:t>
            </w:r>
          </w:p>
          <w:p w:rsidR="000D2A3A" w:rsidRPr="00A84629" w:rsidRDefault="000D2A3A" w:rsidP="005231FE">
            <w:pPr>
              <w:pStyle w:val="ac"/>
            </w:pP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0D2A3A" w:rsidRPr="00A84629" w:rsidRDefault="000D2A3A" w:rsidP="005231FE">
            <w:pPr>
              <w:pStyle w:val="ac"/>
              <w:jc w:val="center"/>
            </w:pPr>
            <w:r w:rsidRPr="00A84629">
              <w:t>филиал «Концертный зал «Орион»</w:t>
            </w:r>
          </w:p>
          <w:p w:rsidR="000D2A3A" w:rsidRPr="00A84629" w:rsidRDefault="000D2A3A" w:rsidP="005231FE">
            <w:pPr>
              <w:pStyle w:val="ac"/>
              <w:jc w:val="center"/>
            </w:pPr>
            <w:r w:rsidRPr="00A84629">
              <w:t xml:space="preserve">п. </w:t>
            </w:r>
            <w:proofErr w:type="gramStart"/>
            <w:r w:rsidRPr="00A84629">
              <w:t>Ленинский</w:t>
            </w:r>
            <w:proofErr w:type="gramEnd"/>
            <w:r w:rsidRPr="00A84629">
              <w:t>, ул. Ленина д.1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297DE148" wp14:editId="5D384725">
                  <wp:extent cx="323850" cy="323850"/>
                  <wp:effectExtent l="0" t="0" r="0" b="0"/>
                  <wp:docPr id="974" name="Рисунок 97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</w:pPr>
            <w:r w:rsidRPr="00A84629">
              <w:t>Тел:</w:t>
            </w:r>
          </w:p>
          <w:p w:rsidR="000D2A3A" w:rsidRPr="00A84629" w:rsidRDefault="000D2A3A" w:rsidP="005231FE">
            <w:pPr>
              <w:pStyle w:val="ac"/>
              <w:jc w:val="center"/>
            </w:pPr>
            <w:r w:rsidRPr="00A84629">
              <w:t>72-60-96</w:t>
            </w:r>
          </w:p>
          <w:p w:rsidR="000D2A3A" w:rsidRPr="00A84629" w:rsidRDefault="000D2A3A" w:rsidP="005231FE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A84629" w:rsidRDefault="0081174B" w:rsidP="005231FE">
            <w:pPr>
              <w:pStyle w:val="ac"/>
              <w:jc w:val="center"/>
            </w:pPr>
            <w:hyperlink r:id="rId50" w:history="1">
              <w:r w:rsidR="000D2A3A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12.00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Встреча поколений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 xml:space="preserve">«И помнит митр </w:t>
            </w:r>
            <w:proofErr w:type="gramStart"/>
            <w:r w:rsidRPr="00A84629">
              <w:t>спасенный</w:t>
            </w:r>
            <w:proofErr w:type="gramEnd"/>
            <w:r w:rsidRPr="00A84629">
              <w:t>»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ЦГБ им. Л.Н. Толстого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г. Тула, ул. Болдина, д. 149/10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530E34ED" wp14:editId="631143CF">
                  <wp:extent cx="323850" cy="323850"/>
                  <wp:effectExtent l="0" t="0" r="0" b="0"/>
                  <wp:docPr id="648" name="Рисунок 64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35-34-38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"mailto:tbs_sgb@tularegion.org"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tbs_sgb@tularegion.org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12.00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Час мужества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«Свет детского подвига»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Детская библиотека № 13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 xml:space="preserve">им. А.А. </w:t>
            </w:r>
            <w:proofErr w:type="spellStart"/>
            <w:r w:rsidRPr="00A84629">
              <w:t>Любомудрова</w:t>
            </w:r>
            <w:proofErr w:type="spellEnd"/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г. Тула, ул. Кирова, д. 26, корп. 1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286342A1" wp14:editId="02FFD995">
                  <wp:extent cx="323850" cy="323850"/>
                  <wp:effectExtent l="0" t="0" r="0" b="0"/>
                  <wp:docPr id="984" name="Рисунок 98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40-26-61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"mailto:tbs_bibl13@tularegion.org"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tbs_bibl13@tularegion.org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12.00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Вечер памяти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«Дорогами нашей Победы!»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Центральная районная библиотека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Ленинский район, пос. Ленинский,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ул. Ленина, д.5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2C4ADA5C" wp14:editId="4EA7BBDD">
                  <wp:extent cx="323850" cy="323850"/>
                  <wp:effectExtent l="0" t="0" r="0" b="0"/>
                  <wp:docPr id="647" name="Рисунок 64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72-53-92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"mailto:tbs_srb@tularegion.org"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tbs_srb@tularegion.org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12</w:t>
            </w:r>
            <w:r w:rsidRPr="00A84629">
              <w:rPr>
                <w:lang w:val="en-US"/>
              </w:rPr>
              <w:t>:</w:t>
            </w:r>
            <w:r w:rsidRPr="00A84629">
              <w:t>00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Конкурс рисунков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«Памяти бессмертные страницы»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Иншинский БП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Ленинский район, п. Иншинский, 22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13DEDFDC" wp14:editId="683EB4D7">
                  <wp:extent cx="323850" cy="323850"/>
                  <wp:effectExtent l="0" t="0" r="0" b="0"/>
                  <wp:docPr id="985" name="Рисунок 98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72-24-05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"mailto:tbs_inshinskijbp@tularegion.org"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tbs_inshinskijbp@tularegion.org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12.00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  <w:p w:rsidR="000D2A3A" w:rsidRPr="00A84629" w:rsidRDefault="000D2A3A" w:rsidP="00FB2553">
            <w:pPr>
              <w:pStyle w:val="ac"/>
            </w:pP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lastRenderedPageBreak/>
              <w:t>Праздничный митинг с возложением цветов к памятникам и братским захоронениям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D2A3A" w:rsidRDefault="000D2A3A" w:rsidP="00A84629">
            <w:pPr>
              <w:pStyle w:val="ac"/>
              <w:jc w:val="center"/>
              <w:rPr>
                <w:color w:val="000000"/>
              </w:rPr>
            </w:pPr>
            <w:proofErr w:type="gramStart"/>
            <w:r w:rsidRPr="00A84629">
              <w:rPr>
                <w:color w:val="000000"/>
              </w:rPr>
              <w:lastRenderedPageBreak/>
              <w:t>с</w:t>
            </w:r>
            <w:proofErr w:type="gramEnd"/>
            <w:r w:rsidRPr="00A84629">
              <w:rPr>
                <w:color w:val="000000"/>
              </w:rPr>
              <w:t>. Алешня</w:t>
            </w:r>
          </w:p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  <w:r w:rsidRPr="00DE05D4">
              <w:rPr>
                <w:color w:val="000000"/>
              </w:rPr>
              <w:t>«Братская могила. Стена Памяти (</w:t>
            </w:r>
            <w:proofErr w:type="gramStart"/>
            <w:r w:rsidRPr="00DE05D4">
              <w:rPr>
                <w:color w:val="000000"/>
              </w:rPr>
              <w:t>с</w:t>
            </w:r>
            <w:proofErr w:type="gramEnd"/>
            <w:r w:rsidRPr="00DE05D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DE05D4">
              <w:rPr>
                <w:color w:val="000000"/>
              </w:rPr>
              <w:t>Алешня)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48AC859B" wp14:editId="1D8E5B8F">
                  <wp:extent cx="323850" cy="323850"/>
                  <wp:effectExtent l="0" t="0" r="0" b="0"/>
                  <wp:docPr id="21" name="Рисунок 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color w:val="000000"/>
                <w:highlight w:val="white"/>
              </w:rPr>
            </w:pPr>
            <w:r w:rsidRPr="00A84629">
              <w:rPr>
                <w:color w:val="000000"/>
                <w:highlight w:val="white"/>
              </w:rPr>
              <w:t>Тел:</w:t>
            </w:r>
          </w:p>
          <w:p w:rsidR="000D2A3A" w:rsidRPr="00A84629" w:rsidRDefault="000D2A3A" w:rsidP="00DE05D4">
            <w:pPr>
              <w:pStyle w:val="ac"/>
              <w:jc w:val="center"/>
              <w:rPr>
                <w:color w:val="000000"/>
                <w:highlight w:val="white"/>
              </w:rPr>
            </w:pPr>
            <w:r w:rsidRPr="006B73A5">
              <w:t>22-42-60</w:t>
            </w:r>
            <w:r>
              <w:t>, 8</w:t>
            </w:r>
            <w:r w:rsidRPr="00A84629">
              <w:rPr>
                <w:color w:val="000000"/>
                <w:highlight w:val="white"/>
              </w:rPr>
              <w:t>-903-036-82-13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A84629" w:rsidRDefault="0081174B" w:rsidP="00A84629">
            <w:pPr>
              <w:pStyle w:val="ac"/>
              <w:jc w:val="center"/>
            </w:pPr>
            <w:hyperlink r:id="rId51" w:history="1">
              <w:r w:rsidR="000D2A3A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lastRenderedPageBreak/>
              <w:t>7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12.00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Торжественный митинг и возложение венков и цветов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Братское захоронение Спасского кладбища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795B4507" wp14:editId="3D7413B5">
                  <wp:extent cx="323850" cy="323850"/>
                  <wp:effectExtent l="0" t="0" r="0" b="0"/>
                  <wp:docPr id="22" name="Рисунок 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Тел: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bCs/>
                <w:color w:val="3C3C3C"/>
                <w:shd w:val="clear" w:color="auto" w:fill="FFFFFF"/>
              </w:rPr>
            </w:pPr>
            <w:r w:rsidRPr="00A84629">
              <w:rPr>
                <w:bCs/>
                <w:shd w:val="clear" w:color="auto" w:fill="FFFFFF"/>
              </w:rPr>
              <w:t>47-32-94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lang w:val="en-US"/>
              </w:rPr>
              <w:t>E</w:t>
            </w:r>
            <w:r w:rsidRPr="00A84629">
              <w:t>-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A84629" w:rsidRDefault="0081174B" w:rsidP="00A84629">
            <w:pPr>
              <w:pStyle w:val="ac"/>
              <w:jc w:val="center"/>
            </w:pPr>
            <w:hyperlink r:id="rId52" w:history="1">
              <w:r w:rsidR="000D2A3A" w:rsidRPr="00A84629">
                <w:rPr>
                  <w:rStyle w:val="a4"/>
                  <w:lang w:val="en-US"/>
                </w:rPr>
                <w:t>SherbakovMA</w:t>
              </w:r>
              <w:r w:rsidR="000D2A3A" w:rsidRPr="00A84629">
                <w:rPr>
                  <w:rStyle w:val="a4"/>
                </w:rPr>
                <w:t>@</w:t>
              </w:r>
              <w:r w:rsidR="000D2A3A" w:rsidRPr="00A84629">
                <w:rPr>
                  <w:rStyle w:val="a4"/>
                  <w:lang w:val="en-US"/>
                </w:rPr>
                <w:t>cityadm</w:t>
              </w:r>
              <w:r w:rsidR="000D2A3A" w:rsidRPr="00A84629">
                <w:rPr>
                  <w:rStyle w:val="a4"/>
                </w:rPr>
                <w:t>.</w:t>
              </w:r>
              <w:r w:rsidR="000D2A3A" w:rsidRPr="00A84629">
                <w:rPr>
                  <w:rStyle w:val="a4"/>
                  <w:lang w:val="en-US"/>
                </w:rPr>
                <w:t>tula</w:t>
              </w:r>
              <w:r w:rsidR="000D2A3A" w:rsidRPr="00A84629">
                <w:rPr>
                  <w:rStyle w:val="a4"/>
                </w:rPr>
                <w:t>.</w:t>
              </w:r>
              <w:proofErr w:type="spellStart"/>
              <w:r w:rsidR="000D2A3A" w:rsidRPr="00A8462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 xml:space="preserve"> 12.00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proofErr w:type="spellStart"/>
            <w:r w:rsidRPr="00A84629">
              <w:t>Эколого</w:t>
            </w:r>
            <w:proofErr w:type="spellEnd"/>
            <w:r w:rsidRPr="00A84629">
              <w:t xml:space="preserve"> - историческая акция </w:t>
            </w:r>
            <w:r w:rsidRPr="00A84629">
              <w:rPr>
                <w:lang w:val="en-US"/>
              </w:rPr>
              <w:t>«</w:t>
            </w:r>
            <w:r w:rsidRPr="00A84629">
              <w:t>Памятник</w:t>
            </w:r>
            <w:r w:rsidRPr="00A84629">
              <w:rPr>
                <w:lang w:val="en-US"/>
              </w:rPr>
              <w:t>»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МБУК «Культурно - досуговое объединение»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Филиал «Барсуковский»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Памятник погибшим воинам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п. Барсуки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2924CB77" wp14:editId="039E5D5D">
                  <wp:extent cx="323850" cy="323850"/>
                  <wp:effectExtent l="0" t="0" r="0" b="0"/>
                  <wp:docPr id="986" name="Рисунок 98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Тел: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77-32-92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A84629" w:rsidRDefault="0081174B" w:rsidP="00A84629">
            <w:pPr>
              <w:pStyle w:val="ac"/>
              <w:jc w:val="center"/>
            </w:pPr>
            <w:hyperlink r:id="rId53" w:history="1">
              <w:r w:rsidR="000D2A3A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Default="000D2A3A" w:rsidP="005231FE">
            <w:pPr>
              <w:pStyle w:val="ac"/>
              <w:jc w:val="center"/>
            </w:pPr>
            <w:r>
              <w:t>7 мая</w:t>
            </w:r>
          </w:p>
          <w:p w:rsidR="000D2A3A" w:rsidRPr="006B73A5" w:rsidRDefault="000D2A3A" w:rsidP="005231FE">
            <w:pPr>
              <w:pStyle w:val="ac"/>
              <w:jc w:val="center"/>
            </w:pPr>
            <w:r>
              <w:t>2019 года</w:t>
            </w:r>
          </w:p>
          <w:p w:rsidR="000D2A3A" w:rsidRPr="006B73A5" w:rsidRDefault="000D2A3A" w:rsidP="005231FE">
            <w:pPr>
              <w:pStyle w:val="ac"/>
              <w:jc w:val="center"/>
            </w:pPr>
            <w:r>
              <w:t>12.</w:t>
            </w:r>
            <w:r w:rsidRPr="006B73A5">
              <w:t>00</w:t>
            </w:r>
          </w:p>
        </w:tc>
        <w:tc>
          <w:tcPr>
            <w:tcW w:w="4138" w:type="dxa"/>
            <w:shd w:val="clear" w:color="auto" w:fill="auto"/>
          </w:tcPr>
          <w:p w:rsidR="000D2A3A" w:rsidRPr="006B73A5" w:rsidRDefault="000D2A3A" w:rsidP="005231FE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Торжественный митинг и возложение цветов</w:t>
            </w:r>
          </w:p>
        </w:tc>
        <w:tc>
          <w:tcPr>
            <w:tcW w:w="3685" w:type="dxa"/>
            <w:shd w:val="clear" w:color="auto" w:fill="auto"/>
          </w:tcPr>
          <w:p w:rsidR="000D2A3A" w:rsidRPr="006B73A5" w:rsidRDefault="000D2A3A" w:rsidP="005231FE">
            <w:pPr>
              <w:pStyle w:val="ac"/>
              <w:jc w:val="center"/>
            </w:pPr>
            <w:r w:rsidRPr="006B73A5">
              <w:t>«Военный мемориал, кирпичная стела с надписью «</w:t>
            </w:r>
            <w:proofErr w:type="gramStart"/>
            <w:r w:rsidRPr="006B73A5">
              <w:t>Павшим</w:t>
            </w:r>
            <w:proofErr w:type="gramEnd"/>
            <w:r w:rsidRPr="006B73A5">
              <w:t xml:space="preserve"> в боях за Тулу в годы Великой Отечественной войны»</w:t>
            </w:r>
          </w:p>
          <w:p w:rsidR="000D2A3A" w:rsidRPr="006B73A5" w:rsidRDefault="000D2A3A" w:rsidP="005231FE">
            <w:pPr>
              <w:pStyle w:val="ac"/>
              <w:jc w:val="center"/>
            </w:pPr>
            <w:r w:rsidRPr="006B73A5">
              <w:t>(п.</w:t>
            </w:r>
            <w:r>
              <w:t xml:space="preserve"> </w:t>
            </w:r>
            <w:proofErr w:type="spellStart"/>
            <w:r w:rsidRPr="006B73A5">
              <w:t>Иншинка</w:t>
            </w:r>
            <w:proofErr w:type="spellEnd"/>
            <w:r w:rsidRPr="006B73A5">
              <w:t>)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6D70770C" wp14:editId="0E940564">
                  <wp:extent cx="323850" cy="323850"/>
                  <wp:effectExtent l="0" t="0" r="0" b="0"/>
                  <wp:docPr id="23" name="Рисунок 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Тел: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  <w:r w:rsidRPr="006B73A5">
              <w:t>22-42-60</w:t>
            </w:r>
            <w:r>
              <w:t xml:space="preserve">, </w:t>
            </w:r>
            <w:r w:rsidRPr="00A84629">
              <w:rPr>
                <w:color w:val="000000"/>
              </w:rPr>
              <w:t>72-25-03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Е</w:t>
            </w:r>
            <w:r w:rsidRPr="00A84629">
              <w:rPr>
                <w:color w:val="000000"/>
                <w:lang w:val="en-US"/>
              </w:rPr>
              <w:t>mail</w:t>
            </w:r>
            <w:r w:rsidRPr="00A84629">
              <w:rPr>
                <w:color w:val="000000"/>
              </w:rPr>
              <w:t>:</w:t>
            </w:r>
          </w:p>
          <w:p w:rsidR="000D2A3A" w:rsidRPr="00A84629" w:rsidRDefault="0081174B" w:rsidP="00A84629">
            <w:pPr>
              <w:pStyle w:val="ac"/>
              <w:jc w:val="center"/>
            </w:pPr>
            <w:hyperlink r:id="rId54" w:history="1">
              <w:r w:rsidR="000D2A3A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12.00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Возложение венков и цветов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 xml:space="preserve">Братское захоронение </w:t>
            </w:r>
            <w:proofErr w:type="spellStart"/>
            <w:r w:rsidRPr="00A84629">
              <w:t>д</w:t>
            </w:r>
            <w:proofErr w:type="gramStart"/>
            <w:r w:rsidRPr="00A84629">
              <w:t>.И</w:t>
            </w:r>
            <w:proofErr w:type="gramEnd"/>
            <w:r w:rsidRPr="00A84629">
              <w:t>льино</w:t>
            </w:r>
            <w:proofErr w:type="spellEnd"/>
            <w:r w:rsidRPr="00A84629">
              <w:t>/</w:t>
            </w:r>
            <w:proofErr w:type="spellStart"/>
            <w:r w:rsidRPr="00A84629">
              <w:t>д.Варфоломеево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5F9F94E2" wp14:editId="081F8DDA">
                  <wp:extent cx="323850" cy="323850"/>
                  <wp:effectExtent l="0" t="0" r="0" b="0"/>
                  <wp:docPr id="24" name="Рисунок 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Тел: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bCs/>
                <w:color w:val="3C3C3C"/>
                <w:shd w:val="clear" w:color="auto" w:fill="FFFFFF"/>
              </w:rPr>
            </w:pPr>
            <w:r w:rsidRPr="00A84629">
              <w:rPr>
                <w:bCs/>
                <w:shd w:val="clear" w:color="auto" w:fill="FFFFFF"/>
              </w:rPr>
              <w:t>47-32-94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lang w:val="en-US"/>
              </w:rPr>
              <w:t>E</w:t>
            </w:r>
            <w:r w:rsidRPr="00A84629">
              <w:t>-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A84629" w:rsidRDefault="0081174B" w:rsidP="00A84629">
            <w:pPr>
              <w:pStyle w:val="ac"/>
              <w:jc w:val="center"/>
            </w:pPr>
            <w:hyperlink r:id="rId55" w:history="1">
              <w:r w:rsidR="000D2A3A" w:rsidRPr="00A84629">
                <w:rPr>
                  <w:rStyle w:val="a4"/>
                  <w:lang w:val="en-US"/>
                </w:rPr>
                <w:t>SherbakovMA</w:t>
              </w:r>
              <w:r w:rsidR="000D2A3A" w:rsidRPr="00A84629">
                <w:rPr>
                  <w:rStyle w:val="a4"/>
                </w:rPr>
                <w:t>@</w:t>
              </w:r>
              <w:r w:rsidR="000D2A3A" w:rsidRPr="00A84629">
                <w:rPr>
                  <w:rStyle w:val="a4"/>
                  <w:lang w:val="en-US"/>
                </w:rPr>
                <w:t>cityadm</w:t>
              </w:r>
              <w:r w:rsidR="000D2A3A" w:rsidRPr="00A84629">
                <w:rPr>
                  <w:rStyle w:val="a4"/>
                </w:rPr>
                <w:t>.</w:t>
              </w:r>
              <w:r w:rsidR="000D2A3A" w:rsidRPr="00A84629">
                <w:rPr>
                  <w:rStyle w:val="a4"/>
                  <w:lang w:val="en-US"/>
                </w:rPr>
                <w:t>tula</w:t>
              </w:r>
              <w:r w:rsidR="000D2A3A" w:rsidRPr="00A84629">
                <w:rPr>
                  <w:rStyle w:val="a4"/>
                </w:rPr>
                <w:t>.</w:t>
              </w:r>
              <w:proofErr w:type="spellStart"/>
              <w:r w:rsidR="000D2A3A" w:rsidRPr="00A8462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13.00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Возложение венков и цветов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Памятник в дер.</w:t>
            </w:r>
            <w:r>
              <w:t xml:space="preserve"> </w:t>
            </w:r>
            <w:r w:rsidRPr="00A84629">
              <w:t>Малиновка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3D919F50" wp14:editId="1699A5F8">
                  <wp:extent cx="323850" cy="323850"/>
                  <wp:effectExtent l="0" t="0" r="0" b="0"/>
                  <wp:docPr id="25" name="Рисунок 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Тел: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bCs/>
                <w:color w:val="3C3C3C"/>
                <w:shd w:val="clear" w:color="auto" w:fill="FFFFFF"/>
              </w:rPr>
            </w:pPr>
            <w:r w:rsidRPr="00A84629">
              <w:rPr>
                <w:bCs/>
                <w:shd w:val="clear" w:color="auto" w:fill="FFFFFF"/>
              </w:rPr>
              <w:t>47-32-94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lang w:val="en-US"/>
              </w:rPr>
              <w:t>E</w:t>
            </w:r>
            <w:r w:rsidRPr="00A84629">
              <w:t>-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A84629" w:rsidRDefault="0081174B" w:rsidP="00A84629">
            <w:pPr>
              <w:pStyle w:val="ac"/>
              <w:jc w:val="center"/>
            </w:pPr>
            <w:hyperlink r:id="rId56" w:history="1">
              <w:r w:rsidR="000D2A3A" w:rsidRPr="00A84629">
                <w:rPr>
                  <w:rStyle w:val="a4"/>
                  <w:lang w:val="en-US"/>
                </w:rPr>
                <w:t>SherbakovMA</w:t>
              </w:r>
              <w:r w:rsidR="000D2A3A" w:rsidRPr="00A84629">
                <w:rPr>
                  <w:rStyle w:val="a4"/>
                </w:rPr>
                <w:t>@</w:t>
              </w:r>
              <w:r w:rsidR="000D2A3A" w:rsidRPr="00A84629">
                <w:rPr>
                  <w:rStyle w:val="a4"/>
                  <w:lang w:val="en-US"/>
                </w:rPr>
                <w:t>cityadm</w:t>
              </w:r>
              <w:r w:rsidR="000D2A3A" w:rsidRPr="00A84629">
                <w:rPr>
                  <w:rStyle w:val="a4"/>
                </w:rPr>
                <w:t>.</w:t>
              </w:r>
              <w:r w:rsidR="000D2A3A" w:rsidRPr="00A84629">
                <w:rPr>
                  <w:rStyle w:val="a4"/>
                  <w:lang w:val="en-US"/>
                </w:rPr>
                <w:t>tula</w:t>
              </w:r>
              <w:r w:rsidR="000D2A3A" w:rsidRPr="00A84629">
                <w:rPr>
                  <w:rStyle w:val="a4"/>
                </w:rPr>
                <w:t>.</w:t>
              </w:r>
              <w:proofErr w:type="spellStart"/>
              <w:r w:rsidR="000D2A3A" w:rsidRPr="00A8462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13.00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  <w:proofErr w:type="gramStart"/>
            <w:r w:rsidRPr="00A84629">
              <w:rPr>
                <w:color w:val="000000"/>
              </w:rPr>
              <w:t>Интеллектуально-творческий праздник «Достойны Великой Победы!»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МБУДО «Городской центр развития и научно-технического творчества» г. Тула, ул. Революции, д. 2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rFonts w:eastAsia="Calibri"/>
                <w:kern w:val="2"/>
              </w:rPr>
            </w:pPr>
            <w:r w:rsidRPr="00A84629">
              <w:rPr>
                <w:noProof/>
              </w:rPr>
              <w:drawing>
                <wp:inline distT="0" distB="0" distL="0" distR="0" wp14:anchorId="1F80CFC5" wp14:editId="2BAF86A5">
                  <wp:extent cx="323850" cy="323850"/>
                  <wp:effectExtent l="0" t="0" r="0" b="0"/>
                  <wp:docPr id="987" name="Рисунок 98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Тел: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47-29-16</w:t>
            </w:r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13.00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Возложение цветов к Обелиску, погибших воинов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МБУК «Культурно-досуговое объединение»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Филиал «Прилепский»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отдел «Старобасовский»</w:t>
            </w:r>
          </w:p>
          <w:p w:rsidR="000D2A3A" w:rsidRPr="00A84629" w:rsidRDefault="000D2A3A" w:rsidP="007F3B97">
            <w:pPr>
              <w:pStyle w:val="ac"/>
              <w:jc w:val="center"/>
            </w:pPr>
            <w:r w:rsidRPr="00A84629">
              <w:t>д. Старое Басово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07CD25C3" wp14:editId="642E57B2">
                  <wp:extent cx="323850" cy="323850"/>
                  <wp:effectExtent l="0" t="0" r="0" b="0"/>
                  <wp:docPr id="28" name="Рисунок 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Тел: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8-920-744-57-34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A84629" w:rsidRDefault="0081174B" w:rsidP="00A84629">
            <w:pPr>
              <w:pStyle w:val="ac"/>
              <w:jc w:val="center"/>
            </w:pPr>
            <w:hyperlink r:id="rId57" w:history="1">
              <w:r w:rsidR="000D2A3A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13.00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Литературно-музыкальная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композиция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«Минувших лет живая память»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Библиотечно-информационный комплекс</w:t>
            </w:r>
          </w:p>
          <w:p w:rsidR="000D2A3A" w:rsidRDefault="000D2A3A" w:rsidP="007F3B97">
            <w:pPr>
              <w:pStyle w:val="ac"/>
              <w:jc w:val="center"/>
            </w:pPr>
            <w:r w:rsidRPr="00A84629">
              <w:t xml:space="preserve">г. Тула, Красноармейский пр., </w:t>
            </w:r>
          </w:p>
          <w:p w:rsidR="000D2A3A" w:rsidRPr="00A84629" w:rsidRDefault="000D2A3A" w:rsidP="007F3B97">
            <w:pPr>
              <w:pStyle w:val="ac"/>
              <w:jc w:val="center"/>
            </w:pPr>
            <w:r w:rsidRPr="00A84629">
              <w:t>д. 1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60E727CC" wp14:editId="1EEE98AD">
                  <wp:extent cx="323850" cy="323850"/>
                  <wp:effectExtent l="0" t="0" r="0" b="0"/>
                  <wp:docPr id="646" name="Рисунок 64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55-49-47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"mailto:tbs_bik@tularegion.org"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tbs_bik@tularegion.org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bCs/>
              </w:rPr>
            </w:pPr>
            <w:r w:rsidRPr="00A84629">
              <w:rPr>
                <w:bCs/>
              </w:rPr>
              <w:lastRenderedPageBreak/>
              <w:t>7 мая</w:t>
            </w:r>
          </w:p>
          <w:p w:rsidR="000D2A3A" w:rsidRPr="00A84629" w:rsidRDefault="000D2A3A" w:rsidP="00A84629">
            <w:pPr>
              <w:pStyle w:val="ac"/>
              <w:jc w:val="center"/>
              <w:rPr>
                <w:bCs/>
              </w:rPr>
            </w:pPr>
            <w:r w:rsidRPr="00A84629">
              <w:rPr>
                <w:bCs/>
              </w:rPr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  <w:rPr>
                <w:bCs/>
              </w:rPr>
            </w:pPr>
            <w:r w:rsidRPr="00A84629">
              <w:rPr>
                <w:bCs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bCs/>
              </w:rPr>
            </w:pPr>
            <w:r w:rsidRPr="00A84629">
              <w:rPr>
                <w:bCs/>
              </w:rPr>
              <w:t>«Со школьной парты на войну…» - литературно-музыкальная композиция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МБУДО «Центр детского творчества»,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на базе МБОУ «Центр образования № 8»,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стр. № 3,  г. Тула, ул. Первомайская, д. 53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4263D6FA" wp14:editId="0B3AFC28">
                  <wp:extent cx="323850" cy="323850"/>
                  <wp:effectExtent l="0" t="0" r="0" b="0"/>
                  <wp:docPr id="29" name="Рисунок 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bCs/>
              </w:rPr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color w:val="000000"/>
                <w:lang w:val="en-US"/>
              </w:rPr>
            </w:pPr>
            <w:r w:rsidRPr="00A84629">
              <w:rPr>
                <w:color w:val="000000"/>
              </w:rPr>
              <w:t>Тел</w:t>
            </w:r>
            <w:r w:rsidRPr="00A84629">
              <w:rPr>
                <w:color w:val="000000"/>
                <w:lang w:val="en-US"/>
              </w:rPr>
              <w:t>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color w:val="000000"/>
                <w:lang w:val="en-US"/>
              </w:rPr>
            </w:pPr>
            <w:r w:rsidRPr="00A84629">
              <w:rPr>
                <w:color w:val="000000"/>
                <w:lang w:val="de-DE"/>
              </w:rPr>
              <w:t>35</w:t>
            </w:r>
            <w:r w:rsidRPr="00A84629">
              <w:rPr>
                <w:color w:val="000000"/>
                <w:lang w:val="en-US"/>
              </w:rPr>
              <w:t>-</w:t>
            </w:r>
            <w:r w:rsidRPr="00A84629">
              <w:rPr>
                <w:color w:val="000000"/>
                <w:lang w:val="de-DE"/>
              </w:rPr>
              <w:t>12</w:t>
            </w:r>
            <w:r w:rsidRPr="00A84629">
              <w:rPr>
                <w:color w:val="000000"/>
                <w:lang w:val="en-US"/>
              </w:rPr>
              <w:t>-</w:t>
            </w:r>
            <w:r w:rsidRPr="00A84629">
              <w:rPr>
                <w:color w:val="000000"/>
                <w:lang w:val="de-DE"/>
              </w:rPr>
              <w:t>99</w:t>
            </w:r>
          </w:p>
          <w:p w:rsidR="000D2A3A" w:rsidRPr="00A84629" w:rsidRDefault="000D2A3A" w:rsidP="00A84629">
            <w:pPr>
              <w:pStyle w:val="ac"/>
              <w:jc w:val="center"/>
              <w:rPr>
                <w:bCs/>
                <w:lang w:val="de-DE"/>
              </w:rPr>
            </w:pPr>
            <w:proofErr w:type="spellStart"/>
            <w:r w:rsidRPr="00A84629">
              <w:rPr>
                <w:lang w:val="de-DE"/>
              </w:rPr>
              <w:t>E-mail</w:t>
            </w:r>
            <w:proofErr w:type="spellEnd"/>
            <w:r w:rsidRPr="00A84629">
              <w:rPr>
                <w:lang w:val="de-DE"/>
              </w:rPr>
              <w:t xml:space="preserve">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"mailto:center_tvorchestva@tularegion.org"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de-DE"/>
              </w:rPr>
              <w:t>center_tvorchestva@tularegion.org</w:t>
            </w:r>
            <w:r w:rsidR="0081174B">
              <w:rPr>
                <w:rStyle w:val="a4"/>
                <w:lang w:val="de-DE"/>
              </w:rPr>
              <w:fldChar w:fldCharType="end"/>
            </w:r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7 мая</w:t>
            </w:r>
          </w:p>
          <w:p w:rsidR="000D2A3A" w:rsidRDefault="000D2A3A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 xml:space="preserve">2019 года </w:t>
            </w:r>
          </w:p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13.30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Торжественное возложение венков, цветов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АО «</w:t>
            </w:r>
            <w:proofErr w:type="gramStart"/>
            <w:r w:rsidRPr="00A84629">
              <w:t>Машино-строительный</w:t>
            </w:r>
            <w:proofErr w:type="gramEnd"/>
            <w:r w:rsidRPr="00A84629">
              <w:t xml:space="preserve"> завод «Штамп» им. Б.Л. Ванникова»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70E83B02" wp14:editId="182CA993">
                  <wp:extent cx="323850" cy="323850"/>
                  <wp:effectExtent l="0" t="0" r="0" b="0"/>
                  <wp:docPr id="30" name="Рисунок 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color w:val="000000"/>
                <w:lang w:val="en-US"/>
              </w:rPr>
            </w:pPr>
            <w:r w:rsidRPr="00A84629">
              <w:rPr>
                <w:color w:val="000000"/>
              </w:rPr>
              <w:t>Тел</w:t>
            </w:r>
            <w:r w:rsidRPr="00A84629">
              <w:rPr>
                <w:color w:val="000000"/>
                <w:lang w:val="en-US"/>
              </w:rPr>
              <w:t>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color w:val="000000"/>
                <w:lang w:val="en-US"/>
              </w:rPr>
            </w:pPr>
            <w:r w:rsidRPr="00A84629">
              <w:rPr>
                <w:color w:val="000000"/>
                <w:lang w:val="en-US"/>
              </w:rPr>
              <w:t>8-920-745-79-87,</w:t>
            </w:r>
          </w:p>
          <w:p w:rsidR="000D2A3A" w:rsidRPr="00A84629" w:rsidRDefault="000D2A3A" w:rsidP="00A84629">
            <w:pPr>
              <w:pStyle w:val="ac"/>
              <w:jc w:val="center"/>
              <w:rPr>
                <w:color w:val="000000"/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"mailto:GalichenkoGV@cityadm.tula.ru"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GalichenkoGV@cityadm.tula.ru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 xml:space="preserve"> 14.00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Торжественное возложение венков, цветов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Памятник «</w:t>
            </w:r>
            <w:proofErr w:type="spellStart"/>
            <w:r w:rsidRPr="00A84629">
              <w:t>Пролетарцам</w:t>
            </w:r>
            <w:proofErr w:type="spellEnd"/>
            <w:r w:rsidRPr="00A84629">
              <w:t xml:space="preserve"> – героям слава!»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04722AF9" wp14:editId="2AE73946">
                  <wp:extent cx="323850" cy="323850"/>
                  <wp:effectExtent l="0" t="0" r="0" b="0"/>
                  <wp:docPr id="31" name="Рисунок 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8-920-745-79-87,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"mailto:GalichenkoGV@cityadm.tula.ru"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GalichenkoGV@cityadm.tula.ru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0D2A3A" w:rsidRPr="003D5CDE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Default="000D2A3A" w:rsidP="005231FE">
            <w:pPr>
              <w:pStyle w:val="ac"/>
              <w:jc w:val="center"/>
            </w:pPr>
            <w:r>
              <w:t>7 мая</w:t>
            </w:r>
          </w:p>
          <w:p w:rsidR="000D2A3A" w:rsidRPr="006B73A5" w:rsidRDefault="000D2A3A" w:rsidP="005231FE">
            <w:pPr>
              <w:pStyle w:val="ac"/>
              <w:jc w:val="center"/>
            </w:pPr>
            <w:r>
              <w:t>2019 года</w:t>
            </w:r>
          </w:p>
          <w:p w:rsidR="000D2A3A" w:rsidRPr="006B73A5" w:rsidRDefault="000D2A3A" w:rsidP="005231FE">
            <w:pPr>
              <w:pStyle w:val="ac"/>
              <w:jc w:val="center"/>
            </w:pPr>
            <w:r>
              <w:t>14.</w:t>
            </w:r>
            <w:r w:rsidRPr="006B73A5">
              <w:t>00</w:t>
            </w:r>
          </w:p>
        </w:tc>
        <w:tc>
          <w:tcPr>
            <w:tcW w:w="4138" w:type="dxa"/>
            <w:shd w:val="clear" w:color="auto" w:fill="auto"/>
          </w:tcPr>
          <w:p w:rsidR="000D2A3A" w:rsidRPr="006B73A5" w:rsidRDefault="000D2A3A" w:rsidP="005231FE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Торжественный митинг и возложение цветов</w:t>
            </w:r>
          </w:p>
        </w:tc>
        <w:tc>
          <w:tcPr>
            <w:tcW w:w="3685" w:type="dxa"/>
            <w:shd w:val="clear" w:color="auto" w:fill="auto"/>
          </w:tcPr>
          <w:p w:rsidR="000D2A3A" w:rsidRPr="003D5CDE" w:rsidRDefault="000D2A3A" w:rsidP="003D5CDE">
            <w:pPr>
              <w:pStyle w:val="ac"/>
              <w:jc w:val="center"/>
              <w:rPr>
                <w:rFonts w:eastAsiaTheme="minorHAnsi"/>
              </w:rPr>
            </w:pPr>
            <w:r w:rsidRPr="006B73A5">
              <w:rPr>
                <w:rFonts w:eastAsiaTheme="minorHAnsi"/>
              </w:rPr>
              <w:t>«Монумент воинам, погибшим при освобождении п.</w:t>
            </w:r>
            <w:r>
              <w:rPr>
                <w:rFonts w:eastAsiaTheme="minorHAnsi"/>
              </w:rPr>
              <w:t xml:space="preserve"> </w:t>
            </w:r>
            <w:r w:rsidRPr="006B73A5">
              <w:rPr>
                <w:rFonts w:eastAsiaTheme="minorHAnsi"/>
              </w:rPr>
              <w:t>Косая Гора» (Косая Гора, ул.</w:t>
            </w:r>
            <w:r>
              <w:rPr>
                <w:rFonts w:eastAsiaTheme="minorHAnsi"/>
              </w:rPr>
              <w:t xml:space="preserve"> </w:t>
            </w:r>
            <w:r w:rsidRPr="006B73A5">
              <w:rPr>
                <w:rFonts w:eastAsiaTheme="minorHAnsi"/>
              </w:rPr>
              <w:t>Гагарина)</w:t>
            </w:r>
          </w:p>
        </w:tc>
        <w:tc>
          <w:tcPr>
            <w:tcW w:w="1418" w:type="dxa"/>
            <w:shd w:val="clear" w:color="auto" w:fill="auto"/>
          </w:tcPr>
          <w:p w:rsidR="000D2A3A" w:rsidRDefault="000D2A3A" w:rsidP="005231FE">
            <w:pPr>
              <w:jc w:val="center"/>
            </w:pPr>
            <w:r w:rsidRPr="004D7638">
              <w:rPr>
                <w:noProof/>
                <w:lang w:eastAsia="ru-RU"/>
              </w:rPr>
              <w:drawing>
                <wp:inline distT="0" distB="0" distL="0" distR="0" wp14:anchorId="038CE95B" wp14:editId="4FE10101">
                  <wp:extent cx="323850" cy="323850"/>
                  <wp:effectExtent l="0" t="0" r="0" b="0"/>
                  <wp:docPr id="911" name="Рисунок 9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6B73A5" w:rsidRDefault="000D2A3A" w:rsidP="005231FE">
            <w:pPr>
              <w:pStyle w:val="ac"/>
              <w:jc w:val="center"/>
            </w:pPr>
            <w: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Default="000D2A3A" w:rsidP="005231FE">
            <w:pPr>
              <w:pStyle w:val="ac"/>
              <w:jc w:val="center"/>
            </w:pPr>
            <w:r>
              <w:t>Тел:</w:t>
            </w:r>
          </w:p>
          <w:p w:rsidR="000D2A3A" w:rsidRPr="006B73A5" w:rsidRDefault="000D2A3A" w:rsidP="005231FE">
            <w:pPr>
              <w:pStyle w:val="ac"/>
              <w:jc w:val="center"/>
            </w:pPr>
            <w:r w:rsidRPr="006B73A5">
              <w:t>22-42-60</w:t>
            </w:r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Default="000D2A3A" w:rsidP="00A84629">
            <w:pPr>
              <w:pStyle w:val="ac"/>
              <w:jc w:val="center"/>
            </w:pPr>
            <w:r w:rsidRPr="00A84629">
              <w:t xml:space="preserve">2019 года </w:t>
            </w:r>
          </w:p>
          <w:p w:rsidR="000D2A3A" w:rsidRPr="00A84629" w:rsidRDefault="000D2A3A" w:rsidP="00A84629">
            <w:pPr>
              <w:pStyle w:val="ac"/>
              <w:jc w:val="center"/>
              <w:rPr>
                <w:i/>
              </w:rPr>
            </w:pPr>
            <w:r w:rsidRPr="00A84629">
              <w:t>14.30</w:t>
            </w:r>
          </w:p>
          <w:p w:rsidR="000D2A3A" w:rsidRPr="00A84629" w:rsidRDefault="000D2A3A" w:rsidP="00A84629">
            <w:pPr>
              <w:pStyle w:val="ac"/>
              <w:jc w:val="center"/>
              <w:rPr>
                <w:color w:val="FF0000"/>
              </w:rPr>
            </w:pP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Окружной открытый фестиваль творчества «Слава тебе, Победитель – солдат!»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 xml:space="preserve">ФГБУК «Тульский государственный музей оружия», г. Тула, ул. </w:t>
            </w:r>
            <w:proofErr w:type="gramStart"/>
            <w:r w:rsidRPr="00A84629">
              <w:t>Октябрьская</w:t>
            </w:r>
            <w:proofErr w:type="gramEnd"/>
            <w:r w:rsidRPr="00A84629">
              <w:t>, д.2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05F05F01" wp14:editId="71796275">
                  <wp:extent cx="323850" cy="323850"/>
                  <wp:effectExtent l="0" t="0" r="0" b="0"/>
                  <wp:docPr id="988" name="Рисунок 98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Тел: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47-10-00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lang w:val="en-US"/>
              </w:rPr>
              <w:t>Email</w:t>
            </w:r>
            <w:r w:rsidRPr="00A84629">
              <w:t>:</w:t>
            </w:r>
          </w:p>
          <w:p w:rsidR="000D2A3A" w:rsidRPr="00A84629" w:rsidRDefault="0081174B" w:rsidP="00A84629">
            <w:pPr>
              <w:pStyle w:val="ac"/>
              <w:jc w:val="center"/>
            </w:pPr>
            <w:hyperlink r:id="rId58" w:history="1">
              <w:r w:rsidR="000D2A3A" w:rsidRPr="00A84629">
                <w:rPr>
                  <w:rStyle w:val="a4"/>
                  <w:lang w:val="en-US"/>
                </w:rPr>
                <w:t>tula</w:t>
              </w:r>
              <w:r w:rsidR="000D2A3A" w:rsidRPr="00A84629">
                <w:rPr>
                  <w:rStyle w:val="a4"/>
                </w:rPr>
                <w:t>-</w:t>
              </w:r>
              <w:r w:rsidR="000D2A3A" w:rsidRPr="00A84629">
                <w:rPr>
                  <w:rStyle w:val="a4"/>
                  <w:lang w:val="en-US"/>
                </w:rPr>
                <w:t>cvr</w:t>
              </w:r>
              <w:r w:rsidR="000D2A3A" w:rsidRPr="00A84629">
                <w:rPr>
                  <w:rStyle w:val="a4"/>
                </w:rPr>
                <w:t>@</w:t>
              </w:r>
              <w:r w:rsidR="000D2A3A" w:rsidRPr="00A84629">
                <w:rPr>
                  <w:rStyle w:val="a4"/>
                  <w:lang w:val="en-US"/>
                </w:rPr>
                <w:t>tularegion</w:t>
              </w:r>
              <w:r w:rsidR="000D2A3A" w:rsidRPr="00A84629">
                <w:rPr>
                  <w:rStyle w:val="a4"/>
                </w:rPr>
                <w:t>.</w:t>
              </w:r>
              <w:r w:rsidR="000D2A3A" w:rsidRPr="00A84629">
                <w:rPr>
                  <w:rStyle w:val="a4"/>
                  <w:lang w:val="en-US"/>
                </w:rPr>
                <w:t>org</w:t>
              </w:r>
            </w:hyperlink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</w:pPr>
            <w:r w:rsidRPr="00A84629">
              <w:t>7 мая</w:t>
            </w:r>
          </w:p>
          <w:p w:rsidR="000D2A3A" w:rsidRDefault="000D2A3A" w:rsidP="005231FE">
            <w:pPr>
              <w:pStyle w:val="ac"/>
              <w:jc w:val="center"/>
            </w:pPr>
            <w:r w:rsidRPr="00A84629">
              <w:t xml:space="preserve">2019 года </w:t>
            </w:r>
          </w:p>
          <w:p w:rsidR="000D2A3A" w:rsidRPr="00A84629" w:rsidRDefault="000D2A3A" w:rsidP="005231FE">
            <w:pPr>
              <w:pStyle w:val="ac"/>
              <w:jc w:val="center"/>
            </w:pPr>
            <w:r w:rsidRPr="00A84629">
              <w:t xml:space="preserve"> 1</w:t>
            </w:r>
            <w:r>
              <w:t>5</w:t>
            </w:r>
            <w:r w:rsidRPr="00A84629">
              <w:t>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</w:pPr>
            <w:r w:rsidRPr="00A84629">
              <w:t>Праздничный концерт, посвященный 74-й годовщине Победы в Великой Отечественной войне, совместно с администрацией Пролетарского округа.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</w:pPr>
            <w:r w:rsidRPr="00A84629">
              <w:t>МАУК «КДС» «Центр культуры и досуга»,</w:t>
            </w:r>
          </w:p>
          <w:p w:rsidR="000D2A3A" w:rsidRPr="00A84629" w:rsidRDefault="000D2A3A" w:rsidP="005231FE">
            <w:pPr>
              <w:pStyle w:val="ac"/>
              <w:jc w:val="center"/>
            </w:pPr>
            <w:r w:rsidRPr="00A84629">
              <w:t>ул. Металлургов, д. 22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58C30C14" wp14:editId="4DB3328E">
                  <wp:extent cx="323850" cy="323850"/>
                  <wp:effectExtent l="0" t="0" r="0" b="0"/>
                  <wp:docPr id="896" name="Рисунок 8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0D2A3A" w:rsidRPr="00A84629" w:rsidRDefault="000D2A3A" w:rsidP="005231FE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45-50-77,</w:t>
            </w:r>
          </w:p>
          <w:p w:rsidR="000D2A3A" w:rsidRPr="00A84629" w:rsidRDefault="000D2A3A" w:rsidP="005231FE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45-52-49</w:t>
            </w:r>
          </w:p>
          <w:p w:rsidR="000D2A3A" w:rsidRPr="00B03852" w:rsidRDefault="000D2A3A" w:rsidP="00B03852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Email</w:t>
            </w:r>
            <w:r w:rsidRPr="00B03852">
              <w:rPr>
                <w:lang w:val="en-US"/>
              </w:rPr>
              <w:t xml:space="preserve">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"mailto:gkzmuk@tularegion.org" </w:instrText>
            </w:r>
            <w:r w:rsidR="0081174B">
              <w:fldChar w:fldCharType="separate"/>
            </w:r>
            <w:r w:rsidRPr="00794EAF">
              <w:rPr>
                <w:rStyle w:val="a4"/>
                <w:lang w:val="en-US"/>
                <w14:textFill>
                  <w14:solidFill>
                    <w14:srgbClr w14:val="0000FF">
                      <w14:lumMod w14:val="60000"/>
                      <w14:lumOff w14:val="40000"/>
                    </w14:srgbClr>
                  </w14:solidFill>
                </w14:textFill>
              </w:rPr>
              <w:t>gkzmuk</w:t>
            </w:r>
            <w:r w:rsidRPr="00B03852">
              <w:rPr>
                <w:rStyle w:val="a4"/>
                <w:lang w:val="en-US"/>
                <w14:textFill>
                  <w14:solidFill>
                    <w14:srgbClr w14:val="0000FF">
                      <w14:lumMod w14:val="60000"/>
                      <w14:lumOff w14:val="40000"/>
                    </w14:srgbClr>
                  </w14:solidFill>
                </w14:textFill>
              </w:rPr>
              <w:t>@</w:t>
            </w:r>
            <w:r w:rsidRPr="00794EAF">
              <w:rPr>
                <w:rStyle w:val="a4"/>
                <w:lang w:val="en-US"/>
                <w14:textFill>
                  <w14:solidFill>
                    <w14:srgbClr w14:val="0000FF">
                      <w14:lumMod w14:val="60000"/>
                      <w14:lumOff w14:val="40000"/>
                    </w14:srgbClr>
                  </w14:solidFill>
                </w14:textFill>
              </w:rPr>
              <w:t>tularegion</w:t>
            </w:r>
            <w:r w:rsidRPr="00B03852">
              <w:rPr>
                <w:rStyle w:val="a4"/>
                <w:lang w:val="en-US"/>
                <w14:textFill>
                  <w14:solidFill>
                    <w14:srgbClr w14:val="0000FF">
                      <w14:lumMod w14:val="60000"/>
                      <w14:lumOff w14:val="40000"/>
                    </w14:srgbClr>
                  </w14:solidFill>
                </w14:textFill>
              </w:rPr>
              <w:t>.</w:t>
            </w:r>
            <w:r w:rsidRPr="00794EAF">
              <w:rPr>
                <w:rStyle w:val="a4"/>
                <w:lang w:val="en-US"/>
                <w14:textFill>
                  <w14:solidFill>
                    <w14:srgbClr w14:val="0000FF">
                      <w14:lumMod w14:val="60000"/>
                      <w14:lumOff w14:val="40000"/>
                    </w14:srgbClr>
                  </w14:solidFill>
                </w14:textFill>
              </w:rPr>
              <w:t>org</w:t>
            </w:r>
            <w:r w:rsidR="0081174B">
              <w:rPr>
                <w:rStyle w:val="a4"/>
                <w:lang w:val="en-US"/>
                <w14:textFill>
                  <w14:solidFill>
                    <w14:srgbClr w14:val="0000FF">
                      <w14:lumMod w14:val="60000"/>
                      <w14:lumOff w14:val="40000"/>
                    </w14:srgbClr>
                  </w14:solidFill>
                </w14:textFill>
              </w:rPr>
              <w:fldChar w:fldCharType="end"/>
            </w:r>
            <w:r>
              <w:rPr>
                <w:rStyle w:val="a4"/>
                <w:color w:val="548DD4" w:themeColor="text2" w:themeTint="99"/>
                <w:u w:val="none"/>
                <w:lang w:val="en-US"/>
              </w:rPr>
              <w:t xml:space="preserve"> </w:t>
            </w:r>
            <w:r w:rsidRPr="00B03852">
              <w:rPr>
                <w:rStyle w:val="a4"/>
                <w:color w:val="548DD4" w:themeColor="text2" w:themeTint="99"/>
                <w:u w:val="none"/>
                <w:lang w:val="en-US"/>
              </w:rPr>
              <w:t xml:space="preserve"> </w:t>
            </w:r>
            <w:r w:rsidRPr="00B03852">
              <w:rPr>
                <w:rStyle w:val="a4"/>
                <w:color w:val="auto"/>
                <w:u w:val="none"/>
                <w:lang w:val="en-US"/>
              </w:rPr>
              <w:t xml:space="preserve">       </w:t>
            </w:r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Default="000D2A3A" w:rsidP="00A84629">
            <w:pPr>
              <w:pStyle w:val="ac"/>
              <w:jc w:val="center"/>
            </w:pPr>
            <w:r w:rsidRPr="00A84629">
              <w:t xml:space="preserve">2019 года 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16.00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Музыкальный вечер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«Песни Победы»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  <w:p w:rsidR="000D2A3A" w:rsidRPr="00A84629" w:rsidRDefault="000D2A3A" w:rsidP="00A84629">
            <w:pPr>
              <w:pStyle w:val="ac"/>
              <w:jc w:val="center"/>
            </w:pP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МБУК «Культурно - досуговое объединение»</w:t>
            </w:r>
          </w:p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Филиал «Барсуковский»</w:t>
            </w:r>
          </w:p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п. Барсуки,</w:t>
            </w:r>
          </w:p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6EA762E0" wp14:editId="26891DCB">
                  <wp:extent cx="323850" cy="323850"/>
                  <wp:effectExtent l="0" t="0" r="0" b="0"/>
                  <wp:docPr id="645" name="Рисунок 64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Тел: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77-32-92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A84629" w:rsidRDefault="0081174B" w:rsidP="00A84629">
            <w:pPr>
              <w:pStyle w:val="ac"/>
              <w:jc w:val="center"/>
            </w:pPr>
            <w:hyperlink r:id="rId59" w:history="1">
              <w:r w:rsidR="000D2A3A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  <w:rPr>
                <w:rStyle w:val="s1"/>
                <w:bCs/>
              </w:rPr>
            </w:pPr>
            <w:r w:rsidRPr="00A84629">
              <w:rPr>
                <w:rStyle w:val="s1"/>
                <w:bCs/>
              </w:rPr>
              <w:t>7 мая</w:t>
            </w:r>
          </w:p>
          <w:p w:rsidR="000D2A3A" w:rsidRPr="00A84629" w:rsidRDefault="000D2A3A" w:rsidP="005231FE">
            <w:pPr>
              <w:pStyle w:val="ac"/>
              <w:jc w:val="center"/>
              <w:rPr>
                <w:rStyle w:val="s1"/>
                <w:bCs/>
              </w:rPr>
            </w:pPr>
            <w:r w:rsidRPr="00A84629">
              <w:rPr>
                <w:rStyle w:val="s1"/>
                <w:bCs/>
              </w:rPr>
              <w:t>2019 года</w:t>
            </w:r>
          </w:p>
          <w:p w:rsidR="000D2A3A" w:rsidRPr="00A84629" w:rsidRDefault="000D2A3A" w:rsidP="005231FE">
            <w:pPr>
              <w:pStyle w:val="ac"/>
              <w:jc w:val="center"/>
              <w:rPr>
                <w:rStyle w:val="s1"/>
                <w:bCs/>
              </w:rPr>
            </w:pPr>
            <w:r>
              <w:rPr>
                <w:rStyle w:val="s1"/>
                <w:bCs/>
              </w:rPr>
              <w:t>15.15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  <w:rPr>
                <w:rStyle w:val="s1"/>
                <w:bCs/>
              </w:rPr>
            </w:pPr>
            <w:r>
              <w:rPr>
                <w:rStyle w:val="s1"/>
                <w:bCs/>
              </w:rPr>
              <w:t>Музыкальный вечер «Вальс Победы»</w:t>
            </w:r>
          </w:p>
        </w:tc>
        <w:tc>
          <w:tcPr>
            <w:tcW w:w="3685" w:type="dxa"/>
            <w:shd w:val="clear" w:color="auto" w:fill="auto"/>
          </w:tcPr>
          <w:p w:rsidR="000D2A3A" w:rsidRDefault="000D2A3A" w:rsidP="005231FE">
            <w:pPr>
              <w:pStyle w:val="ac"/>
              <w:jc w:val="center"/>
              <w:rPr>
                <w:rStyle w:val="s1"/>
                <w:bCs/>
              </w:rPr>
            </w:pPr>
            <w:r w:rsidRPr="00A84629">
              <w:rPr>
                <w:rStyle w:val="s1"/>
                <w:bCs/>
              </w:rPr>
              <w:t xml:space="preserve">Площадь перед </w:t>
            </w:r>
            <w:r>
              <w:rPr>
                <w:rStyle w:val="s1"/>
                <w:bCs/>
              </w:rPr>
              <w:t xml:space="preserve">Городским концертным залом, </w:t>
            </w:r>
          </w:p>
          <w:p w:rsidR="000D2A3A" w:rsidRPr="00A84629" w:rsidRDefault="000D2A3A" w:rsidP="005231FE">
            <w:pPr>
              <w:pStyle w:val="ac"/>
              <w:jc w:val="center"/>
              <w:rPr>
                <w:rStyle w:val="s1"/>
                <w:bCs/>
              </w:rPr>
            </w:pPr>
            <w:r>
              <w:rPr>
                <w:rStyle w:val="s1"/>
                <w:bCs/>
              </w:rPr>
              <w:t>ул. Советская, д. 2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7548B64E" wp14:editId="0186CC12">
                  <wp:extent cx="323850" cy="323850"/>
                  <wp:effectExtent l="0" t="0" r="0" b="0"/>
                  <wp:docPr id="903" name="Рисунок 90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  <w:rPr>
                <w:rStyle w:val="s1"/>
                <w:bCs/>
              </w:rPr>
            </w:pPr>
            <w:r w:rsidRPr="00A84629">
              <w:rPr>
                <w:rStyle w:val="s1"/>
                <w:bCs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5231FE">
            <w:pPr>
              <w:pStyle w:val="ac"/>
              <w:jc w:val="center"/>
            </w:pPr>
            <w:r w:rsidRPr="00A84629">
              <w:rPr>
                <w:lang w:val="en-US"/>
              </w:rPr>
              <w:t>Email</w:t>
            </w:r>
            <w:r w:rsidRPr="007F4A1C">
              <w:t xml:space="preserve">: </w:t>
            </w:r>
            <w:hyperlink r:id="rId60" w:history="1">
              <w:r w:rsidRPr="00A84629">
                <w:rPr>
                  <w:rStyle w:val="a4"/>
                </w:rPr>
                <w:t>gkzmuk@tularegion.org</w:t>
              </w:r>
            </w:hyperlink>
          </w:p>
          <w:p w:rsidR="000D2A3A" w:rsidRPr="00A84629" w:rsidRDefault="000D2A3A" w:rsidP="005231FE">
            <w:pPr>
              <w:pStyle w:val="ac"/>
              <w:jc w:val="center"/>
            </w:pPr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Pr="00A84629" w:rsidRDefault="000D2A3A" w:rsidP="00A84629">
            <w:pPr>
              <w:pStyle w:val="ac"/>
              <w:jc w:val="center"/>
              <w:rPr>
                <w:i/>
              </w:rPr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16.00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9C1CB9">
            <w:pPr>
              <w:pStyle w:val="ac"/>
              <w:jc w:val="center"/>
              <w:rPr>
                <w:i/>
                <w:color w:val="000000"/>
              </w:rPr>
            </w:pPr>
            <w:r w:rsidRPr="00A84629">
              <w:t>Праздничный  концерт, посвященный Дню Победы</w:t>
            </w:r>
            <w:r>
              <w:t>.</w:t>
            </w:r>
            <w:r>
              <w:rPr>
                <w:rStyle w:val="s1"/>
                <w:bCs/>
              </w:rPr>
              <w:t xml:space="preserve"> Выставка «Букет Победы»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МАУК «КДС», Городской концертный зал</w:t>
            </w:r>
            <w:r>
              <w:t>», г. Тула, у</w:t>
            </w:r>
            <w:r w:rsidRPr="00A84629">
              <w:t>л. Советская, д.2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2B4F7A39" wp14:editId="2310B294">
                  <wp:extent cx="323850" cy="323850"/>
                  <wp:effectExtent l="0" t="0" r="0" b="0"/>
                  <wp:docPr id="897" name="Рисунок 89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6F04B4" w:rsidRDefault="000D2A3A" w:rsidP="00A84629">
            <w:pPr>
              <w:pStyle w:val="ac"/>
              <w:jc w:val="center"/>
              <w:rPr>
                <w:rFonts w:eastAsia="Calibri"/>
                <w:lang w:val="en-US" w:eastAsia="en-US"/>
              </w:rPr>
            </w:pPr>
            <w:r w:rsidRPr="00A84629">
              <w:rPr>
                <w:rFonts w:eastAsia="Calibri"/>
                <w:lang w:eastAsia="en-US"/>
              </w:rPr>
              <w:t>Тел</w:t>
            </w:r>
            <w:r w:rsidRPr="006F04B4">
              <w:rPr>
                <w:rFonts w:eastAsia="Calibri"/>
                <w:lang w:val="en-US" w:eastAsia="en-US"/>
              </w:rPr>
              <w:t>:</w:t>
            </w:r>
          </w:p>
          <w:p w:rsidR="000D2A3A" w:rsidRPr="006F04B4" w:rsidRDefault="000D2A3A" w:rsidP="00A84629">
            <w:pPr>
              <w:pStyle w:val="ac"/>
              <w:jc w:val="center"/>
              <w:rPr>
                <w:rFonts w:eastAsia="Calibri"/>
                <w:bCs/>
                <w:i/>
                <w:lang w:val="en-US" w:eastAsia="en-US"/>
              </w:rPr>
            </w:pPr>
            <w:r w:rsidRPr="006F04B4">
              <w:rPr>
                <w:rFonts w:eastAsia="Calibri"/>
                <w:lang w:val="en-US" w:eastAsia="en-US"/>
              </w:rPr>
              <w:t>30-16-90</w:t>
            </w:r>
          </w:p>
          <w:p w:rsidR="000D2A3A" w:rsidRPr="00A84629" w:rsidRDefault="000D2A3A" w:rsidP="00A84629">
            <w:pPr>
              <w:pStyle w:val="ac"/>
              <w:jc w:val="center"/>
              <w:rPr>
                <w:rFonts w:eastAsia="Calibri"/>
                <w:bCs/>
                <w:i/>
                <w:lang w:val="en-US" w:eastAsia="en-US"/>
              </w:rPr>
            </w:pPr>
            <w:r w:rsidRPr="00A84629">
              <w:rPr>
                <w:lang w:val="en-US"/>
              </w:rPr>
              <w:t>Email</w:t>
            </w:r>
            <w:r w:rsidRPr="006F04B4">
              <w:rPr>
                <w:lang w:val="en-US"/>
              </w:rPr>
              <w:t xml:space="preserve">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"mailto:sovadm@cityadm.tula.ru"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 w:eastAsia="en-US"/>
              </w:rPr>
              <w:t>sovadm@cityadm.tula.ru</w:t>
            </w:r>
            <w:r w:rsidR="0081174B">
              <w:rPr>
                <w:rStyle w:val="a4"/>
                <w:lang w:val="en-US" w:eastAsia="en-US"/>
              </w:rPr>
              <w:fldChar w:fldCharType="end"/>
            </w:r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lastRenderedPageBreak/>
              <w:t>7 мая</w:t>
            </w:r>
          </w:p>
          <w:p w:rsidR="000D2A3A" w:rsidRDefault="000D2A3A" w:rsidP="00A84629">
            <w:pPr>
              <w:pStyle w:val="ac"/>
              <w:jc w:val="center"/>
            </w:pPr>
            <w:r w:rsidRPr="00A84629">
              <w:t xml:space="preserve">2019 года 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16.00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Мастер-класс по изготовлению праздничных открыток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«С Днем Победы»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отдел «Хрущевский»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с. Хрущево, ул.</w:t>
            </w:r>
            <w:r>
              <w:t xml:space="preserve"> </w:t>
            </w:r>
            <w:r w:rsidRPr="00A84629">
              <w:t>Шкляра, 1а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529F9CE3" wp14:editId="50528CBD">
                  <wp:extent cx="323850" cy="323850"/>
                  <wp:effectExtent l="0" t="0" r="0" b="0"/>
                  <wp:docPr id="989" name="Рисунок 98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Тел: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77-32-92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A84629" w:rsidRDefault="0081174B" w:rsidP="00A84629">
            <w:pPr>
              <w:pStyle w:val="ac"/>
              <w:jc w:val="center"/>
            </w:pPr>
            <w:hyperlink r:id="rId61" w:history="1">
              <w:r w:rsidR="000D2A3A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        17.00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Конкурс рисунков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«Герои нашей страны!»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Филиал «Богучаровский»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отдел «Рождественский»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п. Рождественский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09EE0FC5" wp14:editId="0CDFBBA1">
                  <wp:extent cx="323850" cy="323850"/>
                  <wp:effectExtent l="0" t="0" r="0" b="0"/>
                  <wp:docPr id="990" name="Рисунок 99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Тел: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72-68-34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A84629" w:rsidRDefault="0081174B" w:rsidP="00A84629">
            <w:pPr>
              <w:pStyle w:val="ac"/>
              <w:jc w:val="center"/>
            </w:pPr>
            <w:hyperlink r:id="rId62" w:history="1">
              <w:r w:rsidR="000D2A3A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  <w:r w:rsidRPr="00A84629">
              <w:br/>
              <w:t xml:space="preserve"> 17.00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bCs/>
                <w:color w:val="000000"/>
              </w:rPr>
            </w:pPr>
            <w:r w:rsidRPr="00A84629">
              <w:t xml:space="preserve">«Салют Победы в наших песнях и сердцах» - </w:t>
            </w:r>
            <w:proofErr w:type="gramStart"/>
            <w:r w:rsidRPr="00A84629">
              <w:t>праздничная</w:t>
            </w:r>
            <w:proofErr w:type="gramEnd"/>
            <w:r w:rsidRPr="00A84629">
              <w:t xml:space="preserve"> концертная программа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МБУДО «Центр детского творчества», г. Тула, ул. 9 Мая, 7-а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7E2DD8C4" wp14:editId="3FE1C9C5">
                  <wp:extent cx="323850" cy="323850"/>
                  <wp:effectExtent l="0" t="0" r="0" b="0"/>
                  <wp:docPr id="899" name="Рисунок 89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color w:val="000000"/>
                <w:lang w:val="en-US"/>
              </w:rPr>
            </w:pPr>
            <w:r w:rsidRPr="00A84629">
              <w:rPr>
                <w:color w:val="000000"/>
              </w:rPr>
              <w:t>Тел</w:t>
            </w:r>
            <w:r w:rsidRPr="00A84629">
              <w:rPr>
                <w:color w:val="000000"/>
                <w:lang w:val="en-US"/>
              </w:rPr>
              <w:t>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color w:val="000000"/>
                <w:lang w:val="en-US"/>
              </w:rPr>
            </w:pPr>
            <w:r w:rsidRPr="00A84629">
              <w:rPr>
                <w:color w:val="000000"/>
                <w:lang w:val="de-DE"/>
              </w:rPr>
              <w:t>35</w:t>
            </w:r>
            <w:r w:rsidRPr="00A84629">
              <w:rPr>
                <w:color w:val="000000"/>
                <w:lang w:val="en-US"/>
              </w:rPr>
              <w:t>-</w:t>
            </w:r>
            <w:r w:rsidRPr="00A84629">
              <w:rPr>
                <w:color w:val="000000"/>
                <w:lang w:val="de-DE"/>
              </w:rPr>
              <w:t>12</w:t>
            </w:r>
            <w:r w:rsidRPr="00A84629">
              <w:rPr>
                <w:color w:val="000000"/>
                <w:lang w:val="en-US"/>
              </w:rPr>
              <w:t>-</w:t>
            </w:r>
            <w:r w:rsidRPr="00A84629">
              <w:rPr>
                <w:color w:val="000000"/>
                <w:lang w:val="de-DE"/>
              </w:rPr>
              <w:t>99</w:t>
            </w:r>
          </w:p>
          <w:p w:rsidR="000D2A3A" w:rsidRPr="00A84629" w:rsidRDefault="000D2A3A" w:rsidP="00A84629">
            <w:pPr>
              <w:pStyle w:val="ac"/>
              <w:jc w:val="center"/>
              <w:rPr>
                <w:bCs/>
                <w:lang w:val="en-US"/>
              </w:rPr>
            </w:pPr>
            <w:proofErr w:type="spellStart"/>
            <w:r w:rsidRPr="00A84629">
              <w:rPr>
                <w:lang w:val="de-DE"/>
              </w:rPr>
              <w:t>E-mail</w:t>
            </w:r>
            <w:proofErr w:type="spellEnd"/>
            <w:r w:rsidRPr="00A84629">
              <w:rPr>
                <w:lang w:val="de-DE"/>
              </w:rPr>
              <w:t xml:space="preserve">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"mailto:center_tvorchestva@tularegion.org"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de-DE"/>
              </w:rPr>
              <w:t>center_tvorchestva@tularegion.org</w:t>
            </w:r>
            <w:r w:rsidR="0081174B">
              <w:rPr>
                <w:rStyle w:val="a4"/>
                <w:lang w:val="de-DE"/>
              </w:rPr>
              <w:fldChar w:fldCharType="end"/>
            </w:r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17.00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Акция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«Будет помнить Россия»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(раздача георгиевских ленточек)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Филиал «Богучаровский»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п. Октябрьский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54065A10" wp14:editId="12BA0D4E">
                  <wp:extent cx="323850" cy="323850"/>
                  <wp:effectExtent l="0" t="0" r="0" b="0"/>
                  <wp:docPr id="900" name="Рисунок 90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Тел: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72-68-34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A84629" w:rsidRDefault="0081174B" w:rsidP="00A84629">
            <w:pPr>
              <w:pStyle w:val="ac"/>
              <w:jc w:val="center"/>
            </w:pPr>
            <w:hyperlink r:id="rId63" w:history="1">
              <w:r w:rsidR="000D2A3A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18:00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Праздник двора «Мы помним, мы гордимся»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г.</w:t>
            </w:r>
            <w:r>
              <w:t xml:space="preserve"> </w:t>
            </w:r>
            <w:r w:rsidRPr="00A84629">
              <w:t>Тула, ул.</w:t>
            </w:r>
            <w:r>
              <w:t xml:space="preserve"> Токарева, д. 83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069D159F" wp14:editId="535335A6">
                  <wp:extent cx="323850" cy="323850"/>
                  <wp:effectExtent l="0" t="0" r="0" b="0"/>
                  <wp:docPr id="904" name="Рисунок 9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lang w:val="en-US" w:eastAsia="en-US"/>
              </w:rPr>
            </w:pPr>
            <w:r w:rsidRPr="00A84629">
              <w:rPr>
                <w:lang w:eastAsia="en-US"/>
              </w:rPr>
              <w:t>Тел</w:t>
            </w:r>
            <w:r w:rsidRPr="00A84629">
              <w:rPr>
                <w:lang w:val="en-US" w:eastAsia="en-US"/>
              </w:rPr>
              <w:t>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 w:eastAsia="en-US"/>
              </w:rPr>
            </w:pPr>
            <w:r w:rsidRPr="00A84629">
              <w:rPr>
                <w:lang w:val="en-US" w:eastAsia="en-US"/>
              </w:rPr>
              <w:t>43-62-71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"mailto:gkzmuk@tularegion.org"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 w:eastAsia="en-US"/>
              </w:rPr>
              <w:t>gkzmuk@tularegion.org</w:t>
            </w:r>
            <w:r w:rsidR="0081174B">
              <w:rPr>
                <w:rStyle w:val="a4"/>
                <w:lang w:val="en-US" w:eastAsia="en-US"/>
              </w:rPr>
              <w:fldChar w:fldCharType="end"/>
            </w:r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rStyle w:val="s1"/>
                <w:bCs/>
              </w:rPr>
            </w:pPr>
            <w:r w:rsidRPr="00A84629">
              <w:rPr>
                <w:rStyle w:val="s1"/>
                <w:bCs/>
              </w:rPr>
              <w:t>7 мая</w:t>
            </w:r>
          </w:p>
          <w:p w:rsidR="000D2A3A" w:rsidRDefault="000D2A3A" w:rsidP="00A84629">
            <w:pPr>
              <w:pStyle w:val="ac"/>
              <w:jc w:val="center"/>
              <w:rPr>
                <w:rStyle w:val="s1"/>
                <w:bCs/>
              </w:rPr>
            </w:pPr>
            <w:r w:rsidRPr="00A84629">
              <w:rPr>
                <w:rStyle w:val="s1"/>
                <w:bCs/>
              </w:rPr>
              <w:t xml:space="preserve">2019 года </w:t>
            </w:r>
          </w:p>
          <w:p w:rsidR="000D2A3A" w:rsidRPr="00A84629" w:rsidRDefault="000D2A3A" w:rsidP="00A84629">
            <w:pPr>
              <w:pStyle w:val="ac"/>
              <w:jc w:val="center"/>
              <w:rPr>
                <w:rStyle w:val="s1"/>
                <w:bCs/>
              </w:rPr>
            </w:pPr>
            <w:r w:rsidRPr="00A84629">
              <w:rPr>
                <w:rStyle w:val="s1"/>
                <w:bCs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rStyle w:val="s1"/>
                <w:bCs/>
              </w:rPr>
            </w:pPr>
            <w:r w:rsidRPr="00A84629">
              <w:rPr>
                <w:rStyle w:val="s1"/>
                <w:bCs/>
              </w:rPr>
              <w:t>Праздник двора</w:t>
            </w:r>
            <w:r>
              <w:rPr>
                <w:rStyle w:val="s1"/>
                <w:bCs/>
              </w:rPr>
              <w:t xml:space="preserve">, </w:t>
            </w:r>
            <w:proofErr w:type="gramStart"/>
            <w:r>
              <w:rPr>
                <w:rStyle w:val="s1"/>
                <w:bCs/>
              </w:rPr>
              <w:t>посвященный</w:t>
            </w:r>
            <w:proofErr w:type="gramEnd"/>
            <w:r>
              <w:rPr>
                <w:rStyle w:val="s1"/>
                <w:bCs/>
              </w:rPr>
              <w:t xml:space="preserve"> Дню Победы </w:t>
            </w:r>
          </w:p>
        </w:tc>
        <w:tc>
          <w:tcPr>
            <w:tcW w:w="3685" w:type="dxa"/>
            <w:shd w:val="clear" w:color="auto" w:fill="auto"/>
          </w:tcPr>
          <w:p w:rsidR="000D2A3A" w:rsidRDefault="000D2A3A" w:rsidP="00A84629">
            <w:pPr>
              <w:pStyle w:val="ac"/>
              <w:jc w:val="center"/>
              <w:rPr>
                <w:rStyle w:val="s1"/>
                <w:bCs/>
              </w:rPr>
            </w:pPr>
            <w:r>
              <w:rPr>
                <w:rStyle w:val="s1"/>
                <w:bCs/>
              </w:rPr>
              <w:t xml:space="preserve">г. Тула, </w:t>
            </w:r>
            <w:r w:rsidRPr="00A84629">
              <w:rPr>
                <w:rStyle w:val="s1"/>
                <w:bCs/>
              </w:rPr>
              <w:t xml:space="preserve">Красноармейский проспект, </w:t>
            </w:r>
          </w:p>
          <w:p w:rsidR="000D2A3A" w:rsidRPr="00A84629" w:rsidRDefault="000D2A3A" w:rsidP="00A84629">
            <w:pPr>
              <w:pStyle w:val="ac"/>
              <w:jc w:val="center"/>
              <w:rPr>
                <w:rStyle w:val="s1"/>
                <w:bCs/>
              </w:rPr>
            </w:pPr>
            <w:r w:rsidRPr="00A84629">
              <w:rPr>
                <w:rStyle w:val="s1"/>
                <w:bCs/>
              </w:rPr>
              <w:t>д. 2-4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3A3E06AF" wp14:editId="78933832">
                  <wp:extent cx="323850" cy="323850"/>
                  <wp:effectExtent l="0" t="0" r="0" b="0"/>
                  <wp:docPr id="905" name="Рисунок 90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rStyle w:val="s1"/>
                <w:bCs/>
              </w:rPr>
            </w:pPr>
            <w:r w:rsidRPr="00A84629">
              <w:rPr>
                <w:rStyle w:val="s1"/>
                <w:bCs/>
              </w:rPr>
              <w:t>Вход свободный</w:t>
            </w:r>
            <w:r w:rsidRPr="00A84629">
              <w:rPr>
                <w:rStyle w:val="s1"/>
                <w:bCs/>
              </w:rPr>
              <w:tab/>
              <w:t>-</w:t>
            </w:r>
          </w:p>
        </w:tc>
        <w:tc>
          <w:tcPr>
            <w:tcW w:w="2861" w:type="dxa"/>
            <w:shd w:val="clear" w:color="auto" w:fill="auto"/>
          </w:tcPr>
          <w:p w:rsidR="000D2A3A" w:rsidRPr="00DA11E2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DA11E2">
              <w:rPr>
                <w:lang w:val="en-US"/>
              </w:rPr>
              <w:t>:</w:t>
            </w:r>
          </w:p>
          <w:p w:rsidR="000D2A3A" w:rsidRPr="00DA11E2" w:rsidRDefault="000D2A3A" w:rsidP="00A84629">
            <w:pPr>
              <w:pStyle w:val="ac"/>
              <w:jc w:val="center"/>
              <w:rPr>
                <w:lang w:val="en-US"/>
              </w:rPr>
            </w:pPr>
            <w:r w:rsidRPr="00DA11E2">
              <w:rPr>
                <w:lang w:val="en-US"/>
              </w:rPr>
              <w:t>55-04-42</w:t>
            </w:r>
          </w:p>
          <w:p w:rsidR="000D2A3A" w:rsidRPr="00DA11E2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Email</w:t>
            </w:r>
            <w:r w:rsidRPr="00DA11E2">
              <w:rPr>
                <w:lang w:val="en-US"/>
              </w:rPr>
              <w:t xml:space="preserve">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"mailto:gkzmuk@tularegion.org"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gkzmuk</w:t>
            </w:r>
            <w:r w:rsidRPr="00DA11E2">
              <w:rPr>
                <w:rStyle w:val="a4"/>
                <w:lang w:val="en-US"/>
              </w:rPr>
              <w:t>@</w:t>
            </w:r>
            <w:r w:rsidRPr="00A84629">
              <w:rPr>
                <w:rStyle w:val="a4"/>
                <w:lang w:val="en-US"/>
              </w:rPr>
              <w:t>tularegion</w:t>
            </w:r>
            <w:r w:rsidRPr="00DA11E2">
              <w:rPr>
                <w:rStyle w:val="a4"/>
                <w:lang w:val="en-US"/>
              </w:rPr>
              <w:t>.</w:t>
            </w:r>
            <w:r w:rsidRPr="00A84629">
              <w:rPr>
                <w:rStyle w:val="a4"/>
                <w:lang w:val="en-US"/>
              </w:rPr>
              <w:t>org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18.00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Выставка работ коллективов декоративно-прикладного и художественного творчества, посвященных Дню Победы.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МАУК «</w:t>
            </w:r>
            <w:r>
              <w:t>Культурно-досуговая система</w:t>
            </w:r>
            <w:r w:rsidRPr="00A84629">
              <w:t>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Дом культуры «Южный»</w:t>
            </w:r>
          </w:p>
          <w:p w:rsidR="000D2A3A" w:rsidRPr="00A84629" w:rsidRDefault="000D2A3A" w:rsidP="00A84629">
            <w:pPr>
              <w:pStyle w:val="ac"/>
              <w:jc w:val="center"/>
            </w:pPr>
            <w:r>
              <w:t>г</w:t>
            </w:r>
            <w:r w:rsidRPr="00A84629">
              <w:t>. Тула, пос. Менделеевский, ул. М.</w:t>
            </w:r>
            <w:r>
              <w:t xml:space="preserve"> </w:t>
            </w:r>
            <w:r w:rsidRPr="00A84629">
              <w:t>Горького, д.13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42DFC116" wp14:editId="1CFF4AA0">
                  <wp:extent cx="323850" cy="323850"/>
                  <wp:effectExtent l="0" t="0" r="0" b="0"/>
                  <wp:docPr id="906" name="Рисунок 9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33-08-11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"mailto:gkzmuk@tularegion.org"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gkzmuk@tularegion.org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7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18.00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Концертная   программа                            ко Дню Победы «Салют, Победа!»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МАУК «</w:t>
            </w:r>
            <w:r>
              <w:t>Культурно-досуговая система</w:t>
            </w:r>
            <w:r w:rsidRPr="00A84629">
              <w:t>»</w:t>
            </w:r>
          </w:p>
          <w:p w:rsidR="000D2A3A" w:rsidRPr="00A84629" w:rsidRDefault="000D2A3A" w:rsidP="007F4A1C">
            <w:pPr>
              <w:pStyle w:val="ac"/>
              <w:jc w:val="center"/>
            </w:pPr>
            <w:r w:rsidRPr="00A84629">
              <w:t xml:space="preserve">Дом культуры «Южный»            </w:t>
            </w:r>
            <w:r>
              <w:t>г</w:t>
            </w:r>
            <w:r w:rsidRPr="00A84629">
              <w:t>. Тула, пос. Менделеевский, ул. М.</w:t>
            </w:r>
            <w:r>
              <w:t xml:space="preserve"> </w:t>
            </w:r>
            <w:r w:rsidRPr="00A84629">
              <w:t>Горького, д.13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08DEA99B" wp14:editId="611D4BBD">
                  <wp:extent cx="323850" cy="323850"/>
                  <wp:effectExtent l="0" t="0" r="0" b="0"/>
                  <wp:docPr id="907" name="Рисунок 9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33-08-11</w:t>
            </w:r>
          </w:p>
          <w:p w:rsidR="000D2A3A" w:rsidRPr="00A84629" w:rsidRDefault="000D2A3A" w:rsidP="00A84629">
            <w:pPr>
              <w:pStyle w:val="ac"/>
              <w:jc w:val="center"/>
              <w:rPr>
                <w:color w:val="0000FF"/>
                <w:u w:val="single"/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"mailto:gkzmuk@tularegion.org"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gkzmuk@tularegion.org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lastRenderedPageBreak/>
              <w:t>7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19.00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Праздничный концерт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«Весна Победы»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  <w:p w:rsidR="000D2A3A" w:rsidRPr="00A84629" w:rsidRDefault="000D2A3A" w:rsidP="00A84629">
            <w:pPr>
              <w:pStyle w:val="ac"/>
              <w:jc w:val="center"/>
            </w:pP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МБУК «Культурно-досуговое объединение»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Филиал «Рассветский»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Отдел «Зайцевский»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с. Зайцево,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3BEF86D9" wp14:editId="6F150FF7">
                  <wp:extent cx="323850" cy="323850"/>
                  <wp:effectExtent l="0" t="0" r="0" b="0"/>
                  <wp:docPr id="908" name="Рисунок 90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Тел: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72-43-24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A84629" w:rsidRDefault="0081174B" w:rsidP="00A84629">
            <w:pPr>
              <w:pStyle w:val="ac"/>
              <w:jc w:val="center"/>
              <w:rPr>
                <w:highlight w:val="white"/>
              </w:rPr>
            </w:pPr>
            <w:hyperlink r:id="rId64" w:history="1">
              <w:r w:rsidR="000D2A3A" w:rsidRPr="00680248">
                <w:rPr>
                  <w:rStyle w:val="a4"/>
                </w:rPr>
                <w:t>tula-mbuk_kdo@tularegion.org</w:t>
              </w:r>
            </w:hyperlink>
            <w:r w:rsidR="000D2A3A">
              <w:t xml:space="preserve"> </w:t>
            </w:r>
          </w:p>
        </w:tc>
      </w:tr>
      <w:tr w:rsidR="000D2A3A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8 мая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2019 года         10.00</w:t>
            </w: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Митинг – шествие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«И помни мир спасённый»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Филиал «Богучаровский»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отдел «Рождественский»</w:t>
            </w:r>
          </w:p>
          <w:p w:rsidR="000D2A3A" w:rsidRPr="00A84629" w:rsidRDefault="000D2A3A" w:rsidP="007F4A1C">
            <w:pPr>
              <w:pStyle w:val="ac"/>
              <w:jc w:val="center"/>
            </w:pPr>
            <w:r>
              <w:t>п. Рождественский</w:t>
            </w:r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16126E78" wp14:editId="5C24AF42">
                  <wp:extent cx="323850" cy="323850"/>
                  <wp:effectExtent l="0" t="0" r="0" b="0"/>
                  <wp:docPr id="909" name="Рисунок 9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Тел: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72-68-34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0D2A3A" w:rsidRPr="00A84629" w:rsidRDefault="0081174B" w:rsidP="00A84629">
            <w:pPr>
              <w:pStyle w:val="ac"/>
              <w:jc w:val="center"/>
            </w:pPr>
            <w:hyperlink r:id="rId65" w:history="1">
              <w:r w:rsidR="000D2A3A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0D2A3A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8 мая</w:t>
            </w:r>
          </w:p>
          <w:p w:rsidR="000D2A3A" w:rsidRDefault="000D2A3A" w:rsidP="00A84629">
            <w:pPr>
              <w:pStyle w:val="ac"/>
              <w:jc w:val="center"/>
            </w:pPr>
            <w:r w:rsidRPr="00A84629">
              <w:t xml:space="preserve">2019 года 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10.00</w:t>
            </w:r>
          </w:p>
          <w:p w:rsidR="000D2A3A" w:rsidRPr="00A84629" w:rsidRDefault="000D2A3A" w:rsidP="00A84629">
            <w:pPr>
              <w:pStyle w:val="ac"/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t>Торжественный митинг, посвященный Дню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 xml:space="preserve">МБУ ДО «Центр </w:t>
            </w:r>
            <w:proofErr w:type="gramStart"/>
            <w:r w:rsidRPr="00A84629">
              <w:t>психолого-педагогического</w:t>
            </w:r>
            <w:proofErr w:type="gramEnd"/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>и социального сопровождения»,</w:t>
            </w:r>
          </w:p>
          <w:p w:rsidR="000D2A3A" w:rsidRPr="00A84629" w:rsidRDefault="000D2A3A" w:rsidP="00A84629">
            <w:pPr>
              <w:pStyle w:val="ac"/>
              <w:jc w:val="center"/>
            </w:pPr>
            <w:r w:rsidRPr="00A84629">
              <w:t xml:space="preserve">Место проведения: Сквер у памятника «Пушка» на ул. </w:t>
            </w:r>
            <w:proofErr w:type="spellStart"/>
            <w:r w:rsidRPr="00A84629">
              <w:t>Староникитской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rFonts w:eastAsia="Calibri"/>
                <w:kern w:val="2"/>
              </w:rPr>
            </w:pPr>
            <w:r w:rsidRPr="00A84629">
              <w:rPr>
                <w:noProof/>
              </w:rPr>
              <w:drawing>
                <wp:inline distT="0" distB="0" distL="0" distR="0" wp14:anchorId="066463A0" wp14:editId="544EB323">
                  <wp:extent cx="323850" cy="323850"/>
                  <wp:effectExtent l="0" t="0" r="0" b="0"/>
                  <wp:docPr id="644" name="Рисунок 64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37-07-72</w:t>
            </w:r>
          </w:p>
          <w:p w:rsidR="000D2A3A" w:rsidRPr="00A84629" w:rsidRDefault="000D2A3A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"mailto:centrstar107@yandex.ru"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centrstar107@yandex.ru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FB2553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81174B" w:rsidRDefault="00FB2553" w:rsidP="00D111B0">
            <w:pPr>
              <w:pStyle w:val="ac"/>
              <w:jc w:val="center"/>
              <w:rPr>
                <w:highlight w:val="yellow"/>
              </w:rPr>
            </w:pPr>
            <w:r w:rsidRPr="0081174B">
              <w:rPr>
                <w:highlight w:val="yellow"/>
              </w:rPr>
              <w:t>8 мая</w:t>
            </w:r>
          </w:p>
          <w:p w:rsidR="00FB2553" w:rsidRPr="0081174B" w:rsidRDefault="00FB2553" w:rsidP="00D111B0">
            <w:pPr>
              <w:pStyle w:val="ac"/>
              <w:jc w:val="center"/>
              <w:rPr>
                <w:highlight w:val="yellow"/>
              </w:rPr>
            </w:pPr>
            <w:r w:rsidRPr="0081174B">
              <w:rPr>
                <w:highlight w:val="yellow"/>
              </w:rPr>
              <w:t>2019 года</w:t>
            </w:r>
          </w:p>
          <w:p w:rsidR="00FB2553" w:rsidRPr="0081174B" w:rsidRDefault="00FB2553" w:rsidP="00D111B0">
            <w:pPr>
              <w:pStyle w:val="ac"/>
              <w:jc w:val="center"/>
              <w:rPr>
                <w:highlight w:val="yellow"/>
              </w:rPr>
            </w:pPr>
            <w:r w:rsidRPr="0081174B">
              <w:rPr>
                <w:highlight w:val="yellow"/>
              </w:rPr>
              <w:t xml:space="preserve"> 10.00</w:t>
            </w:r>
          </w:p>
        </w:tc>
        <w:tc>
          <w:tcPr>
            <w:tcW w:w="4138" w:type="dxa"/>
            <w:shd w:val="clear" w:color="auto" w:fill="auto"/>
          </w:tcPr>
          <w:p w:rsidR="00FB2553" w:rsidRPr="0081174B" w:rsidRDefault="00FB2553" w:rsidP="00D111B0">
            <w:pPr>
              <w:pStyle w:val="ac"/>
              <w:jc w:val="center"/>
              <w:rPr>
                <w:highlight w:val="yellow"/>
              </w:rPr>
            </w:pPr>
            <w:r w:rsidRPr="0081174B">
              <w:rPr>
                <w:highlight w:val="yellow"/>
              </w:rPr>
              <w:t>Митинг памяти воинам, павшим в годы Великой Отечественной  войны</w:t>
            </w:r>
          </w:p>
        </w:tc>
        <w:tc>
          <w:tcPr>
            <w:tcW w:w="3685" w:type="dxa"/>
            <w:shd w:val="clear" w:color="auto" w:fill="auto"/>
          </w:tcPr>
          <w:p w:rsidR="00FB2553" w:rsidRPr="0081174B" w:rsidRDefault="00FB2553" w:rsidP="00D111B0">
            <w:pPr>
              <w:pStyle w:val="ac"/>
              <w:jc w:val="center"/>
              <w:rPr>
                <w:highlight w:val="yellow"/>
              </w:rPr>
            </w:pPr>
            <w:r w:rsidRPr="0081174B">
              <w:rPr>
                <w:highlight w:val="yellow"/>
              </w:rPr>
              <w:t xml:space="preserve">д. </w:t>
            </w:r>
            <w:proofErr w:type="spellStart"/>
            <w:r w:rsidRPr="0081174B">
              <w:rPr>
                <w:highlight w:val="yellow"/>
              </w:rPr>
              <w:t>Струково</w:t>
            </w:r>
            <w:proofErr w:type="spellEnd"/>
            <w:r w:rsidRPr="0081174B">
              <w:rPr>
                <w:highlight w:val="yellow"/>
              </w:rPr>
              <w:t>,</w:t>
            </w:r>
          </w:p>
          <w:p w:rsidR="00FB2553" w:rsidRPr="0081174B" w:rsidRDefault="00FB2553" w:rsidP="00D111B0">
            <w:pPr>
              <w:pStyle w:val="ac"/>
              <w:jc w:val="center"/>
              <w:rPr>
                <w:highlight w:val="yellow"/>
              </w:rPr>
            </w:pPr>
            <w:r w:rsidRPr="0081174B">
              <w:rPr>
                <w:highlight w:val="yellow"/>
              </w:rPr>
              <w:t>д. Н. Елькино</w:t>
            </w:r>
          </w:p>
        </w:tc>
        <w:tc>
          <w:tcPr>
            <w:tcW w:w="1418" w:type="dxa"/>
            <w:shd w:val="clear" w:color="auto" w:fill="auto"/>
          </w:tcPr>
          <w:p w:rsidR="00FB2553" w:rsidRPr="0081174B" w:rsidRDefault="00FB2553" w:rsidP="00D111B0">
            <w:pPr>
              <w:pStyle w:val="ac"/>
              <w:jc w:val="center"/>
              <w:rPr>
                <w:highlight w:val="yellow"/>
              </w:rPr>
            </w:pPr>
            <w:r w:rsidRPr="0081174B">
              <w:rPr>
                <w:noProof/>
                <w:highlight w:val="yellow"/>
              </w:rPr>
              <w:drawing>
                <wp:inline distT="0" distB="0" distL="0" distR="0" wp14:anchorId="5255D3E9" wp14:editId="41AF7560">
                  <wp:extent cx="323850" cy="323850"/>
                  <wp:effectExtent l="0" t="0" r="0" b="0"/>
                  <wp:docPr id="981" name="Рисунок 98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81174B" w:rsidRDefault="00FB2553" w:rsidP="00D111B0">
            <w:pPr>
              <w:pStyle w:val="ac"/>
              <w:jc w:val="center"/>
              <w:rPr>
                <w:color w:val="000000"/>
                <w:highlight w:val="yellow"/>
              </w:rPr>
            </w:pPr>
            <w:r w:rsidRPr="0081174B">
              <w:rPr>
                <w:color w:val="000000"/>
                <w:highlight w:val="yellow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81174B" w:rsidRDefault="00FB2553" w:rsidP="00D111B0">
            <w:pPr>
              <w:pStyle w:val="ac"/>
              <w:jc w:val="center"/>
              <w:rPr>
                <w:highlight w:val="yellow"/>
              </w:rPr>
            </w:pPr>
            <w:r w:rsidRPr="0081174B">
              <w:rPr>
                <w:highlight w:val="yellow"/>
              </w:rPr>
              <w:t>Тел:</w:t>
            </w:r>
          </w:p>
          <w:p w:rsidR="00FB2553" w:rsidRPr="0081174B" w:rsidRDefault="00FB2553" w:rsidP="00D111B0">
            <w:pPr>
              <w:pStyle w:val="ac"/>
              <w:jc w:val="center"/>
              <w:rPr>
                <w:highlight w:val="yellow"/>
              </w:rPr>
            </w:pPr>
            <w:r w:rsidRPr="0081174B">
              <w:rPr>
                <w:highlight w:val="yellow"/>
              </w:rPr>
              <w:t>72-35-81</w:t>
            </w:r>
          </w:p>
          <w:p w:rsidR="00FB2553" w:rsidRPr="0081174B" w:rsidRDefault="00FB2553" w:rsidP="00D111B0">
            <w:pPr>
              <w:pStyle w:val="ac"/>
              <w:jc w:val="center"/>
              <w:rPr>
                <w:highlight w:val="yellow"/>
              </w:rPr>
            </w:pPr>
            <w:r w:rsidRPr="0081174B">
              <w:rPr>
                <w:highlight w:val="yellow"/>
              </w:rPr>
              <w:t>Еmail:</w:t>
            </w:r>
          </w:p>
          <w:p w:rsidR="00FB2553" w:rsidRPr="00A84629" w:rsidRDefault="0081174B" w:rsidP="00D111B0">
            <w:pPr>
              <w:pStyle w:val="ac"/>
              <w:jc w:val="center"/>
            </w:pPr>
            <w:hyperlink r:id="rId66" w:history="1">
              <w:r w:rsidR="00FB2553" w:rsidRPr="0081174B">
                <w:rPr>
                  <w:rStyle w:val="a4"/>
                  <w:highlight w:val="yellow"/>
                </w:rPr>
                <w:t>tula-mbuk_kdo@tularegion.org</w:t>
              </w:r>
            </w:hyperlink>
            <w:r w:rsidR="00FB2553">
              <w:t xml:space="preserve"> </w:t>
            </w: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8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10.30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bookmarkStart w:id="0" w:name="_GoBack"/>
            <w:bookmarkEnd w:id="0"/>
            <w:proofErr w:type="gramStart"/>
            <w:r w:rsidRPr="00A84629">
              <w:t>Урок-мужества</w:t>
            </w:r>
            <w:proofErr w:type="gramEnd"/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«Маленькие герои большой войны»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Городская библиотека № 21</w:t>
            </w:r>
          </w:p>
          <w:p w:rsidR="00FB2553" w:rsidRPr="00A84629" w:rsidRDefault="00FB2553" w:rsidP="00A84629">
            <w:pPr>
              <w:pStyle w:val="ac"/>
              <w:jc w:val="center"/>
            </w:pPr>
            <w:proofErr w:type="gramStart"/>
            <w:r w:rsidRPr="00A84629">
              <w:t>(г. Тула, п. Южный,</w:t>
            </w:r>
            <w:proofErr w:type="gramEnd"/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ул. Шахтерская, д. 49-Б)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2EC76166" wp14:editId="31F054CE">
                  <wp:extent cx="323850" cy="323850"/>
                  <wp:effectExtent l="0" t="0" r="0" b="0"/>
                  <wp:docPr id="991" name="Рисунок 99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FB2553" w:rsidRPr="00A84629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31-49-41</w:t>
            </w:r>
          </w:p>
          <w:p w:rsidR="00FB2553" w:rsidRPr="00A84629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"mailto:tbs_bibl21@tularegion.org"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tbs_bibl21@tularegion.org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8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11.00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proofErr w:type="spellStart"/>
            <w:r w:rsidRPr="00A84629">
              <w:t>Библиоакция</w:t>
            </w:r>
            <w:proofErr w:type="spellEnd"/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«Читать, знать, помнить»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Модельная библиотека № 1</w:t>
            </w:r>
          </w:p>
          <w:p w:rsidR="00FB2553" w:rsidRDefault="00FB2553" w:rsidP="00A84629">
            <w:pPr>
              <w:pStyle w:val="ac"/>
              <w:jc w:val="center"/>
            </w:pPr>
            <w:proofErr w:type="gramStart"/>
            <w:r w:rsidRPr="00A84629">
              <w:t xml:space="preserve">(г. Тула, ул. Новомосковская, </w:t>
            </w:r>
            <w:proofErr w:type="gramEnd"/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д. 9)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6BF23900" wp14:editId="4681B0DB">
                  <wp:extent cx="323850" cy="323850"/>
                  <wp:effectExtent l="0" t="0" r="0" b="0"/>
                  <wp:docPr id="643" name="Рисунок 64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FB2553" w:rsidRPr="00A84629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37-10-91, 37-13-86</w:t>
            </w:r>
          </w:p>
          <w:p w:rsidR="00FB2553" w:rsidRPr="00A84629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"mailto:tbs_bibl1@tularegion.org"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tbs_bibl1@tularegion.org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B03852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 w:rsidRPr="00A84629">
              <w:t>8 мая</w:t>
            </w:r>
          </w:p>
          <w:p w:rsidR="00FB2553" w:rsidRDefault="00FB2553" w:rsidP="005231FE">
            <w:pPr>
              <w:pStyle w:val="ac"/>
              <w:jc w:val="center"/>
            </w:pPr>
            <w:r w:rsidRPr="00A84629">
              <w:t xml:space="preserve">2019 года </w:t>
            </w:r>
          </w:p>
          <w:p w:rsidR="00FB2553" w:rsidRPr="00A84629" w:rsidRDefault="00FB2553" w:rsidP="005231FE">
            <w:pPr>
              <w:pStyle w:val="ac"/>
              <w:jc w:val="center"/>
            </w:pPr>
            <w:r w:rsidRPr="00A84629">
              <w:t>11.00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>
              <w:t xml:space="preserve">Возложение 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>
              <w:t>с. Торхово, памятник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786AA523" wp14:editId="2E4E18EA">
                  <wp:extent cx="323850" cy="323850"/>
                  <wp:effectExtent l="0" t="0" r="0" b="0"/>
                  <wp:docPr id="913" name="Рисунок 9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Default="00FB2553" w:rsidP="00B03852">
            <w:pPr>
              <w:pStyle w:val="ac"/>
              <w:jc w:val="center"/>
            </w:pPr>
            <w:proofErr w:type="spellStart"/>
            <w:r>
              <w:t>Кубанькова</w:t>
            </w:r>
            <w:proofErr w:type="spellEnd"/>
            <w:r>
              <w:t xml:space="preserve"> Евгения Владимировна Сергеевна,</w:t>
            </w:r>
          </w:p>
          <w:p w:rsidR="00FB2553" w:rsidRDefault="00FB2553" w:rsidP="00B03852">
            <w:pPr>
              <w:pStyle w:val="ac"/>
              <w:jc w:val="center"/>
            </w:pPr>
            <w:r>
              <w:t>тел.: 8-910-554-87-08,</w:t>
            </w:r>
          </w:p>
          <w:p w:rsidR="00FB2553" w:rsidRPr="00A84629" w:rsidRDefault="0081174B" w:rsidP="00B03852">
            <w:pPr>
              <w:pStyle w:val="ac"/>
              <w:jc w:val="center"/>
            </w:pPr>
            <w:hyperlink r:id="rId67" w:history="1">
              <w:r w:rsidR="00FB2553" w:rsidRPr="00794EAF">
                <w:rPr>
                  <w:rStyle w:val="a4"/>
                </w:rPr>
                <w:t>KubankovaEV@cityadm.tula.ru</w:t>
              </w:r>
            </w:hyperlink>
            <w:r w:rsidR="00FB2553">
              <w:t xml:space="preserve"> </w:t>
            </w:r>
          </w:p>
        </w:tc>
      </w:tr>
      <w:tr w:rsidR="00FB2553" w:rsidRPr="00AF7105" w:rsidTr="00AF7105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F7105" w:rsidRDefault="00FB2553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05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FB2553" w:rsidRPr="00AF7105" w:rsidRDefault="00FB2553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05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FB2553" w:rsidRPr="00AF7105" w:rsidRDefault="00FB2553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0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FB2553" w:rsidRPr="00AF7105" w:rsidRDefault="00FB2553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05">
              <w:rPr>
                <w:rFonts w:ascii="Times New Roman" w:hAnsi="Times New Roman" w:cs="Times New Roman"/>
                <w:sz w:val="24"/>
                <w:szCs w:val="24"/>
              </w:rPr>
              <w:t>Митинг с возложением венков, цветов у памятника погибшим воинам «Вечная слава героям!»</w:t>
            </w:r>
          </w:p>
        </w:tc>
        <w:tc>
          <w:tcPr>
            <w:tcW w:w="3685" w:type="dxa"/>
            <w:shd w:val="clear" w:color="auto" w:fill="auto"/>
          </w:tcPr>
          <w:p w:rsidR="00FB2553" w:rsidRPr="00AF7105" w:rsidRDefault="00FB2553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05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деревня Барсуки</w:t>
            </w:r>
          </w:p>
        </w:tc>
        <w:tc>
          <w:tcPr>
            <w:tcW w:w="1418" w:type="dxa"/>
            <w:shd w:val="clear" w:color="auto" w:fill="auto"/>
          </w:tcPr>
          <w:p w:rsidR="00FB2553" w:rsidRPr="00AF7105" w:rsidRDefault="00FB2553" w:rsidP="00AF7105">
            <w:pPr>
              <w:pStyle w:val="ac"/>
              <w:jc w:val="center"/>
            </w:pPr>
            <w:r w:rsidRPr="00AF7105">
              <w:rPr>
                <w:noProof/>
              </w:rPr>
              <w:drawing>
                <wp:inline distT="0" distB="0" distL="0" distR="0" wp14:anchorId="051EA3C0" wp14:editId="037CAEF5">
                  <wp:extent cx="323850" cy="323850"/>
                  <wp:effectExtent l="0" t="0" r="0" b="0"/>
                  <wp:docPr id="94" name="Изображение3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Изображение3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F7105" w:rsidRDefault="00FB2553" w:rsidP="00AF7105">
            <w:pPr>
              <w:pStyle w:val="ac"/>
              <w:jc w:val="center"/>
            </w:pPr>
            <w:r w:rsidRPr="00AF7105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F7105" w:rsidRDefault="00FB2553" w:rsidP="00AF7105">
            <w:pPr>
              <w:pStyle w:val="ac"/>
              <w:jc w:val="center"/>
            </w:pPr>
            <w:r w:rsidRPr="00AF7105">
              <w:t>Тел:</w:t>
            </w:r>
          </w:p>
          <w:p w:rsidR="00FB2553" w:rsidRPr="00AF7105" w:rsidRDefault="00FB2553" w:rsidP="00AF7105">
            <w:pPr>
              <w:pStyle w:val="ac"/>
              <w:jc w:val="center"/>
              <w:rPr>
                <w:bCs/>
                <w:highlight w:val="white"/>
              </w:rPr>
            </w:pPr>
            <w:r w:rsidRPr="00AF7105">
              <w:rPr>
                <w:bCs/>
                <w:shd w:val="clear" w:color="auto" w:fill="FFFFFF"/>
              </w:rPr>
              <w:t>47-32-94</w:t>
            </w:r>
          </w:p>
          <w:p w:rsidR="00FB2553" w:rsidRPr="00AF7105" w:rsidRDefault="00FB2553" w:rsidP="00AF7105">
            <w:pPr>
              <w:pStyle w:val="ac"/>
              <w:jc w:val="center"/>
            </w:pPr>
            <w:r w:rsidRPr="00AF7105">
              <w:rPr>
                <w:lang w:val="en-US"/>
              </w:rPr>
              <w:t>E</w:t>
            </w:r>
            <w:r w:rsidRPr="00AF7105">
              <w:t>-</w:t>
            </w:r>
            <w:r w:rsidRPr="00AF7105">
              <w:rPr>
                <w:lang w:val="en-US"/>
              </w:rPr>
              <w:t>mail</w:t>
            </w:r>
            <w:r w:rsidRPr="00AF7105">
              <w:t>:</w:t>
            </w:r>
          </w:p>
          <w:p w:rsidR="00FB2553" w:rsidRPr="00AF7105" w:rsidRDefault="0081174B" w:rsidP="00AF7105">
            <w:pPr>
              <w:pStyle w:val="ac"/>
              <w:jc w:val="center"/>
            </w:pPr>
            <w:hyperlink r:id="rId68" w:history="1">
              <w:r w:rsidR="00FB2553" w:rsidRPr="005145B6">
                <w:rPr>
                  <w:rStyle w:val="a4"/>
                </w:rPr>
                <w:t>SherbakovMA@cityadm.t</w:t>
              </w:r>
              <w:r w:rsidR="00FB2553" w:rsidRPr="005145B6">
                <w:rPr>
                  <w:rStyle w:val="a4"/>
                </w:rPr>
                <w:lastRenderedPageBreak/>
                <w:t>ula.ru</w:t>
              </w:r>
            </w:hyperlink>
            <w:r w:rsidR="00FB2553">
              <w:t xml:space="preserve"> </w:t>
            </w:r>
          </w:p>
        </w:tc>
      </w:tr>
      <w:tr w:rsidR="00FB2553" w:rsidRPr="00A84629" w:rsidTr="005231F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 w:rsidRPr="00A84629">
              <w:lastRenderedPageBreak/>
              <w:t>8 мая</w:t>
            </w:r>
          </w:p>
          <w:p w:rsidR="00FB2553" w:rsidRPr="00A84629" w:rsidRDefault="00FB2553" w:rsidP="005231FE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5231FE">
            <w:pPr>
              <w:pStyle w:val="ac"/>
              <w:jc w:val="center"/>
            </w:pPr>
            <w:r w:rsidRPr="00A84629">
              <w:t>1</w:t>
            </w:r>
            <w:r>
              <w:t>1</w:t>
            </w:r>
            <w:r w:rsidRPr="00A84629">
              <w:t>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 w:rsidRPr="00A84629">
              <w:t>Торжественный митинг и возложение венков и цветов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 w:rsidRPr="00A84629">
              <w:t>пос.</w:t>
            </w:r>
            <w:r>
              <w:t xml:space="preserve"> </w:t>
            </w:r>
            <w:r w:rsidRPr="00A84629">
              <w:t>Барсуки</w:t>
            </w:r>
            <w:r>
              <w:t xml:space="preserve">, памятник 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615094F0" wp14:editId="6B6EB445">
                  <wp:extent cx="323850" cy="323850"/>
                  <wp:effectExtent l="0" t="0" r="0" b="0"/>
                  <wp:docPr id="910" name="Рисунок 9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5231FE">
            <w:pPr>
              <w:pStyle w:val="ac"/>
              <w:jc w:val="center"/>
              <w:rPr>
                <w:bCs/>
                <w:shd w:val="clear" w:color="auto" w:fill="FFFFFF"/>
              </w:rPr>
            </w:pPr>
            <w:r w:rsidRPr="00A84629">
              <w:rPr>
                <w:bCs/>
                <w:shd w:val="clear" w:color="auto" w:fill="FFFFFF"/>
              </w:rPr>
              <w:t>47-32-94</w:t>
            </w:r>
          </w:p>
          <w:p w:rsidR="00FB2553" w:rsidRPr="00A84629" w:rsidRDefault="00FB2553" w:rsidP="005231FE">
            <w:pPr>
              <w:pStyle w:val="ac"/>
              <w:jc w:val="center"/>
            </w:pPr>
            <w:r w:rsidRPr="00A84629">
              <w:rPr>
                <w:lang w:val="en-US"/>
              </w:rPr>
              <w:t>E</w:t>
            </w:r>
            <w:r w:rsidRPr="00A84629">
              <w:t>-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5231FE">
            <w:pPr>
              <w:pStyle w:val="ac"/>
              <w:jc w:val="center"/>
            </w:pPr>
            <w:hyperlink r:id="rId69" w:history="1">
              <w:r w:rsidR="00FB2553" w:rsidRPr="00A84629">
                <w:rPr>
                  <w:rStyle w:val="a4"/>
                  <w:lang w:val="en-US"/>
                </w:rPr>
                <w:t>SherbakovMA</w:t>
              </w:r>
              <w:r w:rsidR="00FB2553" w:rsidRPr="00A84629">
                <w:rPr>
                  <w:rStyle w:val="a4"/>
                </w:rPr>
                <w:t>@</w:t>
              </w:r>
              <w:r w:rsidR="00FB2553" w:rsidRPr="00A84629">
                <w:rPr>
                  <w:rStyle w:val="a4"/>
                  <w:lang w:val="en-US"/>
                </w:rPr>
                <w:t>cityadm</w:t>
              </w:r>
              <w:r w:rsidR="00FB2553" w:rsidRPr="00A84629">
                <w:rPr>
                  <w:rStyle w:val="a4"/>
                </w:rPr>
                <w:t>.</w:t>
              </w:r>
              <w:r w:rsidR="00FB2553" w:rsidRPr="00A84629">
                <w:rPr>
                  <w:rStyle w:val="a4"/>
                  <w:lang w:val="en-US"/>
                </w:rPr>
                <w:t>tula</w:t>
              </w:r>
              <w:r w:rsidR="00FB2553" w:rsidRPr="00A84629">
                <w:rPr>
                  <w:rStyle w:val="a4"/>
                </w:rPr>
                <w:t>.</w:t>
              </w:r>
              <w:proofErr w:type="spellStart"/>
              <w:r w:rsidR="00FB2553" w:rsidRPr="00A8462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8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11.00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Шествие и торжественный митинг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Стела «Вечная слава героям»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в пос.</w:t>
            </w:r>
            <w:r>
              <w:t xml:space="preserve"> </w:t>
            </w:r>
            <w:r w:rsidRPr="00A84629">
              <w:t>Хомяково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1106A94A" wp14:editId="479936DA">
                  <wp:extent cx="323850" cy="323850"/>
                  <wp:effectExtent l="0" t="0" r="0" b="0"/>
                  <wp:docPr id="914" name="Рисунок 9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  <w:rPr>
                <w:bCs/>
                <w:color w:val="3C3C3C"/>
                <w:shd w:val="clear" w:color="auto" w:fill="FFFFFF"/>
              </w:rPr>
            </w:pPr>
            <w:r w:rsidRPr="00A84629">
              <w:rPr>
                <w:bCs/>
                <w:shd w:val="clear" w:color="auto" w:fill="FFFFFF"/>
              </w:rPr>
              <w:t>47-32-94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lang w:val="en-US"/>
              </w:rPr>
              <w:t>E</w:t>
            </w:r>
            <w:r w:rsidRPr="00A84629">
              <w:t>-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70" w:history="1">
              <w:r w:rsidR="00FB2553" w:rsidRPr="00A84629">
                <w:rPr>
                  <w:rStyle w:val="a4"/>
                  <w:lang w:val="en-US"/>
                </w:rPr>
                <w:t>SherbakovMA</w:t>
              </w:r>
              <w:r w:rsidR="00FB2553" w:rsidRPr="00A84629">
                <w:rPr>
                  <w:rStyle w:val="a4"/>
                </w:rPr>
                <w:t>@</w:t>
              </w:r>
              <w:r w:rsidR="00FB2553" w:rsidRPr="00A84629">
                <w:rPr>
                  <w:rStyle w:val="a4"/>
                  <w:lang w:val="en-US"/>
                </w:rPr>
                <w:t>cityadm</w:t>
              </w:r>
              <w:r w:rsidR="00FB2553" w:rsidRPr="00A84629">
                <w:rPr>
                  <w:rStyle w:val="a4"/>
                </w:rPr>
                <w:t>.</w:t>
              </w:r>
              <w:r w:rsidR="00FB2553" w:rsidRPr="00A84629">
                <w:rPr>
                  <w:rStyle w:val="a4"/>
                  <w:lang w:val="en-US"/>
                </w:rPr>
                <w:t>tula</w:t>
              </w:r>
              <w:r w:rsidR="00FB2553" w:rsidRPr="00A84629">
                <w:rPr>
                  <w:rStyle w:val="a4"/>
                </w:rPr>
                <w:t>.</w:t>
              </w:r>
              <w:proofErr w:type="spellStart"/>
              <w:r w:rsidR="00FB2553" w:rsidRPr="00A8462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8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11.00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Торжественный митинг и возложение венков и цветов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пос.</w:t>
            </w:r>
            <w:r>
              <w:t xml:space="preserve"> </w:t>
            </w:r>
            <w:r w:rsidRPr="00A84629">
              <w:t>Плеханово</w:t>
            </w:r>
            <w:r>
              <w:t xml:space="preserve">, памятник 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5BDA2129" wp14:editId="5A37052C">
                  <wp:extent cx="323850" cy="323850"/>
                  <wp:effectExtent l="0" t="0" r="0" b="0"/>
                  <wp:docPr id="916" name="Рисунок 9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  <w:rPr>
                <w:bCs/>
                <w:color w:val="3C3C3C"/>
                <w:shd w:val="clear" w:color="auto" w:fill="FFFFFF"/>
              </w:rPr>
            </w:pPr>
            <w:r w:rsidRPr="00A84629">
              <w:rPr>
                <w:bCs/>
                <w:shd w:val="clear" w:color="auto" w:fill="FFFFFF"/>
              </w:rPr>
              <w:t>47-32-94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lang w:val="en-US"/>
              </w:rPr>
              <w:t>E</w:t>
            </w:r>
            <w:r w:rsidRPr="00A84629">
              <w:t>-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71" w:history="1">
              <w:r w:rsidR="00FB2553" w:rsidRPr="00A84629">
                <w:rPr>
                  <w:rStyle w:val="a4"/>
                  <w:lang w:val="en-US"/>
                </w:rPr>
                <w:t>SherbakovMA</w:t>
              </w:r>
              <w:r w:rsidR="00FB2553" w:rsidRPr="00A84629">
                <w:rPr>
                  <w:rStyle w:val="a4"/>
                </w:rPr>
                <w:t>@</w:t>
              </w:r>
              <w:r w:rsidR="00FB2553" w:rsidRPr="00A84629">
                <w:rPr>
                  <w:rStyle w:val="a4"/>
                  <w:lang w:val="en-US"/>
                </w:rPr>
                <w:t>cityadm</w:t>
              </w:r>
              <w:r w:rsidR="00FB2553" w:rsidRPr="00A84629">
                <w:rPr>
                  <w:rStyle w:val="a4"/>
                </w:rPr>
                <w:t>.</w:t>
              </w:r>
              <w:r w:rsidR="00FB2553" w:rsidRPr="00A84629">
                <w:rPr>
                  <w:rStyle w:val="a4"/>
                  <w:lang w:val="en-US"/>
                </w:rPr>
                <w:t>tula</w:t>
              </w:r>
              <w:r w:rsidR="00FB2553" w:rsidRPr="00A84629">
                <w:rPr>
                  <w:rStyle w:val="a4"/>
                </w:rPr>
                <w:t>.</w:t>
              </w:r>
              <w:proofErr w:type="spellStart"/>
              <w:r w:rsidR="00FB2553" w:rsidRPr="00A8462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8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11.00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Торжественный митинг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«Бессмертный полк»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п. Прилепы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 xml:space="preserve">д. </w:t>
            </w:r>
            <w:proofErr w:type="spellStart"/>
            <w:r w:rsidRPr="00A84629">
              <w:t>Кишкино</w:t>
            </w:r>
            <w:proofErr w:type="spellEnd"/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 xml:space="preserve">с. </w:t>
            </w:r>
            <w:proofErr w:type="spellStart"/>
            <w:r w:rsidRPr="00A84629">
              <w:t>Лутовиново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0BCE5CAD" wp14:editId="06C61DB6">
                  <wp:extent cx="323850" cy="323850"/>
                  <wp:effectExtent l="0" t="0" r="0" b="0"/>
                  <wp:docPr id="917" name="Рисунок 9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8-920-756-12-19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72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8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11.00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Митинг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«Грозно грянула война»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Отдел «Архангельский»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с. Архангельское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(Обелиск)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796E7FD1" wp14:editId="1F2A77AE">
                  <wp:extent cx="323850" cy="323850"/>
                  <wp:effectExtent l="0" t="0" r="0" b="0"/>
                  <wp:docPr id="1024" name="Рисунок 10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72-68-34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73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A84629" w:rsidTr="005231F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>
              <w:t xml:space="preserve">8 </w:t>
            </w:r>
            <w:r w:rsidRPr="00A84629">
              <w:t>мая</w:t>
            </w:r>
          </w:p>
          <w:p w:rsidR="00FB2553" w:rsidRPr="00A84629" w:rsidRDefault="00FB2553" w:rsidP="005231FE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5231FE">
            <w:pPr>
              <w:pStyle w:val="ac"/>
              <w:jc w:val="center"/>
            </w:pPr>
            <w:r w:rsidRPr="00A84629">
              <w:t>1</w:t>
            </w:r>
            <w:r>
              <w:t>1</w:t>
            </w:r>
            <w:r w:rsidRPr="00A84629">
              <w:t>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 w:rsidRPr="00A84629">
              <w:t>Концерт, посвященный</w:t>
            </w:r>
          </w:p>
          <w:p w:rsidR="00FB2553" w:rsidRPr="00A84629" w:rsidRDefault="00FB2553" w:rsidP="005231FE">
            <w:pPr>
              <w:pStyle w:val="ac"/>
              <w:jc w:val="center"/>
            </w:pPr>
            <w:r w:rsidRPr="00A84629">
              <w:t>Дню Победы</w:t>
            </w:r>
          </w:p>
          <w:p w:rsidR="00FB2553" w:rsidRPr="00A84629" w:rsidRDefault="00FB2553" w:rsidP="005231FE">
            <w:pPr>
              <w:pStyle w:val="ac"/>
              <w:jc w:val="center"/>
            </w:pPr>
            <w:r w:rsidRPr="00A84629">
              <w:t>«То, что деды отстояли, в нашем творчестве воспето»</w:t>
            </w:r>
          </w:p>
          <w:p w:rsidR="00FB2553" w:rsidRPr="00A84629" w:rsidRDefault="00FB2553" w:rsidP="005231FE">
            <w:pPr>
              <w:pStyle w:val="ac"/>
            </w:pP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FB2553" w:rsidRPr="00A84629" w:rsidRDefault="00FB2553" w:rsidP="005231FE">
            <w:pPr>
              <w:pStyle w:val="ac"/>
              <w:jc w:val="center"/>
            </w:pPr>
            <w:r w:rsidRPr="00A84629">
              <w:t>Филиал «Прилепский»</w:t>
            </w:r>
          </w:p>
          <w:p w:rsidR="00FB2553" w:rsidRPr="00A84629" w:rsidRDefault="00FB2553" w:rsidP="005231FE">
            <w:pPr>
              <w:pStyle w:val="ac"/>
              <w:jc w:val="center"/>
            </w:pPr>
            <w:r w:rsidRPr="00A84629">
              <w:t>п. Прилепы, ул. Буденного, д. 7</w:t>
            </w:r>
          </w:p>
          <w:p w:rsidR="00FB2553" w:rsidRPr="00A84629" w:rsidRDefault="00FB2553" w:rsidP="005231FE">
            <w:pPr>
              <w:pStyle w:val="ac"/>
              <w:jc w:val="center"/>
            </w:pPr>
            <w:r w:rsidRPr="00A84629">
              <w:t>МБОУ «ЦО №48»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3B3E0057" wp14:editId="549FD0F0">
                  <wp:extent cx="323850" cy="323850"/>
                  <wp:effectExtent l="0" t="0" r="0" b="0"/>
                  <wp:docPr id="898" name="Рисунок 89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5231FE">
            <w:pPr>
              <w:pStyle w:val="ac"/>
              <w:jc w:val="center"/>
            </w:pPr>
            <w:r w:rsidRPr="00A84629">
              <w:t>8-920-756-12-19</w:t>
            </w:r>
          </w:p>
          <w:p w:rsidR="00FB2553" w:rsidRPr="00A84629" w:rsidRDefault="00FB2553" w:rsidP="005231FE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5231FE">
            <w:pPr>
              <w:pStyle w:val="ac"/>
              <w:jc w:val="center"/>
            </w:pPr>
            <w:hyperlink r:id="rId74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81174B" w:rsidTr="00CC6D61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CC6D61">
            <w:pPr>
              <w:pStyle w:val="ac"/>
              <w:jc w:val="center"/>
            </w:pPr>
            <w:r w:rsidRPr="00A84629">
              <w:t>8 мая</w:t>
            </w:r>
          </w:p>
          <w:p w:rsidR="00FB2553" w:rsidRDefault="00FB2553" w:rsidP="00CC6D61">
            <w:pPr>
              <w:pStyle w:val="ac"/>
              <w:jc w:val="center"/>
            </w:pPr>
            <w:r w:rsidRPr="00A84629">
              <w:t xml:space="preserve">2019 года </w:t>
            </w:r>
          </w:p>
          <w:p w:rsidR="00FB2553" w:rsidRPr="00A84629" w:rsidRDefault="00FB2553" w:rsidP="00CC6D61">
            <w:pPr>
              <w:pStyle w:val="ac"/>
              <w:jc w:val="center"/>
            </w:pPr>
            <w:r w:rsidRPr="00A84629">
              <w:t>11.00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CC6D61">
            <w:pPr>
              <w:pStyle w:val="ac"/>
              <w:jc w:val="center"/>
            </w:pPr>
            <w:r w:rsidRPr="00A84629">
              <w:t>Возложение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CC6D61">
            <w:pPr>
              <w:pStyle w:val="ac"/>
              <w:jc w:val="center"/>
            </w:pPr>
            <w:r w:rsidRPr="00A84629">
              <w:t>д. Колодезное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CC6D61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121F5E08" wp14:editId="58672063">
                  <wp:extent cx="323850" cy="323850"/>
                  <wp:effectExtent l="0" t="0" r="0" b="0"/>
                  <wp:docPr id="17" name="Рисунок 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CC6D61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CC6D61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FB2553" w:rsidRPr="00A84629" w:rsidRDefault="00FB2553" w:rsidP="00CC6D61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8-910-554-87-08,</w:t>
            </w:r>
          </w:p>
          <w:p w:rsidR="00FB2553" w:rsidRPr="00A84629" w:rsidRDefault="00FB2553" w:rsidP="00CC6D61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"mailto:KubankovaEV@cityadm.tula.ru"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KubankovaEV@cityadm.tula.ru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8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11.30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Митинг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«Нам 41-й не забыть,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нам вечно помнить 45-й»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 xml:space="preserve">д. </w:t>
            </w:r>
            <w:proofErr w:type="spellStart"/>
            <w:r w:rsidRPr="00A84629">
              <w:t>Севрюково</w:t>
            </w:r>
            <w:proofErr w:type="spellEnd"/>
            <w:r>
              <w:t>, памятник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07525ABF" wp14:editId="7D70109F">
                  <wp:extent cx="323850" cy="323850"/>
                  <wp:effectExtent l="0" t="0" r="0" b="0"/>
                  <wp:docPr id="1025" name="Рисунок 10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72-68-34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75" w:history="1">
              <w:r w:rsidR="00FB2553" w:rsidRPr="00680248">
                <w:rPr>
                  <w:rStyle w:val="a4"/>
                </w:rPr>
                <w:t>tula-</w:t>
              </w:r>
              <w:r w:rsidR="00FB2553" w:rsidRPr="00680248">
                <w:rPr>
                  <w:rStyle w:val="a4"/>
                </w:rPr>
                <w:lastRenderedPageBreak/>
                <w:t>mbuk_kdo@tularegion.org</w:t>
              </w:r>
            </w:hyperlink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Default="00FB2553" w:rsidP="005231FE">
            <w:pPr>
              <w:pStyle w:val="ac"/>
              <w:jc w:val="center"/>
            </w:pPr>
            <w:r>
              <w:lastRenderedPageBreak/>
              <w:t>8</w:t>
            </w:r>
            <w:r w:rsidRPr="00A84629">
              <w:t xml:space="preserve"> мая </w:t>
            </w:r>
          </w:p>
          <w:p w:rsidR="00FB2553" w:rsidRPr="00A84629" w:rsidRDefault="00FB2553" w:rsidP="005231FE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5231FE">
            <w:pPr>
              <w:pStyle w:val="ac"/>
              <w:jc w:val="center"/>
            </w:pPr>
            <w:r w:rsidRPr="00A84629">
              <w:t>11.30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 w:rsidRPr="00A84629">
              <w:t>Возложение</w:t>
            </w:r>
            <w:r>
              <w:t xml:space="preserve"> и  открытие памятной плиты 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 w:rsidRPr="00A84629">
              <w:t xml:space="preserve">п. </w:t>
            </w:r>
            <w:proofErr w:type="spellStart"/>
            <w:r w:rsidRPr="00A84629">
              <w:t>Волынцевкий</w:t>
            </w:r>
            <w:proofErr w:type="spellEnd"/>
            <w:r>
              <w:t>, памятник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4F3AAFA7" wp14:editId="1971784E">
                  <wp:extent cx="323850" cy="323850"/>
                  <wp:effectExtent l="0" t="0" r="0" b="0"/>
                  <wp:docPr id="16" name="Рисунок 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FB2553" w:rsidRPr="00A84629" w:rsidRDefault="00FB2553" w:rsidP="005231FE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8-910-554-87-08,</w:t>
            </w:r>
          </w:p>
          <w:p w:rsidR="00FB2553" w:rsidRPr="00A84629" w:rsidRDefault="00FB2553" w:rsidP="005231FE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"mailto:KubankovaEV@cityadm.tula.ru"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KubankovaEV@cityadm.tula.ru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8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12.00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Литературно-поэтическая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композиция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«Вы в битве Родину спасли»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proofErr w:type="gramStart"/>
            <w:r w:rsidRPr="00A84629">
              <w:t>Ленинский</w:t>
            </w:r>
            <w:proofErr w:type="gramEnd"/>
            <w:r w:rsidRPr="00A84629">
              <w:t xml:space="preserve"> район, с. Зайцево,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ул. Школьная д. 5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(братское захоронение)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31210B9F" wp14:editId="5BC7B0F2">
                  <wp:extent cx="323850" cy="323850"/>
                  <wp:effectExtent l="0" t="0" r="0" b="0"/>
                  <wp:docPr id="1026" name="Рисунок 10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Телефон: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72-43-38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lang w:val="en-US"/>
              </w:rPr>
              <w:t>Email</w:t>
            </w:r>
            <w:r w:rsidRPr="00A84629">
              <w:t xml:space="preserve">: </w:t>
            </w:r>
            <w:hyperlink r:id="rId76" w:history="1">
              <w:r w:rsidRPr="00A84629">
                <w:rPr>
                  <w:rStyle w:val="a4"/>
                  <w:lang w:val="en-US"/>
                </w:rPr>
                <w:t>tbs</w:t>
              </w:r>
              <w:r w:rsidRPr="00A84629">
                <w:rPr>
                  <w:rStyle w:val="a4"/>
                </w:rPr>
                <w:t>_</w:t>
              </w:r>
              <w:r w:rsidRPr="00A84629">
                <w:rPr>
                  <w:rStyle w:val="a4"/>
                  <w:lang w:val="en-US"/>
                </w:rPr>
                <w:t>zajtsevskiysbf</w:t>
              </w:r>
              <w:r w:rsidRPr="00A84629">
                <w:rPr>
                  <w:rStyle w:val="a4"/>
                </w:rPr>
                <w:t>@</w:t>
              </w:r>
              <w:r w:rsidRPr="00A84629">
                <w:rPr>
                  <w:rStyle w:val="a4"/>
                  <w:lang w:val="en-US"/>
                </w:rPr>
                <w:t>tularegion</w:t>
              </w:r>
              <w:r w:rsidRPr="00A84629">
                <w:rPr>
                  <w:rStyle w:val="a4"/>
                </w:rPr>
                <w:t>.</w:t>
              </w:r>
              <w:r w:rsidRPr="00A84629">
                <w:rPr>
                  <w:rStyle w:val="a4"/>
                  <w:lang w:val="en-US"/>
                </w:rPr>
                <w:t>org</w:t>
              </w:r>
            </w:hyperlink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8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12.00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Детская акция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«Поздравляем ветеранов»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с вручением открыток собственного изготовления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МБУК «Культурно - досуговое объединение»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Филиал «Барсуковский»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Памятник погибшим воинам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п. Барсуки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16DC1A1E" wp14:editId="14E2C173">
                  <wp:extent cx="323850" cy="323850"/>
                  <wp:effectExtent l="0" t="0" r="0" b="0"/>
                  <wp:docPr id="920" name="Рисунок 9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77-32-92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77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8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12.00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Митинг памяти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«В битве Родину спасли»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с. Зайцево,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ул. Парковая.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(братское захоронение)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5A24165E" wp14:editId="357AF9D4">
                  <wp:extent cx="323850" cy="323850"/>
                  <wp:effectExtent l="0" t="0" r="0" b="0"/>
                  <wp:docPr id="921" name="Рисунок 9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72-43-24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78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A84629" w:rsidTr="005231F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 w:rsidRPr="00A84629">
              <w:t>8 мая</w:t>
            </w:r>
          </w:p>
          <w:p w:rsidR="00FB2553" w:rsidRPr="00A84629" w:rsidRDefault="00FB2553" w:rsidP="005231FE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5231FE">
            <w:pPr>
              <w:pStyle w:val="ac"/>
              <w:jc w:val="center"/>
            </w:pPr>
            <w:r>
              <w:t>12</w:t>
            </w:r>
            <w:r w:rsidRPr="00A84629">
              <w:t>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 w:rsidRPr="00A84629">
              <w:t>Торжественный митинг и возложение венков и цветов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 w:rsidRPr="00A84629">
              <w:t>Памятник воинам ВОВ в пос.</w:t>
            </w:r>
            <w:r>
              <w:t xml:space="preserve"> </w:t>
            </w:r>
            <w:r w:rsidRPr="00A84629">
              <w:t>Ленинский-1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49CF0026" wp14:editId="25458C3F">
                  <wp:extent cx="323850" cy="323850"/>
                  <wp:effectExtent l="0" t="0" r="0" b="0"/>
                  <wp:docPr id="915" name="Рисунок 9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5231FE">
            <w:pPr>
              <w:pStyle w:val="ac"/>
              <w:jc w:val="center"/>
              <w:rPr>
                <w:bCs/>
                <w:color w:val="3C3C3C"/>
                <w:shd w:val="clear" w:color="auto" w:fill="FFFFFF"/>
              </w:rPr>
            </w:pPr>
            <w:r w:rsidRPr="00A84629">
              <w:rPr>
                <w:bCs/>
                <w:shd w:val="clear" w:color="auto" w:fill="FFFFFF"/>
              </w:rPr>
              <w:t>47-32-94</w:t>
            </w:r>
          </w:p>
          <w:p w:rsidR="00FB2553" w:rsidRPr="00A84629" w:rsidRDefault="00FB2553" w:rsidP="005231FE">
            <w:pPr>
              <w:pStyle w:val="ac"/>
              <w:jc w:val="center"/>
            </w:pPr>
            <w:r w:rsidRPr="00A84629">
              <w:rPr>
                <w:lang w:val="en-US"/>
              </w:rPr>
              <w:t>E</w:t>
            </w:r>
            <w:r w:rsidRPr="00A84629">
              <w:t>-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5231FE">
            <w:pPr>
              <w:pStyle w:val="ac"/>
              <w:jc w:val="center"/>
            </w:pPr>
            <w:hyperlink r:id="rId79" w:history="1">
              <w:r w:rsidR="00FB2553" w:rsidRPr="00A84629">
                <w:rPr>
                  <w:rStyle w:val="a4"/>
                  <w:lang w:val="en-US"/>
                </w:rPr>
                <w:t>SherbakovMA</w:t>
              </w:r>
              <w:r w:rsidR="00FB2553" w:rsidRPr="00A84629">
                <w:rPr>
                  <w:rStyle w:val="a4"/>
                </w:rPr>
                <w:t>@</w:t>
              </w:r>
              <w:r w:rsidR="00FB2553" w:rsidRPr="00A84629">
                <w:rPr>
                  <w:rStyle w:val="a4"/>
                  <w:lang w:val="en-US"/>
                </w:rPr>
                <w:t>cityadm</w:t>
              </w:r>
              <w:r w:rsidR="00FB2553" w:rsidRPr="00A84629">
                <w:rPr>
                  <w:rStyle w:val="a4"/>
                </w:rPr>
                <w:t>.</w:t>
              </w:r>
              <w:r w:rsidR="00FB2553" w:rsidRPr="00A84629">
                <w:rPr>
                  <w:rStyle w:val="a4"/>
                  <w:lang w:val="en-US"/>
                </w:rPr>
                <w:t>tula</w:t>
              </w:r>
              <w:r w:rsidR="00FB2553" w:rsidRPr="00A84629">
                <w:rPr>
                  <w:rStyle w:val="a4"/>
                </w:rPr>
                <w:t>.</w:t>
              </w:r>
              <w:proofErr w:type="spellStart"/>
              <w:r w:rsidR="00FB2553" w:rsidRPr="00A8462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FB2553" w:rsidRPr="00AF7105" w:rsidTr="005231F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F7105" w:rsidRDefault="00FB2553" w:rsidP="00CC6D61">
            <w:pPr>
              <w:pStyle w:val="ac"/>
              <w:jc w:val="center"/>
            </w:pPr>
            <w:r w:rsidRPr="00AF7105">
              <w:t>8 мая</w:t>
            </w:r>
          </w:p>
          <w:p w:rsidR="00FB2553" w:rsidRPr="00AF7105" w:rsidRDefault="00FB2553" w:rsidP="00CC6D61">
            <w:pPr>
              <w:pStyle w:val="ac"/>
              <w:jc w:val="center"/>
            </w:pPr>
            <w:r w:rsidRPr="00AF7105">
              <w:t>2019  года</w:t>
            </w:r>
          </w:p>
          <w:p w:rsidR="00FB2553" w:rsidRPr="00AF7105" w:rsidRDefault="00FB2553" w:rsidP="00CC6D61">
            <w:pPr>
              <w:pStyle w:val="ac"/>
              <w:jc w:val="center"/>
              <w:rPr>
                <w:lang w:val="en-US"/>
              </w:rPr>
            </w:pPr>
            <w:r w:rsidRPr="00AF7105">
              <w:rPr>
                <w:lang w:val="en-US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FB2553" w:rsidRPr="00AF7105" w:rsidRDefault="00FB2553" w:rsidP="00CC6D61">
            <w:pPr>
              <w:pStyle w:val="ac"/>
              <w:jc w:val="center"/>
            </w:pPr>
            <w:r w:rsidRPr="00AF7105">
              <w:t xml:space="preserve">Спектакль «Бабка» </w:t>
            </w:r>
          </w:p>
          <w:p w:rsidR="00FB2553" w:rsidRPr="00AF7105" w:rsidRDefault="00FB2553" w:rsidP="00CC6D61">
            <w:pPr>
              <w:pStyle w:val="ac"/>
              <w:jc w:val="center"/>
            </w:pPr>
            <w:r w:rsidRPr="00AF7105">
              <w:t>по пьесе В. Шукшина</w:t>
            </w:r>
          </w:p>
        </w:tc>
        <w:tc>
          <w:tcPr>
            <w:tcW w:w="3685" w:type="dxa"/>
            <w:shd w:val="clear" w:color="auto" w:fill="auto"/>
          </w:tcPr>
          <w:p w:rsidR="00FB2553" w:rsidRPr="00AF7105" w:rsidRDefault="00FB2553" w:rsidP="00CC6D61">
            <w:pPr>
              <w:pStyle w:val="ac"/>
              <w:jc w:val="center"/>
            </w:pPr>
            <w:r w:rsidRPr="00AF7105">
              <w:t>МБУК «Культурно - досуговое объединение»</w:t>
            </w:r>
          </w:p>
          <w:p w:rsidR="00FB2553" w:rsidRPr="00AF7105" w:rsidRDefault="00FB2553" w:rsidP="00CC6D61">
            <w:pPr>
              <w:pStyle w:val="ac"/>
              <w:jc w:val="center"/>
            </w:pPr>
            <w:r w:rsidRPr="00AF7105">
              <w:t>филиал «Плехановский»</w:t>
            </w:r>
          </w:p>
          <w:p w:rsidR="00FB2553" w:rsidRPr="00AF7105" w:rsidRDefault="00FB2553" w:rsidP="00CC6D61">
            <w:pPr>
              <w:pStyle w:val="ac"/>
              <w:jc w:val="center"/>
            </w:pPr>
            <w:r w:rsidRPr="00AF7105">
              <w:t>п. Плехановский,</w:t>
            </w:r>
          </w:p>
          <w:p w:rsidR="00FB2553" w:rsidRPr="00AF7105" w:rsidRDefault="00FB2553" w:rsidP="00AF7105">
            <w:pPr>
              <w:pStyle w:val="ac"/>
              <w:jc w:val="center"/>
            </w:pPr>
            <w:r w:rsidRPr="00AF7105">
              <w:t>ул. Заводская, д.17а</w:t>
            </w:r>
          </w:p>
        </w:tc>
        <w:tc>
          <w:tcPr>
            <w:tcW w:w="1418" w:type="dxa"/>
            <w:shd w:val="clear" w:color="auto" w:fill="auto"/>
          </w:tcPr>
          <w:p w:rsidR="00FB2553" w:rsidRPr="00AF7105" w:rsidRDefault="00FB2553" w:rsidP="00CC6D61">
            <w:pPr>
              <w:pStyle w:val="ac"/>
              <w:jc w:val="center"/>
            </w:pPr>
            <w:r w:rsidRPr="00AF7105">
              <w:rPr>
                <w:noProof/>
              </w:rPr>
              <w:drawing>
                <wp:inline distT="0" distB="0" distL="0" distR="0" wp14:anchorId="78220993" wp14:editId="4CD6518D">
                  <wp:extent cx="323850" cy="323850"/>
                  <wp:effectExtent l="0" t="0" r="0" b="0"/>
                  <wp:docPr id="107" name="Изображение7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Изображение7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F7105" w:rsidRDefault="00FB2553" w:rsidP="00CC6D61">
            <w:pPr>
              <w:pStyle w:val="ac"/>
              <w:jc w:val="center"/>
            </w:pPr>
            <w:r w:rsidRPr="00AF7105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F7105" w:rsidRDefault="00FB2553" w:rsidP="00CC6D61">
            <w:pPr>
              <w:pStyle w:val="ac"/>
              <w:jc w:val="center"/>
            </w:pPr>
            <w:r w:rsidRPr="00AF7105">
              <w:t>Тел:</w:t>
            </w:r>
          </w:p>
          <w:p w:rsidR="00FB2553" w:rsidRPr="00AF7105" w:rsidRDefault="00FB2553" w:rsidP="00CC6D61">
            <w:pPr>
              <w:pStyle w:val="ac"/>
              <w:jc w:val="center"/>
            </w:pPr>
            <w:r w:rsidRPr="00AF7105">
              <w:t>75-22-29</w:t>
            </w:r>
          </w:p>
          <w:p w:rsidR="00FB2553" w:rsidRPr="00AF7105" w:rsidRDefault="00FB2553" w:rsidP="00CC6D61">
            <w:pPr>
              <w:pStyle w:val="ac"/>
              <w:jc w:val="center"/>
            </w:pPr>
            <w:r w:rsidRPr="00AF7105">
              <w:t>Е</w:t>
            </w:r>
            <w:r w:rsidRPr="00AF7105">
              <w:rPr>
                <w:lang w:val="en-US"/>
              </w:rPr>
              <w:t>mail</w:t>
            </w:r>
            <w:r w:rsidRPr="00AF7105">
              <w:t>:</w:t>
            </w:r>
          </w:p>
          <w:p w:rsidR="00FB2553" w:rsidRPr="00AF7105" w:rsidRDefault="0081174B" w:rsidP="00CC6D61">
            <w:pPr>
              <w:pStyle w:val="ac"/>
              <w:jc w:val="center"/>
            </w:pPr>
            <w:hyperlink r:id="rId80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8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14.00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Познавательно – развлекательная программа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«Это надо знать»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филиал «Шатский»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п. Шатск,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55035F85" wp14:editId="7D744E39">
                  <wp:extent cx="323850" cy="323850"/>
                  <wp:effectExtent l="0" t="0" r="0" b="0"/>
                  <wp:docPr id="1027" name="Рисунок 10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8-953-952-22-62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81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8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14.00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Акция «Память» в рамках деятельности Российского движения школьников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 xml:space="preserve">МБУ ДО «Центр </w:t>
            </w:r>
            <w:proofErr w:type="gramStart"/>
            <w:r w:rsidRPr="00A84629">
              <w:t>психолого-педагогического</w:t>
            </w:r>
            <w:proofErr w:type="gramEnd"/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и социального сопровождения»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bCs/>
              </w:rPr>
              <w:t xml:space="preserve">Место проведения: Жилые </w:t>
            </w:r>
            <w:r w:rsidRPr="00A84629">
              <w:rPr>
                <w:bCs/>
              </w:rPr>
              <w:lastRenderedPageBreak/>
              <w:t xml:space="preserve">микрорайоны: ул. </w:t>
            </w:r>
            <w:proofErr w:type="spellStart"/>
            <w:r w:rsidRPr="00A84629">
              <w:rPr>
                <w:bCs/>
              </w:rPr>
              <w:t>Перекопская</w:t>
            </w:r>
            <w:proofErr w:type="spellEnd"/>
            <w:r w:rsidRPr="00A84629">
              <w:rPr>
                <w:bCs/>
              </w:rPr>
              <w:t>, ул. Руднева, ул. Шевченко, ул Циолковского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rFonts w:eastAsia="Calibri"/>
                <w:kern w:val="2"/>
              </w:rPr>
            </w:pPr>
            <w:r w:rsidRPr="00A84629">
              <w:rPr>
                <w:noProof/>
              </w:rPr>
              <w:lastRenderedPageBreak/>
              <w:drawing>
                <wp:inline distT="0" distB="0" distL="0" distR="0" wp14:anchorId="71E9E9E6" wp14:editId="35BF0CE0">
                  <wp:extent cx="323850" cy="323850"/>
                  <wp:effectExtent l="0" t="0" r="0" b="0"/>
                  <wp:docPr id="642" name="Рисунок 64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FB2553" w:rsidRPr="00A84629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37-07-72</w:t>
            </w:r>
          </w:p>
          <w:p w:rsidR="00FB2553" w:rsidRPr="00A84629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"mailto:centrstar107@yandex.ru"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centrstar107@yandex.ru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lastRenderedPageBreak/>
              <w:t>8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15.00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Возложение цветов к памятнику воинам, павшим в годы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МБУК «Культурно - досуговое объединение»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Филиал «Прилепский»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отдел «Сергиевский»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п. Сергиевский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7D5DABA3" wp14:editId="0D8E8A3F">
                  <wp:extent cx="323850" cy="323850"/>
                  <wp:effectExtent l="0" t="0" r="0" b="0"/>
                  <wp:docPr id="923" name="Рисунок 9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8-950-905-38-03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82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8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15.00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F7105">
            <w:pPr>
              <w:pStyle w:val="ac"/>
              <w:jc w:val="center"/>
            </w:pPr>
            <w:r w:rsidRPr="00A84629">
              <w:t>Акция «Рисунок дружбы»</w:t>
            </w:r>
            <w:r>
              <w:t>.</w:t>
            </w:r>
            <w:r w:rsidRPr="00A84629">
              <w:t xml:space="preserve"> </w:t>
            </w:r>
            <w:r>
              <w:t xml:space="preserve">Мастер </w:t>
            </w:r>
            <w:proofErr w:type="gramStart"/>
            <w:r>
              <w:t>–к</w:t>
            </w:r>
            <w:proofErr w:type="gramEnd"/>
            <w:r>
              <w:t xml:space="preserve">ласс </w:t>
            </w:r>
            <w:r w:rsidRPr="00A84629">
              <w:t>по декоративно – прикладному творчеству</w:t>
            </w:r>
          </w:p>
          <w:p w:rsidR="00FB2553" w:rsidRPr="00A84629" w:rsidRDefault="00FB2553" w:rsidP="00D80801">
            <w:pPr>
              <w:pStyle w:val="ac"/>
              <w:jc w:val="center"/>
            </w:pPr>
            <w:r>
              <w:t>«Спасибо за победу»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филиал «Шатский»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п. Шатск,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305A5A72" wp14:editId="154C8CCD">
                  <wp:extent cx="323850" cy="323850"/>
                  <wp:effectExtent l="0" t="0" r="0" b="0"/>
                  <wp:docPr id="1028" name="Рисунок 10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8-953-188-34-34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83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rStyle w:val="s1"/>
                <w:bCs/>
              </w:rPr>
            </w:pPr>
            <w:r w:rsidRPr="00A84629">
              <w:rPr>
                <w:rStyle w:val="s1"/>
                <w:bCs/>
              </w:rPr>
              <w:t>8 мая</w:t>
            </w:r>
          </w:p>
          <w:p w:rsidR="00FB2553" w:rsidRPr="00A84629" w:rsidRDefault="00FB2553" w:rsidP="00A84629">
            <w:pPr>
              <w:pStyle w:val="ac"/>
              <w:jc w:val="center"/>
              <w:rPr>
                <w:rStyle w:val="s1"/>
                <w:bCs/>
              </w:rPr>
            </w:pPr>
            <w:r w:rsidRPr="00A84629">
              <w:rPr>
                <w:rStyle w:val="s1"/>
                <w:bCs/>
              </w:rPr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  <w:rPr>
                <w:rStyle w:val="s1"/>
                <w:bCs/>
              </w:rPr>
            </w:pPr>
            <w:r w:rsidRPr="00A84629">
              <w:rPr>
                <w:rStyle w:val="s1"/>
                <w:bCs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rStyle w:val="s1"/>
                <w:bCs/>
              </w:rPr>
            </w:pPr>
            <w:r w:rsidRPr="00A84629">
              <w:rPr>
                <w:rStyle w:val="s1"/>
                <w:bCs/>
              </w:rPr>
              <w:t>«Марши Победы» концерт детского духового оркестра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B03852">
            <w:pPr>
              <w:pStyle w:val="ac"/>
              <w:jc w:val="center"/>
              <w:rPr>
                <w:rStyle w:val="s1"/>
                <w:bCs/>
              </w:rPr>
            </w:pPr>
            <w:r w:rsidRPr="00A84629">
              <w:rPr>
                <w:rStyle w:val="s1"/>
                <w:bCs/>
              </w:rPr>
              <w:t>Площадь перед «</w:t>
            </w:r>
            <w:r>
              <w:rPr>
                <w:rStyle w:val="s1"/>
                <w:bCs/>
              </w:rPr>
              <w:t>Городским концертный залом</w:t>
            </w:r>
            <w:r w:rsidRPr="00A84629">
              <w:rPr>
                <w:rStyle w:val="s1"/>
                <w:bCs/>
              </w:rPr>
              <w:t>»</w:t>
            </w:r>
            <w:r>
              <w:rPr>
                <w:rStyle w:val="s1"/>
                <w:bCs/>
              </w:rPr>
              <w:t>, г. Тула, ул. Советская, д. 2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34C24F98" wp14:editId="1D7439C3">
                  <wp:extent cx="323850" cy="323850"/>
                  <wp:effectExtent l="0" t="0" r="0" b="0"/>
                  <wp:docPr id="926" name="Рисунок 9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rStyle w:val="s1"/>
                <w:bCs/>
              </w:rPr>
            </w:pPr>
            <w:r w:rsidRPr="00A84629">
              <w:rPr>
                <w:rStyle w:val="s1"/>
                <w:bCs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FB2553" w:rsidRPr="00A84629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55-04-42</w:t>
            </w:r>
          </w:p>
          <w:p w:rsidR="00FB2553" w:rsidRPr="00A84629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"mailto:gkzmuk@tularegion.org"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gkzmuk@tularegion.org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8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16.00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Тематический вечер воспоминаний о войне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«Победа одна на всех»,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в рамках проекта «Бодрость и радость» + выставка рисунков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«За моим окном нет войны»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МБУК «Культурно - досуговое объединение»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Филиал «Прилепский»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отдел «Сергиевский»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п. Сергиевский,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ул. Центральная, д. 18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0ED8A285" wp14:editId="27DF7008">
                  <wp:extent cx="323850" cy="323850"/>
                  <wp:effectExtent l="0" t="0" r="0" b="0"/>
                  <wp:docPr id="1029" name="Рисунок 10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8-950-905-38-03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84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8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</w:t>
            </w:r>
            <w:r w:rsidRPr="00A84629">
              <w:rPr>
                <w:lang w:val="en-US"/>
              </w:rPr>
              <w:t xml:space="preserve">9 </w:t>
            </w:r>
            <w:r w:rsidRPr="00A84629">
              <w:t xml:space="preserve">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17.00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Праздничный концерт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«Память вечно жива»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филиал «Концертный зал «Орион»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отдел «Обидимский»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п. Обидимо, ул. Школьная д.4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41D9A0B9" wp14:editId="54F7AD6D">
                  <wp:extent cx="323850" cy="323850"/>
                  <wp:effectExtent l="0" t="0" r="0" b="0"/>
                  <wp:docPr id="1030" name="Рисунок 10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72-02-15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85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8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17.00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D80801">
            <w:pPr>
              <w:pStyle w:val="ac"/>
              <w:jc w:val="center"/>
            </w:pPr>
            <w:r w:rsidRPr="00A84629">
              <w:t>Мастер-класс  по изготовлению  голубей Победы</w:t>
            </w:r>
            <w:r>
              <w:t>.</w:t>
            </w:r>
            <w:r w:rsidRPr="00A84629">
              <w:t xml:space="preserve"> Концертная программа посвящённая празднованию </w:t>
            </w:r>
            <w:r>
              <w:t xml:space="preserve">Дня </w:t>
            </w:r>
            <w:r w:rsidRPr="00A84629">
              <w:t>Победы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МАУК «</w:t>
            </w:r>
            <w:r>
              <w:t>Культурно-досуговая система</w:t>
            </w:r>
            <w:r w:rsidRPr="00A84629">
              <w:t>»</w:t>
            </w:r>
          </w:p>
          <w:p w:rsidR="00FB2553" w:rsidRPr="00A84629" w:rsidRDefault="00FB2553" w:rsidP="00A84629">
            <w:pPr>
              <w:pStyle w:val="ac"/>
              <w:jc w:val="center"/>
            </w:pPr>
            <w:r>
              <w:t xml:space="preserve">Дом культуры </w:t>
            </w:r>
            <w:r w:rsidRPr="00A84629">
              <w:t>«Косогорец»</w:t>
            </w:r>
          </w:p>
          <w:p w:rsidR="00FB2553" w:rsidRPr="00A84629" w:rsidRDefault="00FB2553" w:rsidP="00A84629">
            <w:pPr>
              <w:pStyle w:val="ac"/>
              <w:jc w:val="center"/>
            </w:pPr>
            <w:r>
              <w:t>п</w:t>
            </w:r>
            <w:r w:rsidRPr="00A84629">
              <w:t>ос. Косая Гора, ул. Гагарина, д.2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3CC50EBB" wp14:editId="6ED2F77E">
                  <wp:extent cx="323850" cy="323850"/>
                  <wp:effectExtent l="0" t="0" r="0" b="0"/>
                  <wp:docPr id="927" name="Рисунок 9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lang w:eastAsia="en-US"/>
              </w:rPr>
            </w:pPr>
            <w:r w:rsidRPr="00A84629">
              <w:rPr>
                <w:lang w:eastAsia="en-US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DA11E2" w:rsidRDefault="00FB2553" w:rsidP="00A84629">
            <w:pPr>
              <w:pStyle w:val="ac"/>
              <w:jc w:val="center"/>
              <w:rPr>
                <w:lang w:val="en-US" w:eastAsia="en-US"/>
              </w:rPr>
            </w:pPr>
            <w:r w:rsidRPr="00A84629">
              <w:rPr>
                <w:lang w:eastAsia="en-US"/>
              </w:rPr>
              <w:t>Тел</w:t>
            </w:r>
            <w:r w:rsidRPr="00DA11E2">
              <w:rPr>
                <w:lang w:val="en-US" w:eastAsia="en-US"/>
              </w:rPr>
              <w:t>:</w:t>
            </w:r>
          </w:p>
          <w:p w:rsidR="00FB2553" w:rsidRPr="00DA11E2" w:rsidRDefault="00FB2553" w:rsidP="00A84629">
            <w:pPr>
              <w:pStyle w:val="ac"/>
              <w:jc w:val="center"/>
              <w:rPr>
                <w:lang w:val="en-US" w:eastAsia="en-US"/>
              </w:rPr>
            </w:pPr>
            <w:r w:rsidRPr="00DA11E2">
              <w:rPr>
                <w:lang w:val="en-US" w:eastAsia="en-US"/>
              </w:rPr>
              <w:t>23-72-88,</w:t>
            </w:r>
          </w:p>
          <w:p w:rsidR="00FB2553" w:rsidRPr="00A84629" w:rsidRDefault="00FB2553" w:rsidP="00A84629">
            <w:pPr>
              <w:pStyle w:val="ac"/>
              <w:jc w:val="center"/>
              <w:rPr>
                <w:lang w:val="en-US" w:eastAsia="en-US"/>
              </w:rPr>
            </w:pPr>
            <w:r w:rsidRPr="00A84629">
              <w:rPr>
                <w:lang w:val="en-US" w:eastAsia="en-US"/>
              </w:rPr>
              <w:t>23-69-60</w:t>
            </w:r>
          </w:p>
          <w:p w:rsidR="00FB2553" w:rsidRPr="00A84629" w:rsidRDefault="00FB2553" w:rsidP="00A84629">
            <w:pPr>
              <w:pStyle w:val="ac"/>
              <w:jc w:val="center"/>
              <w:rPr>
                <w:lang w:val="en-US" w:eastAsia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"mailto:kosogorec@tularegion.org"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 w:eastAsia="en-US"/>
              </w:rPr>
              <w:t>kosogorec@tularegion.org</w:t>
            </w:r>
            <w:r w:rsidR="0081174B">
              <w:rPr>
                <w:rStyle w:val="a4"/>
                <w:lang w:val="en-US" w:eastAsia="en-US"/>
              </w:rPr>
              <w:fldChar w:fldCharType="end"/>
            </w:r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8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        17.00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Концерт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 xml:space="preserve">«Отцов </w:t>
            </w:r>
            <w:proofErr w:type="gramStart"/>
            <w:r w:rsidRPr="00A84629">
              <w:t>пробитые</w:t>
            </w:r>
            <w:proofErr w:type="gramEnd"/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шинели»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Филиал «Богучаровский»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отдел «Рождественский»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п. Рождественский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2E6D9BA1" wp14:editId="3DF836E5">
                  <wp:extent cx="323850" cy="323850"/>
                  <wp:effectExtent l="0" t="0" r="0" b="0"/>
                  <wp:docPr id="1031" name="Рисунок 10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72-68-34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86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lastRenderedPageBreak/>
              <w:t>8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17.00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Праздничная программа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«Мы помним!»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Филиал «Богучаровский»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Отдел «Торховский»</w:t>
            </w:r>
          </w:p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п. Торхово,</w:t>
            </w:r>
          </w:p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765ECD00" wp14:editId="2DEB62BA">
                  <wp:extent cx="323850" cy="323850"/>
                  <wp:effectExtent l="0" t="0" r="0" b="0"/>
                  <wp:docPr id="971" name="Рисунок 97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77 – 33 - 15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87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8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17.30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Праздничный концерт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«Майский вальс…»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Филиал «Богучаровский»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Отдел «Архангельский»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с. Архангельское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3A373870" wp14:editId="737CE35F">
                  <wp:extent cx="323850" cy="323850"/>
                  <wp:effectExtent l="0" t="0" r="0" b="0"/>
                  <wp:docPr id="929" name="Рисунок 9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72-68-34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88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8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17.30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Литературно-музыкальный вечер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«Есть в памяти боль и благодарность»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Архангельский БП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Ленинский район, с. Архангельское,</w:t>
            </w:r>
          </w:p>
          <w:p w:rsidR="00FB2553" w:rsidRPr="00A84629" w:rsidRDefault="00FB2553" w:rsidP="00A84629">
            <w:pPr>
              <w:pStyle w:val="ac"/>
              <w:jc w:val="center"/>
            </w:pPr>
            <w:r>
              <w:t>ул. Промышленная д. 2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192BA6AE" wp14:editId="3AA61BBB">
                  <wp:extent cx="323850" cy="323850"/>
                  <wp:effectExtent l="0" t="0" r="0" b="0"/>
                  <wp:docPr id="1032" name="Рисунок 10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72-20-77</w:t>
            </w:r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8 мая</w:t>
            </w:r>
          </w:p>
          <w:p w:rsidR="00FB2553" w:rsidRDefault="00FB2553" w:rsidP="00A84629">
            <w:pPr>
              <w:pStyle w:val="ac"/>
              <w:jc w:val="center"/>
            </w:pPr>
            <w:r w:rsidRPr="00A84629">
              <w:t xml:space="preserve">2019 года 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18.00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D80801">
            <w:pPr>
              <w:pStyle w:val="ac"/>
            </w:pP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Праздничный концерт</w:t>
            </w:r>
          </w:p>
          <w:p w:rsidR="00FB2553" w:rsidRPr="00A84629" w:rsidRDefault="00FB2553" w:rsidP="00AF7105">
            <w:pPr>
              <w:pStyle w:val="ac"/>
              <w:jc w:val="center"/>
            </w:pPr>
            <w:r w:rsidRPr="00A84629">
              <w:t>«Память вечно жива!»</w:t>
            </w:r>
            <w:r>
              <w:t xml:space="preserve">. </w:t>
            </w:r>
            <w:r w:rsidRPr="00AF7105">
              <w:t>Детская акция «Поздравляем ветеранов» с вручением открыток собственного изготовления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отдел «Хрущевский»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с. Хрущево, ул. Шкляра, 1а</w:t>
            </w:r>
          </w:p>
          <w:p w:rsidR="00FB2553" w:rsidRPr="00A84629" w:rsidRDefault="00FB2553" w:rsidP="00D80801">
            <w:pPr>
              <w:pStyle w:val="ac"/>
            </w:pP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1182A975" wp14:editId="5CAB9CC8">
                  <wp:extent cx="323850" cy="323850"/>
                  <wp:effectExtent l="0" t="0" r="0" b="0"/>
                  <wp:docPr id="930" name="Рисунок 9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77-32-92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89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  <w:r w:rsidR="00FB2553">
              <w:rPr>
                <w:rStyle w:val="-"/>
                <w:color w:val="000000"/>
              </w:rPr>
              <w:t xml:space="preserve"> </w:t>
            </w:r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8 мая</w:t>
            </w:r>
          </w:p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Праздничный концерт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«Новые песни о Великой войне»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МБУК «Культурно - досуговое объединение»</w:t>
            </w:r>
          </w:p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Филиал «Федоровский»</w:t>
            </w:r>
          </w:p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отдел «Алешинский»</w:t>
            </w:r>
          </w:p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proofErr w:type="gramStart"/>
            <w:r w:rsidRPr="00A84629">
              <w:rPr>
                <w:color w:val="000000"/>
              </w:rPr>
              <w:t>с</w:t>
            </w:r>
            <w:proofErr w:type="gramEnd"/>
            <w:r w:rsidRPr="00A84629">
              <w:rPr>
                <w:color w:val="000000"/>
              </w:rPr>
              <w:t>. Алешня,</w:t>
            </w:r>
          </w:p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3EAA9619" wp14:editId="314D1712">
                  <wp:extent cx="323850" cy="323850"/>
                  <wp:effectExtent l="0" t="0" r="0" b="0"/>
                  <wp:docPr id="931" name="Рисунок 9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color w:val="000000"/>
                <w:highlight w:val="white"/>
              </w:rPr>
            </w:pPr>
            <w:r w:rsidRPr="00A84629">
              <w:rPr>
                <w:color w:val="000000"/>
                <w:highlight w:val="white"/>
              </w:rPr>
              <w:t>Тел:</w:t>
            </w:r>
          </w:p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  <w:highlight w:val="white"/>
              </w:rPr>
              <w:t>7-903-036-82-13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90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8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18.00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Концерт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«Поклонимся великим тем годам!»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Филиал «Прилепский»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отдел «Старобасовский»</w:t>
            </w:r>
          </w:p>
          <w:p w:rsidR="00FB2553" w:rsidRPr="00A84629" w:rsidRDefault="00FB2553" w:rsidP="00D80801">
            <w:pPr>
              <w:pStyle w:val="ac"/>
              <w:jc w:val="center"/>
            </w:pPr>
            <w:r>
              <w:t>д. Старое Басово, д. 36а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757AED25" wp14:editId="07E89BF5">
                  <wp:extent cx="323850" cy="323850"/>
                  <wp:effectExtent l="0" t="0" r="0" b="0"/>
                  <wp:docPr id="933" name="Рисунок 93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8-920-744-57-34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91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A84629" w:rsidTr="00394048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>
              <w:t>8</w:t>
            </w:r>
            <w:r w:rsidRPr="00A84629">
              <w:t xml:space="preserve"> мая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18.00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Концерт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«То, что деды отстояли, в нашем творчестве воспето»</w:t>
            </w:r>
            <w:r>
              <w:t>.</w:t>
            </w:r>
          </w:p>
          <w:p w:rsidR="00FB2553" w:rsidRPr="00A84629" w:rsidRDefault="00FB2553" w:rsidP="00394048">
            <w:pPr>
              <w:pStyle w:val="ac"/>
              <w:jc w:val="center"/>
            </w:pPr>
          </w:p>
          <w:p w:rsidR="00FB2553" w:rsidRPr="00A84629" w:rsidRDefault="00FB2553" w:rsidP="00394048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color w:val="000000"/>
              </w:rPr>
              <w:t>МБУК «Культурно - досуговое объединение»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color w:val="000000"/>
              </w:rPr>
              <w:t>филиал «Прилепский»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color w:val="000000"/>
              </w:rPr>
              <w:t>отдел  «Ильинский»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color w:val="000000"/>
              </w:rPr>
              <w:t>п. Ильинка,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color w:val="000000"/>
              </w:rPr>
              <w:t>ул. Центральная, д. 19а, корп.1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01B3AEB2" wp14:editId="654187FA">
                  <wp:extent cx="323850" cy="323850"/>
                  <wp:effectExtent l="0" t="0" r="0" b="0"/>
                  <wp:docPr id="1060" name="Рисунок 106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8-920-756-12-19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394048">
            <w:pPr>
              <w:pStyle w:val="ac"/>
              <w:jc w:val="center"/>
            </w:pPr>
            <w:hyperlink r:id="rId92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AF7105" w:rsidTr="00394048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F7105" w:rsidRDefault="00FB2553" w:rsidP="00CC6D61">
            <w:pPr>
              <w:pStyle w:val="ac"/>
              <w:jc w:val="center"/>
            </w:pPr>
            <w:r w:rsidRPr="00AF7105">
              <w:t>8 мая</w:t>
            </w:r>
          </w:p>
          <w:p w:rsidR="00FB2553" w:rsidRPr="00AF7105" w:rsidRDefault="00FB2553" w:rsidP="00CC6D61">
            <w:pPr>
              <w:pStyle w:val="ac"/>
              <w:jc w:val="center"/>
            </w:pPr>
            <w:r w:rsidRPr="00AF7105">
              <w:t>2019 года</w:t>
            </w:r>
          </w:p>
          <w:p w:rsidR="00FB2553" w:rsidRPr="00AF7105" w:rsidRDefault="00FB2553" w:rsidP="00CC6D61">
            <w:pPr>
              <w:pStyle w:val="ac"/>
              <w:jc w:val="center"/>
            </w:pPr>
            <w:r w:rsidRPr="00AF7105">
              <w:lastRenderedPageBreak/>
              <w:t>19.00</w:t>
            </w:r>
          </w:p>
        </w:tc>
        <w:tc>
          <w:tcPr>
            <w:tcW w:w="4138" w:type="dxa"/>
            <w:shd w:val="clear" w:color="auto" w:fill="auto"/>
          </w:tcPr>
          <w:p w:rsidR="00FB2553" w:rsidRPr="00AF7105" w:rsidRDefault="00FB2553" w:rsidP="00CC6D61">
            <w:pPr>
              <w:pStyle w:val="ac"/>
              <w:jc w:val="center"/>
            </w:pPr>
            <w:r w:rsidRPr="00AF7105">
              <w:lastRenderedPageBreak/>
              <w:t>Праздничная программа</w:t>
            </w:r>
          </w:p>
          <w:p w:rsidR="00FB2553" w:rsidRPr="00AF7105" w:rsidRDefault="00FB2553" w:rsidP="00CC6D61">
            <w:pPr>
              <w:pStyle w:val="ac"/>
              <w:jc w:val="center"/>
            </w:pPr>
            <w:r w:rsidRPr="00AF7105">
              <w:t xml:space="preserve">«Белые журавли памяти и надежды!». </w:t>
            </w:r>
          </w:p>
        </w:tc>
        <w:tc>
          <w:tcPr>
            <w:tcW w:w="3685" w:type="dxa"/>
            <w:shd w:val="clear" w:color="auto" w:fill="auto"/>
          </w:tcPr>
          <w:p w:rsidR="00FB2553" w:rsidRPr="00AF7105" w:rsidRDefault="00FB2553" w:rsidP="00CC6D61">
            <w:pPr>
              <w:pStyle w:val="ac"/>
              <w:jc w:val="center"/>
            </w:pPr>
            <w:r w:rsidRPr="00AF7105">
              <w:t>МБУК «Культурно - досуговое объединение»</w:t>
            </w:r>
          </w:p>
          <w:p w:rsidR="00FB2553" w:rsidRPr="00AF7105" w:rsidRDefault="00FB2553" w:rsidP="00CC6D61">
            <w:pPr>
              <w:pStyle w:val="ac"/>
              <w:jc w:val="center"/>
            </w:pPr>
            <w:r w:rsidRPr="00AF7105">
              <w:lastRenderedPageBreak/>
              <w:t>филиал «Шатский»</w:t>
            </w:r>
          </w:p>
          <w:p w:rsidR="00FB2553" w:rsidRPr="00AF7105" w:rsidRDefault="00FB2553" w:rsidP="00CC6D61">
            <w:pPr>
              <w:pStyle w:val="ac"/>
              <w:jc w:val="center"/>
            </w:pPr>
            <w:r w:rsidRPr="00AF7105">
              <w:t>п. Шатск,</w:t>
            </w:r>
          </w:p>
          <w:p w:rsidR="00FB2553" w:rsidRPr="00AF7105" w:rsidRDefault="00FB2553" w:rsidP="00CC6D61">
            <w:pPr>
              <w:pStyle w:val="ac"/>
              <w:jc w:val="center"/>
            </w:pPr>
            <w:r w:rsidRPr="00AF7105"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FB2553" w:rsidRPr="00AF7105" w:rsidRDefault="00FB2553" w:rsidP="00CC6D61">
            <w:pPr>
              <w:pStyle w:val="ac"/>
              <w:jc w:val="center"/>
            </w:pPr>
            <w:r w:rsidRPr="00AF7105">
              <w:rPr>
                <w:noProof/>
              </w:rPr>
              <w:lastRenderedPageBreak/>
              <w:drawing>
                <wp:inline distT="0" distB="0" distL="0" distR="0" wp14:anchorId="1E0A6D33" wp14:editId="110BECCF">
                  <wp:extent cx="323850" cy="323850"/>
                  <wp:effectExtent l="0" t="0" r="0" b="0"/>
                  <wp:docPr id="126" name="Рисунок 934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Рисунок 934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F7105" w:rsidRDefault="00FB2553" w:rsidP="00CC6D61">
            <w:pPr>
              <w:pStyle w:val="ac"/>
              <w:jc w:val="center"/>
            </w:pPr>
            <w:r w:rsidRPr="00AF7105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F7105" w:rsidRDefault="00FB2553" w:rsidP="00CC6D61">
            <w:pPr>
              <w:pStyle w:val="ac"/>
              <w:jc w:val="center"/>
            </w:pPr>
            <w:r w:rsidRPr="00AF7105">
              <w:t>Тел:</w:t>
            </w:r>
          </w:p>
          <w:p w:rsidR="00FB2553" w:rsidRPr="00AF7105" w:rsidRDefault="00FB2553" w:rsidP="00CC6D61">
            <w:pPr>
              <w:pStyle w:val="ac"/>
              <w:jc w:val="center"/>
            </w:pPr>
            <w:r w:rsidRPr="00AF7105">
              <w:t>8-953-188-34-34</w:t>
            </w:r>
          </w:p>
          <w:p w:rsidR="00FB2553" w:rsidRPr="00AF7105" w:rsidRDefault="00FB2553" w:rsidP="00CC6D61">
            <w:pPr>
              <w:pStyle w:val="ac"/>
              <w:jc w:val="center"/>
            </w:pPr>
            <w:r w:rsidRPr="00AF7105">
              <w:lastRenderedPageBreak/>
              <w:t>Е</w:t>
            </w:r>
            <w:r w:rsidRPr="00AF7105">
              <w:rPr>
                <w:lang w:val="en-US"/>
              </w:rPr>
              <w:t>mail</w:t>
            </w:r>
            <w:r w:rsidRPr="00AF7105">
              <w:t>:</w:t>
            </w:r>
          </w:p>
          <w:p w:rsidR="00FB2553" w:rsidRPr="00AF7105" w:rsidRDefault="0081174B" w:rsidP="00CC6D61">
            <w:pPr>
              <w:pStyle w:val="ac"/>
              <w:jc w:val="center"/>
            </w:pPr>
            <w:hyperlink r:id="rId93">
              <w:r w:rsidR="00FB2553" w:rsidRPr="00AF7105">
                <w:rPr>
                  <w:rStyle w:val="-"/>
                  <w:color w:val="auto"/>
                </w:rPr>
                <w:t>tula-mbuk_kdo@tularegion.org</w:t>
              </w:r>
            </w:hyperlink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lastRenderedPageBreak/>
              <w:t>8 мая</w:t>
            </w:r>
          </w:p>
          <w:p w:rsidR="00FB2553" w:rsidRDefault="00FB2553" w:rsidP="00A84629">
            <w:pPr>
              <w:pStyle w:val="ac"/>
              <w:jc w:val="center"/>
            </w:pPr>
            <w:r w:rsidRPr="00A84629">
              <w:t xml:space="preserve">2019 года  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Любительское соревнование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по баскетболу (мужчины)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отдел «Барсуковский»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п. Барсуки, ул. Ленина, 12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11888C48" wp14:editId="3E7A59C8">
                  <wp:extent cx="250190" cy="250190"/>
                  <wp:effectExtent l="0" t="0" r="0" b="0"/>
                  <wp:docPr id="1043" name="Рисунок 104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77-32-92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94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0E7A27">
            <w:pPr>
              <w:pStyle w:val="ac"/>
              <w:jc w:val="center"/>
            </w:pPr>
            <w:r w:rsidRPr="00A84629">
              <w:t>8 мая</w:t>
            </w:r>
          </w:p>
          <w:p w:rsidR="00FB2553" w:rsidRPr="00A84629" w:rsidRDefault="00FB2553" w:rsidP="000E7A27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0E7A27">
            <w:pPr>
              <w:pStyle w:val="ac"/>
              <w:jc w:val="center"/>
            </w:pPr>
            <w:r>
              <w:t>21</w:t>
            </w:r>
            <w:r w:rsidRPr="00A84629">
              <w:t>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0E7A27">
            <w:pPr>
              <w:pStyle w:val="ac"/>
              <w:jc w:val="center"/>
            </w:pPr>
            <w:r w:rsidRPr="00A84629">
              <w:t>Праздничная программа</w:t>
            </w:r>
          </w:p>
          <w:p w:rsidR="00FB2553" w:rsidRPr="00A84629" w:rsidRDefault="00FB2553" w:rsidP="000E7A27">
            <w:pPr>
              <w:pStyle w:val="ac"/>
              <w:jc w:val="center"/>
            </w:pPr>
            <w:r w:rsidRPr="00A84629">
              <w:t>«Белые журавли памяти и надежды!»</w:t>
            </w:r>
            <w:r>
              <w:t>.</w:t>
            </w:r>
            <w:r w:rsidRPr="00A84629">
              <w:t xml:space="preserve"> Музыкально – развлекательная программа «Салют, Победа»</w:t>
            </w:r>
          </w:p>
          <w:p w:rsidR="00FB2553" w:rsidRPr="00A84629" w:rsidRDefault="00FB2553" w:rsidP="000E7A27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0E7A27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FB2553" w:rsidRPr="00A84629" w:rsidRDefault="00FB2553" w:rsidP="000E7A27">
            <w:pPr>
              <w:pStyle w:val="ac"/>
              <w:jc w:val="center"/>
            </w:pPr>
            <w:r w:rsidRPr="00A84629">
              <w:t>филиал «Шатский»</w:t>
            </w:r>
          </w:p>
          <w:p w:rsidR="00FB2553" w:rsidRPr="00A84629" w:rsidRDefault="00FB2553" w:rsidP="000E7A27">
            <w:pPr>
              <w:pStyle w:val="ac"/>
              <w:jc w:val="center"/>
            </w:pPr>
            <w:r w:rsidRPr="00A84629">
              <w:t>п. Шатск,</w:t>
            </w:r>
          </w:p>
          <w:p w:rsidR="00FB2553" w:rsidRPr="00A84629" w:rsidRDefault="00FB2553" w:rsidP="000E7A27">
            <w:pPr>
              <w:pStyle w:val="ac"/>
              <w:jc w:val="center"/>
            </w:pPr>
            <w:r w:rsidRPr="00A84629"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0E7A27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76D32D43" wp14:editId="1E7C5ADA">
                  <wp:extent cx="323850" cy="323850"/>
                  <wp:effectExtent l="0" t="0" r="0" b="0"/>
                  <wp:docPr id="934" name="Рисунок 93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0E7A27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0E7A27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0E7A27">
            <w:pPr>
              <w:pStyle w:val="ac"/>
              <w:jc w:val="center"/>
            </w:pPr>
            <w:r w:rsidRPr="00A84629">
              <w:t>8-953-188-34-34</w:t>
            </w:r>
          </w:p>
          <w:p w:rsidR="00FB2553" w:rsidRPr="00A84629" w:rsidRDefault="00FB2553" w:rsidP="000E7A27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0E7A27">
            <w:pPr>
              <w:pStyle w:val="ac"/>
              <w:jc w:val="center"/>
            </w:pPr>
            <w:hyperlink r:id="rId95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81508F" w:rsidTr="00394048">
        <w:trPr>
          <w:trHeight w:val="145"/>
          <w:jc w:val="center"/>
        </w:trPr>
        <w:tc>
          <w:tcPr>
            <w:tcW w:w="15741" w:type="dxa"/>
            <w:gridSpan w:val="6"/>
            <w:shd w:val="clear" w:color="auto" w:fill="auto"/>
          </w:tcPr>
          <w:p w:rsidR="00FB2553" w:rsidRPr="0081508F" w:rsidRDefault="00FB2553" w:rsidP="00A84629">
            <w:pPr>
              <w:pStyle w:val="ac"/>
              <w:jc w:val="center"/>
              <w:rPr>
                <w:b/>
                <w:sz w:val="28"/>
              </w:rPr>
            </w:pPr>
            <w:r w:rsidRPr="0081508F">
              <w:rPr>
                <w:b/>
                <w:sz w:val="28"/>
              </w:rPr>
              <w:t xml:space="preserve">9 мая 2019 года </w:t>
            </w:r>
          </w:p>
          <w:p w:rsidR="00FB2553" w:rsidRPr="0081508F" w:rsidRDefault="00FB2553" w:rsidP="00A84629">
            <w:pPr>
              <w:pStyle w:val="ac"/>
              <w:jc w:val="center"/>
              <w:rPr>
                <w:b/>
                <w:sz w:val="28"/>
              </w:rPr>
            </w:pPr>
            <w:r w:rsidRPr="0081508F">
              <w:rPr>
                <w:b/>
                <w:sz w:val="28"/>
              </w:rPr>
              <w:t xml:space="preserve">74-ая годовщина Победы в Великой Отечественной войне </w:t>
            </w:r>
          </w:p>
        </w:tc>
      </w:tr>
      <w:tr w:rsidR="00FB2553" w:rsidRPr="00D80801" w:rsidTr="00394048">
        <w:trPr>
          <w:trHeight w:val="145"/>
          <w:jc w:val="center"/>
        </w:trPr>
        <w:tc>
          <w:tcPr>
            <w:tcW w:w="15741" w:type="dxa"/>
            <w:gridSpan w:val="6"/>
            <w:shd w:val="clear" w:color="auto" w:fill="auto"/>
          </w:tcPr>
          <w:p w:rsidR="00FB2553" w:rsidRPr="0081508F" w:rsidRDefault="00FB2553" w:rsidP="00A84629">
            <w:pPr>
              <w:pStyle w:val="ac"/>
              <w:jc w:val="center"/>
              <w:rPr>
                <w:b/>
              </w:rPr>
            </w:pPr>
            <w:r w:rsidRPr="0081508F">
              <w:rPr>
                <w:b/>
                <w:sz w:val="28"/>
              </w:rPr>
              <w:t xml:space="preserve">Площадь Победы </w:t>
            </w: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9 мая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9.00</w:t>
            </w:r>
          </w:p>
          <w:p w:rsidR="00FB2553" w:rsidRPr="00A84629" w:rsidRDefault="00FB2553" w:rsidP="00394048">
            <w:pPr>
              <w:pStyle w:val="ac"/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 xml:space="preserve">Возложение цветов </w:t>
            </w:r>
            <w:r w:rsidRPr="00A84629">
              <w:t xml:space="preserve">к памятнику героическим защитникам Тулы в 1941 году на </w:t>
            </w:r>
            <w:r w:rsidRPr="00A84629">
              <w:rPr>
                <w:color w:val="000000" w:themeColor="text1"/>
              </w:rPr>
              <w:t>площади Победы</w:t>
            </w:r>
            <w:r>
              <w:rPr>
                <w:color w:val="000000" w:themeColor="text1"/>
              </w:rPr>
              <w:t>.</w:t>
            </w:r>
            <w:r w:rsidRPr="00A84629">
              <w:rPr>
                <w:color w:val="000000" w:themeColor="text1"/>
              </w:rPr>
              <w:t xml:space="preserve"> Выставка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 w:themeColor="text1"/>
              </w:rPr>
              <w:t>современной военной техники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>
              <w:t xml:space="preserve">г. Тула, </w:t>
            </w:r>
            <w:r w:rsidRPr="00A84629">
              <w:t>пл. Победы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23B62C3F" wp14:editId="1ECC3891">
                  <wp:extent cx="323850" cy="323850"/>
                  <wp:effectExtent l="0" t="0" r="0" b="0"/>
                  <wp:docPr id="937" name="Рисунок 93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DA11E2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DA11E2">
              <w:rPr>
                <w:lang w:val="en-US"/>
              </w:rPr>
              <w:t>:</w:t>
            </w:r>
          </w:p>
          <w:p w:rsidR="00FB2553" w:rsidRPr="00DA11E2" w:rsidRDefault="00FB2553" w:rsidP="00394048">
            <w:pPr>
              <w:pStyle w:val="ac"/>
              <w:jc w:val="center"/>
              <w:rPr>
                <w:lang w:val="en-US"/>
              </w:rPr>
            </w:pPr>
            <w:r w:rsidRPr="00DA11E2">
              <w:rPr>
                <w:lang w:val="en-US"/>
              </w:rPr>
              <w:t>56-63-52</w:t>
            </w:r>
          </w:p>
          <w:p w:rsidR="00FB2553" w:rsidRPr="00DA11E2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Email</w:t>
            </w:r>
            <w:r w:rsidRPr="00DA11E2">
              <w:rPr>
                <w:lang w:val="en-US"/>
              </w:rPr>
              <w:t xml:space="preserve">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"mailto:TikhomirovIB@cityadm.tula.ru"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TikhomirovIB</w:t>
            </w:r>
            <w:r w:rsidRPr="00DA11E2">
              <w:rPr>
                <w:rStyle w:val="a4"/>
                <w:lang w:val="en-US"/>
              </w:rPr>
              <w:t>@</w:t>
            </w:r>
            <w:r w:rsidRPr="00A84629">
              <w:rPr>
                <w:rStyle w:val="a4"/>
                <w:lang w:val="en-US"/>
              </w:rPr>
              <w:t>cityadm</w:t>
            </w:r>
            <w:r w:rsidRPr="00DA11E2">
              <w:rPr>
                <w:rStyle w:val="a4"/>
                <w:lang w:val="en-US"/>
              </w:rPr>
              <w:t>.</w:t>
            </w:r>
            <w:r w:rsidRPr="00A84629">
              <w:rPr>
                <w:rStyle w:val="a4"/>
                <w:lang w:val="en-US"/>
              </w:rPr>
              <w:t>tula</w:t>
            </w:r>
            <w:r w:rsidRPr="00DA11E2">
              <w:rPr>
                <w:rStyle w:val="a4"/>
                <w:lang w:val="en-US"/>
              </w:rPr>
              <w:t>.</w:t>
            </w:r>
            <w:r w:rsidRPr="00A84629">
              <w:rPr>
                <w:rStyle w:val="a4"/>
                <w:lang w:val="en-US"/>
              </w:rPr>
              <w:t>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81508F" w:rsidTr="00394048">
        <w:trPr>
          <w:trHeight w:val="145"/>
          <w:jc w:val="center"/>
        </w:trPr>
        <w:tc>
          <w:tcPr>
            <w:tcW w:w="15741" w:type="dxa"/>
            <w:gridSpan w:val="6"/>
            <w:shd w:val="clear" w:color="auto" w:fill="auto"/>
          </w:tcPr>
          <w:p w:rsidR="00FB2553" w:rsidRPr="0081508F" w:rsidRDefault="00FB2553" w:rsidP="00394048">
            <w:pPr>
              <w:pStyle w:val="ac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Площадь им. В.И. Ленина, Казанская набережная </w:t>
            </w: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9 мая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10.00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 w:themeColor="text1"/>
              </w:rPr>
              <w:t>Военный парад на площади Ленина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>
              <w:t xml:space="preserve">г. Тула, </w:t>
            </w:r>
            <w:r w:rsidRPr="00A84629">
              <w:t>пл. Ленина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1BA2D7B0" wp14:editId="51393994">
                  <wp:extent cx="323850" cy="323850"/>
                  <wp:effectExtent l="0" t="0" r="0" b="0"/>
                  <wp:docPr id="940" name="Рисунок 9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DA11E2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DA11E2">
              <w:rPr>
                <w:lang w:val="en-US"/>
              </w:rPr>
              <w:t>:</w:t>
            </w:r>
          </w:p>
          <w:p w:rsidR="00FB2553" w:rsidRPr="00DA11E2" w:rsidRDefault="00FB2553" w:rsidP="00394048">
            <w:pPr>
              <w:pStyle w:val="ac"/>
              <w:jc w:val="center"/>
              <w:rPr>
                <w:lang w:val="en-US"/>
              </w:rPr>
            </w:pPr>
            <w:r w:rsidRPr="00DA11E2">
              <w:rPr>
                <w:lang w:val="en-US"/>
              </w:rPr>
              <w:t>56-63-52,</w:t>
            </w:r>
          </w:p>
          <w:p w:rsidR="00FB2553" w:rsidRPr="00DA11E2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Email</w:t>
            </w:r>
            <w:r w:rsidRPr="00DA11E2">
              <w:rPr>
                <w:lang w:val="en-US"/>
              </w:rPr>
              <w:t xml:space="preserve">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"mailto:TikhomirovIB@cityadm.tula.ru"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TikhomirovIB</w:t>
            </w:r>
            <w:r w:rsidRPr="00DA11E2">
              <w:rPr>
                <w:rStyle w:val="a4"/>
                <w:lang w:val="en-US"/>
              </w:rPr>
              <w:t>@</w:t>
            </w:r>
            <w:r w:rsidRPr="00A84629">
              <w:rPr>
                <w:rStyle w:val="a4"/>
                <w:lang w:val="en-US"/>
              </w:rPr>
              <w:t>cityadm</w:t>
            </w:r>
            <w:r w:rsidRPr="00DA11E2">
              <w:rPr>
                <w:rStyle w:val="a4"/>
                <w:lang w:val="en-US"/>
              </w:rPr>
              <w:t>.</w:t>
            </w:r>
            <w:r w:rsidRPr="00A84629">
              <w:rPr>
                <w:rStyle w:val="a4"/>
                <w:lang w:val="en-US"/>
              </w:rPr>
              <w:t>tula</w:t>
            </w:r>
            <w:r w:rsidRPr="00DA11E2">
              <w:rPr>
                <w:rStyle w:val="a4"/>
                <w:lang w:val="en-US"/>
              </w:rPr>
              <w:t>.</w:t>
            </w:r>
            <w:r w:rsidRPr="00A84629">
              <w:rPr>
                <w:rStyle w:val="a4"/>
                <w:lang w:val="en-US"/>
              </w:rPr>
              <w:t>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9 мая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11.00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Общегородское шествие, посвященное 74-й годовщине Победы в Великой Отечественной войне, включающее колонну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 w:themeColor="text1"/>
              </w:rPr>
              <w:t>Бессмертного полка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ул. Менделеевская –</w:t>
            </w:r>
          </w:p>
          <w:p w:rsidR="00FB2553" w:rsidRPr="00A84629" w:rsidRDefault="00FB2553" w:rsidP="00394048">
            <w:pPr>
              <w:pStyle w:val="ac"/>
              <w:jc w:val="center"/>
              <w:rPr>
                <w:bCs/>
                <w:color w:val="000000" w:themeColor="text1"/>
              </w:rPr>
            </w:pPr>
            <w:r w:rsidRPr="00A84629">
              <w:rPr>
                <w:color w:val="000000" w:themeColor="text1"/>
              </w:rPr>
              <w:t>пл. Ленина</w:t>
            </w:r>
            <w:r w:rsidRPr="00A84629">
              <w:rPr>
                <w:bCs/>
                <w:color w:val="000000" w:themeColor="text1"/>
              </w:rPr>
              <w:t xml:space="preserve"> –  пр. Ленина –</w:t>
            </w:r>
          </w:p>
          <w:p w:rsidR="00FB2553" w:rsidRPr="00A84629" w:rsidRDefault="00FB2553" w:rsidP="00394048">
            <w:pPr>
              <w:pStyle w:val="ac"/>
              <w:jc w:val="center"/>
              <w:rPr>
                <w:bCs/>
                <w:color w:val="000000" w:themeColor="text1"/>
              </w:rPr>
            </w:pPr>
            <w:r w:rsidRPr="00A84629">
              <w:rPr>
                <w:bCs/>
                <w:color w:val="000000" w:themeColor="text1"/>
              </w:rPr>
              <w:t>сквер у памятника Л.Н. Толстому – пл. Искусств –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bCs/>
                <w:color w:val="000000" w:themeColor="text1"/>
              </w:rPr>
              <w:t>ЦПКиО им. П.П. Белоусова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1B62B6EA" wp14:editId="350FE1CF">
                  <wp:extent cx="323850" cy="323850"/>
                  <wp:effectExtent l="0" t="0" r="0" b="0"/>
                  <wp:docPr id="941" name="Рисунок 94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56-63-52,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"mailto:TikhomirovIB@cityadm.tula.ru"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TikhomirovIB@cityadm.tula.ru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bCs/>
                <w:color w:val="000000" w:themeColor="text1"/>
              </w:rPr>
            </w:pPr>
            <w:r w:rsidRPr="00A84629">
              <w:rPr>
                <w:bCs/>
                <w:color w:val="000000" w:themeColor="text1"/>
              </w:rPr>
              <w:t>9 мая</w:t>
            </w:r>
          </w:p>
          <w:p w:rsidR="00FB2553" w:rsidRPr="00A84629" w:rsidRDefault="00FB2553" w:rsidP="00394048">
            <w:pPr>
              <w:pStyle w:val="ac"/>
              <w:jc w:val="center"/>
              <w:rPr>
                <w:bCs/>
                <w:color w:val="000000" w:themeColor="text1"/>
              </w:rPr>
            </w:pPr>
            <w:r w:rsidRPr="00A84629">
              <w:rPr>
                <w:bCs/>
                <w:color w:val="000000" w:themeColor="text1"/>
              </w:rPr>
              <w:t>2019 года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bCs/>
                <w:color w:val="000000" w:themeColor="text1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Трансляция фильмов военных лет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>
              <w:t xml:space="preserve">г. Тула, </w:t>
            </w:r>
            <w:r w:rsidRPr="00A84629">
              <w:t>пл. Ленина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3D56A1E2" wp14:editId="3F8D3338">
                  <wp:extent cx="323850" cy="323850"/>
                  <wp:effectExtent l="0" t="0" r="0" b="0"/>
                  <wp:docPr id="640" name="Рисунок 64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81508F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81508F">
              <w:rPr>
                <w:lang w:val="en-US"/>
              </w:rPr>
              <w:t>:</w:t>
            </w:r>
          </w:p>
          <w:p w:rsidR="00FB2553" w:rsidRPr="0081508F" w:rsidRDefault="00FB2553" w:rsidP="00394048">
            <w:pPr>
              <w:pStyle w:val="ac"/>
              <w:jc w:val="center"/>
              <w:rPr>
                <w:lang w:val="en-US"/>
              </w:rPr>
            </w:pPr>
            <w:r w:rsidRPr="0081508F">
              <w:rPr>
                <w:lang w:val="en-US"/>
              </w:rPr>
              <w:t>56-63-52,</w:t>
            </w:r>
          </w:p>
          <w:p w:rsidR="00FB2553" w:rsidRPr="0081508F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Email</w:t>
            </w:r>
            <w:r w:rsidRPr="0081508F">
              <w:rPr>
                <w:lang w:val="en-US"/>
              </w:rPr>
              <w:t xml:space="preserve">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"mailto:TikhomirovIB@cityadm.tula.ru"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TikhomirovIB</w:t>
            </w:r>
            <w:r w:rsidRPr="0081508F">
              <w:rPr>
                <w:rStyle w:val="a4"/>
                <w:lang w:val="en-US"/>
              </w:rPr>
              <w:t>@</w:t>
            </w:r>
            <w:r w:rsidRPr="00A84629">
              <w:rPr>
                <w:rStyle w:val="a4"/>
                <w:lang w:val="en-US"/>
              </w:rPr>
              <w:t>cityadm</w:t>
            </w:r>
            <w:r w:rsidRPr="0081508F">
              <w:rPr>
                <w:rStyle w:val="a4"/>
                <w:lang w:val="en-US"/>
              </w:rPr>
              <w:t>.</w:t>
            </w:r>
            <w:r w:rsidRPr="00A84629">
              <w:rPr>
                <w:rStyle w:val="a4"/>
                <w:lang w:val="en-US"/>
              </w:rPr>
              <w:t>tula</w:t>
            </w:r>
            <w:r w:rsidRPr="0081508F">
              <w:rPr>
                <w:rStyle w:val="a4"/>
                <w:lang w:val="en-US"/>
              </w:rPr>
              <w:t>.</w:t>
            </w:r>
            <w:r w:rsidRPr="00A84629">
              <w:rPr>
                <w:rStyle w:val="a4"/>
                <w:lang w:val="en-US"/>
              </w:rPr>
              <w:t>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AE4C2C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Default="00FB2553" w:rsidP="00AE4C2C">
            <w:pPr>
              <w:pStyle w:val="ac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9 мая </w:t>
            </w:r>
          </w:p>
          <w:p w:rsidR="00FB2553" w:rsidRDefault="00FB2553" w:rsidP="00AE4C2C">
            <w:pPr>
              <w:pStyle w:val="ac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2019 года </w:t>
            </w:r>
          </w:p>
          <w:p w:rsidR="00FB2553" w:rsidRPr="00A84629" w:rsidRDefault="00FB2553" w:rsidP="00D93349">
            <w:pPr>
              <w:pStyle w:val="ac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17.00-22.00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Праздничная концертная программа </w:t>
            </w:r>
          </w:p>
        </w:tc>
        <w:tc>
          <w:tcPr>
            <w:tcW w:w="3685" w:type="dxa"/>
            <w:shd w:val="clear" w:color="auto" w:fill="auto"/>
          </w:tcPr>
          <w:p w:rsidR="00FB2553" w:rsidRDefault="00FB2553" w:rsidP="00394048">
            <w:pPr>
              <w:pStyle w:val="ac"/>
              <w:jc w:val="center"/>
            </w:pPr>
            <w:r>
              <w:t xml:space="preserve">г. Тула, Казанская набережная 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26F2B633" wp14:editId="4844879C">
                  <wp:extent cx="323850" cy="323850"/>
                  <wp:effectExtent l="0" t="0" r="0" b="0"/>
                  <wp:docPr id="912" name="Рисунок 9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5231FE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Default="00FB2553" w:rsidP="00394048">
            <w:pPr>
              <w:pStyle w:val="ac"/>
              <w:jc w:val="center"/>
            </w:pPr>
            <w:r>
              <w:t xml:space="preserve">Тел.: 31-55-00, </w:t>
            </w:r>
          </w:p>
          <w:p w:rsidR="00FB2553" w:rsidRDefault="00FB2553" w:rsidP="00394048">
            <w:pPr>
              <w:pStyle w:val="ac"/>
              <w:jc w:val="center"/>
            </w:pPr>
            <w:proofErr w:type="spellStart"/>
            <w:r w:rsidRPr="00AE4C2C">
              <w:t>Email</w:t>
            </w:r>
            <w:proofErr w:type="spellEnd"/>
            <w:r w:rsidRPr="00AE4C2C">
              <w:t>:</w:t>
            </w:r>
          </w:p>
          <w:p w:rsidR="00FB2553" w:rsidRPr="00A84629" w:rsidRDefault="0081174B" w:rsidP="00394048">
            <w:pPr>
              <w:pStyle w:val="ac"/>
              <w:jc w:val="center"/>
            </w:pPr>
            <w:hyperlink r:id="rId96" w:history="1">
              <w:r w:rsidR="00FB2553" w:rsidRPr="00FB0564">
                <w:rPr>
                  <w:rStyle w:val="a4"/>
                </w:rPr>
                <w:t>kultura@cityadm.tula.ru</w:t>
              </w:r>
            </w:hyperlink>
            <w:r w:rsidR="00FB2553">
              <w:t xml:space="preserve"> </w:t>
            </w: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lastRenderedPageBreak/>
              <w:t>9 мая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18.55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Прямое включение трансляции Общероссийской Минуты Молчания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>
              <w:t xml:space="preserve">г. Тула, </w:t>
            </w:r>
            <w:r w:rsidRPr="00A84629">
              <w:t>пл. Ленина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081357A6" wp14:editId="691624F6">
                  <wp:extent cx="323850" cy="323850"/>
                  <wp:effectExtent l="0" t="0" r="0" b="0"/>
                  <wp:docPr id="958" name="Рисунок 95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0F1D3C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0F1D3C">
              <w:rPr>
                <w:lang w:val="en-US"/>
              </w:rPr>
              <w:t>:</w:t>
            </w:r>
          </w:p>
          <w:p w:rsidR="00FB2553" w:rsidRPr="000F1D3C" w:rsidRDefault="00FB2553" w:rsidP="00394048">
            <w:pPr>
              <w:pStyle w:val="ac"/>
              <w:jc w:val="center"/>
              <w:rPr>
                <w:lang w:val="en-US"/>
              </w:rPr>
            </w:pPr>
            <w:r w:rsidRPr="000F1D3C">
              <w:rPr>
                <w:lang w:val="en-US"/>
              </w:rPr>
              <w:t>56-63-52,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"mailto:TikhomirovIB@cityadm.tula.ru"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TikhomirovIB@cityadm.tula.ru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81508F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9 мая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19.00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Акция «Синий платочек»</w:t>
            </w:r>
          </w:p>
        </w:tc>
        <w:tc>
          <w:tcPr>
            <w:tcW w:w="3685" w:type="dxa"/>
            <w:shd w:val="clear" w:color="auto" w:fill="auto"/>
          </w:tcPr>
          <w:p w:rsidR="00FB2553" w:rsidRPr="00AE4C2C" w:rsidRDefault="00FB2553" w:rsidP="00AE4C2C">
            <w:pPr>
              <w:jc w:val="center"/>
              <w:rPr>
                <w:rFonts w:ascii="Times New Roman" w:hAnsi="Times New Roman" w:cs="Times New Roman"/>
              </w:rPr>
            </w:pPr>
            <w:r w:rsidRPr="00AE4C2C">
              <w:rPr>
                <w:rFonts w:ascii="Times New Roman" w:hAnsi="Times New Roman" w:cs="Times New Roman"/>
              </w:rPr>
              <w:t>г. Тула, пл. Ленина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1194F146" wp14:editId="19F8C03B">
                  <wp:extent cx="323850" cy="323850"/>
                  <wp:effectExtent l="0" t="0" r="0" b="0"/>
                  <wp:docPr id="959" name="Рисунок 95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394048">
            <w:pPr>
              <w:pStyle w:val="ac"/>
              <w:jc w:val="center"/>
            </w:pPr>
            <w:r>
              <w:t>8-910-162-66-83</w:t>
            </w: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9 мая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19.10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Праздничный концерт,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водно-лазерное шоу</w:t>
            </w:r>
          </w:p>
        </w:tc>
        <w:tc>
          <w:tcPr>
            <w:tcW w:w="3685" w:type="dxa"/>
            <w:shd w:val="clear" w:color="auto" w:fill="auto"/>
          </w:tcPr>
          <w:p w:rsidR="00FB2553" w:rsidRPr="00AE4C2C" w:rsidRDefault="00FB2553" w:rsidP="00AE4C2C">
            <w:pPr>
              <w:jc w:val="center"/>
              <w:rPr>
                <w:rFonts w:ascii="Times New Roman" w:hAnsi="Times New Roman" w:cs="Times New Roman"/>
              </w:rPr>
            </w:pPr>
            <w:r w:rsidRPr="00AE4C2C">
              <w:rPr>
                <w:rFonts w:ascii="Times New Roman" w:hAnsi="Times New Roman" w:cs="Times New Roman"/>
              </w:rPr>
              <w:t>г. Тула, пл. Ленина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76F35AF1" wp14:editId="70F4C2A3">
                  <wp:extent cx="323850" cy="323850"/>
                  <wp:effectExtent l="0" t="0" r="0" b="0"/>
                  <wp:docPr id="963" name="Рисунок 96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56-63-52,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"mailto:TikhomirovIB@cityadm.tula.ru"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TikhomirovIB@cityadm.tula.ru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81508F" w:rsidTr="00394048">
        <w:trPr>
          <w:trHeight w:val="145"/>
          <w:jc w:val="center"/>
        </w:trPr>
        <w:tc>
          <w:tcPr>
            <w:tcW w:w="15741" w:type="dxa"/>
            <w:gridSpan w:val="6"/>
            <w:shd w:val="clear" w:color="auto" w:fill="auto"/>
          </w:tcPr>
          <w:p w:rsidR="00FB2553" w:rsidRDefault="00FB2553" w:rsidP="0081508F">
            <w:pPr>
              <w:pStyle w:val="ac"/>
              <w:jc w:val="center"/>
              <w:rPr>
                <w:b/>
                <w:sz w:val="28"/>
              </w:rPr>
            </w:pPr>
            <w:r w:rsidRPr="0081508F">
              <w:rPr>
                <w:b/>
                <w:sz w:val="28"/>
              </w:rPr>
              <w:t xml:space="preserve">ГУ ТО «Тульские парки» Центральный парк культуры и отдыха им. П.П. Белоусова, </w:t>
            </w:r>
          </w:p>
          <w:p w:rsidR="00FB2553" w:rsidRPr="0081508F" w:rsidRDefault="00FB2553" w:rsidP="0081508F">
            <w:pPr>
              <w:pStyle w:val="ac"/>
              <w:jc w:val="center"/>
              <w:rPr>
                <w:b/>
                <w:sz w:val="28"/>
              </w:rPr>
            </w:pPr>
            <w:r w:rsidRPr="0081508F">
              <w:rPr>
                <w:b/>
                <w:sz w:val="28"/>
              </w:rPr>
              <w:t xml:space="preserve">Комсомольский и Пролетарский парки культуры и отдыха </w:t>
            </w: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9 мая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11.00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Выставка ретро автомобилей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и вооружения времен Великой Отечественной войны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/>
              </w:rPr>
            </w:pPr>
            <w:r w:rsidRPr="00A84629">
              <w:t>1941 – 1945 годов</w:t>
            </w:r>
            <w:r>
              <w:t>.</w:t>
            </w:r>
            <w:r w:rsidRPr="00A84629">
              <w:rPr>
                <w:color w:val="000000" w:themeColor="text1"/>
              </w:rPr>
              <w:t xml:space="preserve"> Праздничный концерт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Большой круг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color w:val="000000" w:themeColor="text1"/>
              </w:rPr>
              <w:t xml:space="preserve">в </w:t>
            </w:r>
            <w:r>
              <w:rPr>
                <w:color w:val="000000" w:themeColor="text1"/>
              </w:rPr>
              <w:t>Центральном парке культуры и отдыха</w:t>
            </w:r>
            <w:r w:rsidRPr="00A84629">
              <w:rPr>
                <w:color w:val="000000" w:themeColor="text1"/>
              </w:rPr>
              <w:t xml:space="preserve"> им. П.П. Белоусова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78DBE76A" wp14:editId="2749C59F">
                  <wp:extent cx="323850" cy="323850"/>
                  <wp:effectExtent l="0" t="0" r="0" b="0"/>
                  <wp:docPr id="942" name="Рисунок 9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81508F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81508F">
              <w:rPr>
                <w:lang w:val="en-US"/>
              </w:rPr>
              <w:t>:</w:t>
            </w:r>
          </w:p>
          <w:p w:rsidR="00FB2553" w:rsidRPr="0081508F" w:rsidRDefault="00FB2553" w:rsidP="00394048">
            <w:pPr>
              <w:pStyle w:val="ac"/>
              <w:jc w:val="center"/>
              <w:rPr>
                <w:lang w:val="en-US"/>
              </w:rPr>
            </w:pPr>
            <w:r w:rsidRPr="0081508F">
              <w:rPr>
                <w:lang w:val="en-US"/>
              </w:rPr>
              <w:t>56-63-52,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Email</w:t>
            </w:r>
            <w:r w:rsidRPr="0081508F">
              <w:rPr>
                <w:lang w:val="en-US"/>
              </w:rPr>
              <w:t xml:space="preserve">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"mailto:TikhomirovIB@cityadm.tula.ru"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TikhomirovIB@cityadm.tula.ru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9 мая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12.00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 w:themeColor="text1"/>
              </w:rPr>
              <w:t>Митинг, посвященный 74-ой годовщине 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Большой круг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color w:val="000000" w:themeColor="text1"/>
              </w:rPr>
              <w:t xml:space="preserve">в </w:t>
            </w:r>
            <w:r>
              <w:rPr>
                <w:color w:val="000000" w:themeColor="text1"/>
              </w:rPr>
              <w:t>Центральном парке культуры и отдыха</w:t>
            </w:r>
            <w:r w:rsidRPr="00A84629">
              <w:rPr>
                <w:color w:val="000000" w:themeColor="text1"/>
              </w:rPr>
              <w:t xml:space="preserve"> им. П.П. Белоусова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542F1ED5" wp14:editId="2EBEA274">
                  <wp:extent cx="323850" cy="323850"/>
                  <wp:effectExtent l="0" t="0" r="0" b="0"/>
                  <wp:docPr id="944" name="Рисунок 94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56-63-52,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"mailto:TikhomirovIB@cityadm.tula.ru"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TikhomirovIB@cityadm.tula.ru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9 мая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12.00</w:t>
            </w:r>
          </w:p>
          <w:p w:rsidR="00FB2553" w:rsidRPr="00A84629" w:rsidRDefault="00FB2553" w:rsidP="00394048">
            <w:pPr>
              <w:pStyle w:val="ac"/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bCs/>
                <w:color w:val="000000" w:themeColor="text1"/>
                <w:lang w:eastAsia="en-US"/>
              </w:rPr>
            </w:pPr>
            <w:r w:rsidRPr="00A84629">
              <w:rPr>
                <w:bCs/>
                <w:color w:val="000000" w:themeColor="text1"/>
                <w:lang w:eastAsia="en-US"/>
              </w:rPr>
              <w:t>Пункт отбора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bCs/>
                <w:color w:val="000000" w:themeColor="text1"/>
                <w:lang w:eastAsia="en-US"/>
              </w:rPr>
              <w:t>на военную службу по контракту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Большой круг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color w:val="000000" w:themeColor="text1"/>
              </w:rPr>
              <w:t xml:space="preserve">в </w:t>
            </w:r>
            <w:r>
              <w:rPr>
                <w:color w:val="000000" w:themeColor="text1"/>
              </w:rPr>
              <w:t>Центральном парке культуры и отдыха</w:t>
            </w:r>
            <w:r w:rsidRPr="00A84629">
              <w:rPr>
                <w:color w:val="000000" w:themeColor="text1"/>
              </w:rPr>
              <w:t xml:space="preserve"> им. П.П. Белоусова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626B0425" wp14:editId="3E8AEEA3">
                  <wp:extent cx="250190" cy="250190"/>
                  <wp:effectExtent l="0" t="0" r="0" b="0"/>
                  <wp:docPr id="1044" name="Рисунок 1044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56-63-52,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"mailto:TikhomirovIB@cityadm.tula.ru"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TikhomirovIB@cityadm.tula.ru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9 мая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12.00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bCs/>
                <w:color w:val="000000" w:themeColor="text1"/>
                <w:lang w:eastAsia="en-US"/>
              </w:rPr>
            </w:pPr>
            <w:r w:rsidRPr="00A84629">
              <w:rPr>
                <w:bCs/>
                <w:color w:val="000000" w:themeColor="text1"/>
                <w:lang w:eastAsia="en-US"/>
              </w:rPr>
              <w:t>Тематические</w:t>
            </w:r>
          </w:p>
          <w:p w:rsidR="00FB2553" w:rsidRPr="00A84629" w:rsidRDefault="00FB2553" w:rsidP="00394048">
            <w:pPr>
              <w:pStyle w:val="ac"/>
              <w:jc w:val="center"/>
              <w:rPr>
                <w:bCs/>
                <w:color w:val="000000" w:themeColor="text1"/>
                <w:lang w:eastAsia="en-US"/>
              </w:rPr>
            </w:pPr>
            <w:proofErr w:type="gramStart"/>
            <w:r w:rsidRPr="00A84629">
              <w:rPr>
                <w:bCs/>
                <w:color w:val="000000" w:themeColor="text1"/>
                <w:lang w:eastAsia="en-US"/>
              </w:rPr>
              <w:t>интерактивные</w:t>
            </w:r>
            <w:proofErr w:type="gramEnd"/>
            <w:r w:rsidRPr="00A84629">
              <w:rPr>
                <w:bCs/>
                <w:color w:val="000000" w:themeColor="text1"/>
                <w:lang w:eastAsia="en-US"/>
              </w:rPr>
              <w:t xml:space="preserve"> площадок:</w:t>
            </w:r>
          </w:p>
          <w:p w:rsidR="00FB2553" w:rsidRPr="00A84629" w:rsidRDefault="00FB2553" w:rsidP="00394048">
            <w:pPr>
              <w:pStyle w:val="ac"/>
              <w:jc w:val="center"/>
              <w:rPr>
                <w:rFonts w:eastAsia="MS Mincho"/>
                <w:color w:val="000000"/>
              </w:rPr>
            </w:pPr>
            <w:r w:rsidRPr="00A84629">
              <w:rPr>
                <w:rFonts w:eastAsia="MS Mincho"/>
                <w:color w:val="000000"/>
              </w:rPr>
              <w:t>Передовая</w:t>
            </w:r>
          </w:p>
          <w:p w:rsidR="00FB2553" w:rsidRPr="00A84629" w:rsidRDefault="00FB2553" w:rsidP="00394048">
            <w:pPr>
              <w:pStyle w:val="ac"/>
              <w:jc w:val="center"/>
              <w:rPr>
                <w:rFonts w:eastAsia="MS Mincho"/>
                <w:color w:val="000000"/>
              </w:rPr>
            </w:pPr>
            <w:r w:rsidRPr="00A84629">
              <w:rPr>
                <w:rFonts w:eastAsia="MS Mincho"/>
                <w:color w:val="000000"/>
              </w:rPr>
              <w:t>Тыл</w:t>
            </w:r>
          </w:p>
          <w:p w:rsidR="00FB2553" w:rsidRPr="00A84629" w:rsidRDefault="00FB2553" w:rsidP="00394048">
            <w:pPr>
              <w:pStyle w:val="ac"/>
              <w:jc w:val="center"/>
              <w:rPr>
                <w:rFonts w:eastAsia="MS Mincho"/>
                <w:color w:val="000000"/>
              </w:rPr>
            </w:pPr>
            <w:r w:rsidRPr="00A84629">
              <w:rPr>
                <w:rFonts w:eastAsia="MS Mincho"/>
                <w:color w:val="000000"/>
              </w:rPr>
              <w:t>Госпиталь</w:t>
            </w:r>
          </w:p>
          <w:p w:rsidR="00FB2553" w:rsidRPr="00A84629" w:rsidRDefault="00FB2553" w:rsidP="00394048">
            <w:pPr>
              <w:pStyle w:val="ac"/>
              <w:jc w:val="center"/>
              <w:rPr>
                <w:rFonts w:eastAsia="MS Mincho"/>
                <w:color w:val="000000"/>
              </w:rPr>
            </w:pPr>
            <w:r w:rsidRPr="00A84629">
              <w:rPr>
                <w:rFonts w:eastAsia="MS Mincho"/>
                <w:color w:val="000000"/>
              </w:rPr>
              <w:t>Сборка/разборка оружия</w:t>
            </w:r>
          </w:p>
          <w:p w:rsidR="00FB2553" w:rsidRPr="00A84629" w:rsidRDefault="00FB2553" w:rsidP="00394048">
            <w:pPr>
              <w:pStyle w:val="ac"/>
              <w:jc w:val="center"/>
              <w:rPr>
                <w:rFonts w:eastAsia="MS Mincho"/>
                <w:color w:val="000000"/>
              </w:rPr>
            </w:pPr>
            <w:r w:rsidRPr="00A84629">
              <w:rPr>
                <w:rFonts w:eastAsia="MS Mincho"/>
                <w:color w:val="000000"/>
              </w:rPr>
              <w:t>Метание гранаты</w:t>
            </w:r>
          </w:p>
          <w:p w:rsidR="00FB2553" w:rsidRPr="00A84629" w:rsidRDefault="00FB2553" w:rsidP="00394048">
            <w:pPr>
              <w:pStyle w:val="ac"/>
              <w:jc w:val="center"/>
              <w:rPr>
                <w:rFonts w:eastAsia="MS Mincho"/>
                <w:color w:val="000000"/>
              </w:rPr>
            </w:pPr>
            <w:r w:rsidRPr="00A84629">
              <w:rPr>
                <w:rFonts w:eastAsia="MS Mincho"/>
                <w:color w:val="000000"/>
              </w:rPr>
              <w:t>Стрелковый тир</w:t>
            </w:r>
          </w:p>
          <w:p w:rsidR="00FB2553" w:rsidRPr="00A84629" w:rsidRDefault="00FB2553" w:rsidP="00394048">
            <w:pPr>
              <w:pStyle w:val="ac"/>
              <w:jc w:val="center"/>
              <w:rPr>
                <w:rFonts w:eastAsia="MS Mincho"/>
                <w:color w:val="000000"/>
              </w:rPr>
            </w:pPr>
            <w:r w:rsidRPr="00A84629">
              <w:rPr>
                <w:rFonts w:eastAsia="MS Mincho"/>
                <w:color w:val="000000"/>
              </w:rPr>
              <w:lastRenderedPageBreak/>
              <w:t>Полевой бинокль</w:t>
            </w:r>
          </w:p>
          <w:p w:rsidR="00FB2553" w:rsidRPr="00A84629" w:rsidRDefault="00FB2553" w:rsidP="00394048">
            <w:pPr>
              <w:pStyle w:val="ac"/>
              <w:jc w:val="center"/>
              <w:rPr>
                <w:rFonts w:eastAsia="MS Mincho"/>
                <w:color w:val="000000"/>
              </w:rPr>
            </w:pPr>
            <w:r w:rsidRPr="00A84629">
              <w:rPr>
                <w:rFonts w:eastAsia="MS Mincho"/>
                <w:color w:val="000000"/>
              </w:rPr>
              <w:t>Полоса препятствий</w:t>
            </w:r>
          </w:p>
          <w:p w:rsidR="00FB2553" w:rsidRPr="00A84629" w:rsidRDefault="00FB2553" w:rsidP="00394048">
            <w:pPr>
              <w:pStyle w:val="ac"/>
              <w:jc w:val="center"/>
              <w:rPr>
                <w:rFonts w:eastAsia="MS Mincho"/>
                <w:color w:val="000000"/>
              </w:rPr>
            </w:pPr>
            <w:r w:rsidRPr="00A84629">
              <w:rPr>
                <w:rFonts w:eastAsia="MS Mincho"/>
                <w:color w:val="000000"/>
              </w:rPr>
              <w:t>Надевание противогазов</w:t>
            </w:r>
          </w:p>
          <w:p w:rsidR="00FB2553" w:rsidRPr="00A84629" w:rsidRDefault="00FB2553" w:rsidP="00394048">
            <w:pPr>
              <w:pStyle w:val="ac"/>
              <w:jc w:val="center"/>
              <w:rPr>
                <w:rFonts w:eastAsia="MS Mincho"/>
                <w:color w:val="000000"/>
              </w:rPr>
            </w:pPr>
            <w:r w:rsidRPr="00A84629">
              <w:rPr>
                <w:rFonts w:eastAsia="MS Mincho"/>
                <w:color w:val="000000"/>
              </w:rPr>
              <w:t>Мастер-класс по флажковой азбуке</w:t>
            </w:r>
          </w:p>
          <w:p w:rsidR="00FB2553" w:rsidRPr="00A84629" w:rsidRDefault="00FB2553" w:rsidP="00394048">
            <w:pPr>
              <w:pStyle w:val="ac"/>
              <w:jc w:val="center"/>
              <w:rPr>
                <w:rFonts w:eastAsia="MS Mincho"/>
                <w:color w:val="000000"/>
              </w:rPr>
            </w:pPr>
            <w:r w:rsidRPr="00A84629">
              <w:rPr>
                <w:rFonts w:eastAsia="MS Mincho"/>
                <w:color w:val="000000"/>
              </w:rPr>
              <w:t>Интерактивно-кулинарная фотозона</w:t>
            </w:r>
          </w:p>
          <w:p w:rsidR="00FB2553" w:rsidRPr="00A84629" w:rsidRDefault="00FB2553" w:rsidP="00394048">
            <w:pPr>
              <w:pStyle w:val="ac"/>
              <w:jc w:val="center"/>
              <w:rPr>
                <w:bCs/>
                <w:color w:val="000000" w:themeColor="text1"/>
                <w:lang w:eastAsia="en-US"/>
              </w:rPr>
            </w:pPr>
            <w:r w:rsidRPr="00A84629">
              <w:rPr>
                <w:rFonts w:eastAsia="MS Mincho"/>
                <w:color w:val="000000"/>
              </w:rPr>
              <w:t>Письмо деду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>
              <w:rPr>
                <w:color w:val="000000" w:themeColor="text1"/>
              </w:rPr>
              <w:lastRenderedPageBreak/>
              <w:t>Центральный парк культуры и отдыха</w:t>
            </w:r>
            <w:r w:rsidRPr="00A84629">
              <w:rPr>
                <w:color w:val="000000" w:themeColor="text1"/>
              </w:rPr>
              <w:t xml:space="preserve"> им. П.П. Белоусова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72F1ABF8" wp14:editId="3C5F313F">
                  <wp:extent cx="323850" cy="323850"/>
                  <wp:effectExtent l="0" t="0" r="0" b="0"/>
                  <wp:docPr id="945" name="Рисунок 94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56-63-52,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"mailto:TikhomirovIB@cityadm.tula.ru"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TikhomirovIB@cityadm.tula.ru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lastRenderedPageBreak/>
              <w:t>9 мая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2019 года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color w:val="000000" w:themeColor="text1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i/>
              </w:rPr>
            </w:pPr>
            <w:proofErr w:type="gramStart"/>
            <w:r w:rsidRPr="00A84629">
              <w:rPr>
                <w:color w:val="000000" w:themeColor="text1"/>
              </w:rPr>
              <w:t>Спортивно-интерактивная</w:t>
            </w:r>
            <w:proofErr w:type="gramEnd"/>
            <w:r w:rsidRPr="00A84629">
              <w:rPr>
                <w:color w:val="000000" w:themeColor="text1"/>
              </w:rPr>
              <w:t xml:space="preserve"> площадка «Правнуки Победы»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81508F">
              <w:rPr>
                <w:color w:val="000000" w:themeColor="text1"/>
              </w:rPr>
              <w:t xml:space="preserve">Центральный парк культуры и отдыха им. П.П. Белоусова </w:t>
            </w:r>
            <w:r w:rsidRPr="00A84629">
              <w:t>(детский городок)</w:t>
            </w:r>
          </w:p>
          <w:p w:rsidR="00FB2553" w:rsidRPr="00A84629" w:rsidRDefault="00FB2553" w:rsidP="00394048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2AF103F2" wp14:editId="7B312E62">
                  <wp:extent cx="323850" cy="323850"/>
                  <wp:effectExtent l="0" t="0" r="0" b="0"/>
                  <wp:docPr id="946" name="Рисунок 94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35-03-70,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8-963-932-05-47,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"mailto:Trunova.varvara@mail.ru"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Trunova.varvara@mail.ru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9 мая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2019 года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color w:val="000000" w:themeColor="text1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/>
                <w:shd w:val="clear" w:color="auto" w:fill="FFFFFF"/>
              </w:rPr>
            </w:pPr>
            <w:r w:rsidRPr="00A84629">
              <w:rPr>
                <w:color w:val="000000"/>
                <w:shd w:val="clear" w:color="auto" w:fill="FFFFFF"/>
              </w:rPr>
              <w:t>Мастер-классы по изготовлению праздничных открыток праздничный концерт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81508F">
              <w:rPr>
                <w:color w:val="000000" w:themeColor="text1"/>
              </w:rPr>
              <w:t xml:space="preserve">Центральный парк культуры и отдыха им. П.П. Белоусова </w:t>
            </w:r>
            <w:r w:rsidRPr="00A84629">
              <w:t>(детский городок)</w:t>
            </w:r>
          </w:p>
          <w:p w:rsidR="00FB2553" w:rsidRPr="00A84629" w:rsidRDefault="00FB2553" w:rsidP="00394048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28CD4CC8" wp14:editId="67074CC7">
                  <wp:extent cx="323850" cy="323850"/>
                  <wp:effectExtent l="0" t="0" r="0" b="0"/>
                  <wp:docPr id="947" name="Рисунок 94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35-03-70,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8-963-932-05-47,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"mailto:Trunova.varvara@mail.ru"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Trunova.varvara@mail.ru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9 мая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2019 года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12.00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/>
                <w:shd w:val="clear" w:color="auto" w:fill="FFFFFF"/>
              </w:rPr>
            </w:pPr>
            <w:r w:rsidRPr="00A84629">
              <w:rPr>
                <w:color w:val="000000"/>
                <w:shd w:val="clear" w:color="auto" w:fill="FFFFFF"/>
              </w:rPr>
              <w:t>Выставка фотографий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/>
                <w:shd w:val="clear" w:color="auto" w:fill="FFFFFF"/>
              </w:rPr>
              <w:t>«Мгновения военных дней»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/>
                <w:shd w:val="clear" w:color="auto" w:fill="FFFFFF"/>
              </w:rPr>
            </w:pPr>
            <w:r w:rsidRPr="00A84629">
              <w:rPr>
                <w:color w:val="000000"/>
                <w:shd w:val="clear" w:color="auto" w:fill="FFFFFF"/>
              </w:rPr>
              <w:t>Комната истории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81508F">
              <w:rPr>
                <w:color w:val="000000"/>
                <w:shd w:val="clear" w:color="auto" w:fill="FFFFFF"/>
              </w:rPr>
              <w:t>Центральный парк культуры и отдыха им. П.П. Белоусова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1E194A02" wp14:editId="4B38EECA">
                  <wp:extent cx="323850" cy="323850"/>
                  <wp:effectExtent l="0" t="0" r="0" b="0"/>
                  <wp:docPr id="948" name="Рисунок 94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35-03-70,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8-963-932-05-47,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"mailto:Trunova.varvara@mail.ru"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Trunova.varvara@mail.ru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9 мая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12.30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Спортивный фестиваль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«Победа предков куёт нашу силу»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81508F">
              <w:rPr>
                <w:color w:val="000000" w:themeColor="text1"/>
              </w:rPr>
              <w:t xml:space="preserve">Центральный парк культуры и отдыха им. П.П. Белоусова </w:t>
            </w:r>
            <w:r w:rsidRPr="00A84629">
              <w:rPr>
                <w:color w:val="000000" w:themeColor="text1"/>
              </w:rPr>
              <w:t>(спортивная площадка)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622DA0D5" wp14:editId="0B800956">
                  <wp:extent cx="323850" cy="323850"/>
                  <wp:effectExtent l="0" t="0" r="0" b="0"/>
                  <wp:docPr id="949" name="Рисунок 94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56-63-52,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"mailto:TikhomirovIB@cityadm.tula.ru"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TikhomirovIB@cityadm.tula.ru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9 мая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12.30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/>
              </w:rPr>
            </w:pPr>
            <w:proofErr w:type="gramStart"/>
            <w:r w:rsidRPr="00A84629">
              <w:rPr>
                <w:color w:val="000000" w:themeColor="text1"/>
              </w:rPr>
              <w:t>Молодёжный</w:t>
            </w:r>
            <w:proofErr w:type="gramEnd"/>
            <w:r w:rsidRPr="00A84629">
              <w:rPr>
                <w:color w:val="000000" w:themeColor="text1"/>
              </w:rPr>
              <w:t xml:space="preserve"> квест «Кукушка»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625A84">
            <w:pPr>
              <w:pStyle w:val="ac"/>
              <w:jc w:val="center"/>
            </w:pPr>
            <w:r w:rsidRPr="0081508F">
              <w:rPr>
                <w:color w:val="000000" w:themeColor="text1"/>
              </w:rPr>
              <w:t xml:space="preserve">Центральный парк культуры и отдыха им. П.П. Белоусова </w:t>
            </w:r>
            <w:r w:rsidRPr="00A84629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около здания администрации</w:t>
            </w:r>
            <w:r w:rsidRPr="00A84629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49F2E8AE" wp14:editId="06D53D25">
                  <wp:extent cx="323850" cy="323850"/>
                  <wp:effectExtent l="0" t="0" r="0" b="0"/>
                  <wp:docPr id="1055" name="Рисунок 105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56-63-52,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"mailto:TikhomirovIB@cityadm.tula.ru"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TikhomirovIB@cityadm.tula.ru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9 мая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2019 года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color w:val="000000" w:themeColor="text1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bCs/>
                <w:color w:val="000000" w:themeColor="text1"/>
                <w:lang w:eastAsia="en-US"/>
              </w:rPr>
            </w:pPr>
            <w:r w:rsidRPr="00A84629">
              <w:rPr>
                <w:bCs/>
                <w:color w:val="000000" w:themeColor="text1"/>
                <w:lang w:eastAsia="en-US"/>
              </w:rPr>
              <w:t>Ярмарка тульских мастеров</w:t>
            </w:r>
          </w:p>
          <w:p w:rsidR="00FB2553" w:rsidRPr="00A84629" w:rsidRDefault="00FB2553" w:rsidP="00394048">
            <w:pPr>
              <w:pStyle w:val="ac"/>
              <w:jc w:val="center"/>
              <w:rPr>
                <w:bCs/>
                <w:color w:val="000000" w:themeColor="text1"/>
                <w:lang w:eastAsia="en-US"/>
              </w:rPr>
            </w:pPr>
            <w:r w:rsidRPr="00A84629">
              <w:rPr>
                <w:bCs/>
                <w:color w:val="000000" w:themeColor="text1"/>
                <w:lang w:eastAsia="en-US"/>
              </w:rPr>
              <w:t>Фотозона</w:t>
            </w:r>
          </w:p>
          <w:p w:rsidR="00FB2553" w:rsidRPr="00A84629" w:rsidRDefault="00FB2553" w:rsidP="00394048">
            <w:pPr>
              <w:pStyle w:val="ac"/>
              <w:jc w:val="center"/>
              <w:rPr>
                <w:bCs/>
                <w:color w:val="000000" w:themeColor="text1"/>
                <w:lang w:eastAsia="en-US"/>
              </w:rPr>
            </w:pPr>
            <w:r w:rsidRPr="00A84629">
              <w:rPr>
                <w:bCs/>
                <w:color w:val="000000" w:themeColor="text1"/>
                <w:lang w:eastAsia="en-US"/>
              </w:rPr>
              <w:t>«Открытка ко Дню Победы»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bCs/>
                <w:color w:val="000000" w:themeColor="text1"/>
                <w:lang w:eastAsia="en-US"/>
              </w:rPr>
              <w:t>Полевая кухня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81508F">
              <w:rPr>
                <w:color w:val="000000" w:themeColor="text1"/>
              </w:rPr>
              <w:t xml:space="preserve">Центральный парк культуры и отдыха им. П.П. Белоусова </w:t>
            </w:r>
            <w:r w:rsidRPr="00A84629">
              <w:t>(фонтанная площадь)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3D97776E" wp14:editId="76CD7945">
                  <wp:extent cx="323850" cy="323850"/>
                  <wp:effectExtent l="0" t="0" r="0" b="0"/>
                  <wp:docPr id="950" name="Рисунок 95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35-03-70,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8-963-932-05-47,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"mailto:Trunova.varvara@mail.ru"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Trunova.varvara@mail.ru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9 мая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2019 года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color w:val="000000" w:themeColor="text1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Концертная программа «День, который нельзя забыть»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bCs/>
                <w:color w:val="000000" w:themeColor="text1"/>
                <w:lang w:eastAsia="en-US"/>
              </w:rPr>
            </w:pPr>
            <w:r w:rsidRPr="00A84629">
              <w:rPr>
                <w:bCs/>
                <w:color w:val="000000" w:themeColor="text1"/>
                <w:lang w:eastAsia="en-US"/>
              </w:rPr>
              <w:t>Эстрада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81508F">
              <w:rPr>
                <w:color w:val="000000" w:themeColor="text1"/>
              </w:rPr>
              <w:t>Центральный парк культуры и отдыха им. П.П. Белоусова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43B242C1" wp14:editId="28B7B52A">
                  <wp:extent cx="323850" cy="323850"/>
                  <wp:effectExtent l="0" t="0" r="0" b="0"/>
                  <wp:docPr id="951" name="Рисунок 95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35-03-70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8-963-932-05-47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lastRenderedPageBreak/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"mailto:Trunova.varvara@mail.ru"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Trunova.varvara@mail.ru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lastRenderedPageBreak/>
              <w:t>9 мая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2019 года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Праздничные мероприятия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в Комсомольском парке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культуры и отдыха: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/>
                <w:shd w:val="clear" w:color="auto" w:fill="FFFFFF"/>
              </w:rPr>
            </w:pPr>
            <w:r w:rsidRPr="00A84629">
              <w:rPr>
                <w:color w:val="000000"/>
                <w:shd w:val="clear" w:color="auto" w:fill="FFFFFF"/>
              </w:rPr>
              <w:t>Концертная программа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/>
                <w:shd w:val="clear" w:color="auto" w:fill="FFFFFF"/>
              </w:rPr>
            </w:pPr>
            <w:r w:rsidRPr="00A84629">
              <w:rPr>
                <w:color w:val="000000"/>
                <w:shd w:val="clear" w:color="auto" w:fill="FFFFFF"/>
              </w:rPr>
              <w:t>«Как хорошо на свете без войны»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/>
                <w:shd w:val="clear" w:color="auto" w:fill="FFFFFF"/>
              </w:rPr>
            </w:pPr>
            <w:r w:rsidRPr="00A84629">
              <w:rPr>
                <w:color w:val="000000"/>
                <w:shd w:val="clear" w:color="auto" w:fill="FFFFFF"/>
              </w:rPr>
              <w:t>Курс молодого бойца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/>
                <w:shd w:val="clear" w:color="auto" w:fill="FFFFFF"/>
              </w:rPr>
            </w:pPr>
            <w:r w:rsidRPr="00A84629">
              <w:rPr>
                <w:color w:val="000000"/>
                <w:shd w:val="clear" w:color="auto" w:fill="FFFFFF"/>
              </w:rPr>
              <w:t>Музыкально-поэтический час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/>
                <w:shd w:val="clear" w:color="auto" w:fill="FFFFFF"/>
              </w:rPr>
            </w:pPr>
            <w:r w:rsidRPr="00A84629">
              <w:rPr>
                <w:color w:val="000000"/>
                <w:shd w:val="clear" w:color="auto" w:fill="FFFFFF"/>
              </w:rPr>
              <w:t>Концертная программа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/>
                <w:shd w:val="clear" w:color="auto" w:fill="FFFFFF"/>
              </w:rPr>
            </w:pPr>
            <w:r w:rsidRPr="00A84629">
              <w:rPr>
                <w:color w:val="000000"/>
                <w:shd w:val="clear" w:color="auto" w:fill="FFFFFF"/>
              </w:rPr>
              <w:t>с участием  детских вокально-хореографических коллективов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/>
                <w:shd w:val="clear" w:color="auto" w:fill="FFFFFF"/>
              </w:rPr>
            </w:pPr>
            <w:r w:rsidRPr="00A84629">
              <w:rPr>
                <w:color w:val="000000"/>
                <w:shd w:val="clear" w:color="auto" w:fill="FFFFFF"/>
              </w:rPr>
              <w:t>Ярмарка тульских мастеров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/>
                <w:shd w:val="clear" w:color="auto" w:fill="FFFFFF"/>
              </w:rPr>
            </w:pPr>
            <w:r w:rsidRPr="00A84629">
              <w:rPr>
                <w:color w:val="000000"/>
                <w:shd w:val="clear" w:color="auto" w:fill="FFFFFF"/>
              </w:rPr>
              <w:t>Фотозона «Цветы победителям»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/>
                <w:shd w:val="clear" w:color="auto" w:fill="FFFFFF"/>
              </w:rPr>
              <w:t>Мастер-классы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Комсомольский парк</w:t>
            </w:r>
          </w:p>
          <w:p w:rsidR="00FB2553" w:rsidRPr="00A84629" w:rsidRDefault="00FB2553" w:rsidP="00394048">
            <w:pPr>
              <w:pStyle w:val="ac"/>
              <w:jc w:val="center"/>
              <w:rPr>
                <w:bCs/>
                <w:color w:val="000000" w:themeColor="text1"/>
                <w:lang w:eastAsia="en-US"/>
              </w:rPr>
            </w:pPr>
            <w:r w:rsidRPr="00A84629">
              <w:rPr>
                <w:color w:val="000000" w:themeColor="text1"/>
              </w:rPr>
              <w:t>культуры и отдыха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2AADD7F0" wp14:editId="6A41D732">
                  <wp:extent cx="323850" cy="323850"/>
                  <wp:effectExtent l="0" t="0" r="0" b="0"/>
                  <wp:docPr id="952" name="Рисунок 95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35-03-70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8-963-932-05-47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"mailto:Trunova.varvara@mail.ru"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Trunova.varvara@mail.ru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9 мая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2019 года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proofErr w:type="gramStart"/>
            <w:r w:rsidRPr="00A84629">
              <w:rPr>
                <w:color w:val="000000" w:themeColor="text1"/>
              </w:rPr>
              <w:t>Праздничные</w:t>
            </w:r>
            <w:proofErr w:type="gramEnd"/>
            <w:r w:rsidRPr="00A84629">
              <w:rPr>
                <w:color w:val="000000" w:themeColor="text1"/>
              </w:rPr>
              <w:t xml:space="preserve"> мероприятия  в Пролетарском парке культуры и отдыха: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/>
                <w:shd w:val="clear" w:color="auto" w:fill="FFFFFF"/>
              </w:rPr>
            </w:pPr>
            <w:r w:rsidRPr="00A84629">
              <w:rPr>
                <w:color w:val="000000"/>
                <w:shd w:val="clear" w:color="auto" w:fill="FFFFFF"/>
              </w:rPr>
              <w:t>Концертная программа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/>
                <w:shd w:val="clear" w:color="auto" w:fill="FFFFFF"/>
              </w:rPr>
            </w:pPr>
            <w:r w:rsidRPr="00A84629">
              <w:rPr>
                <w:color w:val="000000"/>
                <w:shd w:val="clear" w:color="auto" w:fill="FFFFFF"/>
              </w:rPr>
              <w:t>«Как хорошо на свете без войны»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/>
                <w:shd w:val="clear" w:color="auto" w:fill="FFFFFF"/>
              </w:rPr>
            </w:pPr>
            <w:r w:rsidRPr="00A84629">
              <w:rPr>
                <w:color w:val="000000"/>
                <w:shd w:val="clear" w:color="auto" w:fill="FFFFFF"/>
              </w:rPr>
              <w:t>Ярмарка тульских мастеров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/>
                <w:shd w:val="clear" w:color="auto" w:fill="FFFFFF"/>
              </w:rPr>
            </w:pPr>
            <w:r w:rsidRPr="00A84629">
              <w:rPr>
                <w:color w:val="000000"/>
                <w:shd w:val="clear" w:color="auto" w:fill="FFFFFF"/>
              </w:rPr>
              <w:t>Курс молодого бойца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/>
                <w:shd w:val="clear" w:color="auto" w:fill="FFFFFF"/>
              </w:rPr>
            </w:pPr>
            <w:r w:rsidRPr="00A84629">
              <w:rPr>
                <w:color w:val="000000"/>
                <w:shd w:val="clear" w:color="auto" w:fill="FFFFFF"/>
              </w:rPr>
              <w:t>Военные песни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/>
                <w:shd w:val="clear" w:color="auto" w:fill="FFFFFF"/>
              </w:rPr>
            </w:pPr>
            <w:r w:rsidRPr="00A84629">
              <w:rPr>
                <w:color w:val="000000"/>
                <w:shd w:val="clear" w:color="auto" w:fill="FFFFFF"/>
              </w:rPr>
              <w:t>под аккомпанемент гармони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/>
                <w:shd w:val="clear" w:color="auto" w:fill="FFFFFF"/>
              </w:rPr>
            </w:pPr>
            <w:r w:rsidRPr="00A84629">
              <w:rPr>
                <w:color w:val="000000"/>
                <w:shd w:val="clear" w:color="auto" w:fill="FFFFFF"/>
              </w:rPr>
              <w:t>Мастер-класс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/>
                <w:shd w:val="clear" w:color="auto" w:fill="FFFFFF"/>
              </w:rPr>
            </w:pPr>
            <w:r w:rsidRPr="00A84629">
              <w:rPr>
                <w:color w:val="000000"/>
                <w:shd w:val="clear" w:color="auto" w:fill="FFFFFF"/>
              </w:rPr>
              <w:t>по созданию цветов из шаров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Пролетарский парк</w:t>
            </w:r>
          </w:p>
          <w:p w:rsidR="00FB2553" w:rsidRPr="00A84629" w:rsidRDefault="00FB2553" w:rsidP="00394048">
            <w:pPr>
              <w:pStyle w:val="ac"/>
              <w:jc w:val="center"/>
              <w:rPr>
                <w:bCs/>
                <w:color w:val="000000" w:themeColor="text1"/>
                <w:lang w:eastAsia="en-US"/>
              </w:rPr>
            </w:pPr>
            <w:r w:rsidRPr="00A84629">
              <w:rPr>
                <w:color w:val="000000" w:themeColor="text1"/>
              </w:rPr>
              <w:t>культуры и отдыха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7AE97E2A" wp14:editId="6A9A0BC3">
                  <wp:extent cx="323850" cy="323850"/>
                  <wp:effectExtent l="0" t="0" r="0" b="0"/>
                  <wp:docPr id="953" name="Рисунок 95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35-03-70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8-963-932-05-47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"mailto:Trunova.varvara@mail.ru"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Trunova.varvara@mail.ru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</w:p>
        </w:tc>
      </w:tr>
      <w:tr w:rsidR="00FB2553" w:rsidRPr="00A161C3" w:rsidTr="00394048">
        <w:trPr>
          <w:trHeight w:val="145"/>
          <w:jc w:val="center"/>
        </w:trPr>
        <w:tc>
          <w:tcPr>
            <w:tcW w:w="15741" w:type="dxa"/>
            <w:gridSpan w:val="6"/>
            <w:shd w:val="clear" w:color="auto" w:fill="auto"/>
          </w:tcPr>
          <w:p w:rsidR="00FB2553" w:rsidRPr="00A161C3" w:rsidRDefault="00FB2553" w:rsidP="00394048">
            <w:pPr>
              <w:pStyle w:val="ac"/>
              <w:jc w:val="center"/>
              <w:rPr>
                <w:b/>
                <w:sz w:val="28"/>
              </w:rPr>
            </w:pPr>
            <w:r w:rsidRPr="00A161C3">
              <w:rPr>
                <w:b/>
                <w:sz w:val="28"/>
              </w:rPr>
              <w:t xml:space="preserve">Тульский государственный музей оружия </w:t>
            </w: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9 мая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2019 года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bCs/>
                <w:color w:val="000000" w:themeColor="text1"/>
              </w:rPr>
              <w:t>10.00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Праздничные мероприятия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в Тульском государственном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proofErr w:type="gramStart"/>
            <w:r w:rsidRPr="00A84629">
              <w:rPr>
                <w:color w:val="000000" w:themeColor="text1"/>
              </w:rPr>
              <w:t>музее</w:t>
            </w:r>
            <w:proofErr w:type="gramEnd"/>
            <w:r w:rsidRPr="00A84629">
              <w:rPr>
                <w:color w:val="000000" w:themeColor="text1"/>
              </w:rPr>
              <w:t xml:space="preserve"> оружия: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Телевизионная трансляция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парада Победы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 xml:space="preserve">Демонстрация фильмов о Великой Отечественной войне,  героической обороне города Тулы, </w:t>
            </w:r>
            <w:r w:rsidRPr="00A84629">
              <w:t>российской военной истории  и истории оружейного производства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Костюмированные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тематические экскурсии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«Танковые бои»</w:t>
            </w:r>
          </w:p>
          <w:p w:rsidR="00FB2553" w:rsidRPr="00A84629" w:rsidRDefault="00FB2553" w:rsidP="00394048">
            <w:pPr>
              <w:pStyle w:val="ac"/>
              <w:jc w:val="center"/>
            </w:pPr>
            <w:proofErr w:type="gramStart"/>
            <w:r w:rsidRPr="00A84629">
              <w:t>(первый этап чемпионата  г. Тулы</w:t>
            </w:r>
            <w:proofErr w:type="gramEnd"/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lastRenderedPageBreak/>
              <w:t>по танковому триалу)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Интерактивные военно-патриотические площадки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Мастер-классы по сборке и разборке моделей современного оружия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Праздничная концертная программа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t>Фото-флешмоб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Полевая кухня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lastRenderedPageBreak/>
              <w:t>Тульский государственный музей оружия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Октябрьская, д. 2</w:t>
            </w:r>
          </w:p>
          <w:p w:rsidR="00FB2553" w:rsidRPr="00A84629" w:rsidRDefault="00FB2553" w:rsidP="00394048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32C23772" wp14:editId="5FD5D0B3">
                  <wp:extent cx="323850" cy="323850"/>
                  <wp:effectExtent l="0" t="0" r="0" b="0"/>
                  <wp:docPr id="1036" name="Рисунок 103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31-17-48,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8-950-928-65-90,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"mailto:tgmo.kult@mail.ru"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tgmo.kult@mail.ru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</w:p>
        </w:tc>
      </w:tr>
      <w:tr w:rsidR="00FB2553" w:rsidRPr="00A161C3" w:rsidTr="00394048">
        <w:trPr>
          <w:trHeight w:val="145"/>
          <w:jc w:val="center"/>
        </w:trPr>
        <w:tc>
          <w:tcPr>
            <w:tcW w:w="15741" w:type="dxa"/>
            <w:gridSpan w:val="6"/>
            <w:shd w:val="clear" w:color="auto" w:fill="auto"/>
          </w:tcPr>
          <w:p w:rsidR="00FB2553" w:rsidRPr="00A161C3" w:rsidRDefault="00FB2553" w:rsidP="00394048">
            <w:pPr>
              <w:pStyle w:val="ac"/>
              <w:jc w:val="center"/>
              <w:rPr>
                <w:b/>
                <w:sz w:val="28"/>
              </w:rPr>
            </w:pPr>
            <w:r w:rsidRPr="00A161C3">
              <w:rPr>
                <w:b/>
                <w:sz w:val="28"/>
              </w:rPr>
              <w:lastRenderedPageBreak/>
              <w:t xml:space="preserve">Спортивные мероприятия </w:t>
            </w:r>
          </w:p>
        </w:tc>
      </w:tr>
      <w:tr w:rsidR="00FB2553" w:rsidRPr="0081508F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9 мая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10.00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proofErr w:type="gramStart"/>
            <w:r w:rsidRPr="00A84629">
              <w:t>Традиционный</w:t>
            </w:r>
            <w:proofErr w:type="gramEnd"/>
            <w:r w:rsidRPr="00A84629">
              <w:t xml:space="preserve"> блиц-турнир по шахматам, посвященный Дню Победы</w:t>
            </w:r>
          </w:p>
          <w:p w:rsidR="00FB2553" w:rsidRPr="00A84629" w:rsidRDefault="00FB2553" w:rsidP="00394048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proofErr w:type="gramStart"/>
            <w:r>
              <w:t>Шахматно-шашечный</w:t>
            </w:r>
            <w:proofErr w:type="gramEnd"/>
            <w:r>
              <w:t xml:space="preserve"> клуб</w:t>
            </w:r>
            <w:r w:rsidRPr="00A84629">
              <w:t xml:space="preserve"> СШОР «Юность» ул. Вересаева, 26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28B45D63" wp14:editId="2A6F6A32">
                  <wp:extent cx="323850" cy="323850"/>
                  <wp:effectExtent l="0" t="0" r="0" b="0"/>
                  <wp:docPr id="1058" name="Рисунок 105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394048">
            <w:pPr>
              <w:pStyle w:val="ac"/>
              <w:jc w:val="center"/>
            </w:pPr>
            <w:hyperlink r:id="rId97" w:history="1">
              <w:r w:rsidR="00FB2553" w:rsidRPr="00A84629">
                <w:rPr>
                  <w:rStyle w:val="a4"/>
                </w:rPr>
                <w:t>sport_school_unost@mail.ru</w:t>
              </w:r>
            </w:hyperlink>
          </w:p>
        </w:tc>
      </w:tr>
      <w:tr w:rsidR="00FB2553" w:rsidRPr="00A161C3" w:rsidTr="00394048">
        <w:trPr>
          <w:trHeight w:val="145"/>
          <w:jc w:val="center"/>
        </w:trPr>
        <w:tc>
          <w:tcPr>
            <w:tcW w:w="15741" w:type="dxa"/>
            <w:gridSpan w:val="6"/>
            <w:shd w:val="clear" w:color="auto" w:fill="auto"/>
          </w:tcPr>
          <w:p w:rsidR="00FB2553" w:rsidRPr="00A161C3" w:rsidRDefault="00FB2553" w:rsidP="00394048">
            <w:pPr>
              <w:pStyle w:val="ac"/>
              <w:jc w:val="center"/>
              <w:rPr>
                <w:b/>
                <w:sz w:val="28"/>
              </w:rPr>
            </w:pPr>
            <w:r w:rsidRPr="00A161C3">
              <w:rPr>
                <w:b/>
                <w:sz w:val="28"/>
              </w:rPr>
              <w:t>Мероприятия в Большой Туле</w:t>
            </w:r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9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</w:t>
            </w:r>
            <w:r w:rsidRPr="00A84629">
              <w:rPr>
                <w:lang w:val="en-US"/>
              </w:rPr>
              <w:t>9</w:t>
            </w:r>
            <w:r w:rsidRPr="00A84629">
              <w:t xml:space="preserve">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9.30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Акция - Шествие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«Бессмертный полк»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от площади  Концертного зала «Орион» п. Ленинский,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ул. Ленина д.1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до Мемориального комплекса – памятника «Павшим в годы ВОВ жителям Ленинского района»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 xml:space="preserve">п. </w:t>
            </w:r>
            <w:proofErr w:type="gramStart"/>
            <w:r w:rsidRPr="00A84629">
              <w:t>Ленинский</w:t>
            </w:r>
            <w:proofErr w:type="gramEnd"/>
            <w:r w:rsidRPr="00A84629">
              <w:t>, ул. Механизаторов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0F49C1BB" wp14:editId="1B99D3F0">
                  <wp:extent cx="323850" cy="323850"/>
                  <wp:effectExtent l="0" t="0" r="0" b="0"/>
                  <wp:docPr id="1035" name="Рисунок 10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72-60-96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98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  <w:r w:rsidR="00FB2553">
              <w:t xml:space="preserve"> </w:t>
            </w:r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9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</w:t>
            </w:r>
            <w:r w:rsidRPr="00A84629">
              <w:rPr>
                <w:lang w:val="en-US"/>
              </w:rPr>
              <w:t>9</w:t>
            </w:r>
            <w:r w:rsidRPr="00A84629">
              <w:t xml:space="preserve">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10.00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Митинг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«Поклон и память поколений»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Мемориальный комплекс – памятник «Павшим в годы ВОВ жителям Ленинского района»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п. Ленинский,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ул. Механизаторов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77647015" wp14:editId="632CC3EC">
                  <wp:extent cx="323850" cy="323850"/>
                  <wp:effectExtent l="0" t="0" r="0" b="0"/>
                  <wp:docPr id="1037" name="Рисунок 10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72-60-96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99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111111"/>
              </w:rPr>
              <w:t>9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111111"/>
              </w:rPr>
              <w:t>2019 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111111"/>
              </w:rPr>
              <w:t>10.00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Митинг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«С днем победы»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>
              <w:t>Стелла вечный</w:t>
            </w:r>
            <w:r w:rsidRPr="00A84629">
              <w:t xml:space="preserve"> ог</w:t>
            </w:r>
            <w:r>
              <w:t>онь в</w:t>
            </w:r>
            <w:r w:rsidRPr="00A84629">
              <w:t xml:space="preserve"> п.</w:t>
            </w:r>
            <w:r>
              <w:t xml:space="preserve"> </w:t>
            </w:r>
            <w:r w:rsidRPr="00A84629">
              <w:t>Обидимо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47651CF6" wp14:editId="0D14D63F">
                  <wp:extent cx="323850" cy="323850"/>
                  <wp:effectExtent l="0" t="0" r="0" b="0"/>
                  <wp:docPr id="939" name="Рисунок 93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8-920-274-23-24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  <w:rPr>
                <w:rStyle w:val="-"/>
                <w:color w:val="auto"/>
                <w:u w:val="none"/>
              </w:rPr>
            </w:pPr>
            <w:hyperlink r:id="rId100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9 мая</w:t>
            </w:r>
          </w:p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2019</w:t>
            </w:r>
          </w:p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Праздничный концерт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«Победная весна»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МБУК «Культурно - досуговое объединение»</w:t>
            </w:r>
          </w:p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Филиал «Федоровский»</w:t>
            </w:r>
          </w:p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отдел «Коптевский»</w:t>
            </w:r>
          </w:p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lastRenderedPageBreak/>
              <w:t>д. Коптево, д. 75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lastRenderedPageBreak/>
              <w:drawing>
                <wp:inline distT="0" distB="0" distL="0" distR="0" wp14:anchorId="736BF04C" wp14:editId="0EEE8368">
                  <wp:extent cx="323850" cy="323850"/>
                  <wp:effectExtent l="0" t="0" r="0" b="0"/>
                  <wp:docPr id="954" name="Рисунок 95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highlight w:val="white"/>
              </w:rPr>
              <w:t>Тел:</w:t>
            </w:r>
          </w:p>
          <w:p w:rsidR="00FB2553" w:rsidRDefault="00FB2553" w:rsidP="00A84629">
            <w:pPr>
              <w:pStyle w:val="ac"/>
              <w:jc w:val="center"/>
            </w:pPr>
            <w:r w:rsidRPr="00A84629">
              <w:t>8-903-697-19-93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101" w:history="1">
              <w:r w:rsidR="00FB2553" w:rsidRPr="00680248">
                <w:rPr>
                  <w:rStyle w:val="a4"/>
                </w:rPr>
                <w:t>tula-</w:t>
              </w:r>
              <w:r w:rsidR="00FB2553" w:rsidRPr="00680248">
                <w:rPr>
                  <w:rStyle w:val="a4"/>
                </w:rPr>
                <w:lastRenderedPageBreak/>
                <w:t>mbuk_kdo@tularegion.org</w:t>
              </w:r>
            </w:hyperlink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lastRenderedPageBreak/>
              <w:t>9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</w:t>
            </w:r>
            <w:r w:rsidRPr="00A84629">
              <w:rPr>
                <w:lang w:val="en-US"/>
              </w:rPr>
              <w:t>9</w:t>
            </w:r>
            <w:r w:rsidRPr="00A84629">
              <w:t xml:space="preserve">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18.00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Танцевальная площадка</w:t>
            </w:r>
          </w:p>
          <w:p w:rsidR="00FB2553" w:rsidRPr="00A84629" w:rsidRDefault="00FB2553" w:rsidP="00A161C3">
            <w:pPr>
              <w:pStyle w:val="ac"/>
              <w:jc w:val="center"/>
            </w:pPr>
            <w:r w:rsidRPr="00A84629">
              <w:t>«Вальс Победы»</w:t>
            </w:r>
            <w:r>
              <w:t>.</w:t>
            </w:r>
            <w:r w:rsidRPr="00A84629">
              <w:t xml:space="preserve"> Акция минута молчания</w:t>
            </w:r>
          </w:p>
          <w:p w:rsidR="00FB2553" w:rsidRPr="00A84629" w:rsidRDefault="00FB2553" w:rsidP="00A161C3">
            <w:pPr>
              <w:pStyle w:val="ac"/>
              <w:jc w:val="center"/>
            </w:pPr>
            <w:r w:rsidRPr="00A84629">
              <w:t xml:space="preserve">«Свеча памяти» </w:t>
            </w:r>
            <w:proofErr w:type="gramStart"/>
            <w:r>
              <w:t>Песенный</w:t>
            </w:r>
            <w:proofErr w:type="gramEnd"/>
            <w:r>
              <w:t xml:space="preserve"> флэш – моб </w:t>
            </w:r>
            <w:r w:rsidRPr="00A84629">
              <w:t>исполнения песни</w:t>
            </w:r>
          </w:p>
          <w:p w:rsidR="00FB2553" w:rsidRPr="00A84629" w:rsidRDefault="00FB2553" w:rsidP="00A161C3">
            <w:pPr>
              <w:pStyle w:val="ac"/>
              <w:jc w:val="center"/>
            </w:pPr>
            <w:r w:rsidRPr="00A84629">
              <w:t>«День Победы»</w:t>
            </w:r>
            <w:r>
              <w:t xml:space="preserve">. </w:t>
            </w:r>
            <w:r w:rsidRPr="00A84629">
              <w:t>Вечерний праздничный концерт</w:t>
            </w:r>
          </w:p>
          <w:p w:rsidR="00FB2553" w:rsidRDefault="00FB2553" w:rsidP="00A161C3">
            <w:pPr>
              <w:pStyle w:val="ac"/>
              <w:jc w:val="center"/>
            </w:pPr>
            <w:r>
              <w:t xml:space="preserve">«Май. Весна. Победа». </w:t>
            </w:r>
          </w:p>
          <w:p w:rsidR="00FB2553" w:rsidRPr="00A84629" w:rsidRDefault="00FB2553" w:rsidP="00A161C3">
            <w:pPr>
              <w:pStyle w:val="ac"/>
              <w:jc w:val="center"/>
            </w:pPr>
            <w:r>
              <w:t xml:space="preserve">Праздничный фейерверк 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филиал «Концертный зал «Орион»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 xml:space="preserve">п. </w:t>
            </w:r>
            <w:proofErr w:type="gramStart"/>
            <w:r w:rsidRPr="00A84629">
              <w:t>Ленинский</w:t>
            </w:r>
            <w:proofErr w:type="gramEnd"/>
            <w:r w:rsidRPr="00A84629">
              <w:t>, ул. Ленина д.1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(площадь)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6F33E08E" wp14:editId="343A9522">
                  <wp:extent cx="323850" cy="323850"/>
                  <wp:effectExtent l="0" t="0" r="0" b="0"/>
                  <wp:docPr id="1038" name="Рисунок 10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72-60-96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102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  <w:p w:rsidR="00FB2553" w:rsidRPr="00A84629" w:rsidRDefault="00FB2553" w:rsidP="00A84629">
            <w:pPr>
              <w:pStyle w:val="ac"/>
              <w:jc w:val="center"/>
            </w:pPr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>
              <w:t>9</w:t>
            </w:r>
            <w:r w:rsidRPr="00A84629">
              <w:t xml:space="preserve"> мая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18.00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Праздничная программа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«Победный майский день»: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-концертная программа,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-интерактивные площадки,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- акция «Белые журавли памяти»</w:t>
            </w:r>
            <w:r>
              <w:t xml:space="preserve">. Праздничный фейерверк 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Филиал «Богучаровский»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п. Октябрьский, д.113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46780268" wp14:editId="05012D72">
                  <wp:extent cx="323850" cy="323850"/>
                  <wp:effectExtent l="0" t="0" r="0" b="0"/>
                  <wp:docPr id="1033" name="Рисунок 10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Вход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72-68-34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394048">
            <w:pPr>
              <w:pStyle w:val="ac"/>
              <w:jc w:val="center"/>
            </w:pPr>
            <w:hyperlink r:id="rId103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F7105" w:rsidRDefault="00FB2553" w:rsidP="00CC6D61">
            <w:pPr>
              <w:pStyle w:val="ac"/>
              <w:jc w:val="center"/>
            </w:pPr>
            <w:r w:rsidRPr="00AF7105">
              <w:t>9 мая</w:t>
            </w:r>
          </w:p>
          <w:p w:rsidR="00FB2553" w:rsidRPr="00AF7105" w:rsidRDefault="00FB2553" w:rsidP="00CC6D61">
            <w:pPr>
              <w:pStyle w:val="ac"/>
              <w:jc w:val="center"/>
            </w:pPr>
            <w:r w:rsidRPr="00AF7105">
              <w:t>2019 года</w:t>
            </w:r>
          </w:p>
          <w:p w:rsidR="00FB2553" w:rsidRPr="00AF7105" w:rsidRDefault="00FB2553" w:rsidP="00CC6D61">
            <w:pPr>
              <w:pStyle w:val="ac"/>
              <w:jc w:val="center"/>
              <w:rPr>
                <w:lang w:val="en-US"/>
              </w:rPr>
            </w:pPr>
            <w:r w:rsidRPr="00AF7105">
              <w:rPr>
                <w:lang w:val="en-US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FB2553" w:rsidRPr="00AF7105" w:rsidRDefault="00FB2553" w:rsidP="00CC6D61">
            <w:pPr>
              <w:pStyle w:val="ac"/>
              <w:jc w:val="center"/>
            </w:pPr>
            <w:r w:rsidRPr="00AF7105">
              <w:t>Концерт</w:t>
            </w:r>
          </w:p>
          <w:p w:rsidR="00FB2553" w:rsidRPr="00AF7105" w:rsidRDefault="00FB2553" w:rsidP="00CC6D61">
            <w:pPr>
              <w:pStyle w:val="ac"/>
              <w:jc w:val="center"/>
            </w:pPr>
            <w:r w:rsidRPr="00AF7105">
              <w:t xml:space="preserve">«То, что деды отстояли, в нашем творчестве воспето». </w:t>
            </w:r>
          </w:p>
          <w:p w:rsidR="00FB2553" w:rsidRPr="00AF7105" w:rsidRDefault="00FB2553" w:rsidP="00CC6D61">
            <w:pPr>
              <w:pStyle w:val="ac"/>
              <w:jc w:val="center"/>
            </w:pPr>
            <w:r w:rsidRPr="00AF7105">
              <w:t xml:space="preserve">Праздничный фейерверк </w:t>
            </w:r>
          </w:p>
          <w:p w:rsidR="00FB2553" w:rsidRPr="00AF7105" w:rsidRDefault="00FB2553" w:rsidP="00CC6D61">
            <w:pPr>
              <w:pStyle w:val="ac"/>
              <w:jc w:val="center"/>
            </w:pPr>
          </w:p>
          <w:p w:rsidR="00FB2553" w:rsidRPr="00AF7105" w:rsidRDefault="00FB2553" w:rsidP="00CC6D61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B2553" w:rsidRPr="00AF7105" w:rsidRDefault="00FB2553" w:rsidP="00CC6D61">
            <w:pPr>
              <w:pStyle w:val="ac"/>
              <w:jc w:val="center"/>
            </w:pPr>
            <w:r w:rsidRPr="00AF7105">
              <w:t>МБУК «Культурно - досуговое объединение»</w:t>
            </w:r>
          </w:p>
          <w:p w:rsidR="00FB2553" w:rsidRPr="00AF7105" w:rsidRDefault="00FB2553" w:rsidP="00CC6D61">
            <w:pPr>
              <w:pStyle w:val="ac"/>
              <w:jc w:val="center"/>
            </w:pPr>
            <w:r w:rsidRPr="00AF7105">
              <w:t>филиал «Прилепский»</w:t>
            </w:r>
          </w:p>
          <w:p w:rsidR="00FB2553" w:rsidRPr="00AF7105" w:rsidRDefault="00FB2553" w:rsidP="00CC6D61">
            <w:pPr>
              <w:pStyle w:val="ac"/>
              <w:jc w:val="center"/>
            </w:pPr>
            <w:r w:rsidRPr="00AF7105">
              <w:t xml:space="preserve">пос. Прилепы, ул. Буденного, </w:t>
            </w:r>
          </w:p>
          <w:p w:rsidR="00FB2553" w:rsidRPr="00AF7105" w:rsidRDefault="00FB2553" w:rsidP="00CC6D61">
            <w:pPr>
              <w:pStyle w:val="ac"/>
              <w:jc w:val="center"/>
            </w:pPr>
            <w:r w:rsidRPr="00AF7105">
              <w:t xml:space="preserve">д. 9, площадь 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193923D7" wp14:editId="4020B623">
                  <wp:extent cx="323850" cy="323850"/>
                  <wp:effectExtent l="0" t="0" r="0" b="0"/>
                  <wp:docPr id="932" name="Рисунок 9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8-920-756-12-19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394048">
            <w:pPr>
              <w:pStyle w:val="ac"/>
              <w:jc w:val="center"/>
            </w:pPr>
            <w:hyperlink r:id="rId104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9 мая</w:t>
            </w:r>
          </w:p>
          <w:p w:rsidR="00FB2553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 xml:space="preserve">2019 года 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18.30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Акция</w:t>
            </w:r>
          </w:p>
          <w:p w:rsidR="00FB2553" w:rsidRPr="00A84629" w:rsidRDefault="00FB2553" w:rsidP="00A161C3">
            <w:pPr>
              <w:pStyle w:val="ac"/>
              <w:jc w:val="center"/>
            </w:pPr>
            <w:r w:rsidRPr="00A84629">
              <w:rPr>
                <w:color w:val="000000"/>
              </w:rPr>
              <w:t>«Георгиевская ленточка»</w:t>
            </w:r>
            <w:r>
              <w:rPr>
                <w:color w:val="000000"/>
              </w:rPr>
              <w:t>.</w:t>
            </w:r>
            <w:r w:rsidRPr="00A84629">
              <w:t xml:space="preserve"> Арт </w:t>
            </w:r>
            <w:proofErr w:type="gramStart"/>
            <w:r w:rsidRPr="00A84629">
              <w:t>-п</w:t>
            </w:r>
            <w:proofErr w:type="gramEnd"/>
            <w:r w:rsidRPr="00A84629">
              <w:t>лощадка «Весна Победы»</w:t>
            </w:r>
          </w:p>
          <w:p w:rsidR="00FB2553" w:rsidRPr="00A84629" w:rsidRDefault="00FB2553" w:rsidP="00A161C3">
            <w:pPr>
              <w:pStyle w:val="ac"/>
              <w:jc w:val="center"/>
            </w:pPr>
            <w:r w:rsidRPr="00A84629">
              <w:t>Фотопроект</w:t>
            </w:r>
          </w:p>
          <w:p w:rsidR="00FB2553" w:rsidRPr="00A84629" w:rsidRDefault="00FB2553" w:rsidP="00A161C3">
            <w:pPr>
              <w:pStyle w:val="ac"/>
              <w:jc w:val="center"/>
            </w:pPr>
            <w:r w:rsidRPr="00A84629">
              <w:t>«Фото с героем»</w:t>
            </w:r>
          </w:p>
          <w:p w:rsidR="00FB2553" w:rsidRPr="00A84629" w:rsidRDefault="00FB2553" w:rsidP="00A161C3">
            <w:pPr>
              <w:pStyle w:val="ac"/>
              <w:jc w:val="center"/>
            </w:pPr>
            <w:r w:rsidRPr="00A84629">
              <w:t>Мастер-класс по изготовлению писем-треугольников</w:t>
            </w:r>
          </w:p>
          <w:p w:rsidR="00FB2553" w:rsidRPr="00A84629" w:rsidRDefault="00FB2553" w:rsidP="00A161C3">
            <w:pPr>
              <w:pStyle w:val="ac"/>
              <w:jc w:val="center"/>
            </w:pPr>
            <w:r w:rsidRPr="00A84629">
              <w:t>«Письмо с фронта»</w:t>
            </w:r>
          </w:p>
          <w:p w:rsidR="00FB2553" w:rsidRPr="00A161C3" w:rsidRDefault="00FB2553" w:rsidP="00A161C3">
            <w:pPr>
              <w:pStyle w:val="ac"/>
              <w:jc w:val="center"/>
            </w:pPr>
            <w:r w:rsidRPr="00A84629">
              <w:t>Акция «Голубь мира»</w:t>
            </w:r>
            <w:r>
              <w:t>.</w:t>
            </w:r>
            <w:r w:rsidRPr="00A84629">
              <w:t xml:space="preserve"> Праздничный концерт «Неугасима память</w:t>
            </w:r>
            <w:r>
              <w:t xml:space="preserve"> поколений». Праздничный фейерверк 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МБУК «Культурно - досуговое объединение»</w:t>
            </w:r>
          </w:p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Филиал «Барсуковский»</w:t>
            </w:r>
          </w:p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п. Барсуки,</w:t>
            </w:r>
          </w:p>
          <w:p w:rsidR="00FB2553" w:rsidRPr="00A84629" w:rsidRDefault="00FB2553" w:rsidP="007F3B97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41F83E0C" wp14:editId="6B712A53">
                  <wp:extent cx="323850" cy="323850"/>
                  <wp:effectExtent l="0" t="0" r="0" b="0"/>
                  <wp:docPr id="955" name="Рисунок 95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Тел:</w:t>
            </w:r>
          </w:p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77-32-92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105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9 мая</w:t>
            </w:r>
          </w:p>
          <w:p w:rsidR="00FB2553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 xml:space="preserve"> 19.00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Праздничный концерт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«Как хорошо на свете без войны»</w:t>
            </w:r>
            <w:r>
              <w:t xml:space="preserve">. </w:t>
            </w:r>
            <w:r w:rsidRPr="00A161C3">
              <w:t>Праздничный фейерверк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филиал «Рассветский»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отдел «Иншинский»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п. Иншинский, д. 22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6F71956E" wp14:editId="737E90B9">
                  <wp:extent cx="323850" cy="323850"/>
                  <wp:effectExtent l="0" t="0" r="0" b="0"/>
                  <wp:docPr id="960" name="Рисунок 96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Тел:</w:t>
            </w:r>
          </w:p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72-25-03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Е</w:t>
            </w:r>
            <w:r w:rsidRPr="00A84629">
              <w:rPr>
                <w:color w:val="000000"/>
                <w:lang w:val="en-US"/>
              </w:rPr>
              <w:t>mail</w:t>
            </w:r>
            <w:r w:rsidRPr="00A84629">
              <w:rPr>
                <w:color w:val="000000"/>
              </w:rPr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106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  <w:r w:rsidR="00FB2553">
              <w:t xml:space="preserve"> </w:t>
            </w:r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>
              <w:t>9</w:t>
            </w:r>
            <w:r w:rsidRPr="00A84629">
              <w:t xml:space="preserve"> мая</w:t>
            </w:r>
          </w:p>
          <w:p w:rsidR="00FB2553" w:rsidRDefault="00FB2553" w:rsidP="00394048">
            <w:pPr>
              <w:pStyle w:val="ac"/>
              <w:jc w:val="center"/>
            </w:pPr>
            <w:r w:rsidRPr="00A84629">
              <w:t xml:space="preserve">2019 года 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lastRenderedPageBreak/>
              <w:t>19.00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lastRenderedPageBreak/>
              <w:t>Праздничный концерт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«Весна Победы»</w:t>
            </w:r>
            <w:r>
              <w:t xml:space="preserve">. </w:t>
            </w:r>
            <w:r w:rsidRPr="00A161C3">
              <w:t xml:space="preserve">Праздничный </w:t>
            </w:r>
            <w:r w:rsidRPr="00A161C3">
              <w:lastRenderedPageBreak/>
              <w:t>фейерверк</w:t>
            </w:r>
          </w:p>
          <w:p w:rsidR="00FB2553" w:rsidRPr="00A84629" w:rsidRDefault="00FB2553" w:rsidP="00394048">
            <w:pPr>
              <w:pStyle w:val="ac"/>
              <w:jc w:val="center"/>
            </w:pPr>
          </w:p>
          <w:p w:rsidR="00FB2553" w:rsidRPr="00A84629" w:rsidRDefault="00FB2553" w:rsidP="00394048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bookmarkStart w:id="1" w:name="__DdeLink__6270_3476646064"/>
            <w:r w:rsidRPr="00A84629">
              <w:lastRenderedPageBreak/>
              <w:t>МБУК «Культурно - досуговое объединение»</w:t>
            </w:r>
          </w:p>
          <w:bookmarkEnd w:id="1"/>
          <w:p w:rsidR="00FB2553" w:rsidRPr="00A84629" w:rsidRDefault="00FB2553" w:rsidP="00394048">
            <w:pPr>
              <w:pStyle w:val="ac"/>
              <w:jc w:val="center"/>
            </w:pPr>
            <w:r w:rsidRPr="00A84629">
              <w:lastRenderedPageBreak/>
              <w:t>филиал «Рассветский»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п. Рассвет, д. 35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площадь общественного центра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noProof/>
              </w:rPr>
              <w:lastRenderedPageBreak/>
              <w:drawing>
                <wp:inline distT="0" distB="0" distL="0" distR="0" wp14:anchorId="5982FB79" wp14:editId="10F62AF3">
                  <wp:extent cx="323850" cy="323850"/>
                  <wp:effectExtent l="0" t="0" r="0" b="0"/>
                  <wp:docPr id="935" name="Рисунок 93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t>72-35-81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lastRenderedPageBreak/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394048">
            <w:pPr>
              <w:pStyle w:val="ac"/>
              <w:jc w:val="center"/>
              <w:rPr>
                <w:highlight w:val="white"/>
              </w:rPr>
            </w:pPr>
            <w:hyperlink r:id="rId107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  <w:r w:rsidR="00FB2553">
              <w:t xml:space="preserve"> </w:t>
            </w:r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lastRenderedPageBreak/>
              <w:t>9 май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19.30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Праздничный концерт         «Победный май»</w:t>
            </w:r>
            <w:r>
              <w:t xml:space="preserve">. </w:t>
            </w:r>
            <w:r w:rsidRPr="00A161C3">
              <w:t>Праздничный фейерверк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филиал «Плехановский»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п. Плехановский,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ул. Заводская, д.17а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(площадь)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4EDA6586" wp14:editId="2B7596D4">
                  <wp:extent cx="323850" cy="323850"/>
                  <wp:effectExtent l="0" t="0" r="0" b="0"/>
                  <wp:docPr id="964" name="Рисунок 96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75-22-29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108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9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Концертная программа</w:t>
            </w:r>
          </w:p>
          <w:p w:rsidR="00FB2553" w:rsidRDefault="00FB2553" w:rsidP="00A84629">
            <w:pPr>
              <w:pStyle w:val="ac"/>
              <w:jc w:val="center"/>
            </w:pPr>
            <w:r w:rsidRPr="00A84629">
              <w:t>вокально-инструментального ансамбля «Союз»</w:t>
            </w:r>
            <w:r>
              <w:t xml:space="preserve">. </w:t>
            </w:r>
          </w:p>
          <w:p w:rsidR="00FB2553" w:rsidRPr="00A84629" w:rsidRDefault="00FB2553" w:rsidP="00A84629">
            <w:pPr>
              <w:pStyle w:val="ac"/>
              <w:jc w:val="center"/>
            </w:pPr>
            <w:r>
              <w:t xml:space="preserve">Праздничный фейерверк 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филиал «Шатский»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п. Шатск,</w:t>
            </w:r>
          </w:p>
          <w:p w:rsidR="00FB2553" w:rsidRPr="00A84629" w:rsidRDefault="00FB2553" w:rsidP="00A161C3">
            <w:pPr>
              <w:pStyle w:val="ac"/>
              <w:jc w:val="center"/>
            </w:pPr>
            <w: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592811FD" wp14:editId="714701FB">
                  <wp:extent cx="323850" cy="323850"/>
                  <wp:effectExtent l="0" t="0" r="0" b="0"/>
                  <wp:docPr id="641" name="Рисунок 64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8-920-749-54-86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109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A161C3" w:rsidTr="00394048">
        <w:trPr>
          <w:trHeight w:val="145"/>
          <w:jc w:val="center"/>
        </w:trPr>
        <w:tc>
          <w:tcPr>
            <w:tcW w:w="15741" w:type="dxa"/>
            <w:gridSpan w:val="6"/>
            <w:shd w:val="clear" w:color="auto" w:fill="auto"/>
          </w:tcPr>
          <w:p w:rsidR="00FB2553" w:rsidRPr="00A161C3" w:rsidRDefault="00FB2553" w:rsidP="00A84629">
            <w:pPr>
              <w:pStyle w:val="ac"/>
              <w:jc w:val="center"/>
              <w:rPr>
                <w:b/>
                <w:sz w:val="28"/>
              </w:rPr>
            </w:pPr>
            <w:r w:rsidRPr="00A161C3">
              <w:rPr>
                <w:b/>
                <w:sz w:val="28"/>
              </w:rPr>
              <w:t xml:space="preserve">Праздничные фейерверки, салют </w:t>
            </w:r>
          </w:p>
        </w:tc>
      </w:tr>
      <w:tr w:rsidR="00FB2553" w:rsidRPr="0081174B" w:rsidTr="00394048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9 мая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2019 года</w:t>
            </w:r>
          </w:p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bCs/>
                <w:color w:val="000000" w:themeColor="text1"/>
              </w:rPr>
              <w:t>21.50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 xml:space="preserve">Праздничное светомузыкальное представление  в </w:t>
            </w:r>
            <w:proofErr w:type="gramStart"/>
            <w:r w:rsidRPr="00A84629">
              <w:rPr>
                <w:color w:val="000000" w:themeColor="text1"/>
              </w:rPr>
              <w:t>Тульском</w:t>
            </w:r>
            <w:proofErr w:type="gramEnd"/>
            <w:r w:rsidRPr="00A84629">
              <w:rPr>
                <w:color w:val="000000" w:themeColor="text1"/>
              </w:rPr>
              <w:t xml:space="preserve"> государственном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proofErr w:type="gramStart"/>
            <w:r w:rsidRPr="00A84629">
              <w:rPr>
                <w:color w:val="000000" w:themeColor="text1"/>
              </w:rPr>
              <w:t>музее</w:t>
            </w:r>
            <w:proofErr w:type="gramEnd"/>
            <w:r w:rsidRPr="00A84629">
              <w:rPr>
                <w:color w:val="000000" w:themeColor="text1"/>
              </w:rPr>
              <w:t xml:space="preserve"> оружия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Тульский государственный музей оружия</w:t>
            </w:r>
          </w:p>
          <w:p w:rsidR="00FB2553" w:rsidRPr="00A84629" w:rsidRDefault="00FB2553" w:rsidP="00394048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ул. Октябрьская, д. 2</w:t>
            </w:r>
          </w:p>
          <w:p w:rsidR="00FB2553" w:rsidRPr="00A84629" w:rsidRDefault="00FB2553" w:rsidP="00394048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4C23E9AD" wp14:editId="18C8767B">
                  <wp:extent cx="323850" cy="323850"/>
                  <wp:effectExtent l="0" t="0" r="0" b="0"/>
                  <wp:docPr id="965" name="Рисунок 96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</w:pPr>
            <w:r w:rsidRPr="00A84629"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31-17-48,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8-950-928-65-90,</w:t>
            </w:r>
          </w:p>
          <w:p w:rsidR="00FB2553" w:rsidRPr="00A84629" w:rsidRDefault="00FB2553" w:rsidP="00394048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"mailto:tgmo.kult@mail.ru"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tgmo.kult@mail.ru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9 мая</w:t>
            </w:r>
          </w:p>
          <w:p w:rsidR="00FB2553" w:rsidRPr="00A84629" w:rsidRDefault="00FB2553" w:rsidP="00A84629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bCs/>
                <w:color w:val="000000" w:themeColor="text1"/>
              </w:rPr>
              <w:t>22.00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Праздничный салют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Тула, </w:t>
            </w:r>
            <w:r w:rsidRPr="00A84629">
              <w:rPr>
                <w:color w:val="000000" w:themeColor="text1"/>
              </w:rPr>
              <w:t>ул. Галкина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 w:themeColor="text1"/>
              </w:rPr>
              <w:t>(рядом с ТЦ «</w:t>
            </w:r>
            <w:proofErr w:type="spellStart"/>
            <w:r w:rsidRPr="00A84629">
              <w:rPr>
                <w:color w:val="000000" w:themeColor="text1"/>
              </w:rPr>
              <w:t>Лакмин</w:t>
            </w:r>
            <w:proofErr w:type="spellEnd"/>
            <w:r w:rsidRPr="00A84629">
              <w:rPr>
                <w:color w:val="000000" w:themeColor="text1"/>
              </w:rPr>
              <w:t>»)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5D75FDFC" wp14:editId="129D9A52">
                  <wp:extent cx="323850" cy="323850"/>
                  <wp:effectExtent l="0" t="0" r="0" b="0"/>
                  <wp:docPr id="966" name="Рисунок 96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DA11E2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DA11E2">
              <w:rPr>
                <w:lang w:val="en-US"/>
              </w:rPr>
              <w:t>:</w:t>
            </w:r>
          </w:p>
          <w:p w:rsidR="00FB2553" w:rsidRPr="00DA11E2" w:rsidRDefault="00FB2553" w:rsidP="00A84629">
            <w:pPr>
              <w:pStyle w:val="ac"/>
              <w:jc w:val="center"/>
              <w:rPr>
                <w:lang w:val="en-US"/>
              </w:rPr>
            </w:pPr>
            <w:r w:rsidRPr="00DA11E2">
              <w:rPr>
                <w:lang w:val="en-US"/>
              </w:rPr>
              <w:t>56-63-52,</w:t>
            </w:r>
          </w:p>
          <w:p w:rsidR="00FB2553" w:rsidRPr="00DA11E2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Email</w:t>
            </w:r>
            <w:r w:rsidRPr="00DA11E2">
              <w:rPr>
                <w:lang w:val="en-US"/>
              </w:rPr>
              <w:t xml:space="preserve">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"mailto:TikhomirovIB@cityadm.tula.ru"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TikhomirovIB</w:t>
            </w:r>
            <w:r w:rsidRPr="00DA11E2">
              <w:rPr>
                <w:rStyle w:val="a4"/>
                <w:lang w:val="en-US"/>
              </w:rPr>
              <w:t>@</w:t>
            </w:r>
            <w:r w:rsidRPr="00A84629">
              <w:rPr>
                <w:rStyle w:val="a4"/>
                <w:lang w:val="en-US"/>
              </w:rPr>
              <w:t>cityadm</w:t>
            </w:r>
            <w:r w:rsidRPr="00DA11E2">
              <w:rPr>
                <w:rStyle w:val="a4"/>
                <w:lang w:val="en-US"/>
              </w:rPr>
              <w:t>.</w:t>
            </w:r>
            <w:r w:rsidRPr="00A84629">
              <w:rPr>
                <w:rStyle w:val="a4"/>
                <w:lang w:val="en-US"/>
              </w:rPr>
              <w:t>tula</w:t>
            </w:r>
            <w:r w:rsidRPr="00DA11E2">
              <w:rPr>
                <w:rStyle w:val="a4"/>
                <w:lang w:val="en-US"/>
              </w:rPr>
              <w:t>.</w:t>
            </w:r>
            <w:r w:rsidRPr="00A84629">
              <w:rPr>
                <w:rStyle w:val="a4"/>
                <w:lang w:val="en-US"/>
              </w:rPr>
              <w:t>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9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22.15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Фейерверки</w:t>
            </w:r>
          </w:p>
          <w:p w:rsidR="00FB2553" w:rsidRPr="00A84629" w:rsidRDefault="00FB2553" w:rsidP="00A84629">
            <w:pPr>
              <w:pStyle w:val="ac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пл. Ленина г. Тулы,</w:t>
            </w:r>
          </w:p>
          <w:p w:rsidR="00FB2553" w:rsidRPr="00A84629" w:rsidRDefault="00FB2553" w:rsidP="00A84629">
            <w:pPr>
              <w:pStyle w:val="ac"/>
              <w:jc w:val="center"/>
              <w:rPr>
                <w:color w:val="000000" w:themeColor="text1"/>
              </w:rPr>
            </w:pPr>
            <w:r w:rsidRPr="00A84629">
              <w:rPr>
                <w:color w:val="000000" w:themeColor="text1"/>
              </w:rPr>
              <w:t>набережная р. Упы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4335F33C" wp14:editId="07C12E86">
                  <wp:extent cx="323850" cy="323850"/>
                  <wp:effectExtent l="0" t="0" r="0" b="0"/>
                  <wp:docPr id="967" name="Рисунок 96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FB2553" w:rsidRPr="00A84629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56-63-52,</w:t>
            </w:r>
          </w:p>
          <w:p w:rsidR="00FB2553" w:rsidRPr="00A84629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"mailto:TikhomirovIB@cityadm.tula.ru"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TikhomirovIB@cityadm.tula.ru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11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11.00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 xml:space="preserve">Открытое традиционное   соревнование по греко-римской борьбе, посвященное памяти Заслуженного тренера России, Почетного гражданина города-героя Тулы Валентина Дмитриевича </w:t>
            </w:r>
            <w:proofErr w:type="spellStart"/>
            <w:r w:rsidRPr="00A84629">
              <w:t>Прусова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>
              <w:t>С</w:t>
            </w:r>
            <w:r w:rsidRPr="00A84629">
              <w:t>портивный зал  МБУ СШОР «Юность» ул</w:t>
            </w:r>
            <w:proofErr w:type="gramStart"/>
            <w:r w:rsidRPr="00A84629">
              <w:t>.Д</w:t>
            </w:r>
            <w:proofErr w:type="gramEnd"/>
            <w:r w:rsidRPr="00A84629">
              <w:t>емидовская,56а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19228979" wp14:editId="5D00A2AC">
                  <wp:extent cx="323850" cy="323850"/>
                  <wp:effectExtent l="0" t="0" r="0" b="0"/>
                  <wp:docPr id="1059" name="Рисунок 105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110" w:history="1">
              <w:r w:rsidR="00FB2553" w:rsidRPr="00A84629">
                <w:rPr>
                  <w:rStyle w:val="a4"/>
                </w:rPr>
                <w:t>sport_school_unost@mail.ru</w:t>
              </w:r>
            </w:hyperlink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11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lastRenderedPageBreak/>
              <w:t>15.00</w:t>
            </w:r>
          </w:p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lastRenderedPageBreak/>
              <w:t>Концерт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«Победный майский день весны»,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lastRenderedPageBreak/>
              <w:t>в рамках проекта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«Клуб на колесах»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lastRenderedPageBreak/>
              <w:t>МБУК «Культурно - досуговое объединение»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lastRenderedPageBreak/>
              <w:t>филиал «Прилепский»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отдел «Крутенский»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 xml:space="preserve">д. </w:t>
            </w:r>
            <w:proofErr w:type="spellStart"/>
            <w:r w:rsidRPr="00A84629">
              <w:t>Тихвинка</w:t>
            </w:r>
            <w:proofErr w:type="spellEnd"/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(возле камня воинской славы)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lastRenderedPageBreak/>
              <w:drawing>
                <wp:inline distT="0" distB="0" distL="0" distR="0" wp14:anchorId="7C6D97C4" wp14:editId="13644101">
                  <wp:extent cx="323850" cy="323850"/>
                  <wp:effectExtent l="0" t="0" r="0" b="0"/>
                  <wp:docPr id="968" name="Рисунок 96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8-920-747-63-65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lastRenderedPageBreak/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111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lastRenderedPageBreak/>
              <w:t>12 мая</w:t>
            </w:r>
          </w:p>
          <w:p w:rsidR="00FB2553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 xml:space="preserve"> 11.00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Городской  смотр-конкурс знаменных групп «Равнение на знамя»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 xml:space="preserve">МБУ ДО «Центр </w:t>
            </w:r>
            <w:proofErr w:type="gramStart"/>
            <w:r w:rsidRPr="00A84629">
              <w:rPr>
                <w:color w:val="000000"/>
              </w:rPr>
              <w:t>детско-юношеского</w:t>
            </w:r>
            <w:proofErr w:type="gramEnd"/>
            <w:r w:rsidRPr="00A84629">
              <w:rPr>
                <w:color w:val="000000"/>
              </w:rPr>
              <w:t xml:space="preserve"> туризма</w:t>
            </w:r>
          </w:p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и патриотического воспитания» (г. Тула, пр</w:t>
            </w:r>
            <w:proofErr w:type="gramStart"/>
            <w:r w:rsidRPr="00A84629">
              <w:rPr>
                <w:color w:val="000000"/>
              </w:rPr>
              <w:t>.Л</w:t>
            </w:r>
            <w:proofErr w:type="gramEnd"/>
            <w:r w:rsidRPr="00A84629">
              <w:rPr>
                <w:color w:val="000000"/>
              </w:rPr>
              <w:t>енина,101)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rFonts w:eastAsia="Calibri"/>
                <w:kern w:val="2"/>
              </w:rPr>
            </w:pPr>
            <w:r w:rsidRPr="00A84629">
              <w:rPr>
                <w:noProof/>
              </w:rPr>
              <w:drawing>
                <wp:inline distT="0" distB="0" distL="0" distR="0" wp14:anchorId="081E6E27" wp14:editId="127476C8">
                  <wp:extent cx="323850" cy="323850"/>
                  <wp:effectExtent l="0" t="0" r="0" b="0"/>
                  <wp:docPr id="1054" name="Рисунок 105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"mailto:secretary.patriot@tularegion.org"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secretary.patriot@tularegion.org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12 мая</w:t>
            </w:r>
          </w:p>
          <w:p w:rsidR="00FB2553" w:rsidRDefault="00FB2553" w:rsidP="00A84629">
            <w:pPr>
              <w:pStyle w:val="ac"/>
              <w:jc w:val="center"/>
            </w:pPr>
            <w:r w:rsidRPr="00A84629">
              <w:t xml:space="preserve">2019 года 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 xml:space="preserve"> 13.00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Любительское соревнование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по волейболу (взрослые)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отдел «Барсуковский»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п. Барсуки, ул. Ленина, 12</w:t>
            </w:r>
          </w:p>
          <w:p w:rsidR="00FB2553" w:rsidRPr="00A84629" w:rsidRDefault="00FB2553" w:rsidP="007F3B97">
            <w:pPr>
              <w:pStyle w:val="ac"/>
            </w:pP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18FD9B5E" wp14:editId="543E2E47">
                  <wp:extent cx="250190" cy="250190"/>
                  <wp:effectExtent l="0" t="0" r="0" b="0"/>
                  <wp:docPr id="1045" name="Рисунок 1045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77-32-92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112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14 мая</w:t>
            </w:r>
          </w:p>
          <w:p w:rsidR="00FB2553" w:rsidRDefault="00FB2553" w:rsidP="00A84629">
            <w:pPr>
              <w:pStyle w:val="ac"/>
              <w:jc w:val="center"/>
            </w:pPr>
            <w:r w:rsidRPr="00A84629">
              <w:t xml:space="preserve">2019 года  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10.00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Любительское соревнование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по волейболу (девочки)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МБУК «Культурно - досуговое объединение»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отдел «Барсуковский»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п. Барсуки, ул. Ленина, 12</w:t>
            </w:r>
          </w:p>
          <w:p w:rsidR="00FB2553" w:rsidRPr="00A84629" w:rsidRDefault="00FB2553" w:rsidP="007F3B97">
            <w:pPr>
              <w:pStyle w:val="ac"/>
            </w:pP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70823E6B" wp14:editId="4FA18CE6">
                  <wp:extent cx="250190" cy="250190"/>
                  <wp:effectExtent l="0" t="0" r="0" b="0"/>
                  <wp:docPr id="1046" name="Рисунок 1046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77-32-92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113" w:history="1">
              <w:r w:rsidR="00FB2553" w:rsidRPr="00680248">
                <w:rPr>
                  <w:rStyle w:val="a4"/>
                </w:rPr>
                <w:t>tula-mbuk_kdo@tularegion.org</w:t>
              </w:r>
            </w:hyperlink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14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12:00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Музыкальное занятие-лекция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«Дорога на Берлин»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Модельная библиотека № 14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г</w:t>
            </w:r>
            <w:r>
              <w:t>. Тула, ул. Металлургов, д. 2-А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03A7417A" wp14:editId="4287AAB4">
                  <wp:extent cx="323850" cy="323850"/>
                  <wp:effectExtent l="0" t="0" r="0" b="0"/>
                  <wp:docPr id="1040" name="Рисунок 10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FB2553" w:rsidRPr="00A84629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40-70-00</w:t>
            </w:r>
          </w:p>
          <w:p w:rsidR="00FB2553" w:rsidRPr="00A84629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"mailto:tbs_bibl14@tularegion.org"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tbs_bibl14@tularegion.org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14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14.00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Цикл игровых военных программ «Славы отцов достойны»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МБУДО «ДДТ»</w:t>
            </w:r>
          </w:p>
          <w:p w:rsidR="00FB2553" w:rsidRPr="00A84629" w:rsidRDefault="00FB2553" w:rsidP="00A84629">
            <w:pPr>
              <w:pStyle w:val="ac"/>
              <w:jc w:val="center"/>
            </w:pPr>
            <w:r>
              <w:t>ул. Чаплыгина, 4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69AC9CDF" wp14:editId="1E0AFCEB">
                  <wp:extent cx="323850" cy="323850"/>
                  <wp:effectExtent l="0" t="0" r="0" b="0"/>
                  <wp:docPr id="1041" name="Рисунок 10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45-10-92;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lang w:val="en-US"/>
              </w:rPr>
              <w:t>Email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114" w:history="1">
              <w:r w:rsidR="00FB2553" w:rsidRPr="00A84629">
                <w:rPr>
                  <w:rStyle w:val="a4"/>
                  <w:lang w:val="en-US"/>
                </w:rPr>
                <w:t>ddt</w:t>
              </w:r>
              <w:r w:rsidR="00FB2553" w:rsidRPr="00A84629">
                <w:rPr>
                  <w:rStyle w:val="a4"/>
                </w:rPr>
                <w:t>-</w:t>
              </w:r>
              <w:r w:rsidR="00FB2553" w:rsidRPr="00A84629">
                <w:rPr>
                  <w:rStyle w:val="a4"/>
                  <w:lang w:val="en-US"/>
                </w:rPr>
                <w:t>tula</w:t>
              </w:r>
              <w:r w:rsidR="00FB2553" w:rsidRPr="00A84629">
                <w:rPr>
                  <w:rStyle w:val="a4"/>
                </w:rPr>
                <w:t>@</w:t>
              </w:r>
              <w:r w:rsidR="00FB2553" w:rsidRPr="00A84629">
                <w:rPr>
                  <w:rStyle w:val="a4"/>
                  <w:lang w:val="en-US"/>
                </w:rPr>
                <w:t>yandex</w:t>
              </w:r>
              <w:r w:rsidR="00FB2553" w:rsidRPr="00A84629">
                <w:rPr>
                  <w:rStyle w:val="a4"/>
                </w:rPr>
                <w:t>.</w:t>
              </w:r>
              <w:proofErr w:type="spellStart"/>
              <w:r w:rsidR="00FB2553" w:rsidRPr="00A8462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14 мая</w:t>
            </w:r>
          </w:p>
          <w:p w:rsidR="00FB2553" w:rsidRDefault="00FB2553" w:rsidP="00A84629">
            <w:pPr>
              <w:pStyle w:val="ac"/>
              <w:jc w:val="center"/>
            </w:pPr>
            <w:r w:rsidRPr="00A84629">
              <w:t xml:space="preserve">2019 года 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17.00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Праздник двора, посвященный празднованию Дню Победы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>
              <w:t xml:space="preserve">г. Тула, </w:t>
            </w:r>
            <w:r w:rsidRPr="00A84629">
              <w:t>ул. Кутузова, д. 15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2695780C" wp14:editId="4F2B326F">
                  <wp:extent cx="323850" cy="323850"/>
                  <wp:effectExtent l="0" t="0" r="0" b="0"/>
                  <wp:docPr id="969" name="Рисунок 96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DA11E2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DA11E2">
              <w:rPr>
                <w:lang w:val="en-US"/>
              </w:rPr>
              <w:t>:</w:t>
            </w:r>
          </w:p>
          <w:p w:rsidR="00FB2553" w:rsidRPr="00DA11E2" w:rsidRDefault="00FB2553" w:rsidP="00A84629">
            <w:pPr>
              <w:pStyle w:val="ac"/>
              <w:jc w:val="center"/>
              <w:rPr>
                <w:lang w:val="en-US"/>
              </w:rPr>
            </w:pPr>
            <w:r w:rsidRPr="00DA11E2">
              <w:rPr>
                <w:lang w:val="en-US"/>
              </w:rPr>
              <w:t>8-920-745-79-87,</w:t>
            </w:r>
          </w:p>
          <w:p w:rsidR="00FB2553" w:rsidRPr="00DA11E2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Email</w:t>
            </w:r>
            <w:r w:rsidRPr="00DA11E2">
              <w:rPr>
                <w:lang w:val="en-US"/>
              </w:rPr>
              <w:t xml:space="preserve">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"mailto:GalichenkoGV@cityadm.tula.ru"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GalichenkoGV</w:t>
            </w:r>
            <w:r w:rsidRPr="00DA11E2">
              <w:rPr>
                <w:rStyle w:val="a4"/>
                <w:lang w:val="en-US"/>
              </w:rPr>
              <w:t>@</w:t>
            </w:r>
            <w:r w:rsidRPr="00A84629">
              <w:rPr>
                <w:rStyle w:val="a4"/>
                <w:lang w:val="en-US"/>
              </w:rPr>
              <w:t>cityadm</w:t>
            </w:r>
            <w:r w:rsidRPr="00DA11E2">
              <w:rPr>
                <w:rStyle w:val="a4"/>
                <w:lang w:val="en-US"/>
              </w:rPr>
              <w:t>.</w:t>
            </w:r>
            <w:r w:rsidRPr="00A84629">
              <w:rPr>
                <w:rStyle w:val="a4"/>
                <w:lang w:val="en-US"/>
              </w:rPr>
              <w:t>tula</w:t>
            </w:r>
            <w:r w:rsidRPr="00DA11E2">
              <w:rPr>
                <w:rStyle w:val="a4"/>
                <w:lang w:val="en-US"/>
              </w:rPr>
              <w:t>.</w:t>
            </w:r>
            <w:r w:rsidRPr="00A84629">
              <w:rPr>
                <w:rStyle w:val="a4"/>
                <w:lang w:val="en-US"/>
              </w:rPr>
              <w:t>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15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12.00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Литературный вечер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«Строки, добытые в боях»</w:t>
            </w:r>
          </w:p>
          <w:p w:rsidR="00FB2553" w:rsidRPr="00A84629" w:rsidRDefault="00FB2553" w:rsidP="00A84629">
            <w:pPr>
              <w:pStyle w:val="ac"/>
              <w:jc w:val="center"/>
            </w:pPr>
            <w:proofErr w:type="gramStart"/>
            <w:r w:rsidRPr="00A84629">
              <w:t>(по творчеству поэтов</w:t>
            </w:r>
            <w:proofErr w:type="gramEnd"/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Г.К. Суворова и А.А. Суркова)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Городская библиотека № 15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г. Тула, ул. М. Жукова, д. 8-Б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473AB081" wp14:editId="31921915">
                  <wp:extent cx="323850" cy="323850"/>
                  <wp:effectExtent l="0" t="0" r="0" b="0"/>
                  <wp:docPr id="1053" name="Рисунок 105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A84629">
              <w:rPr>
                <w:lang w:val="en-US"/>
              </w:rPr>
              <w:t>:</w:t>
            </w:r>
          </w:p>
          <w:p w:rsidR="00FB2553" w:rsidRPr="00A84629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39-51-53</w:t>
            </w:r>
          </w:p>
          <w:p w:rsidR="00FB2553" w:rsidRPr="00A84629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"mailto:tbs_bibl15@tularegion.org"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tbs_bibl15@tularegion.org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15 мая</w:t>
            </w:r>
          </w:p>
          <w:p w:rsidR="00FB2553" w:rsidRDefault="00FB2553" w:rsidP="00A84629">
            <w:pPr>
              <w:pStyle w:val="ac"/>
              <w:jc w:val="center"/>
            </w:pPr>
            <w:r w:rsidRPr="00A84629">
              <w:t xml:space="preserve">2019 года 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15.00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Концертная программа «Как хорошо на свете без войны»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 xml:space="preserve">для пенсионеров </w:t>
            </w:r>
            <w:proofErr w:type="gramStart"/>
            <w:r w:rsidRPr="00A84629">
              <w:t>из</w:t>
            </w:r>
            <w:proofErr w:type="gramEnd"/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 xml:space="preserve">ГУ «Центр социального обслуживания граждан пожилого </w:t>
            </w:r>
            <w:r w:rsidRPr="00A84629">
              <w:lastRenderedPageBreak/>
              <w:t>возраста и инвалидов»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lastRenderedPageBreak/>
              <w:t>МБУДО «ДДТ»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ул. Чаплыгина, 4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4CD91AC3" wp14:editId="3FE48667">
                  <wp:extent cx="250190" cy="250190"/>
                  <wp:effectExtent l="0" t="0" r="0" b="0"/>
                  <wp:docPr id="1047" name="Рисунок 1047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45-10-92;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lang w:val="en-US"/>
              </w:rPr>
              <w:t>Email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115" w:history="1">
              <w:r w:rsidR="00FB2553" w:rsidRPr="00A84629">
                <w:rPr>
                  <w:rStyle w:val="a4"/>
                  <w:lang w:val="en-US"/>
                </w:rPr>
                <w:t>ddt</w:t>
              </w:r>
              <w:r w:rsidR="00FB2553" w:rsidRPr="00A84629">
                <w:rPr>
                  <w:rStyle w:val="a4"/>
                </w:rPr>
                <w:t>-</w:t>
              </w:r>
              <w:r w:rsidR="00FB2553" w:rsidRPr="00A84629">
                <w:rPr>
                  <w:rStyle w:val="a4"/>
                  <w:lang w:val="en-US"/>
                </w:rPr>
                <w:t>tula</w:t>
              </w:r>
              <w:r w:rsidR="00FB2553" w:rsidRPr="00A84629">
                <w:rPr>
                  <w:rStyle w:val="a4"/>
                </w:rPr>
                <w:t>@</w:t>
              </w:r>
              <w:r w:rsidR="00FB2553" w:rsidRPr="00A84629">
                <w:rPr>
                  <w:rStyle w:val="a4"/>
                  <w:lang w:val="en-US"/>
                </w:rPr>
                <w:t>yandex</w:t>
              </w:r>
              <w:r w:rsidR="00FB2553" w:rsidRPr="00A84629">
                <w:rPr>
                  <w:rStyle w:val="a4"/>
                </w:rPr>
                <w:t>.</w:t>
              </w:r>
              <w:proofErr w:type="spellStart"/>
              <w:r w:rsidR="00FB2553" w:rsidRPr="00A8462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B2553" w:rsidRPr="00A84629" w:rsidRDefault="00FB2553" w:rsidP="00A84629">
            <w:pPr>
              <w:pStyle w:val="ac"/>
              <w:jc w:val="center"/>
            </w:pPr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lastRenderedPageBreak/>
              <w:t>15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15.00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Концертная программа «Как хорошо на свете без войны»</w:t>
            </w:r>
          </w:p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 xml:space="preserve">для пенсионеров </w:t>
            </w:r>
            <w:proofErr w:type="gramStart"/>
            <w:r w:rsidRPr="00A84629">
              <w:rPr>
                <w:color w:val="000000"/>
              </w:rPr>
              <w:t>из</w:t>
            </w:r>
            <w:proofErr w:type="gramEnd"/>
          </w:p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государственного учреждения «Центр социального обслуживания граждан пожилого возраста и инвалидов»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МБУДО «Дом детского творчества»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ул. Чаплыгина, 4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3D04F5E9" wp14:editId="025AB2FB">
                  <wp:extent cx="250190" cy="250190"/>
                  <wp:effectExtent l="0" t="0" r="0" b="0"/>
                  <wp:docPr id="1048" name="Рисунок 1048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45-10-92;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lang w:val="en-US"/>
              </w:rPr>
              <w:t>Email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116" w:history="1">
              <w:r w:rsidR="00FB2553" w:rsidRPr="00A84629">
                <w:rPr>
                  <w:rStyle w:val="a4"/>
                  <w:lang w:val="en-US"/>
                </w:rPr>
                <w:t>ddt</w:t>
              </w:r>
              <w:r w:rsidR="00FB2553" w:rsidRPr="00A84629">
                <w:rPr>
                  <w:rStyle w:val="a4"/>
                </w:rPr>
                <w:t>-</w:t>
              </w:r>
              <w:r w:rsidR="00FB2553" w:rsidRPr="00A84629">
                <w:rPr>
                  <w:rStyle w:val="a4"/>
                  <w:lang w:val="en-US"/>
                </w:rPr>
                <w:t>tula</w:t>
              </w:r>
              <w:r w:rsidR="00FB2553" w:rsidRPr="00A84629">
                <w:rPr>
                  <w:rStyle w:val="a4"/>
                </w:rPr>
                <w:t>@</w:t>
              </w:r>
              <w:r w:rsidR="00FB2553" w:rsidRPr="00A84629">
                <w:rPr>
                  <w:rStyle w:val="a4"/>
                  <w:lang w:val="en-US"/>
                </w:rPr>
                <w:t>yandex</w:t>
              </w:r>
              <w:r w:rsidR="00FB2553" w:rsidRPr="00A84629">
                <w:rPr>
                  <w:rStyle w:val="a4"/>
                </w:rPr>
                <w:t>.</w:t>
              </w:r>
              <w:proofErr w:type="spellStart"/>
              <w:r w:rsidR="00FB2553" w:rsidRPr="00A8462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B2553" w:rsidRPr="00A84629" w:rsidRDefault="00FB2553" w:rsidP="00A84629">
            <w:pPr>
              <w:pStyle w:val="ac"/>
              <w:jc w:val="center"/>
            </w:pPr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15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15.00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Интеллектуальный турнир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МБУДО «Городской центр развития и научно-технического творчества» г. Тула, ул. Революции, д. 2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6C90F7A9" wp14:editId="1079FC3F">
                  <wp:extent cx="323850" cy="323850"/>
                  <wp:effectExtent l="0" t="0" r="0" b="0"/>
                  <wp:docPr id="1051" name="Рисунок 105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Тел: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50-50-54</w:t>
            </w: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16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8.00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Городская военно-спортивная игра «Зарница-2019» (старшая группа)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 xml:space="preserve">51 </w:t>
            </w:r>
            <w:proofErr w:type="gramStart"/>
            <w:r w:rsidRPr="00A84629">
              <w:rPr>
                <w:color w:val="000000"/>
              </w:rPr>
              <w:t>парашютно – десантный</w:t>
            </w:r>
            <w:proofErr w:type="gramEnd"/>
            <w:r w:rsidRPr="00A84629">
              <w:rPr>
                <w:color w:val="000000"/>
              </w:rPr>
              <w:t xml:space="preserve"> полк, МБОУ «Центр образования № 25 с углубленным изучением отдельных предметов»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г. Тула, ул. Калинина, д 7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32CEAC05" wp14:editId="3DA9F8F5">
                  <wp:extent cx="323850" cy="323850"/>
                  <wp:effectExtent l="0" t="0" r="0" b="0"/>
                  <wp:docPr id="1052" name="Рисунок 105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"mailto:secretary.patriot@tularegion.org"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secretary.patriot@tularegion.org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A84629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16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15.00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Открытое первенство  города Тулы по велокроссу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Центральный стадион  МАУ «Спортивные объекты»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3CC0B13C" wp14:editId="475C29A8">
                  <wp:extent cx="323850" cy="323850"/>
                  <wp:effectExtent l="0" t="0" r="0" b="0"/>
                  <wp:docPr id="663" name="Рисунок 66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Е</w:t>
            </w:r>
            <w:r w:rsidRPr="00A84629">
              <w:rPr>
                <w:lang w:val="en-US"/>
              </w:rPr>
              <w:t>mail</w:t>
            </w:r>
            <w:r w:rsidRPr="00A84629">
              <w:t>:</w:t>
            </w:r>
          </w:p>
          <w:p w:rsidR="00FB2553" w:rsidRPr="00A84629" w:rsidRDefault="0081174B" w:rsidP="00A84629">
            <w:pPr>
              <w:pStyle w:val="ac"/>
              <w:jc w:val="center"/>
            </w:pPr>
            <w:hyperlink r:id="rId117" w:history="1">
              <w:r w:rsidR="00FB2553" w:rsidRPr="00A84629">
                <w:rPr>
                  <w:rStyle w:val="a4"/>
                </w:rPr>
                <w:t>velosport@tularegion.org</w:t>
              </w:r>
            </w:hyperlink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16 мая</w:t>
            </w:r>
          </w:p>
          <w:p w:rsidR="00FB2553" w:rsidRDefault="00FB2553" w:rsidP="00A84629">
            <w:pPr>
              <w:pStyle w:val="ac"/>
              <w:jc w:val="center"/>
            </w:pPr>
            <w:r w:rsidRPr="00A84629">
              <w:t xml:space="preserve">2019 года 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17.00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Праздник двора, посвященный празднованию Дню Победы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>
              <w:t xml:space="preserve">г. Тула, </w:t>
            </w:r>
            <w:r w:rsidRPr="00A84629">
              <w:t>ул. Вильямса, д. 42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35B6EA39" wp14:editId="45445E87">
                  <wp:extent cx="323850" cy="323850"/>
                  <wp:effectExtent l="0" t="0" r="0" b="0"/>
                  <wp:docPr id="970" name="Рисунок 97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DA11E2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t>Тел</w:t>
            </w:r>
            <w:r w:rsidRPr="00DA11E2">
              <w:rPr>
                <w:lang w:val="en-US"/>
              </w:rPr>
              <w:t>:</w:t>
            </w:r>
          </w:p>
          <w:p w:rsidR="00FB2553" w:rsidRPr="00DA11E2" w:rsidRDefault="00FB2553" w:rsidP="00A84629">
            <w:pPr>
              <w:pStyle w:val="ac"/>
              <w:jc w:val="center"/>
              <w:rPr>
                <w:lang w:val="en-US"/>
              </w:rPr>
            </w:pPr>
            <w:r w:rsidRPr="00DA11E2">
              <w:rPr>
                <w:lang w:val="en-US"/>
              </w:rPr>
              <w:t>8-920-745-79-87,</w:t>
            </w:r>
          </w:p>
          <w:p w:rsidR="00FB2553" w:rsidRPr="00DA11E2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>Email</w:t>
            </w:r>
            <w:r w:rsidRPr="00DA11E2">
              <w:rPr>
                <w:lang w:val="en-US"/>
              </w:rPr>
              <w:t xml:space="preserve">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"mailto:GalichenkoGV@cityadm.tula.ru"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GalichenkoGV</w:t>
            </w:r>
            <w:r w:rsidRPr="00DA11E2">
              <w:rPr>
                <w:rStyle w:val="a4"/>
                <w:lang w:val="en-US"/>
              </w:rPr>
              <w:t>@</w:t>
            </w:r>
            <w:r w:rsidRPr="00A84629">
              <w:rPr>
                <w:rStyle w:val="a4"/>
                <w:lang w:val="en-US"/>
              </w:rPr>
              <w:t>cityadm</w:t>
            </w:r>
            <w:r w:rsidRPr="00DA11E2">
              <w:rPr>
                <w:rStyle w:val="a4"/>
                <w:lang w:val="en-US"/>
              </w:rPr>
              <w:t>.</w:t>
            </w:r>
            <w:r w:rsidRPr="00A84629">
              <w:rPr>
                <w:rStyle w:val="a4"/>
                <w:lang w:val="en-US"/>
              </w:rPr>
              <w:t>tula</w:t>
            </w:r>
            <w:r w:rsidRPr="00DA11E2">
              <w:rPr>
                <w:rStyle w:val="a4"/>
                <w:lang w:val="en-US"/>
              </w:rPr>
              <w:t>.</w:t>
            </w:r>
            <w:r w:rsidRPr="00A84629">
              <w:rPr>
                <w:rStyle w:val="a4"/>
                <w:lang w:val="en-US"/>
              </w:rPr>
              <w:t>ru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17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9.00</w:t>
            </w:r>
          </w:p>
          <w:p w:rsidR="00FB2553" w:rsidRPr="00A84629" w:rsidRDefault="00FB2553" w:rsidP="00A84629">
            <w:pPr>
              <w:pStyle w:val="ac"/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Городская военно-спортивная игра «Зарница-2019» (старшая группа)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 xml:space="preserve">51 </w:t>
            </w:r>
            <w:proofErr w:type="gramStart"/>
            <w:r w:rsidRPr="00A84629">
              <w:rPr>
                <w:color w:val="000000"/>
              </w:rPr>
              <w:t>парашютно – десантный</w:t>
            </w:r>
            <w:proofErr w:type="gramEnd"/>
            <w:r w:rsidRPr="00A84629">
              <w:rPr>
                <w:color w:val="000000"/>
              </w:rPr>
              <w:t xml:space="preserve"> полк, МБОУ «Центр образования № 25 с углубленным изучением отдельных предметов»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г. Тула, ул. Калинина, д 7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6AEB485E" wp14:editId="5F442A7E">
                  <wp:extent cx="323850" cy="323850"/>
                  <wp:effectExtent l="0" t="0" r="0" b="0"/>
                  <wp:docPr id="658" name="Рисунок 658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r w:rsidR="0081174B">
              <w:fldChar w:fldCharType="begin"/>
            </w:r>
            <w:r w:rsidR="0081174B" w:rsidRPr="0081174B">
              <w:rPr>
                <w:lang w:val="en-US"/>
              </w:rPr>
              <w:instrText xml:space="preserve"> HYPERLINK "mailto:secretary.patriot@tularegion.org" </w:instrText>
            </w:r>
            <w:r w:rsidR="0081174B">
              <w:fldChar w:fldCharType="separate"/>
            </w:r>
            <w:r w:rsidRPr="00A84629">
              <w:rPr>
                <w:rStyle w:val="a4"/>
                <w:lang w:val="en-US"/>
              </w:rPr>
              <w:t>secretary.patriot@tularegion.org</w:t>
            </w:r>
            <w:r w:rsidR="0081174B">
              <w:rPr>
                <w:rStyle w:val="a4"/>
                <w:lang w:val="en-US"/>
              </w:rPr>
              <w:fldChar w:fldCharType="end"/>
            </w:r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19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11.00</w:t>
            </w:r>
          </w:p>
        </w:tc>
        <w:tc>
          <w:tcPr>
            <w:tcW w:w="4138" w:type="dxa"/>
            <w:shd w:val="clear" w:color="auto" w:fill="auto"/>
          </w:tcPr>
          <w:p w:rsidR="00FB2553" w:rsidRDefault="00FB2553" w:rsidP="00A84629">
            <w:pPr>
              <w:pStyle w:val="ac"/>
              <w:jc w:val="center"/>
              <w:rPr>
                <w:color w:val="000000"/>
                <w:lang w:eastAsia="en-US"/>
              </w:rPr>
            </w:pPr>
            <w:r w:rsidRPr="00A84629">
              <w:rPr>
                <w:color w:val="000000"/>
                <w:lang w:eastAsia="en-US"/>
              </w:rPr>
              <w:t xml:space="preserve">Конвент «Растим патриотов России» Всероссийского движения «Пост 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  <w:lang w:eastAsia="en-US"/>
              </w:rPr>
              <w:t>№ 1»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 xml:space="preserve">МБУ ДО «Центр </w:t>
            </w:r>
            <w:proofErr w:type="gramStart"/>
            <w:r w:rsidRPr="00A84629">
              <w:rPr>
                <w:color w:val="000000"/>
              </w:rPr>
              <w:t>детско-юношеского</w:t>
            </w:r>
            <w:proofErr w:type="gramEnd"/>
            <w:r w:rsidRPr="00A84629">
              <w:rPr>
                <w:color w:val="000000"/>
              </w:rPr>
              <w:t xml:space="preserve"> туризма</w:t>
            </w:r>
          </w:p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и патриотического воспитания»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площадь Победы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noProof/>
              </w:rPr>
              <w:drawing>
                <wp:inline distT="0" distB="0" distL="0" distR="0" wp14:anchorId="551F16CA" wp14:editId="24BA1641">
                  <wp:extent cx="323850" cy="323850"/>
                  <wp:effectExtent l="0" t="0" r="0" b="0"/>
                  <wp:docPr id="1049" name="Рисунок 1049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hyperlink r:id="rId119" w:history="1">
              <w:r w:rsidRPr="00A84629">
                <w:rPr>
                  <w:rStyle w:val="a4"/>
                  <w:lang w:val="en-US"/>
                </w:rPr>
                <w:t>secretary.patriot@tularegion.org</w:t>
              </w:r>
            </w:hyperlink>
          </w:p>
        </w:tc>
      </w:tr>
      <w:tr w:rsidR="00FB2553" w:rsidRPr="0081174B" w:rsidTr="00A84629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23 мая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2019 года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t>9.00</w:t>
            </w:r>
          </w:p>
        </w:tc>
        <w:tc>
          <w:tcPr>
            <w:tcW w:w="413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Городская военно-спортивная игра «Зарница-2019» (младшая группа)</w:t>
            </w:r>
          </w:p>
        </w:tc>
        <w:tc>
          <w:tcPr>
            <w:tcW w:w="368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color w:val="000000"/>
              </w:rPr>
            </w:pPr>
            <w:r w:rsidRPr="00A84629">
              <w:rPr>
                <w:color w:val="000000"/>
              </w:rPr>
              <w:t>МБОУ «Центр образования № 25 с углубленным изучением отдельных предметов»</w:t>
            </w:r>
          </w:p>
          <w:p w:rsidR="00FB2553" w:rsidRPr="00A84629" w:rsidRDefault="00FB2553" w:rsidP="00A84629">
            <w:pPr>
              <w:pStyle w:val="ac"/>
              <w:jc w:val="center"/>
            </w:pPr>
            <w:r w:rsidRPr="00A84629">
              <w:rPr>
                <w:color w:val="000000"/>
              </w:rPr>
              <w:t>г. Тула, ул. Калинина, д 7</w:t>
            </w:r>
          </w:p>
        </w:tc>
        <w:tc>
          <w:tcPr>
            <w:tcW w:w="1418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rFonts w:eastAsia="Calibri"/>
                <w:kern w:val="2"/>
              </w:rPr>
            </w:pPr>
            <w:r w:rsidRPr="00A84629">
              <w:rPr>
                <w:noProof/>
              </w:rPr>
              <w:drawing>
                <wp:inline distT="0" distB="0" distL="0" distR="0" wp14:anchorId="11F49169" wp14:editId="6E7B1BCB">
                  <wp:extent cx="323850" cy="323850"/>
                  <wp:effectExtent l="0" t="0" r="0" b="0"/>
                  <wp:docPr id="1050" name="Рисунок 105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</w:pPr>
            <w:r w:rsidRPr="00A84629"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2553" w:rsidRPr="00A84629" w:rsidRDefault="00FB2553" w:rsidP="00A84629">
            <w:pPr>
              <w:pStyle w:val="ac"/>
              <w:jc w:val="center"/>
              <w:rPr>
                <w:lang w:val="en-US"/>
              </w:rPr>
            </w:pPr>
            <w:r w:rsidRPr="00A84629">
              <w:rPr>
                <w:lang w:val="en-US"/>
              </w:rPr>
              <w:t xml:space="preserve">Email: </w:t>
            </w:r>
            <w:hyperlink r:id="rId120" w:history="1">
              <w:r w:rsidRPr="00A84629">
                <w:rPr>
                  <w:rStyle w:val="a4"/>
                  <w:lang w:val="en-US"/>
                </w:rPr>
                <w:t>secretary.patriot@tularegion.org</w:t>
              </w:r>
            </w:hyperlink>
          </w:p>
        </w:tc>
      </w:tr>
    </w:tbl>
    <w:p w:rsidR="002F7CE9" w:rsidRPr="00D93349" w:rsidRDefault="002F7CE9" w:rsidP="002F7CE9">
      <w:pPr>
        <w:spacing w:after="0" w:line="240" w:lineRule="auto"/>
        <w:jc w:val="center"/>
        <w:rPr>
          <w:rFonts w:ascii="Bookman Old Style" w:hAnsi="Bookman Old Style" w:cs="Times New Roman"/>
          <w:b/>
          <w:color w:val="1F497D" w:themeColor="text2"/>
          <w:sz w:val="36"/>
          <w:szCs w:val="36"/>
          <w:lang w:val="en-US"/>
        </w:rPr>
      </w:pPr>
    </w:p>
    <w:p w:rsidR="002F7CE9" w:rsidRPr="002F7CE9" w:rsidRDefault="002F7CE9" w:rsidP="002F7CE9">
      <w:pPr>
        <w:spacing w:after="0" w:line="240" w:lineRule="auto"/>
        <w:jc w:val="center"/>
        <w:rPr>
          <w:rFonts w:ascii="Bookman Old Style" w:hAnsi="Bookman Old Style" w:cs="Times New Roman"/>
          <w:b/>
          <w:color w:val="FF6600"/>
          <w:sz w:val="36"/>
          <w:szCs w:val="36"/>
        </w:rPr>
      </w:pPr>
      <w:r w:rsidRPr="002F7CE9">
        <w:rPr>
          <w:rFonts w:ascii="Bookman Old Style" w:hAnsi="Bookman Old Style" w:cs="Times New Roman"/>
          <w:b/>
          <w:color w:val="FF6600"/>
          <w:sz w:val="36"/>
          <w:szCs w:val="36"/>
        </w:rPr>
        <w:lastRenderedPageBreak/>
        <w:t>Мы рады видеть Вас на наших мероприятиях!!!</w:t>
      </w:r>
    </w:p>
    <w:p w:rsidR="002F7CE9" w:rsidRPr="002F7CE9" w:rsidRDefault="002F7CE9" w:rsidP="002F7CE9">
      <w:pPr>
        <w:spacing w:after="0" w:line="240" w:lineRule="auto"/>
        <w:jc w:val="center"/>
        <w:rPr>
          <w:rFonts w:ascii="Bookman Old Style" w:hAnsi="Bookman Old Style" w:cs="Times New Roman"/>
          <w:b/>
          <w:color w:val="FF6600"/>
          <w:sz w:val="36"/>
          <w:szCs w:val="36"/>
        </w:rPr>
      </w:pPr>
    </w:p>
    <w:p w:rsidR="002F7CE9" w:rsidRPr="002F7CE9" w:rsidRDefault="002F7CE9" w:rsidP="002F7CE9">
      <w:pPr>
        <w:spacing w:after="0" w:line="240" w:lineRule="auto"/>
        <w:jc w:val="center"/>
        <w:rPr>
          <w:rFonts w:ascii="Bookman Old Style" w:hAnsi="Bookman Old Style" w:cs="Times New Roman"/>
          <w:b/>
          <w:color w:val="FF6600"/>
          <w:sz w:val="36"/>
          <w:szCs w:val="36"/>
        </w:rPr>
      </w:pPr>
      <w:r w:rsidRPr="002F7CE9">
        <w:rPr>
          <w:rFonts w:ascii="Bookman Old Style" w:hAnsi="Bookman Old Style" w:cs="Times New Roman"/>
          <w:b/>
          <w:color w:val="FF6600"/>
          <w:sz w:val="36"/>
          <w:szCs w:val="36"/>
        </w:rPr>
        <w:t>В Афише могут быть изменения.</w:t>
      </w:r>
    </w:p>
    <w:p w:rsidR="002F7CE9" w:rsidRPr="002F7CE9" w:rsidRDefault="002F7CE9" w:rsidP="002F7CE9">
      <w:pPr>
        <w:spacing w:after="0" w:line="240" w:lineRule="auto"/>
        <w:jc w:val="center"/>
        <w:rPr>
          <w:color w:val="FF6600"/>
          <w:sz w:val="36"/>
          <w:szCs w:val="36"/>
        </w:rPr>
      </w:pPr>
      <w:r w:rsidRPr="002F7CE9">
        <w:rPr>
          <w:rFonts w:ascii="Bookman Old Style" w:hAnsi="Bookman Old Style" w:cs="Times New Roman"/>
          <w:b/>
          <w:color w:val="FF6600"/>
          <w:sz w:val="36"/>
          <w:szCs w:val="36"/>
        </w:rPr>
        <w:t>Уточняйте информацию о предстоящих мероприятиях в местах их проведения заранее.</w:t>
      </w:r>
    </w:p>
    <w:p w:rsidR="002F7CE9" w:rsidRPr="002F7CE9" w:rsidRDefault="002F7CE9" w:rsidP="002F7CE9">
      <w:pPr>
        <w:spacing w:after="0" w:line="240" w:lineRule="auto"/>
        <w:jc w:val="center"/>
        <w:rPr>
          <w:rStyle w:val="ad"/>
          <w:rFonts w:ascii="Bookman Old Style" w:hAnsi="Bookman Old Style" w:cs="Times New Roman"/>
          <w:b/>
          <w:i w:val="0"/>
          <w:iCs w:val="0"/>
          <w:color w:val="FF6600"/>
          <w:sz w:val="36"/>
          <w:szCs w:val="36"/>
        </w:rPr>
      </w:pPr>
    </w:p>
    <w:p w:rsidR="00700850" w:rsidRPr="002F7CE9" w:rsidRDefault="00700850" w:rsidP="005E4434">
      <w:pPr>
        <w:pStyle w:val="ac"/>
        <w:jc w:val="center"/>
        <w:rPr>
          <w:rStyle w:val="ad"/>
          <w:rFonts w:ascii="Bookman Old Style" w:hAnsi="Bookman Old Style"/>
          <w:b/>
          <w:i w:val="0"/>
          <w:iCs w:val="0"/>
          <w:color w:val="FF6600"/>
        </w:rPr>
      </w:pPr>
    </w:p>
    <w:sectPr w:rsidR="00700850" w:rsidRPr="002F7CE9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E643A07"/>
    <w:multiLevelType w:val="hybridMultilevel"/>
    <w:tmpl w:val="B0AE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95506"/>
    <w:multiLevelType w:val="hybridMultilevel"/>
    <w:tmpl w:val="3356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32ABD"/>
    <w:multiLevelType w:val="hybridMultilevel"/>
    <w:tmpl w:val="9568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55599"/>
    <w:multiLevelType w:val="multilevel"/>
    <w:tmpl w:val="50A09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52B4D6A"/>
    <w:multiLevelType w:val="hybridMultilevel"/>
    <w:tmpl w:val="27CC2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02CB7"/>
    <w:multiLevelType w:val="hybridMultilevel"/>
    <w:tmpl w:val="5590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725CB"/>
    <w:multiLevelType w:val="hybridMultilevel"/>
    <w:tmpl w:val="FA2038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A79"/>
    <w:rsid w:val="000206E5"/>
    <w:rsid w:val="00024D90"/>
    <w:rsid w:val="00031E34"/>
    <w:rsid w:val="00037A83"/>
    <w:rsid w:val="00041975"/>
    <w:rsid w:val="00042368"/>
    <w:rsid w:val="000515B0"/>
    <w:rsid w:val="00054DBA"/>
    <w:rsid w:val="00055B83"/>
    <w:rsid w:val="00061300"/>
    <w:rsid w:val="0006336F"/>
    <w:rsid w:val="00066122"/>
    <w:rsid w:val="00066571"/>
    <w:rsid w:val="00066BA3"/>
    <w:rsid w:val="00066CE7"/>
    <w:rsid w:val="00075087"/>
    <w:rsid w:val="00076ECA"/>
    <w:rsid w:val="00081472"/>
    <w:rsid w:val="00082012"/>
    <w:rsid w:val="00083A8E"/>
    <w:rsid w:val="00085B5E"/>
    <w:rsid w:val="00092CF4"/>
    <w:rsid w:val="0009796E"/>
    <w:rsid w:val="000A017F"/>
    <w:rsid w:val="000A0CDF"/>
    <w:rsid w:val="000A17AB"/>
    <w:rsid w:val="000A25EA"/>
    <w:rsid w:val="000A5CBE"/>
    <w:rsid w:val="000B1442"/>
    <w:rsid w:val="000B54AB"/>
    <w:rsid w:val="000C0420"/>
    <w:rsid w:val="000C1268"/>
    <w:rsid w:val="000C2D97"/>
    <w:rsid w:val="000C3791"/>
    <w:rsid w:val="000C7E9D"/>
    <w:rsid w:val="000D2295"/>
    <w:rsid w:val="000D2A3A"/>
    <w:rsid w:val="000D2B3F"/>
    <w:rsid w:val="000D398A"/>
    <w:rsid w:val="000E3887"/>
    <w:rsid w:val="000F1230"/>
    <w:rsid w:val="000F1D3C"/>
    <w:rsid w:val="000F6EAC"/>
    <w:rsid w:val="00104291"/>
    <w:rsid w:val="00111ECD"/>
    <w:rsid w:val="001227D5"/>
    <w:rsid w:val="00136BBA"/>
    <w:rsid w:val="00151197"/>
    <w:rsid w:val="001519A6"/>
    <w:rsid w:val="0015383B"/>
    <w:rsid w:val="00153EC6"/>
    <w:rsid w:val="00156AB8"/>
    <w:rsid w:val="001609F9"/>
    <w:rsid w:val="00166B57"/>
    <w:rsid w:val="0017029D"/>
    <w:rsid w:val="00182752"/>
    <w:rsid w:val="00182A1B"/>
    <w:rsid w:val="00187F45"/>
    <w:rsid w:val="001A72CC"/>
    <w:rsid w:val="001B4159"/>
    <w:rsid w:val="001C0ECE"/>
    <w:rsid w:val="001C16BE"/>
    <w:rsid w:val="001D1ADD"/>
    <w:rsid w:val="001D2D3A"/>
    <w:rsid w:val="001D7932"/>
    <w:rsid w:val="001E0007"/>
    <w:rsid w:val="001E414E"/>
    <w:rsid w:val="001E464D"/>
    <w:rsid w:val="001E5C94"/>
    <w:rsid w:val="00200C48"/>
    <w:rsid w:val="00202365"/>
    <w:rsid w:val="002030C1"/>
    <w:rsid w:val="00203310"/>
    <w:rsid w:val="00206440"/>
    <w:rsid w:val="002107BC"/>
    <w:rsid w:val="0021252B"/>
    <w:rsid w:val="0021379A"/>
    <w:rsid w:val="00223224"/>
    <w:rsid w:val="00230212"/>
    <w:rsid w:val="0023094A"/>
    <w:rsid w:val="00230A8E"/>
    <w:rsid w:val="00234C25"/>
    <w:rsid w:val="0023634D"/>
    <w:rsid w:val="00237698"/>
    <w:rsid w:val="00241009"/>
    <w:rsid w:val="00241CD1"/>
    <w:rsid w:val="00243B23"/>
    <w:rsid w:val="00244967"/>
    <w:rsid w:val="00261305"/>
    <w:rsid w:val="0026425F"/>
    <w:rsid w:val="00265261"/>
    <w:rsid w:val="0026643D"/>
    <w:rsid w:val="00270F15"/>
    <w:rsid w:val="00271759"/>
    <w:rsid w:val="00276794"/>
    <w:rsid w:val="0028552C"/>
    <w:rsid w:val="00286C71"/>
    <w:rsid w:val="002912E5"/>
    <w:rsid w:val="00292EB0"/>
    <w:rsid w:val="00293FC6"/>
    <w:rsid w:val="002A3C0E"/>
    <w:rsid w:val="002A5E45"/>
    <w:rsid w:val="002C1071"/>
    <w:rsid w:val="002C4252"/>
    <w:rsid w:val="002D1550"/>
    <w:rsid w:val="002D2B6D"/>
    <w:rsid w:val="002D4EFF"/>
    <w:rsid w:val="002D724D"/>
    <w:rsid w:val="002D7E7A"/>
    <w:rsid w:val="002F0FD7"/>
    <w:rsid w:val="002F7CE9"/>
    <w:rsid w:val="00302CBF"/>
    <w:rsid w:val="0030477E"/>
    <w:rsid w:val="00304909"/>
    <w:rsid w:val="00305BCF"/>
    <w:rsid w:val="003060E9"/>
    <w:rsid w:val="0030676D"/>
    <w:rsid w:val="00313BD9"/>
    <w:rsid w:val="00317B23"/>
    <w:rsid w:val="0032175D"/>
    <w:rsid w:val="00322213"/>
    <w:rsid w:val="00322A4F"/>
    <w:rsid w:val="0032698C"/>
    <w:rsid w:val="00331428"/>
    <w:rsid w:val="00331B0D"/>
    <w:rsid w:val="00333210"/>
    <w:rsid w:val="00343822"/>
    <w:rsid w:val="0034747F"/>
    <w:rsid w:val="003476C9"/>
    <w:rsid w:val="00361F82"/>
    <w:rsid w:val="00366AE5"/>
    <w:rsid w:val="003703A3"/>
    <w:rsid w:val="00373534"/>
    <w:rsid w:val="00374481"/>
    <w:rsid w:val="00374E19"/>
    <w:rsid w:val="00377DFF"/>
    <w:rsid w:val="00382FF9"/>
    <w:rsid w:val="0039370A"/>
    <w:rsid w:val="00394048"/>
    <w:rsid w:val="003A1D9F"/>
    <w:rsid w:val="003A54FD"/>
    <w:rsid w:val="003A584B"/>
    <w:rsid w:val="003B1BFF"/>
    <w:rsid w:val="003B5AE2"/>
    <w:rsid w:val="003C3628"/>
    <w:rsid w:val="003C3F73"/>
    <w:rsid w:val="003C7CA7"/>
    <w:rsid w:val="003D0D6D"/>
    <w:rsid w:val="003D262D"/>
    <w:rsid w:val="003D33CF"/>
    <w:rsid w:val="003D5CDE"/>
    <w:rsid w:val="003D7A5D"/>
    <w:rsid w:val="003E55E4"/>
    <w:rsid w:val="003E7AA7"/>
    <w:rsid w:val="003F462D"/>
    <w:rsid w:val="003F61F5"/>
    <w:rsid w:val="004000A9"/>
    <w:rsid w:val="00406910"/>
    <w:rsid w:val="00417053"/>
    <w:rsid w:val="00420194"/>
    <w:rsid w:val="0042346B"/>
    <w:rsid w:val="00431076"/>
    <w:rsid w:val="00433ACB"/>
    <w:rsid w:val="00435888"/>
    <w:rsid w:val="004409A4"/>
    <w:rsid w:val="0044217F"/>
    <w:rsid w:val="00443F75"/>
    <w:rsid w:val="004446F1"/>
    <w:rsid w:val="00460612"/>
    <w:rsid w:val="00461039"/>
    <w:rsid w:val="00461ACE"/>
    <w:rsid w:val="00471C34"/>
    <w:rsid w:val="00480612"/>
    <w:rsid w:val="00483635"/>
    <w:rsid w:val="00483EC9"/>
    <w:rsid w:val="00485E29"/>
    <w:rsid w:val="00490AAE"/>
    <w:rsid w:val="00494B63"/>
    <w:rsid w:val="00494FD6"/>
    <w:rsid w:val="0049695F"/>
    <w:rsid w:val="004A1EC9"/>
    <w:rsid w:val="004A51CD"/>
    <w:rsid w:val="004B04A2"/>
    <w:rsid w:val="004B07F3"/>
    <w:rsid w:val="004B2062"/>
    <w:rsid w:val="004B2CC0"/>
    <w:rsid w:val="004B4279"/>
    <w:rsid w:val="004C278E"/>
    <w:rsid w:val="004D2B73"/>
    <w:rsid w:val="004D2F0C"/>
    <w:rsid w:val="004D7006"/>
    <w:rsid w:val="004E14F8"/>
    <w:rsid w:val="004E228F"/>
    <w:rsid w:val="004E2852"/>
    <w:rsid w:val="004F48A7"/>
    <w:rsid w:val="004F52AA"/>
    <w:rsid w:val="005177D0"/>
    <w:rsid w:val="00521EAB"/>
    <w:rsid w:val="005231FE"/>
    <w:rsid w:val="00523FB2"/>
    <w:rsid w:val="0052456E"/>
    <w:rsid w:val="0052483D"/>
    <w:rsid w:val="0052605E"/>
    <w:rsid w:val="00527546"/>
    <w:rsid w:val="00530510"/>
    <w:rsid w:val="00532ACB"/>
    <w:rsid w:val="00536B35"/>
    <w:rsid w:val="005370DB"/>
    <w:rsid w:val="00543290"/>
    <w:rsid w:val="00546575"/>
    <w:rsid w:val="005478B5"/>
    <w:rsid w:val="00547965"/>
    <w:rsid w:val="005545B3"/>
    <w:rsid w:val="0056237E"/>
    <w:rsid w:val="00564289"/>
    <w:rsid w:val="005652BD"/>
    <w:rsid w:val="00573829"/>
    <w:rsid w:val="00574914"/>
    <w:rsid w:val="00575F05"/>
    <w:rsid w:val="0058002C"/>
    <w:rsid w:val="005819CE"/>
    <w:rsid w:val="00581A42"/>
    <w:rsid w:val="00582F11"/>
    <w:rsid w:val="0058344F"/>
    <w:rsid w:val="005868BA"/>
    <w:rsid w:val="005872D3"/>
    <w:rsid w:val="0058753D"/>
    <w:rsid w:val="005910F1"/>
    <w:rsid w:val="005923CE"/>
    <w:rsid w:val="005944CE"/>
    <w:rsid w:val="005949A5"/>
    <w:rsid w:val="00597217"/>
    <w:rsid w:val="005A0F43"/>
    <w:rsid w:val="005A169C"/>
    <w:rsid w:val="005A4F2E"/>
    <w:rsid w:val="005A52D1"/>
    <w:rsid w:val="005B177C"/>
    <w:rsid w:val="005B2A90"/>
    <w:rsid w:val="005C5F9E"/>
    <w:rsid w:val="005C7C55"/>
    <w:rsid w:val="005D024B"/>
    <w:rsid w:val="005D043D"/>
    <w:rsid w:val="005D298B"/>
    <w:rsid w:val="005E4434"/>
    <w:rsid w:val="005F67A3"/>
    <w:rsid w:val="005F6EBE"/>
    <w:rsid w:val="00607F2A"/>
    <w:rsid w:val="00613053"/>
    <w:rsid w:val="006158DA"/>
    <w:rsid w:val="0061790B"/>
    <w:rsid w:val="0062026A"/>
    <w:rsid w:val="006215CF"/>
    <w:rsid w:val="006236C1"/>
    <w:rsid w:val="006237E4"/>
    <w:rsid w:val="0062479A"/>
    <w:rsid w:val="00625A84"/>
    <w:rsid w:val="00630486"/>
    <w:rsid w:val="00631FC2"/>
    <w:rsid w:val="006323C2"/>
    <w:rsid w:val="00634DB9"/>
    <w:rsid w:val="006369F6"/>
    <w:rsid w:val="0064072B"/>
    <w:rsid w:val="00651448"/>
    <w:rsid w:val="00653DE1"/>
    <w:rsid w:val="00653E07"/>
    <w:rsid w:val="00654EF5"/>
    <w:rsid w:val="00656F1A"/>
    <w:rsid w:val="00663A21"/>
    <w:rsid w:val="00664426"/>
    <w:rsid w:val="00664FB7"/>
    <w:rsid w:val="0066527C"/>
    <w:rsid w:val="00671528"/>
    <w:rsid w:val="00671D33"/>
    <w:rsid w:val="00673F77"/>
    <w:rsid w:val="006772B9"/>
    <w:rsid w:val="006840B9"/>
    <w:rsid w:val="00685245"/>
    <w:rsid w:val="00686444"/>
    <w:rsid w:val="006927FB"/>
    <w:rsid w:val="006940D4"/>
    <w:rsid w:val="006A199F"/>
    <w:rsid w:val="006A2B59"/>
    <w:rsid w:val="006A3D44"/>
    <w:rsid w:val="006A40EB"/>
    <w:rsid w:val="006B0761"/>
    <w:rsid w:val="006B0893"/>
    <w:rsid w:val="006B0A8B"/>
    <w:rsid w:val="006B0A9F"/>
    <w:rsid w:val="006B22B2"/>
    <w:rsid w:val="006C1393"/>
    <w:rsid w:val="006C4032"/>
    <w:rsid w:val="006D26F1"/>
    <w:rsid w:val="006D4048"/>
    <w:rsid w:val="006E0FCB"/>
    <w:rsid w:val="006F04B4"/>
    <w:rsid w:val="00700850"/>
    <w:rsid w:val="0071252F"/>
    <w:rsid w:val="00726112"/>
    <w:rsid w:val="00732552"/>
    <w:rsid w:val="00732FD8"/>
    <w:rsid w:val="00740B8C"/>
    <w:rsid w:val="00740C3D"/>
    <w:rsid w:val="00742C12"/>
    <w:rsid w:val="00746731"/>
    <w:rsid w:val="00746FCC"/>
    <w:rsid w:val="00747808"/>
    <w:rsid w:val="00755E7E"/>
    <w:rsid w:val="00756915"/>
    <w:rsid w:val="007634F5"/>
    <w:rsid w:val="00766C30"/>
    <w:rsid w:val="00767032"/>
    <w:rsid w:val="00770870"/>
    <w:rsid w:val="00773C96"/>
    <w:rsid w:val="0077518B"/>
    <w:rsid w:val="00775F9F"/>
    <w:rsid w:val="007771CB"/>
    <w:rsid w:val="00777D29"/>
    <w:rsid w:val="00782788"/>
    <w:rsid w:val="00785B35"/>
    <w:rsid w:val="00785D03"/>
    <w:rsid w:val="0078657C"/>
    <w:rsid w:val="007915F7"/>
    <w:rsid w:val="00791B40"/>
    <w:rsid w:val="007923DA"/>
    <w:rsid w:val="007926AF"/>
    <w:rsid w:val="007939DE"/>
    <w:rsid w:val="00796A34"/>
    <w:rsid w:val="00797C15"/>
    <w:rsid w:val="007A2BA2"/>
    <w:rsid w:val="007A436F"/>
    <w:rsid w:val="007A54AB"/>
    <w:rsid w:val="007A7A93"/>
    <w:rsid w:val="007B3E64"/>
    <w:rsid w:val="007B4406"/>
    <w:rsid w:val="007C1187"/>
    <w:rsid w:val="007C2B21"/>
    <w:rsid w:val="007C5B2D"/>
    <w:rsid w:val="007C5EF5"/>
    <w:rsid w:val="007C62E4"/>
    <w:rsid w:val="007D1B7C"/>
    <w:rsid w:val="007E01F1"/>
    <w:rsid w:val="007E7071"/>
    <w:rsid w:val="007E7A78"/>
    <w:rsid w:val="007F16BC"/>
    <w:rsid w:val="007F3B97"/>
    <w:rsid w:val="007F4A1C"/>
    <w:rsid w:val="00802561"/>
    <w:rsid w:val="0080337D"/>
    <w:rsid w:val="0080358B"/>
    <w:rsid w:val="0081128F"/>
    <w:rsid w:val="0081174B"/>
    <w:rsid w:val="00813CD2"/>
    <w:rsid w:val="0081508F"/>
    <w:rsid w:val="0081528B"/>
    <w:rsid w:val="008177F6"/>
    <w:rsid w:val="008255E7"/>
    <w:rsid w:val="008264D7"/>
    <w:rsid w:val="00830CEF"/>
    <w:rsid w:val="008310F9"/>
    <w:rsid w:val="0083380D"/>
    <w:rsid w:val="00837C41"/>
    <w:rsid w:val="00841233"/>
    <w:rsid w:val="00841812"/>
    <w:rsid w:val="008506E2"/>
    <w:rsid w:val="00853673"/>
    <w:rsid w:val="008556F9"/>
    <w:rsid w:val="00866096"/>
    <w:rsid w:val="00871F90"/>
    <w:rsid w:val="008741F5"/>
    <w:rsid w:val="008878CF"/>
    <w:rsid w:val="008878FB"/>
    <w:rsid w:val="00890BA9"/>
    <w:rsid w:val="00892B0F"/>
    <w:rsid w:val="00895D7F"/>
    <w:rsid w:val="008A10A2"/>
    <w:rsid w:val="008A3186"/>
    <w:rsid w:val="008A444F"/>
    <w:rsid w:val="008B3422"/>
    <w:rsid w:val="008B4DBA"/>
    <w:rsid w:val="008C0A55"/>
    <w:rsid w:val="008C1305"/>
    <w:rsid w:val="008C4DCD"/>
    <w:rsid w:val="008D0D54"/>
    <w:rsid w:val="008D3E02"/>
    <w:rsid w:val="008D495C"/>
    <w:rsid w:val="008D7230"/>
    <w:rsid w:val="008E2C71"/>
    <w:rsid w:val="008E2EEB"/>
    <w:rsid w:val="008E4015"/>
    <w:rsid w:val="008E4A89"/>
    <w:rsid w:val="008E4B22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4149"/>
    <w:rsid w:val="00914C05"/>
    <w:rsid w:val="00915A69"/>
    <w:rsid w:val="009237B2"/>
    <w:rsid w:val="00924598"/>
    <w:rsid w:val="0092463D"/>
    <w:rsid w:val="009310BD"/>
    <w:rsid w:val="00936937"/>
    <w:rsid w:val="009428EE"/>
    <w:rsid w:val="009455B1"/>
    <w:rsid w:val="0094581B"/>
    <w:rsid w:val="009501FD"/>
    <w:rsid w:val="009523C1"/>
    <w:rsid w:val="009576C6"/>
    <w:rsid w:val="009603DA"/>
    <w:rsid w:val="00961D7D"/>
    <w:rsid w:val="009650A6"/>
    <w:rsid w:val="009673E7"/>
    <w:rsid w:val="00967ECC"/>
    <w:rsid w:val="00971D0D"/>
    <w:rsid w:val="009735DF"/>
    <w:rsid w:val="009758F9"/>
    <w:rsid w:val="0097649B"/>
    <w:rsid w:val="0098199B"/>
    <w:rsid w:val="00982596"/>
    <w:rsid w:val="00982B6B"/>
    <w:rsid w:val="00993B0E"/>
    <w:rsid w:val="009970AC"/>
    <w:rsid w:val="009A10F4"/>
    <w:rsid w:val="009A2D1F"/>
    <w:rsid w:val="009A3D6C"/>
    <w:rsid w:val="009A536F"/>
    <w:rsid w:val="009A54E4"/>
    <w:rsid w:val="009B3536"/>
    <w:rsid w:val="009B48C3"/>
    <w:rsid w:val="009B6F6E"/>
    <w:rsid w:val="009C0CD9"/>
    <w:rsid w:val="009C1CB9"/>
    <w:rsid w:val="009C27E9"/>
    <w:rsid w:val="009C6401"/>
    <w:rsid w:val="009C6856"/>
    <w:rsid w:val="009D29B5"/>
    <w:rsid w:val="009D5399"/>
    <w:rsid w:val="009D6B93"/>
    <w:rsid w:val="009E20C9"/>
    <w:rsid w:val="009E7947"/>
    <w:rsid w:val="009F0C65"/>
    <w:rsid w:val="009F11C0"/>
    <w:rsid w:val="009F2BA3"/>
    <w:rsid w:val="009F5543"/>
    <w:rsid w:val="009F6DD2"/>
    <w:rsid w:val="00A0159D"/>
    <w:rsid w:val="00A06954"/>
    <w:rsid w:val="00A071CC"/>
    <w:rsid w:val="00A131F1"/>
    <w:rsid w:val="00A161C3"/>
    <w:rsid w:val="00A1733D"/>
    <w:rsid w:val="00A2499A"/>
    <w:rsid w:val="00A24E6C"/>
    <w:rsid w:val="00A27FD1"/>
    <w:rsid w:val="00A3036A"/>
    <w:rsid w:val="00A3362E"/>
    <w:rsid w:val="00A342F1"/>
    <w:rsid w:val="00A41005"/>
    <w:rsid w:val="00A42F6F"/>
    <w:rsid w:val="00A51362"/>
    <w:rsid w:val="00A543D0"/>
    <w:rsid w:val="00A56FB7"/>
    <w:rsid w:val="00A706BF"/>
    <w:rsid w:val="00A7096A"/>
    <w:rsid w:val="00A71851"/>
    <w:rsid w:val="00A72E50"/>
    <w:rsid w:val="00A80BD0"/>
    <w:rsid w:val="00A80BF1"/>
    <w:rsid w:val="00A82D72"/>
    <w:rsid w:val="00A82E31"/>
    <w:rsid w:val="00A832C9"/>
    <w:rsid w:val="00A8422F"/>
    <w:rsid w:val="00A84629"/>
    <w:rsid w:val="00A85226"/>
    <w:rsid w:val="00A87B12"/>
    <w:rsid w:val="00A9526A"/>
    <w:rsid w:val="00A963C5"/>
    <w:rsid w:val="00AA412B"/>
    <w:rsid w:val="00AB38DA"/>
    <w:rsid w:val="00AB417B"/>
    <w:rsid w:val="00AC00F0"/>
    <w:rsid w:val="00AD03A0"/>
    <w:rsid w:val="00AD250A"/>
    <w:rsid w:val="00AE4C2C"/>
    <w:rsid w:val="00AE59C7"/>
    <w:rsid w:val="00AE6E7D"/>
    <w:rsid w:val="00AF3126"/>
    <w:rsid w:val="00AF7105"/>
    <w:rsid w:val="00B03852"/>
    <w:rsid w:val="00B103D9"/>
    <w:rsid w:val="00B12391"/>
    <w:rsid w:val="00B14CE3"/>
    <w:rsid w:val="00B169F5"/>
    <w:rsid w:val="00B22C0F"/>
    <w:rsid w:val="00B22E55"/>
    <w:rsid w:val="00B24682"/>
    <w:rsid w:val="00B2628F"/>
    <w:rsid w:val="00B339A3"/>
    <w:rsid w:val="00B35572"/>
    <w:rsid w:val="00B41BD5"/>
    <w:rsid w:val="00B42F38"/>
    <w:rsid w:val="00B433B9"/>
    <w:rsid w:val="00B433BB"/>
    <w:rsid w:val="00B43AEB"/>
    <w:rsid w:val="00B44C2A"/>
    <w:rsid w:val="00B522F0"/>
    <w:rsid w:val="00B5422F"/>
    <w:rsid w:val="00B54F7B"/>
    <w:rsid w:val="00B55F45"/>
    <w:rsid w:val="00B574FF"/>
    <w:rsid w:val="00B67BCD"/>
    <w:rsid w:val="00B67EFF"/>
    <w:rsid w:val="00B765E7"/>
    <w:rsid w:val="00B8038D"/>
    <w:rsid w:val="00B85D82"/>
    <w:rsid w:val="00B93183"/>
    <w:rsid w:val="00B93410"/>
    <w:rsid w:val="00B93FCC"/>
    <w:rsid w:val="00B96C13"/>
    <w:rsid w:val="00B96E75"/>
    <w:rsid w:val="00BA1D48"/>
    <w:rsid w:val="00BA679F"/>
    <w:rsid w:val="00BB44FD"/>
    <w:rsid w:val="00BC6CB9"/>
    <w:rsid w:val="00BD7188"/>
    <w:rsid w:val="00BE6919"/>
    <w:rsid w:val="00BF35D5"/>
    <w:rsid w:val="00BF55F1"/>
    <w:rsid w:val="00BF6678"/>
    <w:rsid w:val="00C03B1B"/>
    <w:rsid w:val="00C046BB"/>
    <w:rsid w:val="00C046C3"/>
    <w:rsid w:val="00C110CF"/>
    <w:rsid w:val="00C13D57"/>
    <w:rsid w:val="00C144B1"/>
    <w:rsid w:val="00C21B9C"/>
    <w:rsid w:val="00C25EC3"/>
    <w:rsid w:val="00C27523"/>
    <w:rsid w:val="00C30BA4"/>
    <w:rsid w:val="00C331FD"/>
    <w:rsid w:val="00C54528"/>
    <w:rsid w:val="00C57257"/>
    <w:rsid w:val="00C63A71"/>
    <w:rsid w:val="00C64772"/>
    <w:rsid w:val="00C64BC4"/>
    <w:rsid w:val="00C65AF0"/>
    <w:rsid w:val="00C67E93"/>
    <w:rsid w:val="00C92C43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3E9A"/>
    <w:rsid w:val="00CB48D0"/>
    <w:rsid w:val="00CB69BA"/>
    <w:rsid w:val="00CC027F"/>
    <w:rsid w:val="00CC0F29"/>
    <w:rsid w:val="00CC373C"/>
    <w:rsid w:val="00CD7554"/>
    <w:rsid w:val="00CD75CE"/>
    <w:rsid w:val="00CE072E"/>
    <w:rsid w:val="00CF4064"/>
    <w:rsid w:val="00D06992"/>
    <w:rsid w:val="00D1366C"/>
    <w:rsid w:val="00D16904"/>
    <w:rsid w:val="00D178A6"/>
    <w:rsid w:val="00D3086B"/>
    <w:rsid w:val="00D31E83"/>
    <w:rsid w:val="00D427CC"/>
    <w:rsid w:val="00D44D5D"/>
    <w:rsid w:val="00D5089F"/>
    <w:rsid w:val="00D57589"/>
    <w:rsid w:val="00D612FB"/>
    <w:rsid w:val="00D64B8D"/>
    <w:rsid w:val="00D779ED"/>
    <w:rsid w:val="00D80801"/>
    <w:rsid w:val="00D81414"/>
    <w:rsid w:val="00D8702C"/>
    <w:rsid w:val="00D8776A"/>
    <w:rsid w:val="00D93302"/>
    <w:rsid w:val="00D93349"/>
    <w:rsid w:val="00D9607D"/>
    <w:rsid w:val="00D960C7"/>
    <w:rsid w:val="00DA11E2"/>
    <w:rsid w:val="00DA3C59"/>
    <w:rsid w:val="00DA4E01"/>
    <w:rsid w:val="00DA6CF8"/>
    <w:rsid w:val="00DB513C"/>
    <w:rsid w:val="00DB72FA"/>
    <w:rsid w:val="00DD4DB6"/>
    <w:rsid w:val="00DD5A7E"/>
    <w:rsid w:val="00DD7330"/>
    <w:rsid w:val="00DE05D4"/>
    <w:rsid w:val="00DE2C94"/>
    <w:rsid w:val="00DE7E4A"/>
    <w:rsid w:val="00DF53B8"/>
    <w:rsid w:val="00DF54A5"/>
    <w:rsid w:val="00DF5765"/>
    <w:rsid w:val="00E024F0"/>
    <w:rsid w:val="00E1156E"/>
    <w:rsid w:val="00E12A32"/>
    <w:rsid w:val="00E166A7"/>
    <w:rsid w:val="00E204CC"/>
    <w:rsid w:val="00E21875"/>
    <w:rsid w:val="00E22244"/>
    <w:rsid w:val="00E23163"/>
    <w:rsid w:val="00E24587"/>
    <w:rsid w:val="00E30062"/>
    <w:rsid w:val="00E372BB"/>
    <w:rsid w:val="00E41B22"/>
    <w:rsid w:val="00E42CB8"/>
    <w:rsid w:val="00E44D46"/>
    <w:rsid w:val="00E475C4"/>
    <w:rsid w:val="00E5121A"/>
    <w:rsid w:val="00E51D86"/>
    <w:rsid w:val="00E52032"/>
    <w:rsid w:val="00E54472"/>
    <w:rsid w:val="00E728C0"/>
    <w:rsid w:val="00E72C87"/>
    <w:rsid w:val="00E73998"/>
    <w:rsid w:val="00E9283E"/>
    <w:rsid w:val="00E97300"/>
    <w:rsid w:val="00EA25A2"/>
    <w:rsid w:val="00EA3671"/>
    <w:rsid w:val="00EA3BF5"/>
    <w:rsid w:val="00EA64B3"/>
    <w:rsid w:val="00EA75AF"/>
    <w:rsid w:val="00EA7EA4"/>
    <w:rsid w:val="00EB5C8A"/>
    <w:rsid w:val="00EB60CC"/>
    <w:rsid w:val="00EB6EE1"/>
    <w:rsid w:val="00EC1BAB"/>
    <w:rsid w:val="00EC3D7C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3567"/>
    <w:rsid w:val="00F1486A"/>
    <w:rsid w:val="00F14E2C"/>
    <w:rsid w:val="00F200AA"/>
    <w:rsid w:val="00F214F0"/>
    <w:rsid w:val="00F427CB"/>
    <w:rsid w:val="00F44E3A"/>
    <w:rsid w:val="00F51392"/>
    <w:rsid w:val="00F52B90"/>
    <w:rsid w:val="00F5712C"/>
    <w:rsid w:val="00F5748D"/>
    <w:rsid w:val="00F60739"/>
    <w:rsid w:val="00F6258B"/>
    <w:rsid w:val="00F67525"/>
    <w:rsid w:val="00F726D6"/>
    <w:rsid w:val="00F744B8"/>
    <w:rsid w:val="00F75A90"/>
    <w:rsid w:val="00F84FEE"/>
    <w:rsid w:val="00F86E3B"/>
    <w:rsid w:val="00F9371A"/>
    <w:rsid w:val="00F94C2C"/>
    <w:rsid w:val="00F957AA"/>
    <w:rsid w:val="00FA1B90"/>
    <w:rsid w:val="00FA22F2"/>
    <w:rsid w:val="00FA7C31"/>
    <w:rsid w:val="00FB00DB"/>
    <w:rsid w:val="00FB0872"/>
    <w:rsid w:val="00FB153F"/>
    <w:rsid w:val="00FB2553"/>
    <w:rsid w:val="00FB4331"/>
    <w:rsid w:val="00FB45C2"/>
    <w:rsid w:val="00FB4C5F"/>
    <w:rsid w:val="00FB739C"/>
    <w:rsid w:val="00FC105B"/>
    <w:rsid w:val="00FC6255"/>
    <w:rsid w:val="00FD007C"/>
    <w:rsid w:val="00FD24C2"/>
    <w:rsid w:val="00FD28F8"/>
    <w:rsid w:val="00FD74C2"/>
    <w:rsid w:val="00FE0C24"/>
    <w:rsid w:val="00FE6AAB"/>
    <w:rsid w:val="00FE76FC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uiPriority w:val="9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qFormat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uiPriority w:val="1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qFormat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p1">
    <w:name w:val="p1"/>
    <w:basedOn w:val="a"/>
    <w:rsid w:val="002376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1">
    <w:name w:val="s1"/>
    <w:basedOn w:val="a1"/>
    <w:rsid w:val="00237698"/>
  </w:style>
  <w:style w:type="paragraph" w:customStyle="1" w:styleId="8">
    <w:name w:val="Без интервала8"/>
    <w:rsid w:val="0015383B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uiPriority w:val="9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qFormat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uiPriority w:val="1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qFormat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p1">
    <w:name w:val="p1"/>
    <w:basedOn w:val="a"/>
    <w:rsid w:val="002376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1">
    <w:name w:val="s1"/>
    <w:basedOn w:val="a1"/>
    <w:rsid w:val="00237698"/>
  </w:style>
  <w:style w:type="paragraph" w:customStyle="1" w:styleId="8">
    <w:name w:val="Без интервала8"/>
    <w:rsid w:val="0015383B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port_school_unost@mail.ru" TargetMode="External"/><Relationship Id="rId117" Type="http://schemas.openxmlformats.org/officeDocument/2006/relationships/hyperlink" Target="mailto:velosport@tularegion.org" TargetMode="External"/><Relationship Id="rId21" Type="http://schemas.openxmlformats.org/officeDocument/2006/relationships/hyperlink" Target="mailto:ivs-sport71@tularegion.org" TargetMode="External"/><Relationship Id="rId42" Type="http://schemas.openxmlformats.org/officeDocument/2006/relationships/image" Target="media/image6.png"/><Relationship Id="rId47" Type="http://schemas.openxmlformats.org/officeDocument/2006/relationships/hyperlink" Target="mailto:tula-mbuk_kdo@tularegion.org" TargetMode="External"/><Relationship Id="rId63" Type="http://schemas.openxmlformats.org/officeDocument/2006/relationships/hyperlink" Target="mailto:tula-mbuk_kdo@tularegion.org" TargetMode="External"/><Relationship Id="rId68" Type="http://schemas.openxmlformats.org/officeDocument/2006/relationships/hyperlink" Target="mailto:SherbakovMA@cityadm.tula.ru" TargetMode="External"/><Relationship Id="rId84" Type="http://schemas.openxmlformats.org/officeDocument/2006/relationships/hyperlink" Target="mailto:tula-mbuk_kdo@tularegion.org" TargetMode="External"/><Relationship Id="rId89" Type="http://schemas.openxmlformats.org/officeDocument/2006/relationships/hyperlink" Target="mailto:tula-mbuk_kdo@tularegion.org" TargetMode="External"/><Relationship Id="rId112" Type="http://schemas.openxmlformats.org/officeDocument/2006/relationships/hyperlink" Target="mailto:tula-mbuk_kdo@tularegion.org" TargetMode="External"/><Relationship Id="rId16" Type="http://schemas.openxmlformats.org/officeDocument/2006/relationships/hyperlink" Target="mailto:ddt-tula@yandex.ru" TargetMode="External"/><Relationship Id="rId107" Type="http://schemas.openxmlformats.org/officeDocument/2006/relationships/hyperlink" Target="mailto:tula-mbuk_kdo@tularegion.org" TargetMode="External"/><Relationship Id="rId11" Type="http://schemas.openxmlformats.org/officeDocument/2006/relationships/image" Target="media/image4.png"/><Relationship Id="rId32" Type="http://schemas.openxmlformats.org/officeDocument/2006/relationships/hyperlink" Target="mailto:tula-mbuk_kdo@tularegion.org" TargetMode="External"/><Relationship Id="rId37" Type="http://schemas.openxmlformats.org/officeDocument/2006/relationships/hyperlink" Target="mailto:ZavarzinaGA@cityadm.tula.ru" TargetMode="External"/><Relationship Id="rId53" Type="http://schemas.openxmlformats.org/officeDocument/2006/relationships/hyperlink" Target="mailto:tula-mbuk_kdo@tularegion.org" TargetMode="External"/><Relationship Id="rId58" Type="http://schemas.openxmlformats.org/officeDocument/2006/relationships/hyperlink" Target="mailto:tula-cvr@tularegion.org" TargetMode="External"/><Relationship Id="rId74" Type="http://schemas.openxmlformats.org/officeDocument/2006/relationships/hyperlink" Target="mailto:tula-mbuk_kdo@tularegion.org" TargetMode="External"/><Relationship Id="rId79" Type="http://schemas.openxmlformats.org/officeDocument/2006/relationships/hyperlink" Target="mailto:SherbakovMA@cityadm.tula.ru" TargetMode="External"/><Relationship Id="rId102" Type="http://schemas.openxmlformats.org/officeDocument/2006/relationships/hyperlink" Target="mailto:tula-mbuk_kdo@tularegion.org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tula-mbuk_kdo@tularegion.org" TargetMode="External"/><Relationship Id="rId82" Type="http://schemas.openxmlformats.org/officeDocument/2006/relationships/hyperlink" Target="mailto:tula-mbuk_kdo@tularegion.org" TargetMode="External"/><Relationship Id="rId90" Type="http://schemas.openxmlformats.org/officeDocument/2006/relationships/hyperlink" Target="mailto:tula-mbuk_kdo@tularegion.org" TargetMode="External"/><Relationship Id="rId95" Type="http://schemas.openxmlformats.org/officeDocument/2006/relationships/hyperlink" Target="mailto:tula-mbuk_kdo@tularegion.org" TargetMode="External"/><Relationship Id="rId19" Type="http://schemas.openxmlformats.org/officeDocument/2006/relationships/hyperlink" Target="mailto:dyusshmetallurg@tularegion.org" TargetMode="External"/><Relationship Id="rId14" Type="http://schemas.openxmlformats.org/officeDocument/2006/relationships/hyperlink" Target="mailto:tuladdt@yandex.ru" TargetMode="External"/><Relationship Id="rId22" Type="http://schemas.openxmlformats.org/officeDocument/2006/relationships/hyperlink" Target="mailto:ivs-sport71@tularegion.org" TargetMode="External"/><Relationship Id="rId27" Type="http://schemas.openxmlformats.org/officeDocument/2006/relationships/hyperlink" Target="mailto:tim612@mail.ru" TargetMode="External"/><Relationship Id="rId30" Type="http://schemas.openxmlformats.org/officeDocument/2006/relationships/hyperlink" Target="mailto:gkzmuk@tularegion.org" TargetMode="External"/><Relationship Id="rId35" Type="http://schemas.openxmlformats.org/officeDocument/2006/relationships/hyperlink" Target="mailto:velosport@tularegion.org" TargetMode="External"/><Relationship Id="rId43" Type="http://schemas.openxmlformats.org/officeDocument/2006/relationships/hyperlink" Target="mailto:tula-mbuk_kdo@tularegion.org" TargetMode="External"/><Relationship Id="rId48" Type="http://schemas.openxmlformats.org/officeDocument/2006/relationships/hyperlink" Target="mailto:SherbakovMA@cityadm.tula.ru" TargetMode="External"/><Relationship Id="rId56" Type="http://schemas.openxmlformats.org/officeDocument/2006/relationships/hyperlink" Target="mailto:SherbakovMA@cityadm.tula.ru" TargetMode="External"/><Relationship Id="rId64" Type="http://schemas.openxmlformats.org/officeDocument/2006/relationships/hyperlink" Target="mailto:tula-mbuk_kdo@tularegion.org" TargetMode="External"/><Relationship Id="rId69" Type="http://schemas.openxmlformats.org/officeDocument/2006/relationships/hyperlink" Target="mailto:SherbakovMA@cityadm.tula.ru" TargetMode="External"/><Relationship Id="rId77" Type="http://schemas.openxmlformats.org/officeDocument/2006/relationships/hyperlink" Target="mailto:tula-mbuk_kdo@tularegion.org" TargetMode="External"/><Relationship Id="rId100" Type="http://schemas.openxmlformats.org/officeDocument/2006/relationships/hyperlink" Target="mailto:tula-mbuk_kdo@tularegion.org" TargetMode="External"/><Relationship Id="rId105" Type="http://schemas.openxmlformats.org/officeDocument/2006/relationships/hyperlink" Target="mailto:tula-mbuk_kdo@tularegion.org" TargetMode="External"/><Relationship Id="rId113" Type="http://schemas.openxmlformats.org/officeDocument/2006/relationships/hyperlink" Target="mailto:tula-mbuk_kdo@tularegion.org" TargetMode="External"/><Relationship Id="rId118" Type="http://schemas.openxmlformats.org/officeDocument/2006/relationships/image" Target="media/image7.png"/><Relationship Id="rId8" Type="http://schemas.openxmlformats.org/officeDocument/2006/relationships/image" Target="media/image2.jpeg"/><Relationship Id="rId51" Type="http://schemas.openxmlformats.org/officeDocument/2006/relationships/hyperlink" Target="mailto:tula-mbuk_kdo@tularegion.org" TargetMode="External"/><Relationship Id="rId72" Type="http://schemas.openxmlformats.org/officeDocument/2006/relationships/hyperlink" Target="mailto:tula-mbuk_kdo@tularegion.org" TargetMode="External"/><Relationship Id="rId80" Type="http://schemas.openxmlformats.org/officeDocument/2006/relationships/hyperlink" Target="mailto:tula-mbuk_kdo@tularegion.org" TargetMode="External"/><Relationship Id="rId85" Type="http://schemas.openxmlformats.org/officeDocument/2006/relationships/hyperlink" Target="mailto:tula-mbuk_kdo@tularegion.org" TargetMode="External"/><Relationship Id="rId93" Type="http://schemas.openxmlformats.org/officeDocument/2006/relationships/hyperlink" Target="mailto:tula-mbuk_kdo@tularegion.org" TargetMode="External"/><Relationship Id="rId98" Type="http://schemas.openxmlformats.org/officeDocument/2006/relationships/hyperlink" Target="mailto:tula-mbuk_kdo@tularegion.org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tula-mbuk_kdo@tularegion.org" TargetMode="External"/><Relationship Id="rId17" Type="http://schemas.openxmlformats.org/officeDocument/2006/relationships/image" Target="media/image5.png"/><Relationship Id="rId25" Type="http://schemas.openxmlformats.org/officeDocument/2006/relationships/hyperlink" Target="mailto:moduts@mail.ru" TargetMode="External"/><Relationship Id="rId33" Type="http://schemas.openxmlformats.org/officeDocument/2006/relationships/hyperlink" Target="mailto:tula-mbuk_kdo@tularegion.org" TargetMode="External"/><Relationship Id="rId38" Type="http://schemas.openxmlformats.org/officeDocument/2006/relationships/hyperlink" Target="mailto:tula-mbuk_kdo@tularegion.org" TargetMode="External"/><Relationship Id="rId46" Type="http://schemas.openxmlformats.org/officeDocument/2006/relationships/hyperlink" Target="mailto:tula-mbuk_kdo@tularegion.org" TargetMode="External"/><Relationship Id="rId59" Type="http://schemas.openxmlformats.org/officeDocument/2006/relationships/hyperlink" Target="mailto:tula-mbuk_kdo@tularegion.org" TargetMode="External"/><Relationship Id="rId67" Type="http://schemas.openxmlformats.org/officeDocument/2006/relationships/hyperlink" Target="mailto:KubankovaEV@cityadm.tula.ru" TargetMode="External"/><Relationship Id="rId103" Type="http://schemas.openxmlformats.org/officeDocument/2006/relationships/hyperlink" Target="mailto:tula-mbuk_kdo@tularegion.org" TargetMode="External"/><Relationship Id="rId108" Type="http://schemas.openxmlformats.org/officeDocument/2006/relationships/hyperlink" Target="mailto:tula-mbuk_kdo@tularegion.org" TargetMode="External"/><Relationship Id="rId116" Type="http://schemas.openxmlformats.org/officeDocument/2006/relationships/hyperlink" Target="mailto:ddt-tula@yandex.ru" TargetMode="External"/><Relationship Id="rId20" Type="http://schemas.openxmlformats.org/officeDocument/2006/relationships/hyperlink" Target="mailto:ivs-sport71@tularegion.org" TargetMode="External"/><Relationship Id="rId41" Type="http://schemas.openxmlformats.org/officeDocument/2006/relationships/hyperlink" Target="mailto:sovadm@cityadm.tula.ru" TargetMode="External"/><Relationship Id="rId54" Type="http://schemas.openxmlformats.org/officeDocument/2006/relationships/hyperlink" Target="mailto:tula-mbuk_kdo@tularegion.org" TargetMode="External"/><Relationship Id="rId62" Type="http://schemas.openxmlformats.org/officeDocument/2006/relationships/hyperlink" Target="mailto:tula-mbuk_kdo@tularegion.org" TargetMode="External"/><Relationship Id="rId70" Type="http://schemas.openxmlformats.org/officeDocument/2006/relationships/hyperlink" Target="mailto:SherbakovMA@cityadm.tula.ru" TargetMode="External"/><Relationship Id="rId75" Type="http://schemas.openxmlformats.org/officeDocument/2006/relationships/hyperlink" Target="mailto:tula-mbuk_kdo@tularegion.org" TargetMode="External"/><Relationship Id="rId83" Type="http://schemas.openxmlformats.org/officeDocument/2006/relationships/hyperlink" Target="mailto:tula-mbuk_kdo@tularegion.org" TargetMode="External"/><Relationship Id="rId88" Type="http://schemas.openxmlformats.org/officeDocument/2006/relationships/hyperlink" Target="mailto:tula-mbuk_kdo@tularegion.org" TargetMode="External"/><Relationship Id="rId91" Type="http://schemas.openxmlformats.org/officeDocument/2006/relationships/hyperlink" Target="mailto:tula-mbuk_kdo@tularegion.org" TargetMode="External"/><Relationship Id="rId96" Type="http://schemas.openxmlformats.org/officeDocument/2006/relationships/hyperlink" Target="mailto:kultura@cityadm.tula.ru" TargetMode="External"/><Relationship Id="rId111" Type="http://schemas.openxmlformats.org/officeDocument/2006/relationships/hyperlink" Target="mailto:tula-mbuk_kdo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dush-triumf@tularegion.org" TargetMode="External"/><Relationship Id="rId23" Type="http://schemas.openxmlformats.org/officeDocument/2006/relationships/hyperlink" Target="mailto:dyush.vostok@tularegion.org" TargetMode="External"/><Relationship Id="rId28" Type="http://schemas.openxmlformats.org/officeDocument/2006/relationships/hyperlink" Target="mailto:tula-mbuk_kdo@tularegion.org" TargetMode="External"/><Relationship Id="rId36" Type="http://schemas.openxmlformats.org/officeDocument/2006/relationships/hyperlink" Target="mailto:SherbakovMA@cityadm.tula.ru" TargetMode="External"/><Relationship Id="rId49" Type="http://schemas.openxmlformats.org/officeDocument/2006/relationships/hyperlink" Target="mailto:tula-mbuk_kdo@tularegion.org" TargetMode="External"/><Relationship Id="rId57" Type="http://schemas.openxmlformats.org/officeDocument/2006/relationships/hyperlink" Target="mailto:tula-mbuk_kdo@tularegion.org" TargetMode="External"/><Relationship Id="rId106" Type="http://schemas.openxmlformats.org/officeDocument/2006/relationships/hyperlink" Target="mailto:tula-mbuk_kdo@tularegion.org" TargetMode="External"/><Relationship Id="rId114" Type="http://schemas.openxmlformats.org/officeDocument/2006/relationships/hyperlink" Target="mailto:ddt-tula@yandex.ru" TargetMode="External"/><Relationship Id="rId119" Type="http://schemas.openxmlformats.org/officeDocument/2006/relationships/hyperlink" Target="mailto:secretary.patriot@tularegion.org" TargetMode="External"/><Relationship Id="rId10" Type="http://schemas.openxmlformats.org/officeDocument/2006/relationships/hyperlink" Target="mailto:tula-atletika@tularegion.org" TargetMode="External"/><Relationship Id="rId31" Type="http://schemas.openxmlformats.org/officeDocument/2006/relationships/hyperlink" Target="mailto:tula-mbuk_kdo@tularegion.org" TargetMode="External"/><Relationship Id="rId44" Type="http://schemas.openxmlformats.org/officeDocument/2006/relationships/hyperlink" Target="mailto:tula-mbuk_kdo@tularegion.org" TargetMode="External"/><Relationship Id="rId52" Type="http://schemas.openxmlformats.org/officeDocument/2006/relationships/hyperlink" Target="mailto:SherbakovMA@cityadm.tula.ru" TargetMode="External"/><Relationship Id="rId60" Type="http://schemas.openxmlformats.org/officeDocument/2006/relationships/hyperlink" Target="mailto:gkzmuk@tularegion.org" TargetMode="External"/><Relationship Id="rId65" Type="http://schemas.openxmlformats.org/officeDocument/2006/relationships/hyperlink" Target="mailto:tula-mbuk_kdo@tularegion.org" TargetMode="External"/><Relationship Id="rId73" Type="http://schemas.openxmlformats.org/officeDocument/2006/relationships/hyperlink" Target="mailto:tula-mbuk_kdo@tularegion.org" TargetMode="External"/><Relationship Id="rId78" Type="http://schemas.openxmlformats.org/officeDocument/2006/relationships/hyperlink" Target="mailto:tula-mbuk_kdo@tularegion.org" TargetMode="External"/><Relationship Id="rId81" Type="http://schemas.openxmlformats.org/officeDocument/2006/relationships/hyperlink" Target="mailto:tula-mbuk_kdo@tularegion.org" TargetMode="External"/><Relationship Id="rId86" Type="http://schemas.openxmlformats.org/officeDocument/2006/relationships/hyperlink" Target="mailto:tula-mbuk_kdo@tularegion.org" TargetMode="External"/><Relationship Id="rId94" Type="http://schemas.openxmlformats.org/officeDocument/2006/relationships/hyperlink" Target="mailto:tula-mbuk_kdo@tularegion.org" TargetMode="External"/><Relationship Id="rId99" Type="http://schemas.openxmlformats.org/officeDocument/2006/relationships/hyperlink" Target="mailto:tula-mbuk_kdo@tularegion.org" TargetMode="External"/><Relationship Id="rId101" Type="http://schemas.openxmlformats.org/officeDocument/2006/relationships/hyperlink" Target="mailto:tula-mbuk_kdo@tularegion.org" TargetMode="External"/><Relationship Id="rId12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3" Type="http://schemas.openxmlformats.org/officeDocument/2006/relationships/hyperlink" Target="mailto:secretary.patriot@tularegion.org" TargetMode="External"/><Relationship Id="rId18" Type="http://schemas.openxmlformats.org/officeDocument/2006/relationships/hyperlink" Target="mailto:tuladdt@yandex.ru" TargetMode="External"/><Relationship Id="rId39" Type="http://schemas.openxmlformats.org/officeDocument/2006/relationships/hyperlink" Target="mailto:gkzmuk@tularegion.org" TargetMode="External"/><Relationship Id="rId109" Type="http://schemas.openxmlformats.org/officeDocument/2006/relationships/hyperlink" Target="mailto:tula-mbuk_kdo@tularegion.org" TargetMode="External"/><Relationship Id="rId34" Type="http://schemas.openxmlformats.org/officeDocument/2006/relationships/hyperlink" Target="mailto:tula-mbuk_kdo@tularegion.org" TargetMode="External"/><Relationship Id="rId50" Type="http://schemas.openxmlformats.org/officeDocument/2006/relationships/hyperlink" Target="mailto:tula-mbuk_kdo@tularegion.org" TargetMode="External"/><Relationship Id="rId55" Type="http://schemas.openxmlformats.org/officeDocument/2006/relationships/hyperlink" Target="mailto:SherbakovMA@cityadm.tula.ru" TargetMode="External"/><Relationship Id="rId76" Type="http://schemas.openxmlformats.org/officeDocument/2006/relationships/hyperlink" Target="mailto:tbs_zajtsevskiysbf@tularegion.org" TargetMode="External"/><Relationship Id="rId97" Type="http://schemas.openxmlformats.org/officeDocument/2006/relationships/hyperlink" Target="mailto:sport_school_unost@mail.ru" TargetMode="External"/><Relationship Id="rId104" Type="http://schemas.openxmlformats.org/officeDocument/2006/relationships/hyperlink" Target="mailto:tula-mbuk_kdo@tularegion.org" TargetMode="External"/><Relationship Id="rId120" Type="http://schemas.openxmlformats.org/officeDocument/2006/relationships/hyperlink" Target="mailto:secretary.patriot@tularegion.org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SherbakovMA@cityadm.tula.ru" TargetMode="External"/><Relationship Id="rId92" Type="http://schemas.openxmlformats.org/officeDocument/2006/relationships/hyperlink" Target="mailto:tula-mbuk_kdo@tularegion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ula-mbuk_kdo@tularegion.org" TargetMode="External"/><Relationship Id="rId24" Type="http://schemas.openxmlformats.org/officeDocument/2006/relationships/hyperlink" Target="mailto:tula-mbuk_kdo@tularegion.org" TargetMode="External"/><Relationship Id="rId40" Type="http://schemas.openxmlformats.org/officeDocument/2006/relationships/hyperlink" Target="mailto:tula-mbuk_kdo@tularegion.org" TargetMode="External"/><Relationship Id="rId45" Type="http://schemas.openxmlformats.org/officeDocument/2006/relationships/hyperlink" Target="mailto:MorozovaSA@cityadm.tula.ru" TargetMode="External"/><Relationship Id="rId66" Type="http://schemas.openxmlformats.org/officeDocument/2006/relationships/hyperlink" Target="mailto:tula-mbuk_kdo@tularegion.org" TargetMode="External"/><Relationship Id="rId87" Type="http://schemas.openxmlformats.org/officeDocument/2006/relationships/hyperlink" Target="mailto:tula-mbuk_kdo@tularegion.org" TargetMode="External"/><Relationship Id="rId110" Type="http://schemas.openxmlformats.org/officeDocument/2006/relationships/hyperlink" Target="mailto:sport_school_unost@mail.ru" TargetMode="External"/><Relationship Id="rId115" Type="http://schemas.openxmlformats.org/officeDocument/2006/relationships/hyperlink" Target="mailto:ddt-tu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6762-39EA-4A66-931D-F36527B4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7942</Words>
  <Characters>45270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53106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Петренко Александр Евгеньевич</cp:lastModifiedBy>
  <cp:revision>19</cp:revision>
  <cp:lastPrinted>2019-04-19T06:39:00Z</cp:lastPrinted>
  <dcterms:created xsi:type="dcterms:W3CDTF">2019-04-17T06:56:00Z</dcterms:created>
  <dcterms:modified xsi:type="dcterms:W3CDTF">2019-04-29T10:53:00Z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