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263"/>
        <w:gridCol w:w="1883"/>
        <w:gridCol w:w="1378"/>
        <w:gridCol w:w="2578"/>
        <w:gridCol w:w="3685"/>
        <w:gridCol w:w="1418"/>
        <w:gridCol w:w="1250"/>
        <w:gridCol w:w="425"/>
        <w:gridCol w:w="2861"/>
        <w:gridCol w:w="257"/>
      </w:tblGrid>
      <w:tr w:rsidR="0075734C" w:rsidRPr="0075734C" w:rsidTr="0075734C">
        <w:trPr>
          <w:gridBefore w:val="1"/>
          <w:wBefore w:w="263" w:type="dxa"/>
        </w:trPr>
        <w:tc>
          <w:tcPr>
            <w:tcW w:w="3261" w:type="dxa"/>
            <w:gridSpan w:val="2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rPr>
                <w:rFonts w:ascii="Baskerville Old Face" w:eastAsia="Times New Roman" w:hAnsi="Baskerville Old Face" w:cs="Times New Roman"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askerville Old Face" w:eastAsia="Times New Roman" w:hAnsi="Baskerville Old Face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774500" wp14:editId="2B9F06DD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shd w:val="clear" w:color="auto" w:fill="auto"/>
          </w:tcPr>
          <w:p w:rsidR="0075734C" w:rsidRPr="0075734C" w:rsidRDefault="0075734C" w:rsidP="00D04E58">
            <w:pPr>
              <w:suppressAutoHyphens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Calibri" w:hAnsi="Bookman Old Style" w:cs="Times New Roman"/>
                <w:b/>
                <w:color w:val="17365D"/>
                <w:kern w:val="1"/>
                <w:sz w:val="40"/>
                <w:szCs w:val="40"/>
              </w:rPr>
              <w:t xml:space="preserve">Афиша </w:t>
            </w:r>
            <w:r w:rsidR="00D04E58">
              <w:rPr>
                <w:rFonts w:ascii="Bookman Old Style" w:eastAsia="Calibri" w:hAnsi="Bookman Old Style" w:cs="Times New Roman"/>
                <w:b/>
                <w:color w:val="17365D"/>
                <w:kern w:val="1"/>
                <w:sz w:val="40"/>
                <w:szCs w:val="40"/>
              </w:rPr>
              <w:t xml:space="preserve">летних проектов «НЕСКУЧНЫЙ ГОРОД» и </w:t>
            </w:r>
            <w:r w:rsidRPr="0075734C">
              <w:rPr>
                <w:rFonts w:ascii="Bookman Old Style" w:eastAsia="Calibri" w:hAnsi="Bookman Old Style" w:cs="Times New Roman"/>
                <w:b/>
                <w:color w:val="17365D"/>
                <w:kern w:val="1"/>
                <w:sz w:val="40"/>
                <w:szCs w:val="40"/>
              </w:rPr>
              <w:t>праздничных мероприятий</w:t>
            </w:r>
            <w:r w:rsidR="00D04E58">
              <w:rPr>
                <w:rFonts w:ascii="Bookman Old Style" w:eastAsia="Calibri" w:hAnsi="Bookman Old Style" w:cs="Times New Roman"/>
                <w:b/>
                <w:color w:val="17365D"/>
                <w:kern w:val="1"/>
                <w:sz w:val="40"/>
                <w:szCs w:val="40"/>
              </w:rPr>
              <w:t xml:space="preserve"> </w:t>
            </w:r>
            <w:r w:rsidRPr="0075734C"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 xml:space="preserve">муниципальных учреждений культуры </w:t>
            </w:r>
            <w:r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 xml:space="preserve">в период с </w:t>
            </w:r>
            <w:r w:rsidR="00D04E58"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>10</w:t>
            </w:r>
            <w:r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 xml:space="preserve"> по </w:t>
            </w:r>
            <w:r w:rsidR="00D04E58"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>16</w:t>
            </w:r>
            <w:r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 xml:space="preserve"> июня</w:t>
            </w:r>
            <w:r w:rsidRPr="0075734C">
              <w:rPr>
                <w:rFonts w:ascii="Bookman Old Style" w:eastAsia="Times New Roman" w:hAnsi="Bookman Old Style" w:cs="Times New Roman"/>
                <w:b/>
                <w:color w:val="17365D"/>
                <w:sz w:val="40"/>
                <w:szCs w:val="40"/>
                <w:lang w:eastAsia="ru-RU"/>
              </w:rPr>
              <w:t xml:space="preserve"> 2019 года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5734C" w:rsidRPr="0075734C" w:rsidRDefault="0075734C" w:rsidP="0075734C">
            <w:pPr>
              <w:spacing w:after="0" w:line="240" w:lineRule="auto"/>
              <w:rPr>
                <w:rFonts w:ascii="Baskerville Old Face" w:eastAsia="Times New Roman" w:hAnsi="Baskerville Old Face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5734C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956" w:type="dxa"/>
            <w:gridSpan w:val="2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Возрастные ограничения</w:t>
            </w:r>
          </w:p>
        </w:tc>
        <w:tc>
          <w:tcPr>
            <w:tcW w:w="1675" w:type="dxa"/>
            <w:gridSpan w:val="2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2861" w:type="dxa"/>
            <w:shd w:val="clear" w:color="auto" w:fill="B2A1C7" w:themeFill="accent4" w:themeFillTint="99"/>
          </w:tcPr>
          <w:p w:rsidR="0075734C" w:rsidRPr="0075734C" w:rsidRDefault="0075734C" w:rsidP="007573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Контактные данные, e-</w:t>
            </w:r>
            <w:proofErr w:type="spellStart"/>
            <w:r w:rsidRPr="0075734C">
              <w:rPr>
                <w:rFonts w:ascii="Bookman Old Style" w:eastAsia="Times New Roman" w:hAnsi="Bookman Old Style" w:cs="Times New Roman"/>
                <w:b/>
                <w:i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10.00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Утренняя гимнастика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«Бодрое утро»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3A6DF" wp14:editId="2AD5C0DC">
                  <wp:extent cx="323850" cy="323850"/>
                  <wp:effectExtent l="0" t="0" r="0" b="0"/>
                  <wp:docPr id="1091" name="Рисунок 10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72-60-96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9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10.00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3C3C42">
              <w:rPr>
                <w:rFonts w:ascii="Bookman Old Style" w:hAnsi="Bookman Old Style"/>
                <w:lang w:val="en-US"/>
              </w:rPr>
              <w:t>QVEST ROOM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Муниципальное автономное учреждение культуры «Культурно-досуговая система»</w:t>
            </w:r>
          </w:p>
          <w:p w:rsidR="007E4171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Дом культуры «Косогорец», пос. Косая гора, </w:t>
            </w:r>
          </w:p>
          <w:p w:rsidR="007C57B4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Гагарина, д. 2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3F5F4" wp14:editId="35EF8003">
                  <wp:extent cx="323850" cy="323850"/>
                  <wp:effectExtent l="0" t="0" r="0" b="0"/>
                  <wp:docPr id="1092" name="Рисунок 10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150 р.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10" w:history="1">
              <w:r w:rsidR="007C57B4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7C57B4" w:rsidRPr="003C3C4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7C57B4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7C57B4" w:rsidRPr="003C3C4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7C57B4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10.00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7C57B4" w:rsidRPr="007C57B4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C57B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7C57B4" w:rsidRPr="007C57B4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C57B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филиал «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Иншинский</w:t>
            </w:r>
            <w:r w:rsidRPr="007C57B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:rsidR="007C57B4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Иншинский, д. 22</w:t>
            </w:r>
          </w:p>
        </w:tc>
        <w:tc>
          <w:tcPr>
            <w:tcW w:w="1418" w:type="dxa"/>
            <w:shd w:val="clear" w:color="auto" w:fill="auto"/>
          </w:tcPr>
          <w:p w:rsidR="007C57B4" w:rsidRPr="0075734C" w:rsidRDefault="007C57B4" w:rsidP="007C57B4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65F52A5" wp14:editId="21F2722A">
                  <wp:extent cx="323850" cy="323850"/>
                  <wp:effectExtent l="0" t="0" r="0" b="0"/>
                  <wp:docPr id="100" name="Рисунок 1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601B" w:rsidRPr="0024601B" w:rsidRDefault="0024601B" w:rsidP="0024601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r w:rsidRPr="0024601B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Тел.8(4872)</w:t>
            </w:r>
          </w:p>
          <w:p w:rsidR="0024601B" w:rsidRPr="0024601B" w:rsidRDefault="0024601B" w:rsidP="0024601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r w:rsidRPr="0024601B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72-25-03</w:t>
            </w:r>
          </w:p>
          <w:p w:rsidR="0024601B" w:rsidRPr="0024601B" w:rsidRDefault="0024601B" w:rsidP="0024601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r w:rsidRPr="0024601B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Еmail: </w:t>
            </w:r>
          </w:p>
          <w:p w:rsidR="007C57B4" w:rsidRDefault="00187808" w:rsidP="0024601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hyperlink r:id="rId11" w:history="1">
              <w:r w:rsidR="0024601B" w:rsidRPr="00041973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  <w:r w:rsidR="0024601B"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 xml:space="preserve"> </w:t>
            </w:r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10.30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</w:rPr>
              <w:t>Краеведческая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 xml:space="preserve"> квест – игра «Страницы славной истории», посвященная 500-летию возведения Тульского кремля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937CD" wp14:editId="707E95ED">
                  <wp:extent cx="323850" cy="323850"/>
                  <wp:effectExtent l="0" t="0" r="0" b="0"/>
                  <wp:docPr id="1093" name="Рисунок 10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2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Познавательный час</w:t>
            </w:r>
            <w:r w:rsidRPr="003C3C42">
              <w:rPr>
                <w:rFonts w:ascii="Bookman Old Style" w:hAnsi="Bookman Old Style" w:cs="Bookman Old Style"/>
                <w:color w:val="000000"/>
              </w:rPr>
              <w:br/>
              <w:t xml:space="preserve"> «Россия – Родина моя!»</w:t>
            </w:r>
            <w:r w:rsidRPr="003C3C42">
              <w:rPr>
                <w:rFonts w:ascii="Bookman Old Style" w:hAnsi="Bookman Old Style" w:cs="Bookman Old Style"/>
                <w:color w:val="000000"/>
              </w:rPr>
              <w:br/>
              <w:t>в рамках празднования Дня России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A98DD" wp14:editId="1FD72231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по пригласительным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72-35-81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4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Просмотр мультфильмов студии «</w:t>
            </w:r>
            <w:proofErr w:type="spellStart"/>
            <w:r w:rsidRPr="003C3C42">
              <w:rPr>
                <w:rFonts w:ascii="Bookman Old Style" w:hAnsi="Bookman Old Style"/>
              </w:rPr>
              <w:t>Союзмультфильм</w:t>
            </w:r>
            <w:proofErr w:type="spellEnd"/>
            <w:r w:rsidRPr="003C3C42">
              <w:rPr>
                <w:rFonts w:ascii="Bookman Old Style" w:hAnsi="Bookman Old Style"/>
              </w:rPr>
              <w:t>» в рамках проекта «Каникулы в городе».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Муниципальное автономное учреждение культуры «Культурно-досуговая система»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7655B" wp14:editId="1D080657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" w:history="1">
              <w:r w:rsidR="007C57B4" w:rsidRPr="003C3C4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C57B4" w:rsidRPr="003C3C42">
                <w:rPr>
                  <w:rStyle w:val="a4"/>
                  <w:rFonts w:ascii="Bookman Old Style" w:hAnsi="Bookman Old Style"/>
                </w:rPr>
                <w:t>@</w:t>
              </w:r>
              <w:r w:rsidR="007C57B4"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C57B4" w:rsidRPr="003C3C42">
                <w:rPr>
                  <w:rStyle w:val="a4"/>
                  <w:rFonts w:ascii="Bookman Old Style" w:hAnsi="Bookman Old Style"/>
                </w:rPr>
                <w:t>.</w:t>
              </w:r>
              <w:r w:rsidR="007C57B4"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Шатск,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4A583" wp14:editId="560E5D84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16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A0B1B" w:rsidTr="007C57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</w:t>
            </w: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июня 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Центральный парк культуры и отдыха им. 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:rsidR="007C57B4" w:rsidRPr="0075734C" w:rsidRDefault="007C57B4" w:rsidP="007C57B4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6159C5D" wp14:editId="761C69EF">
                  <wp:extent cx="323215" cy="323215"/>
                  <wp:effectExtent l="0" t="0" r="635" b="63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sgb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7B4" w:rsidRPr="007A0B1B" w:rsidTr="007C57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7C57B4" w:rsidRPr="0075734C" w:rsidRDefault="007C57B4" w:rsidP="007C57B4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C2A9C19" wp14:editId="29B31C29">
                  <wp:extent cx="323850" cy="323850"/>
                  <wp:effectExtent l="0" t="0" r="0" b="0"/>
                  <wp:docPr id="101" name="Рисунок 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7C57B4" w:rsidRPr="00196D9F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Мастер-класс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3C3C42">
              <w:rPr>
                <w:rFonts w:ascii="Bookman Old Style" w:hAnsi="Bookman Old Style"/>
              </w:rPr>
              <w:t>о работе с аппликацией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C57B4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Парковая зона Дома культуры «Косогорец» 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75781" wp14:editId="51A4CCD9">
                  <wp:extent cx="323850" cy="323850"/>
                  <wp:effectExtent l="0" t="0" r="0" b="0"/>
                  <wp:docPr id="1097" name="Рисунок 10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23-72-88,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" w:history="1">
              <w:r w:rsidR="007C57B4"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7C57B4" w:rsidRPr="003C3C42">
                <w:rPr>
                  <w:rStyle w:val="a4"/>
                  <w:rFonts w:ascii="Bookman Old Style" w:hAnsi="Bookman Old Style"/>
                </w:rPr>
                <w:t>@</w:t>
              </w:r>
              <w:r w:rsidR="007C57B4"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C57B4" w:rsidRPr="003C3C42">
                <w:rPr>
                  <w:rStyle w:val="a4"/>
                  <w:rFonts w:ascii="Bookman Old Style" w:hAnsi="Bookman Old Style"/>
                </w:rPr>
                <w:t>.</w:t>
              </w:r>
              <w:r w:rsidR="007C57B4"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</w:t>
            </w:r>
            <w:r w:rsidRPr="0075734C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июня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.00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lastRenderedPageBreak/>
              <w:t>Проект «</w:t>
            </w: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Летний кинотеатр</w:t>
            </w:r>
            <w:r w:rsidRPr="007A0B1B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Парковая зона Центра культуры и досуга</w:t>
            </w:r>
          </w:p>
          <w:p w:rsidR="007C57B4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 xml:space="preserve">г. Тула, ул. Металлургов, 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lastRenderedPageBreak/>
              <w:t>д. 22</w:t>
            </w:r>
          </w:p>
        </w:tc>
        <w:tc>
          <w:tcPr>
            <w:tcW w:w="1418" w:type="dxa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C51BA5" wp14:editId="51C23992">
                  <wp:extent cx="323850" cy="323850"/>
                  <wp:effectExtent l="0" t="0" r="0" b="0"/>
                  <wp:docPr id="97" name="Рисунок 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261EA4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45-50-77,</w:t>
            </w:r>
          </w:p>
          <w:p w:rsidR="007C57B4" w:rsidRPr="00261EA4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45-52-49</w:t>
            </w:r>
          </w:p>
          <w:p w:rsidR="007C57B4" w:rsidRPr="0075734C" w:rsidRDefault="00187808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1" w:history="1">
              <w:r w:rsidR="007C57B4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</w:t>
              </w:r>
              <w:r w:rsidR="007C57B4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lastRenderedPageBreak/>
                <w:t>g</w:t>
              </w:r>
            </w:hyperlink>
            <w:r w:rsidR="007C57B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10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Любительское соревнование по баскетболу (мужчины), посвященное Дню России и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D3752F9" wp14:editId="7E771DA7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2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10.00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Познавательная программа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«Россия я тебя люблю»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празднования Дня России: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-викторина,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 игровая зона,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-диспут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Рождественский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D490D04" wp14:editId="16852507">
                  <wp:extent cx="323850" cy="323850"/>
                  <wp:effectExtent l="0" t="0" r="0" b="0"/>
                  <wp:docPr id="1098" name="Рисунок 10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3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10.30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Познавательный час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«Наш дом — Россия»</w:t>
            </w:r>
            <w:r w:rsidRPr="003C3C42">
              <w:rPr>
                <w:rFonts w:ascii="Bookman Old Style" w:hAnsi="Bookman Old Style" w:cs="Bookman Old Style"/>
              </w:rPr>
              <w:br/>
              <w:t>в рамках празднования Дня России: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 игры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 викторина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  рисунки на асфальте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</w:t>
            </w:r>
            <w:r w:rsidR="00E854CE">
              <w:rPr>
                <w:rFonts w:ascii="Bookman Old Style" w:hAnsi="Bookman Old Style" w:cs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Архангельское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CEA3777" wp14:editId="105E935F">
                  <wp:extent cx="323850" cy="323850"/>
                  <wp:effectExtent l="0" t="0" r="0" b="0"/>
                  <wp:docPr id="1175" name="Рисунок 11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5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 июня </w:t>
            </w:r>
          </w:p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Пролетарский парк культуры и отдыха </w:t>
            </w:r>
          </w:p>
        </w:tc>
        <w:tc>
          <w:tcPr>
            <w:tcW w:w="1418" w:type="dxa"/>
            <w:shd w:val="clear" w:color="auto" w:fill="auto"/>
          </w:tcPr>
          <w:p w:rsidR="007C57B4" w:rsidRPr="0075734C" w:rsidRDefault="007C57B4" w:rsidP="007C57B4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54D8B95" wp14:editId="1AF0C2A0">
                  <wp:extent cx="323215" cy="323215"/>
                  <wp:effectExtent l="0" t="0" r="635" b="63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14@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 июня </w:t>
            </w:r>
          </w:p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7C57B4" w:rsidRPr="0075734C" w:rsidRDefault="007C57B4" w:rsidP="007C57B4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F1BA4FC" wp14:editId="42953D73">
                  <wp:extent cx="323215" cy="323215"/>
                  <wp:effectExtent l="0" t="0" r="635" b="63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7C57B4" w:rsidRPr="0075734C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C57B4" w:rsidRPr="007A0B1B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:rsidR="007C57B4" w:rsidRPr="00196D9F" w:rsidRDefault="007C57B4" w:rsidP="007C57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11@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</w:t>
            </w:r>
            <w:r w:rsidRPr="003C3C42"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Исторический экскурс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«От Руси к России»</w:t>
            </w:r>
            <w:r w:rsidRPr="003C3C42">
              <w:rPr>
                <w:rFonts w:ascii="Bookman Old Style" w:hAnsi="Bookman Old Style" w:cs="Bookman Old Style"/>
              </w:rPr>
              <w:br/>
            </w:r>
            <w:r w:rsidRPr="003C3C42">
              <w:rPr>
                <w:rFonts w:ascii="Bookman Old Style" w:hAnsi="Bookman Old Style" w:cs="Bookman Old Style"/>
                <w:color w:val="000000"/>
              </w:rPr>
              <w:t>в рамках празднования Дня России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3C3C42">
              <w:rPr>
                <w:rFonts w:ascii="Bookman Old Style" w:hAnsi="Bookman Old Style" w:cs="Bookman Old Style"/>
              </w:rPr>
              <w:t>Отдел «Зайцевский»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 Зайцево,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3C3C42">
              <w:rPr>
                <w:rFonts w:ascii="Bookman Old Style" w:hAnsi="Bookman Old Style" w:cs="Bookman Old Style"/>
              </w:rPr>
              <w:t>Школьная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 xml:space="preserve">, д.12 </w:t>
            </w:r>
            <w:r w:rsidRPr="003C3C42">
              <w:rPr>
                <w:rFonts w:ascii="Bookman Old Style" w:hAnsi="Bookman Old Style" w:cs="Bookman Old Style"/>
              </w:rPr>
              <w:br/>
              <w:t xml:space="preserve">МБОУ « ЦО №52 им.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lastRenderedPageBreak/>
              <w:t>В.В.Лапина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80147F" wp14:editId="239F2860">
                  <wp:extent cx="323850" cy="323850"/>
                  <wp:effectExtent l="0" t="0" r="0" b="0"/>
                  <wp:docPr id="1099" name="Рисунок 10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72-43-24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8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11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Игротека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«Любимые настольные игры»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«Расти! Играй!»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«Торховский»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CB55B" wp14:editId="4D262CAA">
                  <wp:extent cx="323850" cy="323850"/>
                  <wp:effectExtent l="0" t="0" r="0" b="0"/>
                  <wp:docPr id="1100" name="Рисунок 11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29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C57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</w:t>
            </w:r>
            <w:r w:rsidRPr="003C3C42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  <w:r w:rsidRPr="003C3C42">
              <w:rPr>
                <w:rFonts w:ascii="Bookman Old Style" w:hAnsi="Bookman Old Style"/>
                <w:color w:val="000000" w:themeColor="text1"/>
              </w:rPr>
              <w:t>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Час весёлой игры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«Сказка мудростью богата»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i/>
                <w:color w:val="000000" w:themeColor="text1"/>
              </w:rPr>
            </w:pPr>
            <w:proofErr w:type="gramStart"/>
            <w:r w:rsidRPr="003C3C42">
              <w:rPr>
                <w:rFonts w:ascii="Bookman Old Style" w:hAnsi="Bookman Old Style"/>
                <w:i/>
                <w:color w:val="000000" w:themeColor="text1"/>
              </w:rPr>
              <w:t>(к 220-летию со дня рождения</w:t>
            </w:r>
            <w:proofErr w:type="gramEnd"/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i/>
                <w:color w:val="000000" w:themeColor="text1"/>
              </w:rPr>
            </w:pPr>
            <w:proofErr w:type="gramStart"/>
            <w:r w:rsidRPr="003C3C42">
              <w:rPr>
                <w:rFonts w:ascii="Bookman Old Style" w:hAnsi="Bookman Old Style"/>
                <w:i/>
                <w:color w:val="000000" w:themeColor="text1"/>
              </w:rPr>
              <w:t>А.С. Пушкина)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Модельная библиотека № 1</w:t>
            </w:r>
            <w:r w:rsidRPr="003C3C42">
              <w:rPr>
                <w:rFonts w:ascii="Bookman Old Style" w:hAnsi="Bookman Old Style"/>
              </w:rPr>
              <w:br/>
              <w:t xml:space="preserve"> ул. Новомосковская, д. 9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8C4FF9" wp14:editId="3DE4D19C">
                  <wp:extent cx="323850" cy="323850"/>
                  <wp:effectExtent l="0" t="0" r="0" b="0"/>
                  <wp:docPr id="1094" name="Рисунок 10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Телефон: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</w:rPr>
              <w:t>37-10-91</w:t>
            </w:r>
            <w:r w:rsidRPr="003C3C42">
              <w:rPr>
                <w:rFonts w:ascii="Bookman Old Style" w:hAnsi="Bookman Old Style"/>
              </w:rPr>
              <w:br/>
            </w:r>
            <w:r w:rsidRPr="003C3C42">
              <w:rPr>
                <w:rFonts w:ascii="Bookman Old Style" w:hAnsi="Bookman Old Style"/>
                <w:lang w:val="en-US"/>
              </w:rPr>
              <w:t>Email</w:t>
            </w:r>
            <w:r w:rsidRPr="003C3C42">
              <w:rPr>
                <w:rFonts w:ascii="Bookman Old Style" w:hAnsi="Bookman Old Style"/>
              </w:rPr>
              <w:t xml:space="preserve">: </w:t>
            </w:r>
            <w:hyperlink r:id="rId30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3C3C42">
                <w:rPr>
                  <w:rStyle w:val="a4"/>
                  <w:rFonts w:ascii="Bookman Old Style" w:hAnsi="Bookman Old Style"/>
                </w:rPr>
                <w:t>_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3C3C42">
                <w:rPr>
                  <w:rStyle w:val="a4"/>
                  <w:rFonts w:ascii="Bookman Old Style" w:hAnsi="Bookman Old Style"/>
                </w:rPr>
                <w:t>1@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C57B4" w:rsidRPr="0075734C" w:rsidTr="007C57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</w:t>
            </w:r>
            <w:r w:rsidRPr="003C3C42">
              <w:rPr>
                <w:rFonts w:ascii="Bookman Old Style" w:hAnsi="Bookman Old Style"/>
                <w:color w:val="000000"/>
              </w:rPr>
              <w:t>:</w:t>
            </w:r>
            <w:r w:rsidRPr="003C3C42">
              <w:rPr>
                <w:rFonts w:ascii="Bookman Old Style" w:hAnsi="Bookman Old Style"/>
              </w:rPr>
              <w:t>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Познавательная программа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«Россия – Родина моя!»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3C3C42">
              <w:rPr>
                <w:rFonts w:ascii="Bookman Old Style" w:hAnsi="Bookman Old Style"/>
                <w:i/>
              </w:rPr>
              <w:t>(Ко Дню России)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Городская библиотека №21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Тула, п. Южный, ул. Шахтерская,49-б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E4A1276" wp14:editId="4AB2E29A">
                  <wp:extent cx="323850" cy="323850"/>
                  <wp:effectExtent l="0" t="0" r="0" b="0"/>
                  <wp:docPr id="1174" name="Рисунок 117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Телефон: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31-49-41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  <w:r w:rsidRPr="003C3C42">
              <w:rPr>
                <w:rFonts w:ascii="Bookman Old Style" w:hAnsi="Bookman Old Style"/>
                <w:lang w:val="en-US"/>
              </w:rPr>
              <w:t>Email</w:t>
            </w:r>
            <w:r w:rsidRPr="003C3C42">
              <w:rPr>
                <w:rFonts w:ascii="Bookman Old Style" w:hAnsi="Bookman Old Style"/>
              </w:rPr>
              <w:t xml:space="preserve">: </w:t>
            </w:r>
            <w:hyperlink r:id="rId31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3C3C42">
                <w:rPr>
                  <w:rStyle w:val="a4"/>
                  <w:rFonts w:ascii="Bookman Old Style" w:hAnsi="Bookman Old Style"/>
                </w:rPr>
                <w:t>_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3C3C42">
                <w:rPr>
                  <w:rStyle w:val="a4"/>
                  <w:rFonts w:ascii="Bookman Old Style" w:hAnsi="Bookman Old Style"/>
                </w:rPr>
                <w:t>21@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C57B4" w:rsidRPr="0075734C" w:rsidTr="007C57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11:00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3C3C42">
              <w:rPr>
                <w:rFonts w:ascii="Bookman Old Style" w:hAnsi="Bookman Old Style"/>
                <w:color w:val="000000" w:themeColor="text1"/>
              </w:rPr>
              <w:t>Брейн</w:t>
            </w:r>
            <w:proofErr w:type="spellEnd"/>
            <w:r w:rsidRPr="003C3C42">
              <w:rPr>
                <w:rFonts w:ascii="Bookman Old Style" w:hAnsi="Bookman Old Style"/>
                <w:color w:val="000000" w:themeColor="text1"/>
              </w:rPr>
              <w:t>-ринг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«Это Родина моя!»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i/>
                <w:color w:val="000000" w:themeColor="text1"/>
              </w:rPr>
            </w:pPr>
            <w:r w:rsidRPr="003C3C42">
              <w:rPr>
                <w:rFonts w:ascii="Bookman Old Style" w:hAnsi="Bookman Old Style"/>
                <w:i/>
                <w:color w:val="000000" w:themeColor="text1"/>
              </w:rPr>
              <w:t>(Ко Дню России)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Детская библиотека №13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3C3C42">
              <w:rPr>
                <w:rFonts w:ascii="Bookman Old Style" w:hAnsi="Bookman Old Style"/>
              </w:rPr>
              <w:t>Любомудрова</w:t>
            </w:r>
            <w:proofErr w:type="spellEnd"/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Кирова д.26 кор.1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BAC0E74" wp14:editId="22B3502F">
                  <wp:extent cx="323850" cy="323850"/>
                  <wp:effectExtent l="0" t="0" r="0" b="0"/>
                  <wp:docPr id="1095" name="Рисунок 10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Телефон: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40-26-61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3C3C42">
              <w:rPr>
                <w:rFonts w:ascii="Bookman Old Style" w:hAnsi="Bookman Old Style"/>
                <w:lang w:val="en-US"/>
              </w:rPr>
              <w:t>Email</w:t>
            </w:r>
            <w:r w:rsidRPr="003C3C42">
              <w:rPr>
                <w:rFonts w:ascii="Bookman Old Style" w:hAnsi="Bookman Old Style"/>
              </w:rPr>
              <w:t xml:space="preserve">: </w:t>
            </w:r>
            <w:hyperlink r:id="rId32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3C3C42">
                <w:rPr>
                  <w:rStyle w:val="a4"/>
                  <w:rFonts w:ascii="Bookman Old Style" w:hAnsi="Bookman Old Style"/>
                </w:rPr>
                <w:t>_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3C3C42">
                <w:rPr>
                  <w:rStyle w:val="a4"/>
                  <w:rFonts w:ascii="Bookman Old Style" w:hAnsi="Bookman Old Style"/>
                </w:rPr>
                <w:t>13@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Час творчества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«Самоцветы России»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 xml:space="preserve"> празднования  Дня России: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 мастер-класс по ДПТ,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-мастер-класс по хореографии,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-мастер-класс по вокалу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7DEF5" wp14:editId="32D14C93">
                  <wp:extent cx="323850" cy="323850"/>
                  <wp:effectExtent l="0" t="0" r="0" b="0"/>
                  <wp:docPr id="1101" name="Рисунок 11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3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C57B4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C57B4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Игра-</w:t>
            </w:r>
            <w:r w:rsidR="007C57B4" w:rsidRPr="003C3C42">
              <w:rPr>
                <w:rFonts w:ascii="Bookman Old Style" w:hAnsi="Bookman Old Style" w:cs="Bookman Old Style"/>
              </w:rPr>
              <w:t>путешествие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«Удивительный Крылов»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к 250-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летию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 xml:space="preserve"> со дня рождения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И.А. Крылова</w:t>
            </w:r>
          </w:p>
        </w:tc>
        <w:tc>
          <w:tcPr>
            <w:tcW w:w="3685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Плехановский,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Заводская, д.17а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(фойе)</w:t>
            </w:r>
          </w:p>
        </w:tc>
        <w:tc>
          <w:tcPr>
            <w:tcW w:w="1418" w:type="dxa"/>
            <w:shd w:val="clear" w:color="auto" w:fill="auto"/>
          </w:tcPr>
          <w:p w:rsidR="007C57B4" w:rsidRPr="003C3C42" w:rsidRDefault="007C57B4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368A3" wp14:editId="408208C3">
                  <wp:extent cx="323850" cy="323850"/>
                  <wp:effectExtent l="0" t="0" r="0" b="0"/>
                  <wp:docPr id="1102" name="Рисунок 11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75-22-29</w:t>
            </w:r>
          </w:p>
          <w:p w:rsidR="007C57B4" w:rsidRPr="003C3C42" w:rsidRDefault="007C57B4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C57B4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4" w:anchor="_blank" w:history="1">
              <w:r w:rsidR="007C57B4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11 июня </w:t>
            </w:r>
          </w:p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2019 года 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11.30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Филиал «Культурно-спортивный комплекс» </w:t>
            </w:r>
          </w:p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ул. Гагарина д.9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39473367" wp14:editId="7B8BC8FC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Default="00E854CE" w:rsidP="00213D0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E854CE" w:rsidRDefault="00E854CE" w:rsidP="00213D0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E854CE" w:rsidRDefault="00E854CE" w:rsidP="00213D0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E854CE" w:rsidRDefault="00187808" w:rsidP="00213D03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hyperlink r:id="rId35" w:anchor="_blank" w:history="1">
              <w:r w:rsidR="00E854CE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ADD63E4" wp14:editId="6A4DCEB5">
                  <wp:extent cx="323850" cy="323850"/>
                  <wp:effectExtent l="0" t="0" r="0" b="0"/>
                  <wp:docPr id="5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E854CE" w:rsidRPr="00196D9F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6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 июня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0B7E493" wp14:editId="39C8B983">
                  <wp:extent cx="323850" cy="323850"/>
                  <wp:effectExtent l="0" t="0" r="0" b="0"/>
                  <wp:docPr id="103" name="Рисунок 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19@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 июня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963ABF0" wp14:editId="6FC7D713">
                  <wp:extent cx="323850" cy="323850"/>
                  <wp:effectExtent l="0" t="0" r="0" b="0"/>
                  <wp:docPr id="104" name="Рисунок 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261EA4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E854CE" w:rsidRPr="00261EA4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E854CE" w:rsidRPr="007A0B1B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38" w:history="1">
              <w:r w:rsidR="00E854CE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 w:rsidR="00E854CE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Мастер – класс по изготовлению значков «Я люблю Россию»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 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96C75" wp14:editId="03C27E81">
                  <wp:extent cx="323850" cy="323850"/>
                  <wp:effectExtent l="0" t="0" r="0" b="0"/>
                  <wp:docPr id="1103" name="Рисунок 11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39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Конкурс рисунка на асфальте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«Театр чудес»</w:t>
            </w:r>
            <w:r w:rsidRPr="003C3C42">
              <w:rPr>
                <w:rFonts w:ascii="Bookman Old Style" w:hAnsi="Bookman Old Style" w:cs="Bookman Old Style"/>
              </w:rPr>
              <w:br/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Октябрьский, д.113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BBE9A" wp14:editId="414C0C70">
                  <wp:extent cx="323850" cy="323850"/>
                  <wp:effectExtent l="0" t="0" r="0" b="0"/>
                  <wp:docPr id="1104" name="Рисунок 11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0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17.30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Праздничный концерт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«Моя страна –  моя Россия»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празднования Дня России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85ED25" wp14:editId="35E770B8">
                  <wp:extent cx="323850" cy="323850"/>
                  <wp:effectExtent l="0" t="0" r="0" b="0"/>
                  <wp:docPr id="1105" name="Рисунок 110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72-60-96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1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11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Праздничный концерт ко Дню России «Родимый край»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ADC193D" wp14:editId="38C0FD32">
                  <wp:extent cx="323850" cy="323850"/>
                  <wp:effectExtent l="0" t="0" r="0" b="0"/>
                  <wp:docPr id="1047" name="Рисунок 10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2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Концерт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«Я люблю тебя, Россия!»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Дня России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отдел «Старобасовский»,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д. Старое Басово д. 38-а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5EBE3E4E" wp14:editId="436919B1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3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Праздничный концерт ко Дню России «Россия – Родина моя»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320B6F99" wp14:editId="7BC50151">
                  <wp:extent cx="323850" cy="323850"/>
                  <wp:effectExtent l="0" t="0" r="0" b="0"/>
                  <wp:docPr id="1106" name="Рисунок 11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4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11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Любительское соревнование по волейболу (взрослые), посвященное Дню России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Зона отдыха «Карьер»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D3752F9" wp14:editId="7E771DA7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5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 июня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Бондаренко,11 (площадка перед библиотекой)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EA137CD" wp14:editId="69E6A4C3">
                  <wp:extent cx="323850" cy="323850"/>
                  <wp:effectExtent l="0" t="0" r="0" b="0"/>
                  <wp:docPr id="106" name="Рисунок 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48-56-76</w:t>
            </w:r>
          </w:p>
          <w:p w:rsidR="00E854CE" w:rsidRPr="00196D9F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46" w:history="1"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22@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 июня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</w:p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(сквер)</w:t>
            </w:r>
          </w:p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75AA2B9" wp14:editId="0B215C0A">
                  <wp:extent cx="323850" cy="323850"/>
                  <wp:effectExtent l="0" t="0" r="0" b="0"/>
                  <wp:docPr id="107" name="Рисунок 1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47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srb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Праздничное мероприятие, посвященное Дню России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Храм Александра </w:t>
            </w:r>
            <w:proofErr w:type="gramStart"/>
            <w:r w:rsidRPr="003C3C42">
              <w:rPr>
                <w:rFonts w:ascii="Bookman Old Style" w:hAnsi="Bookman Old Style" w:cs="Bookman Old Style"/>
              </w:rPr>
              <w:t>Невского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>, пл. А. Невского, 1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AB7FA01" wp14:editId="1EFEBE20">
                  <wp:extent cx="323850" cy="323850"/>
                  <wp:effectExtent l="0" t="0" r="0" b="0"/>
                  <wp:docPr id="1176" name="Рисунок 117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 39-98-04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Е</w:t>
            </w:r>
            <w:r w:rsidRPr="003C3C42">
              <w:rPr>
                <w:rFonts w:ascii="Bookman Old Style" w:hAnsi="Bookman Old Style"/>
                <w:lang w:val="en-US"/>
              </w:rPr>
              <w:t>mail</w:t>
            </w:r>
            <w:r w:rsidRPr="003C3C42">
              <w:rPr>
                <w:rFonts w:ascii="Bookman Old Style" w:hAnsi="Bookman Old Style"/>
              </w:rPr>
              <w:t>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  <w:highlight w:val="yellow"/>
              </w:rPr>
            </w:pPr>
            <w:r w:rsidRPr="003C3C42">
              <w:rPr>
                <w:rFonts w:ascii="Bookman Old Style" w:hAnsi="Bookman Old Style"/>
                <w:lang w:val="en-US"/>
              </w:rPr>
              <w:lastRenderedPageBreak/>
              <w:t>tuladsi-6.ru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12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14.00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«Россия в наших сердцах!»</w:t>
            </w:r>
            <w:r w:rsidRPr="003C3C42">
              <w:rPr>
                <w:rFonts w:ascii="Bookman Old Style" w:hAnsi="Bookman Old Style" w:cs="Bookman Old Style"/>
              </w:rPr>
              <w:br/>
              <w:t>в рамках празднования Дня России</w:t>
            </w:r>
            <w:r w:rsidRPr="003C3C42">
              <w:rPr>
                <w:rFonts w:ascii="Bookman Old Style" w:hAnsi="Bookman Old Style" w:cs="Bookman Old Style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Шатск,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DD08939" wp14:editId="342D2101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8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Акция – стена признаний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«Я и моя Россия!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празднования Дня России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Шатск,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Садовая, д.1-а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80046" wp14:editId="450F6043">
                  <wp:extent cx="323850" cy="323850"/>
                  <wp:effectExtent l="0" t="0" r="0" b="0"/>
                  <wp:docPr id="1177" name="Рисунок 117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49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3C3C42" w:rsidTr="00213D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3C3C42">
              <w:rPr>
                <w:rFonts w:ascii="Bookman Old Style" w:hAnsi="Bookman Old Style"/>
              </w:rPr>
              <w:t xml:space="preserve"> июня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Мастер-класс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</w:t>
            </w:r>
            <w:r w:rsidRPr="003C3C42">
              <w:rPr>
                <w:rFonts w:ascii="Bookman Old Style" w:hAnsi="Bookman Old Style"/>
              </w:rPr>
              <w:t xml:space="preserve">о работе с </w:t>
            </w:r>
            <w:r>
              <w:rPr>
                <w:rFonts w:ascii="Bookman Old Style" w:hAnsi="Bookman Old Style"/>
              </w:rPr>
              <w:t xml:space="preserve">природными материалами, создание арт-объектов 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E854CE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Парковая зона Дома культуры «Косогорец» 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213D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187EE" wp14:editId="29B86D22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23-72-88,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E854CE" w:rsidRPr="003C3C42" w:rsidRDefault="00E854CE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0" w:history="1">
              <w:r w:rsidR="00E854CE"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E854CE" w:rsidRPr="003C3C42">
                <w:rPr>
                  <w:rStyle w:val="a4"/>
                  <w:rFonts w:ascii="Bookman Old Style" w:hAnsi="Bookman Old Style"/>
                </w:rPr>
                <w:t>@</w:t>
              </w:r>
              <w:r w:rsidR="00E854CE"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E854CE" w:rsidRPr="003C3C42">
                <w:rPr>
                  <w:rStyle w:val="a4"/>
                  <w:rFonts w:ascii="Bookman Old Style" w:hAnsi="Bookman Old Style"/>
                </w:rPr>
                <w:t>.</w:t>
              </w:r>
              <w:r w:rsidR="00E854CE"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854CE" w:rsidRPr="003C3C42" w:rsidTr="00213D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187808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12 июня</w:t>
            </w:r>
          </w:p>
          <w:p w:rsidR="00E854CE" w:rsidRPr="00187808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2019 года</w:t>
            </w:r>
          </w:p>
          <w:p w:rsidR="00E854CE" w:rsidRPr="00187808" w:rsidRDefault="00E854CE" w:rsidP="001878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187808"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187808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E854CE" w:rsidRPr="00187808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 xml:space="preserve">Центральный территориальный округ </w:t>
            </w:r>
          </w:p>
          <w:p w:rsidR="00E854CE" w:rsidRPr="00187808" w:rsidRDefault="00187808" w:rsidP="001878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Детская площадка пос. Трудовой</w:t>
            </w:r>
          </w:p>
        </w:tc>
        <w:tc>
          <w:tcPr>
            <w:tcW w:w="1418" w:type="dxa"/>
            <w:shd w:val="clear" w:color="auto" w:fill="auto"/>
          </w:tcPr>
          <w:p w:rsidR="00E854CE" w:rsidRPr="00187808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53090941" wp14:editId="1CB4D44A">
                  <wp:extent cx="323850" cy="323850"/>
                  <wp:effectExtent l="0" t="0" r="0" b="0"/>
                  <wp:docPr id="110" name="Рисунок 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187808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187808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55-05-26,</w:t>
            </w:r>
          </w:p>
          <w:p w:rsidR="00E854CE" w:rsidRPr="00187808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</w:pPr>
            <w:r w:rsidRPr="00187808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  <w:lang w:eastAsia="ru-RU"/>
              </w:rPr>
              <w:t>55-05-64</w:t>
            </w:r>
          </w:p>
          <w:p w:rsidR="00E854CE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51" w:history="1">
              <w:r w:rsidR="00E854CE" w:rsidRPr="0018780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highlight w:val="yellow"/>
                  <w:lang w:eastAsia="ru-RU"/>
                </w:rPr>
                <w:t>gkzmuk@tularegion.org</w:t>
              </w:r>
            </w:hyperlink>
            <w:bookmarkStart w:id="0" w:name="_GoBack"/>
            <w:bookmarkEnd w:id="0"/>
            <w:r w:rsidR="00E854CE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Молодежная дискотека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отдел  «Ильинский»,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7285C" wp14:editId="42942DE2">
                  <wp:extent cx="323850" cy="323850"/>
                  <wp:effectExtent l="0" t="0" r="0" b="0"/>
                  <wp:docPr id="1178" name="Рисунок 117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2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13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3C3C42">
              <w:rPr>
                <w:rFonts w:ascii="Bookman Old Style" w:hAnsi="Bookman Old Style"/>
                <w:lang w:val="en-US"/>
              </w:rPr>
              <w:t>QVEST</w:t>
            </w:r>
            <w:r w:rsidRPr="003C3C42"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  <w:lang w:val="en-US"/>
              </w:rPr>
              <w:t>ROOM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Муниципальное автономное учреждение культуры «Культурно-досуговая система»</w:t>
            </w:r>
          </w:p>
          <w:p w:rsidR="00E854CE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«Городской концертный зал»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г.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Тула, ул. Советская, 2.</w:t>
            </w: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9B1167C" wp14:editId="29B875A7">
                  <wp:extent cx="323850" cy="323850"/>
                  <wp:effectExtent l="0" t="0" r="0" b="0"/>
                  <wp:docPr id="1107" name="Рисунок 110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150 р.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53" w:history="1">
              <w:r w:rsidR="00E854CE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E854CE" w:rsidRPr="003C3C4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E854CE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E854CE" w:rsidRPr="003C3C4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E854CE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Сквер </w:t>
            </w:r>
            <w:proofErr w:type="gramStart"/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улице Кауля, д. 18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46391E" wp14:editId="730A1BD2">
                  <wp:extent cx="323850" cy="360000"/>
                  <wp:effectExtent l="0" t="0" r="0" b="2540"/>
                  <wp:docPr id="111" name="Рисунок 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лефон: 37-10-91,</w:t>
            </w:r>
          </w:p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37-13-86</w:t>
            </w:r>
          </w:p>
          <w:p w:rsidR="00E854CE" w:rsidRPr="00873E46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54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bibl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1@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FD6E0" wp14:editId="236327F1">
                  <wp:extent cx="323850" cy="360000"/>
                  <wp:effectExtent l="0" t="0" r="0" b="2540"/>
                  <wp:docPr id="112" name="Рисунок 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Email</w:t>
            </w:r>
            <w:proofErr w:type="spellEnd"/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55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tbs_bibl8@tularegion.org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Пролетарский парк культуры и отдыха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58CF3" wp14:editId="5D9CF182">
                  <wp:extent cx="323850" cy="360000"/>
                  <wp:effectExtent l="0" t="0" r="0" b="2540"/>
                  <wp:docPr id="113" name="Рисунок 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40-70-00</w:t>
            </w:r>
          </w:p>
          <w:p w:rsidR="00E854CE" w:rsidRPr="00196D9F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56" w:history="1"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_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14@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5EF90" wp14:editId="27543158">
                  <wp:extent cx="323850" cy="360000"/>
                  <wp:effectExtent l="0" t="0" r="0" b="2540"/>
                  <wp:docPr id="114" name="Рисунок 1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21-51-50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57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11@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bCs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13 </w:t>
            </w: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июня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«Плехановский»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Плехановский,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Заводская, д.17а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71590E" wp14:editId="2C722C0E">
                  <wp:extent cx="323850" cy="323850"/>
                  <wp:effectExtent l="0" t="0" r="0" b="0"/>
                  <wp:docPr id="121" name="Рисунок 1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75-22-29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E854CE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8" w:anchor="_blank" w:history="1">
              <w:r w:rsidR="00E854CE"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13 </w:t>
            </w: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июня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</w:pPr>
            <w:r w:rsidRPr="00A8522D">
              <w:rPr>
                <w:rFonts w:ascii="Bookman Old Style" w:eastAsia="Bookman Old Style" w:hAnsi="Bookman Old Style" w:cs="Bookman Old Style"/>
                <w:sz w:val="24"/>
                <w:szCs w:val="24"/>
                <w:lang w:val="en-US" w:eastAsia="ru-RU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 – досуговое объединение»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филиал «Концертный зал «Орион»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п. Ленинский,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8E008A2" wp14:editId="15B7D31F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Тел: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72-60-96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mail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</w:t>
            </w:r>
          </w:p>
          <w:p w:rsidR="00E854CE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9" w:anchor="_blank" w:history="1">
              <w:r w:rsidR="00E854CE" w:rsidRPr="0075734C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13 июня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Детская игровая программа «Пиратские приключения»</w:t>
            </w:r>
            <w:r w:rsidRPr="003C3C42">
              <w:rPr>
                <w:rFonts w:ascii="Bookman Old Style" w:hAnsi="Bookman Old Style" w:cs="Bookman Old Style"/>
              </w:rPr>
              <w:br/>
            </w:r>
            <w:r w:rsidRPr="003C3C42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Детский сквер «Золотой петушок», п. Рассвет, д. 38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82AFC71" wp14:editId="34234D06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72-35-81</w:t>
            </w:r>
          </w:p>
          <w:p w:rsidR="00E854CE" w:rsidRPr="003C3C42" w:rsidRDefault="00E854CE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E854CE" w:rsidRPr="003C3C42" w:rsidRDefault="00187808" w:rsidP="007C57B4">
            <w:pPr>
              <w:pStyle w:val="ac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60" w:anchor="_blank" w:history="1"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E854CE" w:rsidRPr="003C3C42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13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548A4B2A" wp14:editId="58726C30">
                  <wp:extent cx="323850" cy="323850"/>
                  <wp:effectExtent l="0" t="0" r="0" b="0"/>
                  <wp:docPr id="7" name="Рисунок 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7A0B1B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E854CE" w:rsidRPr="00196D9F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6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 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:rsidR="00E854CE" w:rsidRPr="0075734C" w:rsidRDefault="00E854CE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D1188C1" wp14:editId="44B804E4">
                  <wp:extent cx="323850" cy="323850"/>
                  <wp:effectExtent l="0" t="0" r="0" b="0"/>
                  <wp:docPr id="116" name="Рисунок 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62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18@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Дом культуры «Хомяково» 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пос.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Хомяково, 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Березовская, д. 2</w:t>
            </w:r>
          </w:p>
        </w:tc>
        <w:tc>
          <w:tcPr>
            <w:tcW w:w="1418" w:type="dxa"/>
            <w:shd w:val="clear" w:color="auto" w:fill="auto"/>
          </w:tcPr>
          <w:p w:rsidR="00E854CE" w:rsidRDefault="00E854CE" w:rsidP="00213D03">
            <w:pPr>
              <w:jc w:val="center"/>
            </w:pPr>
            <w:r w:rsidRPr="008B20A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89101AF" wp14:editId="6DFA9606">
                  <wp:extent cx="323850" cy="323850"/>
                  <wp:effectExtent l="0" t="0" r="0" b="0"/>
                  <wp:docPr id="117" name="Рисунок 1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261EA4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43-62-71</w:t>
            </w:r>
          </w:p>
          <w:p w:rsidR="00E854CE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3" w:history="1">
              <w:r w:rsidR="00E854CE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 w:rsidR="00E854CE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4CE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E854CE" w:rsidRPr="00A8522D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Дом культуры «Южный» </w:t>
            </w:r>
          </w:p>
          <w:p w:rsidR="00E854CE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пос. Менделеевский, </w:t>
            </w:r>
          </w:p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М. Горького, д. 13</w:t>
            </w:r>
          </w:p>
        </w:tc>
        <w:tc>
          <w:tcPr>
            <w:tcW w:w="1418" w:type="dxa"/>
            <w:shd w:val="clear" w:color="auto" w:fill="auto"/>
          </w:tcPr>
          <w:p w:rsidR="00E854CE" w:rsidRDefault="00E854CE" w:rsidP="00213D03">
            <w:pPr>
              <w:jc w:val="center"/>
            </w:pPr>
            <w:r w:rsidRPr="008B20A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A81980B" wp14:editId="28B2906D">
                  <wp:extent cx="323850" cy="323850"/>
                  <wp:effectExtent l="0" t="0" r="0" b="0"/>
                  <wp:docPr id="118" name="Рисунок 1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E854CE" w:rsidRPr="0075734C" w:rsidRDefault="00E854CE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33-08-11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E4171" w:rsidRPr="0075734C" w:rsidRDefault="007E4171" w:rsidP="007E417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7E4171" w:rsidRPr="00A8522D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Дом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культуры «Косогорец» 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:rsidR="007E4171" w:rsidRDefault="007E4171" w:rsidP="00213D03">
            <w:pPr>
              <w:jc w:val="center"/>
            </w:pPr>
            <w:r w:rsidRPr="008B20A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F0D96E8" wp14:editId="77633FA2">
                  <wp:extent cx="323850" cy="323850"/>
                  <wp:effectExtent l="0" t="0" r="0" b="0"/>
                  <wp:docPr id="120" name="Рисунок 1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261EA4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23-72-88, 23-69-60</w:t>
            </w:r>
          </w:p>
          <w:p w:rsidR="007E4171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5" w:history="1">
              <w:r w:rsidR="007E4171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kosogorec@tularegion.org</w:t>
              </w:r>
            </w:hyperlink>
            <w:r w:rsidR="007E4171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="007E4171"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 xml:space="preserve">13 </w:t>
            </w: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июня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17.00</w:t>
            </w: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3ED0A8" wp14:editId="07D79633">
                  <wp:extent cx="323850" cy="323850"/>
                  <wp:effectExtent l="0" t="0" r="0" b="0"/>
                  <wp:docPr id="119" name="Рисунок 1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261EA4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7E4171" w:rsidRPr="00261EA4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7E4171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66" w:history="1">
              <w:r w:rsidR="007E4171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 w:rsidR="007E4171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13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Праздник двора «Люблю тебя, </w:t>
            </w:r>
            <w:r>
              <w:rPr>
                <w:rFonts w:ascii="Bookman Old Style" w:hAnsi="Bookman Old Style"/>
              </w:rPr>
              <w:t xml:space="preserve">Россия», </w:t>
            </w:r>
            <w:proofErr w:type="gramStart"/>
            <w:r>
              <w:rPr>
                <w:rFonts w:ascii="Bookman Old Style" w:hAnsi="Bookman Old Style"/>
              </w:rPr>
              <w:t>посвященный</w:t>
            </w:r>
            <w:proofErr w:type="gramEnd"/>
            <w:r>
              <w:rPr>
                <w:rFonts w:ascii="Bookman Old Style" w:hAnsi="Bookman Old Style"/>
              </w:rPr>
              <w:t xml:space="preserve"> Дню России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Тула, ул. Пузаков</w:t>
            </w:r>
            <w:r>
              <w:rPr>
                <w:rFonts w:ascii="Bookman Old Style" w:hAnsi="Bookman Old Style"/>
              </w:rPr>
              <w:t>а</w:t>
            </w:r>
            <w:r w:rsidRPr="003C3C42">
              <w:rPr>
                <w:rFonts w:ascii="Bookman Old Style" w:hAnsi="Bookman Old Style"/>
              </w:rPr>
              <w:t>, 46.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293F732" wp14:editId="517EF93A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Вход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67" w:history="1">
              <w:r w:rsidR="007E4171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7E4171" w:rsidRPr="003C3C4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7E4171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7E4171" w:rsidRPr="003C3C4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7E4171"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13 июня  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Турнир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по настольному теннису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eastAsia="Calibri" w:hAnsi="Bookman Old Style" w:cs="Bookman Old Style"/>
                <w:color w:val="000000"/>
                <w:lang w:eastAsia="en-US"/>
              </w:rPr>
              <w:t>«Веселая ракетка»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3C3C42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Михалково,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Карбышева д. 20 а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F2C0B87" wp14:editId="27C2EB46">
                  <wp:extent cx="323850" cy="323850"/>
                  <wp:effectExtent l="0" t="0" r="0" b="0"/>
                  <wp:docPr id="1179" name="Рисунок 117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50-86-63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8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708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14 – 28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Выставка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«Зоопарк из бумаги»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с. Федоровка,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BC89CDD" wp14:editId="5A36D294">
                  <wp:extent cx="323850" cy="323850"/>
                  <wp:effectExtent l="0" t="0" r="0" b="0"/>
                  <wp:docPr id="917" name="Рисунок 9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9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10.00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Мастер-класс по декоративно-прикладному творчеству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«Троица у ворот»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96132" wp14:editId="28525E15">
                  <wp:extent cx="323850" cy="323850"/>
                  <wp:effectExtent l="0" t="0" r="0" b="0"/>
                  <wp:docPr id="1110" name="Рисунок 11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72-60-96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0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14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/>
              </w:rPr>
              <w:t>Развлекательно-игровая</w:t>
            </w:r>
            <w:proofErr w:type="gramEnd"/>
            <w:r w:rsidRPr="003C3C42">
              <w:rPr>
                <w:rFonts w:ascii="Bookman Old Style" w:hAnsi="Bookman Old Style"/>
              </w:rPr>
              <w:t xml:space="preserve"> программа для детей в рамках проекта «Каникулы в городе».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Муниципальное автономное учреждение культуры «Культурно-досуговая система»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447FF" wp14:editId="03CAB20B">
                  <wp:extent cx="323850" cy="323850"/>
                  <wp:effectExtent l="0" t="0" r="0" b="0"/>
                  <wp:docPr id="918" name="Рисунок 9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1" w:history="1">
              <w:r w:rsidR="007E4171" w:rsidRPr="003C3C4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E4171" w:rsidRPr="003C3C42">
                <w:rPr>
                  <w:rStyle w:val="a4"/>
                  <w:rFonts w:ascii="Bookman Old Style" w:hAnsi="Bookman Old Style"/>
                </w:rPr>
                <w:t>@</w:t>
              </w:r>
              <w:r w:rsidR="007E4171"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E4171" w:rsidRPr="003C3C42">
                <w:rPr>
                  <w:rStyle w:val="a4"/>
                  <w:rFonts w:ascii="Bookman Old Style" w:hAnsi="Bookman Old Style"/>
                </w:rPr>
                <w:t>.</w:t>
              </w:r>
              <w:r w:rsidR="007E4171"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:rsidR="007E4171" w:rsidRPr="0075734C" w:rsidRDefault="007E4171" w:rsidP="00213D0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75734C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F049C11" wp14:editId="6EE440C4">
                  <wp:extent cx="323850" cy="323850"/>
                  <wp:effectExtent l="0" t="0" r="0" b="0"/>
                  <wp:docPr id="122" name="Рисунок 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63783A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:rsidR="007E4171" w:rsidRPr="0063783A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72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sgb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14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2018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11.20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Оздоровительное мероприятие «Скандинавская ходьба»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«Бодрость  и радость»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4B804" wp14:editId="704456E7">
                  <wp:extent cx="323850" cy="323850"/>
                  <wp:effectExtent l="0" t="0" r="0" b="0"/>
                  <wp:docPr id="919" name="Рисунок 9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73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3C3C42">
              <w:rPr>
                <w:rFonts w:ascii="Bookman Old Style" w:hAnsi="Bookman Old Style" w:cs="Bookman Old Style"/>
              </w:rPr>
              <w:t>Творческий</w:t>
            </w:r>
            <w:proofErr w:type="gramEnd"/>
            <w:r w:rsidRPr="003C3C42">
              <w:rPr>
                <w:rFonts w:ascii="Bookman Old Style" w:hAnsi="Bookman Old Style" w:cs="Bookman Old Style"/>
              </w:rPr>
              <w:t xml:space="preserve"> проект «На траве»: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-акция «Читающий фонтан»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 игры</w:t>
            </w:r>
            <w:proofErr w:type="gramStart"/>
            <w:r w:rsidRPr="003C3C42">
              <w:rPr>
                <w:rFonts w:ascii="Bookman Old Style" w:hAnsi="Bookman Old Style" w:cs="Bookman Old Style"/>
              </w:rPr>
              <w:t xml:space="preserve"> ,</w:t>
            </w:r>
            <w:proofErr w:type="gramEnd"/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 xml:space="preserve">- 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фризби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3C3C42">
              <w:rPr>
                <w:rFonts w:ascii="Bookman Old Style" w:hAnsi="Bookman Old Style" w:cs="Bookman Old Style"/>
              </w:rPr>
              <w:t>фуд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 xml:space="preserve"> – корт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-йога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МБУК «Культурно – 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Плехановский,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Заводская, д.12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(территория парка</w:t>
            </w:r>
            <w:r w:rsidRPr="003C3C42">
              <w:rPr>
                <w:rFonts w:ascii="Bookman Old Style" w:hAnsi="Bookman Old Style" w:cs="Bookman Old Style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6D9E0" wp14:editId="4FA126E3">
                  <wp:extent cx="323850" cy="323850"/>
                  <wp:effectExtent l="0" t="0" r="0" b="0"/>
                  <wp:docPr id="920" name="Рисунок 9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75-22-29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4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4171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14 июня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Проект «Уличный парк»</w:t>
            </w:r>
          </w:p>
        </w:tc>
        <w:tc>
          <w:tcPr>
            <w:tcW w:w="3685" w:type="dxa"/>
            <w:shd w:val="clear" w:color="auto" w:fill="auto"/>
          </w:tcPr>
          <w:p w:rsidR="007E4171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Парковая зона Дома культуры «Косогорец» 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213D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937105" wp14:editId="6B6396C5">
                  <wp:extent cx="323850" cy="323850"/>
                  <wp:effectExtent l="0" t="0" r="0" b="0"/>
                  <wp:docPr id="9" name="Рисунок 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23-72-88,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23-69-60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5" w:history="1">
              <w:r w:rsidR="007E4171"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7E4171" w:rsidRPr="003C3C42">
                <w:rPr>
                  <w:rStyle w:val="a4"/>
                  <w:rFonts w:ascii="Bookman Old Style" w:hAnsi="Bookman Old Style"/>
                </w:rPr>
                <w:t>@</w:t>
              </w:r>
              <w:r w:rsidR="007E4171"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E4171" w:rsidRPr="003C3C42">
                <w:rPr>
                  <w:rStyle w:val="a4"/>
                  <w:rFonts w:ascii="Bookman Old Style" w:hAnsi="Bookman Old Style"/>
                </w:rPr>
                <w:t>.</w:t>
              </w:r>
              <w:r w:rsidR="007E4171"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4171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Вечер-история «Издалека долго…», посвященный 90-летию со дня рождения 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3C3C42">
              <w:rPr>
                <w:rFonts w:ascii="Bookman Old Style" w:hAnsi="Bookman Old Style" w:cs="Bookman Old Style"/>
              </w:rPr>
              <w:t>Зыкиной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5E4472F5" wp14:editId="02FB057D">
                  <wp:extent cx="323850" cy="323850"/>
                  <wp:effectExtent l="0" t="0" r="0" b="0"/>
                  <wp:docPr id="1180" name="Рисунок 118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77-32-92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6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4171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 июня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17</w:t>
            </w:r>
            <w:r w:rsidRPr="003C3C4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Отдел «Алешинский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7E4171" w:rsidRPr="003C3C42" w:rsidRDefault="007E4171" w:rsidP="007E417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color w:val="000000"/>
              </w:rPr>
              <w:t>. Алешня, 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213D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6F356" wp14:editId="7361F924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7E4171" w:rsidRPr="003C3C42" w:rsidRDefault="007E4171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601B" w:rsidRPr="0024601B" w:rsidRDefault="0024601B" w:rsidP="0024601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24601B">
              <w:rPr>
                <w:rFonts w:ascii="Bookman Old Style" w:hAnsi="Bookman Old Style" w:cs="Bookman Old Style"/>
              </w:rPr>
              <w:t>Тел.8(4872)</w:t>
            </w:r>
          </w:p>
          <w:p w:rsidR="0024601B" w:rsidRPr="0024601B" w:rsidRDefault="0024601B" w:rsidP="0024601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24601B">
              <w:rPr>
                <w:rFonts w:ascii="Bookman Old Style" w:hAnsi="Bookman Old Style" w:cs="Bookman Old Style"/>
              </w:rPr>
              <w:t>72-68-34</w:t>
            </w:r>
          </w:p>
          <w:p w:rsidR="0024601B" w:rsidRPr="0024601B" w:rsidRDefault="0024601B" w:rsidP="0024601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24601B">
              <w:rPr>
                <w:rFonts w:ascii="Bookman Old Style" w:hAnsi="Bookman Old Style" w:cs="Bookman Old Style"/>
              </w:rPr>
              <w:t xml:space="preserve">Еmail: </w:t>
            </w:r>
          </w:p>
          <w:p w:rsidR="007E4171" w:rsidRPr="003C3C42" w:rsidRDefault="00187808" w:rsidP="0024601B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7" w:history="1">
              <w:r w:rsidR="0024601B" w:rsidRPr="0004197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  <w:r w:rsidR="0024601B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7E4171" w:rsidRPr="00261EA4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Игровая программа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«Детский переполох»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«День двора 2019»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д. Слободка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D8226" wp14:editId="1976E5F1">
                  <wp:extent cx="323850" cy="323850"/>
                  <wp:effectExtent l="0" t="0" r="0" b="0"/>
                  <wp:docPr id="1112" name="Рисунок 11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72-68-34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8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4171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«Семейные традиции»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«Шатский»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д. Новоселки, п. Перевал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0106B" wp14:editId="5D627F62">
                  <wp:extent cx="323850" cy="323850"/>
                  <wp:effectExtent l="0" t="0" r="0" b="0"/>
                  <wp:docPr id="1113" name="Рисунок 11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79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4171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  <w:lang w:val="en-US"/>
              </w:rPr>
              <w:t xml:space="preserve">15 </w:t>
            </w:r>
            <w:r w:rsidRPr="003C3C42">
              <w:rPr>
                <w:rFonts w:ascii="Bookman Old Style" w:hAnsi="Bookman Old Style" w:cs="Bookman Old Style"/>
              </w:rPr>
              <w:t>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 –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21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Выставка «Движение воображения»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«Тульский историко – архитектурный музей», г. Тула, пр. Ленина, 25-27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7401A79" wp14:editId="014470CC">
                  <wp:extent cx="323850" cy="323850"/>
                  <wp:effectExtent l="0" t="0" r="0" b="0"/>
                  <wp:docPr id="1114" name="Рисунок 11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Взрослые – 100р.,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Школьники, студенты, </w:t>
            </w:r>
            <w:r w:rsidRPr="003C3C42">
              <w:rPr>
                <w:rFonts w:ascii="Bookman Old Style" w:hAnsi="Bookman Old Style"/>
              </w:rPr>
              <w:lastRenderedPageBreak/>
              <w:t>пенсионеры -50р.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70-40-58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0" w:history="1">
              <w:r w:rsidR="007E4171" w:rsidRPr="003C3C42">
                <w:rPr>
                  <w:rStyle w:val="a4"/>
                  <w:rFonts w:ascii="Bookman Old Style" w:hAnsi="Bookman Old Style" w:cs="Bookman Old Style"/>
                  <w:lang w:val="en-US"/>
                </w:rPr>
                <w:t>info</w:t>
              </w:r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@</w:t>
              </w:r>
              <w:proofErr w:type="spellStart"/>
              <w:r w:rsidR="007E4171" w:rsidRPr="003C3C42">
                <w:rPr>
                  <w:rStyle w:val="a4"/>
                  <w:rFonts w:ascii="Bookman Old Style" w:hAnsi="Bookman Old Style" w:cs="Bookman Old Style"/>
                  <w:lang w:val="en-US"/>
                </w:rPr>
                <w:t>tiam</w:t>
              </w:r>
              <w:proofErr w:type="spellEnd"/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-</w:t>
              </w:r>
              <w:proofErr w:type="spellStart"/>
              <w:r w:rsidR="007E4171" w:rsidRPr="003C3C42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proofErr w:type="spellEnd"/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.</w:t>
              </w:r>
              <w:proofErr w:type="spellStart"/>
              <w:r w:rsidR="007E4171" w:rsidRPr="003C3C42">
                <w:rPr>
                  <w:rStyle w:val="a4"/>
                  <w:rFonts w:ascii="Bookman Old Style" w:hAnsi="Bookman Old Style" w:cs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7E4171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63783A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15</w:t>
            </w: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7E4171" w:rsidRPr="0063783A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«Обзорная экскурсия по городу»</w:t>
            </w:r>
          </w:p>
        </w:tc>
        <w:tc>
          <w:tcPr>
            <w:tcW w:w="3685" w:type="dxa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Экскурсионный  автобус едет по следующему маршруту: Музей самоваров - Усадьба А.С. Хомякова (Ленинский р-н, пос. Октябрьский, д.1) – Музей самоваров</w:t>
            </w:r>
          </w:p>
        </w:tc>
        <w:tc>
          <w:tcPr>
            <w:tcW w:w="1418" w:type="dxa"/>
            <w:shd w:val="clear" w:color="auto" w:fill="auto"/>
          </w:tcPr>
          <w:p w:rsidR="007E4171" w:rsidRPr="0075734C" w:rsidRDefault="007E4171" w:rsidP="00213D03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ECB76" wp14:editId="14B020AC">
                  <wp:extent cx="323850" cy="323850"/>
                  <wp:effectExtent l="0" t="0" r="0" b="0"/>
                  <wp:docPr id="125" name="Рисунок 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2861" w:type="dxa"/>
            <w:shd w:val="clear" w:color="auto" w:fill="auto"/>
          </w:tcPr>
          <w:p w:rsidR="007E4171" w:rsidRPr="0063783A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Тел: </w:t>
            </w:r>
          </w:p>
          <w:p w:rsidR="007E4171" w:rsidRPr="0063783A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70-40-58</w:t>
            </w:r>
          </w:p>
          <w:p w:rsidR="007E4171" w:rsidRPr="0063783A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Еmail:</w:t>
            </w:r>
          </w:p>
          <w:p w:rsidR="007E4171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1" w:history="1">
              <w:r w:rsidR="007E4171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info@tiam-tula.ru</w:t>
              </w:r>
            </w:hyperlink>
            <w:r w:rsidR="007E4171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171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 xml:space="preserve">15 </w:t>
            </w: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июня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3EDBD9" wp14:editId="2484EC79">
                  <wp:extent cx="323850" cy="323850"/>
                  <wp:effectExtent l="0" t="0" r="0" b="0"/>
                  <wp:docPr id="13" name="Рисунок 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75734C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261EA4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7E4171" w:rsidRPr="00261EA4" w:rsidRDefault="007E4171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7E4171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2" w:history="1">
              <w:r w:rsidR="007E4171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  <w:r w:rsidR="007E4171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171" w:rsidRPr="00873E46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15 июня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12.00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lang w:val="en-US"/>
              </w:rPr>
              <w:t>IX</w:t>
            </w:r>
            <w:r w:rsidRPr="003C3C42">
              <w:rPr>
                <w:rFonts w:ascii="Bookman Old Style" w:hAnsi="Bookman Old Style" w:cs="Bookman Old Style"/>
              </w:rPr>
              <w:t xml:space="preserve"> открытый фестиваль – конкурс авторской песни и песни в жанре Шансон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«От всей души. Перезагрузка»</w:t>
            </w:r>
          </w:p>
        </w:tc>
        <w:tc>
          <w:tcPr>
            <w:tcW w:w="3685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Ленина, д.1</w:t>
            </w:r>
          </w:p>
        </w:tc>
        <w:tc>
          <w:tcPr>
            <w:tcW w:w="1418" w:type="dxa"/>
            <w:shd w:val="clear" w:color="auto" w:fill="auto"/>
          </w:tcPr>
          <w:p w:rsidR="007E4171" w:rsidRPr="003C3C42" w:rsidRDefault="007E4171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A8AFE" wp14:editId="6A931075">
                  <wp:extent cx="323850" cy="323850"/>
                  <wp:effectExtent l="0" t="0" r="0" b="0"/>
                  <wp:docPr id="658" name="Рисунок 6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72-60-96</w:t>
            </w:r>
          </w:p>
          <w:p w:rsidR="007E4171" w:rsidRPr="003C3C42" w:rsidRDefault="007E4171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7E4171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4" w:anchor="_blank" w:history="1">
              <w:r w:rsidR="007E4171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601B" w:rsidRPr="00873E46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15 июня</w:t>
            </w:r>
          </w:p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13.00</w:t>
            </w:r>
          </w:p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4601B" w:rsidRPr="007E4171" w:rsidRDefault="0024601B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Проект 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пос. Молодёжный, площадка </w:t>
            </w:r>
          </w:p>
        </w:tc>
        <w:tc>
          <w:tcPr>
            <w:tcW w:w="1418" w:type="dxa"/>
            <w:shd w:val="clear" w:color="auto" w:fill="auto"/>
          </w:tcPr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911D98E" wp14:editId="4CD3FD65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24601B" w:rsidRPr="003C3C42" w:rsidRDefault="0024601B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601B" w:rsidRDefault="0024601B" w:rsidP="00213D0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24601B" w:rsidRDefault="0024601B" w:rsidP="00213D0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24601B" w:rsidRDefault="0024601B" w:rsidP="00213D0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:rsidR="0024601B" w:rsidRDefault="00187808" w:rsidP="00213D03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5" w:anchor="_blank" w:history="1">
              <w:r w:rsidR="0024601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24601B" w:rsidRPr="007A0B1B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15 июня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</w:t>
            </w:r>
            <w:r w:rsidRPr="007E4171">
              <w:rPr>
                <w:rFonts w:ascii="Bookman Old Style" w:hAnsi="Bookman Old Style" w:cs="Bookman Old Style"/>
              </w:rPr>
              <w:t>9</w:t>
            </w:r>
            <w:r w:rsidRPr="003C3C42">
              <w:rPr>
                <w:rFonts w:ascii="Bookman Old Style" w:hAnsi="Bookman Old Style" w:cs="Bookman Old Style"/>
              </w:rPr>
              <w:t xml:space="preserve"> года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14.00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Фестиваль красок «</w:t>
            </w:r>
            <w:proofErr w:type="spellStart"/>
            <w:r w:rsidRPr="003C3C42">
              <w:rPr>
                <w:rFonts w:ascii="Bookman Old Style" w:hAnsi="Bookman Old Style" w:cs="Bookman Old Style"/>
              </w:rPr>
              <w:t>ColorFest</w:t>
            </w:r>
            <w:proofErr w:type="spellEnd"/>
            <w:r w:rsidRPr="003C3C42">
              <w:rPr>
                <w:rFonts w:ascii="Bookman Old Style" w:hAnsi="Bookman Old Style" w:cs="Bookman Old Style"/>
              </w:rPr>
              <w:t>», 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3C3C42">
              <w:rPr>
                <w:rFonts w:ascii="Bookman Old Style" w:hAnsi="Bookman Old Style" w:cs="Bookman Old Style"/>
              </w:rPr>
              <w:t>отдел «Иншинский»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Иншинский, д.22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24601B" w:rsidRPr="003C3C42" w:rsidRDefault="0024601B" w:rsidP="007C57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CD93D" wp14:editId="3116F94A">
                  <wp:extent cx="323850" cy="323850"/>
                  <wp:effectExtent l="0" t="0" r="0" b="0"/>
                  <wp:docPr id="971" name="Рисунок 97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72-25-03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24601B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6" w:anchor="_blank" w:history="1">
              <w:r w:rsidR="0024601B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60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15 июня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Игровая программа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«Летние забавы»,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«Клуб на колесах»</w:t>
            </w:r>
          </w:p>
        </w:tc>
        <w:tc>
          <w:tcPr>
            <w:tcW w:w="3685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МБУК «Культурно – досуговое объединение»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отдел «Сергиевский»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д. Нижние Присады</w:t>
            </w:r>
          </w:p>
        </w:tc>
        <w:tc>
          <w:tcPr>
            <w:tcW w:w="1418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96656BC" wp14:editId="461A55BE">
                  <wp:extent cx="323850" cy="323850"/>
                  <wp:effectExtent l="0" t="0" r="0" b="0"/>
                  <wp:docPr id="921" name="Рисунок 9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Вход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24601B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7" w:anchor="_blank" w:history="1">
              <w:r w:rsidR="0024601B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60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lastRenderedPageBreak/>
              <w:t>15 июня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2019 года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Развлекательный вечер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«Мы приглашаем Вас в театр»</w:t>
            </w:r>
            <w:r w:rsidRPr="003C3C42">
              <w:rPr>
                <w:rFonts w:ascii="Bookman Old Style" w:hAnsi="Bookman Old Style" w:cs="Bookman Old Style"/>
              </w:rPr>
              <w:br/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отдел  «Ильинский»,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B5845FE" wp14:editId="048217AA">
                  <wp:extent cx="323850" cy="323850"/>
                  <wp:effectExtent l="0" t="0" r="0" b="0"/>
                  <wp:docPr id="1115" name="Рисунок 11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24601B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8" w:anchor="_blank" w:history="1">
              <w:r w:rsidR="0024601B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54907" w:rsidRPr="00554907" w:rsidTr="00213D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 w:cs="Bookman Old Style"/>
              </w:rPr>
              <w:t>15 июня</w:t>
            </w:r>
          </w:p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 w:cs="Bookman Old Style"/>
              </w:rPr>
              <w:t>2019 года –</w:t>
            </w:r>
          </w:p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 w:cs="Bookman Old Style"/>
              </w:rPr>
              <w:t>Фестиваль «</w:t>
            </w:r>
            <w:r w:rsidRPr="00554907">
              <w:rPr>
                <w:rFonts w:ascii="Bookman Old Style" w:hAnsi="Bookman Old Style" w:cs="Bookman Old Style"/>
                <w:lang w:val="en-US"/>
              </w:rPr>
              <w:t>Cartoon</w:t>
            </w:r>
            <w:r w:rsidRPr="00554907">
              <w:rPr>
                <w:rFonts w:ascii="Bookman Old Style" w:hAnsi="Bookman Old Style" w:cs="Bookman Old Style"/>
              </w:rPr>
              <w:t>*</w:t>
            </w:r>
            <w:proofErr w:type="spellStart"/>
            <w:r w:rsidRPr="00554907">
              <w:rPr>
                <w:rFonts w:ascii="Bookman Old Style" w:hAnsi="Bookman Old Style" w:cs="Bookman Old Style"/>
              </w:rPr>
              <w:t>ная</w:t>
            </w:r>
            <w:proofErr w:type="spellEnd"/>
            <w:r w:rsidRPr="00554907">
              <w:rPr>
                <w:rFonts w:ascii="Bookman Old Style" w:hAnsi="Bookman Old Style" w:cs="Bookman Old Style"/>
              </w:rPr>
              <w:t xml:space="preserve"> ночь»</w:t>
            </w:r>
          </w:p>
        </w:tc>
        <w:tc>
          <w:tcPr>
            <w:tcW w:w="3685" w:type="dxa"/>
            <w:shd w:val="clear" w:color="auto" w:fill="auto"/>
          </w:tcPr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 w:cs="Bookman Old Style"/>
              </w:rPr>
              <w:t xml:space="preserve">МБУК «Тульский историко – архитектурный музей», </w:t>
            </w:r>
          </w:p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 w:cs="Bookman Old Style"/>
              </w:rPr>
              <w:t>г. Тула, пр. Ленина, 25-27</w:t>
            </w:r>
          </w:p>
        </w:tc>
        <w:tc>
          <w:tcPr>
            <w:tcW w:w="1418" w:type="dxa"/>
            <w:shd w:val="clear" w:color="auto" w:fill="auto"/>
          </w:tcPr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/>
                <w:noProof/>
              </w:rPr>
              <w:drawing>
                <wp:inline distT="0" distB="0" distL="0" distR="0" wp14:anchorId="7F061537" wp14:editId="2768ED7F">
                  <wp:extent cx="323850" cy="323850"/>
                  <wp:effectExtent l="0" t="0" r="0" b="0"/>
                  <wp:docPr id="1181" name="Рисунок 11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4601B" w:rsidRPr="00554907" w:rsidRDefault="00554907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554907">
              <w:rPr>
                <w:rFonts w:ascii="Bookman Old Style" w:hAnsi="Bookman Old Style"/>
              </w:rPr>
              <w:t>2</w:t>
            </w:r>
            <w:r w:rsidR="0024601B" w:rsidRPr="00554907">
              <w:rPr>
                <w:rFonts w:ascii="Bookman Old Style" w:hAnsi="Bookman Old Style"/>
              </w:rPr>
              <w:t>00 р.</w:t>
            </w:r>
          </w:p>
        </w:tc>
        <w:tc>
          <w:tcPr>
            <w:tcW w:w="2861" w:type="dxa"/>
            <w:shd w:val="clear" w:color="auto" w:fill="auto"/>
          </w:tcPr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 w:cs="Bookman Old Style"/>
              </w:rPr>
              <w:t>Тел:</w:t>
            </w:r>
          </w:p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554907">
              <w:rPr>
                <w:rFonts w:ascii="Bookman Old Style" w:hAnsi="Bookman Old Style" w:cs="Bookman Old Style"/>
              </w:rPr>
              <w:t>70-40-58</w:t>
            </w:r>
          </w:p>
          <w:p w:rsidR="0024601B" w:rsidRPr="00554907" w:rsidRDefault="0024601B" w:rsidP="00213D03">
            <w:pPr>
              <w:pStyle w:val="ac"/>
              <w:jc w:val="center"/>
              <w:rPr>
                <w:rFonts w:ascii="Bookman Old Style" w:hAnsi="Bookman Old Style"/>
              </w:rPr>
            </w:pPr>
            <w:r w:rsidRPr="00554907">
              <w:rPr>
                <w:rFonts w:ascii="Bookman Old Style" w:hAnsi="Bookman Old Style" w:cs="Bookman Old Style"/>
              </w:rPr>
              <w:t>Е</w:t>
            </w:r>
            <w:r w:rsidRPr="00554907">
              <w:rPr>
                <w:rFonts w:ascii="Bookman Old Style" w:hAnsi="Bookman Old Style" w:cs="Bookman Old Style"/>
                <w:lang w:val="en-US"/>
              </w:rPr>
              <w:t>mail</w:t>
            </w:r>
            <w:r w:rsidRPr="00554907">
              <w:rPr>
                <w:rFonts w:ascii="Bookman Old Style" w:hAnsi="Bookman Old Style" w:cs="Bookman Old Style"/>
              </w:rPr>
              <w:t>:</w:t>
            </w:r>
          </w:p>
          <w:p w:rsidR="0024601B" w:rsidRPr="00554907" w:rsidRDefault="00187808" w:rsidP="00213D03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89" w:history="1">
              <w:r w:rsidR="0024601B" w:rsidRPr="00554907">
                <w:rPr>
                  <w:rStyle w:val="a4"/>
                  <w:rFonts w:ascii="Bookman Old Style" w:hAnsi="Bookman Old Style" w:cs="Bookman Old Style"/>
                  <w:color w:val="auto"/>
                  <w:lang w:val="en-US"/>
                </w:rPr>
                <w:t>info</w:t>
              </w:r>
              <w:r w:rsidR="0024601B" w:rsidRPr="00554907">
                <w:rPr>
                  <w:rStyle w:val="a4"/>
                  <w:rFonts w:ascii="Bookman Old Style" w:hAnsi="Bookman Old Style" w:cs="Bookman Old Style"/>
                  <w:color w:val="auto"/>
                </w:rPr>
                <w:t>@</w:t>
              </w:r>
              <w:proofErr w:type="spellStart"/>
              <w:r w:rsidR="0024601B" w:rsidRPr="00554907">
                <w:rPr>
                  <w:rStyle w:val="a4"/>
                  <w:rFonts w:ascii="Bookman Old Style" w:hAnsi="Bookman Old Style" w:cs="Bookman Old Style"/>
                  <w:color w:val="auto"/>
                  <w:lang w:val="en-US"/>
                </w:rPr>
                <w:t>tiam</w:t>
              </w:r>
              <w:proofErr w:type="spellEnd"/>
              <w:r w:rsidR="0024601B" w:rsidRPr="00554907">
                <w:rPr>
                  <w:rStyle w:val="a4"/>
                  <w:rFonts w:ascii="Bookman Old Style" w:hAnsi="Bookman Old Style" w:cs="Bookman Old Style"/>
                  <w:color w:val="auto"/>
                </w:rPr>
                <w:t>-</w:t>
              </w:r>
              <w:proofErr w:type="spellStart"/>
              <w:r w:rsidR="0024601B" w:rsidRPr="00554907">
                <w:rPr>
                  <w:rStyle w:val="a4"/>
                  <w:rFonts w:ascii="Bookman Old Style" w:hAnsi="Bookman Old Style" w:cs="Bookman Old Style"/>
                  <w:color w:val="auto"/>
                  <w:lang w:val="en-US"/>
                </w:rPr>
                <w:t>tula</w:t>
              </w:r>
              <w:proofErr w:type="spellEnd"/>
              <w:r w:rsidR="0024601B" w:rsidRPr="00554907">
                <w:rPr>
                  <w:rStyle w:val="a4"/>
                  <w:rFonts w:ascii="Bookman Old Style" w:hAnsi="Bookman Old Style" w:cs="Bookman Old Style"/>
                  <w:color w:val="auto"/>
                </w:rPr>
                <w:t>.</w:t>
              </w:r>
              <w:proofErr w:type="spellStart"/>
              <w:r w:rsidR="0024601B" w:rsidRPr="00554907">
                <w:rPr>
                  <w:rStyle w:val="a4"/>
                  <w:rFonts w:ascii="Bookman Old Style" w:hAnsi="Bookman Old Style" w:cs="Bookman Old Style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2460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15 июня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2019 года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  <w:color w:val="111111"/>
              </w:rPr>
              <w:t>19.00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Дискотека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«Пижамная вечеринка»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в рамках проекта «Все свои»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п. Ленинский,</w:t>
            </w:r>
          </w:p>
          <w:p w:rsidR="0024601B" w:rsidRPr="007C57B4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3660286C" wp14:editId="21FB83F7">
                  <wp:extent cx="323850" cy="323850"/>
                  <wp:effectExtent l="0" t="0" r="0" b="0"/>
                  <wp:docPr id="922" name="Рисунок 9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50 р.</w:t>
            </w:r>
          </w:p>
        </w:tc>
        <w:tc>
          <w:tcPr>
            <w:tcW w:w="2861" w:type="dxa"/>
            <w:shd w:val="clear" w:color="auto" w:fill="auto"/>
          </w:tcPr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Тел: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77-32-54</w:t>
            </w:r>
          </w:p>
          <w:p w:rsidR="0024601B" w:rsidRPr="003C3C42" w:rsidRDefault="0024601B" w:rsidP="007C57B4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24601B" w:rsidRPr="003C3C42" w:rsidRDefault="00187808" w:rsidP="007C57B4">
            <w:pPr>
              <w:pStyle w:val="ac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0" w:anchor="_blank" w:history="1">
              <w:r w:rsidR="0024601B" w:rsidRPr="003C3C4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601B" w:rsidRPr="0075734C" w:rsidTr="007573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7" w:type="dxa"/>
          <w:trHeight w:val="145"/>
          <w:jc w:val="center"/>
        </w:trPr>
        <w:tc>
          <w:tcPr>
            <w:tcW w:w="2146" w:type="dxa"/>
            <w:gridSpan w:val="2"/>
            <w:shd w:val="clear" w:color="auto" w:fill="auto"/>
          </w:tcPr>
          <w:p w:rsidR="0024601B" w:rsidRPr="0075734C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июня</w:t>
            </w:r>
          </w:p>
          <w:p w:rsidR="0024601B" w:rsidRPr="0075734C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</w:p>
          <w:p w:rsidR="0024601B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</w:p>
          <w:p w:rsidR="0024601B" w:rsidRPr="0075734C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24601B" w:rsidRPr="0075734C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«Обзорная экскурсия по городу»</w:t>
            </w:r>
          </w:p>
        </w:tc>
        <w:tc>
          <w:tcPr>
            <w:tcW w:w="3685" w:type="dxa"/>
            <w:shd w:val="clear" w:color="auto" w:fill="auto"/>
          </w:tcPr>
          <w:p w:rsidR="0024601B" w:rsidRPr="0075734C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proofErr w:type="gramStart"/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ая - пр.</w:t>
            </w:r>
            <w:proofErr w:type="gramEnd"/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Ленина - ул. Советская</w:t>
            </w: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-ул. Менделеевская</w:t>
            </w:r>
          </w:p>
        </w:tc>
        <w:tc>
          <w:tcPr>
            <w:tcW w:w="1418" w:type="dxa"/>
            <w:shd w:val="clear" w:color="auto" w:fill="auto"/>
          </w:tcPr>
          <w:p w:rsidR="0024601B" w:rsidRPr="0075734C" w:rsidRDefault="0024601B" w:rsidP="00213D03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24E35" wp14:editId="787F18EC">
                  <wp:extent cx="323850" cy="323850"/>
                  <wp:effectExtent l="0" t="0" r="0" b="0"/>
                  <wp:docPr id="128" name="Рисунок 1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4601B" w:rsidRPr="0075734C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100 руб.</w:t>
            </w:r>
          </w:p>
        </w:tc>
        <w:tc>
          <w:tcPr>
            <w:tcW w:w="2861" w:type="dxa"/>
            <w:shd w:val="clear" w:color="auto" w:fill="auto"/>
          </w:tcPr>
          <w:p w:rsidR="0024601B" w:rsidRPr="0063783A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Тел: </w:t>
            </w:r>
          </w:p>
          <w:p w:rsidR="0024601B" w:rsidRPr="0063783A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70-40-58</w:t>
            </w:r>
          </w:p>
          <w:p w:rsidR="0024601B" w:rsidRPr="0063783A" w:rsidRDefault="0024601B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Еmail:</w:t>
            </w:r>
          </w:p>
          <w:p w:rsidR="0024601B" w:rsidRPr="0075734C" w:rsidRDefault="00187808" w:rsidP="00213D0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91" w:history="1">
              <w:r w:rsidR="0024601B"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info@tiam-tula.ru</w:t>
              </w:r>
            </w:hyperlink>
            <w:r w:rsidR="002460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="0024601B"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cr/>
            </w:r>
            <w:r w:rsidR="002460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601B" w:rsidRPr="0024601B" w:rsidRDefault="0024601B" w:rsidP="0024601B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b/>
          <w:kern w:val="1"/>
          <w:sz w:val="36"/>
          <w:szCs w:val="36"/>
        </w:rPr>
      </w:pPr>
      <w:r w:rsidRPr="0024601B">
        <w:rPr>
          <w:rFonts w:ascii="Bookman Old Style" w:eastAsia="Calibri" w:hAnsi="Bookman Old Style" w:cs="Times New Roman"/>
          <w:b/>
          <w:kern w:val="1"/>
          <w:sz w:val="36"/>
          <w:szCs w:val="36"/>
        </w:rPr>
        <w:t>Мы рады видеть Вас на наших мероприятиях!!!</w:t>
      </w:r>
    </w:p>
    <w:p w:rsidR="0024601B" w:rsidRPr="0024601B" w:rsidRDefault="0024601B" w:rsidP="0024601B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b/>
          <w:kern w:val="1"/>
          <w:sz w:val="36"/>
          <w:szCs w:val="36"/>
        </w:rPr>
      </w:pPr>
      <w:r w:rsidRPr="0024601B">
        <w:rPr>
          <w:rFonts w:ascii="Bookman Old Style" w:eastAsia="Calibri" w:hAnsi="Bookman Old Style" w:cs="Times New Roman"/>
          <w:b/>
          <w:kern w:val="1"/>
          <w:sz w:val="36"/>
          <w:szCs w:val="36"/>
        </w:rPr>
        <w:lastRenderedPageBreak/>
        <w:t>В Афише могут быть изменения.</w:t>
      </w:r>
    </w:p>
    <w:p w:rsidR="0024601B" w:rsidRPr="0024601B" w:rsidRDefault="0024601B" w:rsidP="0024601B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b/>
          <w:kern w:val="1"/>
          <w:sz w:val="36"/>
          <w:szCs w:val="36"/>
        </w:rPr>
      </w:pPr>
      <w:r w:rsidRPr="0024601B">
        <w:rPr>
          <w:rFonts w:ascii="Bookman Old Style" w:eastAsia="Calibri" w:hAnsi="Bookman Old Style" w:cs="Times New Roman"/>
          <w:b/>
          <w:kern w:val="1"/>
          <w:sz w:val="36"/>
          <w:szCs w:val="36"/>
        </w:rPr>
        <w:t>Уточняйте информацию о предстоящих мероприятиях в местах их проведения заранее.</w:t>
      </w:r>
    </w:p>
    <w:p w:rsidR="008E2580" w:rsidRDefault="008E2580"/>
    <w:sectPr w:rsidR="008E2580" w:rsidSect="007573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4D"/>
    <w:rsid w:val="00187808"/>
    <w:rsid w:val="0024601B"/>
    <w:rsid w:val="00261EA4"/>
    <w:rsid w:val="00310F4D"/>
    <w:rsid w:val="00332BE0"/>
    <w:rsid w:val="0033585E"/>
    <w:rsid w:val="00554907"/>
    <w:rsid w:val="0063783A"/>
    <w:rsid w:val="0075734C"/>
    <w:rsid w:val="007A0B1B"/>
    <w:rsid w:val="007C57B4"/>
    <w:rsid w:val="007E4171"/>
    <w:rsid w:val="007F574A"/>
    <w:rsid w:val="007F7CEA"/>
    <w:rsid w:val="00873E46"/>
    <w:rsid w:val="008E2580"/>
    <w:rsid w:val="00A8522D"/>
    <w:rsid w:val="00D04E58"/>
    <w:rsid w:val="00E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734C"/>
    <w:pPr>
      <w:keepNext/>
      <w:keepLines/>
      <w:suppressAutoHyphens/>
      <w:spacing w:before="480" w:after="0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0"/>
    <w:link w:val="20"/>
    <w:qFormat/>
    <w:rsid w:val="0075734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75734C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734C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75734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75734C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75734C"/>
  </w:style>
  <w:style w:type="character" w:customStyle="1" w:styleId="12">
    <w:name w:val="Основной шрифт абзаца1"/>
    <w:rsid w:val="0075734C"/>
  </w:style>
  <w:style w:type="character" w:styleId="a4">
    <w:name w:val="Hyperlink"/>
    <w:rsid w:val="0075734C"/>
    <w:rPr>
      <w:color w:val="0000FF"/>
      <w:u w:val="single"/>
    </w:rPr>
  </w:style>
  <w:style w:type="character" w:customStyle="1" w:styleId="a5">
    <w:name w:val="Текст выноски Знак"/>
    <w:rsid w:val="0075734C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75734C"/>
    <w:rPr>
      <w:b/>
      <w:bCs/>
    </w:rPr>
  </w:style>
  <w:style w:type="character" w:customStyle="1" w:styleId="a6">
    <w:name w:val="Без интервала Знак"/>
    <w:uiPriority w:val="99"/>
    <w:rsid w:val="0075734C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75734C"/>
    <w:rPr>
      <w:color w:val="800080"/>
      <w:u w:val="single"/>
    </w:rPr>
  </w:style>
  <w:style w:type="character" w:customStyle="1" w:styleId="apple-converted-space">
    <w:name w:val="apple-converted-space"/>
    <w:rsid w:val="0075734C"/>
  </w:style>
  <w:style w:type="paragraph" w:customStyle="1" w:styleId="a7">
    <w:name w:val="Заголовок"/>
    <w:basedOn w:val="a"/>
    <w:next w:val="a0"/>
    <w:rsid w:val="0075734C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</w:rPr>
  </w:style>
  <w:style w:type="paragraph" w:styleId="a0">
    <w:name w:val="Body Text"/>
    <w:basedOn w:val="a"/>
    <w:link w:val="a8"/>
    <w:rsid w:val="0075734C"/>
    <w:pPr>
      <w:suppressAutoHyphens/>
      <w:spacing w:after="140" w:line="288" w:lineRule="auto"/>
    </w:pPr>
    <w:rPr>
      <w:rFonts w:ascii="Calibri" w:eastAsia="Calibri" w:hAnsi="Calibri" w:cs="font292"/>
      <w:kern w:val="1"/>
    </w:rPr>
  </w:style>
  <w:style w:type="character" w:customStyle="1" w:styleId="a8">
    <w:name w:val="Основной текст Знак"/>
    <w:basedOn w:val="a1"/>
    <w:link w:val="a0"/>
    <w:rsid w:val="0075734C"/>
    <w:rPr>
      <w:rFonts w:ascii="Calibri" w:eastAsia="Calibri" w:hAnsi="Calibri" w:cs="font292"/>
      <w:kern w:val="1"/>
    </w:rPr>
  </w:style>
  <w:style w:type="paragraph" w:styleId="a9">
    <w:name w:val="List"/>
    <w:basedOn w:val="a0"/>
    <w:rsid w:val="0075734C"/>
    <w:rPr>
      <w:rFonts w:cs="Lucida Sans"/>
    </w:rPr>
  </w:style>
  <w:style w:type="paragraph" w:styleId="aa">
    <w:name w:val="caption"/>
    <w:basedOn w:val="a"/>
    <w:qFormat/>
    <w:rsid w:val="0075734C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75734C"/>
    <w:pPr>
      <w:suppressLineNumbers/>
      <w:suppressAutoHyphens/>
    </w:pPr>
    <w:rPr>
      <w:rFonts w:ascii="Calibri" w:eastAsia="Calibri" w:hAnsi="Calibri" w:cs="Lucida Sans"/>
      <w:kern w:val="1"/>
    </w:rPr>
  </w:style>
  <w:style w:type="paragraph" w:customStyle="1" w:styleId="16">
    <w:name w:val="Без интервала1"/>
    <w:rsid w:val="0075734C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7">
    <w:name w:val="Текст выноски1"/>
    <w:basedOn w:val="a"/>
    <w:rsid w:val="0075734C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8">
    <w:name w:val="Заголовок оглавления1"/>
    <w:basedOn w:val="1"/>
    <w:rsid w:val="0075734C"/>
    <w:rPr>
      <w:lang w:eastAsia="ru-RU"/>
    </w:rPr>
  </w:style>
  <w:style w:type="paragraph" w:customStyle="1" w:styleId="19">
    <w:name w:val="Обычный (веб)1"/>
    <w:basedOn w:val="a"/>
    <w:rsid w:val="0075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andard">
    <w:name w:val="Standard"/>
    <w:rsid w:val="0075734C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b">
    <w:name w:val="Normal (Web)"/>
    <w:basedOn w:val="a"/>
    <w:rsid w:val="007573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5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75734C"/>
    <w:rPr>
      <w:i/>
      <w:iCs/>
    </w:rPr>
  </w:style>
  <w:style w:type="character" w:styleId="ae">
    <w:name w:val="Strong"/>
    <w:uiPriority w:val="22"/>
    <w:qFormat/>
    <w:rsid w:val="0075734C"/>
    <w:rPr>
      <w:b/>
      <w:bCs/>
    </w:rPr>
  </w:style>
  <w:style w:type="paragraph" w:styleId="HTML">
    <w:name w:val="HTML Address"/>
    <w:basedOn w:val="a"/>
    <w:link w:val="HTML0"/>
    <w:rsid w:val="007573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7573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75734C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75734C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75734C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75734C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75734C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75734C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75734C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a"/>
    <w:rsid w:val="0075734C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character" w:customStyle="1" w:styleId="1a">
    <w:name w:val="Текст выноски Знак1"/>
    <w:basedOn w:val="a1"/>
    <w:link w:val="af"/>
    <w:rsid w:val="0075734C"/>
    <w:rPr>
      <w:rFonts w:ascii="Tahoma" w:eastAsia="Calibri" w:hAnsi="Tahoma" w:cs="Tahoma"/>
      <w:kern w:val="1"/>
      <w:sz w:val="16"/>
      <w:szCs w:val="16"/>
    </w:rPr>
  </w:style>
  <w:style w:type="table" w:styleId="af0">
    <w:name w:val="Table Grid"/>
    <w:basedOn w:val="a2"/>
    <w:rsid w:val="0075734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5734C"/>
    <w:pPr>
      <w:spacing w:before="100"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7573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7573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">
    <w:name w:val="p4"/>
    <w:basedOn w:val="a"/>
    <w:rsid w:val="007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75734C"/>
  </w:style>
  <w:style w:type="paragraph" w:customStyle="1" w:styleId="p2">
    <w:name w:val="p2"/>
    <w:basedOn w:val="a"/>
    <w:uiPriority w:val="99"/>
    <w:rsid w:val="007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75734C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customStyle="1" w:styleId="WW8Num1z6">
    <w:name w:val="WW8Num1z6"/>
    <w:rsid w:val="0075734C"/>
  </w:style>
  <w:style w:type="paragraph" w:customStyle="1" w:styleId="31">
    <w:name w:val="Без интервала3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7573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">
    <w:name w:val="Без интервала5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75734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6">
    <w:name w:val="Без интервала6"/>
    <w:rsid w:val="0075734C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paragraph" w:customStyle="1" w:styleId="P40">
    <w:name w:val="P4"/>
    <w:basedOn w:val="a"/>
    <w:rsid w:val="007573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5734C"/>
    <w:rPr>
      <w:color w:val="0000FF"/>
      <w:u w:val="single"/>
    </w:rPr>
  </w:style>
  <w:style w:type="paragraph" w:customStyle="1" w:styleId="7">
    <w:name w:val="Без интервала7"/>
    <w:rsid w:val="0075734C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character" w:customStyle="1" w:styleId="WW8Num1z0">
    <w:name w:val="WW8Num1z0"/>
    <w:rsid w:val="0075734C"/>
  </w:style>
  <w:style w:type="character" w:customStyle="1" w:styleId="WW8Num1z1">
    <w:name w:val="WW8Num1z1"/>
    <w:rsid w:val="0075734C"/>
  </w:style>
  <w:style w:type="character" w:customStyle="1" w:styleId="WW8Num1z2">
    <w:name w:val="WW8Num1z2"/>
    <w:rsid w:val="0075734C"/>
  </w:style>
  <w:style w:type="character" w:customStyle="1" w:styleId="WW8Num1z3">
    <w:name w:val="WW8Num1z3"/>
    <w:rsid w:val="0075734C"/>
  </w:style>
  <w:style w:type="character" w:customStyle="1" w:styleId="WW8Num1z4">
    <w:name w:val="WW8Num1z4"/>
    <w:rsid w:val="0075734C"/>
  </w:style>
  <w:style w:type="character" w:customStyle="1" w:styleId="WW8Num1z5">
    <w:name w:val="WW8Num1z5"/>
    <w:rsid w:val="0075734C"/>
  </w:style>
  <w:style w:type="character" w:customStyle="1" w:styleId="WW8Num1z7">
    <w:name w:val="WW8Num1z7"/>
    <w:rsid w:val="0075734C"/>
  </w:style>
  <w:style w:type="character" w:customStyle="1" w:styleId="WW8Num1z8">
    <w:name w:val="WW8Num1z8"/>
    <w:rsid w:val="0075734C"/>
  </w:style>
  <w:style w:type="character" w:customStyle="1" w:styleId="WW8Num2z0">
    <w:name w:val="WW8Num2z0"/>
    <w:rsid w:val="0075734C"/>
  </w:style>
  <w:style w:type="character" w:customStyle="1" w:styleId="WW8Num2z1">
    <w:name w:val="WW8Num2z1"/>
    <w:rsid w:val="0075734C"/>
  </w:style>
  <w:style w:type="character" w:customStyle="1" w:styleId="WW8Num2z2">
    <w:name w:val="WW8Num2z2"/>
    <w:rsid w:val="0075734C"/>
  </w:style>
  <w:style w:type="character" w:customStyle="1" w:styleId="WW8Num2z3">
    <w:name w:val="WW8Num2z3"/>
    <w:rsid w:val="0075734C"/>
  </w:style>
  <w:style w:type="character" w:customStyle="1" w:styleId="WW8Num2z4">
    <w:name w:val="WW8Num2z4"/>
    <w:rsid w:val="0075734C"/>
  </w:style>
  <w:style w:type="character" w:customStyle="1" w:styleId="WW8Num2z5">
    <w:name w:val="WW8Num2z5"/>
    <w:rsid w:val="0075734C"/>
  </w:style>
  <w:style w:type="character" w:customStyle="1" w:styleId="WW8Num2z6">
    <w:name w:val="WW8Num2z6"/>
    <w:rsid w:val="0075734C"/>
  </w:style>
  <w:style w:type="character" w:customStyle="1" w:styleId="WW8Num2z7">
    <w:name w:val="WW8Num2z7"/>
    <w:rsid w:val="0075734C"/>
  </w:style>
  <w:style w:type="character" w:customStyle="1" w:styleId="WW8Num2z8">
    <w:name w:val="WW8Num2z8"/>
    <w:rsid w:val="0075734C"/>
  </w:style>
  <w:style w:type="character" w:customStyle="1" w:styleId="22">
    <w:name w:val="Основной шрифт абзаца2"/>
    <w:rsid w:val="0075734C"/>
  </w:style>
  <w:style w:type="character" w:customStyle="1" w:styleId="af4">
    <w:name w:val="Верхний колонтитул Знак"/>
    <w:rsid w:val="0075734C"/>
    <w:rPr>
      <w:sz w:val="22"/>
      <w:szCs w:val="22"/>
    </w:rPr>
  </w:style>
  <w:style w:type="character" w:customStyle="1" w:styleId="af5">
    <w:name w:val="Нижний колонтитул Знак"/>
    <w:rsid w:val="0075734C"/>
    <w:rPr>
      <w:sz w:val="22"/>
      <w:szCs w:val="22"/>
    </w:rPr>
  </w:style>
  <w:style w:type="character" w:styleId="af6">
    <w:name w:val="FollowedHyperlink"/>
    <w:rsid w:val="0075734C"/>
    <w:rPr>
      <w:color w:val="800080"/>
      <w:u w:val="single"/>
    </w:rPr>
  </w:style>
  <w:style w:type="character" w:customStyle="1" w:styleId="HTML1">
    <w:name w:val="Стандартный HTML Знак"/>
    <w:rsid w:val="0075734C"/>
    <w:rPr>
      <w:rFonts w:ascii="Courier New" w:eastAsia="Times New Roman" w:hAnsi="Courier New" w:cs="Courier New"/>
    </w:rPr>
  </w:style>
  <w:style w:type="paragraph" w:customStyle="1" w:styleId="23">
    <w:name w:val="Указатель2"/>
    <w:basedOn w:val="a"/>
    <w:rsid w:val="0075734C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c">
    <w:name w:val="Название объекта1"/>
    <w:basedOn w:val="a"/>
    <w:rsid w:val="0075734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7">
    <w:name w:val="header"/>
    <w:basedOn w:val="a"/>
    <w:link w:val="1d"/>
    <w:rsid w:val="0075734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d">
    <w:name w:val="Верхний колонтитул Знак1"/>
    <w:basedOn w:val="a1"/>
    <w:link w:val="af7"/>
    <w:rsid w:val="0075734C"/>
    <w:rPr>
      <w:rFonts w:ascii="Calibri" w:eastAsia="Calibri" w:hAnsi="Calibri" w:cs="Calibri"/>
      <w:lang w:val="x-none" w:eastAsia="zh-CN"/>
    </w:rPr>
  </w:style>
  <w:style w:type="paragraph" w:styleId="af8">
    <w:name w:val="footer"/>
    <w:basedOn w:val="a"/>
    <w:link w:val="1e"/>
    <w:rsid w:val="0075734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e">
    <w:name w:val="Нижний колонтитул Знак1"/>
    <w:basedOn w:val="a1"/>
    <w:link w:val="af8"/>
    <w:rsid w:val="0075734C"/>
    <w:rPr>
      <w:rFonts w:ascii="Calibri" w:eastAsia="Calibri" w:hAnsi="Calibri" w:cs="Calibri"/>
      <w:lang w:val="x-none" w:eastAsia="zh-CN"/>
    </w:rPr>
  </w:style>
  <w:style w:type="paragraph" w:customStyle="1" w:styleId="p6">
    <w:name w:val="p6"/>
    <w:basedOn w:val="a"/>
    <w:rsid w:val="0075734C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2">
    <w:name w:val="HTML Preformatted"/>
    <w:basedOn w:val="a"/>
    <w:link w:val="HTML10"/>
    <w:rsid w:val="00757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2"/>
    <w:rsid w:val="0075734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Заголовок таблицы"/>
    <w:basedOn w:val="af3"/>
    <w:rsid w:val="0075734C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734C"/>
    <w:pPr>
      <w:keepNext/>
      <w:keepLines/>
      <w:suppressAutoHyphens/>
      <w:spacing w:before="480" w:after="0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0"/>
    <w:link w:val="20"/>
    <w:qFormat/>
    <w:rsid w:val="0075734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75734C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734C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75734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75734C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75734C"/>
  </w:style>
  <w:style w:type="character" w:customStyle="1" w:styleId="12">
    <w:name w:val="Основной шрифт абзаца1"/>
    <w:rsid w:val="0075734C"/>
  </w:style>
  <w:style w:type="character" w:styleId="a4">
    <w:name w:val="Hyperlink"/>
    <w:rsid w:val="0075734C"/>
    <w:rPr>
      <w:color w:val="0000FF"/>
      <w:u w:val="single"/>
    </w:rPr>
  </w:style>
  <w:style w:type="character" w:customStyle="1" w:styleId="a5">
    <w:name w:val="Текст выноски Знак"/>
    <w:rsid w:val="0075734C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75734C"/>
    <w:rPr>
      <w:b/>
      <w:bCs/>
    </w:rPr>
  </w:style>
  <w:style w:type="character" w:customStyle="1" w:styleId="a6">
    <w:name w:val="Без интервала Знак"/>
    <w:uiPriority w:val="99"/>
    <w:rsid w:val="0075734C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75734C"/>
    <w:rPr>
      <w:color w:val="800080"/>
      <w:u w:val="single"/>
    </w:rPr>
  </w:style>
  <w:style w:type="character" w:customStyle="1" w:styleId="apple-converted-space">
    <w:name w:val="apple-converted-space"/>
    <w:rsid w:val="0075734C"/>
  </w:style>
  <w:style w:type="paragraph" w:customStyle="1" w:styleId="a7">
    <w:name w:val="Заголовок"/>
    <w:basedOn w:val="a"/>
    <w:next w:val="a0"/>
    <w:rsid w:val="0075734C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</w:rPr>
  </w:style>
  <w:style w:type="paragraph" w:styleId="a0">
    <w:name w:val="Body Text"/>
    <w:basedOn w:val="a"/>
    <w:link w:val="a8"/>
    <w:rsid w:val="0075734C"/>
    <w:pPr>
      <w:suppressAutoHyphens/>
      <w:spacing w:after="140" w:line="288" w:lineRule="auto"/>
    </w:pPr>
    <w:rPr>
      <w:rFonts w:ascii="Calibri" w:eastAsia="Calibri" w:hAnsi="Calibri" w:cs="font292"/>
      <w:kern w:val="1"/>
    </w:rPr>
  </w:style>
  <w:style w:type="character" w:customStyle="1" w:styleId="a8">
    <w:name w:val="Основной текст Знак"/>
    <w:basedOn w:val="a1"/>
    <w:link w:val="a0"/>
    <w:rsid w:val="0075734C"/>
    <w:rPr>
      <w:rFonts w:ascii="Calibri" w:eastAsia="Calibri" w:hAnsi="Calibri" w:cs="font292"/>
      <w:kern w:val="1"/>
    </w:rPr>
  </w:style>
  <w:style w:type="paragraph" w:styleId="a9">
    <w:name w:val="List"/>
    <w:basedOn w:val="a0"/>
    <w:rsid w:val="0075734C"/>
    <w:rPr>
      <w:rFonts w:cs="Lucida Sans"/>
    </w:rPr>
  </w:style>
  <w:style w:type="paragraph" w:styleId="aa">
    <w:name w:val="caption"/>
    <w:basedOn w:val="a"/>
    <w:qFormat/>
    <w:rsid w:val="0075734C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75734C"/>
    <w:pPr>
      <w:suppressLineNumbers/>
      <w:suppressAutoHyphens/>
    </w:pPr>
    <w:rPr>
      <w:rFonts w:ascii="Calibri" w:eastAsia="Calibri" w:hAnsi="Calibri" w:cs="Lucida Sans"/>
      <w:kern w:val="1"/>
    </w:rPr>
  </w:style>
  <w:style w:type="paragraph" w:customStyle="1" w:styleId="16">
    <w:name w:val="Без интервала1"/>
    <w:rsid w:val="0075734C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7">
    <w:name w:val="Текст выноски1"/>
    <w:basedOn w:val="a"/>
    <w:rsid w:val="0075734C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8">
    <w:name w:val="Заголовок оглавления1"/>
    <w:basedOn w:val="1"/>
    <w:rsid w:val="0075734C"/>
    <w:rPr>
      <w:lang w:eastAsia="ru-RU"/>
    </w:rPr>
  </w:style>
  <w:style w:type="paragraph" w:customStyle="1" w:styleId="19">
    <w:name w:val="Обычный (веб)1"/>
    <w:basedOn w:val="a"/>
    <w:rsid w:val="0075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andard">
    <w:name w:val="Standard"/>
    <w:rsid w:val="0075734C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b">
    <w:name w:val="Normal (Web)"/>
    <w:basedOn w:val="a"/>
    <w:rsid w:val="007573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5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75734C"/>
    <w:rPr>
      <w:i/>
      <w:iCs/>
    </w:rPr>
  </w:style>
  <w:style w:type="character" w:styleId="ae">
    <w:name w:val="Strong"/>
    <w:uiPriority w:val="22"/>
    <w:qFormat/>
    <w:rsid w:val="0075734C"/>
    <w:rPr>
      <w:b/>
      <w:bCs/>
    </w:rPr>
  </w:style>
  <w:style w:type="paragraph" w:styleId="HTML">
    <w:name w:val="HTML Address"/>
    <w:basedOn w:val="a"/>
    <w:link w:val="HTML0"/>
    <w:rsid w:val="007573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7573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75734C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75734C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75734C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75734C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75734C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75734C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75734C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a"/>
    <w:rsid w:val="0075734C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character" w:customStyle="1" w:styleId="1a">
    <w:name w:val="Текст выноски Знак1"/>
    <w:basedOn w:val="a1"/>
    <w:link w:val="af"/>
    <w:rsid w:val="0075734C"/>
    <w:rPr>
      <w:rFonts w:ascii="Tahoma" w:eastAsia="Calibri" w:hAnsi="Tahoma" w:cs="Tahoma"/>
      <w:kern w:val="1"/>
      <w:sz w:val="16"/>
      <w:szCs w:val="16"/>
    </w:rPr>
  </w:style>
  <w:style w:type="table" w:styleId="af0">
    <w:name w:val="Table Grid"/>
    <w:basedOn w:val="a2"/>
    <w:rsid w:val="0075734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5734C"/>
    <w:pPr>
      <w:spacing w:before="100"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7573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7573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">
    <w:name w:val="p4"/>
    <w:basedOn w:val="a"/>
    <w:rsid w:val="007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75734C"/>
  </w:style>
  <w:style w:type="paragraph" w:customStyle="1" w:styleId="p2">
    <w:name w:val="p2"/>
    <w:basedOn w:val="a"/>
    <w:uiPriority w:val="99"/>
    <w:rsid w:val="0075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75734C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customStyle="1" w:styleId="WW8Num1z6">
    <w:name w:val="WW8Num1z6"/>
    <w:rsid w:val="0075734C"/>
  </w:style>
  <w:style w:type="paragraph" w:customStyle="1" w:styleId="31">
    <w:name w:val="Без интервала3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7573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">
    <w:name w:val="Без интервала5"/>
    <w:rsid w:val="0075734C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75734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6">
    <w:name w:val="Без интервала6"/>
    <w:rsid w:val="0075734C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paragraph" w:customStyle="1" w:styleId="P40">
    <w:name w:val="P4"/>
    <w:basedOn w:val="a"/>
    <w:rsid w:val="007573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5734C"/>
    <w:rPr>
      <w:color w:val="0000FF"/>
      <w:u w:val="single"/>
    </w:rPr>
  </w:style>
  <w:style w:type="paragraph" w:customStyle="1" w:styleId="7">
    <w:name w:val="Без интервала7"/>
    <w:rsid w:val="0075734C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character" w:customStyle="1" w:styleId="WW8Num1z0">
    <w:name w:val="WW8Num1z0"/>
    <w:rsid w:val="0075734C"/>
  </w:style>
  <w:style w:type="character" w:customStyle="1" w:styleId="WW8Num1z1">
    <w:name w:val="WW8Num1z1"/>
    <w:rsid w:val="0075734C"/>
  </w:style>
  <w:style w:type="character" w:customStyle="1" w:styleId="WW8Num1z2">
    <w:name w:val="WW8Num1z2"/>
    <w:rsid w:val="0075734C"/>
  </w:style>
  <w:style w:type="character" w:customStyle="1" w:styleId="WW8Num1z3">
    <w:name w:val="WW8Num1z3"/>
    <w:rsid w:val="0075734C"/>
  </w:style>
  <w:style w:type="character" w:customStyle="1" w:styleId="WW8Num1z4">
    <w:name w:val="WW8Num1z4"/>
    <w:rsid w:val="0075734C"/>
  </w:style>
  <w:style w:type="character" w:customStyle="1" w:styleId="WW8Num1z5">
    <w:name w:val="WW8Num1z5"/>
    <w:rsid w:val="0075734C"/>
  </w:style>
  <w:style w:type="character" w:customStyle="1" w:styleId="WW8Num1z7">
    <w:name w:val="WW8Num1z7"/>
    <w:rsid w:val="0075734C"/>
  </w:style>
  <w:style w:type="character" w:customStyle="1" w:styleId="WW8Num1z8">
    <w:name w:val="WW8Num1z8"/>
    <w:rsid w:val="0075734C"/>
  </w:style>
  <w:style w:type="character" w:customStyle="1" w:styleId="WW8Num2z0">
    <w:name w:val="WW8Num2z0"/>
    <w:rsid w:val="0075734C"/>
  </w:style>
  <w:style w:type="character" w:customStyle="1" w:styleId="WW8Num2z1">
    <w:name w:val="WW8Num2z1"/>
    <w:rsid w:val="0075734C"/>
  </w:style>
  <w:style w:type="character" w:customStyle="1" w:styleId="WW8Num2z2">
    <w:name w:val="WW8Num2z2"/>
    <w:rsid w:val="0075734C"/>
  </w:style>
  <w:style w:type="character" w:customStyle="1" w:styleId="WW8Num2z3">
    <w:name w:val="WW8Num2z3"/>
    <w:rsid w:val="0075734C"/>
  </w:style>
  <w:style w:type="character" w:customStyle="1" w:styleId="WW8Num2z4">
    <w:name w:val="WW8Num2z4"/>
    <w:rsid w:val="0075734C"/>
  </w:style>
  <w:style w:type="character" w:customStyle="1" w:styleId="WW8Num2z5">
    <w:name w:val="WW8Num2z5"/>
    <w:rsid w:val="0075734C"/>
  </w:style>
  <w:style w:type="character" w:customStyle="1" w:styleId="WW8Num2z6">
    <w:name w:val="WW8Num2z6"/>
    <w:rsid w:val="0075734C"/>
  </w:style>
  <w:style w:type="character" w:customStyle="1" w:styleId="WW8Num2z7">
    <w:name w:val="WW8Num2z7"/>
    <w:rsid w:val="0075734C"/>
  </w:style>
  <w:style w:type="character" w:customStyle="1" w:styleId="WW8Num2z8">
    <w:name w:val="WW8Num2z8"/>
    <w:rsid w:val="0075734C"/>
  </w:style>
  <w:style w:type="character" w:customStyle="1" w:styleId="22">
    <w:name w:val="Основной шрифт абзаца2"/>
    <w:rsid w:val="0075734C"/>
  </w:style>
  <w:style w:type="character" w:customStyle="1" w:styleId="af4">
    <w:name w:val="Верхний колонтитул Знак"/>
    <w:rsid w:val="0075734C"/>
    <w:rPr>
      <w:sz w:val="22"/>
      <w:szCs w:val="22"/>
    </w:rPr>
  </w:style>
  <w:style w:type="character" w:customStyle="1" w:styleId="af5">
    <w:name w:val="Нижний колонтитул Знак"/>
    <w:rsid w:val="0075734C"/>
    <w:rPr>
      <w:sz w:val="22"/>
      <w:szCs w:val="22"/>
    </w:rPr>
  </w:style>
  <w:style w:type="character" w:styleId="af6">
    <w:name w:val="FollowedHyperlink"/>
    <w:rsid w:val="0075734C"/>
    <w:rPr>
      <w:color w:val="800080"/>
      <w:u w:val="single"/>
    </w:rPr>
  </w:style>
  <w:style w:type="character" w:customStyle="1" w:styleId="HTML1">
    <w:name w:val="Стандартный HTML Знак"/>
    <w:rsid w:val="0075734C"/>
    <w:rPr>
      <w:rFonts w:ascii="Courier New" w:eastAsia="Times New Roman" w:hAnsi="Courier New" w:cs="Courier New"/>
    </w:rPr>
  </w:style>
  <w:style w:type="paragraph" w:customStyle="1" w:styleId="23">
    <w:name w:val="Указатель2"/>
    <w:basedOn w:val="a"/>
    <w:rsid w:val="0075734C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c">
    <w:name w:val="Название объекта1"/>
    <w:basedOn w:val="a"/>
    <w:rsid w:val="0075734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7">
    <w:name w:val="header"/>
    <w:basedOn w:val="a"/>
    <w:link w:val="1d"/>
    <w:rsid w:val="0075734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d">
    <w:name w:val="Верхний колонтитул Знак1"/>
    <w:basedOn w:val="a1"/>
    <w:link w:val="af7"/>
    <w:rsid w:val="0075734C"/>
    <w:rPr>
      <w:rFonts w:ascii="Calibri" w:eastAsia="Calibri" w:hAnsi="Calibri" w:cs="Calibri"/>
      <w:lang w:val="x-none" w:eastAsia="zh-CN"/>
    </w:rPr>
  </w:style>
  <w:style w:type="paragraph" w:styleId="af8">
    <w:name w:val="footer"/>
    <w:basedOn w:val="a"/>
    <w:link w:val="1e"/>
    <w:rsid w:val="0075734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e">
    <w:name w:val="Нижний колонтитул Знак1"/>
    <w:basedOn w:val="a1"/>
    <w:link w:val="af8"/>
    <w:rsid w:val="0075734C"/>
    <w:rPr>
      <w:rFonts w:ascii="Calibri" w:eastAsia="Calibri" w:hAnsi="Calibri" w:cs="Calibri"/>
      <w:lang w:val="x-none" w:eastAsia="zh-CN"/>
    </w:rPr>
  </w:style>
  <w:style w:type="paragraph" w:customStyle="1" w:styleId="p6">
    <w:name w:val="p6"/>
    <w:basedOn w:val="a"/>
    <w:rsid w:val="0075734C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2">
    <w:name w:val="HTML Preformatted"/>
    <w:basedOn w:val="a"/>
    <w:link w:val="HTML10"/>
    <w:rsid w:val="00757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2"/>
    <w:rsid w:val="0075734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Заголовок таблицы"/>
    <w:basedOn w:val="af3"/>
    <w:rsid w:val="0075734C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tbs_sgb@tularegion.org" TargetMode="External"/><Relationship Id="rId26" Type="http://schemas.openxmlformats.org/officeDocument/2006/relationships/hyperlink" Target="mailto:tbs_bibl14@tularegion.org" TargetMode="External"/><Relationship Id="rId39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gkzmuk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bs_srb@tularegion.org" TargetMode="External"/><Relationship Id="rId50" Type="http://schemas.openxmlformats.org/officeDocument/2006/relationships/hyperlink" Target="mailto:kosogorec@tularegion.org" TargetMode="External"/><Relationship Id="rId55" Type="http://schemas.openxmlformats.org/officeDocument/2006/relationships/hyperlink" Target="mailto:tbs_bibl8@tularegion.org" TargetMode="External"/><Relationship Id="rId63" Type="http://schemas.openxmlformats.org/officeDocument/2006/relationships/hyperlink" Target="mailto:gkzmuk@tularegion.org" TargetMode="External"/><Relationship Id="rId68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info@tiam-tula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gkzmuk@tularegion.org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ula-mbuk_kdo@tularegion.org" TargetMode="External"/><Relationship Id="rId29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tula-mbuk_kdo@tularegion.org" TargetMode="External"/><Relationship Id="rId24" Type="http://schemas.openxmlformats.org/officeDocument/2006/relationships/image" Target="media/image5.png"/><Relationship Id="rId32" Type="http://schemas.openxmlformats.org/officeDocument/2006/relationships/hyperlink" Target="mailto:tbs_bibl13@tularegion.org" TargetMode="External"/><Relationship Id="rId37" Type="http://schemas.openxmlformats.org/officeDocument/2006/relationships/hyperlink" Target="mailto:tbs_bibl19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gkzmuk@tularegion.org" TargetMode="External"/><Relationship Id="rId58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gkzmuk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tbs_bibl3@tularegion.org" TargetMode="External"/><Relationship Id="rId82" Type="http://schemas.openxmlformats.org/officeDocument/2006/relationships/hyperlink" Target="mailto:gkzmuk@tularegion.org" TargetMode="External"/><Relationship Id="rId90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tbs_bibl3@tularegion.org" TargetMode="External"/><Relationship Id="rId14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bs_bibl11@tularegion.org" TargetMode="External"/><Relationship Id="rId30" Type="http://schemas.openxmlformats.org/officeDocument/2006/relationships/hyperlink" Target="mailto:tbs_bibl1@tularegion.org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bs_bibl14@tularegion.org" TargetMode="External"/><Relationship Id="rId64" Type="http://schemas.openxmlformats.org/officeDocument/2006/relationships/hyperlink" Target="mailto:gkzmuk@tularegion.org" TargetMode="External"/><Relationship Id="rId69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gkzmuk@tularegion.org" TargetMode="External"/><Relationship Id="rId72" Type="http://schemas.openxmlformats.org/officeDocument/2006/relationships/hyperlink" Target="mailto:tbs_sgb@tularegion.org" TargetMode="External"/><Relationship Id="rId80" Type="http://schemas.openxmlformats.org/officeDocument/2006/relationships/hyperlink" Target="mailto:info@tiam-tula.ru" TargetMode="External"/><Relationship Id="rId85" Type="http://schemas.openxmlformats.org/officeDocument/2006/relationships/hyperlink" Target="mailto:tula-mbuk_kdo@tularegion.org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gkzmuk@tularegion.org" TargetMode="External"/><Relationship Id="rId46" Type="http://schemas.openxmlformats.org/officeDocument/2006/relationships/hyperlink" Target="mailto:tbs_bibl22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gkzmuk@tularegion.org" TargetMode="External"/><Relationship Id="rId20" Type="http://schemas.openxmlformats.org/officeDocument/2006/relationships/hyperlink" Target="mailto:kosogorec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bs_bibl1@tularegion.org" TargetMode="External"/><Relationship Id="rId62" Type="http://schemas.openxmlformats.org/officeDocument/2006/relationships/hyperlink" Target="mailto:tbs_bibl18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kosogorec@tularegion.org" TargetMode="External"/><Relationship Id="rId83" Type="http://schemas.openxmlformats.org/officeDocument/2006/relationships/image" Target="media/image6.png"/><Relationship Id="rId88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info@tiam-tu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gkzmuk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bs_bibl3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bs_bibl11@tularegion.org" TargetMode="External"/><Relationship Id="rId10" Type="http://schemas.openxmlformats.org/officeDocument/2006/relationships/hyperlink" Target="mailto:gkzmuk@tularegion.org" TargetMode="External"/><Relationship Id="rId31" Type="http://schemas.openxmlformats.org/officeDocument/2006/relationships/hyperlink" Target="mailto:tbs_bibl21@tularegion.org" TargetMode="External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kosogorec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info@tiam-tula.ru" TargetMode="External"/><Relationship Id="rId86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DC37-09B2-4D82-9673-1074D542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Петренко Александр Евгеньевич</cp:lastModifiedBy>
  <cp:revision>9</cp:revision>
  <dcterms:created xsi:type="dcterms:W3CDTF">2019-06-04T13:25:00Z</dcterms:created>
  <dcterms:modified xsi:type="dcterms:W3CDTF">2019-06-10T08:14:00Z</dcterms:modified>
</cp:coreProperties>
</file>