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14:paraId="56394A29" w14:textId="77777777" w:rsidTr="0098199B">
        <w:tc>
          <w:tcPr>
            <w:tcW w:w="3261" w:type="dxa"/>
            <w:shd w:val="clear" w:color="auto" w:fill="auto"/>
          </w:tcPr>
          <w:p w14:paraId="03F6137F" w14:textId="77777777" w:rsidR="00E372BB" w:rsidRPr="002D724D" w:rsidRDefault="00EA7EA4" w:rsidP="002D724D">
            <w:pPr>
              <w:pStyle w:val="ab"/>
              <w:rPr>
                <w:rStyle w:val="ac"/>
                <w:rFonts w:ascii="Baskerville Old Face" w:hAnsi="Baskerville Old Face"/>
                <w:i w:val="0"/>
              </w:rPr>
            </w:pPr>
            <w:r w:rsidRPr="002D724D">
              <w:rPr>
                <w:rStyle w:val="ac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c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093C3C" wp14:editId="4858970C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14:paraId="5944D9B0" w14:textId="77777777" w:rsidR="0000262D" w:rsidRDefault="0000262D" w:rsidP="0000262D">
            <w:pPr>
              <w:pStyle w:val="ab"/>
              <w:jc w:val="center"/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</w:pP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Афиша летних проектов </w:t>
            </w:r>
          </w:p>
          <w:p w14:paraId="1F6A2111" w14:textId="3D8C829D" w:rsidR="00E372BB" w:rsidRPr="002D724D" w:rsidRDefault="0000262D" w:rsidP="0008662E">
            <w:pPr>
              <w:pStyle w:val="ab"/>
              <w:jc w:val="center"/>
              <w:rPr>
                <w:rStyle w:val="ac"/>
                <w:rFonts w:ascii="Baskerville Old Face" w:hAnsi="Baskerville Old Face"/>
                <w:i w:val="0"/>
              </w:rPr>
            </w:pP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«НЕСКУЧНЫЙ ГОРОД» и мероприятий муниципальных учреждений культуры в период с </w:t>
            </w:r>
            <w:r w:rsidR="0008662E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15</w:t>
            </w: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 по </w:t>
            </w:r>
            <w:r w:rsidR="0008662E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21</w:t>
            </w: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 ию</w:t>
            </w:r>
            <w:r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л</w:t>
            </w: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я 2019 года</w:t>
            </w:r>
          </w:p>
        </w:tc>
        <w:tc>
          <w:tcPr>
            <w:tcW w:w="3543" w:type="dxa"/>
            <w:shd w:val="clear" w:color="auto" w:fill="auto"/>
          </w:tcPr>
          <w:p w14:paraId="45833948" w14:textId="77777777" w:rsidR="00E372BB" w:rsidRPr="002D724D" w:rsidRDefault="00E372BB" w:rsidP="002D724D">
            <w:pPr>
              <w:pStyle w:val="ab"/>
              <w:rPr>
                <w:rStyle w:val="ac"/>
                <w:rFonts w:ascii="Baskerville Old Face" w:hAnsi="Baskerville Old Face"/>
                <w:i w:val="0"/>
              </w:rPr>
            </w:pPr>
          </w:p>
        </w:tc>
      </w:tr>
    </w:tbl>
    <w:p w14:paraId="6EDED9EA" w14:textId="77777777" w:rsidR="0098199B" w:rsidRPr="002D724D" w:rsidRDefault="0098199B" w:rsidP="002D724D">
      <w:pPr>
        <w:pStyle w:val="ab"/>
        <w:rPr>
          <w:rStyle w:val="ac"/>
          <w:rFonts w:ascii="Baskerville Old Face" w:hAnsi="Baskerville Old Face"/>
          <w:i w:val="0"/>
        </w:rPr>
      </w:pPr>
    </w:p>
    <w:tbl>
      <w:tblPr>
        <w:tblW w:w="15722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4137"/>
        <w:gridCol w:w="3684"/>
        <w:gridCol w:w="1418"/>
        <w:gridCol w:w="1675"/>
        <w:gridCol w:w="2864"/>
      </w:tblGrid>
      <w:tr w:rsidR="00037A83" w:rsidRPr="006B0A9F" w14:paraId="2A851891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B2A1C7" w:themeFill="accent4" w:themeFillTint="99"/>
          </w:tcPr>
          <w:p w14:paraId="765AC9BC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4137" w:type="dxa"/>
            <w:shd w:val="clear" w:color="auto" w:fill="B2A1C7" w:themeFill="accent4" w:themeFillTint="99"/>
          </w:tcPr>
          <w:p w14:paraId="13FA2883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14:paraId="7EF0DCC3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4" w:type="dxa"/>
            <w:shd w:val="clear" w:color="auto" w:fill="B2A1C7" w:themeFill="accent4" w:themeFillTint="99"/>
          </w:tcPr>
          <w:p w14:paraId="7952275D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14:paraId="5FBD04CF" w14:textId="77777777" w:rsidR="00037A83" w:rsidRPr="006B0A9F" w:rsidRDefault="00037A83" w:rsidP="008A5E9D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B2A1C7" w:themeFill="accent4" w:themeFillTint="99"/>
          </w:tcPr>
          <w:p w14:paraId="716E53EF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4" w:type="dxa"/>
            <w:shd w:val="clear" w:color="auto" w:fill="B2A1C7" w:themeFill="accent4" w:themeFillTint="99"/>
          </w:tcPr>
          <w:p w14:paraId="3096F6C1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7B23E3" w:rsidRPr="007B23E3" w14:paraId="665A2796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4BDE539" w14:textId="77777777" w:rsidR="007B23E3" w:rsidRDefault="007B23E3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15 июля </w:t>
            </w:r>
          </w:p>
          <w:p w14:paraId="32AEC0AE" w14:textId="340FC474" w:rsidR="007B23E3" w:rsidRPr="007B23E3" w:rsidRDefault="007B23E3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7522AFF8" w14:textId="77777777" w:rsidR="007B23E3" w:rsidRPr="007B23E3" w:rsidRDefault="007B23E3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11.00</w:t>
            </w:r>
          </w:p>
          <w:p w14:paraId="4EC5B85A" w14:textId="77777777" w:rsidR="007B23E3" w:rsidRPr="007B23E3" w:rsidRDefault="007B23E3" w:rsidP="007B23E3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123E26E5" w14:textId="77777777" w:rsidR="007B23E3" w:rsidRPr="007B23E3" w:rsidRDefault="007B23E3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Проект «Летний кинотеатр». Показ отечественных  мультфильмов и кинофильмов.</w:t>
            </w:r>
          </w:p>
          <w:p w14:paraId="7566DCA1" w14:textId="77777777" w:rsidR="007B23E3" w:rsidRPr="007B23E3" w:rsidRDefault="007B23E3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к/ф «Волшебная лампа Алладина» Режиссёр Борис </w:t>
            </w:r>
            <w:proofErr w:type="spellStart"/>
            <w:r w:rsidRPr="007B23E3">
              <w:rPr>
                <w:rFonts w:ascii="Bookman Old Style" w:hAnsi="Bookman Old Style"/>
              </w:rPr>
              <w:t>Рыцарев</w:t>
            </w:r>
            <w:proofErr w:type="spellEnd"/>
          </w:p>
        </w:tc>
        <w:tc>
          <w:tcPr>
            <w:tcW w:w="3684" w:type="dxa"/>
            <w:shd w:val="clear" w:color="auto" w:fill="auto"/>
          </w:tcPr>
          <w:p w14:paraId="062B0A99" w14:textId="77777777" w:rsidR="007B23E3" w:rsidRPr="007B23E3" w:rsidRDefault="007B23E3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Центр культуры и досуга</w:t>
            </w:r>
          </w:p>
          <w:p w14:paraId="71A478FB" w14:textId="77777777" w:rsidR="00A6334C" w:rsidRDefault="007B23E3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г. Тула, ул. Металлургов, </w:t>
            </w:r>
          </w:p>
          <w:p w14:paraId="3C4237AB" w14:textId="4DC21DB5" w:rsidR="007B23E3" w:rsidRPr="007B23E3" w:rsidRDefault="007B23E3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hAnsi="Bookman Old Style"/>
              </w:rPr>
              <w:t>д. 22</w:t>
            </w:r>
          </w:p>
        </w:tc>
        <w:tc>
          <w:tcPr>
            <w:tcW w:w="1418" w:type="dxa"/>
            <w:shd w:val="clear" w:color="auto" w:fill="auto"/>
          </w:tcPr>
          <w:p w14:paraId="535E7BC7" w14:textId="77777777" w:rsidR="007B23E3" w:rsidRPr="007B23E3" w:rsidRDefault="007B23E3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52351292" wp14:editId="59163D89">
                  <wp:extent cx="323850" cy="323850"/>
                  <wp:effectExtent l="0" t="0" r="0" b="0"/>
                  <wp:docPr id="840" name="Рисунок 84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ABF6745" w14:textId="77777777" w:rsidR="007B23E3" w:rsidRPr="007B23E3" w:rsidRDefault="007B23E3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BE9A412" w14:textId="77777777" w:rsidR="007B23E3" w:rsidRPr="007B23E3" w:rsidRDefault="007B23E3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Тел:</w:t>
            </w:r>
          </w:p>
          <w:p w14:paraId="5D4836DB" w14:textId="77777777" w:rsidR="007B23E3" w:rsidRPr="007B23E3" w:rsidRDefault="007B23E3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45-50-77,</w:t>
            </w:r>
          </w:p>
          <w:p w14:paraId="366D541D" w14:textId="77777777" w:rsidR="007B23E3" w:rsidRPr="007B23E3" w:rsidRDefault="007B23E3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45-52-49</w:t>
            </w:r>
          </w:p>
          <w:p w14:paraId="1B40AD3C" w14:textId="77777777" w:rsidR="007B23E3" w:rsidRPr="007B23E3" w:rsidRDefault="007B23E3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Е</w:t>
            </w:r>
            <w:r w:rsidRPr="007B23E3">
              <w:rPr>
                <w:rFonts w:ascii="Bookman Old Style" w:hAnsi="Bookman Old Style"/>
                <w:lang w:val="en-US"/>
              </w:rPr>
              <w:t>mail</w:t>
            </w:r>
            <w:r w:rsidRPr="007B23E3">
              <w:rPr>
                <w:rFonts w:ascii="Bookman Old Style" w:hAnsi="Bookman Old Style"/>
              </w:rPr>
              <w:t>:</w:t>
            </w:r>
          </w:p>
          <w:p w14:paraId="1B42A254" w14:textId="77777777" w:rsidR="007B23E3" w:rsidRPr="007B23E3" w:rsidRDefault="007B23E3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" w:history="1"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7B23E3">
                <w:rPr>
                  <w:rStyle w:val="a4"/>
                  <w:rFonts w:ascii="Bookman Old Style" w:hAnsi="Bookman Old Style"/>
                </w:rPr>
                <w:t>@</w:t>
              </w:r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7B23E3">
                <w:rPr>
                  <w:rStyle w:val="a4"/>
                  <w:rFonts w:ascii="Bookman Old Style" w:hAnsi="Bookman Old Style"/>
                </w:rPr>
                <w:t>.</w:t>
              </w:r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A6334C" w:rsidRPr="007B23E3" w14:paraId="45E21EFB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F56FFD9" w14:textId="34C04B14" w:rsidR="00A6334C" w:rsidRPr="00413293" w:rsidRDefault="00A6334C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</w:t>
            </w:r>
            <w:r w:rsidRPr="004132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июля</w:t>
            </w:r>
          </w:p>
          <w:p w14:paraId="37A1FE86" w14:textId="77777777" w:rsidR="00A6334C" w:rsidRDefault="00A6334C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132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123357DF" w14:textId="5CAE3A96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</w:rPr>
              <w:t>11.00</w:t>
            </w:r>
            <w:r>
              <w:rPr>
                <w:rFonts w:ascii="Bookman Old Style" w:hAnsi="Bookman Old Style"/>
              </w:rPr>
              <w:t>-15.00</w:t>
            </w:r>
          </w:p>
        </w:tc>
        <w:tc>
          <w:tcPr>
            <w:tcW w:w="4137" w:type="dxa"/>
            <w:shd w:val="clear" w:color="auto" w:fill="auto"/>
          </w:tcPr>
          <w:p w14:paraId="56BEB777" w14:textId="230A7984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63E47B71" w14:textId="77777777" w:rsidR="00A6334C" w:rsidRPr="007A0B1B" w:rsidRDefault="00A6334C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Центральный парк культуры и отдыха им.</w:t>
            </w:r>
          </w:p>
          <w:p w14:paraId="6D912592" w14:textId="4F608A9F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П.П. Белоусова</w:t>
            </w:r>
          </w:p>
        </w:tc>
        <w:tc>
          <w:tcPr>
            <w:tcW w:w="1418" w:type="dxa"/>
            <w:shd w:val="clear" w:color="auto" w:fill="auto"/>
          </w:tcPr>
          <w:p w14:paraId="745B4DF8" w14:textId="45B2D72B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78F56B8D" wp14:editId="7A2C05BE">
                  <wp:extent cx="323215" cy="323215"/>
                  <wp:effectExtent l="0" t="0" r="63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5E53E3E" w14:textId="77777777" w:rsidR="00A6334C" w:rsidRPr="0075734C" w:rsidRDefault="00A6334C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6DCB0DB7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46917982" w14:textId="77777777" w:rsidR="00A6334C" w:rsidRPr="007A0B1B" w:rsidRDefault="00A6334C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35-34-38</w:t>
            </w:r>
          </w:p>
          <w:p w14:paraId="21DA119B" w14:textId="55EF57C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7A0B1B">
              <w:rPr>
                <w:rFonts w:ascii="Bookman Old Style" w:hAnsi="Bookman Old Style"/>
              </w:rPr>
              <w:t xml:space="preserve">: </w:t>
            </w:r>
            <w:hyperlink r:id="rId11" w:history="1">
              <w:r w:rsidRPr="00413293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413293">
                <w:rPr>
                  <w:rStyle w:val="a4"/>
                  <w:rFonts w:ascii="Bookman Old Style" w:hAnsi="Bookman Old Style"/>
                </w:rPr>
                <w:t>_</w:t>
              </w:r>
              <w:r w:rsidRPr="00413293">
                <w:rPr>
                  <w:rStyle w:val="a4"/>
                  <w:rFonts w:ascii="Bookman Old Style" w:hAnsi="Bookman Old Style"/>
                  <w:lang w:val="en-US"/>
                </w:rPr>
                <w:t>sgb</w:t>
              </w:r>
              <w:r w:rsidRPr="00413293">
                <w:rPr>
                  <w:rStyle w:val="a4"/>
                  <w:rFonts w:ascii="Bookman Old Style" w:hAnsi="Bookman Old Style"/>
                </w:rPr>
                <w:t>@</w:t>
              </w:r>
              <w:r w:rsidRPr="0041329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413293">
                <w:rPr>
                  <w:rStyle w:val="a4"/>
                  <w:rFonts w:ascii="Bookman Old Style" w:hAnsi="Bookman Old Style"/>
                </w:rPr>
                <w:t>.</w:t>
              </w:r>
              <w:r w:rsidRPr="0041329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A6334C" w:rsidRPr="007B23E3" w14:paraId="4C9312D5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A07482E" w14:textId="1D82E21A" w:rsidR="00A6334C" w:rsidRPr="00413293" w:rsidRDefault="00A6334C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15</w:t>
            </w:r>
            <w:r w:rsidRPr="00413293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июля</w:t>
            </w:r>
          </w:p>
          <w:p w14:paraId="5049E2DC" w14:textId="6468F336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413293">
              <w:rPr>
                <w:rFonts w:ascii="Bookman Old Style" w:hAnsi="Bookman Old Style" w:cs="Bookman Old Style"/>
              </w:rPr>
              <w:t>2019 года</w:t>
            </w:r>
            <w:r w:rsidRPr="0075734C">
              <w:rPr>
                <w:rFonts w:ascii="Bookman Old Style" w:hAnsi="Bookman Old Style" w:cs="Bookman Old Style"/>
              </w:rPr>
              <w:t xml:space="preserve"> 12.00</w:t>
            </w:r>
            <w:r>
              <w:rPr>
                <w:rFonts w:ascii="Bookman Old Style" w:hAnsi="Bookman Old Style" w:cs="Bookman Old Style"/>
              </w:rPr>
              <w:t>-14.00</w:t>
            </w:r>
          </w:p>
        </w:tc>
        <w:tc>
          <w:tcPr>
            <w:tcW w:w="4137" w:type="dxa"/>
            <w:shd w:val="clear" w:color="auto" w:fill="auto"/>
          </w:tcPr>
          <w:p w14:paraId="3D90FB59" w14:textId="29474B0A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7E074E9C" w14:textId="2F16921B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795FA93C" w14:textId="0FEFD6A0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7F09702B" wp14:editId="28211CBB">
                  <wp:extent cx="323850" cy="323850"/>
                  <wp:effectExtent l="0" t="0" r="0" b="0"/>
                  <wp:docPr id="5" name="Рисунок 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5EC58A8" w14:textId="1957F632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E8CA1D9" w14:textId="77777777" w:rsidR="00A6334C" w:rsidRPr="007A0B1B" w:rsidRDefault="00A6334C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14:paraId="37121A98" w14:textId="5429D8D3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 w:cs="Bookman Old Style"/>
                <w:lang w:val="en-US"/>
              </w:rPr>
              <w:t>Email</w:t>
            </w:r>
            <w:r w:rsidRPr="00196D9F">
              <w:rPr>
                <w:rFonts w:ascii="Bookman Old Style" w:hAnsi="Bookman Old Style" w:cs="Bookman Old Style"/>
              </w:rPr>
              <w:t xml:space="preserve">: </w:t>
            </w:r>
            <w:hyperlink r:id="rId13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3@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A6334C" w:rsidRPr="007B23E3" w14:paraId="384FE63F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97D5FC7" w14:textId="77777777" w:rsidR="00A6334C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15 июля </w:t>
            </w:r>
          </w:p>
          <w:p w14:paraId="2BAD92BD" w14:textId="69D03CEB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3CE3300E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12.00</w:t>
            </w:r>
          </w:p>
        </w:tc>
        <w:tc>
          <w:tcPr>
            <w:tcW w:w="4137" w:type="dxa"/>
            <w:shd w:val="clear" w:color="auto" w:fill="auto"/>
          </w:tcPr>
          <w:p w14:paraId="72B7694B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Проект «Уличный парк». Мастер-классы для детей, создание арт-объектов.</w:t>
            </w:r>
          </w:p>
        </w:tc>
        <w:tc>
          <w:tcPr>
            <w:tcW w:w="3684" w:type="dxa"/>
            <w:shd w:val="clear" w:color="auto" w:fill="auto"/>
          </w:tcPr>
          <w:p w14:paraId="014F44C8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Парковая зона Центра культуры и досуга</w:t>
            </w:r>
          </w:p>
          <w:p w14:paraId="171E5B22" w14:textId="77777777" w:rsidR="00A6334C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г. Тула, ул. Металлургов, </w:t>
            </w:r>
          </w:p>
          <w:p w14:paraId="590E5ABC" w14:textId="029AD49D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hAnsi="Bookman Old Style"/>
              </w:rPr>
              <w:t>д. 22</w:t>
            </w:r>
          </w:p>
        </w:tc>
        <w:tc>
          <w:tcPr>
            <w:tcW w:w="1418" w:type="dxa"/>
            <w:shd w:val="clear" w:color="auto" w:fill="auto"/>
          </w:tcPr>
          <w:p w14:paraId="16BBD357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4543A116" wp14:editId="4E87AD8C">
                  <wp:extent cx="323850" cy="323850"/>
                  <wp:effectExtent l="0" t="0" r="0" b="0"/>
                  <wp:docPr id="779" name="Рисунок 77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EA764E8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6D6E9E1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Тел:</w:t>
            </w:r>
          </w:p>
          <w:p w14:paraId="6DD72F28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45-50-77,</w:t>
            </w:r>
          </w:p>
          <w:p w14:paraId="73390A3D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45-52-49</w:t>
            </w:r>
          </w:p>
          <w:p w14:paraId="6E4AB7F9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Е</w:t>
            </w:r>
            <w:r w:rsidRPr="007B23E3">
              <w:rPr>
                <w:rFonts w:ascii="Bookman Old Style" w:hAnsi="Bookman Old Style"/>
                <w:lang w:val="en-US"/>
              </w:rPr>
              <w:t>mail</w:t>
            </w:r>
            <w:r w:rsidRPr="007B23E3">
              <w:rPr>
                <w:rFonts w:ascii="Bookman Old Style" w:hAnsi="Bookman Old Style"/>
              </w:rPr>
              <w:t>:</w:t>
            </w:r>
          </w:p>
          <w:p w14:paraId="3E9369D5" w14:textId="5006FC20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4" w:history="1">
              <w:r w:rsidRPr="009F0BA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Pr="009F0BA9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Pr="009F0BA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Pr="009F0BA9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Pr="009F0BA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A6334C" w:rsidRPr="007B23E3" w14:paraId="59D5E874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582F6C2" w14:textId="77777777" w:rsidR="00A6334C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15 июля </w:t>
            </w:r>
          </w:p>
          <w:p w14:paraId="6C40DEDE" w14:textId="5C412034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0FB2DEA4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5C13F3F2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Проект «Уличный парк»</w:t>
            </w:r>
          </w:p>
          <w:p w14:paraId="048277DD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Мастер-класс</w:t>
            </w:r>
          </w:p>
        </w:tc>
        <w:tc>
          <w:tcPr>
            <w:tcW w:w="3684" w:type="dxa"/>
            <w:shd w:val="clear" w:color="auto" w:fill="auto"/>
          </w:tcPr>
          <w:p w14:paraId="1C3D10CF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Парковая зона Дома культуры «Косогорец»</w:t>
            </w:r>
          </w:p>
          <w:p w14:paraId="6DBA9F87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eastAsia="Calibri" w:hAnsi="Bookman Old Style"/>
              </w:rPr>
              <w:t>пос. Косая гора, ул. Гагарина, д. 2</w:t>
            </w:r>
          </w:p>
        </w:tc>
        <w:tc>
          <w:tcPr>
            <w:tcW w:w="1418" w:type="dxa"/>
            <w:shd w:val="clear" w:color="auto" w:fill="auto"/>
          </w:tcPr>
          <w:p w14:paraId="2B86DF14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4619A48F" wp14:editId="60CACD7A">
                  <wp:extent cx="323850" cy="323850"/>
                  <wp:effectExtent l="0" t="0" r="0" b="0"/>
                  <wp:docPr id="780" name="Рисунок 78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028BE6E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61E7CB1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Тел:</w:t>
            </w:r>
          </w:p>
          <w:p w14:paraId="3AA28085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23-72-88,</w:t>
            </w:r>
          </w:p>
          <w:p w14:paraId="07294F94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23-69-60</w:t>
            </w:r>
          </w:p>
          <w:p w14:paraId="56DE8B66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Е</w:t>
            </w:r>
            <w:r w:rsidRPr="007B23E3">
              <w:rPr>
                <w:rFonts w:ascii="Bookman Old Style" w:hAnsi="Bookman Old Style"/>
                <w:lang w:val="en-US"/>
              </w:rPr>
              <w:t>mail</w:t>
            </w:r>
            <w:r w:rsidRPr="007B23E3">
              <w:rPr>
                <w:rFonts w:ascii="Bookman Old Style" w:hAnsi="Bookman Old Style"/>
              </w:rPr>
              <w:t>:</w:t>
            </w:r>
          </w:p>
          <w:p w14:paraId="3296AF75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5" w:history="1"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7B23E3">
                <w:rPr>
                  <w:rStyle w:val="a4"/>
                  <w:rFonts w:ascii="Bookman Old Style" w:hAnsi="Bookman Old Style"/>
                </w:rPr>
                <w:t>@</w:t>
              </w:r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7B23E3">
                <w:rPr>
                  <w:rStyle w:val="a4"/>
                  <w:rFonts w:ascii="Bookman Old Style" w:hAnsi="Bookman Old Style"/>
                </w:rPr>
                <w:t>.</w:t>
              </w:r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A6334C" w:rsidRPr="007B23E3" w14:paraId="4B935AB5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BBA7CD9" w14:textId="77777777" w:rsidR="00A6334C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16 июля </w:t>
            </w:r>
          </w:p>
          <w:p w14:paraId="7E4398E2" w14:textId="0C54350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024D01C7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lastRenderedPageBreak/>
              <w:t>11:00</w:t>
            </w:r>
          </w:p>
        </w:tc>
        <w:tc>
          <w:tcPr>
            <w:tcW w:w="4137" w:type="dxa"/>
            <w:shd w:val="clear" w:color="auto" w:fill="auto"/>
          </w:tcPr>
          <w:p w14:paraId="5F49E384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lastRenderedPageBreak/>
              <w:t>Праздник цветных карандашей</w:t>
            </w:r>
          </w:p>
          <w:p w14:paraId="30AA2FF3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(Ко Дню рисования на </w:t>
            </w:r>
            <w:r w:rsidRPr="007B23E3">
              <w:rPr>
                <w:rFonts w:ascii="Bookman Old Style" w:hAnsi="Bookman Old Style"/>
              </w:rPr>
              <w:lastRenderedPageBreak/>
              <w:t>асфальте)</w:t>
            </w:r>
          </w:p>
        </w:tc>
        <w:tc>
          <w:tcPr>
            <w:tcW w:w="3684" w:type="dxa"/>
            <w:shd w:val="clear" w:color="auto" w:fill="auto"/>
          </w:tcPr>
          <w:p w14:paraId="0BFE4476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lastRenderedPageBreak/>
              <w:t>Городская библиотека № 20</w:t>
            </w:r>
          </w:p>
          <w:p w14:paraId="34952BC6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им. А.С. Пушкина</w:t>
            </w:r>
          </w:p>
          <w:p w14:paraId="5C508C67" w14:textId="77777777" w:rsidR="00A6334C" w:rsidRDefault="00A6334C" w:rsidP="009F0BA9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г. Тула, ул. М. Горького, </w:t>
            </w:r>
          </w:p>
          <w:p w14:paraId="46B45CB2" w14:textId="192737E8" w:rsidR="00A6334C" w:rsidRPr="007B23E3" w:rsidRDefault="00A6334C" w:rsidP="009F0BA9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д. 20</w:t>
            </w:r>
          </w:p>
        </w:tc>
        <w:tc>
          <w:tcPr>
            <w:tcW w:w="1418" w:type="dxa"/>
            <w:shd w:val="clear" w:color="auto" w:fill="auto"/>
          </w:tcPr>
          <w:p w14:paraId="10550550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F399EC1" wp14:editId="408C3F5C">
                  <wp:extent cx="323850" cy="323850"/>
                  <wp:effectExtent l="0" t="0" r="0" b="0"/>
                  <wp:docPr id="781" name="Рисунок 78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8B99013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1D903B6" w14:textId="77777777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7B23E3">
              <w:rPr>
                <w:rFonts w:ascii="Bookman Old Style" w:hAnsi="Bookman Old Style"/>
              </w:rPr>
              <w:t>Тел</w:t>
            </w:r>
            <w:r w:rsidRPr="007B23E3">
              <w:rPr>
                <w:rFonts w:ascii="Bookman Old Style" w:hAnsi="Bookman Old Style"/>
                <w:lang w:val="en-US"/>
              </w:rPr>
              <w:t>: 34-12-64</w:t>
            </w:r>
          </w:p>
          <w:p w14:paraId="2D706304" w14:textId="6BCA4A78" w:rsidR="00A6334C" w:rsidRPr="007B23E3" w:rsidRDefault="00A6334C" w:rsidP="007B23E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7B23E3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6" w:history="1">
              <w:r w:rsidRPr="0095184A">
                <w:rPr>
                  <w:rStyle w:val="a4"/>
                  <w:rFonts w:ascii="Bookman Old Style" w:hAnsi="Bookman Old Style"/>
                  <w:lang w:val="en-US"/>
                </w:rPr>
                <w:t>tbs_bibl20@tularegion.org</w:t>
              </w:r>
            </w:hyperlink>
            <w:r w:rsidRPr="007B23E3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D442B8" w:rsidRPr="00D442B8" w14:paraId="05CF7A28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394F4A2" w14:textId="77777777" w:rsidR="00D442B8" w:rsidRPr="00D442B8" w:rsidRDefault="00D442B8" w:rsidP="00D442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16 июля</w:t>
            </w:r>
          </w:p>
          <w:p w14:paraId="4479C477" w14:textId="77777777" w:rsidR="00D442B8" w:rsidRPr="00D442B8" w:rsidRDefault="00D442B8" w:rsidP="00D442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Times New Roman"/>
                <w:sz w:val="24"/>
                <w:szCs w:val="24"/>
              </w:rPr>
              <w:t>2019 года</w:t>
            </w:r>
          </w:p>
          <w:p w14:paraId="7C4E62C9" w14:textId="0E72EC5D" w:rsidR="00D442B8" w:rsidRPr="00D442B8" w:rsidRDefault="00D442B8" w:rsidP="00D442B8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/>
              </w:rPr>
              <w:t>11.00</w:t>
            </w:r>
          </w:p>
        </w:tc>
        <w:tc>
          <w:tcPr>
            <w:tcW w:w="4137" w:type="dxa"/>
            <w:shd w:val="clear" w:color="auto" w:fill="auto"/>
          </w:tcPr>
          <w:p w14:paraId="69E26B2C" w14:textId="07D7FA38" w:rsidR="00D442B8" w:rsidRPr="00D442B8" w:rsidRDefault="00D442B8" w:rsidP="00D442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Кинопоказ</w:t>
            </w:r>
          </w:p>
          <w:p w14:paraId="2E366A73" w14:textId="77777777" w:rsidR="00D442B8" w:rsidRPr="00D442B8" w:rsidRDefault="00D442B8" w:rsidP="00D442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к/ф «Волшебная лампа Алладина»</w:t>
            </w:r>
          </w:p>
          <w:p w14:paraId="789E9417" w14:textId="77777777" w:rsidR="00D442B8" w:rsidRPr="00D442B8" w:rsidRDefault="00D442B8" w:rsidP="00D442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(</w:t>
            </w:r>
            <w:proofErr w:type="spellStart"/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реж</w:t>
            </w:r>
            <w:proofErr w:type="spellEnd"/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  <w:proofErr w:type="gramEnd"/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Б.Рыцарев</w:t>
            </w:r>
            <w:proofErr w:type="spellEnd"/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)</w:t>
            </w:r>
            <w:proofErr w:type="gramEnd"/>
          </w:p>
          <w:p w14:paraId="76A44025" w14:textId="03A6E0FB" w:rsidR="00D442B8" w:rsidRPr="00D442B8" w:rsidRDefault="00D442B8" w:rsidP="00D442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 w:rsidRPr="00D442B8">
              <w:rPr>
                <w:rFonts w:ascii="Bookman Old Style" w:eastAsia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 w:rsidRPr="00D442B8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проекта</w:t>
            </w:r>
          </w:p>
          <w:p w14:paraId="6630A464" w14:textId="163DCD25" w:rsidR="00D442B8" w:rsidRPr="00D442B8" w:rsidRDefault="00D442B8" w:rsidP="00D442B8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  <w:color w:val="000000"/>
              </w:rPr>
              <w:t>«Летний кинотеатр»</w:t>
            </w:r>
          </w:p>
        </w:tc>
        <w:tc>
          <w:tcPr>
            <w:tcW w:w="3684" w:type="dxa"/>
            <w:shd w:val="clear" w:color="auto" w:fill="auto"/>
          </w:tcPr>
          <w:p w14:paraId="5BF3C81A" w14:textId="77777777" w:rsidR="00D442B8" w:rsidRPr="00D442B8" w:rsidRDefault="00D442B8" w:rsidP="00D442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3250681C" w14:textId="77777777" w:rsidR="00D442B8" w:rsidRPr="00D442B8" w:rsidRDefault="00D442B8" w:rsidP="00D442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филиал «Шатский»</w:t>
            </w:r>
          </w:p>
          <w:p w14:paraId="51B6CBC5" w14:textId="77777777" w:rsidR="00D442B8" w:rsidRPr="00D442B8" w:rsidRDefault="00D442B8" w:rsidP="00D442B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п. Шатск,</w:t>
            </w:r>
          </w:p>
          <w:p w14:paraId="731F7567" w14:textId="6CB416FC" w:rsidR="00D442B8" w:rsidRPr="00D442B8" w:rsidRDefault="00D442B8" w:rsidP="00D442B8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14:paraId="18E7F1E6" w14:textId="3BA3EB87" w:rsidR="00D442B8" w:rsidRPr="00D442B8" w:rsidRDefault="00D442B8" w:rsidP="00D442B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1A8F74B5" wp14:editId="0C7D155B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537B33D" w14:textId="3C10416E" w:rsidR="00D442B8" w:rsidRPr="00D442B8" w:rsidRDefault="00D442B8" w:rsidP="00D442B8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6AAEF6D" w14:textId="77777777" w:rsidR="00D442B8" w:rsidRPr="00D442B8" w:rsidRDefault="00D442B8" w:rsidP="00D442B8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76B019F6" w14:textId="77777777" w:rsidR="00D442B8" w:rsidRPr="00D442B8" w:rsidRDefault="00D442B8" w:rsidP="00D442B8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14:paraId="5CE0EBC0" w14:textId="3411BE39" w:rsidR="00D442B8" w:rsidRPr="00D442B8" w:rsidRDefault="00D442B8" w:rsidP="00D442B8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D442B8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14E3E4DC" w14:textId="3BC1087B" w:rsidR="00D442B8" w:rsidRPr="00D442B8" w:rsidRDefault="00D442B8" w:rsidP="00D442B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8" w:anchor="_blank" w:history="1">
              <w:r w:rsidRPr="00D442B8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42B8" w:rsidRPr="00D442B8" w14:paraId="1684B7AA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976475D" w14:textId="5DB48F38" w:rsidR="00D442B8" w:rsidRPr="00D442B8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 июля</w:t>
            </w:r>
          </w:p>
          <w:p w14:paraId="399C7561" w14:textId="77777777" w:rsidR="00D442B8" w:rsidRPr="00D442B8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0CACD95A" w14:textId="424FE5BA" w:rsidR="00D442B8" w:rsidRPr="00D442B8" w:rsidRDefault="00D442B8" w:rsidP="00D442B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42B8">
              <w:rPr>
                <w:rFonts w:ascii="Bookman Old Style" w:hAnsi="Bookman Old Style"/>
                <w:sz w:val="24"/>
                <w:szCs w:val="24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5E1AFFA0" w14:textId="0E2CE218" w:rsidR="00D442B8" w:rsidRPr="00D442B8" w:rsidRDefault="00D442B8" w:rsidP="00D442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442B8">
              <w:rPr>
                <w:rFonts w:ascii="Bookman Old Style" w:hAnsi="Bookman Old Style"/>
                <w:sz w:val="24"/>
                <w:szCs w:val="24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4CCD843A" w14:textId="6AEA7E2B" w:rsidR="00D442B8" w:rsidRPr="00D442B8" w:rsidRDefault="00D442B8" w:rsidP="00D442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442B8">
              <w:rPr>
                <w:rFonts w:ascii="Bookman Old Style" w:hAnsi="Bookman Old Style"/>
                <w:sz w:val="24"/>
                <w:szCs w:val="24"/>
              </w:rPr>
              <w:t>Пролетарский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03567C84" w14:textId="40F73474" w:rsidR="00D442B8" w:rsidRPr="00D442B8" w:rsidRDefault="00D442B8" w:rsidP="00D442B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442B8">
              <w:rPr>
                <w:rFonts w:ascii="Bookman Old Style" w:hAnsi="Bookman Old Style"/>
                <w:noProof/>
              </w:rPr>
              <w:drawing>
                <wp:inline distT="0" distB="0" distL="0" distR="0" wp14:anchorId="66A4114B" wp14:editId="3F384B34">
                  <wp:extent cx="323215" cy="323215"/>
                  <wp:effectExtent l="0" t="0" r="635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DA9E560" w14:textId="77777777" w:rsidR="00D442B8" w:rsidRPr="00D442B8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27F38675" w14:textId="77777777" w:rsidR="00D442B8" w:rsidRPr="00D442B8" w:rsidRDefault="00D442B8" w:rsidP="00D442B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29D18BC3" w14:textId="77777777" w:rsidR="00D442B8" w:rsidRPr="00D442B8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40-70-00</w:t>
            </w:r>
          </w:p>
          <w:p w14:paraId="4479FA50" w14:textId="66EB834A" w:rsidR="00D442B8" w:rsidRPr="00D442B8" w:rsidRDefault="00D442B8" w:rsidP="00D442B8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442B8">
              <w:rPr>
                <w:rFonts w:ascii="Bookman Old Style" w:hAnsi="Bookman Old Style"/>
                <w:sz w:val="24"/>
                <w:szCs w:val="24"/>
                <w:lang w:val="en-US"/>
              </w:rPr>
              <w:t>Email</w:t>
            </w:r>
            <w:r w:rsidRPr="00D442B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19" w:history="1">
              <w:r w:rsidRPr="00D442B8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tbs</w:t>
              </w:r>
              <w:r w:rsidRPr="00D442B8">
                <w:rPr>
                  <w:rStyle w:val="a4"/>
                  <w:rFonts w:ascii="Bookman Old Style" w:hAnsi="Bookman Old Style"/>
                  <w:sz w:val="24"/>
                  <w:szCs w:val="24"/>
                </w:rPr>
                <w:t>_</w:t>
              </w:r>
              <w:r w:rsidRPr="00D442B8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bibl</w:t>
              </w:r>
              <w:r w:rsidRPr="00D442B8">
                <w:rPr>
                  <w:rStyle w:val="a4"/>
                  <w:rFonts w:ascii="Bookman Old Style" w:hAnsi="Bookman Old Style"/>
                  <w:sz w:val="24"/>
                  <w:szCs w:val="24"/>
                </w:rPr>
                <w:t>14@</w:t>
              </w:r>
              <w:r w:rsidRPr="00D442B8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Pr="00D442B8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Pr="00D442B8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D442B8" w:rsidRPr="00D442B8" w14:paraId="2BC1A9A3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418AAB6" w14:textId="2E27FDC7" w:rsidR="00D442B8" w:rsidRPr="00D442B8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 июля</w:t>
            </w:r>
          </w:p>
          <w:p w14:paraId="7159F97B" w14:textId="77777777" w:rsidR="00D442B8" w:rsidRPr="00D442B8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4BAC8A5B" w14:textId="23C4DD25" w:rsidR="00D442B8" w:rsidRPr="00D442B8" w:rsidRDefault="00D442B8" w:rsidP="00D442B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42B8">
              <w:rPr>
                <w:rFonts w:ascii="Bookman Old Style" w:hAnsi="Bookman Old Style"/>
                <w:sz w:val="24"/>
                <w:szCs w:val="24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354497EE" w14:textId="526498DA" w:rsidR="00D442B8" w:rsidRPr="00D442B8" w:rsidRDefault="00D442B8" w:rsidP="00D442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442B8">
              <w:rPr>
                <w:rFonts w:ascii="Bookman Old Style" w:hAnsi="Bookman Old Style"/>
                <w:sz w:val="24"/>
                <w:szCs w:val="24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23855B42" w14:textId="7848B6D0" w:rsidR="00D442B8" w:rsidRPr="00D442B8" w:rsidRDefault="00D442B8" w:rsidP="00D442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442B8">
              <w:rPr>
                <w:rFonts w:ascii="Bookman Old Style" w:hAnsi="Bookman Old Style"/>
                <w:sz w:val="24"/>
                <w:szCs w:val="24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14:paraId="4E0AA5A1" w14:textId="189A3EAE" w:rsidR="00D442B8" w:rsidRPr="00D442B8" w:rsidRDefault="00D442B8" w:rsidP="00D442B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442B8">
              <w:rPr>
                <w:rFonts w:ascii="Bookman Old Style" w:hAnsi="Bookman Old Style"/>
                <w:noProof/>
              </w:rPr>
              <w:drawing>
                <wp:inline distT="0" distB="0" distL="0" distR="0" wp14:anchorId="70634916" wp14:editId="2BF7D3D2">
                  <wp:extent cx="323215" cy="323215"/>
                  <wp:effectExtent l="0" t="0" r="635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D85D875" w14:textId="77777777" w:rsidR="00D442B8" w:rsidRPr="00D442B8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0980E33D" w14:textId="77777777" w:rsidR="00D442B8" w:rsidRPr="00D442B8" w:rsidRDefault="00D442B8" w:rsidP="00D442B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72CDF10B" w14:textId="77777777" w:rsidR="00D442B8" w:rsidRPr="00D442B8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21-51-50</w:t>
            </w:r>
          </w:p>
          <w:p w14:paraId="309A5528" w14:textId="61A52C74" w:rsidR="00D442B8" w:rsidRPr="00D442B8" w:rsidRDefault="00D442B8" w:rsidP="00D442B8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442B8">
              <w:rPr>
                <w:rFonts w:ascii="Bookman Old Style" w:hAnsi="Bookman Old Style"/>
                <w:sz w:val="24"/>
                <w:szCs w:val="24"/>
                <w:lang w:val="en-US"/>
              </w:rPr>
              <w:t>Email</w:t>
            </w:r>
            <w:r w:rsidRPr="00D442B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20" w:history="1">
              <w:r w:rsidRPr="00D442B8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tbs</w:t>
              </w:r>
              <w:r w:rsidRPr="00D442B8">
                <w:rPr>
                  <w:rStyle w:val="a4"/>
                  <w:rFonts w:ascii="Bookman Old Style" w:hAnsi="Bookman Old Style"/>
                  <w:sz w:val="24"/>
                  <w:szCs w:val="24"/>
                </w:rPr>
                <w:t>_</w:t>
              </w:r>
              <w:r w:rsidRPr="00D442B8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bibl</w:t>
              </w:r>
              <w:r w:rsidRPr="00D442B8">
                <w:rPr>
                  <w:rStyle w:val="a4"/>
                  <w:rFonts w:ascii="Bookman Old Style" w:hAnsi="Bookman Old Style"/>
                  <w:sz w:val="24"/>
                  <w:szCs w:val="24"/>
                </w:rPr>
                <w:t>11@</w:t>
              </w:r>
              <w:r w:rsidRPr="00D442B8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Pr="00D442B8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Pr="00D442B8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D442B8" w:rsidRPr="00D442B8" w14:paraId="243DD422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8A748EB" w14:textId="523B2E33" w:rsidR="00D442B8" w:rsidRPr="00D442B8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 июля</w:t>
            </w:r>
          </w:p>
          <w:p w14:paraId="0AF06B1B" w14:textId="64A50CA0" w:rsidR="00D442B8" w:rsidRPr="00D442B8" w:rsidRDefault="00D442B8" w:rsidP="00D442B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2019 года 12.00-14.00</w:t>
            </w:r>
          </w:p>
        </w:tc>
        <w:tc>
          <w:tcPr>
            <w:tcW w:w="4137" w:type="dxa"/>
            <w:shd w:val="clear" w:color="auto" w:fill="auto"/>
          </w:tcPr>
          <w:p w14:paraId="4449B044" w14:textId="2AE24B3D" w:rsidR="00D442B8" w:rsidRPr="00D442B8" w:rsidRDefault="00D442B8" w:rsidP="00D442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59FC0927" w14:textId="466D3954" w:rsidR="00D442B8" w:rsidRPr="00D442B8" w:rsidRDefault="00D442B8" w:rsidP="00D442B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34F7FEF3" w14:textId="673D2102" w:rsidR="00D442B8" w:rsidRPr="00D442B8" w:rsidRDefault="00D442B8" w:rsidP="00D442B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442B8">
              <w:rPr>
                <w:rFonts w:ascii="Bookman Old Style" w:hAnsi="Bookman Old Style"/>
                <w:noProof/>
              </w:rPr>
              <w:drawing>
                <wp:inline distT="0" distB="0" distL="0" distR="0" wp14:anchorId="2F282D3C" wp14:editId="335C12AA">
                  <wp:extent cx="323850" cy="323850"/>
                  <wp:effectExtent l="0" t="0" r="0" b="0"/>
                  <wp:docPr id="10" name="Рисунок 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8FC8BB1" w14:textId="6E44E29D" w:rsidR="00D442B8" w:rsidRPr="00D442B8" w:rsidRDefault="00D442B8" w:rsidP="00D442B8">
            <w:pPr>
              <w:pStyle w:val="ab"/>
              <w:jc w:val="center"/>
              <w:rPr>
                <w:rFonts w:ascii="Bookman Old Style" w:hAnsi="Bookman Old Style"/>
              </w:rPr>
            </w:pPr>
            <w:r w:rsidRPr="00D442B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3B69F96" w14:textId="77777777" w:rsidR="00D442B8" w:rsidRPr="00D442B8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14:paraId="7B87CFDA" w14:textId="701535C0" w:rsidR="00D442B8" w:rsidRPr="00D442B8" w:rsidRDefault="00D442B8" w:rsidP="00D442B8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442B8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Email</w:t>
            </w:r>
            <w:r w:rsidRPr="00D442B8"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  <w:hyperlink r:id="rId21" w:history="1">
              <w:r w:rsidRPr="00D442B8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tbs</w:t>
              </w:r>
              <w:r w:rsidRPr="00D442B8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Pr="00D442B8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bibl</w:t>
              </w:r>
              <w:r w:rsidRPr="00D442B8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3@</w:t>
              </w:r>
              <w:r w:rsidRPr="00D442B8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Pr="00D442B8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Pr="00D442B8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D442B8" w:rsidRPr="007B23E3" w14:paraId="23C2EA0E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F0BABD1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16 июля</w:t>
            </w:r>
          </w:p>
          <w:p w14:paraId="2DCB5781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2019 года</w:t>
            </w:r>
          </w:p>
          <w:p w14:paraId="6CE8BCF6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12.00</w:t>
            </w:r>
          </w:p>
          <w:p w14:paraId="37A6260C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7C0E7DC9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52FC89A5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Эффективная зарядка</w:t>
            </w:r>
          </w:p>
          <w:p w14:paraId="3D396212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для пожилых людей</w:t>
            </w:r>
          </w:p>
          <w:p w14:paraId="5D74324A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 xml:space="preserve">«Духом, телом мы </w:t>
            </w:r>
            <w:proofErr w:type="gramStart"/>
            <w:r w:rsidRPr="007B23E3">
              <w:rPr>
                <w:rFonts w:ascii="Bookman Old Style" w:hAnsi="Bookman Old Style" w:cs="Bookman Old Style"/>
              </w:rPr>
              <w:t>бодры и душою молоды</w:t>
            </w:r>
            <w:proofErr w:type="gramEnd"/>
            <w:r w:rsidRPr="007B23E3">
              <w:rPr>
                <w:rFonts w:ascii="Bookman Old Style" w:hAnsi="Bookman Old Style" w:cs="Bookman Old Style"/>
              </w:rPr>
              <w:t>»</w:t>
            </w:r>
          </w:p>
          <w:p w14:paraId="4DBA3459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7B23E3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7B23E3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7B7710A5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84" w:type="dxa"/>
            <w:shd w:val="clear" w:color="auto" w:fill="auto"/>
          </w:tcPr>
          <w:p w14:paraId="21C693BD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5C8726CC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отдел «Обидимский»</w:t>
            </w:r>
          </w:p>
          <w:p w14:paraId="47E85A2B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п. Обидимо,</w:t>
            </w:r>
          </w:p>
          <w:p w14:paraId="37D7F957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ул. Школьная д.4</w:t>
            </w:r>
          </w:p>
        </w:tc>
        <w:tc>
          <w:tcPr>
            <w:tcW w:w="1418" w:type="dxa"/>
            <w:shd w:val="clear" w:color="auto" w:fill="auto"/>
          </w:tcPr>
          <w:p w14:paraId="738550A6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5F677FD1" wp14:editId="209F5523">
                  <wp:extent cx="323850" cy="323850"/>
                  <wp:effectExtent l="0" t="0" r="0" b="0"/>
                  <wp:docPr id="2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C73EC89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64623E7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Тел:</w:t>
            </w:r>
          </w:p>
          <w:p w14:paraId="2BDC307B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72-02-15</w:t>
            </w:r>
          </w:p>
          <w:p w14:paraId="393CB72D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Е</w:t>
            </w:r>
            <w:r w:rsidRPr="007B23E3">
              <w:rPr>
                <w:rFonts w:ascii="Bookman Old Style" w:hAnsi="Bookman Old Style" w:cs="Bookman Old Style"/>
                <w:lang w:val="en-US"/>
              </w:rPr>
              <w:t>mail</w:t>
            </w:r>
            <w:r w:rsidRPr="007B23E3">
              <w:rPr>
                <w:rFonts w:ascii="Bookman Old Style" w:hAnsi="Bookman Old Style" w:cs="Bookman Old Style"/>
              </w:rPr>
              <w:t>:</w:t>
            </w:r>
          </w:p>
          <w:p w14:paraId="694C00AD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2" w:anchor="_blank" w:history="1">
              <w:r w:rsidRPr="007B23E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42B8" w:rsidRPr="007B23E3" w14:paraId="588817AD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55BB3AD" w14:textId="77777777" w:rsidR="00D442B8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 w:cs="Bookman Old Style"/>
              </w:rPr>
              <w:t xml:space="preserve">16 июля </w:t>
            </w:r>
          </w:p>
          <w:p w14:paraId="0799E292" w14:textId="3A08E8F6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 w:cs="Bookman Old Style"/>
              </w:rPr>
              <w:t>2019 года 15.00</w:t>
            </w:r>
          </w:p>
        </w:tc>
        <w:tc>
          <w:tcPr>
            <w:tcW w:w="4137" w:type="dxa"/>
            <w:shd w:val="clear" w:color="auto" w:fill="auto"/>
          </w:tcPr>
          <w:p w14:paraId="3595B975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7B23E3">
              <w:rPr>
                <w:rFonts w:ascii="Bookman Old Style" w:hAnsi="Bookman Old Style" w:cs="Bookman Old Style"/>
              </w:rPr>
              <w:t>Арт</w:t>
            </w:r>
            <w:proofErr w:type="gramEnd"/>
            <w:r w:rsidRPr="007B23E3">
              <w:rPr>
                <w:rFonts w:ascii="Bookman Old Style" w:hAnsi="Bookman Old Style" w:cs="Bookman Old Style"/>
              </w:rPr>
              <w:t xml:space="preserve"> - проект «Юные художники»</w:t>
            </w:r>
          </w:p>
          <w:p w14:paraId="4BF87CBE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7B23E3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7B23E3">
              <w:rPr>
                <w:rFonts w:ascii="Bookman Old Style" w:hAnsi="Bookman Old Style" w:cs="Bookman Old Style"/>
              </w:rPr>
              <w:t xml:space="preserve"> проекта «Мастерская»</w:t>
            </w:r>
          </w:p>
        </w:tc>
        <w:tc>
          <w:tcPr>
            <w:tcW w:w="3684" w:type="dxa"/>
            <w:shd w:val="clear" w:color="auto" w:fill="auto"/>
          </w:tcPr>
          <w:p w14:paraId="16D66A8E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3AC281C8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Филиал «Барсуковский»</w:t>
            </w:r>
          </w:p>
          <w:p w14:paraId="52F9B856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отдел «Хрущевский»</w:t>
            </w:r>
          </w:p>
          <w:p w14:paraId="51219D8C" w14:textId="10988A70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с. Хрущево, 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7B23E3">
              <w:rPr>
                <w:rFonts w:ascii="Bookman Old Style" w:hAnsi="Bookman Old Style" w:cs="Bookman Old Style"/>
              </w:rPr>
              <w:t>Шкляра, 1а</w:t>
            </w:r>
          </w:p>
          <w:p w14:paraId="11A5E9B1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2502D902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1B91DBE3" wp14:editId="45AD4179">
                  <wp:extent cx="323850" cy="323850"/>
                  <wp:effectExtent l="0" t="0" r="0" b="0"/>
                  <wp:docPr id="778" name="Рисунок 77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94BF3EB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1D98889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Тел:</w:t>
            </w:r>
          </w:p>
          <w:p w14:paraId="4157EDE0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77-32-92</w:t>
            </w:r>
          </w:p>
          <w:p w14:paraId="654D78D3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Е</w:t>
            </w:r>
            <w:r w:rsidRPr="007B23E3">
              <w:rPr>
                <w:rFonts w:ascii="Bookman Old Style" w:hAnsi="Bookman Old Style" w:cs="Bookman Old Style"/>
                <w:lang w:val="en-US"/>
              </w:rPr>
              <w:t>mail</w:t>
            </w:r>
            <w:r w:rsidRPr="007B23E3">
              <w:rPr>
                <w:rFonts w:ascii="Bookman Old Style" w:hAnsi="Bookman Old Style" w:cs="Bookman Old Style"/>
              </w:rPr>
              <w:t>:</w:t>
            </w:r>
          </w:p>
          <w:p w14:paraId="6821174F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3" w:anchor="_blank" w:history="1">
              <w:r w:rsidRPr="007B23E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42B8" w:rsidRPr="007B23E3" w14:paraId="00A07125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80129DA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16 июля</w:t>
            </w:r>
          </w:p>
          <w:p w14:paraId="5FAF8083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6AE20637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7C156A02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Игровая программа</w:t>
            </w:r>
          </w:p>
          <w:p w14:paraId="5C90BCA5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«Летние забавы»,</w:t>
            </w:r>
          </w:p>
          <w:p w14:paraId="37A1F1C4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в </w:t>
            </w:r>
            <w:proofErr w:type="gramStart"/>
            <w:r w:rsidRPr="007B23E3">
              <w:rPr>
                <w:rFonts w:ascii="Bookman Old Style" w:hAnsi="Bookman Old Style"/>
              </w:rPr>
              <w:t>рамках</w:t>
            </w:r>
            <w:proofErr w:type="gramEnd"/>
            <w:r w:rsidRPr="007B23E3">
              <w:rPr>
                <w:rFonts w:ascii="Bookman Old Style" w:hAnsi="Bookman Old Style"/>
              </w:rPr>
              <w:t xml:space="preserve"> проекта</w:t>
            </w:r>
          </w:p>
          <w:p w14:paraId="5AC4AE4A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/>
              </w:rPr>
              <w:t xml:space="preserve">«А у нас во дворе», + конкурс рисунков на асфальте «Рисуем </w:t>
            </w:r>
            <w:r w:rsidRPr="007B23E3">
              <w:rPr>
                <w:rFonts w:ascii="Bookman Old Style" w:hAnsi="Bookman Old Style"/>
              </w:rPr>
              <w:lastRenderedPageBreak/>
              <w:t>лето»</w:t>
            </w:r>
          </w:p>
        </w:tc>
        <w:tc>
          <w:tcPr>
            <w:tcW w:w="3684" w:type="dxa"/>
            <w:shd w:val="clear" w:color="auto" w:fill="auto"/>
          </w:tcPr>
          <w:p w14:paraId="465F2EAA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color w:val="000000"/>
              </w:rPr>
              <w:lastRenderedPageBreak/>
              <w:t>МБУК «Культурно – досуговое объединение»</w:t>
            </w:r>
          </w:p>
          <w:p w14:paraId="4C8E0B2B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color w:val="000000"/>
              </w:rPr>
              <w:t>филиал «Прилепский»,</w:t>
            </w:r>
          </w:p>
          <w:p w14:paraId="004F618B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color w:val="000000"/>
              </w:rPr>
              <w:t>отдел «Ильинский»,</w:t>
            </w:r>
          </w:p>
          <w:p w14:paraId="005DBAB6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color w:val="000000"/>
              </w:rPr>
              <w:t>п. Ильинка,</w:t>
            </w:r>
          </w:p>
          <w:p w14:paraId="26D087DA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color w:val="000000"/>
              </w:rPr>
              <w:lastRenderedPageBreak/>
              <w:t>ул. Центральная,</w:t>
            </w:r>
          </w:p>
          <w:p w14:paraId="28F86CBC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 w:cs="font292"/>
                <w:sz w:val="22"/>
                <w:szCs w:val="22"/>
              </w:rPr>
            </w:pPr>
            <w:r w:rsidRPr="007B23E3">
              <w:rPr>
                <w:rFonts w:ascii="Bookman Old Style" w:hAnsi="Bookman Old Style"/>
                <w:color w:val="000000"/>
              </w:rPr>
              <w:t>д. 19а, корп. 1</w:t>
            </w:r>
          </w:p>
        </w:tc>
        <w:tc>
          <w:tcPr>
            <w:tcW w:w="1418" w:type="dxa"/>
            <w:shd w:val="clear" w:color="auto" w:fill="auto"/>
          </w:tcPr>
          <w:p w14:paraId="5D701F1B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2B586AA" wp14:editId="28FBFB14">
                  <wp:extent cx="323850" cy="323850"/>
                  <wp:effectExtent l="0" t="0" r="0" b="0"/>
                  <wp:docPr id="29" name="Рисунок 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16636D9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952F182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Тел:</w:t>
            </w:r>
          </w:p>
          <w:p w14:paraId="3E07D76D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77-33-28</w:t>
            </w:r>
          </w:p>
          <w:p w14:paraId="4DE04A36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Е</w:t>
            </w:r>
            <w:r w:rsidRPr="007B23E3">
              <w:rPr>
                <w:rFonts w:ascii="Bookman Old Style" w:hAnsi="Bookman Old Style" w:cs="Bookman Old Style"/>
                <w:lang w:val="en-US"/>
              </w:rPr>
              <w:t>mail</w:t>
            </w:r>
            <w:r w:rsidRPr="007B23E3">
              <w:rPr>
                <w:rFonts w:ascii="Bookman Old Style" w:hAnsi="Bookman Old Style" w:cs="Bookman Old Style"/>
              </w:rPr>
              <w:t>:</w:t>
            </w:r>
          </w:p>
          <w:p w14:paraId="308BDCC0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4" w:anchor="_blank" w:history="1">
              <w:r w:rsidRPr="007B23E3">
                <w:rPr>
                  <w:rStyle w:val="a4"/>
                  <w:rFonts w:ascii="Bookman Old Style" w:hAnsi="Bookman Old Style" w:cs="Bookman Old Style"/>
                </w:rPr>
                <w:t>tula-mbuk_kdo@tularegion</w:t>
              </w:r>
              <w:r w:rsidRPr="007B23E3">
                <w:rPr>
                  <w:rStyle w:val="a4"/>
                  <w:rFonts w:ascii="Bookman Old Style" w:hAnsi="Bookman Old Style" w:cs="Bookman Old Style"/>
                </w:rPr>
                <w:lastRenderedPageBreak/>
                <w:t>.org</w:t>
              </w:r>
            </w:hyperlink>
          </w:p>
        </w:tc>
      </w:tr>
      <w:tr w:rsidR="00D442B8" w:rsidRPr="007B23E3" w14:paraId="0242534D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48DCA5D" w14:textId="282A5637" w:rsidR="00D442B8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>16</w:t>
            </w: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июля</w:t>
            </w:r>
          </w:p>
          <w:p w14:paraId="4E98FEF7" w14:textId="77777777" w:rsidR="00D442B8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03571432" w14:textId="5E7A37E0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16.00-18.00</w:t>
            </w:r>
          </w:p>
        </w:tc>
        <w:tc>
          <w:tcPr>
            <w:tcW w:w="4137" w:type="dxa"/>
            <w:shd w:val="clear" w:color="auto" w:fill="auto"/>
          </w:tcPr>
          <w:p w14:paraId="3EAE7FAE" w14:textId="11BE66AB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50755CE0" w14:textId="77777777" w:rsidR="00D442B8" w:rsidRPr="007A0B1B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Тула, Гарнизонный проезд,</w:t>
            </w:r>
          </w:p>
          <w:p w14:paraId="476514EC" w14:textId="4178E46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A0B1B">
              <w:rPr>
                <w:rFonts w:ascii="Bookman Old Style" w:hAnsi="Bookman Old Style"/>
              </w:rPr>
              <w:t>д. 2 г – 2 д</w:t>
            </w:r>
          </w:p>
        </w:tc>
        <w:tc>
          <w:tcPr>
            <w:tcW w:w="1418" w:type="dxa"/>
            <w:shd w:val="clear" w:color="auto" w:fill="auto"/>
          </w:tcPr>
          <w:p w14:paraId="0BE06BFE" w14:textId="55DF13E4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6A0AEED0" wp14:editId="40788B5D">
                  <wp:extent cx="323850" cy="323850"/>
                  <wp:effectExtent l="0" t="0" r="0" b="0"/>
                  <wp:docPr id="15" name="Рисунок 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B9BA2F9" w14:textId="6B87348B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CF79675" w14:textId="77777777" w:rsidR="00D442B8" w:rsidRPr="007A0B1B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43-62-88</w:t>
            </w:r>
          </w:p>
          <w:p w14:paraId="5CC81108" w14:textId="0153D7F5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 w:cs="Bookman Old Style"/>
                <w:lang w:val="en-US"/>
              </w:rPr>
              <w:t>Email</w:t>
            </w:r>
            <w:r w:rsidRPr="007A0B1B">
              <w:rPr>
                <w:rFonts w:ascii="Bookman Old Style" w:hAnsi="Bookman Old Style" w:cs="Bookman Old Style"/>
              </w:rPr>
              <w:t xml:space="preserve">: </w:t>
            </w:r>
            <w:hyperlink r:id="rId25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7A0B1B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7A0B1B">
                <w:rPr>
                  <w:rStyle w:val="a4"/>
                  <w:rFonts w:ascii="Bookman Old Style" w:hAnsi="Bookman Old Style" w:cs="Bookman Old Style"/>
                </w:rPr>
                <w:t>19@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7A0B1B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D442B8" w:rsidRPr="007B23E3" w14:paraId="5854F9A1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5E5746C" w14:textId="5B217B7F" w:rsidR="00D442B8" w:rsidRPr="00673DA9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</w:t>
            </w: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июля</w:t>
            </w:r>
          </w:p>
          <w:p w14:paraId="7EB05B87" w14:textId="77777777" w:rsidR="00D442B8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3D703893" w14:textId="4EB43377" w:rsidR="00D442B8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4137" w:type="dxa"/>
            <w:shd w:val="clear" w:color="auto" w:fill="auto"/>
          </w:tcPr>
          <w:p w14:paraId="15373619" w14:textId="72274BF2" w:rsidR="00D442B8" w:rsidRPr="007A0B1B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873E46">
              <w:rPr>
                <w:rFonts w:ascii="Bookman Old Style" w:hAnsi="Bookman Old Style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68997C72" w14:textId="77777777" w:rsidR="00D442B8" w:rsidRPr="00873E46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Советский территориальный округ</w:t>
            </w:r>
          </w:p>
          <w:p w14:paraId="6348133A" w14:textId="77777777" w:rsidR="00D442B8" w:rsidRPr="00873E46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Детская площадка</w:t>
            </w:r>
          </w:p>
          <w:p w14:paraId="022316A2" w14:textId="5F1694E6" w:rsidR="00D442B8" w:rsidRPr="007A0B1B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Славянский бульвар</w:t>
            </w:r>
          </w:p>
        </w:tc>
        <w:tc>
          <w:tcPr>
            <w:tcW w:w="1418" w:type="dxa"/>
            <w:shd w:val="clear" w:color="auto" w:fill="auto"/>
          </w:tcPr>
          <w:p w14:paraId="1727E526" w14:textId="005B2CED" w:rsidR="00D442B8" w:rsidRPr="0075734C" w:rsidRDefault="00D442B8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44D72CC1" wp14:editId="0DDCCBD9">
                  <wp:extent cx="323850" cy="323850"/>
                  <wp:effectExtent l="0" t="0" r="0" b="0"/>
                  <wp:docPr id="18" name="Рисунок 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08EA14B" w14:textId="6A84FCA0" w:rsidR="00D442B8" w:rsidRPr="0075734C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ADC7A31" w14:textId="77777777" w:rsidR="00D442B8" w:rsidRPr="00261EA4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14:paraId="47486B23" w14:textId="77777777" w:rsidR="00D442B8" w:rsidRPr="00261EA4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14:paraId="2ACEBDD2" w14:textId="4043068A" w:rsidR="00D442B8" w:rsidRPr="007A0B1B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26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</w:p>
        </w:tc>
      </w:tr>
      <w:tr w:rsidR="00D442B8" w:rsidRPr="007B23E3" w14:paraId="7DB0C7D0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193EB31" w14:textId="53DBD9D6" w:rsidR="00D442B8" w:rsidRPr="00673DA9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17 </w:t>
            </w: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июля</w:t>
            </w:r>
          </w:p>
          <w:p w14:paraId="2315F6E0" w14:textId="62B27D28" w:rsidR="00D442B8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73DA9">
              <w:rPr>
                <w:rFonts w:ascii="Bookman Old Style" w:hAnsi="Bookman Old Style" w:cs="Bookman Old Style"/>
              </w:rPr>
              <w:t xml:space="preserve">2019 года </w:t>
            </w:r>
            <w:r>
              <w:rPr>
                <w:rFonts w:ascii="Bookman Old Style" w:hAnsi="Bookman Old Style" w:cs="Bookman Old Style"/>
              </w:rPr>
              <w:t>10.00-12.00</w:t>
            </w:r>
          </w:p>
        </w:tc>
        <w:tc>
          <w:tcPr>
            <w:tcW w:w="4137" w:type="dxa"/>
            <w:shd w:val="clear" w:color="auto" w:fill="auto"/>
          </w:tcPr>
          <w:p w14:paraId="1CACAADF" w14:textId="747856DF" w:rsidR="00D442B8" w:rsidRPr="00873E46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873E46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47A9A611" w14:textId="77777777" w:rsidR="00D442B8" w:rsidRPr="00873E46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  <w:p w14:paraId="5254BA28" w14:textId="77777777" w:rsidR="00D442B8" w:rsidRPr="00873E46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(сквер) </w:t>
            </w: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п. Ленинский,</w:t>
            </w:r>
          </w:p>
          <w:p w14:paraId="2723E908" w14:textId="17768486" w:rsidR="00D442B8" w:rsidRPr="00873E46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hAnsi="Bookman Old Style"/>
              </w:rPr>
              <w:t>ул. Ленина, д. 5</w:t>
            </w:r>
          </w:p>
        </w:tc>
        <w:tc>
          <w:tcPr>
            <w:tcW w:w="1418" w:type="dxa"/>
            <w:shd w:val="clear" w:color="auto" w:fill="auto"/>
          </w:tcPr>
          <w:p w14:paraId="27AF9E57" w14:textId="38C6C30D" w:rsidR="00D442B8" w:rsidRPr="0075734C" w:rsidRDefault="00D442B8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3C35904E" wp14:editId="6DEDDE38">
                  <wp:extent cx="323850" cy="323850"/>
                  <wp:effectExtent l="0" t="0" r="0" b="0"/>
                  <wp:docPr id="20" name="Рисунок 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75A3F8F" w14:textId="5972FB09" w:rsidR="00D442B8" w:rsidRPr="0075734C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B15694E" w14:textId="77777777" w:rsidR="00D442B8" w:rsidRPr="00873E46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72-53-92</w:t>
            </w:r>
          </w:p>
          <w:p w14:paraId="7C44FD27" w14:textId="6F75916D" w:rsidR="00D442B8" w:rsidRPr="00261EA4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hAnsi="Bookman Old Style" w:cs="Bookman Old Style"/>
                <w:lang w:val="en-US"/>
              </w:rPr>
              <w:t>Email</w:t>
            </w:r>
            <w:r w:rsidRPr="00873E46">
              <w:rPr>
                <w:rFonts w:ascii="Bookman Old Style" w:hAnsi="Bookman Old Style" w:cs="Bookman Old Style"/>
              </w:rPr>
              <w:t xml:space="preserve">: </w:t>
            </w:r>
            <w:hyperlink r:id="rId27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873E46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srb</w:t>
              </w:r>
              <w:r w:rsidRPr="00873E46">
                <w:rPr>
                  <w:rStyle w:val="a4"/>
                  <w:rFonts w:ascii="Bookman Old Style" w:hAnsi="Bookman Old Style" w:cs="Bookman Old Style"/>
                </w:rPr>
                <w:t>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873E46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D442B8" w:rsidRPr="007B23E3" w14:paraId="1EBF9780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BF05CA6" w14:textId="77777777" w:rsidR="00D442B8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17 июля </w:t>
            </w:r>
          </w:p>
          <w:p w14:paraId="26213F2E" w14:textId="2F1F2339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64819E07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10:30</w:t>
            </w:r>
          </w:p>
        </w:tc>
        <w:tc>
          <w:tcPr>
            <w:tcW w:w="4137" w:type="dxa"/>
            <w:shd w:val="clear" w:color="auto" w:fill="auto"/>
          </w:tcPr>
          <w:p w14:paraId="5B986179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Час интересных сообщений</w:t>
            </w:r>
          </w:p>
          <w:p w14:paraId="7FE048E7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«В мире животных И. </w:t>
            </w:r>
            <w:proofErr w:type="gramStart"/>
            <w:r w:rsidRPr="007B23E3">
              <w:rPr>
                <w:rFonts w:ascii="Bookman Old Style" w:hAnsi="Bookman Old Style"/>
              </w:rPr>
              <w:t>Акимушкина</w:t>
            </w:r>
            <w:proofErr w:type="gramEnd"/>
            <w:r w:rsidRPr="007B23E3">
              <w:rPr>
                <w:rFonts w:ascii="Bookman Old Style" w:hAnsi="Bookman Old Style"/>
              </w:rPr>
              <w:t>»</w:t>
            </w:r>
          </w:p>
          <w:p w14:paraId="5A59BFFA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К 95 – </w:t>
            </w:r>
            <w:proofErr w:type="spellStart"/>
            <w:r w:rsidRPr="007B23E3">
              <w:rPr>
                <w:rFonts w:ascii="Bookman Old Style" w:hAnsi="Bookman Old Style"/>
              </w:rPr>
              <w:t>летию</w:t>
            </w:r>
            <w:proofErr w:type="spellEnd"/>
            <w:r w:rsidRPr="007B23E3">
              <w:rPr>
                <w:rFonts w:ascii="Bookman Old Style" w:hAnsi="Bookman Old Style"/>
              </w:rPr>
              <w:t xml:space="preserve"> со дня рождения</w:t>
            </w:r>
          </w:p>
        </w:tc>
        <w:tc>
          <w:tcPr>
            <w:tcW w:w="3684" w:type="dxa"/>
            <w:shd w:val="clear" w:color="auto" w:fill="auto"/>
          </w:tcPr>
          <w:p w14:paraId="4026AF9D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Городская библиотека № 22</w:t>
            </w:r>
          </w:p>
          <w:p w14:paraId="4703A548" w14:textId="77777777" w:rsidR="00D442B8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г. Тула, ул. Бондаренко, </w:t>
            </w:r>
          </w:p>
          <w:p w14:paraId="272BF30D" w14:textId="71E896A4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д. 11</w:t>
            </w:r>
          </w:p>
          <w:p w14:paraId="5C180B78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217CDAF4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65DC0781" wp14:editId="4518C684">
                  <wp:extent cx="323850" cy="323850"/>
                  <wp:effectExtent l="0" t="0" r="0" b="0"/>
                  <wp:docPr id="30" name="Рисунок 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DE88CBF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D6C4783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7B23E3">
              <w:rPr>
                <w:rFonts w:ascii="Bookman Old Style" w:hAnsi="Bookman Old Style"/>
              </w:rPr>
              <w:t>Тел</w:t>
            </w:r>
            <w:r w:rsidRPr="007B23E3">
              <w:rPr>
                <w:rFonts w:ascii="Bookman Old Style" w:hAnsi="Bookman Old Style"/>
                <w:lang w:val="en-US"/>
              </w:rPr>
              <w:t>: 48-56-76</w:t>
            </w:r>
          </w:p>
          <w:p w14:paraId="6E005B68" w14:textId="14930EA5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7B23E3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8" w:history="1">
              <w:r w:rsidRPr="0095184A">
                <w:rPr>
                  <w:rStyle w:val="a4"/>
                  <w:rFonts w:ascii="Bookman Old Style" w:hAnsi="Bookman Old Style"/>
                  <w:lang w:val="en-US"/>
                </w:rPr>
                <w:t>tbs_bibl22@tularegion.org</w:t>
              </w:r>
            </w:hyperlink>
            <w:r w:rsidRPr="007B23E3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D442B8" w:rsidRPr="007B23E3" w14:paraId="0FDE77F6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8648B71" w14:textId="77777777" w:rsidR="00D442B8" w:rsidRDefault="00D442B8" w:rsidP="003B0BBB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17 июля </w:t>
            </w:r>
          </w:p>
          <w:p w14:paraId="544637A1" w14:textId="77777777" w:rsidR="00D442B8" w:rsidRPr="007B23E3" w:rsidRDefault="00D442B8" w:rsidP="003B0BBB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465C8744" w14:textId="4F9D42C8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15.00</w:t>
            </w:r>
            <w:r>
              <w:rPr>
                <w:rFonts w:ascii="Bookman Old Style" w:hAnsi="Bookman Old Style"/>
              </w:rPr>
              <w:t>-16.00</w:t>
            </w:r>
          </w:p>
        </w:tc>
        <w:tc>
          <w:tcPr>
            <w:tcW w:w="4137" w:type="dxa"/>
            <w:shd w:val="clear" w:color="auto" w:fill="auto"/>
          </w:tcPr>
          <w:p w14:paraId="66BE1085" w14:textId="0182909F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Проект «Каникулы в городе». Концертные программы, интерактивно-познавательные игры, </w:t>
            </w:r>
            <w:proofErr w:type="spellStart"/>
            <w:r w:rsidRPr="007B23E3">
              <w:rPr>
                <w:rFonts w:ascii="Bookman Old Style" w:hAnsi="Bookman Old Style"/>
              </w:rPr>
              <w:t>квесты</w:t>
            </w:r>
            <w:proofErr w:type="spellEnd"/>
            <w:r w:rsidRPr="007B23E3">
              <w:rPr>
                <w:rFonts w:ascii="Bookman Old Style" w:hAnsi="Bookman Old Style"/>
              </w:rPr>
              <w:t>.</w:t>
            </w:r>
          </w:p>
        </w:tc>
        <w:tc>
          <w:tcPr>
            <w:tcW w:w="3684" w:type="dxa"/>
            <w:shd w:val="clear" w:color="auto" w:fill="auto"/>
          </w:tcPr>
          <w:p w14:paraId="08F2C70E" w14:textId="77777777" w:rsidR="00D442B8" w:rsidRPr="007B23E3" w:rsidRDefault="00D442B8" w:rsidP="003B0BBB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Пролетарский территориальный округ</w:t>
            </w:r>
          </w:p>
          <w:p w14:paraId="64CB2CC4" w14:textId="77777777" w:rsidR="00D442B8" w:rsidRPr="007B23E3" w:rsidRDefault="00D442B8" w:rsidP="003B0BBB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Сквер за ТЦ «Кировский»</w:t>
            </w:r>
          </w:p>
          <w:p w14:paraId="248CAFD6" w14:textId="618147E3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ул. Кутузова, д. 13</w:t>
            </w:r>
          </w:p>
        </w:tc>
        <w:tc>
          <w:tcPr>
            <w:tcW w:w="1418" w:type="dxa"/>
            <w:shd w:val="clear" w:color="auto" w:fill="auto"/>
          </w:tcPr>
          <w:p w14:paraId="44425F56" w14:textId="37AFA82E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68D3C8F2" wp14:editId="1FD0DCC2">
                  <wp:extent cx="323850" cy="323850"/>
                  <wp:effectExtent l="0" t="0" r="0" b="0"/>
                  <wp:docPr id="775" name="Рисунок 77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15041BB" w14:textId="2AB1C715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12F4AD9" w14:textId="77777777" w:rsidR="00D442B8" w:rsidRPr="007B23E3" w:rsidRDefault="00D442B8" w:rsidP="003B0BBB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Тел:</w:t>
            </w:r>
          </w:p>
          <w:p w14:paraId="0E570E9F" w14:textId="77777777" w:rsidR="00D442B8" w:rsidRPr="007B23E3" w:rsidRDefault="00D442B8" w:rsidP="003B0BBB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45-50-77,</w:t>
            </w:r>
          </w:p>
          <w:p w14:paraId="3CD8AE8C" w14:textId="77777777" w:rsidR="00D442B8" w:rsidRPr="007B23E3" w:rsidRDefault="00D442B8" w:rsidP="003B0BBB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45-52-49</w:t>
            </w:r>
          </w:p>
          <w:p w14:paraId="5FAD0C75" w14:textId="77777777" w:rsidR="00D442B8" w:rsidRPr="007B23E3" w:rsidRDefault="00D442B8" w:rsidP="003B0BBB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Е</w:t>
            </w:r>
            <w:r w:rsidRPr="007B23E3">
              <w:rPr>
                <w:rFonts w:ascii="Bookman Old Style" w:hAnsi="Bookman Old Style"/>
                <w:lang w:val="en-US"/>
              </w:rPr>
              <w:t>mail</w:t>
            </w:r>
            <w:r w:rsidRPr="007B23E3">
              <w:rPr>
                <w:rFonts w:ascii="Bookman Old Style" w:hAnsi="Bookman Old Style"/>
              </w:rPr>
              <w:t>:</w:t>
            </w:r>
          </w:p>
          <w:p w14:paraId="3EF67475" w14:textId="0CC3D3B3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9" w:history="1"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7B23E3">
                <w:rPr>
                  <w:rStyle w:val="a4"/>
                  <w:rFonts w:ascii="Bookman Old Style" w:hAnsi="Bookman Old Style"/>
                </w:rPr>
                <w:t>@</w:t>
              </w:r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7B23E3">
                <w:rPr>
                  <w:rStyle w:val="a4"/>
                  <w:rFonts w:ascii="Bookman Old Style" w:hAnsi="Bookman Old Style"/>
                </w:rPr>
                <w:t>.</w:t>
              </w:r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D442B8" w:rsidRPr="007B23E3" w14:paraId="7D533C3C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8971028" w14:textId="77777777" w:rsidR="00D442B8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17 июля </w:t>
            </w:r>
          </w:p>
          <w:p w14:paraId="3723C093" w14:textId="3653AF31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719F8E48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112259EB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Проект «Уличный парк»</w:t>
            </w:r>
          </w:p>
          <w:p w14:paraId="6DE0464A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Мастер-класс</w:t>
            </w:r>
          </w:p>
        </w:tc>
        <w:tc>
          <w:tcPr>
            <w:tcW w:w="3684" w:type="dxa"/>
            <w:shd w:val="clear" w:color="auto" w:fill="auto"/>
          </w:tcPr>
          <w:p w14:paraId="4FF56E62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Парковая зона Дома культуры «Косогорец»</w:t>
            </w:r>
          </w:p>
          <w:p w14:paraId="159875DA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eastAsia="Calibri" w:hAnsi="Bookman Old Style"/>
              </w:rPr>
              <w:t>пос. Косая гора, ул. Гагарина, д. 2</w:t>
            </w:r>
          </w:p>
        </w:tc>
        <w:tc>
          <w:tcPr>
            <w:tcW w:w="1418" w:type="dxa"/>
            <w:shd w:val="clear" w:color="auto" w:fill="auto"/>
          </w:tcPr>
          <w:p w14:paraId="14EDF447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628489F2" wp14:editId="11ACFA82">
                  <wp:extent cx="323850" cy="323850"/>
                  <wp:effectExtent l="0" t="0" r="0" b="0"/>
                  <wp:docPr id="774" name="Рисунок 77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7C11798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5B2E6DB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Тел:</w:t>
            </w:r>
          </w:p>
          <w:p w14:paraId="0B4F21B9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23-72-88,</w:t>
            </w:r>
          </w:p>
          <w:p w14:paraId="75CD7897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23-69-60</w:t>
            </w:r>
          </w:p>
          <w:p w14:paraId="66983682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Е</w:t>
            </w:r>
            <w:r w:rsidRPr="007B23E3">
              <w:rPr>
                <w:rFonts w:ascii="Bookman Old Style" w:hAnsi="Bookman Old Style"/>
                <w:lang w:val="en-US"/>
              </w:rPr>
              <w:t>mail</w:t>
            </w:r>
            <w:r w:rsidRPr="007B23E3">
              <w:rPr>
                <w:rFonts w:ascii="Bookman Old Style" w:hAnsi="Bookman Old Style"/>
              </w:rPr>
              <w:t>:</w:t>
            </w:r>
          </w:p>
          <w:p w14:paraId="78700A97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0" w:history="1"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7B23E3">
                <w:rPr>
                  <w:rStyle w:val="a4"/>
                  <w:rFonts w:ascii="Bookman Old Style" w:hAnsi="Bookman Old Style"/>
                </w:rPr>
                <w:t>@</w:t>
              </w:r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7B23E3">
                <w:rPr>
                  <w:rStyle w:val="a4"/>
                  <w:rFonts w:ascii="Bookman Old Style" w:hAnsi="Bookman Old Style"/>
                </w:rPr>
                <w:t>.</w:t>
              </w:r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D442B8" w:rsidRPr="007B23E3" w14:paraId="19D5BB11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7C73FE9" w14:textId="77777777" w:rsidR="00D442B8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18 июля </w:t>
            </w:r>
          </w:p>
          <w:p w14:paraId="0691DEF7" w14:textId="21EB8BE9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252359F3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11:00</w:t>
            </w:r>
          </w:p>
        </w:tc>
        <w:tc>
          <w:tcPr>
            <w:tcW w:w="4137" w:type="dxa"/>
            <w:shd w:val="clear" w:color="auto" w:fill="auto"/>
          </w:tcPr>
          <w:p w14:paraId="583E818D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Интерактивная игровая программа</w:t>
            </w:r>
          </w:p>
          <w:p w14:paraId="70FCDE3E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«Мы выбираем дружбу»</w:t>
            </w:r>
          </w:p>
          <w:p w14:paraId="2FE6D4C7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В рамках проекта</w:t>
            </w:r>
          </w:p>
          <w:p w14:paraId="457DB1A1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02145771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Модельная библиотека №1</w:t>
            </w:r>
          </w:p>
          <w:p w14:paraId="616B3761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г. Тула, ул. Новомосковская, д. 9</w:t>
            </w:r>
          </w:p>
          <w:p w14:paraId="69388052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Детский  сквер ул. Кауля, 16</w:t>
            </w:r>
          </w:p>
        </w:tc>
        <w:tc>
          <w:tcPr>
            <w:tcW w:w="1418" w:type="dxa"/>
            <w:shd w:val="clear" w:color="auto" w:fill="auto"/>
          </w:tcPr>
          <w:p w14:paraId="379FB2D7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4646C1A6" wp14:editId="237FC53D">
                  <wp:extent cx="323850" cy="323850"/>
                  <wp:effectExtent l="0" t="0" r="0" b="0"/>
                  <wp:docPr id="776" name="Рисунок 77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49CAEE9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9EEDB18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7B23E3">
              <w:rPr>
                <w:rFonts w:ascii="Bookman Old Style" w:hAnsi="Bookman Old Style"/>
              </w:rPr>
              <w:t>Тел</w:t>
            </w:r>
            <w:r w:rsidRPr="007B23E3">
              <w:rPr>
                <w:rFonts w:ascii="Bookman Old Style" w:hAnsi="Bookman Old Style"/>
                <w:lang w:val="en-US"/>
              </w:rPr>
              <w:t>: 37-10-91, 37-13-86</w:t>
            </w:r>
          </w:p>
          <w:p w14:paraId="62A9740B" w14:textId="7918D83A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7B23E3">
              <w:rPr>
                <w:rFonts w:ascii="Bookman Old Style" w:hAnsi="Bookman Old Style"/>
                <w:lang w:val="en-US"/>
              </w:rPr>
              <w:t xml:space="preserve">Email: </w:t>
            </w:r>
            <w:hyperlink r:id="rId31" w:history="1">
              <w:r w:rsidRPr="0095184A">
                <w:rPr>
                  <w:rStyle w:val="a4"/>
                  <w:rFonts w:ascii="Bookman Old Style" w:hAnsi="Bookman Old Style"/>
                  <w:lang w:val="en-US"/>
                </w:rPr>
                <w:t>tbs_bibl1@tularegion.org</w:t>
              </w:r>
            </w:hyperlink>
            <w:r w:rsidRPr="007B23E3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D442B8" w:rsidRPr="00CD68D6" w14:paraId="480E4F2D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A99DE97" w14:textId="0571EFE7" w:rsidR="00D442B8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июля</w:t>
            </w:r>
          </w:p>
          <w:p w14:paraId="7BFD4CAD" w14:textId="77777777" w:rsidR="00D442B8" w:rsidRPr="007A0B1B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3F737292" w14:textId="77777777" w:rsidR="00D442B8" w:rsidRPr="0000262D" w:rsidRDefault="00D442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4AFF3044" w14:textId="77777777" w:rsidR="00D442B8" w:rsidRPr="0000262D" w:rsidRDefault="00D442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3AEB89C1" w14:textId="77777777" w:rsidR="00D442B8" w:rsidRPr="0000262D" w:rsidRDefault="00D442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Пролетарский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79107DE9" w14:textId="77777777" w:rsidR="00D442B8" w:rsidRPr="0000262D" w:rsidRDefault="00D442B8" w:rsidP="0072183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5D04097A" wp14:editId="7EEC73E5">
                  <wp:extent cx="323215" cy="323215"/>
                  <wp:effectExtent l="0" t="0" r="635" b="635"/>
                  <wp:docPr id="897" name="Рисунок 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8BB5AD2" w14:textId="77777777" w:rsidR="00D442B8" w:rsidRPr="0075734C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1697D17B" w14:textId="77777777" w:rsidR="00D442B8" w:rsidRPr="0000262D" w:rsidRDefault="00D442B8" w:rsidP="0072183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594C0F15" w14:textId="77777777" w:rsidR="00D442B8" w:rsidRPr="007A0B1B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40-70-00</w:t>
            </w:r>
          </w:p>
          <w:p w14:paraId="55EB89B2" w14:textId="77777777" w:rsidR="00D442B8" w:rsidRPr="0000262D" w:rsidRDefault="00D442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7A0B1B">
              <w:rPr>
                <w:rFonts w:ascii="Bookman Old Style" w:hAnsi="Bookman Old Style"/>
              </w:rPr>
              <w:t xml:space="preserve">: </w:t>
            </w:r>
            <w:hyperlink r:id="rId32" w:history="1"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7A0B1B">
                <w:rPr>
                  <w:rStyle w:val="a4"/>
                  <w:rFonts w:ascii="Bookman Old Style" w:hAnsi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7A0B1B">
                <w:rPr>
                  <w:rStyle w:val="a4"/>
                  <w:rFonts w:ascii="Bookman Old Style" w:hAnsi="Bookman Old Style"/>
                </w:rPr>
                <w:t>14@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7A0B1B">
                <w:rPr>
                  <w:rStyle w:val="a4"/>
                  <w:rFonts w:ascii="Bookman Old Style" w:hAnsi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D442B8" w:rsidRPr="00CD68D6" w14:paraId="731B4E49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8003F32" w14:textId="352614C8" w:rsidR="00D442B8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</w:t>
            </w:r>
            <w:r w:rsidRPr="004132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июля</w:t>
            </w:r>
          </w:p>
          <w:p w14:paraId="6C8556CD" w14:textId="77777777" w:rsidR="00D442B8" w:rsidRPr="007A0B1B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525FD70E" w14:textId="77777777" w:rsidR="00D442B8" w:rsidRPr="0000262D" w:rsidRDefault="00D442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41CA132C" w14:textId="77777777" w:rsidR="00D442B8" w:rsidRPr="0000262D" w:rsidRDefault="00D442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004E45B9" w14:textId="77777777" w:rsidR="00D442B8" w:rsidRPr="0000262D" w:rsidRDefault="00D442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14:paraId="55D5694D" w14:textId="77777777" w:rsidR="00D442B8" w:rsidRPr="0000262D" w:rsidRDefault="00D442B8" w:rsidP="0072183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50270B95" wp14:editId="04F4227B">
                  <wp:extent cx="323215" cy="323215"/>
                  <wp:effectExtent l="0" t="0" r="635" b="635"/>
                  <wp:docPr id="900" name="Рисунок 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735976C" w14:textId="77777777" w:rsidR="00D442B8" w:rsidRPr="0075734C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5DFEFA67" w14:textId="77777777" w:rsidR="00D442B8" w:rsidRPr="0000262D" w:rsidRDefault="00D442B8" w:rsidP="0072183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19D9181D" w14:textId="77777777" w:rsidR="00D442B8" w:rsidRPr="007A0B1B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21-51-50</w:t>
            </w:r>
          </w:p>
          <w:p w14:paraId="387ECA15" w14:textId="77777777" w:rsidR="00D442B8" w:rsidRPr="0000262D" w:rsidRDefault="00D442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196D9F">
              <w:rPr>
                <w:rFonts w:ascii="Bookman Old Style" w:hAnsi="Bookman Old Style"/>
              </w:rPr>
              <w:t xml:space="preserve">: </w:t>
            </w:r>
            <w:hyperlink r:id="rId33" w:history="1"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196D9F">
                <w:rPr>
                  <w:rStyle w:val="a4"/>
                  <w:rFonts w:ascii="Bookman Old Style" w:hAnsi="Bookman Old Style"/>
                </w:rPr>
                <w:t>_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196D9F">
                <w:rPr>
                  <w:rStyle w:val="a4"/>
                  <w:rFonts w:ascii="Bookman Old Style" w:hAnsi="Bookman Old Style"/>
                </w:rPr>
                <w:t>11@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196D9F">
                <w:rPr>
                  <w:rStyle w:val="a4"/>
                  <w:rFonts w:ascii="Bookman Old Style" w:hAnsi="Bookman Old Style"/>
                </w:rPr>
                <w:t>.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D442B8" w:rsidRPr="00CD68D6" w14:paraId="6C7EF182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E0BE840" w14:textId="148485DA" w:rsidR="00D442B8" w:rsidRPr="003C3C42" w:rsidRDefault="00D442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8</w:t>
            </w:r>
            <w:r>
              <w:rPr>
                <w:rFonts w:ascii="Bookman Old Style" w:hAnsi="Bookman Old Style"/>
              </w:rPr>
              <w:t xml:space="preserve"> июля</w:t>
            </w:r>
          </w:p>
          <w:p w14:paraId="29D9D471" w14:textId="77777777" w:rsidR="00D442B8" w:rsidRPr="0075734C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14:paraId="24B7A9D3" w14:textId="77777777" w:rsidR="00D442B8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4137" w:type="dxa"/>
            <w:shd w:val="clear" w:color="auto" w:fill="auto"/>
          </w:tcPr>
          <w:p w14:paraId="34FAD507" w14:textId="77777777" w:rsidR="00D442B8" w:rsidRPr="00873E46" w:rsidRDefault="00D442B8" w:rsidP="00721830">
            <w:pPr>
              <w:pStyle w:val="ab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873E46">
              <w:rPr>
                <w:rFonts w:ascii="Bookman Old Style" w:hAnsi="Bookman Old Style"/>
                <w:bCs/>
                <w:color w:val="000000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15CB2B10" w14:textId="77777777" w:rsidR="00D442B8" w:rsidRPr="00A8522D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Площадь Дома культуры «Косогорец» пос. Косая гора, ул. Гагарина, д. 2</w:t>
            </w:r>
          </w:p>
          <w:p w14:paraId="2E3FBD29" w14:textId="77777777" w:rsidR="00D442B8" w:rsidRPr="00873E46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E489826" w14:textId="77777777" w:rsidR="00D442B8" w:rsidRPr="0075734C" w:rsidRDefault="00D442B8" w:rsidP="0072183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14C0000F" wp14:editId="24CF0582">
                  <wp:extent cx="323850" cy="360000"/>
                  <wp:effectExtent l="0" t="0" r="0" b="2540"/>
                  <wp:docPr id="902" name="Рисунок 9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201C3DF" w14:textId="77777777" w:rsidR="00D442B8" w:rsidRPr="0075734C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14:paraId="38C4023A" w14:textId="77777777" w:rsidR="00D442B8" w:rsidRPr="0075734C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52963819" w14:textId="77777777" w:rsidR="00D442B8" w:rsidRPr="00A8522D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Телефон: 23-03-75</w:t>
            </w:r>
          </w:p>
          <w:p w14:paraId="67F2E66E" w14:textId="77777777" w:rsidR="00D442B8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4C5F9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 w:eastAsia="ru-RU"/>
              </w:rPr>
              <w:t>Email</w:t>
            </w:r>
            <w:r w:rsidRPr="006D460B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34" w:history="1">
              <w:r w:rsidRPr="004C5F96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6D460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4C5F96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bibl</w:t>
              </w:r>
              <w:r w:rsidRPr="006D460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8@</w:t>
              </w:r>
              <w:r w:rsidRPr="004C5F96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6D460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4C5F96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</w:tc>
      </w:tr>
      <w:tr w:rsidR="00D442B8" w:rsidRPr="00CD68D6" w14:paraId="0C2D20E1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AAAEA62" w14:textId="65265BE5" w:rsidR="00D442B8" w:rsidRPr="003C3C42" w:rsidRDefault="00D442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 июля</w:t>
            </w:r>
          </w:p>
          <w:p w14:paraId="29EE68AD" w14:textId="77777777" w:rsidR="00D442B8" w:rsidRPr="0075734C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5E90C2C6" w14:textId="3A327BBB" w:rsidR="00D442B8" w:rsidRDefault="00D442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t>12.00</w:t>
            </w:r>
            <w:r>
              <w:rPr>
                <w:rFonts w:ascii="Bookman Old Style" w:hAnsi="Bookman Old Style" w:cs="Bookman Old Style"/>
              </w:rPr>
              <w:t>-14.00</w:t>
            </w:r>
          </w:p>
        </w:tc>
        <w:tc>
          <w:tcPr>
            <w:tcW w:w="4137" w:type="dxa"/>
            <w:shd w:val="clear" w:color="auto" w:fill="auto"/>
          </w:tcPr>
          <w:p w14:paraId="728D2155" w14:textId="3DC18854" w:rsidR="00D442B8" w:rsidRPr="00873E46" w:rsidRDefault="00D442B8" w:rsidP="00721830">
            <w:pPr>
              <w:pStyle w:val="ab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7A0B1B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2B44C04D" w14:textId="4497DEB9" w:rsidR="00D442B8" w:rsidRPr="00A8522D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07921EB8" w14:textId="114841BE" w:rsidR="00D442B8" w:rsidRPr="0075734C" w:rsidRDefault="00D442B8" w:rsidP="0072183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1C0EC408" wp14:editId="7D832E9C">
                  <wp:extent cx="323850" cy="323850"/>
                  <wp:effectExtent l="0" t="0" r="0" b="0"/>
                  <wp:docPr id="922" name="Рисунок 9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BB13D08" w14:textId="2CA0105B" w:rsidR="00D442B8" w:rsidRPr="0075734C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3A04C4D" w14:textId="77777777" w:rsidR="00D442B8" w:rsidRPr="007A0B1B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14:paraId="297F1A9F" w14:textId="079BE644" w:rsidR="00D442B8" w:rsidRPr="00A8522D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35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3@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</w:p>
        </w:tc>
      </w:tr>
      <w:tr w:rsidR="00D442B8" w:rsidRPr="00CD68D6" w14:paraId="67ADDBCB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2DD6C57" w14:textId="1EAB01E3" w:rsidR="00D442B8" w:rsidRPr="003C3C42" w:rsidRDefault="00D442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 июля</w:t>
            </w:r>
          </w:p>
          <w:p w14:paraId="0391EA79" w14:textId="77777777" w:rsidR="00D442B8" w:rsidRPr="00A8522D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31A42363" w14:textId="0FDCE586" w:rsidR="00D442B8" w:rsidRDefault="00D442B8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A8522D">
              <w:rPr>
                <w:rFonts w:ascii="Bookman Old Style" w:hAnsi="Bookman Old Style" w:cs="Bookman Old Style"/>
              </w:rPr>
              <w:t>12.00</w:t>
            </w:r>
            <w:r>
              <w:rPr>
                <w:rFonts w:ascii="Bookman Old Style" w:hAnsi="Bookman Old Style" w:cs="Bookman Old Style"/>
              </w:rPr>
              <w:t>-14.00</w:t>
            </w:r>
          </w:p>
        </w:tc>
        <w:tc>
          <w:tcPr>
            <w:tcW w:w="4137" w:type="dxa"/>
            <w:shd w:val="clear" w:color="auto" w:fill="auto"/>
          </w:tcPr>
          <w:p w14:paraId="00EE648F" w14:textId="285E0DAE" w:rsidR="00D442B8" w:rsidRPr="00873E46" w:rsidRDefault="00D442B8" w:rsidP="00721830">
            <w:pPr>
              <w:pStyle w:val="ab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A8522D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3B3F85CB" w14:textId="77777777" w:rsidR="00D442B8" w:rsidRPr="00A8522D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Площадка Скуратовского</w:t>
            </w:r>
          </w:p>
          <w:p w14:paraId="54948263" w14:textId="0EFC9A13" w:rsidR="00D442B8" w:rsidRPr="00A8522D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микрорайона</w:t>
            </w:r>
          </w:p>
        </w:tc>
        <w:tc>
          <w:tcPr>
            <w:tcW w:w="1418" w:type="dxa"/>
            <w:shd w:val="clear" w:color="auto" w:fill="auto"/>
          </w:tcPr>
          <w:p w14:paraId="605AF1E5" w14:textId="0BAF741E" w:rsidR="00D442B8" w:rsidRPr="0075734C" w:rsidRDefault="00D442B8" w:rsidP="0072183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650652A0" wp14:editId="3E9CB903">
                  <wp:extent cx="323850" cy="323850"/>
                  <wp:effectExtent l="0" t="0" r="0" b="0"/>
                  <wp:docPr id="923" name="Рисунок 9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BFED302" w14:textId="1D728FB8" w:rsidR="00D442B8" w:rsidRPr="0075734C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F004156" w14:textId="77777777" w:rsidR="00D442B8" w:rsidRPr="00A8522D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31-33-46</w:t>
            </w:r>
          </w:p>
          <w:p w14:paraId="19F1AE06" w14:textId="57D7629F" w:rsidR="00D442B8" w:rsidRPr="00A8522D" w:rsidRDefault="00D442B8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36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18@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</w:p>
        </w:tc>
      </w:tr>
      <w:tr w:rsidR="00D442B8" w:rsidRPr="007B23E3" w14:paraId="41727608" w14:textId="77777777" w:rsidTr="00750229">
        <w:trPr>
          <w:trHeight w:val="1253"/>
          <w:jc w:val="center"/>
        </w:trPr>
        <w:tc>
          <w:tcPr>
            <w:tcW w:w="1944" w:type="dxa"/>
            <w:shd w:val="clear" w:color="auto" w:fill="auto"/>
          </w:tcPr>
          <w:p w14:paraId="4C756801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18</w:t>
            </w:r>
            <w:r w:rsidRPr="007B23E3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7B23E3">
              <w:rPr>
                <w:rFonts w:ascii="Bookman Old Style" w:hAnsi="Bookman Old Style" w:cs="Bookman Old Style"/>
              </w:rPr>
              <w:t>июля</w:t>
            </w:r>
          </w:p>
          <w:p w14:paraId="4F23BDA3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2019  года</w:t>
            </w:r>
          </w:p>
          <w:p w14:paraId="292EF6CD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4137" w:type="dxa"/>
            <w:shd w:val="clear" w:color="auto" w:fill="auto"/>
          </w:tcPr>
          <w:p w14:paraId="09BECF1F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  <w:color w:val="111111"/>
              </w:rPr>
              <w:t>Спортивно - развлекательный</w:t>
            </w:r>
          </w:p>
          <w:p w14:paraId="781C9806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  <w:color w:val="111111"/>
              </w:rPr>
              <w:t>час для детей</w:t>
            </w:r>
          </w:p>
          <w:p w14:paraId="7C010E1F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  <w:color w:val="111111"/>
              </w:rPr>
              <w:t>«</w:t>
            </w:r>
            <w:r w:rsidRPr="007B23E3">
              <w:rPr>
                <w:rFonts w:ascii="Bookman Old Style" w:hAnsi="Bookman Old Style" w:cs="Bookman Old Style"/>
                <w:color w:val="111111"/>
                <w:lang w:val="en-US"/>
              </w:rPr>
              <w:t>Kids</w:t>
            </w:r>
            <w:r w:rsidRPr="007B23E3">
              <w:rPr>
                <w:rFonts w:ascii="Bookman Old Style" w:hAnsi="Bookman Old Style" w:cs="Bookman Old Style"/>
                <w:color w:val="111111"/>
              </w:rPr>
              <w:t xml:space="preserve"> </w:t>
            </w:r>
            <w:r w:rsidRPr="007B23E3">
              <w:rPr>
                <w:rFonts w:ascii="Bookman Old Style" w:hAnsi="Bookman Old Style" w:cs="Bookman Old Style"/>
                <w:color w:val="111111"/>
                <w:lang w:val="en-US"/>
              </w:rPr>
              <w:t>party</w:t>
            </w:r>
            <w:r w:rsidRPr="007B23E3">
              <w:rPr>
                <w:rFonts w:ascii="Bookman Old Style" w:hAnsi="Bookman Old Style" w:cs="Bookman Old Style"/>
                <w:color w:val="111111"/>
              </w:rPr>
              <w:t>»</w:t>
            </w:r>
          </w:p>
          <w:p w14:paraId="4F87A37D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  <w:color w:val="000000"/>
              </w:rPr>
              <w:t xml:space="preserve">в </w:t>
            </w:r>
            <w:proofErr w:type="gramStart"/>
            <w:r w:rsidRPr="007B23E3">
              <w:rPr>
                <w:rFonts w:ascii="Bookman Old Style" w:hAnsi="Bookman Old Style" w:cs="Bookman Old Style"/>
                <w:color w:val="000000"/>
              </w:rPr>
              <w:t>рамках</w:t>
            </w:r>
            <w:proofErr w:type="gramEnd"/>
            <w:r w:rsidRPr="007B23E3">
              <w:rPr>
                <w:rFonts w:ascii="Bookman Old Style" w:hAnsi="Bookman Old Style" w:cs="Bookman Old Style"/>
                <w:color w:val="000000"/>
              </w:rPr>
              <w:t xml:space="preserve">  проекта «Расти, играй»</w:t>
            </w:r>
          </w:p>
        </w:tc>
        <w:tc>
          <w:tcPr>
            <w:tcW w:w="3684" w:type="dxa"/>
            <w:shd w:val="clear" w:color="auto" w:fill="auto"/>
          </w:tcPr>
          <w:p w14:paraId="2197BF5D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55951B2A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544005EE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п. Плехановский,</w:t>
            </w:r>
          </w:p>
          <w:p w14:paraId="373055FA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ул. Заводская, д.12</w:t>
            </w:r>
          </w:p>
          <w:p w14:paraId="545F1B7B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(площадь)</w:t>
            </w:r>
          </w:p>
        </w:tc>
        <w:tc>
          <w:tcPr>
            <w:tcW w:w="1418" w:type="dxa"/>
            <w:shd w:val="clear" w:color="auto" w:fill="auto"/>
          </w:tcPr>
          <w:p w14:paraId="5FAE1858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77BE7705" wp14:editId="60E8EE0E">
                  <wp:extent cx="323850" cy="323850"/>
                  <wp:effectExtent l="0" t="0" r="0" b="0"/>
                  <wp:docPr id="777" name="Рисунок 77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4E8DFEE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4E37FE1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Тел:</w:t>
            </w:r>
          </w:p>
          <w:p w14:paraId="06ADD374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75-22-29</w:t>
            </w:r>
          </w:p>
          <w:p w14:paraId="5595AE27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Е</w:t>
            </w:r>
            <w:r w:rsidRPr="007B23E3">
              <w:rPr>
                <w:rFonts w:ascii="Bookman Old Style" w:hAnsi="Bookman Old Style" w:cs="Bookman Old Style"/>
                <w:lang w:val="en-US"/>
              </w:rPr>
              <w:t>mail</w:t>
            </w:r>
            <w:r w:rsidRPr="007B23E3">
              <w:rPr>
                <w:rFonts w:ascii="Bookman Old Style" w:hAnsi="Bookman Old Style" w:cs="Bookman Old Style"/>
              </w:rPr>
              <w:t>:</w:t>
            </w:r>
          </w:p>
          <w:p w14:paraId="6A470407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7" w:anchor="_blank" w:history="1">
              <w:r w:rsidRPr="007B23E3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D442B8" w:rsidRPr="007B23E3" w14:paraId="033774B9" w14:textId="77777777" w:rsidTr="00750229">
        <w:trPr>
          <w:trHeight w:val="64"/>
          <w:jc w:val="center"/>
        </w:trPr>
        <w:tc>
          <w:tcPr>
            <w:tcW w:w="1944" w:type="dxa"/>
            <w:shd w:val="clear" w:color="auto" w:fill="auto"/>
          </w:tcPr>
          <w:p w14:paraId="299A9BD7" w14:textId="5F01A034" w:rsidR="00D442B8" w:rsidRDefault="00D442B8" w:rsidP="00D442B8">
            <w:pPr>
              <w:pStyle w:val="ab"/>
              <w:jc w:val="center"/>
            </w:pPr>
            <w:r>
              <w:rPr>
                <w:rFonts w:ascii="Bookman Old Style" w:hAnsi="Bookman Old Style" w:cs="Bookman Old Style"/>
              </w:rPr>
              <w:t>18 июля</w:t>
            </w:r>
          </w:p>
          <w:p w14:paraId="1EDF3FDC" w14:textId="2B5958DB" w:rsidR="00D442B8" w:rsidRPr="007B23E3" w:rsidRDefault="00D442B8" w:rsidP="00D442B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2019 года 12.00</w:t>
            </w:r>
          </w:p>
        </w:tc>
        <w:tc>
          <w:tcPr>
            <w:tcW w:w="4137" w:type="dxa"/>
            <w:shd w:val="clear" w:color="auto" w:fill="auto"/>
          </w:tcPr>
          <w:p w14:paraId="1DB2838E" w14:textId="5C6BE193" w:rsidR="00D442B8" w:rsidRDefault="00D442B8" w:rsidP="00D442B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Детская игровая программа</w:t>
            </w:r>
          </w:p>
          <w:p w14:paraId="646DA8B0" w14:textId="31B9B9D1" w:rsidR="00D442B8" w:rsidRDefault="00D442B8" w:rsidP="00D442B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«Весёлый час здоровья»</w:t>
            </w:r>
          </w:p>
          <w:p w14:paraId="75A18F4B" w14:textId="5DED5A6D" w:rsidR="00D442B8" w:rsidRPr="007B23E3" w:rsidRDefault="00D442B8" w:rsidP="00D442B8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</w:rPr>
              <w:t xml:space="preserve"> проекта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75B2F66A" w14:textId="77777777" w:rsidR="00D442B8" w:rsidRDefault="00D442B8" w:rsidP="00D442B8">
            <w:pPr>
              <w:pStyle w:val="ab"/>
              <w:jc w:val="center"/>
            </w:pPr>
            <w:r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6DA43325" w14:textId="77777777" w:rsidR="00D442B8" w:rsidRDefault="00D442B8" w:rsidP="00D442B8">
            <w:pPr>
              <w:pStyle w:val="ab"/>
              <w:jc w:val="center"/>
            </w:pPr>
            <w:r>
              <w:rPr>
                <w:rFonts w:ascii="Bookman Old Style" w:hAnsi="Bookman Old Style" w:cs="Bookman Old Style"/>
              </w:rPr>
              <w:t>Филиал «Рассветский»</w:t>
            </w:r>
          </w:p>
          <w:p w14:paraId="4F4B0F59" w14:textId="3D1A529B" w:rsidR="00D442B8" w:rsidRDefault="00D442B8" w:rsidP="00D442B8">
            <w:pPr>
              <w:pStyle w:val="ab"/>
              <w:jc w:val="center"/>
            </w:pPr>
            <w:r>
              <w:rPr>
                <w:rFonts w:ascii="Bookman Old Style" w:hAnsi="Bookman Old Style" w:cs="Bookman Old Style"/>
              </w:rPr>
              <w:t>п. Рассвет, д. 38</w:t>
            </w:r>
            <w:r>
              <w:rPr>
                <w:rFonts w:ascii="Bookman Old Style" w:hAnsi="Bookman Old Style" w:cs="Bookman Old Style"/>
              </w:rPr>
              <w:br/>
              <w:t>детский сквер</w:t>
            </w:r>
          </w:p>
          <w:p w14:paraId="52032F2D" w14:textId="0D8BABF9" w:rsidR="00D442B8" w:rsidRPr="00D442B8" w:rsidRDefault="00D442B8" w:rsidP="00D442B8">
            <w:pPr>
              <w:pStyle w:val="ab"/>
              <w:jc w:val="center"/>
            </w:pPr>
            <w:r>
              <w:rPr>
                <w:rFonts w:ascii="Bookman Old Style" w:hAnsi="Bookman Old Style" w:cs="Bookman Old Style"/>
              </w:rPr>
              <w:t>«Золотой петушок»</w:t>
            </w:r>
          </w:p>
        </w:tc>
        <w:tc>
          <w:tcPr>
            <w:tcW w:w="1418" w:type="dxa"/>
            <w:shd w:val="clear" w:color="auto" w:fill="auto"/>
          </w:tcPr>
          <w:p w14:paraId="5F359FCC" w14:textId="61911210" w:rsidR="00D442B8" w:rsidRPr="007B23E3" w:rsidRDefault="00D442B8" w:rsidP="00D442B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156ED1E6" wp14:editId="57770F1D">
                  <wp:extent cx="323850" cy="323850"/>
                  <wp:effectExtent l="0" t="0" r="0" b="0"/>
                  <wp:docPr id="927" name="Рисунок 9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74035C5" w14:textId="0DC0BB40" w:rsidR="00D442B8" w:rsidRPr="007B23E3" w:rsidRDefault="00D442B8" w:rsidP="00D442B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5DC34D6" w14:textId="77777777" w:rsidR="00D442B8" w:rsidRDefault="00D442B8" w:rsidP="00D442B8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5BE3D6AE" w14:textId="77777777" w:rsidR="00D442B8" w:rsidRDefault="00D442B8" w:rsidP="00D442B8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72-35-81</w:t>
            </w:r>
          </w:p>
          <w:p w14:paraId="4EAFB491" w14:textId="653B0D6D" w:rsidR="00D442B8" w:rsidRDefault="00D442B8" w:rsidP="00D442B8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655B862E" w14:textId="45AEF2F8" w:rsidR="00D442B8" w:rsidRPr="007B23E3" w:rsidRDefault="00D442B8" w:rsidP="00D442B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8" w:anchor="_blank" w:history="1">
              <w:r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42B8" w:rsidRPr="007B23E3" w14:paraId="5581C43C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463414F" w14:textId="77777777" w:rsidR="00D442B8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18 июля </w:t>
            </w:r>
          </w:p>
          <w:p w14:paraId="5F26E38D" w14:textId="4ECD6178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71F47F79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eastAsia="Calibri" w:hAnsi="Bookman Old Style"/>
              </w:rPr>
              <w:t>14.30</w:t>
            </w:r>
          </w:p>
        </w:tc>
        <w:tc>
          <w:tcPr>
            <w:tcW w:w="4137" w:type="dxa"/>
            <w:shd w:val="clear" w:color="auto" w:fill="auto"/>
          </w:tcPr>
          <w:p w14:paraId="4BCB2A56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Проект «Летний кинотеатр». Показ отечественных  мультфильмов и кинофильмов.</w:t>
            </w:r>
          </w:p>
          <w:p w14:paraId="4C23F5F1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7B23E3">
              <w:rPr>
                <w:rFonts w:ascii="Bookman Old Style" w:hAnsi="Bookman Old Style"/>
              </w:rPr>
              <w:t>к</w:t>
            </w:r>
            <w:proofErr w:type="gramEnd"/>
            <w:r w:rsidRPr="007B23E3">
              <w:rPr>
                <w:rFonts w:ascii="Bookman Old Style" w:hAnsi="Bookman Old Style"/>
              </w:rPr>
              <w:t xml:space="preserve">/ф «Волшебная лампа Алладина» Режиссёр Борис </w:t>
            </w:r>
            <w:proofErr w:type="spellStart"/>
            <w:r w:rsidRPr="007B23E3">
              <w:rPr>
                <w:rFonts w:ascii="Bookman Old Style" w:hAnsi="Bookman Old Style"/>
              </w:rPr>
              <w:t>Рыцарев</w:t>
            </w:r>
            <w:proofErr w:type="spellEnd"/>
          </w:p>
        </w:tc>
        <w:tc>
          <w:tcPr>
            <w:tcW w:w="3684" w:type="dxa"/>
            <w:shd w:val="clear" w:color="auto" w:fill="auto"/>
          </w:tcPr>
          <w:p w14:paraId="1A9EEA15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Дом культуры «Хомяково»</w:t>
            </w:r>
          </w:p>
          <w:p w14:paraId="5D86DEB3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eastAsia="Calibri" w:hAnsi="Bookman Old Style"/>
              </w:rPr>
              <w:t>пос. Хомяково, ул. Березовская, д. 2</w:t>
            </w:r>
          </w:p>
        </w:tc>
        <w:tc>
          <w:tcPr>
            <w:tcW w:w="1418" w:type="dxa"/>
            <w:shd w:val="clear" w:color="auto" w:fill="auto"/>
          </w:tcPr>
          <w:p w14:paraId="1A1A6647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63017702" wp14:editId="4A3F8575">
                  <wp:extent cx="323850" cy="323850"/>
                  <wp:effectExtent l="0" t="0" r="0" b="0"/>
                  <wp:docPr id="841" name="Рисунок 84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1D25ED4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E8CA4DB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Тел:</w:t>
            </w:r>
          </w:p>
          <w:p w14:paraId="749D6E74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43-62-71</w:t>
            </w:r>
          </w:p>
          <w:p w14:paraId="56A34383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Е</w:t>
            </w:r>
            <w:r w:rsidRPr="007B23E3">
              <w:rPr>
                <w:rFonts w:ascii="Bookman Old Style" w:hAnsi="Bookman Old Style"/>
                <w:lang w:val="en-US"/>
              </w:rPr>
              <w:t>mail</w:t>
            </w:r>
            <w:r w:rsidRPr="007B23E3">
              <w:rPr>
                <w:rFonts w:ascii="Bookman Old Style" w:hAnsi="Bookman Old Style"/>
              </w:rPr>
              <w:t>:</w:t>
            </w:r>
          </w:p>
          <w:p w14:paraId="5061DDAB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9" w:history="1"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7B23E3">
                <w:rPr>
                  <w:rStyle w:val="a4"/>
                  <w:rFonts w:ascii="Bookman Old Style" w:hAnsi="Bookman Old Style"/>
                </w:rPr>
                <w:t>@</w:t>
              </w:r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7B23E3">
                <w:rPr>
                  <w:rStyle w:val="a4"/>
                  <w:rFonts w:ascii="Bookman Old Style" w:hAnsi="Bookman Old Style"/>
                </w:rPr>
                <w:t>.</w:t>
              </w:r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D442B8" w:rsidRPr="007B23E3" w14:paraId="5E94456D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E5206D7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18 июля</w:t>
            </w:r>
          </w:p>
          <w:p w14:paraId="5BDD462A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2019 года</w:t>
            </w:r>
          </w:p>
          <w:p w14:paraId="52D98E00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15.00</w:t>
            </w:r>
          </w:p>
          <w:p w14:paraId="7F29808B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76355FEF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78AE555F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530E1FF6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lastRenderedPageBreak/>
              <w:t>Кинопоказ</w:t>
            </w:r>
          </w:p>
          <w:p w14:paraId="5FED0359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к/ф «Волшебная лампа Алладина»</w:t>
            </w:r>
          </w:p>
          <w:p w14:paraId="22A64526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7B23E3">
              <w:rPr>
                <w:rFonts w:ascii="Bookman Old Style" w:hAnsi="Bookman Old Style" w:cs="Bookman Old Style"/>
              </w:rPr>
              <w:t>(</w:t>
            </w:r>
            <w:proofErr w:type="spellStart"/>
            <w:r w:rsidRPr="007B23E3">
              <w:rPr>
                <w:rFonts w:ascii="Bookman Old Style" w:hAnsi="Bookman Old Style" w:cs="Bookman Old Style"/>
              </w:rPr>
              <w:t>реж</w:t>
            </w:r>
            <w:proofErr w:type="spellEnd"/>
            <w:r w:rsidRPr="007B23E3">
              <w:rPr>
                <w:rFonts w:ascii="Bookman Old Style" w:hAnsi="Bookman Old Style" w:cs="Bookman Old Style"/>
              </w:rPr>
              <w:t>.</w:t>
            </w:r>
            <w:proofErr w:type="gramEnd"/>
            <w:r w:rsidRPr="007B23E3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proofErr w:type="gramStart"/>
            <w:r w:rsidRPr="007B23E3">
              <w:rPr>
                <w:rFonts w:ascii="Bookman Old Style" w:hAnsi="Bookman Old Style" w:cs="Bookman Old Style"/>
              </w:rPr>
              <w:t>Б.Рыцарев</w:t>
            </w:r>
            <w:proofErr w:type="spellEnd"/>
            <w:r w:rsidRPr="007B23E3">
              <w:rPr>
                <w:rFonts w:ascii="Bookman Old Style" w:hAnsi="Bookman Old Style" w:cs="Bookman Old Style"/>
              </w:rPr>
              <w:t>)</w:t>
            </w:r>
            <w:proofErr w:type="gramEnd"/>
          </w:p>
          <w:p w14:paraId="5FB79825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eastAsia="Bookman Old Style" w:hAnsi="Bookman Old Style" w:cs="Bookman Old Style"/>
              </w:rPr>
              <w:lastRenderedPageBreak/>
              <w:t xml:space="preserve">в </w:t>
            </w:r>
            <w:proofErr w:type="gramStart"/>
            <w:r w:rsidRPr="007B23E3">
              <w:rPr>
                <w:rFonts w:ascii="Bookman Old Style" w:eastAsia="Bookman Old Style" w:hAnsi="Bookman Old Style" w:cs="Bookman Old Style"/>
              </w:rPr>
              <w:t>рамках</w:t>
            </w:r>
            <w:proofErr w:type="gramEnd"/>
            <w:r w:rsidRPr="007B23E3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7B23E3">
              <w:rPr>
                <w:rFonts w:ascii="Bookman Old Style" w:hAnsi="Bookman Old Style" w:cs="Bookman Old Style"/>
              </w:rPr>
              <w:t>проекта</w:t>
            </w:r>
          </w:p>
          <w:p w14:paraId="2154BF60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«Летний кинотеатр»</w:t>
            </w:r>
          </w:p>
        </w:tc>
        <w:tc>
          <w:tcPr>
            <w:tcW w:w="3684" w:type="dxa"/>
            <w:shd w:val="clear" w:color="auto" w:fill="auto"/>
          </w:tcPr>
          <w:p w14:paraId="4B3E89FC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14:paraId="394066A8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76AF1A43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lastRenderedPageBreak/>
              <w:t>п. Ленинский,</w:t>
            </w:r>
          </w:p>
          <w:p w14:paraId="368F775F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ул. Ленина д.1</w:t>
            </w:r>
          </w:p>
        </w:tc>
        <w:tc>
          <w:tcPr>
            <w:tcW w:w="1418" w:type="dxa"/>
            <w:shd w:val="clear" w:color="auto" w:fill="auto"/>
          </w:tcPr>
          <w:p w14:paraId="38E35B3E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1EFAB68" wp14:editId="628F5659">
                  <wp:extent cx="323850" cy="323850"/>
                  <wp:effectExtent l="0" t="0" r="0" b="0"/>
                  <wp:docPr id="31" name="Рисунок 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5302A4D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3D3781C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Тел:</w:t>
            </w:r>
          </w:p>
          <w:p w14:paraId="02B37D21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72-60-96</w:t>
            </w:r>
          </w:p>
          <w:p w14:paraId="3AD3FBE2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Е</w:t>
            </w:r>
            <w:r w:rsidRPr="007B23E3">
              <w:rPr>
                <w:rFonts w:ascii="Bookman Old Style" w:hAnsi="Bookman Old Style" w:cs="Bookman Old Style"/>
                <w:lang w:val="en-US"/>
              </w:rPr>
              <w:t>mail</w:t>
            </w:r>
            <w:r w:rsidRPr="007B23E3">
              <w:rPr>
                <w:rFonts w:ascii="Bookman Old Style" w:hAnsi="Bookman Old Style" w:cs="Bookman Old Style"/>
              </w:rPr>
              <w:t>:</w:t>
            </w:r>
          </w:p>
          <w:p w14:paraId="7172DCFA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0" w:history="1">
              <w:r w:rsidRPr="007B23E3">
                <w:rPr>
                  <w:rStyle w:val="a4"/>
                  <w:rFonts w:ascii="Bookman Old Style" w:hAnsi="Bookman Old Style" w:cs="Bookman Old Style"/>
                  <w:lang w:val="en-US"/>
                </w:rPr>
                <w:t>tula</w:t>
              </w:r>
              <w:r w:rsidRPr="007B23E3">
                <w:rPr>
                  <w:rStyle w:val="a4"/>
                  <w:rFonts w:ascii="Bookman Old Style" w:hAnsi="Bookman Old Style" w:cs="Bookman Old Style"/>
                </w:rPr>
                <w:t>-</w:t>
              </w:r>
              <w:r w:rsidRPr="007B23E3">
                <w:rPr>
                  <w:rStyle w:val="a4"/>
                  <w:rFonts w:ascii="Bookman Old Style" w:hAnsi="Bookman Old Style" w:cs="Bookman Old Style"/>
                  <w:lang w:val="en-US"/>
                </w:rPr>
                <w:lastRenderedPageBreak/>
                <w:t>mbuk</w:t>
              </w:r>
              <w:r w:rsidRPr="007B23E3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7B23E3">
                <w:rPr>
                  <w:rStyle w:val="a4"/>
                  <w:rFonts w:ascii="Bookman Old Style" w:hAnsi="Bookman Old Style" w:cs="Bookman Old Style"/>
                  <w:lang w:val="en-US"/>
                </w:rPr>
                <w:t>kdo</w:t>
              </w:r>
              <w:r w:rsidRPr="007B23E3">
                <w:rPr>
                  <w:rStyle w:val="a4"/>
                  <w:rFonts w:ascii="Bookman Old Style" w:hAnsi="Bookman Old Style" w:cs="Bookman Old Style"/>
                </w:rPr>
                <w:t>@</w:t>
              </w:r>
              <w:r w:rsidRPr="007B23E3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7B23E3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7B23E3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D442B8" w:rsidRPr="007B23E3" w14:paraId="50C5C05D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93841EF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bCs/>
              </w:rPr>
              <w:lastRenderedPageBreak/>
              <w:t>18 июля</w:t>
            </w:r>
          </w:p>
          <w:p w14:paraId="7E4657C5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bCs/>
              </w:rPr>
              <w:t>2019 года</w:t>
            </w:r>
          </w:p>
          <w:p w14:paraId="6BA21AC6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/>
                <w:bCs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44EA01A9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Развлекательно - игровое мероприятие для детей</w:t>
            </w:r>
          </w:p>
          <w:p w14:paraId="604E813E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в </w:t>
            </w:r>
            <w:proofErr w:type="gramStart"/>
            <w:r w:rsidRPr="007B23E3">
              <w:rPr>
                <w:rFonts w:ascii="Bookman Old Style" w:hAnsi="Bookman Old Style"/>
              </w:rPr>
              <w:t>рамках</w:t>
            </w:r>
            <w:proofErr w:type="gramEnd"/>
            <w:r w:rsidRPr="007B23E3">
              <w:rPr>
                <w:rFonts w:ascii="Bookman Old Style" w:hAnsi="Bookman Old Style"/>
              </w:rPr>
              <w:t xml:space="preserve"> проекта</w:t>
            </w:r>
          </w:p>
          <w:p w14:paraId="3EC100FD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/>
              </w:rPr>
              <w:t>«А у нас во дворе»</w:t>
            </w:r>
          </w:p>
        </w:tc>
        <w:tc>
          <w:tcPr>
            <w:tcW w:w="3684" w:type="dxa"/>
            <w:shd w:val="clear" w:color="auto" w:fill="auto"/>
          </w:tcPr>
          <w:p w14:paraId="0D4FBF1B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color w:val="000000"/>
              </w:rPr>
              <w:t>МБУК «Культурно – досуговое объединение»</w:t>
            </w:r>
          </w:p>
          <w:p w14:paraId="47633671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color w:val="000000"/>
              </w:rPr>
              <w:t>филиал «Прилепский»</w:t>
            </w:r>
          </w:p>
          <w:p w14:paraId="442C5967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color w:val="000000"/>
              </w:rPr>
              <w:t>отдел «Старобасовский»,</w:t>
            </w:r>
          </w:p>
          <w:p w14:paraId="746EA1C7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color w:val="000000"/>
              </w:rPr>
              <w:t>д. Варваровка</w:t>
            </w:r>
          </w:p>
          <w:p w14:paraId="53413592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07B0F9A2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2FF07C90" wp14:editId="37E75DD4">
                  <wp:extent cx="323850" cy="323850"/>
                  <wp:effectExtent l="0" t="0" r="0" b="0"/>
                  <wp:docPr id="904" name="Рисунок 90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B657C4B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F5E04D0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Тел:</w:t>
            </w:r>
          </w:p>
          <w:p w14:paraId="04EB88EA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77-33-28</w:t>
            </w:r>
          </w:p>
          <w:p w14:paraId="5AF03B78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Е</w:t>
            </w:r>
            <w:r w:rsidRPr="007B23E3">
              <w:rPr>
                <w:rFonts w:ascii="Bookman Old Style" w:hAnsi="Bookman Old Style" w:cs="Bookman Old Style"/>
                <w:lang w:val="en-US"/>
              </w:rPr>
              <w:t>mail</w:t>
            </w:r>
            <w:r w:rsidRPr="007B23E3">
              <w:rPr>
                <w:rFonts w:ascii="Bookman Old Style" w:hAnsi="Bookman Old Style" w:cs="Bookman Old Style"/>
              </w:rPr>
              <w:t>:</w:t>
            </w:r>
          </w:p>
          <w:p w14:paraId="4D2648DA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1" w:anchor="_blank" w:history="1">
              <w:r w:rsidRPr="007B23E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D442B8" w:rsidRPr="007B23E3" w14:paraId="0A1D15CF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8211668" w14:textId="77777777" w:rsidR="00D442B8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18 июля </w:t>
            </w:r>
          </w:p>
          <w:p w14:paraId="4D71A293" w14:textId="68655724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1B76C5BC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eastAsia="Calibri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368C7917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Проект «Летний кинотеатр». Показ отечественных  мультфильмов и кинофильмов.</w:t>
            </w:r>
          </w:p>
          <w:p w14:paraId="460E3F3F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7B23E3">
              <w:rPr>
                <w:rFonts w:ascii="Bookman Old Style" w:hAnsi="Bookman Old Style"/>
              </w:rPr>
              <w:t>к</w:t>
            </w:r>
            <w:proofErr w:type="gramEnd"/>
            <w:r w:rsidRPr="007B23E3">
              <w:rPr>
                <w:rFonts w:ascii="Bookman Old Style" w:hAnsi="Bookman Old Style"/>
              </w:rPr>
              <w:t xml:space="preserve">/ф «Волшебная лампа Алладина» Режиссёр Борис </w:t>
            </w:r>
            <w:proofErr w:type="spellStart"/>
            <w:r w:rsidRPr="007B23E3">
              <w:rPr>
                <w:rFonts w:ascii="Bookman Old Style" w:hAnsi="Bookman Old Style"/>
              </w:rPr>
              <w:t>Рыцарев</w:t>
            </w:r>
            <w:proofErr w:type="spellEnd"/>
          </w:p>
        </w:tc>
        <w:tc>
          <w:tcPr>
            <w:tcW w:w="3684" w:type="dxa"/>
            <w:shd w:val="clear" w:color="auto" w:fill="auto"/>
          </w:tcPr>
          <w:p w14:paraId="1F7D8EA6" w14:textId="77777777" w:rsidR="00750229" w:rsidRDefault="00D442B8" w:rsidP="007B23E3">
            <w:pPr>
              <w:pStyle w:val="ab"/>
              <w:jc w:val="center"/>
              <w:rPr>
                <w:rFonts w:ascii="Bookman Old Style" w:eastAsia="Calibri" w:hAnsi="Bookman Old Style"/>
              </w:rPr>
            </w:pPr>
            <w:r w:rsidRPr="007B23E3">
              <w:rPr>
                <w:rFonts w:ascii="Bookman Old Style" w:eastAsia="Calibri" w:hAnsi="Bookman Old Style"/>
              </w:rPr>
              <w:t xml:space="preserve">Дом культуры «Южный» пос. Менделеевский, </w:t>
            </w:r>
          </w:p>
          <w:p w14:paraId="2B9D3033" w14:textId="2ED63C3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eastAsia="Calibri" w:hAnsi="Bookman Old Style"/>
              </w:rPr>
              <w:t>ул. М. Горького, д. 13</w:t>
            </w:r>
          </w:p>
        </w:tc>
        <w:tc>
          <w:tcPr>
            <w:tcW w:w="1418" w:type="dxa"/>
            <w:shd w:val="clear" w:color="auto" w:fill="auto"/>
          </w:tcPr>
          <w:p w14:paraId="484EE5F9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42076CBA" wp14:editId="31E2E5D3">
                  <wp:extent cx="323850" cy="323850"/>
                  <wp:effectExtent l="0" t="0" r="0" b="0"/>
                  <wp:docPr id="843" name="Рисунок 84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5D96C4F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11CC6EC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Тел:</w:t>
            </w:r>
          </w:p>
          <w:p w14:paraId="58083CBA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33-08-11</w:t>
            </w:r>
          </w:p>
          <w:p w14:paraId="4F0E821D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Е</w:t>
            </w:r>
            <w:r w:rsidRPr="007B23E3">
              <w:rPr>
                <w:rFonts w:ascii="Bookman Old Style" w:hAnsi="Bookman Old Style"/>
                <w:lang w:val="en-US"/>
              </w:rPr>
              <w:t>mail</w:t>
            </w:r>
            <w:r w:rsidRPr="007B23E3">
              <w:rPr>
                <w:rFonts w:ascii="Bookman Old Style" w:hAnsi="Bookman Old Style"/>
              </w:rPr>
              <w:t>:</w:t>
            </w:r>
          </w:p>
          <w:p w14:paraId="7AA26481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42" w:history="1"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gkzmuk@tularegion.org</w:t>
              </w:r>
            </w:hyperlink>
          </w:p>
          <w:p w14:paraId="42F69E20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D442B8" w:rsidRPr="007B23E3" w14:paraId="07A1BA50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2CCE53C" w14:textId="77777777" w:rsidR="00D442B8" w:rsidRDefault="00D442B8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 w:cs="Bookman Old Style"/>
              </w:rPr>
              <w:t xml:space="preserve">18 июля </w:t>
            </w:r>
          </w:p>
          <w:p w14:paraId="18DA540F" w14:textId="5982EA83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2019 года</w:t>
            </w:r>
          </w:p>
          <w:p w14:paraId="0AD77D39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137" w:type="dxa"/>
            <w:shd w:val="clear" w:color="auto" w:fill="auto"/>
          </w:tcPr>
          <w:p w14:paraId="07EBA8E9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Праздник деревни</w:t>
            </w:r>
          </w:p>
          <w:p w14:paraId="76BBA4C5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«Хорошее настроение»</w:t>
            </w:r>
          </w:p>
          <w:p w14:paraId="17AD0744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7B23E3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7B23E3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63FC6C2E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«День двора 2019»</w:t>
            </w:r>
          </w:p>
          <w:p w14:paraId="65CF0E8E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536E425D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47F4CF63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15C4EE7F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eastAsia="Calibri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 xml:space="preserve">д. </w:t>
            </w:r>
            <w:proofErr w:type="spellStart"/>
            <w:r w:rsidRPr="007B23E3">
              <w:rPr>
                <w:rFonts w:ascii="Bookman Old Style" w:hAnsi="Bookman Old Style" w:cs="Bookman Old Style"/>
              </w:rPr>
              <w:t>Скорнево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EFE3655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6897A9B7" wp14:editId="1D56B80F">
                  <wp:extent cx="323850" cy="323850"/>
                  <wp:effectExtent l="0" t="0" r="0" b="0"/>
                  <wp:docPr id="32" name="Рисунок 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9773D8F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E817942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Тел:</w:t>
            </w:r>
          </w:p>
          <w:p w14:paraId="38159871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72-68-34</w:t>
            </w:r>
          </w:p>
          <w:p w14:paraId="2F85FB1F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Е</w:t>
            </w:r>
            <w:r w:rsidRPr="007B23E3">
              <w:rPr>
                <w:rFonts w:ascii="Bookman Old Style" w:hAnsi="Bookman Old Style" w:cs="Bookman Old Style"/>
                <w:lang w:val="en-US"/>
              </w:rPr>
              <w:t>mail</w:t>
            </w:r>
            <w:r w:rsidRPr="007B23E3">
              <w:rPr>
                <w:rFonts w:ascii="Bookman Old Style" w:hAnsi="Bookman Old Style" w:cs="Bookman Old Style"/>
              </w:rPr>
              <w:t>:</w:t>
            </w:r>
          </w:p>
          <w:p w14:paraId="41FFA675" w14:textId="77777777" w:rsidR="00D442B8" w:rsidRPr="007B23E3" w:rsidRDefault="00D442B8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3" w:anchor="_blank" w:history="1">
              <w:r w:rsidRPr="007B23E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50229" w:rsidRPr="007B23E3" w14:paraId="1593992D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04FB2C1" w14:textId="5633C57F" w:rsidR="00750229" w:rsidRPr="0075734C" w:rsidRDefault="00750229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18 июля</w:t>
            </w:r>
          </w:p>
          <w:p w14:paraId="7C8973C5" w14:textId="77777777" w:rsidR="00750229" w:rsidRPr="0075734C" w:rsidRDefault="00750229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2018 года</w:t>
            </w:r>
          </w:p>
          <w:p w14:paraId="2E110924" w14:textId="402B4EB8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111111"/>
              </w:rPr>
              <w:t>17.00-18.00</w:t>
            </w:r>
          </w:p>
        </w:tc>
        <w:tc>
          <w:tcPr>
            <w:tcW w:w="4137" w:type="dxa"/>
            <w:shd w:val="clear" w:color="auto" w:fill="auto"/>
          </w:tcPr>
          <w:p w14:paraId="5E9865CB" w14:textId="5877AFF3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17861409" w14:textId="02A5E595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Зареченский территориальный округ Сквер «Октябрьский», пересечение ул. Октябрьская/Дегтярева</w:t>
            </w:r>
          </w:p>
        </w:tc>
        <w:tc>
          <w:tcPr>
            <w:tcW w:w="1418" w:type="dxa"/>
            <w:shd w:val="clear" w:color="auto" w:fill="auto"/>
          </w:tcPr>
          <w:p w14:paraId="0DBB5758" w14:textId="3165329D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12536E55" wp14:editId="25BC6D53">
                  <wp:extent cx="323850" cy="323850"/>
                  <wp:effectExtent l="0" t="0" r="0" b="0"/>
                  <wp:docPr id="35" name="Рисунок 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71275AD" w14:textId="48BAD6B4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2CB9128" w14:textId="77777777" w:rsidR="00750229" w:rsidRPr="00261EA4" w:rsidRDefault="00750229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14:paraId="168C763D" w14:textId="77777777" w:rsidR="00750229" w:rsidRPr="00261EA4" w:rsidRDefault="00750229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14:paraId="4A395C37" w14:textId="25A0B94F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4" w:history="1">
              <w:r w:rsidRPr="003D0CE8">
                <w:rPr>
                  <w:rStyle w:val="a4"/>
                  <w:rFonts w:ascii="Bookman Old Style" w:hAnsi="Bookman Old Style" w:cs="Bookman Old Style"/>
                </w:rPr>
                <w:t>gkzmuk@tularegion.org</w:t>
              </w:r>
            </w:hyperlink>
          </w:p>
        </w:tc>
      </w:tr>
      <w:tr w:rsidR="00750229" w:rsidRPr="007B23E3" w14:paraId="3110B20E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2754070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18 июля   2019 года  19.00</w:t>
            </w:r>
          </w:p>
        </w:tc>
        <w:tc>
          <w:tcPr>
            <w:tcW w:w="4137" w:type="dxa"/>
            <w:shd w:val="clear" w:color="auto" w:fill="auto"/>
          </w:tcPr>
          <w:p w14:paraId="4735FD6D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Любительское соревнование по пляжному волейболу (взрослые)</w:t>
            </w:r>
          </w:p>
          <w:p w14:paraId="7D481849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7B23E3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7B23E3">
              <w:rPr>
                <w:rFonts w:ascii="Bookman Old Style" w:hAnsi="Bookman Old Style" w:cs="Bookman Old Style"/>
              </w:rPr>
              <w:t xml:space="preserve"> Дня поселка Барсуки</w:t>
            </w:r>
          </w:p>
          <w:p w14:paraId="51D8929E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4" w:type="dxa"/>
            <w:shd w:val="clear" w:color="auto" w:fill="auto"/>
          </w:tcPr>
          <w:p w14:paraId="7C7D9907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Зона отдыха «Карьер»</w:t>
            </w:r>
          </w:p>
          <w:p w14:paraId="79649561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eastAsia="Calibri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22C3A38D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22DFE47A" wp14:editId="024CEBAC">
                  <wp:extent cx="250190" cy="250190"/>
                  <wp:effectExtent l="0" t="0" r="0" b="0"/>
                  <wp:docPr id="824" name="Рисунок 82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6660EB2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44E9E86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Тел:</w:t>
            </w:r>
          </w:p>
          <w:p w14:paraId="67246F0B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77-32-92</w:t>
            </w:r>
          </w:p>
          <w:p w14:paraId="7BC4D634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Е</w:t>
            </w:r>
            <w:r w:rsidRPr="007B23E3">
              <w:rPr>
                <w:rFonts w:ascii="Bookman Old Style" w:hAnsi="Bookman Old Style" w:cs="Bookman Old Style"/>
                <w:lang w:val="en-US"/>
              </w:rPr>
              <w:t>mail</w:t>
            </w:r>
            <w:r w:rsidRPr="007B23E3">
              <w:rPr>
                <w:rFonts w:ascii="Bookman Old Style" w:hAnsi="Bookman Old Style" w:cs="Bookman Old Style"/>
              </w:rPr>
              <w:t>:</w:t>
            </w:r>
          </w:p>
          <w:p w14:paraId="495A8798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6" w:anchor="_blank" w:history="1">
              <w:r w:rsidRPr="007B23E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50229" w:rsidRPr="007B23E3" w14:paraId="3E49691F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E6B9AE1" w14:textId="77777777" w:rsidR="00750229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18 июля </w:t>
            </w:r>
          </w:p>
          <w:p w14:paraId="688B82C6" w14:textId="512163CF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4B24CEE7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eastAsia="Calibri" w:hAnsi="Bookman Old Style"/>
              </w:rPr>
              <w:t>20.00</w:t>
            </w:r>
          </w:p>
        </w:tc>
        <w:tc>
          <w:tcPr>
            <w:tcW w:w="4137" w:type="dxa"/>
            <w:shd w:val="clear" w:color="auto" w:fill="auto"/>
          </w:tcPr>
          <w:p w14:paraId="5E22601D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Проект «Летний кинотеатр». Показ отечественных  мультфильмов и кинофильмов.</w:t>
            </w:r>
          </w:p>
          <w:p w14:paraId="67CE1D76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к/ф «Волшебная лампа Алладина» Режиссёр Борис </w:t>
            </w:r>
            <w:proofErr w:type="spellStart"/>
            <w:r w:rsidRPr="007B23E3">
              <w:rPr>
                <w:rFonts w:ascii="Bookman Old Style" w:hAnsi="Bookman Old Style"/>
              </w:rPr>
              <w:t>Рыцарев</w:t>
            </w:r>
            <w:proofErr w:type="spellEnd"/>
          </w:p>
        </w:tc>
        <w:tc>
          <w:tcPr>
            <w:tcW w:w="3684" w:type="dxa"/>
            <w:shd w:val="clear" w:color="auto" w:fill="auto"/>
          </w:tcPr>
          <w:p w14:paraId="694D2B68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Дом культуры «Косогорец»</w:t>
            </w:r>
          </w:p>
          <w:p w14:paraId="50871211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eastAsia="Calibri" w:hAnsi="Bookman Old Style"/>
              </w:rPr>
              <w:t>пос. Косая гора, ул. Гагарина, д. 2</w:t>
            </w:r>
          </w:p>
        </w:tc>
        <w:tc>
          <w:tcPr>
            <w:tcW w:w="1418" w:type="dxa"/>
            <w:shd w:val="clear" w:color="auto" w:fill="auto"/>
          </w:tcPr>
          <w:p w14:paraId="68CCF57B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5BF9E6AC" wp14:editId="1D132F61">
                  <wp:extent cx="323850" cy="323850"/>
                  <wp:effectExtent l="0" t="0" r="0" b="0"/>
                  <wp:docPr id="844" name="Рисунок 84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9F271B0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5002609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Тел:</w:t>
            </w:r>
          </w:p>
          <w:p w14:paraId="71BFEA7A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23-72-88,</w:t>
            </w:r>
          </w:p>
          <w:p w14:paraId="6A9347E6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23-69-60</w:t>
            </w:r>
          </w:p>
          <w:p w14:paraId="2F3A2CE1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Е</w:t>
            </w:r>
            <w:r w:rsidRPr="007B23E3">
              <w:rPr>
                <w:rFonts w:ascii="Bookman Old Style" w:hAnsi="Bookman Old Style"/>
                <w:lang w:val="en-US"/>
              </w:rPr>
              <w:t>mail</w:t>
            </w:r>
            <w:r w:rsidRPr="007B23E3">
              <w:rPr>
                <w:rFonts w:ascii="Bookman Old Style" w:hAnsi="Bookman Old Style"/>
              </w:rPr>
              <w:t>:</w:t>
            </w:r>
          </w:p>
          <w:p w14:paraId="65D883E9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7" w:history="1"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7B23E3">
                <w:rPr>
                  <w:rStyle w:val="a4"/>
                  <w:rFonts w:ascii="Bookman Old Style" w:hAnsi="Bookman Old Style"/>
                </w:rPr>
                <w:t>@</w:t>
              </w:r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7B23E3">
                <w:rPr>
                  <w:rStyle w:val="a4"/>
                  <w:rFonts w:ascii="Bookman Old Style" w:hAnsi="Bookman Old Style"/>
                </w:rPr>
                <w:t>.</w:t>
              </w:r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50229" w:rsidRPr="007B23E3" w14:paraId="0C491449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75DD2B1" w14:textId="45A6304A" w:rsidR="00750229" w:rsidRPr="0075734C" w:rsidRDefault="00750229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19 июля</w:t>
            </w:r>
          </w:p>
          <w:p w14:paraId="25688F64" w14:textId="77777777" w:rsidR="00750229" w:rsidRPr="0075734C" w:rsidRDefault="00750229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10E5199C" w14:textId="3751C6EC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 w:cs="Bookman Old Style"/>
              </w:rPr>
              <w:lastRenderedPageBreak/>
              <w:t>11.00</w:t>
            </w:r>
            <w:r>
              <w:rPr>
                <w:rFonts w:ascii="Bookman Old Style" w:hAnsi="Bookman Old Style" w:cs="Bookman Old Style"/>
              </w:rPr>
              <w:t>-15.00</w:t>
            </w:r>
          </w:p>
        </w:tc>
        <w:tc>
          <w:tcPr>
            <w:tcW w:w="4137" w:type="dxa"/>
            <w:shd w:val="clear" w:color="auto" w:fill="auto"/>
          </w:tcPr>
          <w:p w14:paraId="401442B3" w14:textId="57490C2C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A8522D">
              <w:rPr>
                <w:rFonts w:ascii="Bookman Old Style" w:hAnsi="Bookman Old Style" w:cs="Bookman Old Style"/>
              </w:rPr>
              <w:lastRenderedPageBreak/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644F9C60" w14:textId="2864D5EB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A8522D">
              <w:rPr>
                <w:rFonts w:ascii="Bookman Old Style" w:hAnsi="Bookman Old Style" w:cs="Bookman Old Style"/>
              </w:rPr>
              <w:t xml:space="preserve">Детский сквер Пролетарского района  </w:t>
            </w:r>
            <w:r w:rsidRPr="00A8522D">
              <w:rPr>
                <w:rFonts w:ascii="Bookman Old Style" w:hAnsi="Bookman Old Style" w:cs="Bookman Old Style"/>
              </w:rPr>
              <w:lastRenderedPageBreak/>
              <w:t>(напротив ТЦ «Кировский»)</w:t>
            </w:r>
          </w:p>
        </w:tc>
        <w:tc>
          <w:tcPr>
            <w:tcW w:w="1418" w:type="dxa"/>
            <w:shd w:val="clear" w:color="auto" w:fill="auto"/>
          </w:tcPr>
          <w:p w14:paraId="5D2EF66D" w14:textId="3F6F5B5B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E109ABC" wp14:editId="4E0CEE9F">
                  <wp:extent cx="323850" cy="323850"/>
                  <wp:effectExtent l="0" t="0" r="0" b="0"/>
                  <wp:docPr id="38" name="Рисунок 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DB08E7C" w14:textId="612B18CF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D63AF3D" w14:textId="77777777" w:rsidR="00750229" w:rsidRPr="0063783A" w:rsidRDefault="00750229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35-34-38</w:t>
            </w:r>
          </w:p>
          <w:p w14:paraId="2957118D" w14:textId="0446A289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63783A">
              <w:rPr>
                <w:rFonts w:ascii="Bookman Old Style" w:hAnsi="Bookman Old Style" w:cs="Bookman Old Style"/>
                <w:lang w:val="en-US"/>
              </w:rPr>
              <w:t>Email</w:t>
            </w:r>
            <w:r w:rsidRPr="0063783A">
              <w:rPr>
                <w:rFonts w:ascii="Bookman Old Style" w:hAnsi="Bookman Old Style" w:cs="Bookman Old Style"/>
              </w:rPr>
              <w:t xml:space="preserve">: </w:t>
            </w:r>
            <w:hyperlink r:id="rId48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63783A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sgb</w:t>
              </w:r>
              <w:r w:rsidRPr="0063783A">
                <w:rPr>
                  <w:rStyle w:val="a4"/>
                  <w:rFonts w:ascii="Bookman Old Style" w:hAnsi="Bookman Old Style" w:cs="Bookman Old Style"/>
                </w:rPr>
                <w:t>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63783A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750229" w:rsidRPr="007B23E3" w14:paraId="797926E2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1529E2F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lastRenderedPageBreak/>
              <w:t>19 июля</w:t>
            </w:r>
          </w:p>
          <w:p w14:paraId="798B3555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6C89E9EC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14.00</w:t>
            </w:r>
          </w:p>
        </w:tc>
        <w:tc>
          <w:tcPr>
            <w:tcW w:w="4137" w:type="dxa"/>
            <w:shd w:val="clear" w:color="auto" w:fill="auto"/>
          </w:tcPr>
          <w:p w14:paraId="01E0003E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Игровая программа</w:t>
            </w:r>
          </w:p>
          <w:p w14:paraId="09760798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«А у нас во дворе»+ конкурс рисунков на асфальте</w:t>
            </w:r>
          </w:p>
          <w:p w14:paraId="100E0720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«Рисуем лето»</w:t>
            </w:r>
            <w:r w:rsidRPr="007B23E3">
              <w:rPr>
                <w:rFonts w:ascii="Bookman Old Style" w:hAnsi="Bookman Old Style"/>
              </w:rPr>
              <w:br/>
            </w:r>
          </w:p>
        </w:tc>
        <w:tc>
          <w:tcPr>
            <w:tcW w:w="3684" w:type="dxa"/>
            <w:shd w:val="clear" w:color="auto" w:fill="auto"/>
          </w:tcPr>
          <w:p w14:paraId="053403E0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МБУК «Культурно – досуговое объединение»</w:t>
            </w:r>
          </w:p>
          <w:p w14:paraId="378567E1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Филиал «Прилепский»</w:t>
            </w:r>
          </w:p>
          <w:p w14:paraId="13EEE71D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color w:val="000000"/>
              </w:rPr>
              <w:t>п. Прилепы,</w:t>
            </w:r>
          </w:p>
          <w:p w14:paraId="4F250087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color w:val="000000"/>
              </w:rPr>
              <w:t>ул. Буденного, д. 9</w:t>
            </w:r>
          </w:p>
        </w:tc>
        <w:tc>
          <w:tcPr>
            <w:tcW w:w="1418" w:type="dxa"/>
            <w:shd w:val="clear" w:color="auto" w:fill="auto"/>
          </w:tcPr>
          <w:p w14:paraId="59920F56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040D4D05" wp14:editId="0D5075D0">
                  <wp:extent cx="323850" cy="323850"/>
                  <wp:effectExtent l="0" t="0" r="0" b="0"/>
                  <wp:docPr id="33" name="Рисунок 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3633D58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135306A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Тел:</w:t>
            </w:r>
          </w:p>
          <w:p w14:paraId="108F0503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77-33-28</w:t>
            </w:r>
          </w:p>
          <w:p w14:paraId="59C007E6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Е</w:t>
            </w:r>
            <w:r w:rsidRPr="007B23E3">
              <w:rPr>
                <w:rFonts w:ascii="Bookman Old Style" w:hAnsi="Bookman Old Style" w:cs="Bookman Old Style"/>
                <w:lang w:val="en-US"/>
              </w:rPr>
              <w:t>mail</w:t>
            </w:r>
            <w:r w:rsidRPr="007B23E3">
              <w:rPr>
                <w:rFonts w:ascii="Bookman Old Style" w:hAnsi="Bookman Old Style" w:cs="Bookman Old Style"/>
              </w:rPr>
              <w:t>:</w:t>
            </w:r>
          </w:p>
          <w:p w14:paraId="36FBEB28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9" w:anchor="_blank" w:history="1">
              <w:r w:rsidRPr="007B23E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50229" w:rsidRPr="007B23E3" w14:paraId="72FA1A75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8FECD46" w14:textId="77777777" w:rsidR="00750229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19 июля </w:t>
            </w:r>
          </w:p>
          <w:p w14:paraId="37D5A5A3" w14:textId="3215BE70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1A4029AC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2A8B5B97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Проект «Каникулы в городе». Интерактивно-познавательные программы.</w:t>
            </w:r>
          </w:p>
        </w:tc>
        <w:tc>
          <w:tcPr>
            <w:tcW w:w="3684" w:type="dxa"/>
            <w:shd w:val="clear" w:color="auto" w:fill="auto"/>
          </w:tcPr>
          <w:p w14:paraId="3F457ADC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Детская площадка у </w:t>
            </w:r>
            <w:proofErr w:type="spellStart"/>
            <w:r w:rsidRPr="007B23E3">
              <w:rPr>
                <w:rFonts w:ascii="Bookman Old Style" w:hAnsi="Bookman Old Style"/>
              </w:rPr>
              <w:t>Щегловского</w:t>
            </w:r>
            <w:proofErr w:type="spellEnd"/>
            <w:r w:rsidRPr="007B23E3">
              <w:rPr>
                <w:rFonts w:ascii="Bookman Old Style" w:hAnsi="Bookman Old Style"/>
              </w:rPr>
              <w:t xml:space="preserve"> монастыря</w:t>
            </w:r>
          </w:p>
          <w:p w14:paraId="67871CF1" w14:textId="7FE1926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>ул</w:t>
            </w:r>
            <w:r w:rsidRPr="007B23E3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Л</w:t>
            </w:r>
            <w:r w:rsidRPr="007B23E3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</w:t>
            </w:r>
            <w:r w:rsidRPr="007B23E3">
              <w:rPr>
                <w:rFonts w:ascii="Bookman Old Style" w:hAnsi="Bookman Old Style"/>
              </w:rPr>
              <w:t>Чайкиной, 1</w:t>
            </w:r>
          </w:p>
        </w:tc>
        <w:tc>
          <w:tcPr>
            <w:tcW w:w="1418" w:type="dxa"/>
            <w:shd w:val="clear" w:color="auto" w:fill="auto"/>
          </w:tcPr>
          <w:p w14:paraId="456E2D48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62C45A7E" wp14:editId="21D07AE0">
                  <wp:extent cx="323850" cy="323850"/>
                  <wp:effectExtent l="0" t="0" r="0" b="0"/>
                  <wp:docPr id="773" name="Рисунок 77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ECBF3EE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159C3F5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Тел:</w:t>
            </w:r>
          </w:p>
          <w:p w14:paraId="4BBF6751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45-50-77,</w:t>
            </w:r>
          </w:p>
          <w:p w14:paraId="08EB7C0D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45-52-49</w:t>
            </w:r>
          </w:p>
          <w:p w14:paraId="4D02A83C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Е</w:t>
            </w:r>
            <w:r w:rsidRPr="007B23E3">
              <w:rPr>
                <w:rFonts w:ascii="Bookman Old Style" w:hAnsi="Bookman Old Style"/>
                <w:lang w:val="en-US"/>
              </w:rPr>
              <w:t>mail</w:t>
            </w:r>
            <w:r w:rsidRPr="007B23E3">
              <w:rPr>
                <w:rFonts w:ascii="Bookman Old Style" w:hAnsi="Bookman Old Style"/>
              </w:rPr>
              <w:t>:</w:t>
            </w:r>
          </w:p>
          <w:p w14:paraId="79FCD165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0" w:history="1"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7B23E3">
                <w:rPr>
                  <w:rStyle w:val="a4"/>
                  <w:rFonts w:ascii="Bookman Old Style" w:hAnsi="Bookman Old Style"/>
                </w:rPr>
                <w:t>@</w:t>
              </w:r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7B23E3">
                <w:rPr>
                  <w:rStyle w:val="a4"/>
                  <w:rFonts w:ascii="Bookman Old Style" w:hAnsi="Bookman Old Style"/>
                </w:rPr>
                <w:t>.</w:t>
              </w:r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50229" w:rsidRPr="007B23E3" w14:paraId="1D64E05E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F3CA4B1" w14:textId="77777777" w:rsidR="00750229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19 июля </w:t>
            </w:r>
          </w:p>
          <w:p w14:paraId="42963328" w14:textId="4486E05C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1735679D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17.00</w:t>
            </w:r>
          </w:p>
        </w:tc>
        <w:tc>
          <w:tcPr>
            <w:tcW w:w="4137" w:type="dxa"/>
            <w:shd w:val="clear" w:color="auto" w:fill="auto"/>
          </w:tcPr>
          <w:p w14:paraId="76D4C2F4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Проект «Уличный парк». </w:t>
            </w:r>
            <w:proofErr w:type="gramStart"/>
            <w:r w:rsidRPr="007B23E3">
              <w:rPr>
                <w:rFonts w:ascii="Bookman Old Style" w:hAnsi="Bookman Old Style"/>
              </w:rPr>
              <w:t>Концертно-игровая</w:t>
            </w:r>
            <w:proofErr w:type="gramEnd"/>
            <w:r w:rsidRPr="007B23E3">
              <w:rPr>
                <w:rFonts w:ascii="Bookman Old Style" w:hAnsi="Bookman Old Style"/>
              </w:rPr>
              <w:t xml:space="preserve"> программа «Мы – вместе».</w:t>
            </w:r>
          </w:p>
        </w:tc>
        <w:tc>
          <w:tcPr>
            <w:tcW w:w="3684" w:type="dxa"/>
            <w:shd w:val="clear" w:color="auto" w:fill="auto"/>
          </w:tcPr>
          <w:p w14:paraId="5B48116F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Парковая зона Центра культуры и досуга</w:t>
            </w:r>
          </w:p>
          <w:p w14:paraId="41F356C3" w14:textId="77777777" w:rsidR="00750229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г. Тула, ул. Металлургов, </w:t>
            </w:r>
          </w:p>
          <w:p w14:paraId="76D1C6D5" w14:textId="2F544C7C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hAnsi="Bookman Old Style"/>
              </w:rPr>
              <w:t>д. 22</w:t>
            </w:r>
          </w:p>
        </w:tc>
        <w:tc>
          <w:tcPr>
            <w:tcW w:w="1418" w:type="dxa"/>
            <w:shd w:val="clear" w:color="auto" w:fill="auto"/>
          </w:tcPr>
          <w:p w14:paraId="68C5CEB7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510C7B8E" wp14:editId="66ECDF2F">
                  <wp:extent cx="323850" cy="323850"/>
                  <wp:effectExtent l="0" t="0" r="0" b="0"/>
                  <wp:docPr id="769" name="Рисунок 76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7982DB5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41E2974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Тел:</w:t>
            </w:r>
          </w:p>
          <w:p w14:paraId="442949E4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45-50-77,</w:t>
            </w:r>
          </w:p>
          <w:p w14:paraId="7F048851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45-52-49</w:t>
            </w:r>
          </w:p>
          <w:p w14:paraId="6BEE791E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Е</w:t>
            </w:r>
            <w:r w:rsidRPr="007B23E3">
              <w:rPr>
                <w:rFonts w:ascii="Bookman Old Style" w:hAnsi="Bookman Old Style"/>
                <w:lang w:val="en-US"/>
              </w:rPr>
              <w:t>mail</w:t>
            </w:r>
            <w:r w:rsidRPr="007B23E3">
              <w:rPr>
                <w:rFonts w:ascii="Bookman Old Style" w:hAnsi="Bookman Old Style"/>
              </w:rPr>
              <w:t>:</w:t>
            </w:r>
          </w:p>
          <w:p w14:paraId="36A9711B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1" w:history="1">
              <w:r w:rsidRPr="0075022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Pr="00750229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Pr="0075022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Pr="00750229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Pr="0075022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750229" w:rsidRPr="007B23E3" w14:paraId="78B5EFD6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5DE14B7" w14:textId="77777777" w:rsidR="00750229" w:rsidRDefault="00750229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19 июля </w:t>
            </w:r>
          </w:p>
          <w:p w14:paraId="13CD9FFA" w14:textId="77777777" w:rsidR="00750229" w:rsidRPr="007B23E3" w:rsidRDefault="00750229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6C9408EB" w14:textId="527EF816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17.00</w:t>
            </w:r>
          </w:p>
        </w:tc>
        <w:tc>
          <w:tcPr>
            <w:tcW w:w="4137" w:type="dxa"/>
            <w:shd w:val="clear" w:color="auto" w:fill="auto"/>
          </w:tcPr>
          <w:p w14:paraId="06271F47" w14:textId="3569A2C0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Праздник двора </w:t>
            </w:r>
          </w:p>
        </w:tc>
        <w:tc>
          <w:tcPr>
            <w:tcW w:w="3684" w:type="dxa"/>
            <w:shd w:val="clear" w:color="auto" w:fill="auto"/>
          </w:tcPr>
          <w:p w14:paraId="25E79CAB" w14:textId="07BDF70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д. </w:t>
            </w:r>
            <w:proofErr w:type="spellStart"/>
            <w:r>
              <w:rPr>
                <w:rFonts w:ascii="Bookman Old Style" w:hAnsi="Bookman Old Style"/>
              </w:rPr>
              <w:t>Малахово</w:t>
            </w:r>
            <w:proofErr w:type="spellEnd"/>
            <w:r>
              <w:rPr>
                <w:rFonts w:ascii="Bookman Old Style" w:hAnsi="Bookman Old Style"/>
              </w:rPr>
              <w:t xml:space="preserve">, детская площадка </w:t>
            </w:r>
          </w:p>
        </w:tc>
        <w:tc>
          <w:tcPr>
            <w:tcW w:w="1418" w:type="dxa"/>
            <w:shd w:val="clear" w:color="auto" w:fill="auto"/>
          </w:tcPr>
          <w:p w14:paraId="4172169A" w14:textId="36C757F8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1886847C" wp14:editId="7B955625">
                  <wp:extent cx="323850" cy="323850"/>
                  <wp:effectExtent l="0" t="0" r="0" b="0"/>
                  <wp:docPr id="39" name="Рисунок 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0D9DA8D" w14:textId="2B16C620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E091877" w14:textId="77777777" w:rsidR="00750229" w:rsidRPr="00750229" w:rsidRDefault="00750229" w:rsidP="00750229">
            <w:pPr>
              <w:pStyle w:val="ab"/>
              <w:jc w:val="center"/>
              <w:rPr>
                <w:rFonts w:ascii="Bookman Old Style" w:hAnsi="Bookman Old Style"/>
              </w:rPr>
            </w:pPr>
            <w:r w:rsidRPr="00750229">
              <w:rPr>
                <w:rFonts w:ascii="Bookman Old Style" w:hAnsi="Bookman Old Style"/>
              </w:rPr>
              <w:t>Тел.8(4872)</w:t>
            </w:r>
          </w:p>
          <w:p w14:paraId="6DFC7228" w14:textId="77777777" w:rsidR="00750229" w:rsidRPr="00750229" w:rsidRDefault="00750229" w:rsidP="00750229">
            <w:pPr>
              <w:pStyle w:val="ab"/>
              <w:jc w:val="center"/>
              <w:rPr>
                <w:rFonts w:ascii="Bookman Old Style" w:hAnsi="Bookman Old Style"/>
              </w:rPr>
            </w:pPr>
            <w:r w:rsidRPr="00750229">
              <w:rPr>
                <w:rFonts w:ascii="Bookman Old Style" w:hAnsi="Bookman Old Style"/>
              </w:rPr>
              <w:t>72-68-34</w:t>
            </w:r>
          </w:p>
          <w:p w14:paraId="08B45C26" w14:textId="77777777" w:rsidR="00750229" w:rsidRPr="00750229" w:rsidRDefault="00750229" w:rsidP="00750229">
            <w:pPr>
              <w:pStyle w:val="ab"/>
              <w:jc w:val="center"/>
              <w:rPr>
                <w:rFonts w:ascii="Bookman Old Style" w:hAnsi="Bookman Old Style"/>
              </w:rPr>
            </w:pPr>
            <w:r w:rsidRPr="00750229">
              <w:rPr>
                <w:rFonts w:ascii="Bookman Old Style" w:hAnsi="Bookman Old Style"/>
              </w:rPr>
              <w:t xml:space="preserve">Еmail: </w:t>
            </w:r>
          </w:p>
          <w:p w14:paraId="50A22D70" w14:textId="0075EC15" w:rsidR="00750229" w:rsidRPr="007B23E3" w:rsidRDefault="00750229" w:rsidP="0075022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2" w:history="1">
              <w:r w:rsidRPr="0095184A">
                <w:rPr>
                  <w:rStyle w:val="a4"/>
                  <w:rFonts w:ascii="Bookman Old Style" w:hAnsi="Bookman Old Style"/>
                </w:rPr>
                <w:t>tula-mbuk_kdo@tularegion.org</w:t>
              </w:r>
            </w:hyperlink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750229" w:rsidRPr="007B23E3" w14:paraId="5002B04A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E856AC6" w14:textId="77777777" w:rsidR="00750229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7B23E3">
              <w:rPr>
                <w:rFonts w:ascii="Bookman Old Style" w:hAnsi="Bookman Old Style" w:cs="Bookman Old Style"/>
                <w:color w:val="111111"/>
              </w:rPr>
              <w:t xml:space="preserve">19 июля </w:t>
            </w:r>
          </w:p>
          <w:p w14:paraId="388011D1" w14:textId="7F5E02AC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  <w:color w:val="111111"/>
              </w:rPr>
              <w:t>2019 года  18.00</w:t>
            </w:r>
          </w:p>
        </w:tc>
        <w:tc>
          <w:tcPr>
            <w:tcW w:w="4137" w:type="dxa"/>
            <w:shd w:val="clear" w:color="auto" w:fill="auto"/>
          </w:tcPr>
          <w:p w14:paraId="243863DB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Конкурсно – развлекательное мероприятие</w:t>
            </w:r>
          </w:p>
          <w:p w14:paraId="225B95BD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«Сладкий хит-парад»</w:t>
            </w:r>
          </w:p>
          <w:p w14:paraId="2E8C2A96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7B23E3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7B23E3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524A7570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684" w:type="dxa"/>
            <w:shd w:val="clear" w:color="auto" w:fill="auto"/>
          </w:tcPr>
          <w:p w14:paraId="0D882554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3B0CC09D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14:paraId="73460A3E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п. Ленинский,</w:t>
            </w:r>
          </w:p>
          <w:p w14:paraId="6E38D1C4" w14:textId="7D02E0E0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14:paraId="14D442BE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4B332DAC" wp14:editId="056C0E75">
                  <wp:extent cx="323850" cy="323850"/>
                  <wp:effectExtent l="0" t="0" r="0" b="0"/>
                  <wp:docPr id="771" name="Рисунок 77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E11344A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50FB660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Тел:</w:t>
            </w:r>
          </w:p>
          <w:p w14:paraId="26D46342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77-32-54</w:t>
            </w:r>
          </w:p>
          <w:p w14:paraId="3CF0A169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Е</w:t>
            </w:r>
            <w:r w:rsidRPr="007B23E3">
              <w:rPr>
                <w:rFonts w:ascii="Bookman Old Style" w:hAnsi="Bookman Old Style" w:cs="Bookman Old Style"/>
                <w:lang w:val="en-US"/>
              </w:rPr>
              <w:t>mail</w:t>
            </w:r>
            <w:r w:rsidRPr="007B23E3">
              <w:rPr>
                <w:rFonts w:ascii="Bookman Old Style" w:hAnsi="Bookman Old Style" w:cs="Bookman Old Style"/>
              </w:rPr>
              <w:t>:</w:t>
            </w:r>
          </w:p>
          <w:p w14:paraId="766D0917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3" w:anchor="_blank" w:history="1">
              <w:r w:rsidRPr="007B23E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50229" w:rsidRPr="007B23E3" w14:paraId="78F3125E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4996B08" w14:textId="77777777" w:rsidR="00750229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7B23E3">
              <w:rPr>
                <w:rFonts w:ascii="Bookman Old Style" w:hAnsi="Bookman Old Style" w:cs="Bookman Old Style"/>
                <w:color w:val="111111"/>
              </w:rPr>
              <w:t xml:space="preserve">19 июля </w:t>
            </w:r>
          </w:p>
          <w:p w14:paraId="1231E752" w14:textId="1CABF723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  <w:color w:val="111111"/>
              </w:rPr>
              <w:t>2019 года 20.00</w:t>
            </w:r>
          </w:p>
        </w:tc>
        <w:tc>
          <w:tcPr>
            <w:tcW w:w="4137" w:type="dxa"/>
            <w:shd w:val="clear" w:color="auto" w:fill="auto"/>
          </w:tcPr>
          <w:p w14:paraId="1F83DF80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Кинопоказ</w:t>
            </w:r>
          </w:p>
          <w:p w14:paraId="2121F982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к/ф «Волшебная лампа Алладина»</w:t>
            </w:r>
          </w:p>
          <w:p w14:paraId="2F6DB90F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7B23E3">
              <w:rPr>
                <w:rFonts w:ascii="Bookman Old Style" w:hAnsi="Bookman Old Style" w:cs="Bookman Old Style"/>
              </w:rPr>
              <w:t>(</w:t>
            </w:r>
            <w:proofErr w:type="spellStart"/>
            <w:r w:rsidRPr="007B23E3">
              <w:rPr>
                <w:rFonts w:ascii="Bookman Old Style" w:hAnsi="Bookman Old Style" w:cs="Bookman Old Style"/>
              </w:rPr>
              <w:t>реж</w:t>
            </w:r>
            <w:proofErr w:type="spellEnd"/>
            <w:r w:rsidRPr="007B23E3">
              <w:rPr>
                <w:rFonts w:ascii="Bookman Old Style" w:hAnsi="Bookman Old Style" w:cs="Bookman Old Style"/>
              </w:rPr>
              <w:t>.</w:t>
            </w:r>
            <w:proofErr w:type="gramEnd"/>
            <w:r w:rsidRPr="007B23E3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proofErr w:type="gramStart"/>
            <w:r w:rsidRPr="007B23E3">
              <w:rPr>
                <w:rFonts w:ascii="Bookman Old Style" w:hAnsi="Bookman Old Style" w:cs="Bookman Old Style"/>
              </w:rPr>
              <w:t>Б.Рыцарев</w:t>
            </w:r>
            <w:proofErr w:type="spellEnd"/>
            <w:r w:rsidRPr="007B23E3">
              <w:rPr>
                <w:rFonts w:ascii="Bookman Old Style" w:hAnsi="Bookman Old Style" w:cs="Bookman Old Style"/>
              </w:rPr>
              <w:t>)</w:t>
            </w:r>
            <w:proofErr w:type="gramEnd"/>
          </w:p>
          <w:p w14:paraId="1F613D35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eastAsia="Bookman Old Style" w:hAnsi="Bookman Old Style" w:cs="Bookman Old Style"/>
              </w:rPr>
              <w:t xml:space="preserve">в </w:t>
            </w:r>
            <w:proofErr w:type="gramStart"/>
            <w:r w:rsidRPr="007B23E3">
              <w:rPr>
                <w:rFonts w:ascii="Bookman Old Style" w:eastAsia="Bookman Old Style" w:hAnsi="Bookman Old Style" w:cs="Bookman Old Style"/>
              </w:rPr>
              <w:t>рамках</w:t>
            </w:r>
            <w:proofErr w:type="gramEnd"/>
            <w:r w:rsidRPr="007B23E3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7B23E3">
              <w:rPr>
                <w:rFonts w:ascii="Bookman Old Style" w:hAnsi="Bookman Old Style" w:cs="Bookman Old Style"/>
              </w:rPr>
              <w:t>проекта</w:t>
            </w:r>
          </w:p>
          <w:p w14:paraId="7075DC0A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  <w:color w:val="000000"/>
              </w:rPr>
              <w:t>«Летний кинотеатр»</w:t>
            </w:r>
          </w:p>
        </w:tc>
        <w:tc>
          <w:tcPr>
            <w:tcW w:w="3684" w:type="dxa"/>
            <w:shd w:val="clear" w:color="auto" w:fill="auto"/>
          </w:tcPr>
          <w:p w14:paraId="748757E7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074424E5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14:paraId="5C480EED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п. Ленинский,</w:t>
            </w:r>
          </w:p>
          <w:p w14:paraId="43796459" w14:textId="5B2D898E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14:paraId="230B9495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1D73525B" wp14:editId="6C2B3B35">
                  <wp:extent cx="323850" cy="323850"/>
                  <wp:effectExtent l="0" t="0" r="0" b="0"/>
                  <wp:docPr id="772" name="Рисунок 77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E4FE156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984657A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Тел:</w:t>
            </w:r>
          </w:p>
          <w:p w14:paraId="5735CCDD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77-32-54</w:t>
            </w:r>
          </w:p>
          <w:p w14:paraId="4601286E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Е</w:t>
            </w:r>
            <w:r w:rsidRPr="007B23E3">
              <w:rPr>
                <w:rFonts w:ascii="Bookman Old Style" w:hAnsi="Bookman Old Style" w:cs="Bookman Old Style"/>
                <w:lang w:val="en-US"/>
              </w:rPr>
              <w:t>mail</w:t>
            </w:r>
            <w:r w:rsidRPr="007B23E3">
              <w:rPr>
                <w:rFonts w:ascii="Bookman Old Style" w:hAnsi="Bookman Old Style" w:cs="Bookman Old Style"/>
              </w:rPr>
              <w:t>:</w:t>
            </w:r>
          </w:p>
          <w:p w14:paraId="3578DE40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4" w:anchor="_blank" w:history="1">
              <w:r w:rsidRPr="007B23E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50229" w:rsidRPr="007B23E3" w14:paraId="1042B250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C34BC68" w14:textId="77777777" w:rsidR="00750229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 w:cs="Bookman Old Style"/>
              </w:rPr>
              <w:t xml:space="preserve">19 июля </w:t>
            </w:r>
          </w:p>
          <w:p w14:paraId="2014872D" w14:textId="5E2C8838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2019 года</w:t>
            </w:r>
          </w:p>
          <w:p w14:paraId="4E9299E5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 w:rsidRPr="007B23E3">
              <w:rPr>
                <w:rFonts w:ascii="Bookman Old Style" w:hAnsi="Bookman Old Style" w:cs="Bookman Old Style"/>
              </w:rPr>
              <w:lastRenderedPageBreak/>
              <w:t>20.00</w:t>
            </w:r>
          </w:p>
        </w:tc>
        <w:tc>
          <w:tcPr>
            <w:tcW w:w="4137" w:type="dxa"/>
            <w:shd w:val="clear" w:color="auto" w:fill="auto"/>
          </w:tcPr>
          <w:p w14:paraId="6926CA25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lastRenderedPageBreak/>
              <w:t>Любительское соревнование</w:t>
            </w:r>
          </w:p>
          <w:p w14:paraId="1025D31F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по баскетболу (мужчины)</w:t>
            </w:r>
          </w:p>
          <w:p w14:paraId="16211266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lastRenderedPageBreak/>
              <w:t xml:space="preserve">в </w:t>
            </w:r>
            <w:proofErr w:type="gramStart"/>
            <w:r w:rsidRPr="007B23E3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7B23E3">
              <w:rPr>
                <w:rFonts w:ascii="Bookman Old Style" w:hAnsi="Bookman Old Style" w:cs="Bookman Old Style"/>
              </w:rPr>
              <w:t xml:space="preserve"> Дня поселка Барсуки</w:t>
            </w:r>
          </w:p>
          <w:p w14:paraId="0DCB8722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4" w:type="dxa"/>
            <w:shd w:val="clear" w:color="auto" w:fill="auto"/>
          </w:tcPr>
          <w:p w14:paraId="540BE00B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14:paraId="669EE4C7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lastRenderedPageBreak/>
              <w:t>Филиал «Барсуковский»</w:t>
            </w:r>
          </w:p>
          <w:p w14:paraId="78BB9DE0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отдел «Барсуковский»</w:t>
            </w:r>
          </w:p>
          <w:p w14:paraId="50A496AE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п. Барсуки,  ул. Ленина, 12</w:t>
            </w:r>
          </w:p>
          <w:p w14:paraId="5535783D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7F528CA1" w14:textId="78B42891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2853E62" wp14:editId="3CB70B3F">
                  <wp:extent cx="323850" cy="323850"/>
                  <wp:effectExtent l="0" t="0" r="0" b="0"/>
                  <wp:docPr id="40" name="Рисунок 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CE9FFD7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8089E9D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Тел:</w:t>
            </w:r>
          </w:p>
          <w:p w14:paraId="5DB9E020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77-32-92</w:t>
            </w:r>
          </w:p>
          <w:p w14:paraId="3ED80577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lastRenderedPageBreak/>
              <w:t>Е</w:t>
            </w:r>
            <w:r w:rsidRPr="007B23E3">
              <w:rPr>
                <w:rFonts w:ascii="Bookman Old Style" w:hAnsi="Bookman Old Style" w:cs="Bookman Old Style"/>
                <w:lang w:val="en-US"/>
              </w:rPr>
              <w:t>mail</w:t>
            </w:r>
            <w:r w:rsidRPr="007B23E3">
              <w:rPr>
                <w:rFonts w:ascii="Bookman Old Style" w:hAnsi="Bookman Old Style" w:cs="Bookman Old Style"/>
              </w:rPr>
              <w:t>:</w:t>
            </w:r>
          </w:p>
          <w:p w14:paraId="005677E8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5" w:anchor="_blank" w:history="1">
              <w:r w:rsidRPr="007B23E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50229" w:rsidRPr="007B23E3" w14:paraId="322728B5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5A8F01E" w14:textId="77777777" w:rsidR="00750229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lastRenderedPageBreak/>
              <w:t>20 июля</w:t>
            </w:r>
          </w:p>
          <w:p w14:paraId="69BF4EEC" w14:textId="2D10813F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 2019 года</w:t>
            </w:r>
          </w:p>
          <w:p w14:paraId="6B43B437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12.00</w:t>
            </w:r>
          </w:p>
        </w:tc>
        <w:tc>
          <w:tcPr>
            <w:tcW w:w="4137" w:type="dxa"/>
            <w:shd w:val="clear" w:color="auto" w:fill="auto"/>
          </w:tcPr>
          <w:p w14:paraId="1F659765" w14:textId="3A7ACB2F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4DF46B36" w14:textId="6A0076E8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A8522D">
              <w:rPr>
                <w:rFonts w:ascii="Bookman Old Style" w:hAnsi="Bookman Old Style" w:cs="Bookman Old Style"/>
              </w:rPr>
              <w:t>Зареченский территориальный округ Сквер «Октябрьский», пересечение ул. Октябрьская/Дегтярева</w:t>
            </w:r>
          </w:p>
        </w:tc>
        <w:tc>
          <w:tcPr>
            <w:tcW w:w="1418" w:type="dxa"/>
            <w:shd w:val="clear" w:color="auto" w:fill="auto"/>
          </w:tcPr>
          <w:p w14:paraId="34C1CB23" w14:textId="29D37159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2FB02558" wp14:editId="13957BC9">
                  <wp:extent cx="323850" cy="323850"/>
                  <wp:effectExtent l="0" t="0" r="0" b="0"/>
                  <wp:docPr id="41" name="Рисунок 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99AD35D" w14:textId="56E12CFB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151CA7E" w14:textId="77777777" w:rsidR="00750229" w:rsidRPr="00261EA4" w:rsidRDefault="00750229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14:paraId="79D2106C" w14:textId="77777777" w:rsidR="00750229" w:rsidRPr="00261EA4" w:rsidRDefault="00750229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14:paraId="5A094EF6" w14:textId="0ACCF879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6" w:history="1">
              <w:r w:rsidRPr="003D0CE8">
                <w:rPr>
                  <w:rStyle w:val="a4"/>
                  <w:rFonts w:ascii="Bookman Old Style" w:hAnsi="Bookman Old Style" w:cs="Bookman Old Style"/>
                </w:rPr>
                <w:t>gkzmuk@tularegion.org</w:t>
              </w:r>
            </w:hyperlink>
          </w:p>
        </w:tc>
      </w:tr>
      <w:tr w:rsidR="00750229" w:rsidRPr="007B23E3" w14:paraId="4DC4A495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D15EF9F" w14:textId="32EC70CA" w:rsidR="00750229" w:rsidRPr="008620CA" w:rsidRDefault="00750229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20 июля</w:t>
            </w:r>
          </w:p>
          <w:p w14:paraId="7D969F18" w14:textId="77777777" w:rsidR="00750229" w:rsidRPr="008620CA" w:rsidRDefault="00750229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2019 года</w:t>
            </w:r>
          </w:p>
          <w:p w14:paraId="16625122" w14:textId="77777777" w:rsidR="00750229" w:rsidRPr="003C3C42" w:rsidRDefault="00750229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13.00</w:t>
            </w:r>
          </w:p>
          <w:p w14:paraId="664E0ECA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5B9A4E52" w14:textId="54CF511A" w:rsidR="00750229" w:rsidRPr="00A8522D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Проект «Обзорная экскурсия по городу»</w:t>
            </w:r>
          </w:p>
        </w:tc>
        <w:tc>
          <w:tcPr>
            <w:tcW w:w="3684" w:type="dxa"/>
            <w:shd w:val="clear" w:color="auto" w:fill="auto"/>
          </w:tcPr>
          <w:p w14:paraId="49BB920E" w14:textId="306744CA" w:rsidR="00750229" w:rsidRPr="00A8522D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gramStart"/>
            <w:r w:rsidRPr="008620CA">
              <w:rPr>
                <w:rFonts w:ascii="Bookman Old Style" w:hAnsi="Bookman Old Style" w:cs="Bookman Old Style"/>
              </w:rPr>
              <w:t>Экскурсионный автобус едет по следующему маршруту: ул. Менделеевская – ул. Тургеневская - ул. Советская - Демидовская плотина - ул. Набережная Дрейера - Оружейный пер.- ул. Советская-Красноармейский пр.- ул. Лейтейзена - ул. Пушкинская - пр.</w:t>
            </w:r>
            <w:proofErr w:type="gramEnd"/>
            <w:r w:rsidRPr="008620CA">
              <w:rPr>
                <w:rFonts w:ascii="Bookman Old Style" w:hAnsi="Bookman Old Style" w:cs="Bookman Old Style"/>
              </w:rPr>
              <w:t xml:space="preserve"> Ленина - ул. Советская-ул. Менделеевская</w:t>
            </w:r>
          </w:p>
        </w:tc>
        <w:tc>
          <w:tcPr>
            <w:tcW w:w="1418" w:type="dxa"/>
            <w:shd w:val="clear" w:color="auto" w:fill="auto"/>
          </w:tcPr>
          <w:p w14:paraId="3BDEFD00" w14:textId="04C6B3E8" w:rsidR="00750229" w:rsidRPr="0075734C" w:rsidRDefault="00750229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55F07970" wp14:editId="056F9356">
                  <wp:extent cx="323850" cy="323850"/>
                  <wp:effectExtent l="0" t="0" r="0" b="0"/>
                  <wp:docPr id="42" name="Рисунок 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49CC1A3" w14:textId="2473EEF6" w:rsidR="00750229" w:rsidRPr="0075734C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</w:t>
            </w:r>
            <w:r w:rsidRPr="003C3C42">
              <w:rPr>
                <w:rFonts w:ascii="Bookman Old Style" w:hAnsi="Bookman Old Style" w:cs="Bookman Old Style"/>
                <w:color w:val="000000"/>
              </w:rPr>
              <w:t>00р.</w:t>
            </w:r>
          </w:p>
        </w:tc>
        <w:tc>
          <w:tcPr>
            <w:tcW w:w="2864" w:type="dxa"/>
            <w:shd w:val="clear" w:color="auto" w:fill="auto"/>
          </w:tcPr>
          <w:p w14:paraId="0EA306FF" w14:textId="77777777" w:rsidR="00750229" w:rsidRPr="008620CA" w:rsidRDefault="00750229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Тел:</w:t>
            </w:r>
          </w:p>
          <w:p w14:paraId="1F501DE2" w14:textId="77777777" w:rsidR="00750229" w:rsidRPr="008620CA" w:rsidRDefault="00750229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70-40-58</w:t>
            </w:r>
          </w:p>
          <w:p w14:paraId="5F97383F" w14:textId="77777777" w:rsidR="00750229" w:rsidRPr="008620CA" w:rsidRDefault="00750229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Еmail:</w:t>
            </w:r>
          </w:p>
          <w:p w14:paraId="3CBD85D9" w14:textId="4755BE39" w:rsidR="00750229" w:rsidRPr="00261EA4" w:rsidRDefault="00750229" w:rsidP="0072183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57" w:history="1">
              <w:r w:rsidRPr="00DC66CD">
                <w:rPr>
                  <w:rStyle w:val="a4"/>
                  <w:rFonts w:ascii="Bookman Old Style" w:hAnsi="Bookman Old Style" w:cs="Bookman Old Style"/>
                </w:rPr>
                <w:t>info@tiam-tula.ru</w:t>
              </w:r>
            </w:hyperlink>
          </w:p>
        </w:tc>
      </w:tr>
      <w:tr w:rsidR="00750229" w:rsidRPr="007B23E3" w14:paraId="0F5EAAFA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D72AD26" w14:textId="77777777" w:rsidR="00750229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 w:cs="Bookman Old Style"/>
              </w:rPr>
              <w:t xml:space="preserve">20 июля </w:t>
            </w:r>
          </w:p>
          <w:p w14:paraId="23516C77" w14:textId="63697EB8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 w:cs="Bookman Old Style"/>
              </w:rPr>
              <w:t>2019 года</w:t>
            </w:r>
          </w:p>
          <w:p w14:paraId="05BADA5D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6C57E00C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14:paraId="023B2A65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по игре в бадминтон</w:t>
            </w:r>
          </w:p>
          <w:p w14:paraId="32D605E3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7B23E3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7B23E3">
              <w:rPr>
                <w:rFonts w:ascii="Bookman Old Style" w:hAnsi="Bookman Old Style" w:cs="Bookman Old Style"/>
              </w:rPr>
              <w:t xml:space="preserve"> Дня поселка Барсуки</w:t>
            </w:r>
          </w:p>
          <w:p w14:paraId="57AC9ADA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4" w:type="dxa"/>
            <w:shd w:val="clear" w:color="auto" w:fill="auto"/>
          </w:tcPr>
          <w:p w14:paraId="13BD6F52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65645343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Филиал «Барсуковский»</w:t>
            </w:r>
          </w:p>
          <w:p w14:paraId="54DB0D33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отдел «Барсуковский»</w:t>
            </w:r>
          </w:p>
          <w:p w14:paraId="0BD0750B" w14:textId="2A8C15D0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 xml:space="preserve">п. Барсуки,  ул. </w:t>
            </w:r>
            <w:proofErr w:type="gramStart"/>
            <w:r w:rsidRPr="007B23E3">
              <w:rPr>
                <w:rFonts w:ascii="Bookman Old Style" w:hAnsi="Bookman Old Style" w:cs="Bookman Old Style"/>
              </w:rPr>
              <w:t>Советская</w:t>
            </w:r>
            <w:proofErr w:type="gramEnd"/>
            <w:r w:rsidRPr="007B23E3">
              <w:rPr>
                <w:rFonts w:ascii="Bookman Old Style" w:hAnsi="Bookman Old Style" w:cs="Bookman Old Style"/>
              </w:rPr>
              <w:t>, 16а (спортивная площадка)</w:t>
            </w:r>
          </w:p>
        </w:tc>
        <w:tc>
          <w:tcPr>
            <w:tcW w:w="1418" w:type="dxa"/>
            <w:shd w:val="clear" w:color="auto" w:fill="auto"/>
          </w:tcPr>
          <w:p w14:paraId="5726D8F9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48195B03" wp14:editId="0FC54B39">
                  <wp:extent cx="323850" cy="323850"/>
                  <wp:effectExtent l="0" t="0" r="0" b="0"/>
                  <wp:docPr id="36" name="Рисунок 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85EA838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2682511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Тел:</w:t>
            </w:r>
          </w:p>
          <w:p w14:paraId="6062C3E8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77-32-92</w:t>
            </w:r>
          </w:p>
          <w:p w14:paraId="4802871A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Е</w:t>
            </w:r>
            <w:r w:rsidRPr="007B23E3">
              <w:rPr>
                <w:rFonts w:ascii="Bookman Old Style" w:hAnsi="Bookman Old Style" w:cs="Bookman Old Style"/>
                <w:lang w:val="en-US"/>
              </w:rPr>
              <w:t>mail</w:t>
            </w:r>
            <w:r w:rsidRPr="007B23E3">
              <w:rPr>
                <w:rFonts w:ascii="Bookman Old Style" w:hAnsi="Bookman Old Style" w:cs="Bookman Old Style"/>
              </w:rPr>
              <w:t>:</w:t>
            </w:r>
          </w:p>
          <w:p w14:paraId="2405D8E6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8" w:anchor="_blank" w:history="1">
              <w:r w:rsidRPr="007B23E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50229" w:rsidRPr="007B23E3" w14:paraId="735AA943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12F32AE" w14:textId="77777777" w:rsidR="00750229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 w:cs="Bookman Old Style"/>
              </w:rPr>
              <w:t xml:space="preserve">20 июля </w:t>
            </w:r>
          </w:p>
          <w:p w14:paraId="3DD1EDDF" w14:textId="6AB8353E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 w:cs="Bookman Old Style"/>
              </w:rPr>
              <w:t>2019 года</w:t>
            </w:r>
          </w:p>
          <w:p w14:paraId="399F4E91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16.30</w:t>
            </w:r>
          </w:p>
        </w:tc>
        <w:tc>
          <w:tcPr>
            <w:tcW w:w="4137" w:type="dxa"/>
            <w:shd w:val="clear" w:color="auto" w:fill="auto"/>
          </w:tcPr>
          <w:p w14:paraId="2F95E040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 xml:space="preserve">Праздник «Край родной», посвященный 89- </w:t>
            </w:r>
            <w:proofErr w:type="spellStart"/>
            <w:r w:rsidRPr="007B23E3">
              <w:rPr>
                <w:rFonts w:ascii="Bookman Old Style" w:hAnsi="Bookman Old Style" w:cs="Bookman Old Style"/>
              </w:rPr>
              <w:t>летию</w:t>
            </w:r>
            <w:proofErr w:type="spellEnd"/>
            <w:r w:rsidRPr="007B23E3">
              <w:rPr>
                <w:rFonts w:ascii="Bookman Old Style" w:hAnsi="Bookman Old Style" w:cs="Bookman Old Style"/>
              </w:rPr>
              <w:t xml:space="preserve"> п. Барсуки в </w:t>
            </w:r>
            <w:proofErr w:type="gramStart"/>
            <w:r w:rsidRPr="007B23E3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7B23E3">
              <w:rPr>
                <w:rFonts w:ascii="Bookman Old Style" w:hAnsi="Bookman Old Style" w:cs="Bookman Old Style"/>
              </w:rPr>
              <w:t xml:space="preserve"> проекта «Моя малая Родина»:</w:t>
            </w:r>
          </w:p>
          <w:p w14:paraId="23C8CD58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 xml:space="preserve">Торжественная церемония «Поселок в </w:t>
            </w:r>
            <w:proofErr w:type="gramStart"/>
            <w:r w:rsidRPr="007B23E3">
              <w:rPr>
                <w:rFonts w:ascii="Bookman Old Style" w:hAnsi="Bookman Old Style" w:cs="Bookman Old Style"/>
              </w:rPr>
              <w:t>лицах</w:t>
            </w:r>
            <w:proofErr w:type="gramEnd"/>
            <w:r w:rsidRPr="007B23E3">
              <w:rPr>
                <w:rFonts w:ascii="Bookman Old Style" w:hAnsi="Bookman Old Style" w:cs="Bookman Old Style"/>
              </w:rPr>
              <w:t>»</w:t>
            </w:r>
          </w:p>
          <w:p w14:paraId="697A777E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Арт-площадка</w:t>
            </w:r>
          </w:p>
          <w:p w14:paraId="1A470467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«Чаепитие по-тульски»</w:t>
            </w:r>
          </w:p>
          <w:p w14:paraId="31809EEA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Зона тихих игр</w:t>
            </w:r>
          </w:p>
          <w:p w14:paraId="2E5D3307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Шоу-программа</w:t>
            </w:r>
          </w:p>
          <w:p w14:paraId="3FE6EE6B" w14:textId="77777777" w:rsidR="00750229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 w:cs="Bookman Old Style"/>
              </w:rPr>
              <w:lastRenderedPageBreak/>
              <w:t>«Песни для нашего дворика»</w:t>
            </w:r>
          </w:p>
          <w:p w14:paraId="3F379BC5" w14:textId="4F7953FB" w:rsidR="00750229" w:rsidRPr="007B23E3" w:rsidRDefault="00750229" w:rsidP="00750229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Танцевальный диско - марафон «Танцуют все»</w:t>
            </w:r>
          </w:p>
        </w:tc>
        <w:tc>
          <w:tcPr>
            <w:tcW w:w="3684" w:type="dxa"/>
            <w:shd w:val="clear" w:color="auto" w:fill="auto"/>
          </w:tcPr>
          <w:p w14:paraId="535FA723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  <w:color w:val="000000"/>
              </w:rPr>
              <w:lastRenderedPageBreak/>
              <w:t>МБУК «Культурно - досуговое объединение»</w:t>
            </w:r>
          </w:p>
          <w:p w14:paraId="179BCA00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14:paraId="4EA12523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7B23E3">
              <w:rPr>
                <w:rFonts w:ascii="Bookman Old Style" w:hAnsi="Bookman Old Style" w:cs="Bookman Old Style"/>
                <w:color w:val="000000"/>
              </w:rPr>
              <w:t>п</w:t>
            </w:r>
            <w:proofErr w:type="gramStart"/>
            <w:r w:rsidRPr="007B23E3">
              <w:rPr>
                <w:rFonts w:ascii="Bookman Old Style" w:hAnsi="Bookman Old Style" w:cs="Bookman Old Style"/>
                <w:color w:val="000000"/>
              </w:rPr>
              <w:t>.Б</w:t>
            </w:r>
            <w:proofErr w:type="gramEnd"/>
            <w:r w:rsidRPr="007B23E3">
              <w:rPr>
                <w:rFonts w:ascii="Bookman Old Style" w:hAnsi="Bookman Old Style" w:cs="Bookman Old Style"/>
                <w:color w:val="000000"/>
              </w:rPr>
              <w:t>арсуки</w:t>
            </w:r>
            <w:proofErr w:type="spellEnd"/>
            <w:r w:rsidRPr="007B23E3">
              <w:rPr>
                <w:rFonts w:ascii="Bookman Old Style" w:hAnsi="Bookman Old Style" w:cs="Bookman Old Style"/>
                <w:color w:val="000000"/>
              </w:rPr>
              <w:t>,</w:t>
            </w:r>
          </w:p>
          <w:p w14:paraId="171A7FF7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14:paraId="6EABEECF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1EE387FA" wp14:editId="19E43320">
                  <wp:extent cx="323850" cy="323850"/>
                  <wp:effectExtent l="0" t="0" r="0" b="0"/>
                  <wp:docPr id="972" name="Рисунок 97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4F5715C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70AC17E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Тел:</w:t>
            </w:r>
          </w:p>
          <w:p w14:paraId="22ADEE45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77-32-92</w:t>
            </w:r>
          </w:p>
          <w:p w14:paraId="059A8B56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Е</w:t>
            </w:r>
            <w:r w:rsidRPr="007B23E3">
              <w:rPr>
                <w:rFonts w:ascii="Bookman Old Style" w:hAnsi="Bookman Old Style" w:cs="Bookman Old Style"/>
                <w:lang w:val="en-US"/>
              </w:rPr>
              <w:t>mail</w:t>
            </w:r>
            <w:r w:rsidRPr="007B23E3">
              <w:rPr>
                <w:rFonts w:ascii="Bookman Old Style" w:hAnsi="Bookman Old Style" w:cs="Bookman Old Style"/>
              </w:rPr>
              <w:t>:</w:t>
            </w:r>
          </w:p>
          <w:p w14:paraId="14E0138C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9" w:anchor="_blank" w:history="1">
              <w:r w:rsidRPr="007B23E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50229" w:rsidRPr="007B23E3" w14:paraId="70066AF7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7DF8B47" w14:textId="77777777" w:rsidR="00750229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lastRenderedPageBreak/>
              <w:t xml:space="preserve">20 июля </w:t>
            </w:r>
          </w:p>
          <w:p w14:paraId="781C7383" w14:textId="15EEF105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76885250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20.00</w:t>
            </w:r>
          </w:p>
        </w:tc>
        <w:tc>
          <w:tcPr>
            <w:tcW w:w="4137" w:type="dxa"/>
            <w:shd w:val="clear" w:color="auto" w:fill="auto"/>
          </w:tcPr>
          <w:p w14:paraId="66CAAC4A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Проект «Летний кинотеатр». Показ отечественных  мультфильмов и кинофильмов.</w:t>
            </w:r>
          </w:p>
          <w:p w14:paraId="08407C03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7B23E3">
              <w:rPr>
                <w:rFonts w:ascii="Bookman Old Style" w:hAnsi="Bookman Old Style"/>
              </w:rPr>
              <w:t>к</w:t>
            </w:r>
            <w:proofErr w:type="gramEnd"/>
            <w:r w:rsidRPr="007B23E3">
              <w:rPr>
                <w:rFonts w:ascii="Bookman Old Style" w:hAnsi="Bookman Old Style"/>
              </w:rPr>
              <w:t xml:space="preserve">/ф «Тим Талер, или Проданный смех» Андреас </w:t>
            </w:r>
            <w:proofErr w:type="spellStart"/>
            <w:r w:rsidRPr="007B23E3">
              <w:rPr>
                <w:rFonts w:ascii="Bookman Old Style" w:hAnsi="Bookman Old Style"/>
              </w:rPr>
              <w:t>Дрезен</w:t>
            </w:r>
            <w:proofErr w:type="spellEnd"/>
          </w:p>
        </w:tc>
        <w:tc>
          <w:tcPr>
            <w:tcW w:w="3684" w:type="dxa"/>
            <w:shd w:val="clear" w:color="auto" w:fill="auto"/>
          </w:tcPr>
          <w:p w14:paraId="2CE22C7F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Парковая зона Центр культуры и досуга</w:t>
            </w:r>
          </w:p>
          <w:p w14:paraId="2B276EFA" w14:textId="77777777" w:rsidR="00647B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г. Тула, ул. Металлургов, </w:t>
            </w:r>
          </w:p>
          <w:p w14:paraId="7BD1E0D2" w14:textId="22D946BD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hAnsi="Bookman Old Style"/>
              </w:rPr>
              <w:t>д. 22</w:t>
            </w:r>
          </w:p>
        </w:tc>
        <w:tc>
          <w:tcPr>
            <w:tcW w:w="1418" w:type="dxa"/>
            <w:shd w:val="clear" w:color="auto" w:fill="auto"/>
          </w:tcPr>
          <w:p w14:paraId="3DAACC94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628A1A08" wp14:editId="671582B7">
                  <wp:extent cx="323850" cy="323850"/>
                  <wp:effectExtent l="0" t="0" r="0" b="0"/>
                  <wp:docPr id="845" name="Рисунок 84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C772002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113C930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Тел:</w:t>
            </w:r>
          </w:p>
          <w:p w14:paraId="4F1A15D2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45-50-77,</w:t>
            </w:r>
          </w:p>
          <w:p w14:paraId="36C3FBE5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45-52-49</w:t>
            </w:r>
          </w:p>
          <w:p w14:paraId="17A35B88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Е</w:t>
            </w:r>
            <w:r w:rsidRPr="007B23E3">
              <w:rPr>
                <w:rFonts w:ascii="Bookman Old Style" w:hAnsi="Bookman Old Style"/>
                <w:lang w:val="en-US"/>
              </w:rPr>
              <w:t>mail</w:t>
            </w:r>
            <w:r w:rsidRPr="007B23E3">
              <w:rPr>
                <w:rFonts w:ascii="Bookman Old Style" w:hAnsi="Bookman Old Style"/>
              </w:rPr>
              <w:t>:</w:t>
            </w:r>
          </w:p>
          <w:p w14:paraId="70FB33FD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0" w:history="1"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7B23E3">
                <w:rPr>
                  <w:rStyle w:val="a4"/>
                  <w:rFonts w:ascii="Bookman Old Style" w:hAnsi="Bookman Old Style"/>
                </w:rPr>
                <w:t>@</w:t>
              </w:r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7B23E3">
                <w:rPr>
                  <w:rStyle w:val="a4"/>
                  <w:rFonts w:ascii="Bookman Old Style" w:hAnsi="Bookman Old Style"/>
                </w:rPr>
                <w:t>.</w:t>
              </w:r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50229" w:rsidRPr="007B23E3" w14:paraId="02A0143D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1BD9ECB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21 июля</w:t>
            </w:r>
          </w:p>
          <w:p w14:paraId="5281946E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2019 года</w:t>
            </w:r>
          </w:p>
          <w:p w14:paraId="50283320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/>
              </w:rPr>
              <w:t>12.00</w:t>
            </w:r>
          </w:p>
        </w:tc>
        <w:tc>
          <w:tcPr>
            <w:tcW w:w="4137" w:type="dxa"/>
            <w:shd w:val="clear" w:color="auto" w:fill="auto"/>
          </w:tcPr>
          <w:p w14:paraId="313E336F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Игровая программа</w:t>
            </w:r>
          </w:p>
          <w:p w14:paraId="3A47F6E0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/>
              </w:rPr>
              <w:t>«Лото в картинках»</w:t>
            </w:r>
          </w:p>
        </w:tc>
        <w:tc>
          <w:tcPr>
            <w:tcW w:w="3684" w:type="dxa"/>
            <w:shd w:val="clear" w:color="auto" w:fill="auto"/>
          </w:tcPr>
          <w:p w14:paraId="75D6C923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МБУК «Культурно – досуговое объединение»</w:t>
            </w:r>
          </w:p>
          <w:p w14:paraId="4BEF34C8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филиал «Прилепский»</w:t>
            </w:r>
          </w:p>
          <w:p w14:paraId="32C8BA3E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отдел «Сергиевский»</w:t>
            </w:r>
          </w:p>
          <w:p w14:paraId="599DB157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п. Сергиевский,</w:t>
            </w:r>
          </w:p>
          <w:p w14:paraId="2640AE39" w14:textId="4BEBE135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ул. Центральная, д. 18</w:t>
            </w:r>
          </w:p>
        </w:tc>
        <w:tc>
          <w:tcPr>
            <w:tcW w:w="1418" w:type="dxa"/>
            <w:shd w:val="clear" w:color="auto" w:fill="auto"/>
          </w:tcPr>
          <w:p w14:paraId="1A6875D5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3ED78814" wp14:editId="6D8C3830">
                  <wp:extent cx="323850" cy="323850"/>
                  <wp:effectExtent l="0" t="0" r="0" b="0"/>
                  <wp:docPr id="37" name="Рисунок 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47D3DE7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3BC925F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Тел:</w:t>
            </w:r>
          </w:p>
          <w:p w14:paraId="34481CFB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77-33-28</w:t>
            </w:r>
          </w:p>
          <w:p w14:paraId="4D8C9430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 w:cs="Bookman Old Style"/>
              </w:rPr>
              <w:t>Е</w:t>
            </w:r>
            <w:r w:rsidRPr="007B23E3">
              <w:rPr>
                <w:rFonts w:ascii="Bookman Old Style" w:hAnsi="Bookman Old Style" w:cs="Bookman Old Style"/>
                <w:lang w:val="en-US"/>
              </w:rPr>
              <w:t>mail</w:t>
            </w:r>
            <w:r w:rsidRPr="007B23E3">
              <w:rPr>
                <w:rFonts w:ascii="Bookman Old Style" w:hAnsi="Bookman Old Style" w:cs="Bookman Old Style"/>
              </w:rPr>
              <w:t>:</w:t>
            </w:r>
          </w:p>
          <w:p w14:paraId="251DC876" w14:textId="77777777" w:rsidR="00750229" w:rsidRPr="007B23E3" w:rsidRDefault="00750229" w:rsidP="007B23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1" w:anchor="_blank" w:history="1">
              <w:r w:rsidRPr="007B23E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50229" w:rsidRPr="0000262D" w14:paraId="65A5DD31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4807F7D" w14:textId="452BC7BE" w:rsidR="00750229" w:rsidRPr="008620CA" w:rsidRDefault="00750229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21 июля</w:t>
            </w:r>
          </w:p>
          <w:p w14:paraId="30A7D878" w14:textId="77777777" w:rsidR="00750229" w:rsidRPr="008620CA" w:rsidRDefault="00750229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2019 года</w:t>
            </w:r>
          </w:p>
          <w:p w14:paraId="32284950" w14:textId="77777777" w:rsidR="00750229" w:rsidRPr="003C3C42" w:rsidRDefault="00750229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13.00</w:t>
            </w:r>
          </w:p>
          <w:p w14:paraId="0A20234D" w14:textId="77777777" w:rsidR="00750229" w:rsidRDefault="00750229" w:rsidP="000026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14:paraId="0DF6F713" w14:textId="4E91541C" w:rsidR="00750229" w:rsidRPr="007A0B1B" w:rsidRDefault="00750229" w:rsidP="0000262D">
            <w:pPr>
              <w:pStyle w:val="ab"/>
              <w:jc w:val="center"/>
              <w:rPr>
                <w:rFonts w:ascii="Bookman Old Style" w:hAnsi="Bookman Old Style"/>
              </w:rPr>
            </w:pPr>
            <w:r w:rsidRPr="008620CA">
              <w:rPr>
                <w:rFonts w:ascii="Bookman Old Style" w:hAnsi="Bookman Old Style" w:cs="Bookman Old Style"/>
              </w:rPr>
              <w:t>Проект «Обзорная экскурсия по городу»</w:t>
            </w:r>
          </w:p>
        </w:tc>
        <w:tc>
          <w:tcPr>
            <w:tcW w:w="3684" w:type="dxa"/>
            <w:shd w:val="clear" w:color="auto" w:fill="auto"/>
          </w:tcPr>
          <w:p w14:paraId="56714CEC" w14:textId="38548C0A" w:rsidR="00750229" w:rsidRPr="007A0B1B" w:rsidRDefault="00750229" w:rsidP="000026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gramStart"/>
            <w:r w:rsidRPr="008620CA">
              <w:rPr>
                <w:rFonts w:ascii="Bookman Old Style" w:hAnsi="Bookman Old Style" w:cs="Bookman Old Style"/>
              </w:rPr>
              <w:t>Экскурсионный автобус едет по следующему маршруту: ул. Менделеевская – ул. Тургеневская - ул. Советская - Демидовская плотина - ул. Набережная Дрейера - Оружейный пер.- ул. Советская-Красноармейский пр.- ул. Лейтейзена - ул. Пушкинская - пр.</w:t>
            </w:r>
            <w:proofErr w:type="gramEnd"/>
            <w:r w:rsidRPr="008620CA">
              <w:rPr>
                <w:rFonts w:ascii="Bookman Old Style" w:hAnsi="Bookman Old Style" w:cs="Bookman Old Style"/>
              </w:rPr>
              <w:t xml:space="preserve"> Ленина - ул. Советская-ул. Менделеевская</w:t>
            </w:r>
          </w:p>
        </w:tc>
        <w:tc>
          <w:tcPr>
            <w:tcW w:w="1418" w:type="dxa"/>
            <w:shd w:val="clear" w:color="auto" w:fill="auto"/>
          </w:tcPr>
          <w:p w14:paraId="53A0DC57" w14:textId="1E8D3B9E" w:rsidR="00750229" w:rsidRDefault="00750229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2B34EA07" wp14:editId="2802C8EA">
                  <wp:extent cx="323850" cy="323850"/>
                  <wp:effectExtent l="0" t="0" r="0" b="0"/>
                  <wp:docPr id="43" name="Рисунок 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D31D0F1" w14:textId="0DE27F98" w:rsidR="00750229" w:rsidRPr="0075734C" w:rsidRDefault="00750229" w:rsidP="000026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</w:t>
            </w:r>
            <w:r w:rsidRPr="003C3C42">
              <w:rPr>
                <w:rFonts w:ascii="Bookman Old Style" w:hAnsi="Bookman Old Style" w:cs="Bookman Old Style"/>
                <w:color w:val="000000"/>
              </w:rPr>
              <w:t>00р.</w:t>
            </w:r>
          </w:p>
        </w:tc>
        <w:tc>
          <w:tcPr>
            <w:tcW w:w="2864" w:type="dxa"/>
            <w:shd w:val="clear" w:color="auto" w:fill="auto"/>
          </w:tcPr>
          <w:p w14:paraId="4545A1BE" w14:textId="77777777" w:rsidR="00750229" w:rsidRPr="008620CA" w:rsidRDefault="00750229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Тел:</w:t>
            </w:r>
          </w:p>
          <w:p w14:paraId="1B5AC05B" w14:textId="77777777" w:rsidR="00750229" w:rsidRPr="008620CA" w:rsidRDefault="00750229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70-40-58</w:t>
            </w:r>
          </w:p>
          <w:p w14:paraId="03921DBB" w14:textId="77777777" w:rsidR="00750229" w:rsidRPr="008620CA" w:rsidRDefault="00750229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Еmail:</w:t>
            </w:r>
          </w:p>
          <w:p w14:paraId="5B299780" w14:textId="178B4B07" w:rsidR="00750229" w:rsidRPr="007A0B1B" w:rsidRDefault="00750229" w:rsidP="000026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62" w:history="1">
              <w:r w:rsidRPr="00DC66CD">
                <w:rPr>
                  <w:rStyle w:val="a4"/>
                  <w:rFonts w:ascii="Bookman Old Style" w:hAnsi="Bookman Old Style" w:cs="Bookman Old Style"/>
                </w:rPr>
                <w:t>info@tiam-tula.ru</w:t>
              </w:r>
            </w:hyperlink>
          </w:p>
        </w:tc>
      </w:tr>
      <w:tr w:rsidR="00647BE3" w:rsidRPr="0000262D" w14:paraId="3BC31EC7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E28DBA9" w14:textId="77777777" w:rsidR="00647BE3" w:rsidRPr="008620CA" w:rsidRDefault="00647BE3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bookmarkStart w:id="0" w:name="_GoBack" w:colFirst="2" w:colLast="2"/>
            <w:r>
              <w:rPr>
                <w:rFonts w:ascii="Bookman Old Style" w:hAnsi="Bookman Old Style" w:cs="Bookman Old Style"/>
              </w:rPr>
              <w:t>21 июля</w:t>
            </w:r>
          </w:p>
          <w:p w14:paraId="207FAB14" w14:textId="77777777" w:rsidR="00647BE3" w:rsidRPr="008620CA" w:rsidRDefault="00647BE3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2019 года</w:t>
            </w:r>
          </w:p>
          <w:p w14:paraId="60EC7CBB" w14:textId="1FDEEB06" w:rsidR="00647BE3" w:rsidRDefault="00647BE3" w:rsidP="00647BE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4137" w:type="dxa"/>
            <w:shd w:val="clear" w:color="auto" w:fill="auto"/>
          </w:tcPr>
          <w:p w14:paraId="6B79F86F" w14:textId="64F8782E" w:rsidR="00647BE3" w:rsidRPr="008620CA" w:rsidRDefault="00647BE3" w:rsidP="0000262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День Металлурга. Празднично-развлекательная программа </w:t>
            </w:r>
          </w:p>
        </w:tc>
        <w:tc>
          <w:tcPr>
            <w:tcW w:w="3684" w:type="dxa"/>
            <w:shd w:val="clear" w:color="auto" w:fill="auto"/>
          </w:tcPr>
          <w:p w14:paraId="571472DC" w14:textId="51BC0FFB" w:rsidR="00647BE3" w:rsidRPr="00647BE3" w:rsidRDefault="00647BE3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647BE3">
              <w:rPr>
                <w:rFonts w:ascii="Bookman Old Style" w:hAnsi="Bookman Old Style"/>
              </w:rPr>
              <w:t>Парковая зона Дома культуры «Косогорец»</w:t>
            </w:r>
          </w:p>
          <w:p w14:paraId="413CA6BF" w14:textId="468746ED" w:rsidR="00647BE3" w:rsidRPr="00647BE3" w:rsidRDefault="00647BE3" w:rsidP="0000262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47BE3">
              <w:rPr>
                <w:rFonts w:ascii="Bookman Old Style" w:hAnsi="Bookman Old Style"/>
                <w:sz w:val="24"/>
                <w:szCs w:val="24"/>
              </w:rPr>
              <w:t>пос. Косая гора, ул. Гагарина, д. 2</w:t>
            </w:r>
          </w:p>
        </w:tc>
        <w:tc>
          <w:tcPr>
            <w:tcW w:w="1418" w:type="dxa"/>
            <w:shd w:val="clear" w:color="auto" w:fill="auto"/>
          </w:tcPr>
          <w:p w14:paraId="4ED5C0EE" w14:textId="6E908CAF" w:rsidR="00647BE3" w:rsidRPr="003C3C42" w:rsidRDefault="00647BE3" w:rsidP="0000262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B23E3">
              <w:rPr>
                <w:rFonts w:ascii="Bookman Old Style" w:hAnsi="Bookman Old Style"/>
                <w:noProof/>
              </w:rPr>
              <w:drawing>
                <wp:inline distT="0" distB="0" distL="0" distR="0" wp14:anchorId="3A7201EC" wp14:editId="42C08763">
                  <wp:extent cx="323850" cy="323850"/>
                  <wp:effectExtent l="0" t="0" r="0" b="0"/>
                  <wp:docPr id="45" name="Рисунок 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957589A" w14:textId="1B44E7E1" w:rsidR="00647BE3" w:rsidRDefault="00647BE3" w:rsidP="0000262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B23E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D806D98" w14:textId="77777777" w:rsidR="00647BE3" w:rsidRPr="007B23E3" w:rsidRDefault="00647BE3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Тел:</w:t>
            </w:r>
          </w:p>
          <w:p w14:paraId="02F9254F" w14:textId="77777777" w:rsidR="00647BE3" w:rsidRPr="007B23E3" w:rsidRDefault="00647BE3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23-72-88,</w:t>
            </w:r>
          </w:p>
          <w:p w14:paraId="2B18E6F2" w14:textId="77777777" w:rsidR="00647BE3" w:rsidRPr="007B23E3" w:rsidRDefault="00647BE3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23-69-60</w:t>
            </w:r>
          </w:p>
          <w:p w14:paraId="7560A1F0" w14:textId="77777777" w:rsidR="00647BE3" w:rsidRPr="007B23E3" w:rsidRDefault="00647BE3" w:rsidP="00721830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>Е</w:t>
            </w:r>
            <w:r w:rsidRPr="007B23E3">
              <w:rPr>
                <w:rFonts w:ascii="Bookman Old Style" w:hAnsi="Bookman Old Style"/>
                <w:lang w:val="en-US"/>
              </w:rPr>
              <w:t>mail</w:t>
            </w:r>
            <w:r w:rsidRPr="007B23E3">
              <w:rPr>
                <w:rFonts w:ascii="Bookman Old Style" w:hAnsi="Bookman Old Style"/>
              </w:rPr>
              <w:t>:</w:t>
            </w:r>
          </w:p>
          <w:p w14:paraId="26EF0C99" w14:textId="173164BC" w:rsidR="00647BE3" w:rsidRPr="008620CA" w:rsidRDefault="00647BE3" w:rsidP="0072183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3" w:history="1"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7B23E3">
                <w:rPr>
                  <w:rStyle w:val="a4"/>
                  <w:rFonts w:ascii="Bookman Old Style" w:hAnsi="Bookman Old Style"/>
                </w:rPr>
                <w:t>@</w:t>
              </w:r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7B23E3">
                <w:rPr>
                  <w:rStyle w:val="a4"/>
                  <w:rFonts w:ascii="Bookman Old Style" w:hAnsi="Bookman Old Style"/>
                </w:rPr>
                <w:t>.</w:t>
              </w:r>
              <w:r w:rsidRPr="007B23E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</w:tbl>
    <w:bookmarkEnd w:id="0"/>
    <w:p w14:paraId="08651B6B" w14:textId="77777777"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Мы рады видеть Вас на наших мероприятиях!!!</w:t>
      </w:r>
    </w:p>
    <w:p w14:paraId="29D9837B" w14:textId="77777777"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14:paraId="1895D496" w14:textId="77777777" w:rsidR="00700850" w:rsidRPr="00FB00DB" w:rsidRDefault="002D724D" w:rsidP="00FB00DB">
      <w:pPr>
        <w:spacing w:after="0" w:line="240" w:lineRule="auto"/>
        <w:jc w:val="center"/>
        <w:rPr>
          <w:rStyle w:val="ac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Уточняйте информацию о предстоящих мероприятиях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262D"/>
    <w:rsid w:val="000049DB"/>
    <w:rsid w:val="00006A79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5087"/>
    <w:rsid w:val="00081472"/>
    <w:rsid w:val="00082012"/>
    <w:rsid w:val="00083A8E"/>
    <w:rsid w:val="00085B5E"/>
    <w:rsid w:val="0008662E"/>
    <w:rsid w:val="00092CF4"/>
    <w:rsid w:val="0009796E"/>
    <w:rsid w:val="000A017F"/>
    <w:rsid w:val="000A17AB"/>
    <w:rsid w:val="000A25EA"/>
    <w:rsid w:val="000B1442"/>
    <w:rsid w:val="000B54AB"/>
    <w:rsid w:val="000C0420"/>
    <w:rsid w:val="000C3791"/>
    <w:rsid w:val="000C7E9D"/>
    <w:rsid w:val="000D2295"/>
    <w:rsid w:val="000D2B3F"/>
    <w:rsid w:val="000D398A"/>
    <w:rsid w:val="000E3887"/>
    <w:rsid w:val="000F1230"/>
    <w:rsid w:val="000F6EAC"/>
    <w:rsid w:val="00104291"/>
    <w:rsid w:val="00111ECD"/>
    <w:rsid w:val="00120609"/>
    <w:rsid w:val="001227D5"/>
    <w:rsid w:val="001337E6"/>
    <w:rsid w:val="00136BBA"/>
    <w:rsid w:val="00146D02"/>
    <w:rsid w:val="00151197"/>
    <w:rsid w:val="00151612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9486B"/>
    <w:rsid w:val="001A72CC"/>
    <w:rsid w:val="001B415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200C48"/>
    <w:rsid w:val="00202365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CD1"/>
    <w:rsid w:val="00243B23"/>
    <w:rsid w:val="00244967"/>
    <w:rsid w:val="00261305"/>
    <w:rsid w:val="0026425F"/>
    <w:rsid w:val="00265261"/>
    <w:rsid w:val="0026643D"/>
    <w:rsid w:val="00270F15"/>
    <w:rsid w:val="00276794"/>
    <w:rsid w:val="0028552C"/>
    <w:rsid w:val="00286C71"/>
    <w:rsid w:val="00292EB0"/>
    <w:rsid w:val="00293FC6"/>
    <w:rsid w:val="002A0EE0"/>
    <w:rsid w:val="002A3C0E"/>
    <w:rsid w:val="002A5E45"/>
    <w:rsid w:val="002B5A3A"/>
    <w:rsid w:val="002C1071"/>
    <w:rsid w:val="002C4252"/>
    <w:rsid w:val="002C4AC5"/>
    <w:rsid w:val="002D1550"/>
    <w:rsid w:val="002D4EFF"/>
    <w:rsid w:val="002D724D"/>
    <w:rsid w:val="002D7E7A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55D43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A0CAA"/>
    <w:rsid w:val="003A1D9F"/>
    <w:rsid w:val="003A54FD"/>
    <w:rsid w:val="003A584B"/>
    <w:rsid w:val="003C3628"/>
    <w:rsid w:val="003C7CA7"/>
    <w:rsid w:val="003D0D6D"/>
    <w:rsid w:val="003D262D"/>
    <w:rsid w:val="003D33CF"/>
    <w:rsid w:val="003D7A5D"/>
    <w:rsid w:val="003E55E4"/>
    <w:rsid w:val="003E7AA7"/>
    <w:rsid w:val="003F0AE2"/>
    <w:rsid w:val="003F3D62"/>
    <w:rsid w:val="003F462D"/>
    <w:rsid w:val="003F61F5"/>
    <w:rsid w:val="00406910"/>
    <w:rsid w:val="00416CC8"/>
    <w:rsid w:val="00417053"/>
    <w:rsid w:val="00420194"/>
    <w:rsid w:val="0042346B"/>
    <w:rsid w:val="00431076"/>
    <w:rsid w:val="00433ACB"/>
    <w:rsid w:val="00435888"/>
    <w:rsid w:val="004409A4"/>
    <w:rsid w:val="0044217F"/>
    <w:rsid w:val="00443F75"/>
    <w:rsid w:val="004446F1"/>
    <w:rsid w:val="00460612"/>
    <w:rsid w:val="00461039"/>
    <w:rsid w:val="00461ACE"/>
    <w:rsid w:val="00471C34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7006"/>
    <w:rsid w:val="004E14F8"/>
    <w:rsid w:val="004E228F"/>
    <w:rsid w:val="004F48A7"/>
    <w:rsid w:val="004F52AA"/>
    <w:rsid w:val="004F5DC3"/>
    <w:rsid w:val="005177D0"/>
    <w:rsid w:val="0052182F"/>
    <w:rsid w:val="00521EAB"/>
    <w:rsid w:val="00523FB2"/>
    <w:rsid w:val="0052456E"/>
    <w:rsid w:val="0052483D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54CB7"/>
    <w:rsid w:val="0056237E"/>
    <w:rsid w:val="00564289"/>
    <w:rsid w:val="005652BD"/>
    <w:rsid w:val="0057134B"/>
    <w:rsid w:val="00573829"/>
    <w:rsid w:val="00574914"/>
    <w:rsid w:val="00575F05"/>
    <w:rsid w:val="0058002C"/>
    <w:rsid w:val="005819CE"/>
    <w:rsid w:val="00581A42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0F43"/>
    <w:rsid w:val="005A169C"/>
    <w:rsid w:val="005A4F2E"/>
    <w:rsid w:val="005A52D1"/>
    <w:rsid w:val="005B177C"/>
    <w:rsid w:val="005B2A90"/>
    <w:rsid w:val="005C5A17"/>
    <w:rsid w:val="005C5F9E"/>
    <w:rsid w:val="005C65B3"/>
    <w:rsid w:val="005C7C55"/>
    <w:rsid w:val="005D024B"/>
    <w:rsid w:val="005D298B"/>
    <w:rsid w:val="005F67A3"/>
    <w:rsid w:val="00607F2A"/>
    <w:rsid w:val="00613053"/>
    <w:rsid w:val="006158DA"/>
    <w:rsid w:val="0061790B"/>
    <w:rsid w:val="006215CF"/>
    <w:rsid w:val="006236C1"/>
    <w:rsid w:val="006237E4"/>
    <w:rsid w:val="0062479A"/>
    <w:rsid w:val="00630486"/>
    <w:rsid w:val="006319C3"/>
    <w:rsid w:val="00631FC2"/>
    <w:rsid w:val="00634DB9"/>
    <w:rsid w:val="006369F6"/>
    <w:rsid w:val="0064072B"/>
    <w:rsid w:val="00647BE3"/>
    <w:rsid w:val="00651448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1DEF"/>
    <w:rsid w:val="00682195"/>
    <w:rsid w:val="006840B9"/>
    <w:rsid w:val="00685245"/>
    <w:rsid w:val="00686444"/>
    <w:rsid w:val="006927FB"/>
    <w:rsid w:val="006940D4"/>
    <w:rsid w:val="006A199F"/>
    <w:rsid w:val="006A2B59"/>
    <w:rsid w:val="006A3D44"/>
    <w:rsid w:val="006A40EB"/>
    <w:rsid w:val="006A6248"/>
    <w:rsid w:val="006B0761"/>
    <w:rsid w:val="006B0893"/>
    <w:rsid w:val="006B0A8B"/>
    <w:rsid w:val="006B0A9F"/>
    <w:rsid w:val="006B22B2"/>
    <w:rsid w:val="006C1393"/>
    <w:rsid w:val="006C4032"/>
    <w:rsid w:val="006D4048"/>
    <w:rsid w:val="006E0FCB"/>
    <w:rsid w:val="00700850"/>
    <w:rsid w:val="00726112"/>
    <w:rsid w:val="00732552"/>
    <w:rsid w:val="00732FD8"/>
    <w:rsid w:val="00740B8C"/>
    <w:rsid w:val="00740C3D"/>
    <w:rsid w:val="00742C12"/>
    <w:rsid w:val="00746731"/>
    <w:rsid w:val="00747808"/>
    <w:rsid w:val="00750229"/>
    <w:rsid w:val="00756915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B40"/>
    <w:rsid w:val="007923DA"/>
    <w:rsid w:val="007926AF"/>
    <w:rsid w:val="007939DE"/>
    <w:rsid w:val="00796A34"/>
    <w:rsid w:val="00797C15"/>
    <w:rsid w:val="007A2BA2"/>
    <w:rsid w:val="007A436F"/>
    <w:rsid w:val="007A54AB"/>
    <w:rsid w:val="007A7A93"/>
    <w:rsid w:val="007B23E3"/>
    <w:rsid w:val="007B3E64"/>
    <w:rsid w:val="007B40D1"/>
    <w:rsid w:val="007B48D4"/>
    <w:rsid w:val="007C1187"/>
    <w:rsid w:val="007C5B2D"/>
    <w:rsid w:val="007C5EF5"/>
    <w:rsid w:val="007C62E4"/>
    <w:rsid w:val="007E01F1"/>
    <w:rsid w:val="007E39D8"/>
    <w:rsid w:val="007E7071"/>
    <w:rsid w:val="007E7A78"/>
    <w:rsid w:val="007F16BC"/>
    <w:rsid w:val="007F7E6A"/>
    <w:rsid w:val="00802561"/>
    <w:rsid w:val="0080337D"/>
    <w:rsid w:val="0080796F"/>
    <w:rsid w:val="0081128F"/>
    <w:rsid w:val="00813CD2"/>
    <w:rsid w:val="008177F6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506E2"/>
    <w:rsid w:val="008556F9"/>
    <w:rsid w:val="00866096"/>
    <w:rsid w:val="00871F90"/>
    <w:rsid w:val="008741F5"/>
    <w:rsid w:val="008770DC"/>
    <w:rsid w:val="008878CF"/>
    <w:rsid w:val="00890BA9"/>
    <w:rsid w:val="00892B0F"/>
    <w:rsid w:val="008A06BC"/>
    <w:rsid w:val="008A3186"/>
    <w:rsid w:val="008A444F"/>
    <w:rsid w:val="008A5E9D"/>
    <w:rsid w:val="008B24A3"/>
    <w:rsid w:val="008B3422"/>
    <w:rsid w:val="008B4DBA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280"/>
    <w:rsid w:val="00914149"/>
    <w:rsid w:val="00914C05"/>
    <w:rsid w:val="00915A69"/>
    <w:rsid w:val="009237B2"/>
    <w:rsid w:val="00924598"/>
    <w:rsid w:val="0092463D"/>
    <w:rsid w:val="009310BD"/>
    <w:rsid w:val="009428EE"/>
    <w:rsid w:val="009455B1"/>
    <w:rsid w:val="0094581B"/>
    <w:rsid w:val="009501FD"/>
    <w:rsid w:val="009523C1"/>
    <w:rsid w:val="009576C6"/>
    <w:rsid w:val="009603DA"/>
    <w:rsid w:val="00961D7D"/>
    <w:rsid w:val="009650A6"/>
    <w:rsid w:val="009673E7"/>
    <w:rsid w:val="00967ECC"/>
    <w:rsid w:val="00970567"/>
    <w:rsid w:val="00971D0D"/>
    <w:rsid w:val="009735DF"/>
    <w:rsid w:val="009758F9"/>
    <w:rsid w:val="0097649B"/>
    <w:rsid w:val="0098199B"/>
    <w:rsid w:val="00982596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BA9"/>
    <w:rsid w:val="009F0C65"/>
    <w:rsid w:val="009F11C0"/>
    <w:rsid w:val="009F2BA3"/>
    <w:rsid w:val="009F5543"/>
    <w:rsid w:val="009F6DD2"/>
    <w:rsid w:val="00A0159D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62E"/>
    <w:rsid w:val="00A342F1"/>
    <w:rsid w:val="00A41005"/>
    <w:rsid w:val="00A42F6F"/>
    <w:rsid w:val="00A51362"/>
    <w:rsid w:val="00A543D0"/>
    <w:rsid w:val="00A56FB7"/>
    <w:rsid w:val="00A6167C"/>
    <w:rsid w:val="00A61A72"/>
    <w:rsid w:val="00A6334C"/>
    <w:rsid w:val="00A706BF"/>
    <w:rsid w:val="00A7096A"/>
    <w:rsid w:val="00A71851"/>
    <w:rsid w:val="00A72E50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63C5"/>
    <w:rsid w:val="00AA412B"/>
    <w:rsid w:val="00AB417B"/>
    <w:rsid w:val="00AB6857"/>
    <w:rsid w:val="00AC00F0"/>
    <w:rsid w:val="00AD03A0"/>
    <w:rsid w:val="00AD250A"/>
    <w:rsid w:val="00AE59C7"/>
    <w:rsid w:val="00AE6E7D"/>
    <w:rsid w:val="00B103D9"/>
    <w:rsid w:val="00B12391"/>
    <w:rsid w:val="00B14CE3"/>
    <w:rsid w:val="00B169F5"/>
    <w:rsid w:val="00B22C0F"/>
    <w:rsid w:val="00B22E55"/>
    <w:rsid w:val="00B24682"/>
    <w:rsid w:val="00B2628F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F7B"/>
    <w:rsid w:val="00B55F45"/>
    <w:rsid w:val="00B574FF"/>
    <w:rsid w:val="00B67BCD"/>
    <w:rsid w:val="00B67EFF"/>
    <w:rsid w:val="00B8038D"/>
    <w:rsid w:val="00B85D82"/>
    <w:rsid w:val="00B93183"/>
    <w:rsid w:val="00B93410"/>
    <w:rsid w:val="00B93FCC"/>
    <w:rsid w:val="00B96C13"/>
    <w:rsid w:val="00B96E75"/>
    <w:rsid w:val="00BA1D48"/>
    <w:rsid w:val="00BA679F"/>
    <w:rsid w:val="00BB44FD"/>
    <w:rsid w:val="00BC47AC"/>
    <w:rsid w:val="00BC6CB9"/>
    <w:rsid w:val="00BD7188"/>
    <w:rsid w:val="00BE629D"/>
    <w:rsid w:val="00BE6919"/>
    <w:rsid w:val="00BE6B5B"/>
    <w:rsid w:val="00BF1CE6"/>
    <w:rsid w:val="00BF35D5"/>
    <w:rsid w:val="00BF55F1"/>
    <w:rsid w:val="00BF6678"/>
    <w:rsid w:val="00C03B1B"/>
    <w:rsid w:val="00C046BB"/>
    <w:rsid w:val="00C046C3"/>
    <w:rsid w:val="00C110CF"/>
    <w:rsid w:val="00C21B9C"/>
    <w:rsid w:val="00C25EC3"/>
    <w:rsid w:val="00C27523"/>
    <w:rsid w:val="00C30BA4"/>
    <w:rsid w:val="00C331FD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8363F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D68D6"/>
    <w:rsid w:val="00CD7554"/>
    <w:rsid w:val="00CD75CE"/>
    <w:rsid w:val="00CE072E"/>
    <w:rsid w:val="00CF1EB3"/>
    <w:rsid w:val="00CF4064"/>
    <w:rsid w:val="00D06992"/>
    <w:rsid w:val="00D14D17"/>
    <w:rsid w:val="00D16904"/>
    <w:rsid w:val="00D178A6"/>
    <w:rsid w:val="00D3086B"/>
    <w:rsid w:val="00D31E83"/>
    <w:rsid w:val="00D427CC"/>
    <w:rsid w:val="00D442B8"/>
    <w:rsid w:val="00D44D5D"/>
    <w:rsid w:val="00D5089F"/>
    <w:rsid w:val="00D5416C"/>
    <w:rsid w:val="00D612FB"/>
    <w:rsid w:val="00D64B8D"/>
    <w:rsid w:val="00D779ED"/>
    <w:rsid w:val="00D81414"/>
    <w:rsid w:val="00D8702C"/>
    <w:rsid w:val="00D8776A"/>
    <w:rsid w:val="00D93302"/>
    <w:rsid w:val="00D9607D"/>
    <w:rsid w:val="00D960C7"/>
    <w:rsid w:val="00D96FF4"/>
    <w:rsid w:val="00DA3C59"/>
    <w:rsid w:val="00DA4E01"/>
    <w:rsid w:val="00DA6CF8"/>
    <w:rsid w:val="00DB513C"/>
    <w:rsid w:val="00DB72FA"/>
    <w:rsid w:val="00DD4DB6"/>
    <w:rsid w:val="00DD5A7E"/>
    <w:rsid w:val="00DD7330"/>
    <w:rsid w:val="00DE0B43"/>
    <w:rsid w:val="00DE2C94"/>
    <w:rsid w:val="00DE7E4A"/>
    <w:rsid w:val="00DF53B8"/>
    <w:rsid w:val="00DF54A5"/>
    <w:rsid w:val="00DF5765"/>
    <w:rsid w:val="00E024F0"/>
    <w:rsid w:val="00E1156E"/>
    <w:rsid w:val="00E166A7"/>
    <w:rsid w:val="00E21875"/>
    <w:rsid w:val="00E22244"/>
    <w:rsid w:val="00E23163"/>
    <w:rsid w:val="00E24587"/>
    <w:rsid w:val="00E30062"/>
    <w:rsid w:val="00E372BB"/>
    <w:rsid w:val="00E41B22"/>
    <w:rsid w:val="00E44D46"/>
    <w:rsid w:val="00E475C4"/>
    <w:rsid w:val="00E5121A"/>
    <w:rsid w:val="00E51D86"/>
    <w:rsid w:val="00E52032"/>
    <w:rsid w:val="00E54472"/>
    <w:rsid w:val="00E728C0"/>
    <w:rsid w:val="00E72C87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0533"/>
    <w:rsid w:val="00F03567"/>
    <w:rsid w:val="00F1486A"/>
    <w:rsid w:val="00F14E2C"/>
    <w:rsid w:val="00F17E05"/>
    <w:rsid w:val="00F200AA"/>
    <w:rsid w:val="00F214F0"/>
    <w:rsid w:val="00F3147D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26D6"/>
    <w:rsid w:val="00F744B8"/>
    <w:rsid w:val="00F75A90"/>
    <w:rsid w:val="00F831AC"/>
    <w:rsid w:val="00F84FEE"/>
    <w:rsid w:val="00F86E3B"/>
    <w:rsid w:val="00F9371A"/>
    <w:rsid w:val="00F94C2C"/>
    <w:rsid w:val="00F957AA"/>
    <w:rsid w:val="00FA1B90"/>
    <w:rsid w:val="00FA22F2"/>
    <w:rsid w:val="00FB00DB"/>
    <w:rsid w:val="00FB0872"/>
    <w:rsid w:val="00FB153F"/>
    <w:rsid w:val="00FB4331"/>
    <w:rsid w:val="00FB45C2"/>
    <w:rsid w:val="00FB4C5F"/>
    <w:rsid w:val="00FC105B"/>
    <w:rsid w:val="00FC6255"/>
    <w:rsid w:val="00FD007C"/>
    <w:rsid w:val="00FD24C2"/>
    <w:rsid w:val="00FD28F8"/>
    <w:rsid w:val="00FD74C2"/>
    <w:rsid w:val="00FE0C24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828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3A0C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3A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bs_bibl3@tularegion.org" TargetMode="External"/><Relationship Id="rId18" Type="http://schemas.openxmlformats.org/officeDocument/2006/relationships/hyperlink" Target="mailto:tula-mbuk_kdo@tularegion.org" TargetMode="External"/><Relationship Id="rId26" Type="http://schemas.openxmlformats.org/officeDocument/2006/relationships/hyperlink" Target="mailto:gkzmuk@tularegion.org" TargetMode="External"/><Relationship Id="rId39" Type="http://schemas.openxmlformats.org/officeDocument/2006/relationships/hyperlink" Target="mailto:gkzmuk@tularegion.org" TargetMode="External"/><Relationship Id="rId21" Type="http://schemas.openxmlformats.org/officeDocument/2006/relationships/hyperlink" Target="mailto:tbs_bibl3@tularegion.org" TargetMode="External"/><Relationship Id="rId34" Type="http://schemas.openxmlformats.org/officeDocument/2006/relationships/hyperlink" Target="mailto:tbs_bibl8@tularegion.org" TargetMode="External"/><Relationship Id="rId42" Type="http://schemas.openxmlformats.org/officeDocument/2006/relationships/hyperlink" Target="mailto:gkzmuk@tularegion.org" TargetMode="External"/><Relationship Id="rId47" Type="http://schemas.openxmlformats.org/officeDocument/2006/relationships/hyperlink" Target="mailto:kosogorec@tularegion.org" TargetMode="External"/><Relationship Id="rId50" Type="http://schemas.openxmlformats.org/officeDocument/2006/relationships/hyperlink" Target="mailto:gkzmuk@tularegion.org" TargetMode="External"/><Relationship Id="rId55" Type="http://schemas.openxmlformats.org/officeDocument/2006/relationships/hyperlink" Target="mailto:tula-mbuk_kdo@tularegion.org" TargetMode="External"/><Relationship Id="rId63" Type="http://schemas.openxmlformats.org/officeDocument/2006/relationships/hyperlink" Target="mailto:kosogorec@tularegion.org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tbs_bibl20@tularegion.org" TargetMode="External"/><Relationship Id="rId20" Type="http://schemas.openxmlformats.org/officeDocument/2006/relationships/hyperlink" Target="mailto:tbs_bibl11@tularegion.org" TargetMode="External"/><Relationship Id="rId29" Type="http://schemas.openxmlformats.org/officeDocument/2006/relationships/hyperlink" Target="mailto:gkzmuk@tularegion.org" TargetMode="External"/><Relationship Id="rId41" Type="http://schemas.openxmlformats.org/officeDocument/2006/relationships/hyperlink" Target="mailto:tula-mbuk_kdo@tularegion.org" TargetMode="External"/><Relationship Id="rId54" Type="http://schemas.openxmlformats.org/officeDocument/2006/relationships/hyperlink" Target="mailto:tula-mbuk_kdo@tularegion.org" TargetMode="External"/><Relationship Id="rId62" Type="http://schemas.openxmlformats.org/officeDocument/2006/relationships/hyperlink" Target="mailto:info@tiam-tul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bs_sgb@tularegion.org" TargetMode="External"/><Relationship Id="rId24" Type="http://schemas.openxmlformats.org/officeDocument/2006/relationships/hyperlink" Target="mailto:tula-mbuk_kdo@tularegion.org" TargetMode="External"/><Relationship Id="rId32" Type="http://schemas.openxmlformats.org/officeDocument/2006/relationships/hyperlink" Target="mailto:tbs_bibl14@tularegion.org" TargetMode="External"/><Relationship Id="rId37" Type="http://schemas.openxmlformats.org/officeDocument/2006/relationships/hyperlink" Target="mailto:tula-mbuk_kdo@tularegion.org" TargetMode="External"/><Relationship Id="rId40" Type="http://schemas.openxmlformats.org/officeDocument/2006/relationships/hyperlink" Target="mailto:tula-mbuk_kdo@tularegion.org" TargetMode="External"/><Relationship Id="rId45" Type="http://schemas.openxmlformats.org/officeDocument/2006/relationships/image" Target="media/image6.png"/><Relationship Id="rId53" Type="http://schemas.openxmlformats.org/officeDocument/2006/relationships/hyperlink" Target="mailto:tula-mbuk_kdo@tularegion.org" TargetMode="External"/><Relationship Id="rId58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sogorec@tularegion.org" TargetMode="External"/><Relationship Id="rId23" Type="http://schemas.openxmlformats.org/officeDocument/2006/relationships/hyperlink" Target="mailto:tula-mbuk_kdo@tularegion.org" TargetMode="External"/><Relationship Id="rId28" Type="http://schemas.openxmlformats.org/officeDocument/2006/relationships/hyperlink" Target="mailto:tbs_bibl22@tularegion.org" TargetMode="External"/><Relationship Id="rId36" Type="http://schemas.openxmlformats.org/officeDocument/2006/relationships/hyperlink" Target="mailto:tbs_bibl18@tularegion.org" TargetMode="External"/><Relationship Id="rId49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info@tiam-tula.ru" TargetMode="External"/><Relationship Id="rId61" Type="http://schemas.openxmlformats.org/officeDocument/2006/relationships/hyperlink" Target="mailto:tula-mbuk_kdo@tularegion.org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tbs_bibl14@tularegion.org" TargetMode="External"/><Relationship Id="rId31" Type="http://schemas.openxmlformats.org/officeDocument/2006/relationships/hyperlink" Target="mailto:tbs_bibl1@tularegion.org" TargetMode="External"/><Relationship Id="rId44" Type="http://schemas.openxmlformats.org/officeDocument/2006/relationships/hyperlink" Target="mailto:gkzmuk@tularegion.org" TargetMode="External"/><Relationship Id="rId52" Type="http://schemas.openxmlformats.org/officeDocument/2006/relationships/hyperlink" Target="mailto:tula-mbuk_kdo@tularegion.org" TargetMode="External"/><Relationship Id="rId60" Type="http://schemas.openxmlformats.org/officeDocument/2006/relationships/hyperlink" Target="mailto:gkzmuk@tularegion.org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kzmuk@tularegion.org" TargetMode="External"/><Relationship Id="rId14" Type="http://schemas.openxmlformats.org/officeDocument/2006/relationships/hyperlink" Target="mailto:gkzmuk@tularegion.org" TargetMode="External"/><Relationship Id="rId22" Type="http://schemas.openxmlformats.org/officeDocument/2006/relationships/hyperlink" Target="mailto:tula-mbuk_kdo@tularegion.org" TargetMode="External"/><Relationship Id="rId27" Type="http://schemas.openxmlformats.org/officeDocument/2006/relationships/hyperlink" Target="mailto:tbs_srb@tularegion.org" TargetMode="External"/><Relationship Id="rId30" Type="http://schemas.openxmlformats.org/officeDocument/2006/relationships/hyperlink" Target="mailto:kosogorec@tularegion.org" TargetMode="External"/><Relationship Id="rId35" Type="http://schemas.openxmlformats.org/officeDocument/2006/relationships/hyperlink" Target="mailto:tbs_bibl3@tularegion.org" TargetMode="External"/><Relationship Id="rId43" Type="http://schemas.openxmlformats.org/officeDocument/2006/relationships/hyperlink" Target="mailto:tula-mbuk_kdo@tularegion.org" TargetMode="External"/><Relationship Id="rId48" Type="http://schemas.openxmlformats.org/officeDocument/2006/relationships/hyperlink" Target="mailto:tbs_sgb@tularegion.org" TargetMode="External"/><Relationship Id="rId56" Type="http://schemas.openxmlformats.org/officeDocument/2006/relationships/hyperlink" Target="mailto:gkzmuk@tularegion.org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mailto:gkzmuk@tularegion.org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hyperlink" Target="mailto:tbs_bibl19@tularegion.org" TargetMode="External"/><Relationship Id="rId33" Type="http://schemas.openxmlformats.org/officeDocument/2006/relationships/hyperlink" Target="mailto:tbs_bibl11@tularegion.org" TargetMode="External"/><Relationship Id="rId38" Type="http://schemas.openxmlformats.org/officeDocument/2006/relationships/hyperlink" Target="mailto:tula-mbuk_kdo@tularegion.org" TargetMode="External"/><Relationship Id="rId46" Type="http://schemas.openxmlformats.org/officeDocument/2006/relationships/hyperlink" Target="mailto:tula-mbuk_kdo@tularegion.org" TargetMode="External"/><Relationship Id="rId59" Type="http://schemas.openxmlformats.org/officeDocument/2006/relationships/hyperlink" Target="mailto:tula-mbuk_kdo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414E-53B0-4D3B-88E8-6576EA68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15654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Петренко Александр Евгеньевич</cp:lastModifiedBy>
  <cp:revision>4</cp:revision>
  <cp:lastPrinted>2018-08-30T13:35:00Z</cp:lastPrinted>
  <dcterms:created xsi:type="dcterms:W3CDTF">2019-07-12T09:14:00Z</dcterms:created>
  <dcterms:modified xsi:type="dcterms:W3CDTF">2019-07-12T10:01:00Z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