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260"/>
        <w:gridCol w:w="1587"/>
        <w:gridCol w:w="1671"/>
        <w:gridCol w:w="2581"/>
        <w:gridCol w:w="3686"/>
        <w:gridCol w:w="1100"/>
        <w:gridCol w:w="321"/>
        <w:gridCol w:w="1573"/>
        <w:gridCol w:w="2931"/>
        <w:gridCol w:w="34"/>
        <w:gridCol w:w="6"/>
      </w:tblGrid>
      <w:tr w:rsidR="00E372BB" w:rsidRPr="002D724D" w:rsidTr="0005583D">
        <w:trPr>
          <w:gridBefore w:val="1"/>
          <w:gridAfter w:val="2"/>
          <w:wBefore w:w="260" w:type="dxa"/>
          <w:wAfter w:w="40" w:type="dxa"/>
        </w:trPr>
        <w:tc>
          <w:tcPr>
            <w:tcW w:w="3258" w:type="dxa"/>
            <w:gridSpan w:val="2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2B91771E" wp14:editId="06937F10">
                  <wp:extent cx="2239427" cy="1676400"/>
                  <wp:effectExtent l="0" t="0" r="889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gridSpan w:val="3"/>
            <w:shd w:val="clear" w:color="auto" w:fill="auto"/>
          </w:tcPr>
          <w:p w:rsidR="00A721C7" w:rsidRDefault="002D724D" w:rsidP="00023A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</w:t>
            </w:r>
            <w:r w:rsidR="00A767B8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новогодних</w:t>
            </w:r>
            <w:r w:rsidR="00B10491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и рождественских</w:t>
            </w:r>
            <w:r w:rsidR="00A767B8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мероприятий на территории города Тулы</w:t>
            </w:r>
            <w:r w:rsidR="00A721C7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</w:t>
            </w:r>
          </w:p>
          <w:p w:rsidR="0075404F" w:rsidRDefault="005B4B8E" w:rsidP="007540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2</w:t>
            </w:r>
            <w:r w:rsidR="00B10491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декабря 2019 года</w:t>
            </w:r>
            <w:r w:rsidR="0075404F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– </w:t>
            </w:r>
          </w:p>
          <w:p w:rsidR="00E372BB" w:rsidRPr="002D724D" w:rsidRDefault="00BF5B58" w:rsidP="0075404F">
            <w:pPr>
              <w:spacing w:after="0" w:line="240" w:lineRule="auto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 w:rsidRPr="005F04C7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15</w:t>
            </w:r>
            <w:r w:rsidR="00B10491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января 2020 года</w:t>
            </w:r>
          </w:p>
        </w:tc>
        <w:tc>
          <w:tcPr>
            <w:tcW w:w="4825" w:type="dxa"/>
            <w:gridSpan w:val="3"/>
            <w:shd w:val="clear" w:color="auto" w:fill="auto"/>
          </w:tcPr>
          <w:p w:rsidR="00E372BB" w:rsidRPr="002D724D" w:rsidRDefault="00B10491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rFonts w:ascii="Baskerville Old Face" w:hAnsi="Baskerville Old Face"/>
                <w:iCs/>
                <w:noProof/>
              </w:rPr>
              <w:drawing>
                <wp:inline distT="0" distB="0" distL="0" distR="0" wp14:anchorId="637E2F06" wp14:editId="7ADEEB71">
                  <wp:extent cx="3146384" cy="1548000"/>
                  <wp:effectExtent l="19050" t="0" r="16510" b="509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384" cy="1548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A83" w:rsidRPr="006B0A9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252" w:type="dxa"/>
            <w:gridSpan w:val="2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6" w:type="dxa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21" w:type="dxa"/>
            <w:gridSpan w:val="2"/>
            <w:shd w:val="clear" w:color="auto" w:fill="00FFFF"/>
          </w:tcPr>
          <w:p w:rsidR="00037A83" w:rsidRPr="00023A3F" w:rsidRDefault="00037A83" w:rsidP="00461ACE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  <w:sz w:val="18"/>
              </w:rPr>
            </w:pPr>
            <w:r w:rsidRPr="00023A3F">
              <w:rPr>
                <w:rStyle w:val="ad"/>
                <w:rFonts w:ascii="Bookman Old Style" w:hAnsi="Bookman Old Style"/>
                <w:b/>
                <w:i w:val="0"/>
                <w:sz w:val="18"/>
              </w:rPr>
              <w:t xml:space="preserve">Возрастные </w:t>
            </w:r>
            <w:r w:rsidRPr="00023A3F">
              <w:rPr>
                <w:rStyle w:val="ad"/>
                <w:rFonts w:ascii="Bookman Old Style" w:hAnsi="Bookman Old Style"/>
                <w:b/>
                <w:i w:val="0"/>
                <w:sz w:val="16"/>
              </w:rPr>
              <w:t>ограничения</w:t>
            </w:r>
          </w:p>
        </w:tc>
        <w:tc>
          <w:tcPr>
            <w:tcW w:w="1573" w:type="dxa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965" w:type="dxa"/>
            <w:gridSpan w:val="2"/>
            <w:shd w:val="clear" w:color="auto" w:fill="00FFFF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9E378A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02-13.12.2019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9E378A" w:rsidRPr="009E378A" w:rsidRDefault="009E378A" w:rsidP="00D97EB8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Конкурс новогодних игрушек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«Новогодние чудеса – 2019»</w:t>
            </w:r>
          </w:p>
        </w:tc>
        <w:tc>
          <w:tcPr>
            <w:tcW w:w="3686" w:type="dxa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9E378A" w:rsidRPr="009E378A" w:rsidRDefault="009E378A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D97EB8">
              <w:rPr>
                <w:rFonts w:ascii="Bookman Old Style" w:hAnsi="Bookman Old Style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4FB4E54" wp14:editId="47F8C528">
                  <wp:extent cx="323850" cy="323850"/>
                  <wp:effectExtent l="0" t="0" r="0" b="0"/>
                  <wp:docPr id="61" name="Рисунок 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9E378A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4"/>
              </w:rPr>
            </w:pPr>
            <w:hyperlink r:id="rId10" w:anchor="_blank" w:history="1">
              <w:r w:rsidR="009E378A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9E378A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05.12.2019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14:00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Мастер-класс по изготовлению ёлочной игрушки своими руками</w:t>
            </w:r>
          </w:p>
        </w:tc>
        <w:tc>
          <w:tcPr>
            <w:tcW w:w="3686" w:type="dxa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Дом культуры «Хомяково»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пос. Хомяково,</w:t>
            </w:r>
          </w:p>
          <w:p w:rsidR="009E378A" w:rsidRPr="009E378A" w:rsidRDefault="006368B7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ул.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Берёзовская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, 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2379C43" wp14:editId="6A729340">
                  <wp:extent cx="323850" cy="323850"/>
                  <wp:effectExtent l="0" t="0" r="0" b="0"/>
                  <wp:docPr id="62" name="Рисунок 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Вход</w:t>
            </w:r>
          </w:p>
          <w:p w:rsidR="009E378A" w:rsidRPr="009E378A" w:rsidRDefault="009E378A" w:rsidP="00761D69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6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6"/>
              </w:rPr>
            </w:pPr>
            <w:r w:rsidRPr="00D97EB8">
              <w:rPr>
                <w:rFonts w:ascii="Bookman Old Style" w:hAnsi="Bookman Old Style" w:cs="Times New Roman"/>
                <w:bCs/>
                <w:sz w:val="20"/>
                <w:szCs w:val="26"/>
              </w:rPr>
              <w:t>43-62-71</w:t>
            </w:r>
          </w:p>
          <w:p w:rsidR="009E378A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6"/>
              </w:rPr>
            </w:pPr>
            <w:hyperlink r:id="rId11" w:history="1">
              <w:r w:rsidR="009E378A" w:rsidRPr="00D97EB8">
                <w:rPr>
                  <w:rStyle w:val="a4"/>
                  <w:rFonts w:ascii="Bookman Old Style" w:hAnsi="Bookman Old Style" w:cs="Times New Roman"/>
                  <w:bCs/>
                  <w:sz w:val="20"/>
                  <w:szCs w:val="26"/>
                </w:rPr>
                <w:t>gkzmuk@tularegion.org</w:t>
              </w:r>
            </w:hyperlink>
          </w:p>
        </w:tc>
      </w:tr>
      <w:tr w:rsidR="009E378A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9E378A" w:rsidRPr="009E378A" w:rsidRDefault="009E378A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</w:rPr>
              <w:t>06.12.2019   14.00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E378A" w:rsidRPr="009E378A" w:rsidRDefault="009E378A" w:rsidP="00761D69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Мастер - класс</w:t>
            </w:r>
          </w:p>
          <w:p w:rsidR="009E378A" w:rsidRPr="009E378A" w:rsidRDefault="009E378A" w:rsidP="00761D69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по изготовлению</w:t>
            </w:r>
          </w:p>
          <w:p w:rsidR="009E378A" w:rsidRPr="009E378A" w:rsidRDefault="009E378A" w:rsidP="00761D69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новогодней игрушки</w:t>
            </w:r>
          </w:p>
          <w:p w:rsidR="009E378A" w:rsidRPr="009E378A" w:rsidRDefault="009E378A" w:rsidP="00761D69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«Ёлочный шар»</w:t>
            </w:r>
          </w:p>
          <w:p w:rsidR="009E378A" w:rsidRPr="00D97EB8" w:rsidRDefault="009E378A" w:rsidP="00D97EB8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Торхово,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 24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EF88474" wp14:editId="0EFE1682">
                  <wp:extent cx="323850" cy="323850"/>
                  <wp:effectExtent l="0" t="0" r="0" b="0"/>
                  <wp:docPr id="57" name="Рисунок 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9E378A" w:rsidRPr="009E378A" w:rsidRDefault="009E378A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9E378A" w:rsidRPr="00D97EB8" w:rsidRDefault="009E378A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9E378A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  <w:hyperlink r:id="rId12" w:anchor="_blank" w:history="1">
              <w:r w:rsidR="009E378A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74E8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06.12.2019</w:t>
            </w:r>
          </w:p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Концерт «Народных (образцовых) коллективов  МБУК «КДО»</w:t>
            </w:r>
          </w:p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«Зимний вечерок»</w:t>
            </w:r>
          </w:p>
          <w:p w:rsidR="00074E86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</w:t>
            </w:r>
          </w:p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Плеханово,</w:t>
            </w:r>
          </w:p>
          <w:p w:rsidR="00074E86" w:rsidRP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74E86" w:rsidRDefault="00074E86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946DDD7" wp14:editId="1EB9461E">
                  <wp:extent cx="323850" cy="323850"/>
                  <wp:effectExtent l="0" t="0" r="0" b="0"/>
                  <wp:docPr id="1134" name="Рисунок 11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074E86" w:rsidRDefault="00074E8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74E86" w:rsidRPr="00D97EB8" w:rsidRDefault="00074E86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074E8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" w:history="1">
              <w:r w:rsidR="00074E8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74E8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07.12.2019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Мастерская Снегурочки.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Мастер-класс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«Зеленая красавица»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«Мастерская»</w:t>
            </w:r>
          </w:p>
        </w:tc>
        <w:tc>
          <w:tcPr>
            <w:tcW w:w="3686" w:type="dxa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437C31F" wp14:editId="1A456F5B">
                  <wp:extent cx="323850" cy="323850"/>
                  <wp:effectExtent l="0" t="0" r="0" b="0"/>
                  <wp:docPr id="58" name="Рисунок 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074E8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4" w:anchor="_blank" w:history="1">
              <w:r w:rsidR="00074E8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74E8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07.12.2019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74E86" w:rsidRPr="009E378A" w:rsidRDefault="00074E86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Мастер - класс по изготовлению</w:t>
            </w:r>
          </w:p>
          <w:p w:rsidR="00074E86" w:rsidRPr="009E378A" w:rsidRDefault="00074E86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новогодних поделок</w:t>
            </w:r>
          </w:p>
          <w:p w:rsidR="00074E86" w:rsidRPr="009E378A" w:rsidRDefault="00074E86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«Волшебные узоры»</w:t>
            </w:r>
          </w:p>
          <w:p w:rsidR="00074E86" w:rsidRPr="005F04C7" w:rsidRDefault="00074E86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Михалковский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Карбышева д. 20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54C5253" wp14:editId="5BFEEA2E">
                  <wp:extent cx="323850" cy="323850"/>
                  <wp:effectExtent l="0" t="0" r="0" b="0"/>
                  <wp:docPr id="59" name="Рисунок 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50-86-63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074E8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0"/>
                <w:szCs w:val="24"/>
                <w:lang w:eastAsia="ru-RU"/>
              </w:rPr>
            </w:pPr>
            <w:hyperlink r:id="rId15" w:anchor="_blank" w:history="1">
              <w:r w:rsidR="00074E8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74E8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09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13.12.2019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Новогодняя почта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«Письмо Деду Морозу»</w:t>
            </w:r>
          </w:p>
        </w:tc>
        <w:tc>
          <w:tcPr>
            <w:tcW w:w="3686" w:type="dxa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7433B06" wp14:editId="093C25E2">
                  <wp:extent cx="323850" cy="323850"/>
                  <wp:effectExtent l="0" t="0" r="0" b="0"/>
                  <wp:docPr id="60" name="Рисунок 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074E86" w:rsidRPr="009E378A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074E86" w:rsidRPr="00D97EB8" w:rsidRDefault="00074E8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074E8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6" w:anchor="_blank" w:history="1">
              <w:r w:rsidR="00074E8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70596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lang w:val="en-US"/>
              </w:rPr>
              <w:t>11.12.2019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70596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lang w:val="en-US"/>
              </w:rPr>
              <w:t>16.00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Мастер-классы по изготовлению игрушек "Фабрика Деда Мороза"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Муниципальная бюджетная организация дополнительного образования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«Центр внешкольной работы», ул. </w:t>
            </w:r>
            <w:proofErr w:type="gram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205D39F" wp14:editId="34942D44">
                  <wp:extent cx="323850" cy="323850"/>
                  <wp:effectExtent l="0" t="0" r="0" b="0"/>
                  <wp:docPr id="1001" name="Рисунок 100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 47-10-00</w:t>
            </w:r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11.12.2019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Праздник двора «Новый год к нам идет»</w:t>
            </w:r>
          </w:p>
        </w:tc>
        <w:tc>
          <w:tcPr>
            <w:tcW w:w="3686" w:type="dxa"/>
            <w:shd w:val="clear" w:color="auto" w:fill="auto"/>
          </w:tcPr>
          <w:p w:rsid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г. Тула, ул. Фучика, д.24, корп. 1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0A55DFA" wp14:editId="6312EEF3">
                  <wp:extent cx="323850" cy="323850"/>
                  <wp:effectExtent l="0" t="0" r="0" b="0"/>
                  <wp:docPr id="63" name="Рисунок 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570596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</w:rPr>
            </w:pPr>
            <w:hyperlink r:id="rId18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570596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12.12.2019- 20.12.2019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09.00 – 18.30</w:t>
            </w:r>
          </w:p>
          <w:p w:rsidR="00570596" w:rsidRPr="00570596" w:rsidRDefault="00D97EB8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</w:t>
            </w:r>
            <w:r w:rsidR="00570596"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оскресень</w:t>
            </w:r>
            <w:proofErr w:type="gramStart"/>
            <w:r w:rsidR="00570596"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570596"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выходной день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Городская выставка-конкурс «Новогодняя феерия»</w:t>
            </w:r>
          </w:p>
        </w:tc>
        <w:tc>
          <w:tcPr>
            <w:tcW w:w="3686" w:type="dxa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570596" w:rsidRPr="00570596" w:rsidRDefault="00570596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«Городской центр развития и</w:t>
            </w:r>
            <w:r w:rsidR="00D97EB8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научно-технического творчества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детей и юношества»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</w:t>
            </w: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Пузакова</w:t>
            </w:r>
            <w:proofErr w:type="spell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д. 48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F43CF4D" wp14:editId="1774B755">
                  <wp:extent cx="323850" cy="323850"/>
                  <wp:effectExtent l="0" t="0" r="0" b="0"/>
                  <wp:docPr id="1003" name="Рисунок 10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(4872)-47-16-29</w:t>
            </w:r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12.12.2019 17.00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Мастер-класс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по изготовлению новогодних украшений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«Новогодняя игрушка»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570596" w:rsidRPr="009E378A" w:rsidRDefault="00570596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«Мастерская»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«Ильинский»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 д.19а к.1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F4A1326" wp14:editId="17CD7F16">
                  <wp:extent cx="323850" cy="323850"/>
                  <wp:effectExtent l="0" t="0" r="0" b="0"/>
                  <wp:docPr id="54" name="Рисунок 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9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5583D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3D" w:rsidRPr="0005583D" w:rsidRDefault="0005583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5583D">
              <w:rPr>
                <w:rFonts w:ascii="Bookman Old Style" w:hAnsi="Bookman Old Style" w:cs="Bookman Old Style"/>
                <w:sz w:val="24"/>
                <w:szCs w:val="24"/>
              </w:rPr>
              <w:t>13-</w:t>
            </w:r>
            <w:r w:rsidR="001E0185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  <w:r w:rsidRPr="0005583D">
              <w:rPr>
                <w:rFonts w:ascii="Bookman Old Style" w:hAnsi="Bookman Old Style" w:cs="Bookman Old Style"/>
                <w:sz w:val="24"/>
                <w:szCs w:val="24"/>
              </w:rPr>
              <w:t>5.12.2019</w:t>
            </w:r>
          </w:p>
          <w:p w:rsidR="0005583D" w:rsidRPr="0005583D" w:rsidRDefault="0005583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D" w:rsidRPr="0005583D" w:rsidRDefault="0005583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5583D">
              <w:rPr>
                <w:rFonts w:ascii="Bookman Old Style" w:hAnsi="Bookman Old Style" w:cs="Bookman Old Style"/>
                <w:sz w:val="24"/>
                <w:szCs w:val="24"/>
              </w:rPr>
              <w:t>Традиционный предновогодний шахматный турнир Зареченского территориального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D" w:rsidRPr="0005583D" w:rsidRDefault="00802FB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2"/>
                <w:sz w:val="24"/>
                <w:szCs w:val="24"/>
              </w:rPr>
            </w:pPr>
            <w:r w:rsidRPr="00802FBF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г.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802FBF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Тула, ул.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802FBF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М.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802FBF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Горького, д.20 (филиал-библиотека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          </w:t>
            </w:r>
            <w:r w:rsidRPr="00802FBF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№ 20 МУК «Тульска</w:t>
            </w:r>
            <w:bookmarkStart w:id="0" w:name="_GoBack"/>
            <w:bookmarkEnd w:id="0"/>
            <w:r w:rsidRPr="00802FBF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я библиотечная система»)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D" w:rsidRPr="0005583D" w:rsidRDefault="000558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kern w:val="2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07DF81D" wp14:editId="7BA4153F">
                  <wp:extent cx="323850" cy="323850"/>
                  <wp:effectExtent l="0" t="0" r="0" b="0"/>
                  <wp:docPr id="945" name="Рисунок 9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D" w:rsidRPr="0005583D" w:rsidRDefault="0005583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5583D">
              <w:rPr>
                <w:rFonts w:ascii="Bookman Old Style" w:hAnsi="Bookman Old Style" w:cs="Bookman Old Style"/>
                <w:sz w:val="24"/>
                <w:szCs w:val="24"/>
              </w:rPr>
              <w:t>По предъявлению паспорта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D" w:rsidRPr="00D97EB8" w:rsidRDefault="0005583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+7(4872)47-25-76</w:t>
            </w:r>
          </w:p>
          <w:p w:rsidR="0005583D" w:rsidRPr="00D97EB8" w:rsidRDefault="00802FB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4"/>
              </w:rPr>
            </w:pPr>
            <w:hyperlink r:id="rId20" w:history="1"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prohorovaim</w:t>
              </w:r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cityadm</w:t>
              </w:r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</w:t>
              </w:r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proofErr w:type="spellStart"/>
              <w:r w:rsidR="0005583D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13.12.2019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Мастер-класс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по изготовлению новогодних украшений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«Серебристые снежинки»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«Мастерская»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 xml:space="preserve">МБУК «Культурно – </w:t>
            </w: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Старобасовский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Басово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д. 38-а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0A911EB6" wp14:editId="7C53DF71">
                  <wp:extent cx="323850" cy="323850"/>
                  <wp:effectExtent l="0" t="0" r="0" b="0"/>
                  <wp:docPr id="55" name="Рисунок 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14.12.2019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Мастерская Снегурочки.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Семейный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вкусный  мастер-класс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«Праздничный десерт»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«Мастерская»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8AFDC26" wp14:editId="4D9D7F70">
                  <wp:extent cx="323850" cy="323850"/>
                  <wp:effectExtent l="0" t="0" r="0" b="0"/>
                  <wp:docPr id="56" name="Рисунок 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14.12.19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Открытое заседание клуба «Свет мой, зеркальце» для детей и взрослых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«Календарь подготовки к Новому году».</w:t>
            </w:r>
          </w:p>
        </w:tc>
        <w:tc>
          <w:tcPr>
            <w:tcW w:w="3686" w:type="dxa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«Центр внешкольной работы», ул. </w:t>
            </w:r>
            <w:proofErr w:type="gram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41,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E2EB92A" wp14:editId="5182530E">
                  <wp:extent cx="323850" cy="323850"/>
                  <wp:effectExtent l="0" t="0" r="0" b="0"/>
                  <wp:docPr id="1004" name="Рисунок 100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(4872)47-10-00</w:t>
            </w:r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14.12.2019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14.45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15.52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16.50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17.56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</w:rPr>
              <w:t>Тематический рейс тульского троллейбуса творчества «Субботняя улитка», посвященный Дню рождения «Субботней улитки» и встрече Нового 2020 года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Маршрут троллейбуса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№ 11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FB90EEA" wp14:editId="497DDDC8">
                  <wp:extent cx="323850" cy="323850"/>
                  <wp:effectExtent l="0" t="0" r="0" b="0"/>
                  <wp:docPr id="896" name="Рисунок 8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9E378A">
              <w:rPr>
                <w:rFonts w:ascii="Bookman Old Style" w:hAnsi="Bookman Old Style"/>
                <w:sz w:val="18"/>
                <w:szCs w:val="24"/>
              </w:rPr>
              <w:t>Согласно установленным ценам проезда в общественном транспорте города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Тел: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4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gkzmuk@tularegion.org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14.12.2019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 – класс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по изготовлению новогодних поделок «Новогоднее чудо»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Крутенский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70596" w:rsidRPr="00D97EB8" w:rsidRDefault="00570596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д. Крутое, д. 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CB21306" wp14:editId="5690D76C">
                  <wp:extent cx="323850" cy="323850"/>
                  <wp:effectExtent l="0" t="0" r="0" b="0"/>
                  <wp:docPr id="897" name="Рисунок 8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5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14.12.2019</w:t>
            </w:r>
          </w:p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Молодёжная  дискотека,</w:t>
            </w:r>
          </w:p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 движении»</w:t>
            </w:r>
          </w:p>
        </w:tc>
        <w:tc>
          <w:tcPr>
            <w:tcW w:w="3686" w:type="dxa"/>
            <w:shd w:val="clear" w:color="auto" w:fill="auto"/>
          </w:tcPr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 филиал «Плехановский»</w:t>
            </w:r>
          </w:p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Плеханово,</w:t>
            </w:r>
          </w:p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570596" w:rsidRPr="00074E8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Default="00570596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DA52906" wp14:editId="1423760B">
                  <wp:extent cx="323850" cy="323850"/>
                  <wp:effectExtent l="0" t="0" r="0" b="0"/>
                  <wp:docPr id="1135" name="Рисунок 113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Default="00570596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6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16.12.2019-</w:t>
            </w:r>
          </w:p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14.01.2020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Конкурс рисунков</w:t>
            </w:r>
          </w:p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«Игрушек новогоднее мерцание»</w:t>
            </w:r>
          </w:p>
        </w:tc>
        <w:tc>
          <w:tcPr>
            <w:tcW w:w="3686" w:type="dxa"/>
            <w:shd w:val="clear" w:color="auto" w:fill="auto"/>
          </w:tcPr>
          <w:p w:rsidR="00570596" w:rsidRPr="00C94FDF" w:rsidRDefault="00570596" w:rsidP="00761D69">
            <w:pPr>
              <w:pStyle w:val="ConsPlusCell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C94FDF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Модельная библиотека № 1</w:t>
            </w:r>
          </w:p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г. Тула,</w:t>
            </w:r>
          </w:p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Новомосковская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570596" w:rsidRPr="00C94FDF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F743394" wp14:editId="17EB755B">
                  <wp:extent cx="323850" cy="323850"/>
                  <wp:effectExtent l="0" t="0" r="0" b="0"/>
                  <wp:docPr id="696" name="Рисунок 69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.37-10-91, 37-13-86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 xml:space="preserve">Email: </w:t>
            </w:r>
            <w:hyperlink r:id="rId27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tbs_bibl1@tularegion.org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17.12.2019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Открытие ёлки                                            </w:t>
            </w: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на пос. Менделеевский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460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Детская площадка пос. </w:t>
            </w: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Менделеевский ул. Ленина 1</w:t>
            </w:r>
            <w:r w:rsidR="00746014">
              <w:rPr>
                <w:rFonts w:ascii="Bookman Old Style" w:eastAsia="Times New Roman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3F01ED90" wp14:editId="48038E6B">
                  <wp:extent cx="323850" cy="323850"/>
                  <wp:effectExtent l="0" t="0" r="0" b="0"/>
                  <wp:docPr id="52" name="Рисунок 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ind w:hanging="423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lastRenderedPageBreak/>
              <w:t>33-08-11</w:t>
            </w:r>
          </w:p>
          <w:p w:rsidR="00570596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8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18-27.12.2019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Выставка новогодних игрушек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по итогам  конкурса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«Новогодние чудеса -2019»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B7B884B" wp14:editId="5D2894E3">
                  <wp:extent cx="323850" cy="323850"/>
                  <wp:effectExtent l="0" t="0" r="0" b="0"/>
                  <wp:docPr id="53" name="Рисунок 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9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18.12.2019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Праздник двора «Новый год к нам идет»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г. Тула, </w:t>
            </w:r>
            <w:r w:rsidR="00570596"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Пролетарская,</w:t>
            </w:r>
            <w:r w:rsidR="00570596" w:rsidRPr="005D3ECD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570596"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д.36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8E4BB07" wp14:editId="79E7F154">
                  <wp:extent cx="323850" cy="323850"/>
                  <wp:effectExtent l="0" t="0" r="0" b="0"/>
                  <wp:docPr id="899" name="Рисунок 8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570596" w:rsidRPr="00D97EB8" w:rsidRDefault="00802FB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30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570596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5D3ECD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5D3ECD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18.12.2019</w:t>
            </w:r>
          </w:p>
          <w:p w:rsidR="00570596" w:rsidRPr="005D3ECD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5D3ECD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16.00</w:t>
            </w:r>
          </w:p>
          <w:p w:rsidR="00570596" w:rsidRPr="005D3ECD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Мастер-классы по изготовлению игрушек "Фабрика Деда Мороза"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Муниципальная бюджетная организация дополнительного образования</w:t>
            </w:r>
          </w:p>
          <w:p w:rsidR="00570596" w:rsidRPr="00570596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«Центр внешкольной работы», ул. </w:t>
            </w:r>
            <w:proofErr w:type="gram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2221209" wp14:editId="001ABA1E">
                  <wp:extent cx="323850" cy="323850"/>
                  <wp:effectExtent l="0" t="0" r="0" b="0"/>
                  <wp:docPr id="1002" name="Рисунок 100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 47-10-00</w:t>
            </w:r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18.12.2019</w:t>
            </w:r>
          </w:p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Вау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 - вечеринка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«Все на карнавал»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                        «Все свои»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9E378A">
              <w:rPr>
                <w:rFonts w:ascii="Bookman Old Style" w:hAnsi="Bookman Old Style" w:cs="Bookman Old Style"/>
              </w:rPr>
              <w:t>»</w:t>
            </w:r>
          </w:p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9E378A">
              <w:rPr>
                <w:rFonts w:ascii="Bookman Old Style" w:hAnsi="Bookman Old Style" w:cs="Bookman Old Style"/>
              </w:rPr>
              <w:t>»</w:t>
            </w:r>
          </w:p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с. Зайцево,</w:t>
            </w:r>
          </w:p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C62B205" wp14:editId="1154283C">
                  <wp:extent cx="323850" cy="323850"/>
                  <wp:effectExtent l="0" t="0" r="0" b="0"/>
                  <wp:docPr id="48" name="Рисунок 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Вход</w:t>
            </w:r>
          </w:p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72-43-24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31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18.12.2019 17.00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Игровая программа для детей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«Новогодний хоровод»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проектов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«Клуб на колесах» и  «Дни двора 2019»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– 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Старобасовский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Басово-Прудный</w:t>
            </w:r>
            <w:proofErr w:type="spellEnd"/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(детская площадка)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498536C" wp14:editId="42C536F8">
                  <wp:extent cx="323850" cy="323850"/>
                  <wp:effectExtent l="0" t="0" r="0" b="0"/>
                  <wp:docPr id="49" name="Рисунок 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32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D97E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Открытие ёлки                                             на пос. </w:t>
            </w:r>
            <w:proofErr w:type="gramStart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Южный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площадь посёлка </w:t>
            </w:r>
            <w:proofErr w:type="gramStart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Южный</w:t>
            </w:r>
            <w:proofErr w:type="gramEnd"/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2DA8EAE" wp14:editId="35A060BC">
                  <wp:extent cx="323850" cy="323850"/>
                  <wp:effectExtent l="0" t="0" r="0" b="0"/>
                  <wp:docPr id="50" name="Рисунок 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33-08-11</w:t>
            </w:r>
          </w:p>
          <w:p w:rsidR="00570596" w:rsidRPr="00D97EB8" w:rsidRDefault="00802FBF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33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11.00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Поздравительная акция «Новогодний десант Деда Мороза»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Обидимский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Обидимо,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Комсомольская площадь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4ABD6A0" wp14:editId="2F559929">
                  <wp:extent cx="323850" cy="323850"/>
                  <wp:effectExtent l="0" t="0" r="0" b="0"/>
                  <wp:docPr id="51" name="Рисунок 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72-02-15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34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6C0B3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6C0B36" w:rsidRPr="006C0B36" w:rsidRDefault="006C0B36" w:rsidP="00761D69">
            <w:pPr>
              <w:spacing w:after="0" w:line="240" w:lineRule="auto"/>
              <w:jc w:val="center"/>
              <w:rPr>
                <w:color w:val="111111"/>
              </w:rPr>
            </w:pPr>
            <w:r w:rsidRPr="006C0B36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19.12.2019</w:t>
            </w:r>
          </w:p>
          <w:p w:rsidR="006C0B36" w:rsidRPr="006C0B36" w:rsidRDefault="006C0B36" w:rsidP="00761D69">
            <w:pPr>
              <w:spacing w:after="0" w:line="240" w:lineRule="auto"/>
              <w:jc w:val="center"/>
              <w:rPr>
                <w:color w:val="111111"/>
                <w:lang w:val="en-US"/>
              </w:rPr>
            </w:pPr>
            <w:r w:rsidRPr="006C0B36">
              <w:rPr>
                <w:rFonts w:ascii="Bookman Old Style" w:hAnsi="Bookman Old Style" w:cs="Bookman Old Style"/>
                <w:color w:val="111111"/>
                <w:sz w:val="24"/>
                <w:szCs w:val="24"/>
                <w:lang w:val="en-US"/>
              </w:rPr>
              <w:t>11.00</w:t>
            </w:r>
          </w:p>
          <w:p w:rsidR="006C0B36" w:rsidRPr="006C0B36" w:rsidRDefault="006C0B36" w:rsidP="00761D69">
            <w:pPr>
              <w:spacing w:after="0" w:line="240" w:lineRule="auto"/>
              <w:jc w:val="center"/>
              <w:rPr>
                <w:color w:val="111111"/>
                <w:lang w:val="en-US"/>
              </w:rPr>
            </w:pPr>
            <w:r w:rsidRPr="006C0B36">
              <w:rPr>
                <w:rFonts w:ascii="Bookman Old Style" w:hAnsi="Bookman Old Style" w:cs="Bookman Old Style"/>
                <w:color w:val="111111"/>
                <w:sz w:val="24"/>
                <w:szCs w:val="24"/>
                <w:lang w:val="en-US"/>
              </w:rPr>
              <w:t>13.00</w:t>
            </w:r>
          </w:p>
          <w:p w:rsidR="006C0B36" w:rsidRPr="006C0B36" w:rsidRDefault="006C0B3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6C0B36" w:rsidRPr="006C0B36" w:rsidRDefault="006C0B36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proofErr w:type="gramStart"/>
            <w:r w:rsidRPr="006C0B36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Новогодний</w:t>
            </w:r>
            <w:proofErr w:type="gramEnd"/>
            <w:r w:rsidRPr="006C0B36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proofErr w:type="spellStart"/>
            <w:r w:rsidRPr="006C0B36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квест</w:t>
            </w:r>
            <w:proofErr w:type="spellEnd"/>
            <w:r w:rsidRPr="006C0B36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 для детей</w:t>
            </w:r>
          </w:p>
          <w:p w:rsidR="006C0B36" w:rsidRPr="006C0B36" w:rsidRDefault="006C0B36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 w:rsidRPr="006C0B36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6C0B36" w:rsidRPr="006C0B36" w:rsidRDefault="006C0B36" w:rsidP="00761D69">
            <w:pPr>
              <w:spacing w:after="0" w:line="240" w:lineRule="auto"/>
              <w:jc w:val="center"/>
            </w:pPr>
            <w:r w:rsidRPr="006C0B36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6C0B36" w:rsidRPr="006C0B36" w:rsidRDefault="006C0B36" w:rsidP="00D97EB8">
            <w:pPr>
              <w:spacing w:after="0" w:line="240" w:lineRule="auto"/>
              <w:jc w:val="center"/>
            </w:pPr>
            <w:r w:rsidRPr="006C0B36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D97EB8">
              <w:t xml:space="preserve"> </w:t>
            </w:r>
            <w:r w:rsidRPr="006C0B36"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ул. </w:t>
            </w:r>
            <w:r w:rsidRPr="006C0B36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C0B36" w:rsidRPr="006C0B36" w:rsidRDefault="006C0B36" w:rsidP="00761D69">
            <w:pPr>
              <w:spacing w:after="0" w:line="240" w:lineRule="auto"/>
              <w:jc w:val="center"/>
            </w:pPr>
            <w:r w:rsidRPr="006C0B36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01E175FE" wp14:editId="41783850">
                  <wp:extent cx="323850" cy="323850"/>
                  <wp:effectExtent l="0" t="0" r="0" b="0"/>
                  <wp:docPr id="966" name="Рисунок 9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6C0B36" w:rsidRPr="006C0B36" w:rsidRDefault="006C0B36" w:rsidP="00761D69">
            <w:pPr>
              <w:spacing w:after="0" w:line="240" w:lineRule="auto"/>
              <w:jc w:val="center"/>
            </w:pPr>
            <w:r w:rsidRPr="006C0B36"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  <w:p w:rsidR="006C0B36" w:rsidRPr="006C0B36" w:rsidRDefault="006C0B36" w:rsidP="00761D69">
            <w:pPr>
              <w:spacing w:after="0" w:line="240" w:lineRule="auto"/>
              <w:jc w:val="center"/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6C0B36" w:rsidRPr="00D97EB8" w:rsidRDefault="006C0B36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6C0B36" w:rsidRPr="00D97EB8" w:rsidRDefault="006C0B36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6C0B36" w:rsidRPr="00D97EB8" w:rsidRDefault="006C0B36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6C0B3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35" w:anchor="_blank" w:history="1">
              <w:r w:rsidR="006C0B3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lastRenderedPageBreak/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12.00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sz w:val="24"/>
                <w:szCs w:val="26"/>
              </w:rPr>
              <w:t>Торжественное открытие елки Советского территориального округа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ул. Советская, д.2</w:t>
            </w:r>
          </w:p>
          <w:p w:rsidR="00570596" w:rsidRPr="009E378A" w:rsidRDefault="0075404F" w:rsidP="007540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площадь </w:t>
            </w:r>
            <w:r w:rsidR="00570596"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Городско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го</w:t>
            </w:r>
            <w:r w:rsidR="00570596"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 концертн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ого</w:t>
            </w:r>
            <w:r w:rsidR="00570596"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 зал</w:t>
            </w:r>
            <w:r>
              <w:rPr>
                <w:rFonts w:ascii="Bookman Old Style" w:hAnsi="Bookman Old Style" w:cs="Times New Roman"/>
                <w:bCs/>
                <w:sz w:val="24"/>
                <w:szCs w:val="26"/>
              </w:rPr>
              <w:t>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/>
                <w:noProof/>
                <w:sz w:val="24"/>
                <w:lang w:eastAsia="ru-RU"/>
              </w:rPr>
              <w:drawing>
                <wp:inline distT="0" distB="0" distL="0" distR="0" wp14:anchorId="3C1520E5" wp14:editId="119BB4C8">
                  <wp:extent cx="323850" cy="323850"/>
                  <wp:effectExtent l="0" t="0" r="0" b="0"/>
                  <wp:docPr id="13" name="Рисунок 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6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6"/>
              </w:rPr>
            </w:pPr>
            <w:r w:rsidRPr="00D97EB8">
              <w:rPr>
                <w:rFonts w:ascii="Bookman Old Style" w:hAnsi="Bookman Old Style" w:cs="Times New Roman"/>
                <w:sz w:val="20"/>
                <w:szCs w:val="26"/>
              </w:rPr>
              <w:t>30-16-90</w:t>
            </w:r>
          </w:p>
          <w:p w:rsidR="00570596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6"/>
              </w:rPr>
            </w:pPr>
            <w:hyperlink r:id="rId36" w:history="1">
              <w:r w:rsidR="00570596" w:rsidRPr="00D97EB8">
                <w:rPr>
                  <w:rStyle w:val="a4"/>
                  <w:rFonts w:ascii="Bookman Old Style" w:hAnsi="Bookman Old Style" w:cs="Times New Roman"/>
                  <w:sz w:val="20"/>
                  <w:szCs w:val="26"/>
                </w:rPr>
                <w:t>sovadm@cityadm.tula.ru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19.12.2019</w:t>
            </w:r>
          </w:p>
          <w:p w:rsidR="00570596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</w:t>
            </w:r>
            <w:r w:rsidR="00570596" w:rsidRPr="009E378A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Игровая программа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«Зимние забавы!»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Дом культуры «Хомяково»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пос. Хомяково,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6"/>
              </w:rPr>
            </w:pPr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 xml:space="preserve">ул. </w:t>
            </w:r>
            <w:proofErr w:type="spellStart"/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Берёзовская</w:t>
            </w:r>
            <w:proofErr w:type="spellEnd"/>
            <w:r w:rsidRPr="009E378A">
              <w:rPr>
                <w:rFonts w:ascii="Bookman Old Style" w:hAnsi="Bookman Old Style" w:cs="Times New Roman"/>
                <w:bCs/>
                <w:sz w:val="24"/>
                <w:szCs w:val="26"/>
              </w:rPr>
              <w:t>, д. 2.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D7309FE" wp14:editId="615304A0">
                  <wp:extent cx="323850" cy="323850"/>
                  <wp:effectExtent l="0" t="0" r="0" b="0"/>
                  <wp:docPr id="45" name="Рисунок 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pStyle w:val="ac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D97EB8">
              <w:rPr>
                <w:rFonts w:ascii="Bookman Old Style" w:hAnsi="Bookman Old Style"/>
                <w:sz w:val="20"/>
                <w:lang w:eastAsia="en-US"/>
              </w:rPr>
              <w:t>43-62-71</w:t>
            </w:r>
          </w:p>
          <w:p w:rsidR="00570596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37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16.30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 - класс по изготовлению новогодней игрушки + выставка детских рисунков «Зимушка-зима»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Прилепы, ул. Буденного,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8E56689" wp14:editId="239B6BA4">
                  <wp:extent cx="323850" cy="323850"/>
                  <wp:effectExtent l="0" t="0" r="0" b="0"/>
                  <wp:docPr id="46" name="Рисунок 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38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70596" w:rsidRPr="009E378A" w:rsidRDefault="00570596" w:rsidP="00D97EB8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Открытие новогодней елки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п. Обидимо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«Сияет елочка огнями»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Обидимо,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Комсомольская площадь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C7D2C33" wp14:editId="09156E28">
                  <wp:extent cx="323850" cy="323850"/>
                  <wp:effectExtent l="0" t="0" r="0" b="0"/>
                  <wp:docPr id="47" name="Рисунок 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72-02-15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39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хоровод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«Привет, Дед Мороз!»</w:t>
            </w:r>
          </w:p>
          <w:p w:rsidR="00570596" w:rsidRPr="00D97EB8" w:rsidRDefault="00570596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«Дни двора 2019»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д.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Акулинино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62FAEE7" wp14:editId="3E559A80">
                  <wp:extent cx="323850" cy="323850"/>
                  <wp:effectExtent l="0" t="0" r="0" b="0"/>
                  <wp:docPr id="900" name="Рисунок 9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570596" w:rsidRPr="00D97EB8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70596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40" w:anchor="_blank" w:history="1">
              <w:r w:rsidR="00570596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17.30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Новогодняя выставка работ коллективов декоративно-прикладного и художественного творчества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 «Южный»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пос. Менделеевский,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514FE62" wp14:editId="416FE64B">
                  <wp:extent cx="323850" cy="323850"/>
                  <wp:effectExtent l="0" t="0" r="0" b="0"/>
                  <wp:docPr id="43" name="Рисунок 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33-08-11</w:t>
            </w:r>
          </w:p>
          <w:p w:rsidR="00570596" w:rsidRPr="00D97EB8" w:rsidRDefault="00802FB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41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</w:rPr>
            </w:pPr>
          </w:p>
        </w:tc>
      </w:tr>
      <w:tr w:rsidR="00570596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19.12.2019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Новогодний концерт при участии творческих коллективов ДК «Южный» «С Новым годом!»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 «Южный»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пос. Менделеевский,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CE2AC46" wp14:editId="1EF80240">
                  <wp:extent cx="323850" cy="323850"/>
                  <wp:effectExtent l="0" t="0" r="0" b="0"/>
                  <wp:docPr id="44" name="Рисунок 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33-08-11</w:t>
            </w:r>
          </w:p>
          <w:p w:rsidR="00570596" w:rsidRPr="00D97EB8" w:rsidRDefault="00802FB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42" w:history="1"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570596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</w:rPr>
            </w:pPr>
          </w:p>
        </w:tc>
      </w:tr>
      <w:tr w:rsidR="00570596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20.12.2019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Спектакль «ЁЛКИНЫ СКАЗКИ»</w:t>
            </w:r>
          </w:p>
        </w:tc>
        <w:tc>
          <w:tcPr>
            <w:tcW w:w="3686" w:type="dxa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пр-т Ленина, 85,</w:t>
            </w:r>
          </w:p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70596" w:rsidRPr="009E378A" w:rsidRDefault="00570596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B7B1ECD" wp14:editId="2D59783D">
                  <wp:extent cx="323850" cy="323850"/>
                  <wp:effectExtent l="0" t="0" r="0" b="0"/>
                  <wp:docPr id="901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70596" w:rsidRPr="009E378A" w:rsidRDefault="00570596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570596" w:rsidRPr="00D97EB8" w:rsidRDefault="00570596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43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761D69" w:rsidRPr="00761D69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20.12.2019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  <w:rPr>
                <w:lang w:val="en-US"/>
              </w:rPr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  <w:lang w:val="en-US"/>
              </w:rPr>
              <w:t>10.30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61D69" w:rsidRPr="00761D69" w:rsidRDefault="00761D69" w:rsidP="00761D69">
            <w:pPr>
              <w:spacing w:after="0" w:line="240" w:lineRule="auto"/>
              <w:jc w:val="center"/>
            </w:pPr>
            <w:proofErr w:type="gramStart"/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Новогодний</w:t>
            </w:r>
            <w:proofErr w:type="gramEnd"/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квест</w:t>
            </w:r>
            <w:proofErr w:type="spellEnd"/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 xml:space="preserve"> для детей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«Золушка 2020»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761D69" w:rsidRPr="00761D69" w:rsidRDefault="00761D69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111111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МБУК «Культурно -    досуговое объединение»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филиал «Плехановский»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п. Плеханово,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ул. Заводская, д.17а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61D69" w:rsidRPr="00761D69" w:rsidRDefault="00761D69" w:rsidP="00761D69">
            <w:pPr>
              <w:snapToGrid w:val="0"/>
              <w:spacing w:after="0" w:line="240" w:lineRule="auto"/>
              <w:jc w:val="center"/>
            </w:pPr>
            <w:r w:rsidRPr="00761D69">
              <w:rPr>
                <w:noProof/>
                <w:lang w:eastAsia="ru-RU"/>
              </w:rPr>
              <w:drawing>
                <wp:inline distT="0" distB="0" distL="0" distR="0" wp14:anchorId="5C6686DD" wp14:editId="6450A9CB">
                  <wp:extent cx="323850" cy="323850"/>
                  <wp:effectExtent l="0" t="0" r="0" b="0"/>
                  <wp:docPr id="936" name="Изображение4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4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761D69" w:rsidRPr="00761D69" w:rsidRDefault="00761D69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120 руб.</w:t>
            </w:r>
          </w:p>
          <w:p w:rsidR="00761D69" w:rsidRPr="00761D69" w:rsidRDefault="00761D69" w:rsidP="00761D69">
            <w:pPr>
              <w:spacing w:after="0" w:line="240" w:lineRule="auto"/>
              <w:jc w:val="center"/>
              <w:rPr>
                <w:color w:val="111111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761D69" w:rsidRPr="00D97EB8" w:rsidRDefault="00761D69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  <w:t>Тел.8(4872)</w:t>
            </w:r>
          </w:p>
          <w:p w:rsidR="00761D69" w:rsidRPr="00D97EB8" w:rsidRDefault="00761D69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  <w:t>75-22-29</w:t>
            </w:r>
          </w:p>
          <w:p w:rsidR="00761D69" w:rsidRPr="00D97EB8" w:rsidRDefault="00761D69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color w:val="111111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  <w:t>:</w:t>
            </w:r>
          </w:p>
          <w:p w:rsidR="00761D69" w:rsidRPr="00D97EB8" w:rsidRDefault="00802FBF" w:rsidP="00761D69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hyperlink r:id="rId44">
              <w:r w:rsidR="00761D69" w:rsidRPr="00D97EB8">
                <w:rPr>
                  <w:rStyle w:val="-"/>
                  <w:rFonts w:ascii="Bookman Old Style" w:hAnsi="Bookman Old Style" w:cs="Bookman Old Style"/>
                  <w:color w:val="111111"/>
                  <w:sz w:val="20"/>
                  <w:szCs w:val="24"/>
                </w:rPr>
                <w:t>tula-mbuk_kdo@tularegion.org</w:t>
              </w:r>
            </w:hyperlink>
          </w:p>
        </w:tc>
      </w:tr>
      <w:tr w:rsidR="00761D69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20.12.2019</w:t>
            </w:r>
          </w:p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Спектакль «</w:t>
            </w:r>
            <w:proofErr w:type="spellStart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сНежная</w:t>
            </w:r>
            <w:proofErr w:type="spellEnd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пр-т Ленина, 85,</w:t>
            </w:r>
          </w:p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61D69" w:rsidRPr="009E378A" w:rsidRDefault="00761D69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58EC4F7" wp14:editId="5126E0A4">
                  <wp:extent cx="323850" cy="323850"/>
                  <wp:effectExtent l="0" t="0" r="0" b="0"/>
                  <wp:docPr id="902" name="Рисунок 9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761D69" w:rsidRPr="009E378A" w:rsidRDefault="00761D69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761D69" w:rsidRPr="00D97EB8" w:rsidRDefault="00761D69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761D69" w:rsidRPr="00D97EB8" w:rsidRDefault="00761D69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45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761D69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761D69" w:rsidRPr="00F36082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20.12.2019</w:t>
            </w:r>
          </w:p>
          <w:p w:rsidR="00761D69" w:rsidRPr="00F36082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1D69" w:rsidRPr="00F36082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hAnsi="Bookman Old Style"/>
                <w:sz w:val="24"/>
                <w:szCs w:val="24"/>
                <w:lang w:eastAsia="ru-RU"/>
              </w:rPr>
              <w:t>Первенство МБУ СШ «Триумф» по художественной гимнастике   «Зимняя сказка»</w:t>
            </w:r>
          </w:p>
        </w:tc>
        <w:tc>
          <w:tcPr>
            <w:tcW w:w="3686" w:type="dxa"/>
            <w:shd w:val="clear" w:color="auto" w:fill="auto"/>
          </w:tcPr>
          <w:p w:rsidR="00761D69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МБУ СШ «Триумф»</w:t>
            </w:r>
          </w:p>
          <w:p w:rsidR="00761D69" w:rsidRPr="00F36082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Тула, ул.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Ствольная, д.104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61D69" w:rsidRPr="00F36082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B84D429" wp14:editId="11CC07E8">
                  <wp:extent cx="323850" cy="323850"/>
                  <wp:effectExtent l="0" t="0" r="0" b="0"/>
                  <wp:docPr id="1060" name="Рисунок 10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761D69" w:rsidRPr="00F36082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761D69" w:rsidRPr="00D97EB8" w:rsidRDefault="00761D6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 (4872) 36-00-41</w:t>
            </w:r>
          </w:p>
          <w:p w:rsidR="00761D69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46" w:history="1">
              <w:r w:rsidR="00761D69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 w:eastAsia="ru-RU"/>
                </w:rPr>
                <w:t>dushtriumf@</w:t>
              </w:r>
              <w:r w:rsidR="00761D69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tularegion</w:t>
              </w:r>
              <w:r w:rsidR="00761D69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.</w:t>
              </w:r>
              <w:r w:rsidR="00761D69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org</w:t>
              </w:r>
            </w:hyperlink>
          </w:p>
        </w:tc>
      </w:tr>
      <w:tr w:rsidR="005D3ECD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5D3ECD" w:rsidRDefault="005D3ECD" w:rsidP="00C4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5D3ECD">
              <w:rPr>
                <w:rFonts w:ascii="Bookman Old Style" w:eastAsia="Times New Roman" w:hAnsi="Bookman Old Style" w:cs="Times New Roman"/>
                <w:sz w:val="24"/>
                <w:szCs w:val="24"/>
              </w:rPr>
              <w:t>20.12.2019</w:t>
            </w:r>
          </w:p>
          <w:p w:rsidR="005D3ECD" w:rsidRPr="005D3ECD" w:rsidRDefault="005D3ECD" w:rsidP="00C4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5D3ECD">
              <w:rPr>
                <w:rFonts w:ascii="Bookman Old Style" w:eastAsia="Times New Roman" w:hAnsi="Bookman Old Style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5D3ECD" w:rsidRDefault="005D3ECD" w:rsidP="00C4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5D3ECD">
              <w:rPr>
                <w:rFonts w:ascii="Bookman Old Style" w:eastAsia="Times New Roman" w:hAnsi="Bookman Old Style" w:cs="Times New Roman"/>
                <w:sz w:val="24"/>
                <w:szCs w:val="24"/>
              </w:rPr>
              <w:t>Детское  праздничное мероприятие, посвященное встрече Нового 2020 года</w:t>
            </w:r>
          </w:p>
        </w:tc>
        <w:tc>
          <w:tcPr>
            <w:tcW w:w="3686" w:type="dxa"/>
            <w:shd w:val="clear" w:color="auto" w:fill="auto"/>
          </w:tcPr>
          <w:p w:rsidR="005D3ECD" w:rsidRPr="005D3ECD" w:rsidRDefault="005D3ECD" w:rsidP="00C412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5D3ECD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 ул. Металлургов,  д.22,</w:t>
            </w:r>
          </w:p>
          <w:p w:rsidR="005D3ECD" w:rsidRPr="005D3ECD" w:rsidRDefault="0075404F" w:rsidP="007540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Ц</w:t>
            </w:r>
            <w:r w:rsidR="005D3ECD">
              <w:rPr>
                <w:rFonts w:ascii="Bookman Old Style" w:eastAsia="Times New Roman" w:hAnsi="Bookman Old Style" w:cs="Times New Roman"/>
                <w:sz w:val="24"/>
                <w:szCs w:val="24"/>
              </w:rPr>
              <w:t>ентр культуры и досуга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5D3ECD" w:rsidRDefault="005D3ECD" w:rsidP="00C412D7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3EC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B580F0B" wp14:editId="5C4608F0">
                  <wp:extent cx="323850" cy="323850"/>
                  <wp:effectExtent l="0" t="0" r="0" b="0"/>
                  <wp:docPr id="944" name="Рисунок 94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1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5D3ECD" w:rsidRDefault="005D3ECD" w:rsidP="00C412D7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5D3EC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C412D7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kern w:val="2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41-01-97</w:t>
            </w:r>
          </w:p>
          <w:p w:rsidR="005D3ECD" w:rsidRPr="00D97EB8" w:rsidRDefault="005D3ECD" w:rsidP="00C412D7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kern w:val="2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47" w:history="1">
              <w:r w:rsidRPr="00D97EB8">
                <w:rPr>
                  <w:rStyle w:val="a4"/>
                  <w:rFonts w:ascii="Times New Roman" w:hAnsi="Times New Roman"/>
                  <w:sz w:val="20"/>
                  <w:szCs w:val="24"/>
                  <w:shd w:val="clear" w:color="auto" w:fill="FFFFFF"/>
                  <w:lang w:val="en-US"/>
                </w:rPr>
                <w:t>GalichenkoGV@cityadm.tula.ru</w:t>
              </w:r>
            </w:hyperlink>
          </w:p>
        </w:tc>
      </w:tr>
      <w:tr w:rsidR="005D3ECD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Спектакль «ЁЛКИНЫ СКАЗКИ»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пр-т Ленина, 85,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5D1C744" wp14:editId="5BD63AA4">
                  <wp:extent cx="323850" cy="323850"/>
                  <wp:effectExtent l="0" t="0" r="0" b="0"/>
                  <wp:docPr id="904" name="Рисунок 9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5D3ECD" w:rsidRPr="00D97EB8" w:rsidRDefault="005D3ECD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48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5D3ECD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Спектакль «</w:t>
            </w:r>
            <w:proofErr w:type="spellStart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сНежная</w:t>
            </w:r>
            <w:proofErr w:type="spellEnd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пр-т Ленина, 85,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4949599" wp14:editId="133BD744">
                  <wp:extent cx="323850" cy="323850"/>
                  <wp:effectExtent l="0" t="0" r="0" b="0"/>
                  <wp:docPr id="905" name="Рисунок 9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5D3ECD" w:rsidRPr="00D97EB8" w:rsidRDefault="005D3ECD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49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5D3ECD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20.12.2019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Игровая программа «В снежном царстве в морозном государстве»</w:t>
            </w:r>
          </w:p>
        </w:tc>
        <w:tc>
          <w:tcPr>
            <w:tcW w:w="3686" w:type="dxa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МБУДО «ДДТ» отдел по работе с детьми с ОВЗ, </w:t>
            </w:r>
            <w:proofErr w:type="gram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Замочная</w:t>
            </w:r>
            <w:proofErr w:type="gram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124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9BE0685" wp14:editId="0A0D0CB6">
                  <wp:extent cx="323850" cy="323850"/>
                  <wp:effectExtent l="0" t="0" r="0" b="0"/>
                  <wp:docPr id="1006" name="Рисунок 100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8(4872)45-10-92</w:t>
            </w:r>
          </w:p>
          <w:p w:rsidR="005D3ECD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50" w:history="1">
              <w:r w:rsidR="005D3ECD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tula-ddt@tularegion.org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Новогоднее представление для детей,  Советского территориального округа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ул. Коминтерна, д.22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МБОУ ДОД Детско-юношеский центр Советского</w:t>
            </w:r>
            <w:r w:rsidR="0075404F">
              <w:rPr>
                <w:rFonts w:ascii="Bookman Old Style" w:hAnsi="Bookman Old Style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1AD6747" wp14:editId="645FDB5E">
                  <wp:extent cx="323850" cy="323850"/>
                  <wp:effectExtent l="0" t="0" r="0" b="0"/>
                  <wp:docPr id="17" name="Рисунок 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 xml:space="preserve">Вход по </w:t>
            </w:r>
            <w:proofErr w:type="gramStart"/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пригласительным</w:t>
            </w:r>
            <w:proofErr w:type="gramEnd"/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30-16-90</w:t>
            </w:r>
          </w:p>
          <w:p w:rsidR="005D3ECD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51" w:history="1">
              <w:r w:rsidR="005D3ECD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sovadm@cityadm.tula.ru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15:30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Новогодний огонёк-сюрприз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«Новогодние игрушки, песни и хлопушки»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Библиотечно-информационный комплекс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Красноармейский пр., д.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C6F976A" wp14:editId="7010976B">
                  <wp:extent cx="323850" cy="323850"/>
                  <wp:effectExtent l="0" t="0" r="0" b="0"/>
                  <wp:docPr id="643" name="Рисунок 64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bCs/>
                <w:sz w:val="20"/>
                <w:szCs w:val="24"/>
              </w:rPr>
              <w:t>Телефон: 55-49-47</w:t>
            </w:r>
          </w:p>
          <w:p w:rsidR="005D3ECD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4"/>
              </w:rPr>
            </w:pPr>
            <w:hyperlink r:id="rId52" w:history="1">
              <w:r w:rsidR="005D3ECD" w:rsidRPr="00D97EB8">
                <w:rPr>
                  <w:rStyle w:val="a4"/>
                  <w:rFonts w:ascii="Bookman Old Style" w:hAnsi="Bookman Old Style"/>
                  <w:bCs/>
                  <w:sz w:val="20"/>
                  <w:szCs w:val="24"/>
                </w:rPr>
                <w:t>tbs_bik@tularegion.org</w:t>
              </w:r>
            </w:hyperlink>
          </w:p>
          <w:p w:rsidR="005D3ECD" w:rsidRPr="00D97EB8" w:rsidRDefault="005D3ECD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Выставка-почта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«Письмо Деду Морозу»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5D3ECD" w:rsidRPr="00D97EB8" w:rsidRDefault="005D3ECD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78DE2E0" wp14:editId="294580B8">
                  <wp:extent cx="323850" cy="323850"/>
                  <wp:effectExtent l="0" t="0" r="0" b="0"/>
                  <wp:docPr id="906" name="Рисунок 9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53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037E2D" w:rsidRPr="0014091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037E2D" w:rsidRPr="009E378A" w:rsidRDefault="00037E2D" w:rsidP="00C412D7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20.12.2019</w:t>
            </w:r>
          </w:p>
          <w:p w:rsidR="00037E2D" w:rsidRPr="009E378A" w:rsidRDefault="00037E2D" w:rsidP="00C412D7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37E2D" w:rsidRPr="009E378A" w:rsidRDefault="00037E2D" w:rsidP="00C412D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Новогоднее представление “Полундра! Новый год!”</w:t>
            </w:r>
          </w:p>
        </w:tc>
        <w:tc>
          <w:tcPr>
            <w:tcW w:w="3686" w:type="dxa"/>
            <w:shd w:val="clear" w:color="auto" w:fill="auto"/>
          </w:tcPr>
          <w:p w:rsidR="00037E2D" w:rsidRPr="009E378A" w:rsidRDefault="00037E2D" w:rsidP="00C412D7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037E2D" w:rsidRPr="009E378A" w:rsidRDefault="00037E2D" w:rsidP="00C412D7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9E378A">
              <w:rPr>
                <w:rFonts w:ascii="Bookman Old Style" w:hAnsi="Bookman Old Style" w:cs="Bookman Old Style"/>
              </w:rPr>
              <w:t>»</w:t>
            </w:r>
          </w:p>
          <w:p w:rsidR="00037E2D" w:rsidRPr="009E378A" w:rsidRDefault="00037E2D" w:rsidP="00C412D7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Рассвет, д. 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37E2D" w:rsidRPr="009E378A" w:rsidRDefault="00037E2D" w:rsidP="00C412D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A67E869" wp14:editId="2F4BEE9E">
                  <wp:extent cx="323850" cy="323850"/>
                  <wp:effectExtent l="0" t="0" r="0" b="0"/>
                  <wp:docPr id="903" name="Рисунок 9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037E2D" w:rsidRPr="009E378A" w:rsidRDefault="00037E2D" w:rsidP="00C412D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037E2D" w:rsidRPr="009E378A" w:rsidRDefault="00037E2D" w:rsidP="00C412D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37E2D" w:rsidRPr="00D97EB8" w:rsidRDefault="00037E2D" w:rsidP="00C412D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037E2D" w:rsidRPr="00D97EB8" w:rsidRDefault="00037E2D" w:rsidP="00C412D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72-35-81</w:t>
            </w:r>
          </w:p>
          <w:p w:rsidR="00037E2D" w:rsidRPr="00D97EB8" w:rsidRDefault="00037E2D" w:rsidP="00C412D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037E2D" w:rsidRPr="00D97EB8" w:rsidRDefault="00802FBF" w:rsidP="00C412D7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54" w:history="1">
              <w:r w:rsidR="00037E2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lastRenderedPageBreak/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Открытие Ёлки Пролетарского района</w:t>
            </w:r>
          </w:p>
        </w:tc>
        <w:tc>
          <w:tcPr>
            <w:tcW w:w="3686" w:type="dxa"/>
            <w:shd w:val="clear" w:color="auto" w:fill="auto"/>
          </w:tcPr>
          <w:p w:rsidR="005D3ECD" w:rsidRPr="00F36082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36082">
              <w:rPr>
                <w:rFonts w:ascii="Bookman Old Style" w:hAnsi="Bookman Old Style"/>
                <w:sz w:val="24"/>
                <w:szCs w:val="24"/>
              </w:rPr>
              <w:t>ул. Кутузова, д. 13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36082">
              <w:rPr>
                <w:rFonts w:ascii="Bookman Old Style" w:hAnsi="Bookman Old Style"/>
                <w:sz w:val="24"/>
                <w:szCs w:val="24"/>
              </w:rPr>
              <w:t>(площадь перед ТЦ «Кировский»)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F0E0183" wp14:editId="275CB776">
                  <wp:extent cx="323850" cy="323850"/>
                  <wp:effectExtent l="0" t="0" r="0" b="0"/>
                  <wp:docPr id="907" name="Рисунок 9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5D3ECD" w:rsidRPr="00D97EB8" w:rsidRDefault="005D3EC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5D3ECD" w:rsidRPr="00D97EB8" w:rsidRDefault="00802FB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4"/>
              </w:rPr>
            </w:pPr>
            <w:hyperlink r:id="rId55" w:history="1">
              <w:r w:rsidR="005D3ECD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20.12.2019 17.00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Концертная программа «Новогодний хоровод»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«Дни двора 2019»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д. Барсуки,</w:t>
            </w:r>
          </w:p>
          <w:p w:rsidR="005D3ECD" w:rsidRPr="005F04C7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Октябрьская, д. 84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AF6FE8A" wp14:editId="608FB159">
                  <wp:extent cx="323850" cy="323850"/>
                  <wp:effectExtent l="0" t="0" r="0" b="0"/>
                  <wp:docPr id="908" name="Рисунок 9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56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20.12.2019</w:t>
            </w:r>
          </w:p>
          <w:p w:rsidR="005D3ECD" w:rsidRPr="009E378A" w:rsidRDefault="005D3ECD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Игровая программа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«Новогодний хоровод»</w:t>
            </w:r>
          </w:p>
          <w:p w:rsidR="005D3ECD" w:rsidRPr="00D97EB8" w:rsidRDefault="005D3ECD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«Дни двора 2019»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д.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3938C89" wp14:editId="4E831825">
                  <wp:extent cx="323850" cy="323850"/>
                  <wp:effectExtent l="0" t="0" r="0" b="0"/>
                  <wp:docPr id="909" name="Рисунок 9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72-68-34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  <w:hyperlink r:id="rId57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хоровод</w:t>
            </w:r>
          </w:p>
          <w:p w:rsidR="005D3ECD" w:rsidRPr="00074E86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74E86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«А у нас, Новый год!</w:t>
            </w:r>
          </w:p>
          <w:p w:rsidR="005D3ECD" w:rsidRPr="00074E86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74E86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Ёлка в гости зовет!»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74E86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«Дни двора 2019»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5D3ECD" w:rsidRPr="005B3719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6421C02" wp14:editId="01394708">
                  <wp:extent cx="323850" cy="323850"/>
                  <wp:effectExtent l="0" t="0" r="0" b="0"/>
                  <wp:docPr id="910" name="Рисунок 9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58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20.12.2019</w:t>
            </w:r>
          </w:p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Новогодний огонек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«Цвет настроения ...»</w:t>
            </w:r>
          </w:p>
        </w:tc>
        <w:tc>
          <w:tcPr>
            <w:tcW w:w="3686" w:type="dxa"/>
            <w:shd w:val="clear" w:color="auto" w:fill="auto"/>
          </w:tcPr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</w:t>
            </w:r>
          </w:p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5D3ECD" w:rsidRPr="00761D69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п. Плеханово,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66AA44" wp14:editId="369EBA90">
                  <wp:extent cx="342900" cy="320675"/>
                  <wp:effectExtent l="0" t="0" r="0" b="0"/>
                  <wp:docPr id="938" name="Изображение5" descr="100px-Russia_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5" descr="100px-Russia_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60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20.12.2019 18.00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Концерт-поздравление «Новогодний серпантин»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Барсуки,</w:t>
            </w:r>
          </w:p>
          <w:p w:rsidR="005D3ECD" w:rsidRPr="005B3719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Советская, д.16а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267ECB6" wp14:editId="67F0BB5C">
                  <wp:extent cx="323850" cy="323850"/>
                  <wp:effectExtent l="0" t="0" r="0" b="0"/>
                  <wp:docPr id="911" name="Рисунок 9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61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Дискотека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«Тает лед»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. Федоровка,</w:t>
            </w:r>
          </w:p>
          <w:p w:rsidR="005D3ECD" w:rsidRPr="005B3719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Станционная, д. 7-а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950AFF0" wp14:editId="477A49CD">
                  <wp:extent cx="323850" cy="323850"/>
                  <wp:effectExtent l="0" t="0" r="0" b="0"/>
                  <wp:docPr id="644" name="Рисунок 64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77-33-14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62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20.12.2019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Новогодняя вечеринка клуба «</w:t>
            </w:r>
            <w:proofErr w:type="spellStart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Пигмалион</w:t>
            </w:r>
            <w:proofErr w:type="spellEnd"/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пр-т Ленина, 85,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96E1F7B" wp14:editId="50BA7BA3">
                  <wp:extent cx="323850" cy="323850"/>
                  <wp:effectExtent l="0" t="0" r="0" b="0"/>
                  <wp:docPr id="42" name="Рисунок 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500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ind w:hanging="423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63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5D3ECD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D" w:rsidRPr="00A8519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21-</w:t>
            </w: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22.12.2019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D" w:rsidRPr="00A8519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Фестиваль «Тульский подарок»</w:t>
            </w:r>
          </w:p>
          <w:p w:rsidR="005D3ECD" w:rsidRPr="00A8519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CD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МАУК «КДС» «Городской концертный зал»,</w:t>
            </w:r>
          </w:p>
          <w:p w:rsidR="005D3ECD" w:rsidRPr="00A85198" w:rsidRDefault="005D3ECD" w:rsidP="005B371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г. Тула, ул. </w:t>
            </w: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Советская,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д.</w:t>
            </w: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D" w:rsidRPr="00A8519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lang w:eastAsia="ru-RU"/>
              </w:rPr>
            </w:pPr>
            <w:r w:rsidRPr="00A85198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1D2600C5" wp14:editId="55F85643">
                  <wp:extent cx="323850" cy="323850"/>
                  <wp:effectExtent l="0" t="0" r="0" b="0"/>
                  <wp:docPr id="935" name="Рисунок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D" w:rsidRPr="00A8519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A8519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A85198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8 4872 55-00-24,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8 4872 55-04-42</w:t>
            </w:r>
          </w:p>
          <w:p w:rsidR="005D3ECD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4"/>
              </w:rPr>
            </w:pPr>
            <w:hyperlink r:id="rId65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gkzmuk</w:t>
              </w:r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tularegion</w:t>
              </w:r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с 21.12.2019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Ретро-выставка елочных игрушек «Новогодняя сказка моего детства»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Барсуки,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Советская, д.16а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3123A3B" wp14:editId="5D50C6DE">
                  <wp:extent cx="323850" cy="323850"/>
                  <wp:effectExtent l="0" t="0" r="0" b="0"/>
                  <wp:docPr id="912" name="Рисунок 9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4"/>
              </w:rPr>
            </w:pPr>
            <w:hyperlink r:id="rId66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9E378A">
              <w:rPr>
                <w:rFonts w:ascii="Bookman Old Style" w:hAnsi="Bookman Old Style"/>
                <w:sz w:val="24"/>
                <w:szCs w:val="24"/>
              </w:rPr>
              <w:t>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Праздник двора, посвященный Новому 2020 году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 xml:space="preserve">ул. </w:t>
            </w:r>
            <w:proofErr w:type="spellStart"/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Лейтейзена</w:t>
            </w:r>
            <w:proofErr w:type="spellEnd"/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, д.8 –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ул. Революции, д.12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7EEA1FE4" wp14:editId="76D66795">
                  <wp:extent cx="323850" cy="323850"/>
                  <wp:effectExtent l="0" t="0" r="0" b="0"/>
                  <wp:docPr id="16" name="Рисунок 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30-16-90</w:t>
            </w:r>
          </w:p>
          <w:p w:rsidR="005D3ECD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67" w:history="1">
              <w:r w:rsidR="005D3ECD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sovadm@cityadm.tula.ru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5D3ECD" w:rsidRPr="009E378A" w:rsidRDefault="005D3ECD" w:rsidP="005B3719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Открытие новогодней елки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«Елка – 2019. Зажигай»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площадь филиал</w:t>
            </w:r>
            <w:r w:rsidR="002566B2"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 «Концертный зал «Орион»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A50C5C7" wp14:editId="27C02681">
                  <wp:extent cx="323850" cy="323850"/>
                  <wp:effectExtent l="0" t="0" r="0" b="0"/>
                  <wp:docPr id="41" name="Рисунок 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68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хоровод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«Вот оно счастье!»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«Дни двора 2019»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 проекта «Расти! Играй!»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с. Глухие Поляны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191FA15" wp14:editId="2833BB97">
                  <wp:extent cx="323850" cy="323850"/>
                  <wp:effectExtent l="0" t="0" r="0" b="0"/>
                  <wp:docPr id="913" name="Рисунок 9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69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21.12.2019 12.00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квест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для детей</w:t>
            </w:r>
          </w:p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«Хрущевский»,</w:t>
            </w:r>
          </w:p>
          <w:p w:rsidR="005D3ECD" w:rsidRPr="00074E86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3B06007" wp14:editId="0060D406">
                  <wp:extent cx="323850" cy="323850"/>
                  <wp:effectExtent l="0" t="0" r="0" b="0"/>
                  <wp:docPr id="1120" name="Рисунок 11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  <w:p w:rsidR="005D3ECD" w:rsidRDefault="005D3ECD" w:rsidP="00761D69">
            <w:pPr>
              <w:spacing w:after="0" w:line="240" w:lineRule="auto"/>
              <w:jc w:val="center"/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70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</w:rPr>
            </w:pP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Мастерская Снегурочки.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Мастер- класс по изготовлению символа года 2020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«Большая история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Мышки - Норушки»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5B3719">
              <w:rPr>
                <w:rFonts w:ascii="Bookman Old Style" w:hAnsi="Bookman Old Style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DB297BD" wp14:editId="6773F1EB">
                  <wp:extent cx="323850" cy="323850"/>
                  <wp:effectExtent l="0" t="0" r="0" b="0"/>
                  <wp:docPr id="40" name="Рисунок 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4"/>
              </w:rPr>
            </w:pPr>
            <w:hyperlink r:id="rId71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Новогодняя ярмарка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 Тула, поселок Горняк (детская площадка)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614BECD" wp14:editId="44E8B708">
                  <wp:extent cx="323850" cy="323850"/>
                  <wp:effectExtent l="0" t="0" r="0" b="0"/>
                  <wp:docPr id="18" name="Рисунок 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 (4872) 36-38-79</w:t>
            </w:r>
            <w:r w:rsidRPr="00D97EB8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hyperlink r:id="rId72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TaruntaevaEV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13.00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Детская игровая программа «Новогодний хоровод»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в/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г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Берники</w:t>
            </w:r>
            <w:proofErr w:type="spellEnd"/>
          </w:p>
          <w:p w:rsidR="005D3ECD" w:rsidRPr="005B3719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(детская площадка)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EC291B6" wp14:editId="795CCADB">
                  <wp:extent cx="323850" cy="323850"/>
                  <wp:effectExtent l="0" t="0" r="0" b="0"/>
                  <wp:docPr id="38" name="Рисунок 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77-33-14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73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7820A8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Times New Roman" w:hAnsi="Bookman Old Style" w:cs="Bookman Old Style"/>
                <w:sz w:val="24"/>
                <w:szCs w:val="24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Times New Roman" w:hAnsi="Bookman Old Style" w:cs="Bookman Old Style"/>
                <w:sz w:val="24"/>
                <w:szCs w:val="24"/>
              </w:rPr>
              <w:t>14.00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Костюмированная дискотека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«Маска я тебя знаю»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в рамках проекта «Все свои» и </w:t>
            </w: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Года театра в России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:rsidR="005D3ECD" w:rsidRPr="009E378A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филиал «Концертный зал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«Орион»</w:t>
            </w:r>
            <w:r w:rsidR="005B3719">
              <w:rPr>
                <w:rFonts w:ascii="Bookman Old Style" w:hAnsi="Bookman Old Style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77DF284B" wp14:editId="4719C573">
                  <wp:extent cx="323850" cy="323850"/>
                  <wp:effectExtent l="0" t="0" r="0" b="0"/>
                  <wp:docPr id="39" name="Рисунок 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74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Детский новогодний утренник «Новогоднее приключение»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село Осиновая гора (детская площадка)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2B89E86" wp14:editId="3FA65B0A">
                  <wp:extent cx="323850" cy="323850"/>
                  <wp:effectExtent l="0" t="0" r="0" b="0"/>
                  <wp:docPr id="19" name="Рисунок 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8-920-756-12-19</w:t>
            </w:r>
          </w:p>
          <w:p w:rsidR="005D3ECD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75" w:history="1">
              <w:r w:rsidR="005D3ECD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21.12.2019 15.00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квест</w:t>
            </w:r>
            <w:proofErr w:type="spellEnd"/>
          </w:p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074E86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Барсуки ул.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д.16а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BFF58BC" wp14:editId="3DFC16CA">
                  <wp:extent cx="323850" cy="323850"/>
                  <wp:effectExtent l="0" t="0" r="0" b="0"/>
                  <wp:docPr id="1121" name="Рисунок 11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Default="005D3ECD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  <w:p w:rsidR="005D3ECD" w:rsidRDefault="005D3ECD" w:rsidP="00761D69">
            <w:pPr>
              <w:spacing w:after="0" w:line="240" w:lineRule="auto"/>
              <w:jc w:val="center"/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76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21.12.2019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Концертная программа</w:t>
            </w:r>
          </w:p>
          <w:p w:rsidR="005D3ECD" w:rsidRPr="009E378A" w:rsidRDefault="005D3ECD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«Новогодние чудеса»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Михалковский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Карбышева д. 20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B030BD8" wp14:editId="0EEA0363">
                  <wp:extent cx="323850" cy="323850"/>
                  <wp:effectExtent l="0" t="0" r="0" b="0"/>
                  <wp:docPr id="914" name="Рисунок 9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50-86-63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4"/>
              </w:rPr>
            </w:pPr>
            <w:hyperlink r:id="rId77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6368B7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22.12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.2019</w:t>
            </w:r>
          </w:p>
          <w:p w:rsidR="005D3ECD" w:rsidRPr="006368B7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</w:t>
            </w: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00</w:t>
            </w: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ab/>
            </w:r>
          </w:p>
          <w:p w:rsidR="005D3ECD" w:rsidRPr="006368B7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ab/>
            </w:r>
          </w:p>
          <w:p w:rsidR="005D3ECD" w:rsidRPr="009E378A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6368B7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 xml:space="preserve">Мастер-класс </w:t>
            </w:r>
          </w:p>
          <w:p w:rsidR="005D3ECD" w:rsidRPr="009E378A" w:rsidRDefault="005D3ECD" w:rsidP="006368B7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eastAsia="Calibri" w:hAnsi="Bookman Old Style" w:cs="Bookman Old Style"/>
                <w:color w:val="000000"/>
                <w:lang w:eastAsia="en-US"/>
              </w:rPr>
            </w:pPr>
            <w:r w:rsidRPr="006368B7">
              <w:rPr>
                <w:rFonts w:ascii="Bookman Old Style" w:hAnsi="Bookman Old Style" w:cs="Bookman Old Style"/>
              </w:rPr>
              <w:t>«Феерия новогодних игрушек»</w:t>
            </w:r>
          </w:p>
        </w:tc>
        <w:tc>
          <w:tcPr>
            <w:tcW w:w="3686" w:type="dxa"/>
            <w:shd w:val="clear" w:color="auto" w:fill="auto"/>
          </w:tcPr>
          <w:p w:rsidR="005D3ECD" w:rsidRPr="006368B7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Центральная районная библиотека</w:t>
            </w:r>
          </w:p>
          <w:p w:rsidR="005D3ECD" w:rsidRPr="006368B7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 xml:space="preserve">Ленинский район, </w:t>
            </w:r>
          </w:p>
          <w:p w:rsidR="005D3ECD" w:rsidRPr="009E378A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, ул. Ленина, 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2909CFE" wp14:editId="40E3A6AC">
                  <wp:extent cx="323850" cy="323850"/>
                  <wp:effectExtent l="0" t="0" r="0" b="0"/>
                  <wp:docPr id="22" name="Рисунок 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72-53-92</w:t>
            </w:r>
          </w:p>
          <w:p w:rsidR="005D3ECD" w:rsidRPr="00D97EB8" w:rsidRDefault="00802FB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78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tbs_srb@tularegion.org</w:t>
              </w:r>
            </w:hyperlink>
            <w:r w:rsidR="005D3ECD"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 </w:t>
            </w:r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22.12.2019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Детский новогодний утренник</w:t>
            </w:r>
          </w:p>
          <w:p w:rsidR="005D3ECD" w:rsidRPr="009E378A" w:rsidRDefault="005D3ECD" w:rsidP="00761D69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«В гостях у Деда Мороза»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Михалковский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Карбышева д. 20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87DEB9F" wp14:editId="11C53C7C">
                  <wp:extent cx="323850" cy="323850"/>
                  <wp:effectExtent l="0" t="0" r="0" b="0"/>
                  <wp:docPr id="915" name="Рисунок 9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50-86-63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79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22.12.2019 13.30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Выставка - конкурс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«Новогодний сувенир»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5D3ECD" w:rsidRPr="005B3719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6AE0F20" wp14:editId="6E8733A9">
                  <wp:extent cx="323850" cy="323850"/>
                  <wp:effectExtent l="0" t="0" r="0" b="0"/>
                  <wp:docPr id="916" name="Рисунок 9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80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22.12.2019 14.00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Фестиваль новогодней песни «Зажги свою новогоднюю звезду»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5D3ECD" w:rsidRPr="005B3719" w:rsidRDefault="005D3ECD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3D5CFF5" wp14:editId="4C97C3B1">
                  <wp:extent cx="323850" cy="323850"/>
                  <wp:effectExtent l="0" t="0" r="0" b="0"/>
                  <wp:docPr id="917" name="Рисунок 9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5D3ECD" w:rsidRPr="009E378A" w:rsidRDefault="005D3ECD" w:rsidP="00761D69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5D3ECD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4"/>
              </w:rPr>
            </w:pPr>
            <w:hyperlink r:id="rId81" w:anchor="_blank" w:history="1">
              <w:r w:rsidR="005D3ECD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5D3ECD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22.12.2019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Джаз-кафе. Группа «Билет на М.А.Р.С.»</w:t>
            </w:r>
          </w:p>
        </w:tc>
        <w:tc>
          <w:tcPr>
            <w:tcW w:w="3686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пр-т Ленина, 85,</w:t>
            </w:r>
          </w:p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53B4765" wp14:editId="7E2EF5AF">
                  <wp:extent cx="323850" cy="323850"/>
                  <wp:effectExtent l="0" t="0" r="0" b="0"/>
                  <wp:docPr id="645" name="Рисунок 64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ind w:hanging="423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82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5D3ECD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23.12.2019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Новогоднее представление для детей «Волшебная ёлка»</w:t>
            </w:r>
          </w:p>
        </w:tc>
        <w:tc>
          <w:tcPr>
            <w:tcW w:w="3686" w:type="dxa"/>
            <w:shd w:val="clear" w:color="auto" w:fill="auto"/>
          </w:tcPr>
          <w:p w:rsidR="005D3ECD" w:rsidRPr="00570596" w:rsidRDefault="005B371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МБУДО</w:t>
            </w:r>
          </w:p>
          <w:p w:rsidR="005D3ECD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«Центр детского творчества»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 xml:space="preserve">Тульская </w:t>
            </w:r>
            <w:proofErr w:type="spell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 Ленинский,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Ленина 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6A942E7C" wp14:editId="51C84B40">
                  <wp:extent cx="323850" cy="323850"/>
                  <wp:effectExtent l="0" t="0" r="0" b="0"/>
                  <wp:docPr id="1007" name="Рисунок 10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  <w:lang w:val="en-US" w:eastAsia="ru-RU"/>
              </w:rPr>
            </w:pPr>
            <w:r w:rsidRPr="00D97EB8"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  <w:lang w:val="en-US" w:eastAsia="ru-RU"/>
              </w:rPr>
              <w:t>8 (4872)-72-51-85</w:t>
            </w:r>
          </w:p>
          <w:p w:rsidR="005D3ECD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  <w:lang w:eastAsia="ru-RU"/>
              </w:rPr>
            </w:pPr>
            <w:hyperlink r:id="rId83" w:history="1">
              <w:r w:rsidR="005D3ECD" w:rsidRPr="00D97EB8">
                <w:rPr>
                  <w:rStyle w:val="a4"/>
                  <w:rFonts w:ascii="Bookman Old Style" w:eastAsia="Times New Roman" w:hAnsi="Bookman Old Style" w:cs="Times New Roman"/>
                  <w:sz w:val="20"/>
                  <w:szCs w:val="24"/>
                  <w:lang w:val="en-US" w:eastAsia="ru-RU"/>
                </w:rPr>
                <w:t>cdtlen@tularegion.org</w:t>
              </w:r>
            </w:hyperlink>
          </w:p>
        </w:tc>
      </w:tr>
      <w:tr w:rsidR="005D3ECD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832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23.12.2019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Новогодние театрализованные программы «Как Баба Яга в Тульский кремль собиралась»</w:t>
            </w:r>
          </w:p>
        </w:tc>
        <w:tc>
          <w:tcPr>
            <w:tcW w:w="3686" w:type="dxa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«Городской центр развития и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научно-технического творчества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детей и юношества»</w:t>
            </w:r>
          </w:p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</w:t>
            </w: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л. Революции,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ECD" w:rsidRPr="00570596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BFBA7ED" wp14:editId="5065E220">
                  <wp:extent cx="323850" cy="323850"/>
                  <wp:effectExtent l="0" t="0" r="0" b="0"/>
                  <wp:docPr id="1008" name="Рисунок 100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5D3ECD" w:rsidRPr="009E378A" w:rsidRDefault="005D3ECD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5D3ECD" w:rsidRPr="00D97EB8" w:rsidRDefault="005D3ECD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(4872)-50-50-84</w:t>
            </w:r>
          </w:p>
        </w:tc>
      </w:tr>
      <w:tr w:rsidR="00445FDF" w:rsidRPr="00570596" w:rsidTr="00445F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23.12.2019</w:t>
            </w:r>
          </w:p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Открытие </w:t>
            </w:r>
            <w:proofErr w:type="gramStart"/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районной</w:t>
            </w:r>
            <w:proofErr w:type="gram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</w:p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Новогодней елки 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445F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г. Тула, Болдинский сквер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FA0B3D9" wp14:editId="03207DF4">
                  <wp:extent cx="323850" cy="323850"/>
                  <wp:effectExtent l="0" t="0" r="0" b="0"/>
                  <wp:docPr id="24" name="Рисунок 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21-94-54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84" w:history="1"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privadm@cityadm.tula.ru</w:t>
              </w:r>
            </w:hyperlink>
            <w:r w:rsidR="00445FDF"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 xml:space="preserve"> </w:t>
            </w:r>
          </w:p>
        </w:tc>
      </w:tr>
      <w:tr w:rsidR="00445FDF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45FD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23.12.2019</w:t>
            </w:r>
          </w:p>
          <w:p w:rsidR="00445FDF" w:rsidRP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45FD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Праздничная программа</w:t>
            </w:r>
            <w:r w:rsidRPr="00445FD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Новогодний серпантин</w:t>
            </w:r>
            <w:r w:rsidRPr="00445FD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детского творчества»</w:t>
            </w:r>
          </w:p>
          <w:p w:rsidR="00445FDF" w:rsidRPr="0064040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Чаплыгина, 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08C9F55" wp14:editId="7DC9415D">
                  <wp:extent cx="323850" cy="323850"/>
                  <wp:effectExtent l="0" t="0" r="0" b="0"/>
                  <wp:docPr id="1009" name="Рисунок 100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8(4872)45-10-92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tula-ddt@tularegion.org</w:t>
            </w:r>
          </w:p>
        </w:tc>
      </w:tr>
      <w:tr w:rsidR="00445FDF" w:rsidRPr="00B01B05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23.12.2019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квест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для детей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CDD9A8D" wp14:editId="4C7EE02C">
                  <wp:extent cx="323850" cy="323850"/>
                  <wp:effectExtent l="0" t="0" r="0" b="0"/>
                  <wp:docPr id="964" name="Рисунок 9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8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23-24.12.2019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Первенство МБУ СШОР «Спортивная гимнастика» на призы «Деда Мороза» по спортивной гимнастике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color w:val="333333"/>
                <w:sz w:val="24"/>
                <w:szCs w:val="24"/>
                <w:shd w:val="clear" w:color="auto" w:fill="FFFFFF"/>
              </w:rPr>
            </w:pPr>
            <w:r w:rsidRPr="00F36082">
              <w:rPr>
                <w:rFonts w:ascii="Bookman Old Style" w:hAnsi="Bookman Old Style"/>
                <w:sz w:val="24"/>
                <w:szCs w:val="24"/>
              </w:rPr>
              <w:t>МБУ СШОР «Спортивная гимнастика»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hAnsi="Bookman Old Style"/>
                <w:sz w:val="24"/>
                <w:szCs w:val="24"/>
              </w:rPr>
              <w:t>г.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36082">
              <w:rPr>
                <w:rFonts w:ascii="Bookman Old Style" w:hAnsi="Bookman Old Style"/>
                <w:sz w:val="24"/>
                <w:szCs w:val="24"/>
              </w:rPr>
              <w:t>Тула, ул.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36082">
              <w:rPr>
                <w:rFonts w:ascii="Bookman Old Style" w:hAnsi="Bookman Old Style"/>
                <w:sz w:val="24"/>
                <w:szCs w:val="24"/>
              </w:rPr>
              <w:t>Заварная</w:t>
            </w:r>
            <w:r>
              <w:rPr>
                <w:rFonts w:ascii="Bookman Old Style" w:hAnsi="Bookman Old Style"/>
                <w:sz w:val="24"/>
                <w:szCs w:val="24"/>
              </w:rPr>
              <w:t>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A6AE6BB" wp14:editId="3222593E">
                  <wp:extent cx="323850" cy="323850"/>
                  <wp:effectExtent l="0" t="0" r="0" b="0"/>
                  <wp:docPr id="1061" name="Рисунок 10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(4872) 47-12-19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val="en-US" w:eastAsia="ru-RU"/>
              </w:rPr>
            </w:pPr>
            <w:hyperlink r:id="rId86" w:history="1">
              <w:r w:rsidR="00445FDF" w:rsidRPr="00D97EB8">
                <w:rPr>
                  <w:rFonts w:ascii="Bookman Old Style" w:eastAsia="Times New Roman" w:hAnsi="Bookman Old Style"/>
                  <w:color w:val="0000FF"/>
                  <w:sz w:val="20"/>
                  <w:szCs w:val="24"/>
                  <w:u w:val="single"/>
                  <w:lang w:eastAsia="ru-RU"/>
                </w:rPr>
                <w:t>sportgym@tularegion.org</w:t>
              </w:r>
            </w:hyperlink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24.12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.2019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11.</w:t>
            </w: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00</w:t>
            </w: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ab/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ab/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ab/>
            </w:r>
          </w:p>
          <w:p w:rsidR="00445FDF" w:rsidRPr="00F36082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6368B7" w:rsidRDefault="005B3719" w:rsidP="005B371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Театрализованное представление «</w:t>
            </w:r>
            <w:r w:rsidR="00445FDF"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Новогоднее чудо: к 175-летию написания 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Х. К. Андерсеном сказки </w:t>
            </w:r>
          </w:p>
          <w:p w:rsidR="00445FDF" w:rsidRPr="00F36082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«Снежная Королева»</w:t>
            </w:r>
          </w:p>
        </w:tc>
        <w:tc>
          <w:tcPr>
            <w:tcW w:w="3686" w:type="dxa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Детская библиотека № 11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Кауля</w:t>
            </w:r>
            <w:proofErr w:type="spellEnd"/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 47, корп. 1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F36082" w:rsidRDefault="00445FDF" w:rsidP="00717E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AC67A09" wp14:editId="5B44954B">
                  <wp:extent cx="323850" cy="323850"/>
                  <wp:effectExtent l="0" t="0" r="0" b="0"/>
                  <wp:docPr id="35" name="Рисунок 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F36082" w:rsidRDefault="00445FDF" w:rsidP="00717E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Телефон: 21-51-50</w:t>
            </w:r>
          </w:p>
          <w:p w:rsidR="00445FDF" w:rsidRPr="00D97EB8" w:rsidRDefault="00802FB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87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tbs_bibl11@tularegion.org</w:t>
              </w:r>
            </w:hyperlink>
            <w:r w:rsidR="00445FDF"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 xml:space="preserve"> 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24.12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.2019</w:t>
            </w:r>
          </w:p>
          <w:p w:rsidR="00445FDF" w:rsidRPr="00F36082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00</w:t>
            </w: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Печа</w:t>
            </w:r>
            <w:proofErr w:type="spellEnd"/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-куча</w:t>
            </w:r>
          </w:p>
          <w:p w:rsidR="00445FDF" w:rsidRPr="00F36082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«Удивительные новогодние истории»</w:t>
            </w:r>
          </w:p>
        </w:tc>
        <w:tc>
          <w:tcPr>
            <w:tcW w:w="3686" w:type="dxa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Детская библиотека № 13 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им. А. А. </w:t>
            </w:r>
            <w:proofErr w:type="spellStart"/>
            <w:r w:rsidRPr="006368B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Любомудрова</w:t>
            </w:r>
            <w:proofErr w:type="spellEnd"/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ул. Кирова, 26, корп.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F36082" w:rsidRDefault="00445FDF" w:rsidP="00717E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2038FB" wp14:editId="7C36F41C">
                  <wp:extent cx="323850" cy="323850"/>
                  <wp:effectExtent l="0" t="0" r="0" b="0"/>
                  <wp:docPr id="937" name="Рисунок 9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F36082" w:rsidRDefault="00445FDF" w:rsidP="00717E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Телефон: 40-26-61</w:t>
            </w:r>
          </w:p>
          <w:p w:rsidR="00445FDF" w:rsidRPr="00D97EB8" w:rsidRDefault="00802FB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88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tbs_bibl13@tularegion.org</w:t>
              </w:r>
            </w:hyperlink>
            <w:r w:rsidR="00445FDF"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24.12.2019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Открытие  районной Новогодней елки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Филиал «Комсомольский парк культуры и отдыха» ГУ ТО «Тульские парки»</w:t>
            </w:r>
          </w:p>
          <w:p w:rsidR="00445FDF" w:rsidRPr="009E378A" w:rsidRDefault="00445FDF" w:rsidP="0075404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ул. Октябрьская,</w:t>
            </w:r>
            <w:r w:rsidR="0075404F">
              <w:rPr>
                <w:rFonts w:ascii="Bookman Old Style" w:eastAsiaTheme="minorHAnsi" w:hAnsi="Bookman Old Style"/>
                <w:sz w:val="24"/>
                <w:szCs w:val="24"/>
              </w:rPr>
              <w:t xml:space="preserve"> </w:t>
            </w: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188-а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33FCAFC" wp14:editId="215B0648">
                  <wp:extent cx="323850" cy="323850"/>
                  <wp:effectExtent l="0" t="0" r="0" b="0"/>
                  <wp:docPr id="11" name="Рисунок 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+7(4872)47-25-76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89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prohorovaim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cityadm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24.12.2019</w:t>
            </w:r>
          </w:p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Новогоднее представление для детей «Волшебная ёлка»</w:t>
            </w:r>
          </w:p>
        </w:tc>
        <w:tc>
          <w:tcPr>
            <w:tcW w:w="3686" w:type="dxa"/>
            <w:shd w:val="clear" w:color="auto" w:fill="auto"/>
          </w:tcPr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МБУДО</w:t>
            </w:r>
            <w:r w:rsidR="005B371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5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«Центр детского творчества», 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gram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Ленинск</w:t>
            </w:r>
            <w:r w:rsidR="005B371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ий</w:t>
            </w:r>
            <w:proofErr w:type="gramEnd"/>
            <w:r w:rsidR="005B371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, </w:t>
            </w:r>
            <w:r w:rsidRPr="00802FB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Ленина</w:t>
            </w:r>
            <w:proofErr w:type="spell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3C0CBEBD" wp14:editId="4FFE368B">
                  <wp:extent cx="323850" cy="323850"/>
                  <wp:effectExtent l="0" t="0" r="0" b="0"/>
                  <wp:docPr id="1010" name="Рисунок 10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  <w:lang w:val="en-US" w:eastAsia="ru-RU"/>
              </w:rPr>
            </w:pPr>
            <w:r w:rsidRPr="00D97EB8"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  <w:lang w:val="en-US" w:eastAsia="ru-RU"/>
              </w:rPr>
              <w:t>8 (4872)-72-51-85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  <w:lang w:eastAsia="ru-RU"/>
              </w:rPr>
            </w:pPr>
            <w:hyperlink r:id="rId90" w:history="1">
              <w:r w:rsidR="00445FDF" w:rsidRPr="00D97EB8">
                <w:rPr>
                  <w:rStyle w:val="a4"/>
                  <w:rFonts w:ascii="Bookman Old Style" w:eastAsia="Times New Roman" w:hAnsi="Bookman Old Style" w:cs="Times New Roman"/>
                  <w:sz w:val="20"/>
                  <w:szCs w:val="24"/>
                  <w:lang w:val="en-US" w:eastAsia="ru-RU"/>
                </w:rPr>
                <w:t>cdtlen@tularegion.org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24.12.2019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Новогоднее представление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для детей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«Как Настенька чуть кикиморой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не стала»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5B3719">
              <w:rPr>
                <w:rFonts w:ascii="Bookman Old Style" w:hAnsi="Bookman Old Style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67F6330" wp14:editId="400D0978">
                  <wp:extent cx="323850" cy="323850"/>
                  <wp:effectExtent l="0" t="0" r="0" b="0"/>
                  <wp:docPr id="37" name="Рисунок 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9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24.12.2019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eastAsiaTheme="minorHAnsi" w:hAnsi="Bookman Old Style"/>
                <w:sz w:val="24"/>
                <w:szCs w:val="24"/>
              </w:rPr>
              <w:t>12.</w:t>
            </w: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Новогодний праздник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«Зимней сказочной порой облетим весь шар земной»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Городская библиотека №18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 xml:space="preserve">г. Тула, Скуратовский </w:t>
            </w:r>
            <w:proofErr w:type="gramStart"/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м-н</w:t>
            </w:r>
            <w:proofErr w:type="gramEnd"/>
            <w:r w:rsidRPr="009E378A">
              <w:rPr>
                <w:rFonts w:ascii="Bookman Old Style" w:eastAsiaTheme="minorHAnsi" w:hAnsi="Bookman Old Style"/>
                <w:sz w:val="24"/>
                <w:szCs w:val="24"/>
              </w:rPr>
              <w:t>, д.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F31230D" wp14:editId="2B1A7720">
                  <wp:extent cx="323850" cy="323850"/>
                  <wp:effectExtent l="0" t="0" r="0" b="0"/>
                  <wp:docPr id="918" name="Рисунок 9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  <w:r w:rsidRPr="00D97EB8">
              <w:rPr>
                <w:rFonts w:ascii="Bookman Old Style" w:eastAsiaTheme="minorHAnsi" w:hAnsi="Bookman Old Style"/>
                <w:sz w:val="20"/>
                <w:szCs w:val="24"/>
              </w:rPr>
              <w:t>Телефон: 31-33-46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  <w:hyperlink r:id="rId92" w:history="1">
              <w:r w:rsidR="00445FDF" w:rsidRPr="00D97EB8">
                <w:rPr>
                  <w:rStyle w:val="a4"/>
                  <w:rFonts w:ascii="Bookman Old Style" w:eastAsiaTheme="minorHAnsi" w:hAnsi="Bookman Old Style"/>
                  <w:sz w:val="20"/>
                  <w:szCs w:val="24"/>
                </w:rPr>
                <w:t>tbs_filial18@tularegion.org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24.12</w:t>
            </w:r>
            <w:r>
              <w:rPr>
                <w:rFonts w:ascii="Bookman Old Style" w:eastAsiaTheme="minorHAnsi" w:hAnsi="Bookman Old Style"/>
                <w:sz w:val="24"/>
                <w:szCs w:val="24"/>
              </w:rPr>
              <w:t>.2019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eastAsiaTheme="minorHAnsi" w:hAnsi="Bookman Old Style"/>
                <w:sz w:val="24"/>
                <w:szCs w:val="24"/>
              </w:rPr>
              <w:t>13.</w:t>
            </w: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00</w:t>
            </w: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ab/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ab/>
            </w:r>
          </w:p>
          <w:p w:rsidR="00445FDF" w:rsidRPr="009E378A" w:rsidRDefault="005B3719" w:rsidP="005B371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eastAsiaTheme="minorHAnsi" w:hAnsi="Bookman Old Style"/>
                <w:sz w:val="24"/>
                <w:szCs w:val="24"/>
              </w:rPr>
              <w:tab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proofErr w:type="spellStart"/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Конкурсно</w:t>
            </w:r>
            <w:proofErr w:type="spellEnd"/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-игровой калейдоскоп</w:t>
            </w:r>
          </w:p>
          <w:p w:rsidR="00445FDF" w:rsidRPr="009E378A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«Чудесный праздник – Новый год!»</w:t>
            </w:r>
          </w:p>
        </w:tc>
        <w:tc>
          <w:tcPr>
            <w:tcW w:w="3686" w:type="dxa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Центральная районная библиотека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 xml:space="preserve">п. Молодежный, </w:t>
            </w:r>
          </w:p>
          <w:p w:rsidR="00445FDF" w:rsidRPr="009E378A" w:rsidRDefault="005B3719" w:rsidP="005B371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eastAsiaTheme="minorHAnsi" w:hAnsi="Bookman Old Style"/>
                <w:sz w:val="24"/>
                <w:szCs w:val="24"/>
              </w:rPr>
              <w:t>ул. Центральная, д.10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158D274" wp14:editId="378E7F16">
                  <wp:extent cx="323850" cy="323850"/>
                  <wp:effectExtent l="0" t="0" r="0" b="0"/>
                  <wp:docPr id="939" name="Рисунок 9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  <w:r w:rsidRPr="00D97EB8">
              <w:rPr>
                <w:rFonts w:ascii="Bookman Old Style" w:eastAsiaTheme="minorHAnsi" w:hAnsi="Bookman Old Style"/>
                <w:sz w:val="20"/>
                <w:szCs w:val="24"/>
              </w:rPr>
              <w:t>Телефон: 72-53-92</w:t>
            </w:r>
          </w:p>
          <w:p w:rsidR="00445FDF" w:rsidRPr="00D97EB8" w:rsidRDefault="00802FB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  <w:hyperlink r:id="rId93" w:history="1">
              <w:r w:rsidR="00445FDF" w:rsidRPr="00D97EB8">
                <w:rPr>
                  <w:rStyle w:val="a4"/>
                  <w:rFonts w:ascii="Bookman Old Style" w:eastAsiaTheme="minorHAnsi" w:hAnsi="Bookman Old Style"/>
                  <w:sz w:val="20"/>
                  <w:szCs w:val="24"/>
                </w:rPr>
                <w:t>tbs_srb@tularegion.org</w:t>
              </w:r>
            </w:hyperlink>
            <w:r w:rsidR="00445FDF" w:rsidRPr="00D97EB8">
              <w:rPr>
                <w:rFonts w:ascii="Bookman Old Style" w:eastAsiaTheme="minorHAnsi" w:hAnsi="Bookman Old Style"/>
                <w:sz w:val="20"/>
                <w:szCs w:val="24"/>
              </w:rPr>
              <w:t xml:space="preserve"> 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24.12</w:t>
            </w:r>
            <w:r>
              <w:rPr>
                <w:rFonts w:ascii="Bookman Old Style" w:eastAsiaTheme="minorHAnsi" w:hAnsi="Bookman Old Style"/>
                <w:sz w:val="24"/>
                <w:szCs w:val="24"/>
              </w:rPr>
              <w:t>.2019</w:t>
            </w:r>
          </w:p>
          <w:p w:rsidR="00445FDF" w:rsidRPr="009E378A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>
              <w:rPr>
                <w:rFonts w:ascii="Bookman Old Style" w:eastAsiaTheme="minorHAnsi" w:hAnsi="Bookman Old Style"/>
                <w:sz w:val="24"/>
                <w:szCs w:val="24"/>
              </w:rPr>
              <w:t>14.</w:t>
            </w: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 xml:space="preserve">Литературный коктейль 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Декабрь приносит сказку</w:t>
            </w:r>
          </w:p>
          <w:p w:rsidR="00445FDF" w:rsidRPr="009E378A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(о зимних литературных сказках)</w:t>
            </w:r>
          </w:p>
        </w:tc>
        <w:tc>
          <w:tcPr>
            <w:tcW w:w="3686" w:type="dxa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 xml:space="preserve">Городская библиотека № 20 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им. А С. Пушкина</w:t>
            </w:r>
          </w:p>
          <w:p w:rsidR="00445FDF" w:rsidRPr="006368B7" w:rsidRDefault="00445FDF" w:rsidP="0075404F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6368B7">
              <w:rPr>
                <w:rFonts w:ascii="Bookman Old Style" w:eastAsiaTheme="minorHAnsi" w:hAnsi="Bookman Old Style"/>
                <w:sz w:val="24"/>
                <w:szCs w:val="24"/>
              </w:rPr>
              <w:t>ул. М. Горького, 20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0AE4BC0" wp14:editId="699D0001">
                  <wp:extent cx="323850" cy="323850"/>
                  <wp:effectExtent l="0" t="0" r="0" b="0"/>
                  <wp:docPr id="940" name="Рисунок 9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  <w:r w:rsidRPr="00D97EB8">
              <w:rPr>
                <w:rFonts w:ascii="Bookman Old Style" w:eastAsiaTheme="minorHAnsi" w:hAnsi="Bookman Old Style"/>
                <w:sz w:val="20"/>
                <w:szCs w:val="24"/>
              </w:rPr>
              <w:t>Телефон: 34-12-64</w:t>
            </w:r>
          </w:p>
          <w:p w:rsidR="00445FDF" w:rsidRPr="00D97EB8" w:rsidRDefault="00802FBF" w:rsidP="006368B7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0"/>
                <w:szCs w:val="24"/>
              </w:rPr>
            </w:pPr>
            <w:hyperlink r:id="rId94" w:history="1">
              <w:r w:rsidR="00445FDF" w:rsidRPr="00D97EB8">
                <w:rPr>
                  <w:rStyle w:val="a4"/>
                  <w:rFonts w:ascii="Bookman Old Style" w:eastAsiaTheme="minorHAnsi" w:hAnsi="Bookman Old Style"/>
                  <w:sz w:val="20"/>
                  <w:szCs w:val="24"/>
                </w:rPr>
                <w:t>tbs_bibl20@tularegion.org</w:t>
              </w:r>
            </w:hyperlink>
            <w:r w:rsidR="00445FDF" w:rsidRPr="00D97EB8">
              <w:rPr>
                <w:rFonts w:ascii="Bookman Old Style" w:eastAsiaTheme="minorHAnsi" w:hAnsi="Bookman Old Style"/>
                <w:sz w:val="20"/>
                <w:szCs w:val="24"/>
              </w:rPr>
              <w:t xml:space="preserve"> </w:t>
            </w:r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9E378A">
              <w:rPr>
                <w:rFonts w:ascii="Bookman Old Style" w:hAnsi="Bookman Old Style"/>
                <w:sz w:val="24"/>
                <w:lang w:val="en-US"/>
              </w:rPr>
              <w:t>24</w:t>
            </w:r>
            <w:r w:rsidRPr="009E378A">
              <w:rPr>
                <w:rFonts w:ascii="Bookman Old Style" w:hAnsi="Bookman Old Style"/>
                <w:sz w:val="24"/>
              </w:rPr>
              <w:t>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9E378A">
              <w:rPr>
                <w:rFonts w:ascii="Bookman Old Style" w:hAnsi="Bookman Old Style"/>
                <w:sz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9E378A">
              <w:rPr>
                <w:rFonts w:ascii="Bookman Old Style" w:hAnsi="Bookman Old Style"/>
                <w:sz w:val="24"/>
              </w:rPr>
              <w:t>Праздник двора «Новогодняя сказка»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9E378A">
              <w:rPr>
                <w:rFonts w:ascii="Bookman Old Style" w:hAnsi="Bookman Old Style"/>
                <w:sz w:val="24"/>
              </w:rPr>
              <w:t xml:space="preserve">г. Тула, пос. </w:t>
            </w:r>
            <w:proofErr w:type="gramStart"/>
            <w:r w:rsidRPr="009E378A">
              <w:rPr>
                <w:rFonts w:ascii="Bookman Old Style" w:hAnsi="Bookman Old Style"/>
                <w:sz w:val="24"/>
              </w:rPr>
              <w:t>Октябрьский</w:t>
            </w:r>
            <w:proofErr w:type="gramEnd"/>
            <w:r w:rsidRPr="009E378A">
              <w:rPr>
                <w:rFonts w:ascii="Bookman Old Style" w:hAnsi="Bookman Old Style"/>
                <w:sz w:val="24"/>
              </w:rPr>
              <w:t>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9E378A">
              <w:rPr>
                <w:rFonts w:ascii="Bookman Old Style" w:hAnsi="Bookman Old Style"/>
                <w:sz w:val="24"/>
              </w:rPr>
              <w:t>18 проезд,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47161EEC" wp14:editId="36AD278A">
                  <wp:extent cx="323850" cy="323850"/>
                  <wp:effectExtent l="0" t="0" r="0" b="0"/>
                  <wp:docPr id="12" name="Рисунок 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+7(4872)47-25-76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95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prohorovaim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cityadm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24.12.2019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15.00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Новогодний утренник для детей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ул. Первомайская, д.26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МБУ ДОД ДШИ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 xml:space="preserve">им. Г.Г. </w:t>
            </w:r>
            <w:proofErr w:type="spellStart"/>
            <w:r w:rsidRPr="009E378A">
              <w:rPr>
                <w:rFonts w:ascii="Bookman Old Style" w:hAnsi="Bookman Old Style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BD2B0E0" wp14:editId="4CD84FC0">
                  <wp:extent cx="323850" cy="323850"/>
                  <wp:effectExtent l="0" t="0" r="0" b="0"/>
                  <wp:docPr id="15" name="Рисунок 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 xml:space="preserve">Вход по </w:t>
            </w:r>
            <w:proofErr w:type="gramStart"/>
            <w:r w:rsidRPr="009E378A">
              <w:rPr>
                <w:rFonts w:ascii="Bookman Old Style" w:hAnsi="Bookman Old Style"/>
                <w:bCs/>
                <w:sz w:val="24"/>
                <w:szCs w:val="24"/>
              </w:rPr>
              <w:t>пригласительным</w:t>
            </w:r>
            <w:proofErr w:type="gramEnd"/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30-16-90</w:t>
            </w:r>
          </w:p>
          <w:p w:rsidR="00445FDF" w:rsidRPr="00D97EB8" w:rsidRDefault="00802FBF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96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sovadm@cityadm.tula.ru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24.12.2019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Новогоднее представление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«Чудеса для тебя»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. Федоровка,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Станционная, д. 7-а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1785271" wp14:editId="1FFF7CCA">
                  <wp:extent cx="323850" cy="323850"/>
                  <wp:effectExtent l="0" t="0" r="0" b="0"/>
                  <wp:docPr id="919" name="Рисунок 9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97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24.12.2019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Развлекательная программа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«Яркие моменты доброго года!»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 филиал «Плехановский»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Плеханов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7630CA7" wp14:editId="1DE93025">
                  <wp:extent cx="323850" cy="323850"/>
                  <wp:effectExtent l="0" t="0" r="0" b="0"/>
                  <wp:docPr id="36" name="Рисунок 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98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25.12.2019-15.01.2020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Новогодняя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выставка-настроение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«Зимний календарь природы»</w:t>
            </w:r>
          </w:p>
        </w:tc>
        <w:tc>
          <w:tcPr>
            <w:tcW w:w="3686" w:type="dxa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Модельная библиотека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№ 14</w:t>
            </w:r>
          </w:p>
          <w:p w:rsidR="00445FDF" w:rsidRPr="00C94FDF" w:rsidRDefault="00445FDF" w:rsidP="007540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ул. Металлургов,</w:t>
            </w:r>
            <w:r w:rsidR="0075404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д. 2-а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5E8CE3D" wp14:editId="1F3CC8FD">
                  <wp:extent cx="323850" cy="323850"/>
                  <wp:effectExtent l="0" t="0" r="0" b="0"/>
                  <wp:docPr id="697" name="Рисунок 6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.40-70-00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 xml:space="preserve">Email: </w:t>
            </w:r>
            <w:hyperlink r:id="rId99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tbs_bibl14@tularegion.org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25-30.12.2019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сред</w:t>
            </w:r>
            <w:proofErr w:type="gramStart"/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суббота 10.00–19.00;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воскресенье 11.00 -19.00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Новогодние мастер-классы по изготовлению «Бонбоньерки» — 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елочного украшения из грецкого ореха, игрушки на ёлку из ваты «Мухомор» и духов с новогодними ароматами.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45FDF" w:rsidRPr="00C94FDF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Мастер-классы проводятся по предварительно</w:t>
            </w:r>
            <w:r w:rsidR="005B3719">
              <w:rPr>
                <w:rFonts w:ascii="Bookman Old Style" w:hAnsi="Bookman Old Style"/>
                <w:sz w:val="24"/>
                <w:szCs w:val="24"/>
              </w:rPr>
              <w:t>й заявке для групп от 5 человек</w:t>
            </w:r>
          </w:p>
        </w:tc>
        <w:tc>
          <w:tcPr>
            <w:tcW w:w="3686" w:type="dxa"/>
            <w:shd w:val="clear" w:color="auto" w:fill="auto"/>
          </w:tcPr>
          <w:p w:rsidR="00D97EB8" w:rsidRDefault="00D97EB8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МБУК «Тульский историко-архитектурный музей»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г. Тула, проспект Ленина,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д. 27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79F748AE" wp14:editId="1EAC32F3">
                  <wp:extent cx="323850" cy="323850"/>
                  <wp:effectExtent l="0" t="0" r="0" b="0"/>
                  <wp:docPr id="693" name="Рисунок 6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Стоимость: дети и 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учащиеся – 200 р., взрослые – 300 р.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lastRenderedPageBreak/>
              <w:t>Телефон для записи: (4872)31-26-61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00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info</w:t>
              </w:r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tiam</w:t>
              </w:r>
              <w:proofErr w:type="spellEnd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-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proofErr w:type="spellEnd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lastRenderedPageBreak/>
              <w:t>25.12.2019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10.00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12.30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«Новогодняя сказка» - спектакль объединения «Литературный театр»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(к закрытию Года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театра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России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5B3719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детского творчества» г.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Тула,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9 Мая, 7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4F2B51F1" wp14:editId="4BF37732">
                  <wp:extent cx="323850" cy="323850"/>
                  <wp:effectExtent l="0" t="0" r="0" b="0"/>
                  <wp:docPr id="1014" name="Рисунок 10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Тел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. (4872)35-12-99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E-mail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 xml:space="preserve">: </w:t>
            </w:r>
            <w:hyperlink r:id="rId101" w:history="1">
              <w:r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de-DE"/>
                </w:rPr>
                <w:t>center_tvorchestva@tularegion.org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25.12.2019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</w:t>
            </w:r>
            <w:r w:rsidRPr="009E378A">
              <w:rPr>
                <w:rFonts w:ascii="Bookman Old Style" w:hAnsi="Bookman Old Style"/>
                <w:sz w:val="24"/>
                <w:szCs w:val="24"/>
              </w:rPr>
              <w:t>30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Новогодний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театральный коктейль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«Здравствуй, ёлочка пушистая, зелёная!»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Городская библиотека № 22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 xml:space="preserve"> ул. Бондаренко, 11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630A18A" wp14:editId="22B205F3">
                  <wp:extent cx="323850" cy="323850"/>
                  <wp:effectExtent l="0" t="0" r="0" b="0"/>
                  <wp:docPr id="32" name="Рисунок 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Телефон: 48-56-76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02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tbs_bibl22@tularegion.org</w:t>
              </w:r>
            </w:hyperlink>
          </w:p>
          <w:p w:rsidR="00445FDF" w:rsidRPr="00D97EB8" w:rsidRDefault="00445FDF" w:rsidP="00761D6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75404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5404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25.12.2019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5404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30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13.00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«Зимние забавы у новогодней елки»  - утренник  для обучающихся детских объединений «Эврика», «Дошколенок»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5B3719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детского творчества» г.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Тула,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9 Мая, 7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229AF473" wp14:editId="2DA0A9F5">
                  <wp:extent cx="323850" cy="323850"/>
                  <wp:effectExtent l="0" t="0" r="0" b="0"/>
                  <wp:docPr id="1015" name="Рисунок 10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Тел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. (4872)35-12-99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E-mail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 xml:space="preserve">: </w:t>
            </w:r>
            <w:hyperlink r:id="rId103" w:history="1">
              <w:r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de-DE"/>
                </w:rPr>
                <w:t>center_tvorchestva@tularegion.org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25.12.2019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11:00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E378A">
              <w:rPr>
                <w:rFonts w:ascii="Bookman Old Style" w:hAnsi="Bookman Old Style"/>
                <w:sz w:val="24"/>
                <w:szCs w:val="24"/>
              </w:rPr>
              <w:t>Конкурсно</w:t>
            </w:r>
            <w:proofErr w:type="spellEnd"/>
            <w:r w:rsidRPr="009E378A">
              <w:rPr>
                <w:rFonts w:ascii="Bookman Old Style" w:hAnsi="Bookman Old Style"/>
                <w:sz w:val="24"/>
                <w:szCs w:val="24"/>
              </w:rPr>
              <w:t>-игровая программа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«Новогодние приключения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 стране литературных героев»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Модельная библиотека № 3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им. В.Ф. Руднева</w:t>
            </w:r>
          </w:p>
          <w:p w:rsidR="00445FDF" w:rsidRPr="009E378A" w:rsidRDefault="00445FDF" w:rsidP="007540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ул. Октябрьская,</w:t>
            </w:r>
            <w:r w:rsidR="0075404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E378A">
              <w:rPr>
                <w:rFonts w:ascii="Bookman Old Style" w:hAnsi="Bookman Old Style"/>
                <w:sz w:val="24"/>
                <w:szCs w:val="24"/>
              </w:rPr>
              <w:t>д. 201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7A4EF1A" wp14:editId="5D757CC7">
                  <wp:extent cx="323850" cy="323850"/>
                  <wp:effectExtent l="0" t="0" r="0" b="0"/>
                  <wp:docPr id="33" name="Рисунок 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Телефон: 43-03-14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04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tbs_bibl3@tularegion.org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25.12.2019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11.30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Новогодний</w:t>
            </w:r>
            <w:proofErr w:type="gramEnd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квест</w:t>
            </w:r>
            <w:proofErr w:type="spellEnd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 для детей</w:t>
            </w:r>
          </w:p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40D14E" wp14:editId="74AA9691">
                  <wp:extent cx="323850" cy="323850"/>
                  <wp:effectExtent l="0" t="0" r="0" b="0"/>
                  <wp:docPr id="920" name="Рисунок 9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0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25.12.2019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12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9E378A">
              <w:rPr>
                <w:rFonts w:ascii="Bookman Old Style" w:hAnsi="Bookman Old Style"/>
                <w:sz w:val="24"/>
                <w:szCs w:val="24"/>
              </w:rPr>
              <w:t>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Праздник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«Новый год, Новый год в сказку добрую зовет»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Модельная библиотека № 8</w:t>
            </w:r>
          </w:p>
          <w:p w:rsidR="00445FDF" w:rsidRPr="009E378A" w:rsidRDefault="00445FDF" w:rsidP="007540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пос. Косая Гора, ул. Гагарина, 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F5F34FB" wp14:editId="12806837">
                  <wp:extent cx="323850" cy="323850"/>
                  <wp:effectExtent l="0" t="0" r="0" b="0"/>
                  <wp:docPr id="34" name="Рисунок 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Телефон: 23-03-75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06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tbs_bibl8@tularegion.org</w:t>
              </w:r>
            </w:hyperlink>
          </w:p>
        </w:tc>
      </w:tr>
      <w:tr w:rsidR="00445FDF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>25.12.2019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>12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.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Открытие районной елки. 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Праздник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Двора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9D342E">
              <w:rPr>
                <w:rFonts w:ascii="Bookman Old Style" w:hAnsi="Bookman Old Style" w:cs="Bell MT"/>
                <w:iCs/>
                <w:sz w:val="24"/>
                <w:szCs w:val="24"/>
              </w:rPr>
              <w:t>«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С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новым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годом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>!</w:t>
            </w:r>
            <w:r w:rsidRPr="009D342E">
              <w:rPr>
                <w:rFonts w:ascii="Bookman Old Style" w:hAnsi="Bookman Old Style" w:cs="Bell MT"/>
                <w:iCs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Одоевское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шоссе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 xml:space="preserve">, </w:t>
            </w:r>
            <w:r w:rsidRPr="009D342E">
              <w:rPr>
                <w:rFonts w:ascii="Bookman Old Style" w:hAnsi="Bookman Old Style" w:cs="Times New Roman"/>
                <w:iCs/>
                <w:sz w:val="24"/>
                <w:szCs w:val="24"/>
              </w:rPr>
              <w:t>д</w:t>
            </w:r>
            <w:r w:rsidRPr="009D342E">
              <w:rPr>
                <w:rFonts w:ascii="Bookman Old Style" w:hAnsi="Bookman Old Style"/>
                <w:iCs/>
                <w:sz w:val="24"/>
                <w:szCs w:val="24"/>
              </w:rPr>
              <w:t>.25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32AB017" wp14:editId="77B23F57">
                  <wp:extent cx="323850" cy="323850"/>
                  <wp:effectExtent l="0" t="0" r="0" b="0"/>
                  <wp:docPr id="1059" name="Рисунок 10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  <w:r w:rsidRPr="009D342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iCs/>
                <w:sz w:val="20"/>
                <w:szCs w:val="24"/>
              </w:rPr>
              <w:t>8(4872) 22-42-60,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4"/>
              </w:rPr>
            </w:pPr>
            <w:hyperlink r:id="rId107" w:history="1">
              <w:r w:rsidR="00445FDF" w:rsidRPr="00D97EB8">
                <w:rPr>
                  <w:rStyle w:val="a4"/>
                  <w:rFonts w:ascii="Bookman Old Style" w:hAnsi="Bookman Old Style"/>
                  <w:iCs/>
                  <w:sz w:val="20"/>
                  <w:szCs w:val="24"/>
                </w:rPr>
                <w:t>Privadm@cityadm.tula.ru</w:t>
              </w:r>
            </w:hyperlink>
          </w:p>
        </w:tc>
      </w:tr>
      <w:tr w:rsidR="00445FDF" w:rsidRPr="0057059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25.12.2019.</w:t>
            </w:r>
          </w:p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Новогодние театрализованные программы «Как Баба Яга в Тульский кремль собиралась»</w:t>
            </w:r>
          </w:p>
        </w:tc>
        <w:tc>
          <w:tcPr>
            <w:tcW w:w="3686" w:type="dxa"/>
            <w:shd w:val="clear" w:color="auto" w:fill="auto"/>
          </w:tcPr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творчества»</w:t>
            </w:r>
          </w:p>
          <w:p w:rsidR="00445FDF" w:rsidRPr="00570596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</w:t>
            </w:r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 xml:space="preserve">л. </w:t>
            </w:r>
            <w:proofErr w:type="spellStart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Революции</w:t>
            </w:r>
            <w:proofErr w:type="spellEnd"/>
            <w:r w:rsidRPr="00570596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C34D668" wp14:editId="6212198A">
                  <wp:extent cx="323850" cy="323850"/>
                  <wp:effectExtent l="0" t="0" r="0" b="0"/>
                  <wp:docPr id="1012" name="Рисунок 10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(4872)-50-50-84</w:t>
            </w:r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25.12.2019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Конкурс декоративно – прикладного творчества «Новогодний сувенир»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Плеханов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(кружковая комната)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B6AA117" wp14:editId="74B2E703">
                  <wp:extent cx="323850" cy="323850"/>
                  <wp:effectExtent l="0" t="0" r="0" b="0"/>
                  <wp:docPr id="922" name="Рисунок 9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08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25.12.2019</w:t>
            </w: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17.15</w:t>
            </w: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 w:cs="Bookman Old Style"/>
              </w:rPr>
            </w:pP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 w:cs="Bookman Old Style"/>
              </w:rPr>
            </w:pPr>
          </w:p>
          <w:p w:rsidR="00445FDF" w:rsidRPr="009E378A" w:rsidRDefault="00445FDF" w:rsidP="005B3719">
            <w:pPr>
              <w:pStyle w:val="8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Новогодняя игровая программа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«Новогоднее чудо»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«Расти! Играй!»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с. Архангельское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E556171" wp14:editId="7C87EF8F">
                  <wp:extent cx="323850" cy="323850"/>
                  <wp:effectExtent l="0" t="0" r="0" b="0"/>
                  <wp:docPr id="923" name="Рисунок 9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  <w:hyperlink r:id="rId109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25.12.2019</w:t>
            </w: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Новогодний капустник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“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переполох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”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9E378A">
              <w:rPr>
                <w:rFonts w:ascii="Bookman Old Style" w:hAnsi="Bookman Old Style" w:cs="Bookman Old Style"/>
              </w:rPr>
              <w:t>»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5FE340B" wp14:editId="041F3D7A">
                  <wp:extent cx="323850" cy="323850"/>
                  <wp:effectExtent l="0" t="0" r="0" b="0"/>
                  <wp:docPr id="646" name="Рисунок 64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72-35-81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10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26.12.2019 10.30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Новогодний</w:t>
            </w:r>
            <w:proofErr w:type="gramEnd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квест</w:t>
            </w:r>
            <w:proofErr w:type="spellEnd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для детей</w:t>
            </w:r>
          </w:p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D861CA1" wp14:editId="5D0525E0">
                  <wp:extent cx="323850" cy="323850"/>
                  <wp:effectExtent l="0" t="0" r="0" b="0"/>
                  <wp:docPr id="924" name="Рисунок 9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1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26.12.2019 12.30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Новогодний</w:t>
            </w:r>
            <w:proofErr w:type="gramEnd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квест</w:t>
            </w:r>
            <w:proofErr w:type="spellEnd"/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для детей</w:t>
            </w:r>
          </w:p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«Золушка 2020»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98AF6F7" wp14:editId="53312D7B">
                  <wp:extent cx="323850" cy="323850"/>
                  <wp:effectExtent l="0" t="0" r="0" b="0"/>
                  <wp:docPr id="925" name="Рисунок 9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12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26.12.2019</w:t>
            </w:r>
          </w:p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15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.</w:t>
            </w: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Предновогодние посиделки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«Любите ли Вы театр?»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(Заседание клуба «Яснополянские четверги»)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ЦГБ им. Л. Н. Толстого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</w:rPr>
              <w:t>ул. Болдина, 149/10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0AABA07" wp14:editId="50AF5910">
                  <wp:extent cx="342900" cy="320711"/>
                  <wp:effectExtent l="0" t="0" r="0" b="3175"/>
                  <wp:docPr id="653" name="Рисунок 65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Theme="minorEastAsia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</w:rPr>
              <w:t>Телефон: 35-34-38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</w:rPr>
            </w:pPr>
            <w:hyperlink r:id="rId113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</w:rPr>
                <w:t>tbs_sgb@tularegion.org</w:t>
              </w:r>
            </w:hyperlink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</w:rPr>
              <w:t>26.12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.2019</w:t>
            </w:r>
          </w:p>
          <w:p w:rsidR="00445FDF" w:rsidRPr="009E378A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15.</w:t>
            </w:r>
            <w:r w:rsidRPr="006368B7">
              <w:rPr>
                <w:rFonts w:ascii="Bookman Old Style" w:eastAsia="Times New Roman" w:hAnsi="Bookman Old Style"/>
                <w:sz w:val="24"/>
                <w:szCs w:val="24"/>
              </w:rPr>
              <w:t>00</w:t>
            </w:r>
            <w:r w:rsidRPr="006368B7">
              <w:rPr>
                <w:rFonts w:ascii="Bookman Old Style" w:eastAsia="Times New Roman" w:hAnsi="Bookman Old Style"/>
                <w:sz w:val="24"/>
                <w:szCs w:val="24"/>
              </w:rPr>
              <w:tab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</w:rPr>
              <w:t>Вечер</w:t>
            </w:r>
          </w:p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</w:rPr>
              <w:t>«Новогодний переполох»</w:t>
            </w:r>
          </w:p>
          <w:p w:rsidR="00445FDF" w:rsidRPr="009E378A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368B7">
              <w:rPr>
                <w:rFonts w:ascii="Bookman Old Style" w:eastAsia="Times New Roman" w:hAnsi="Bookman Old Style"/>
                <w:sz w:val="24"/>
                <w:szCs w:val="24"/>
              </w:rPr>
              <w:t>Городская библиотека № 15</w:t>
            </w:r>
          </w:p>
          <w:p w:rsidR="00445FDF" w:rsidRPr="009E378A" w:rsidRDefault="005B3719" w:rsidP="005B371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ул. Маршала Жукова, 8-б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F88F54" wp14:editId="679F8585">
                  <wp:extent cx="323850" cy="323850"/>
                  <wp:effectExtent l="0" t="0" r="0" b="0"/>
                  <wp:docPr id="941" name="Рисунок 9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17E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</w:rPr>
              <w:t>Телефон: 39-51-53</w:t>
            </w:r>
          </w:p>
          <w:p w:rsidR="00445FDF" w:rsidRPr="00D97EB8" w:rsidRDefault="00802FBF" w:rsidP="006368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</w:rPr>
            </w:pPr>
            <w:hyperlink r:id="rId114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</w:rPr>
                <w:t>tbs_bibl15@tularegion.org</w:t>
              </w:r>
            </w:hyperlink>
            <w:r w:rsidR="00445FDF" w:rsidRPr="00D97EB8">
              <w:rPr>
                <w:rFonts w:ascii="Bookman Old Style" w:eastAsia="Times New Roman" w:hAnsi="Bookman Old Style"/>
                <w:sz w:val="20"/>
                <w:szCs w:val="24"/>
              </w:rPr>
              <w:t xml:space="preserve"> </w:t>
            </w:r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26.12.2019</w:t>
            </w: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Новогодний утренник</w:t>
            </w:r>
          </w:p>
          <w:p w:rsidR="00445FDF" w:rsidRPr="009E378A" w:rsidRDefault="00445FDF" w:rsidP="00761D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«В гостях у Деда Мороза»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д.22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DD230D5" wp14:editId="33A83C56">
                  <wp:extent cx="323850" cy="323850"/>
                  <wp:effectExtent l="0" t="0" r="0" b="0"/>
                  <wp:docPr id="926" name="Рисунок 9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72-25-03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11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26.12.2019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Новогодние театрализованные программы «Как Баба Яга в Тульский кремль собиралась»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 «Городской центр развития и научно-технического творчества»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 xml:space="preserve">л. </w:t>
            </w:r>
            <w:proofErr w:type="spellStart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Революции</w:t>
            </w:r>
            <w:proofErr w:type="spellEnd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81F8AE1" wp14:editId="4D1FB932">
                  <wp:extent cx="323850" cy="323850"/>
                  <wp:effectExtent l="0" t="0" r="0" b="0"/>
                  <wp:docPr id="1016" name="Рисунок 10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(4872)-50-50-84</w:t>
            </w:r>
          </w:p>
        </w:tc>
      </w:tr>
      <w:tr w:rsidR="00445FDF" w:rsidRPr="00570596" w:rsidTr="00D97E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26.12.2019</w:t>
            </w:r>
          </w:p>
          <w:p w:rsidR="00445FDF" w:rsidRPr="00570596" w:rsidRDefault="00445FDF" w:rsidP="00445FD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Открытие </w:t>
            </w:r>
            <w:proofErr w:type="gramStart"/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районной</w:t>
            </w:r>
            <w:proofErr w:type="gram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</w:p>
          <w:p w:rsidR="00445FDF" w:rsidRPr="00570596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Новогодней елки </w:t>
            </w:r>
          </w:p>
        </w:tc>
        <w:tc>
          <w:tcPr>
            <w:tcW w:w="3686" w:type="dxa"/>
            <w:shd w:val="clear" w:color="auto" w:fill="auto"/>
          </w:tcPr>
          <w:p w:rsidR="005B3719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пос. Косая гора, </w:t>
            </w:r>
          </w:p>
          <w:p w:rsidR="00445FDF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Гагарина, 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5109CBD" wp14:editId="7959D5E0">
                  <wp:extent cx="323850" cy="323850"/>
                  <wp:effectExtent l="0" t="0" r="0" b="0"/>
                  <wp:docPr id="946" name="Рисунок 9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21-94-54</w:t>
            </w:r>
          </w:p>
          <w:p w:rsidR="00445FDF" w:rsidRPr="00D97EB8" w:rsidRDefault="00802FBF" w:rsidP="00D97E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116" w:history="1"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privadm@cityadm.tula.ru</w:t>
              </w:r>
            </w:hyperlink>
            <w:r w:rsidR="00445FDF"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 xml:space="preserve"> </w:t>
            </w:r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45FD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26.12.2019</w:t>
            </w:r>
          </w:p>
          <w:p w:rsidR="00445FDF" w:rsidRP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45FD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«Новогодние поздравления Деда Мороза» - игровая программа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детского творчества», г.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Тула,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9 Мая, д. 7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66EDCB4" wp14:editId="66158F46">
                  <wp:extent cx="323850" cy="323850"/>
                  <wp:effectExtent l="0" t="0" r="0" b="0"/>
                  <wp:docPr id="1017" name="Рисунок 10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Тел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. (4872)35-12-99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E-mail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 xml:space="preserve">: </w:t>
            </w:r>
            <w:hyperlink r:id="rId117" w:history="1">
              <w:r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de-DE"/>
                </w:rPr>
                <w:t>center_tvorchestva@tularegion.org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26.12.2019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Конкурс по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квиллингу</w:t>
            </w:r>
            <w:proofErr w:type="spellEnd"/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«Новогодний сувенир»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Плеханов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445FDF" w:rsidRPr="0015507E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(кружковая комната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4265EDF" wp14:editId="2F12872D">
                  <wp:extent cx="323850" cy="323850"/>
                  <wp:effectExtent l="0" t="0" r="0" b="0"/>
                  <wp:docPr id="927" name="Рисунок 9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18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26.12.2019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«Новогодние приключения»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интерактивная программа для дошкольников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 «Южный»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г. Тула, пос. Менделеевский,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4D88DFB" wp14:editId="32CBBEB6">
                  <wp:extent cx="323850" cy="323850"/>
                  <wp:effectExtent l="0" t="0" r="0" b="0"/>
                  <wp:docPr id="977" name="Рисунок 9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150 </w:t>
            </w:r>
            <w:r w:rsidRPr="009E378A">
              <w:rPr>
                <w:rFonts w:ascii="Bookman Old Style" w:hAnsi="Bookman Old Style"/>
                <w:sz w:val="24"/>
                <w:szCs w:val="24"/>
              </w:rPr>
              <w:t>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ind w:hanging="423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33-08-11</w:t>
            </w:r>
          </w:p>
          <w:p w:rsidR="00445FDF" w:rsidRPr="00D97EB8" w:rsidRDefault="00802FBF" w:rsidP="00761D69">
            <w:pPr>
              <w:spacing w:after="0" w:line="240" w:lineRule="auto"/>
              <w:ind w:hanging="423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19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  <w:p w:rsidR="00445FDF" w:rsidRPr="00D97EB8" w:rsidRDefault="00445FDF" w:rsidP="00761D69">
            <w:pPr>
              <w:spacing w:after="0" w:line="240" w:lineRule="auto"/>
              <w:ind w:hanging="423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</w:rPr>
            </w:pPr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26.12.2019</w:t>
            </w: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17.00</w:t>
            </w: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 w:cs="Bookman Old Style"/>
              </w:rPr>
            </w:pP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 w:cs="Bookman Old Style"/>
              </w:rPr>
            </w:pP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диско - брейк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«Новый год со стилягами»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«Все свои»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45FDF" w:rsidRPr="009E378A" w:rsidRDefault="00445FDF" w:rsidP="005B3719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с. Архангельское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D600E94" wp14:editId="791C2206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120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26.12.2019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«Новогодняя дискотека»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концертно-игровая программа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Pr="009D342E" w:rsidRDefault="005B3719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детского творчества», г.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Тула,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9 Мая, д. 7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kern w:val="2"/>
                <w:sz w:val="24"/>
                <w:szCs w:val="24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7522D5A" wp14:editId="36A2A233">
                  <wp:extent cx="323850" cy="323850"/>
                  <wp:effectExtent l="0" t="0" r="0" b="0"/>
                  <wp:docPr id="1018" name="Рисунок 101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Тел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. (4872)35-12-99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E-mail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 xml:space="preserve">: </w:t>
            </w:r>
            <w:hyperlink r:id="rId121" w:history="1">
              <w:r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de-DE"/>
                </w:rPr>
                <w:t>center_tvorchestva@tularegion.org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26.12.2019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Праздничный новогодний концерт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«У ворот 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снеговорот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5F04C7" w:rsidRDefault="00445FDF" w:rsidP="005B371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5B3719"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8354377" wp14:editId="4E69E3E7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22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26.12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.2019</w:t>
            </w:r>
          </w:p>
          <w:p w:rsidR="00445FDF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</w:t>
            </w: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00</w:t>
            </w: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ab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Мастер-класс</w:t>
            </w:r>
          </w:p>
          <w:p w:rsidR="00445FDF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«Блестящие фантазии»</w:t>
            </w:r>
          </w:p>
        </w:tc>
        <w:tc>
          <w:tcPr>
            <w:tcW w:w="3686" w:type="dxa"/>
            <w:shd w:val="clear" w:color="auto" w:fill="auto"/>
          </w:tcPr>
          <w:p w:rsidR="00445FDF" w:rsidRPr="006368B7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368B7">
              <w:rPr>
                <w:rFonts w:ascii="Bookman Old Style" w:hAnsi="Bookman Old Style" w:cs="Bookman Old Style"/>
                <w:sz w:val="24"/>
                <w:szCs w:val="24"/>
              </w:rPr>
              <w:t>ЦГБ им. Л. Н. Толстого</w:t>
            </w:r>
          </w:p>
          <w:p w:rsidR="00445FDF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г. Тула, ул. Болдина, 149/10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17EB5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F58ED2F" wp14:editId="218FFCDE">
                  <wp:extent cx="323850" cy="323850"/>
                  <wp:effectExtent l="0" t="0" r="0" b="0"/>
                  <wp:docPr id="943" name="Рисунок 9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17EB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17EB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35-34-38</w:t>
            </w:r>
          </w:p>
          <w:p w:rsidR="00445FDF" w:rsidRPr="00D97EB8" w:rsidRDefault="00802FBF" w:rsidP="006368B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23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tbs_sgb@tularegion.org</w:t>
              </w:r>
            </w:hyperlink>
            <w:r w:rsidR="00445FDF"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 </w:t>
            </w:r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27.12.2019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11.00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Поздравительная акция «Новогодний десант Деда Мороза»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5B3719">
              <w:rPr>
                <w:rFonts w:ascii="Bookman Old Style" w:hAnsi="Bookman Old Style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BE48D7E" wp14:editId="7A14E121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24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27.12.2019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Развлекательная программа «Морозное приключение»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«Дом детского творчества»,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Чаплыгина, д. 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E0D9E56" wp14:editId="3B7FF9B9">
                  <wp:extent cx="323850" cy="323850"/>
                  <wp:effectExtent l="0" t="0" r="0" b="0"/>
                  <wp:docPr id="1019" name="Рисунок 10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8(4872)45-10-92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125" w:history="1"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tula</w:t>
              </w:r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-</w:t>
              </w:r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ddt</w:t>
              </w:r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@</w:t>
              </w:r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tularegion</w:t>
              </w:r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</w:rPr>
                <w:t>.</w:t>
              </w:r>
              <w:r w:rsidR="00445FDF"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27.12.2019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</w:t>
            </w:r>
            <w:r w:rsidRPr="009E378A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Развлекательная программа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«Новогодняя лаборатория Деда Мороза»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ind w:hanging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>Дом культуры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sz w:val="24"/>
                <w:szCs w:val="24"/>
              </w:rPr>
              <w:t xml:space="preserve">«Хомяково», пос. Хомяково, ул. </w:t>
            </w:r>
            <w:proofErr w:type="spellStart"/>
            <w:r w:rsidRPr="009E378A">
              <w:rPr>
                <w:rFonts w:ascii="Bookman Old Style" w:hAnsi="Bookman Old Style"/>
                <w:sz w:val="24"/>
                <w:szCs w:val="24"/>
              </w:rPr>
              <w:t>Берёзовская</w:t>
            </w:r>
            <w:proofErr w:type="spellEnd"/>
            <w:r w:rsidRPr="009E378A">
              <w:rPr>
                <w:rFonts w:ascii="Bookman Old Style" w:hAnsi="Bookman Old Style"/>
                <w:sz w:val="24"/>
                <w:szCs w:val="24"/>
              </w:rPr>
              <w:t>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79BF5B1" wp14:editId="752D45B7">
                  <wp:extent cx="323850" cy="323850"/>
                  <wp:effectExtent l="0" t="0" r="0" b="0"/>
                  <wp:docPr id="988" name="Рисунок 9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 xml:space="preserve">150 </w:t>
            </w:r>
            <w:r w:rsidRPr="009E378A">
              <w:rPr>
                <w:rFonts w:ascii="Bookman Old Style" w:hAnsi="Bookman Old Style"/>
              </w:rPr>
              <w:t>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pStyle w:val="ac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D97EB8">
              <w:rPr>
                <w:rFonts w:ascii="Bookman Old Style" w:hAnsi="Bookman Old Style"/>
                <w:sz w:val="20"/>
                <w:lang w:eastAsia="en-US"/>
              </w:rPr>
              <w:t>43-62-71</w:t>
            </w:r>
          </w:p>
          <w:p w:rsidR="00445FDF" w:rsidRPr="00D97EB8" w:rsidRDefault="00802FBF" w:rsidP="00761D69">
            <w:pPr>
              <w:pStyle w:val="ac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hyperlink r:id="rId126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lang w:eastAsia="en-US"/>
                </w:rPr>
                <w:t>gkzmuk@tularegion.org</w:t>
              </w:r>
            </w:hyperlink>
          </w:p>
        </w:tc>
      </w:tr>
      <w:tr w:rsidR="00445FDF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27.12.2019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Новогодний бал старшеклассников, посвященный году театра в РФ, «В вихре вальса сквозь века»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5B3719" w:rsidP="005B37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«Городской центр развития и </w:t>
            </w:r>
            <w:r w:rsidR="00445FDF"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научно-технического творчества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детей и юношества»,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Революции,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kern w:val="2"/>
                <w:sz w:val="24"/>
                <w:szCs w:val="24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4D86315" wp14:editId="5C5E0228">
                  <wp:extent cx="323850" cy="323850"/>
                  <wp:effectExtent l="0" t="0" r="0" b="0"/>
                  <wp:docPr id="1021" name="Рисунок 102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(4872)-50-50-84</w:t>
            </w:r>
          </w:p>
        </w:tc>
      </w:tr>
      <w:tr w:rsidR="00D97EB8" w:rsidRPr="00BD2CCA" w:rsidTr="00D97E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27.12.2019</w:t>
            </w:r>
          </w:p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Открытие городских праздничных новогодних гуляний, посвящённых встрече Нового 2020 года</w:t>
            </w:r>
          </w:p>
        </w:tc>
        <w:tc>
          <w:tcPr>
            <w:tcW w:w="3686" w:type="dxa"/>
            <w:shd w:val="clear" w:color="auto" w:fill="auto"/>
          </w:tcPr>
          <w:p w:rsidR="00D97EB8" w:rsidRDefault="0075404F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Площадь им. В.И. </w:t>
            </w:r>
            <w:r w:rsidR="00D97EB8" w:rsidRPr="009E378A">
              <w:rPr>
                <w:rFonts w:ascii="Bookman Old Style" w:hAnsi="Bookman Old Style" w:cs="Bookman Old Style"/>
                <w:sz w:val="24"/>
                <w:szCs w:val="24"/>
              </w:rPr>
              <w:t>Ленина</w:t>
            </w:r>
            <w:r w:rsidR="00D97EB8">
              <w:rPr>
                <w:rFonts w:ascii="Bookman Old Style" w:hAnsi="Bookman Old Style" w:cs="Bookman Old Style"/>
                <w:sz w:val="24"/>
                <w:szCs w:val="24"/>
              </w:rPr>
              <w:t xml:space="preserve">, Казанская набережная, </w:t>
            </w:r>
          </w:p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Металлистов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D859718" wp14:editId="2902300A">
                  <wp:extent cx="323850" cy="323850"/>
                  <wp:effectExtent l="0" t="0" r="0" b="0"/>
                  <wp:docPr id="1081" name="Рисунок 10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D97EB8" w:rsidRPr="009E378A" w:rsidRDefault="00D97EB8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D97EB8" w:rsidRPr="00D97EB8" w:rsidRDefault="00D97EB8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D97EB8" w:rsidRPr="00D97EB8" w:rsidRDefault="00D97EB8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27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</w:rPr>
              <w:t>27.12.2019  17.00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Интерактивно - театрализованное представление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«Приключения в новогодней сказке!»,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 рамках</w:t>
            </w:r>
            <w:r w:rsidRPr="009E378A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Года театра в России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Торхово,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 24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3F9AB93" wp14:editId="2C380C3B">
                  <wp:extent cx="323850" cy="323850"/>
                  <wp:effectExtent l="0" t="0" r="0" b="0"/>
                  <wp:docPr id="1020" name="Рисунок 10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  <w:hyperlink r:id="rId128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27.12.2019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коктейль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«Сказочные приключения»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празднования Нового года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 проекта «Расти! Играй!»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D3A0780" wp14:editId="363EB210">
                  <wp:extent cx="323850" cy="323850"/>
                  <wp:effectExtent l="0" t="0" r="0" b="0"/>
                  <wp:docPr id="1067" name="Рисунок 106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</w:pPr>
            <w:hyperlink r:id="rId129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27.12.2019 18.00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Новогодний концерт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«К нам стучится Новый год!»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Обидимский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Обидимо, ул. Школьная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д.4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1E41CD55" wp14:editId="5D6EEE39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72-02-15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0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27.12.2019 18.00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Детский новогодний утренник</w:t>
            </w:r>
          </w:p>
          <w:p w:rsidR="00445FDF" w:rsidRPr="009E378A" w:rsidRDefault="00445FDF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«Нам праздник веселый Зима принесла»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«Ильинский»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 д.19а к.1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3B5F154" wp14:editId="75F7D737">
                  <wp:extent cx="323850" cy="323850"/>
                  <wp:effectExtent l="0" t="0" r="0" b="0"/>
                  <wp:docPr id="1082" name="Рисунок 10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27.12.2019</w:t>
            </w: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</w:p>
          <w:p w:rsidR="00445FDF" w:rsidRPr="009E378A" w:rsidRDefault="00445FD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445FDF" w:rsidRPr="009E378A" w:rsidRDefault="00445FDF" w:rsidP="00761D69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«Новогодний карнавал»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д.22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0083F8F" wp14:editId="177B1E0E">
                  <wp:extent cx="323850" cy="323850"/>
                  <wp:effectExtent l="0" t="0" r="0" b="0"/>
                  <wp:docPr id="1125" name="Рисунок 11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72-25-03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2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27.12.2019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18.00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Новогоднее театрализованное представление                                    «В гостях у новогодней сказки»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 празднования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Года театра в России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9E378A">
              <w:rPr>
                <w:rFonts w:ascii="Bookman Old Style" w:hAnsi="Bookman Old Style" w:cs="Bookman Old Style"/>
              </w:rPr>
              <w:t>»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с. Зайцево,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93CAF0A" wp14:editId="5813F610">
                  <wp:extent cx="323850" cy="323850"/>
                  <wp:effectExtent l="0" t="0" r="0" b="0"/>
                  <wp:docPr id="1133" name="Рисунок 11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Вход</w:t>
            </w:r>
          </w:p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72-43-24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133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28-30.12.2019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Новогодний турнир по волейболу среди учащихся 2008 г.р. и моложе</w:t>
            </w:r>
          </w:p>
        </w:tc>
        <w:tc>
          <w:tcPr>
            <w:tcW w:w="3686" w:type="dxa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СК МБУ СШОР «Игровые виды спорта»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 Жуковского 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0D39F14" wp14:editId="218A7EE3">
                  <wp:extent cx="323850" cy="323850"/>
                  <wp:effectExtent l="0" t="0" r="0" b="0"/>
                  <wp:docPr id="1064" name="Рисунок 106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 (4872) 71-06-33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34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ivs-sport71@tularegion.org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28.12.2019 11.00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 xml:space="preserve">Новогодний </w:t>
            </w:r>
            <w:proofErr w:type="spellStart"/>
            <w:r w:rsidRPr="009E378A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интерактив</w:t>
            </w:r>
            <w:proofErr w:type="spellEnd"/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«Секреты Дедушки Мороза»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«Расти! Играй!»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Октябрьский д.113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9327BEB" wp14:editId="00C8BBB8">
                  <wp:extent cx="323850" cy="323850"/>
                  <wp:effectExtent l="0" t="0" r="0" b="0"/>
                  <wp:docPr id="1136" name="Рисунок 11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72-68-34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11.00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утренник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«Ёлка чудесница»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. Алешня,</w:t>
            </w:r>
          </w:p>
          <w:p w:rsidR="00445FDF" w:rsidRPr="00D97EB8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FD6310D" wp14:editId="472483D5">
                  <wp:extent cx="323850" cy="323850"/>
                  <wp:effectExtent l="0" t="0" r="0" b="0"/>
                  <wp:docPr id="1138" name="Рисунок 11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6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821A0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11.00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утренник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«Новогодняя сказка»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br/>
            </w:r>
            <w:r w:rsidRPr="009E378A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празднования Года театра в России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Коптевский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D97EB8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д. Коптево, д. 75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EE26BFD" wp14:editId="2F55B6C2">
                  <wp:extent cx="323850" cy="323850"/>
                  <wp:effectExtent l="0" t="0" r="0" b="0"/>
                  <wp:docPr id="1139" name="Рисунок 11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37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28.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12.2019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Новогодний турнир по мини-футболу среди девушек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СК МБУ СШ «Олимп»,</w:t>
            </w:r>
          </w:p>
          <w:p w:rsidR="00445FDF" w:rsidRPr="00F36082" w:rsidRDefault="00445FDF" w:rsidP="001653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пос.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Гагарина,</w:t>
            </w:r>
            <w:r w:rsidR="001653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д.9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50EEE5" wp14:editId="69E9866E">
                  <wp:extent cx="323850" cy="323850"/>
                  <wp:effectExtent l="0" t="0" r="0" b="0"/>
                  <wp:docPr id="1062" name="Рисунок 106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8(4872) 72-48-24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38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mbuolimp@tularegion.org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Детский новогодний утренник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«К нам стучится Новый год»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Прилепский</w:t>
            </w:r>
            <w:proofErr w:type="spellEnd"/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»,</w:t>
            </w:r>
          </w:p>
          <w:p w:rsidR="001653D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пос. Прилепы</w:t>
            </w:r>
            <w:r w:rsidR="001653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ул. Буденного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3ED70F7D" wp14:editId="5B7A0CF8">
                  <wp:extent cx="323850" cy="323850"/>
                  <wp:effectExtent l="0" t="0" r="0" b="0"/>
                  <wp:docPr id="20" name="Рисунок 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8-920-756-12-19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39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tula-mbuk_kdo@tularegion.org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12:00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Семейный праздник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«Хорошо, что каждый год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 нам приходит Новый год»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Модельная библиотека № 1</w:t>
            </w:r>
          </w:p>
          <w:p w:rsidR="00445FDF" w:rsidRPr="009E378A" w:rsidRDefault="00445FDF" w:rsidP="001653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Новомосковская</w:t>
            </w:r>
            <w:proofErr w:type="spellEnd"/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45068C5" wp14:editId="4BD0563C">
                  <wp:extent cx="323850" cy="323850"/>
                  <wp:effectExtent l="0" t="0" r="0" b="0"/>
                  <wp:docPr id="1140" name="Рисунок 11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E37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Телефон: 37-10-91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40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tbs_bibl1@tularegion.org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утренник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«Сияет елочка огнями»,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«Клуб на колесах»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д.</w:t>
            </w:r>
            <w:r w:rsidRPr="005F04C7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Нижние Присады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(детская площадка)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28921A1" wp14:editId="31DBCB32">
                  <wp:extent cx="323850" cy="323850"/>
                  <wp:effectExtent l="0" t="0" r="0" b="0"/>
                  <wp:docPr id="1142" name="Рисунок 11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4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28.12.2019 12.00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Детский новогодний утренник</w:t>
            </w:r>
          </w:p>
          <w:p w:rsidR="00445FDF" w:rsidRPr="009E378A" w:rsidRDefault="00445FDF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«К нам стучится Новый год»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Прилепы,</w:t>
            </w:r>
          </w:p>
          <w:p w:rsidR="00445FDF" w:rsidRPr="00D97EB8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Буденного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80F0F5C" wp14:editId="54CD203A">
                  <wp:extent cx="323850" cy="323850"/>
                  <wp:effectExtent l="0" t="0" r="0" b="0"/>
                  <wp:docPr id="1143" name="Рисунок 11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42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12.30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Театрализованное представление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«Мыши решают всё!»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. Алешня,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C5A28CF" wp14:editId="09DC81F1">
                  <wp:extent cx="323850" cy="323850"/>
                  <wp:effectExtent l="0" t="0" r="0" b="0"/>
                  <wp:docPr id="1144" name="Рисунок 11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143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13.00-21.00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Городские праздничные новогодние гуляния: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зимний кинотеатр. Детские мультфильмы.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Новогодний</w:t>
            </w:r>
            <w:proofErr w:type="gram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интерактив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сказочная интермедия, концерты и дискотеки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1653DA" w:rsidP="001653D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</w:t>
            </w:r>
            <w:r w:rsidR="00445FDF"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ощадь им. В.И.</w:t>
            </w:r>
            <w:r w:rsidR="00445FDF"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Ленина</w:t>
            </w:r>
          </w:p>
          <w:p w:rsidR="001653DA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ул. Металлистов, </w:t>
            </w:r>
          </w:p>
          <w:p w:rsidR="00445FDF" w:rsidRPr="009E378A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Казанская набережная 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B71ADE0" wp14:editId="0328547A">
                  <wp:extent cx="323850" cy="323850"/>
                  <wp:effectExtent l="0" t="0" r="0" b="0"/>
                  <wp:docPr id="1145" name="Рисунок 11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44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4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Детский новогодний утренник «Снежная карусель»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445FDF" w:rsidRPr="00D97EB8" w:rsidRDefault="00445FDF" w:rsidP="00D97E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D3D8797" wp14:editId="7C877955">
                  <wp:extent cx="323850" cy="323850"/>
                  <wp:effectExtent l="0" t="0" r="0" b="0"/>
                  <wp:docPr id="1146" name="Рисунок 11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4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28.12.2019</w:t>
            </w:r>
          </w:p>
          <w:p w:rsidR="00445FDF" w:rsidRPr="009E378A" w:rsidRDefault="00445FDF" w:rsidP="00761D69">
            <w:pPr>
              <w:pStyle w:val="8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</w:rPr>
              <w:t>14.30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Детская игровая программа                «Замела метелица»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- конкурсы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-викторина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-парад новогодних костюмов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«Расти! Играй!»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Рождественский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4469BAD" wp14:editId="53CF27F8">
                  <wp:extent cx="323850" cy="323850"/>
                  <wp:effectExtent l="0" t="0" r="0" b="0"/>
                  <wp:docPr id="1147" name="Рисунок 11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77-33-30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146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28.12.2019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Первенство СШОР «Легкая атлетика»  на Кубок МСМК </w:t>
            </w:r>
            <w:proofErr w:type="spellStart"/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Реньжиной</w:t>
            </w:r>
            <w:proofErr w:type="spellEnd"/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Манеж ООО ФК Арсенал,</w:t>
            </w:r>
          </w:p>
          <w:p w:rsidR="00445FDF" w:rsidRPr="00F36082" w:rsidRDefault="00445FDF" w:rsidP="001653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Ленина,87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D3D3321" wp14:editId="3FDF5141">
                  <wp:extent cx="323850" cy="323850"/>
                  <wp:effectExtent l="0" t="0" r="0" b="0"/>
                  <wp:docPr id="1063" name="Рисунок 10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 (4872) 35-92-47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47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tula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-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atletika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@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tularegion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.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28.12.2019 17.00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Интерактивное представление</w:t>
            </w:r>
          </w:p>
          <w:p w:rsidR="00445FDF" w:rsidRPr="009E378A" w:rsidRDefault="00445FDF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для детей</w:t>
            </w:r>
          </w:p>
          <w:p w:rsidR="00445FDF" w:rsidRPr="009E378A" w:rsidRDefault="00445FDF" w:rsidP="00761D6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«Встречаем Новый год!»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br/>
            </w:r>
            <w:r w:rsidRPr="009E378A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празднования Года театра в России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–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Старобасовский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Басово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д. 38-а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53D0366" wp14:editId="40B869A0">
                  <wp:extent cx="323850" cy="323850"/>
                  <wp:effectExtent l="0" t="0" r="0" b="0"/>
                  <wp:docPr id="1148" name="Рисунок 11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48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Детский новогодний утренник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«К нам идет Новый год»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Крутенский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д. Крутое, д. 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DB8E57B" wp14:editId="39488F07">
                  <wp:extent cx="323850" cy="323850"/>
                  <wp:effectExtent l="0" t="0" r="0" b="0"/>
                  <wp:docPr id="1149" name="Рисунок 11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49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28.12.2019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20.00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Молодёжная  дискотека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«В движении»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 филиал «Плехановский»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Плехановский,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FA3D663" wp14:editId="3B645B72">
                  <wp:extent cx="323850" cy="323850"/>
                  <wp:effectExtent l="0" t="0" r="0" b="0"/>
                  <wp:docPr id="647" name="Рисунок 64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150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29.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12.2019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Новогодний турнир по греко-римской борьбе</w:t>
            </w:r>
          </w:p>
        </w:tc>
        <w:tc>
          <w:tcPr>
            <w:tcW w:w="3686" w:type="dxa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СК МБУ СШ «Олимп»,</w:t>
            </w:r>
          </w:p>
          <w:p w:rsidR="005B3719" w:rsidRDefault="005B3719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пос. Ленинский,</w:t>
            </w:r>
          </w:p>
          <w:p w:rsidR="00445FDF" w:rsidRPr="00F36082" w:rsidRDefault="00445FDF" w:rsidP="005B371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ул. Гагарина,</w:t>
            </w:r>
            <w:r w:rsidR="005B3719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д.9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4150932" wp14:editId="060E8268">
                  <wp:extent cx="323850" cy="323850"/>
                  <wp:effectExtent l="0" t="0" r="0" b="0"/>
                  <wp:docPr id="1065" name="Рисунок 10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8(4872) 72-48-24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51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mbuolimp@tularegion.org</w:t>
              </w:r>
            </w:hyperlink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29.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12.2019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Открытый новогодний турнир по тяжелой атлетике МБУ СШОР "Восток"</w:t>
            </w:r>
          </w:p>
        </w:tc>
        <w:tc>
          <w:tcPr>
            <w:tcW w:w="3686" w:type="dxa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г. Тула,  Восточная трибуна Велотрека пр.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Ленина,87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5AD8EF1" wp14:editId="1E51B87A">
                  <wp:extent cx="323850" cy="323850"/>
                  <wp:effectExtent l="0" t="0" r="0" b="0"/>
                  <wp:docPr id="1066" name="Рисунок 106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8(4872) 36-01-42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52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dyush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.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vostok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@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tularegion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.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org</w:t>
              </w:r>
            </w:hyperlink>
          </w:p>
        </w:tc>
      </w:tr>
      <w:tr w:rsidR="00445FDF" w:rsidRPr="00F36082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F36082">
              <w:rPr>
                <w:rFonts w:ascii="Bookman Old Style" w:eastAsiaTheme="minorHAnsi" w:hAnsi="Bookman Old Style"/>
                <w:sz w:val="24"/>
                <w:szCs w:val="24"/>
              </w:rPr>
              <w:t>29.</w:t>
            </w: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12.2019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hAnsi="Bookman Old Style"/>
                <w:sz w:val="24"/>
                <w:szCs w:val="24"/>
              </w:rPr>
              <w:t>Проведение открытого новогоднего командного первенства МБУ СШОР «Юность» по самбо среди юношей</w:t>
            </w:r>
          </w:p>
        </w:tc>
        <w:tc>
          <w:tcPr>
            <w:tcW w:w="3686" w:type="dxa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hAnsi="Bookman Old Style"/>
                <w:sz w:val="24"/>
                <w:szCs w:val="24"/>
              </w:rPr>
              <w:t>г. Тула, Демидовская, 56а спортивный зал МБУ СШОР «Юность»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01EDCCA" wp14:editId="7B08FB42">
                  <wp:extent cx="323850" cy="323850"/>
                  <wp:effectExtent l="0" t="0" r="0" b="0"/>
                  <wp:docPr id="1068" name="Рисунок 10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F3608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r w:rsidRPr="00D97EB8"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  <w:t>8(4872) 55-77-01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4"/>
                <w:lang w:eastAsia="ru-RU"/>
              </w:rPr>
            </w:pPr>
            <w:hyperlink r:id="rId153" w:history="1"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sport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_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school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_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unost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@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tularegion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eastAsia="ru-RU"/>
                </w:rPr>
                <w:t>.</w:t>
              </w:r>
              <w:r w:rsidR="00445FDF" w:rsidRPr="00D97EB8">
                <w:rPr>
                  <w:rStyle w:val="a4"/>
                  <w:rFonts w:ascii="Bookman Old Style" w:eastAsia="Times New Roman" w:hAnsi="Bookman Old Style"/>
                  <w:sz w:val="20"/>
                  <w:szCs w:val="24"/>
                  <w:lang w:val="en-US" w:eastAsia="ru-RU"/>
                </w:rPr>
                <w:t>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29.12.2019 12.00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утренник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«Новогодние огни»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 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Барсуки ул. </w:t>
            </w:r>
            <w:proofErr w:type="gram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Советская</w:t>
            </w:r>
            <w:proofErr w:type="gram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 д.16а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29C16ED" wp14:editId="592856FD">
                  <wp:extent cx="323850" cy="323850"/>
                  <wp:effectExtent l="0" t="0" r="0" b="0"/>
                  <wp:docPr id="1150" name="Рисунок 11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154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29.12.2019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Новогодний утренник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«Сияет елочка огнями»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B9E2064" wp14:editId="7C4D9F86">
                  <wp:extent cx="323850" cy="323850"/>
                  <wp:effectExtent l="0" t="0" r="0" b="0"/>
                  <wp:docPr id="1151" name="Рисунок 11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5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29.12.2019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13.00-21.00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Городские праздничные новогодние гуляния: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зимний кинотеатр. Детские мультфильмы.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Новогодний</w:t>
            </w:r>
            <w:proofErr w:type="gram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интерактив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сказочная интермедия, концерты и дискотеки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BC6AB5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</w:t>
            </w:r>
            <w:r w:rsidR="00445FDF"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ощадь им. В.И. Л</w:t>
            </w:r>
            <w:r w:rsidR="00445FDF"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енина</w:t>
            </w:r>
          </w:p>
          <w:p w:rsidR="00BC6AB5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ул. Металлистов, </w:t>
            </w:r>
          </w:p>
          <w:p w:rsidR="00445FDF" w:rsidRPr="009E378A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Казанская набережная 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8EDD9FB" wp14:editId="67D0473A">
                  <wp:extent cx="323850" cy="323850"/>
                  <wp:effectExtent l="0" t="0" r="0" b="0"/>
                  <wp:docPr id="640" name="Рисунок 6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56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BC6AB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29.12.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20</w:t>
            </w:r>
            <w:r w:rsidRPr="00BC6AB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День двора: досугово-развлекательная программа для взрослых и детей «Скоро, скоро Новый год!»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Литейная</w:t>
            </w:r>
            <w:proofErr w:type="spellEnd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, д.24 а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C495C21" wp14:editId="65603295">
                  <wp:extent cx="323850" cy="323850"/>
                  <wp:effectExtent l="0" t="0" r="0" b="0"/>
                  <wp:docPr id="1022" name="Рисунок 10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Искрина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 xml:space="preserve"> Олеся Павловна, педагог-организатор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8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 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920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 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793 03 84</w:t>
            </w:r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29.12.2019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color w:val="111111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Интерактивный спектакль.</w:t>
            </w:r>
          </w:p>
          <w:p w:rsidR="00445FDF" w:rsidRPr="009E378A" w:rsidRDefault="00445FDF" w:rsidP="00761D69">
            <w:pPr>
              <w:pStyle w:val="a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Шоу света, дыма и мыльных пузырей</w:t>
            </w:r>
          </w:p>
          <w:p w:rsidR="00445FDF" w:rsidRPr="009E378A" w:rsidRDefault="00445FDF" w:rsidP="00761D69">
            <w:pPr>
              <w:pStyle w:val="a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«Давайте верить в чудеса»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6815ABE" wp14:editId="1B82F1FC">
                  <wp:extent cx="323850" cy="323850"/>
                  <wp:effectExtent l="0" t="0" r="0" b="0"/>
                  <wp:docPr id="641" name="Рисунок 6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157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A932C6" w:rsidRDefault="00445F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A932C6">
              <w:rPr>
                <w:rFonts w:ascii="Bookman Old Style" w:eastAsia="Times New Roman" w:hAnsi="Bookman Old Style" w:cs="Times New Roman"/>
                <w:sz w:val="24"/>
                <w:szCs w:val="24"/>
              </w:rPr>
              <w:t>29.12.2019</w:t>
            </w:r>
          </w:p>
          <w:p w:rsidR="00445FDF" w:rsidRPr="00A932C6" w:rsidRDefault="00445F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A932C6">
              <w:rPr>
                <w:rFonts w:ascii="Bookman Old Style" w:eastAsia="Times New Roman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A932C6" w:rsidRDefault="00445F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A932C6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Новогодний концерт всех музыкальных коллективов</w:t>
            </w:r>
          </w:p>
        </w:tc>
        <w:tc>
          <w:tcPr>
            <w:tcW w:w="3686" w:type="dxa"/>
            <w:shd w:val="clear" w:color="auto" w:fill="auto"/>
          </w:tcPr>
          <w:p w:rsidR="00445FDF" w:rsidRPr="00A932C6" w:rsidRDefault="00445F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A932C6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445FDF" w:rsidRPr="00A932C6" w:rsidRDefault="00445FDF" w:rsidP="00BC6A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 w:rsidRPr="00A932C6">
              <w:rPr>
                <w:rFonts w:ascii="Bookman Old Style" w:eastAsia="Times New Roman" w:hAnsi="Bookman Old Style" w:cs="Times New Roman"/>
                <w:sz w:val="24"/>
                <w:szCs w:val="24"/>
              </w:rPr>
              <w:t>пр-т Ленина, 85,</w:t>
            </w:r>
            <w:r w:rsidR="00BC6AB5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A932C6">
              <w:rPr>
                <w:rFonts w:ascii="Bookman Old Style" w:eastAsia="Times New Roman" w:hAnsi="Bookman Old Style" w:cs="Times New Roman"/>
                <w:sz w:val="24"/>
                <w:szCs w:val="24"/>
              </w:rPr>
              <w:t>к.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A932C6" w:rsidRDefault="00802F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lang w:eastAsia="ru-RU"/>
              </w:rPr>
              <w:pict w14:anchorId="2EFA74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4" o:spid="_x0000_i1025" type="#_x0000_t75" alt="http://upload.wikimedia.org/wikipedia/commons/thumb/8/8f/Russia_6%2B.svg/500px-Russia_6%2B.svg.png" style="width:25.5pt;height:25.5pt;visibility:visible;mso-wrap-style:square">
                  <v:imagedata r:id="rId158" o:title="500px-Russia_6%2B"/>
                </v:shape>
              </w:pict>
            </w:r>
          </w:p>
        </w:tc>
        <w:tc>
          <w:tcPr>
            <w:tcW w:w="1573" w:type="dxa"/>
            <w:shd w:val="clear" w:color="auto" w:fill="auto"/>
          </w:tcPr>
          <w:p w:rsidR="00445FDF" w:rsidRPr="00A932C6" w:rsidRDefault="00445FDF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A932C6">
              <w:rPr>
                <w:rFonts w:ascii="Bookman Old Style" w:hAnsi="Bookman Old Style"/>
                <w:lang w:eastAsia="en-US"/>
              </w:rPr>
              <w:t>200-500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kern w:val="2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kern w:val="2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59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30.12.2019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Новогодние спектакли для детей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«Новогодняя неразбериха»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BC6AB5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«Центр внешкольной работы», 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Октябрьская, 41,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театр «На </w:t>
            </w:r>
            <w:proofErr w:type="gramStart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Октябрьской</w:t>
            </w:r>
            <w:proofErr w:type="gramEnd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98A048D" wp14:editId="0EDD4AF3">
                  <wp:extent cx="323850" cy="323850"/>
                  <wp:effectExtent l="0" t="0" r="0" b="0"/>
                  <wp:docPr id="1023" name="Рисунок 10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 47-10-00</w:t>
            </w:r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30.12.2019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13.00-21.00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Городские праздничные новогодние гуляния: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зимний кинотеатр. Детские мультфильмы.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proofErr w:type="gram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Новогодний</w:t>
            </w:r>
            <w:proofErr w:type="gram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интерактив</w:t>
            </w:r>
            <w:proofErr w:type="spellEnd"/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сказочная интермедия, концерты и дискотеки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BC6AB5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</w:t>
            </w:r>
            <w:r w:rsidR="00445FDF"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ощадь им. В.И.</w:t>
            </w:r>
            <w:r w:rsidR="00445FDF"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Ленина</w:t>
            </w:r>
          </w:p>
          <w:p w:rsidR="00BC6AB5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ул. Металлистов, </w:t>
            </w:r>
          </w:p>
          <w:p w:rsidR="00445FDF" w:rsidRPr="009E378A" w:rsidRDefault="00445FDF" w:rsidP="00D97E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Казанская набережная 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A9108D1" wp14:editId="090C3124">
                  <wp:extent cx="323850" cy="323850"/>
                  <wp:effectExtent l="0" t="0" r="0" b="0"/>
                  <wp:docPr id="642" name="Рисунок 6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60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A149C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C6AB5">
              <w:rPr>
                <w:rFonts w:ascii="Bookman Old Style" w:hAnsi="Bookman Old Style" w:cs="Bookman Old Style"/>
                <w:sz w:val="24"/>
                <w:szCs w:val="24"/>
              </w:rPr>
              <w:t>30.12.</w:t>
            </w: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2019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Новогодний коктейль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«Сказочные приключения»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в рамках празднования Нового года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и проекта «Расти! Играй!»</w:t>
            </w:r>
          </w:p>
        </w:tc>
        <w:tc>
          <w:tcPr>
            <w:tcW w:w="3686" w:type="dxa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Pr="00761D69" w:rsidRDefault="005B3719" w:rsidP="005B371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noProof/>
                <w:lang w:eastAsia="ru-RU"/>
              </w:rPr>
              <w:drawing>
                <wp:inline distT="0" distB="0" distL="0" distR="0" wp14:anchorId="33C5E52E" wp14:editId="49F5EAE7">
                  <wp:extent cx="323850" cy="323850"/>
                  <wp:effectExtent l="0" t="0" r="0" b="0"/>
                  <wp:docPr id="159" name="Изображение1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Изображение14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hyperlink r:id="rId161" w:anchor="_blank" w:history="1">
              <w:r w:rsidR="00445FDF" w:rsidRPr="00D97EB8">
                <w:rPr>
                  <w:rStyle w:val="-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31.12.2019 14.00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Мастер – класс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по лепке из соленого теста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«Вокруг  русской печки»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отдел «Сергиевский»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7A418DE9" wp14:editId="3FEE165C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62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312058" w:rsidRPr="0075404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312058" w:rsidRPr="009E378A" w:rsidRDefault="00312058" w:rsidP="00761D69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lastRenderedPageBreak/>
              <w:t>31.12.2019</w:t>
            </w:r>
          </w:p>
          <w:p w:rsidR="00312058" w:rsidRPr="009E378A" w:rsidRDefault="00312058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12058" w:rsidRDefault="00312058" w:rsidP="00BC6AB5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Новогодня</w:t>
            </w:r>
            <w:r w:rsidR="00BC6AB5">
              <w:rPr>
                <w:rFonts w:ascii="Bookman Old Style" w:hAnsi="Bookman Old Style" w:cs="Bookman Old Style"/>
                <w:sz w:val="24"/>
                <w:szCs w:val="24"/>
              </w:rPr>
              <w:t>я ночь. Музыкальная программа. Трансляция 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овогодне</w:t>
            </w:r>
            <w:r w:rsidR="00BC6AB5">
              <w:rPr>
                <w:rFonts w:ascii="Bookman Old Style" w:hAnsi="Bookman Old Style" w:cs="Bookman Old Style"/>
                <w:sz w:val="24"/>
                <w:szCs w:val="24"/>
              </w:rPr>
              <w:t>го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 поздравлени</w:t>
            </w:r>
            <w:r w:rsidR="00BC6AB5">
              <w:rPr>
                <w:rFonts w:ascii="Bookman Old Style" w:hAnsi="Bookman Old Style" w:cs="Bookman Old Style"/>
                <w:sz w:val="24"/>
                <w:szCs w:val="24"/>
              </w:rPr>
              <w:t>я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Президента РФ В.В. Путина. Фейерверк. Музыкально-развлекательная программа</w:t>
            </w:r>
          </w:p>
        </w:tc>
        <w:tc>
          <w:tcPr>
            <w:tcW w:w="3686" w:type="dxa"/>
            <w:shd w:val="clear" w:color="auto" w:fill="auto"/>
          </w:tcPr>
          <w:p w:rsidR="00312058" w:rsidRPr="009E378A" w:rsidRDefault="00BC6AB5" w:rsidP="00761D69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 xml:space="preserve">Площадь им. В.И. </w:t>
            </w:r>
            <w:r w:rsidR="00312058" w:rsidRPr="009E378A">
              <w:rPr>
                <w:rStyle w:val="ad"/>
                <w:rFonts w:ascii="Bookman Old Style" w:hAnsi="Bookman Old Style"/>
                <w:i w:val="0"/>
              </w:rPr>
              <w:t>Ленина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12058" w:rsidRPr="009E378A" w:rsidRDefault="00312058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BDCA4DC" wp14:editId="4AAD52CE">
                  <wp:extent cx="342900" cy="320711"/>
                  <wp:effectExtent l="0" t="0" r="0" b="3175"/>
                  <wp:docPr id="25" name="Рисунок 2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64E7C3A" wp14:editId="3C00C3A4">
                  <wp:extent cx="323850" cy="323850"/>
                  <wp:effectExtent l="0" t="0" r="0" b="0"/>
                  <wp:docPr id="27" name="Рисунок 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877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312058" w:rsidRPr="009E378A" w:rsidRDefault="00312058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9E378A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312058" w:rsidRPr="00D97EB8" w:rsidRDefault="00312058" w:rsidP="00761D69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</w:rPr>
            </w:pPr>
            <w:r w:rsidRPr="00D97EB8">
              <w:rPr>
                <w:rStyle w:val="ad"/>
                <w:rFonts w:ascii="Bookman Old Style" w:hAnsi="Bookman Old Style"/>
                <w:i w:val="0"/>
                <w:sz w:val="20"/>
              </w:rPr>
              <w:t>Тел:</w:t>
            </w:r>
          </w:p>
          <w:p w:rsidR="00312058" w:rsidRPr="00D97EB8" w:rsidRDefault="00312058" w:rsidP="00761D69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</w:rPr>
            </w:pPr>
            <w:r w:rsidRPr="00D97EB8">
              <w:rPr>
                <w:rStyle w:val="ad"/>
                <w:rFonts w:ascii="Bookman Old Style" w:hAnsi="Bookman Old Style"/>
                <w:i w:val="0"/>
                <w:sz w:val="20"/>
              </w:rPr>
              <w:t>31-55-00</w:t>
            </w:r>
          </w:p>
          <w:p w:rsidR="00312058" w:rsidRPr="00802FBF" w:rsidRDefault="00312058" w:rsidP="00761D69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</w:rPr>
            </w:pPr>
            <w:proofErr w:type="gramStart"/>
            <w:r w:rsidRPr="00D97EB8">
              <w:rPr>
                <w:rStyle w:val="ad"/>
                <w:rFonts w:ascii="Bookman Old Style" w:hAnsi="Bookman Old Style"/>
                <w:i w:val="0"/>
                <w:sz w:val="20"/>
              </w:rPr>
              <w:t>Е</w:t>
            </w:r>
            <w:proofErr w:type="gramEnd"/>
            <w:r w:rsidRPr="00D97EB8">
              <w:rPr>
                <w:rStyle w:val="ad"/>
                <w:rFonts w:ascii="Bookman Old Style" w:hAnsi="Bookman Old Style"/>
                <w:i w:val="0"/>
                <w:sz w:val="20"/>
                <w:lang w:val="en-US"/>
              </w:rPr>
              <w:t>mail</w:t>
            </w:r>
            <w:r w:rsidRPr="00BC6AB5">
              <w:rPr>
                <w:rStyle w:val="ad"/>
                <w:rFonts w:ascii="Bookman Old Style" w:hAnsi="Bookman Old Style"/>
                <w:i w:val="0"/>
                <w:sz w:val="20"/>
              </w:rPr>
              <w:t>:</w:t>
            </w:r>
            <w:r w:rsidRPr="00BC6AB5">
              <w:rPr>
                <w:rFonts w:ascii="Bookman Old Style" w:hAnsi="Bookman Old Style"/>
                <w:sz w:val="20"/>
              </w:rPr>
              <w:t xml:space="preserve"> </w:t>
            </w:r>
            <w:hyperlink r:id="rId163" w:history="1">
              <w:r w:rsidRPr="00D97EB8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kultura</w:t>
              </w:r>
              <w:r w:rsidRPr="00802FBF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D97EB8">
                <w:rPr>
                  <w:rStyle w:val="a4"/>
                  <w:rFonts w:ascii="Bookman Old Style" w:hAnsi="Bookman Old Style"/>
                  <w:sz w:val="20"/>
                  <w:lang w:val="en-US"/>
                </w:rPr>
                <w:t>cityadm</w:t>
              </w:r>
              <w:r w:rsidRPr="00802FB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D97EB8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</w:t>
              </w:r>
              <w:r w:rsidRPr="00802FBF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BC6AB5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BC6AB5" w:rsidRPr="009E378A" w:rsidRDefault="00BC6AB5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BC6AB5" w:rsidRPr="009E378A" w:rsidRDefault="00BC6AB5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C6AB5" w:rsidRDefault="00BC6AB5" w:rsidP="00802FBF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ночь. </w:t>
            </w:r>
            <w:r w:rsidR="00802FBF"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Музыкально-развлекательная программа</w:t>
            </w:r>
            <w:r w:rsidR="00802FBF"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BC6AB5" w:rsidRPr="005F04C7" w:rsidRDefault="00BC6AB5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BC6AB5" w:rsidRPr="005F04C7" w:rsidRDefault="00BC6AB5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площадь филиал «Концертный зал «Орион»</w:t>
            </w:r>
          </w:p>
          <w:p w:rsidR="00BC6AB5" w:rsidRPr="005F04C7" w:rsidRDefault="00BC6AB5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 xml:space="preserve">п. </w:t>
            </w:r>
            <w:proofErr w:type="gramStart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Ленинский</w:t>
            </w:r>
            <w:proofErr w:type="gramEnd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BC6AB5" w:rsidRPr="009E378A" w:rsidRDefault="00BC6AB5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45E4D1D" wp14:editId="30C0FF8B">
                  <wp:extent cx="342900" cy="320711"/>
                  <wp:effectExtent l="0" t="0" r="0" b="3175"/>
                  <wp:docPr id="7" name="Рисунок 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7183F33" wp14:editId="783D8135">
                  <wp:extent cx="323850" cy="323850"/>
                  <wp:effectExtent l="0" t="0" r="0" b="0"/>
                  <wp:docPr id="8" name="Рисунок 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877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BC6AB5" w:rsidRPr="005F04C7" w:rsidRDefault="00BC6AB5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BC6AB5" w:rsidRPr="005F04C7" w:rsidRDefault="00BC6AB5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BC6AB5" w:rsidRPr="00D97EB8" w:rsidRDefault="00BC6AB5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BC6AB5" w:rsidRPr="00D97EB8" w:rsidRDefault="00BC6AB5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BC6AB5" w:rsidRPr="00D97EB8" w:rsidRDefault="00BC6AB5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BC6AB5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164" w:anchor="_blank" w:history="1">
              <w:r w:rsidR="00BC6AB5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802FB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802FBF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 xml:space="preserve">23.00 – 01.01.2020 </w:t>
            </w:r>
          </w:p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2FBF" w:rsidRDefault="00802FBF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ночь.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Барсуки,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02FBF" w:rsidRPr="009E378A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FBB9BCD" wp14:editId="4B54D6D2">
                  <wp:extent cx="342900" cy="320711"/>
                  <wp:effectExtent l="0" t="0" r="0" b="3175"/>
                  <wp:docPr id="1122" name="Рисунок 112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0C21DD8" wp14:editId="01FF9BFF">
                  <wp:extent cx="323850" cy="323850"/>
                  <wp:effectExtent l="0" t="0" r="0" b="0"/>
                  <wp:docPr id="1123" name="Рисунок 11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877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802FB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65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802FB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2FBF" w:rsidRDefault="00802FBF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ночь.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Плеханово,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(площадь филиала)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02FBF" w:rsidRPr="009E378A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61045C6" wp14:editId="7951A95A">
                  <wp:extent cx="342900" cy="320711"/>
                  <wp:effectExtent l="0" t="0" r="0" b="3175"/>
                  <wp:docPr id="1137" name="Рисунок 113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CDACC2B" wp14:editId="00D76BCF">
                  <wp:extent cx="323850" cy="323850"/>
                  <wp:effectExtent l="0" t="0" r="0" b="0"/>
                  <wp:docPr id="675" name="Рисунок 67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877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802FB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66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802FB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802FBF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</w:t>
            </w:r>
          </w:p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2FBF" w:rsidRDefault="00802FBF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ночь.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802FBF" w:rsidRPr="00B01B05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802FBF" w:rsidRPr="00B01B05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Шатский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  <w:p w:rsidR="00802FBF" w:rsidRPr="00B01B05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Шатск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</w:t>
            </w:r>
          </w:p>
          <w:p w:rsidR="00802FBF" w:rsidRPr="00B01B05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Садовая, д.1-а</w:t>
            </w:r>
          </w:p>
          <w:p w:rsidR="00802FBF" w:rsidRPr="00B01B05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802FBF" w:rsidRPr="00B01B05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01B05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34FA409" wp14:editId="0154E430">
                  <wp:extent cx="342900" cy="320711"/>
                  <wp:effectExtent l="0" t="0" r="0" b="3175"/>
                  <wp:docPr id="969" name="Рисунок 96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B05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0C2A821" wp14:editId="36B8D7A7">
                  <wp:extent cx="323850" cy="323850"/>
                  <wp:effectExtent l="0" t="0" r="0" b="0"/>
                  <wp:docPr id="970" name="Рисунок 9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B05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802FBF" w:rsidRPr="00B01B05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</w:t>
            </w:r>
          </w:p>
          <w:p w:rsidR="00802FBF" w:rsidRPr="00B01B05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802FB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167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802FB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2FBF" w:rsidRDefault="00802FBF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ночь.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. Алешня,</w:t>
            </w:r>
          </w:p>
          <w:p w:rsidR="00802FBF" w:rsidRPr="00B01B05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02FBF" w:rsidRPr="00B01B05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01B05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C35E297" wp14:editId="6A42B6EF">
                  <wp:extent cx="342900" cy="320711"/>
                  <wp:effectExtent l="0" t="0" r="0" b="3175"/>
                  <wp:docPr id="974" name="Рисунок 97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B05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C70E73D" wp14:editId="3263BEAA">
                  <wp:extent cx="323850" cy="323850"/>
                  <wp:effectExtent l="0" t="0" r="0" b="0"/>
                  <wp:docPr id="975" name="Рисунок 97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B05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802FBF" w:rsidRPr="00640406" w:rsidRDefault="00802FBF" w:rsidP="0075404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802FBF" w:rsidRPr="00640406" w:rsidRDefault="00802FBF" w:rsidP="0075404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77-33-14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802FB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68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802FBF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lastRenderedPageBreak/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2FBF" w:rsidRDefault="00802FBF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Новогодняя ночь.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802FBF" w:rsidRPr="00640406" w:rsidRDefault="00802FBF" w:rsidP="00761D69">
            <w:pPr>
              <w:pStyle w:val="ac"/>
              <w:jc w:val="center"/>
            </w:pPr>
            <w:r w:rsidRPr="00640406">
              <w:rPr>
                <w:rFonts w:ascii="Bookman Old Style" w:hAnsi="Bookman Old Style" w:cs="Bookman Old Style"/>
              </w:rPr>
              <w:lastRenderedPageBreak/>
              <w:t xml:space="preserve">МБУК «Культурно-досуговое </w:t>
            </w:r>
            <w:r w:rsidRPr="00640406">
              <w:rPr>
                <w:rFonts w:ascii="Bookman Old Style" w:hAnsi="Bookman Old Style" w:cs="Bookman Old Style"/>
              </w:rPr>
              <w:lastRenderedPageBreak/>
              <w:t>объединение»</w:t>
            </w:r>
          </w:p>
          <w:p w:rsidR="00802FBF" w:rsidRPr="00640406" w:rsidRDefault="00802FBF" w:rsidP="00761D69">
            <w:pPr>
              <w:pStyle w:val="ac"/>
              <w:jc w:val="center"/>
            </w:pPr>
            <w:r w:rsidRPr="00640406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640406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640406">
              <w:rPr>
                <w:rFonts w:ascii="Bookman Old Style" w:hAnsi="Bookman Old Style" w:cs="Bookman Old Style"/>
              </w:rPr>
              <w:t>»</w:t>
            </w:r>
          </w:p>
          <w:p w:rsidR="00802FBF" w:rsidRPr="00640406" w:rsidRDefault="00802FBF" w:rsidP="00761D69">
            <w:pPr>
              <w:pStyle w:val="ac"/>
              <w:jc w:val="center"/>
            </w:pPr>
            <w:r w:rsidRPr="00640406">
              <w:rPr>
                <w:rFonts w:ascii="Bookman Old Style" w:hAnsi="Bookman Old Style" w:cs="Bookman Old Style"/>
              </w:rPr>
              <w:t>пос. Рассвет, д. 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37965FBE" wp14:editId="1EE3C9A7">
                  <wp:extent cx="342900" cy="320711"/>
                  <wp:effectExtent l="0" t="0" r="0" b="3175"/>
                  <wp:docPr id="4" name="Рисунок 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3BBC60A" wp14:editId="75A93436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sz w:val="14"/>
              </w:rPr>
              <w:lastRenderedPageBreak/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Вход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Тел.8(4872)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72-35-81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69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802FBF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lastRenderedPageBreak/>
              <w:t>31.12.2019</w:t>
            </w:r>
          </w:p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2FBF" w:rsidRDefault="00802FBF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ночь.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802FBF" w:rsidRPr="00761D69" w:rsidRDefault="00802FBF" w:rsidP="00761D69">
            <w:pPr>
              <w:pStyle w:val="ac"/>
              <w:jc w:val="center"/>
            </w:pPr>
            <w:r w:rsidRPr="00761D69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802FBF" w:rsidRPr="00761D69" w:rsidRDefault="00802FBF" w:rsidP="00761D69">
            <w:pPr>
              <w:pStyle w:val="ac"/>
              <w:jc w:val="center"/>
            </w:pPr>
            <w:r w:rsidRPr="00761D69">
              <w:rPr>
                <w:rFonts w:ascii="Bookman Old Style" w:hAnsi="Bookman Old Style" w:cs="Bookman Old Style"/>
              </w:rPr>
              <w:t xml:space="preserve">пос. </w:t>
            </w:r>
            <w:proofErr w:type="spellStart"/>
            <w:r w:rsidRPr="00761D69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761D69">
              <w:rPr>
                <w:rFonts w:ascii="Bookman Old Style" w:hAnsi="Bookman Old Style" w:cs="Bookman Old Style"/>
              </w:rPr>
              <w:t>, д.22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02FBF" w:rsidRPr="00761D69" w:rsidRDefault="00802FBF" w:rsidP="00761D69">
            <w:pPr>
              <w:spacing w:after="0" w:line="240" w:lineRule="auto"/>
              <w:jc w:val="center"/>
            </w:pPr>
            <w:r w:rsidRPr="00761D69">
              <w:rPr>
                <w:noProof/>
                <w:lang w:eastAsia="ru-RU"/>
              </w:rPr>
              <w:drawing>
                <wp:inline distT="0" distB="0" distL="0" distR="0" wp14:anchorId="7744FFDD" wp14:editId="2D18B20E">
                  <wp:extent cx="342900" cy="320675"/>
                  <wp:effectExtent l="0" t="0" r="0" b="0"/>
                  <wp:docPr id="175" name="Изображение6" descr="100px-Russia_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Изображение6" descr="100px-Russia_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D69">
              <w:rPr>
                <w:noProof/>
                <w:lang w:eastAsia="ru-RU"/>
              </w:rPr>
              <w:drawing>
                <wp:inline distT="0" distB="0" distL="0" distR="0" wp14:anchorId="277384CD" wp14:editId="15BA6B6A">
                  <wp:extent cx="323850" cy="323850"/>
                  <wp:effectExtent l="0" t="0" r="0" b="0"/>
                  <wp:docPr id="176" name="Изображение7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Изображение7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D69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802FBF" w:rsidRPr="00761D69" w:rsidRDefault="00802FBF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802FBF" w:rsidRPr="00761D69" w:rsidRDefault="00802FBF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72-25-03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hyperlink r:id="rId170">
              <w:r w:rsidRPr="00D97EB8">
                <w:rPr>
                  <w:rStyle w:val="-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802FBF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2FBF" w:rsidRDefault="00802FBF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ночь.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Торховский</w:t>
            </w:r>
            <w:proofErr w:type="spellEnd"/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Торхово,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 24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BB78B2A" wp14:editId="3B6292F0">
                  <wp:extent cx="342900" cy="320711"/>
                  <wp:effectExtent l="0" t="0" r="0" b="3175"/>
                  <wp:docPr id="31" name="Рисунок 3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FABE25E" wp14:editId="1018208B">
                  <wp:extent cx="323850" cy="323850"/>
                  <wp:effectExtent l="0" t="0" r="0" b="0"/>
                  <wp:docPr id="928" name="Рисунок 9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1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802FBF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802FBF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</w:t>
            </w:r>
          </w:p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2FBF" w:rsidRDefault="00802FBF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ночь.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«Хрущевский»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Хрущево</w:t>
            </w:r>
            <w:proofErr w:type="spellEnd"/>
            <w:r w:rsidRPr="0064040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</w:t>
            </w:r>
            <w:proofErr w:type="gramEnd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овхозная</w:t>
            </w:r>
            <w:proofErr w:type="spellEnd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8A539A9" wp14:editId="45A1AE9C">
                  <wp:extent cx="342900" cy="320711"/>
                  <wp:effectExtent l="0" t="0" r="0" b="3175"/>
                  <wp:docPr id="929" name="Рисунок 92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6B46292" wp14:editId="31367B51">
                  <wp:extent cx="323850" cy="323850"/>
                  <wp:effectExtent l="0" t="0" r="0" b="0"/>
                  <wp:docPr id="930" name="Рисунок 9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2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802FBF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2FBF" w:rsidRDefault="00802FBF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ночь.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отдел «Ильинский»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</w:pPr>
            <w:r w:rsidRPr="00640406">
              <w:rPr>
                <w:rFonts w:ascii="Bookman Old Style" w:hAnsi="Bookman Old Style" w:cs="Bookman Old Style"/>
                <w:sz w:val="24"/>
                <w:szCs w:val="24"/>
              </w:rPr>
              <w:t>ул. Центральная д.19а к.1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225AB12" wp14:editId="4A208072">
                  <wp:extent cx="342900" cy="320711"/>
                  <wp:effectExtent l="0" t="0" r="0" b="3175"/>
                  <wp:docPr id="931" name="Рисунок 93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BEC6403" wp14:editId="16C5B5B0">
                  <wp:extent cx="323850" cy="323850"/>
                  <wp:effectExtent l="0" t="0" r="0" b="0"/>
                  <wp:docPr id="932" name="Рисунок 9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77-33-28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3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802FBF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2FBF" w:rsidRDefault="00802FBF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ночь.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отдел «</w:t>
            </w:r>
            <w:proofErr w:type="spellStart"/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Обидимский</w:t>
            </w:r>
            <w:proofErr w:type="spellEnd"/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пос. Обидимо, Комсомольская площадь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9D7D84F" wp14:editId="28923175">
                  <wp:extent cx="342900" cy="320711"/>
                  <wp:effectExtent l="0" t="0" r="0" b="3175"/>
                  <wp:docPr id="933" name="Рисунок 93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B80186B" wp14:editId="4C357C37">
                  <wp:extent cx="323850" cy="323850"/>
                  <wp:effectExtent l="0" t="0" r="0" b="0"/>
                  <wp:docPr id="942" name="Рисунок 9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72-02-15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proofErr w:type="spellStart"/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mail</w:t>
            </w:r>
            <w:proofErr w:type="spellEnd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4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802FBF" w:rsidRPr="0064040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2FBF" w:rsidRDefault="00802FBF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ночь.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802FBF" w:rsidRDefault="00802FB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802FBF" w:rsidRDefault="00802FB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802FBF" w:rsidRDefault="00802FB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с. Зайцево,</w:t>
            </w:r>
          </w:p>
          <w:p w:rsidR="00802FBF" w:rsidRDefault="00802FB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AEB1E6D" wp14:editId="68FB0A45">
                  <wp:extent cx="342900" cy="320711"/>
                  <wp:effectExtent l="0" t="0" r="0" b="3175"/>
                  <wp:docPr id="921" name="Рисунок 92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1C5EEA2" wp14:editId="2160701B">
                  <wp:extent cx="323850" cy="323850"/>
                  <wp:effectExtent l="0" t="0" r="0" b="0"/>
                  <wp:docPr id="934" name="Рисунок 9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</w:t>
            </w:r>
          </w:p>
          <w:p w:rsidR="00802FBF" w:rsidRPr="00640406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72-43-24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802FB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5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802FB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31.12.2019</w:t>
            </w:r>
          </w:p>
          <w:p w:rsidR="00802FBF" w:rsidRPr="009E378A" w:rsidRDefault="00802FBF" w:rsidP="00C412D7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9E378A">
              <w:rPr>
                <w:rStyle w:val="ad"/>
                <w:rFonts w:ascii="Bookman Old Style" w:hAnsi="Bookman Old Style"/>
                <w:i w:val="0"/>
              </w:rPr>
              <w:t>23.00 – 01.01.2020 03.00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02FBF" w:rsidRDefault="00802FBF" w:rsidP="0061451C">
            <w:pPr>
              <w:jc w:val="center"/>
            </w:pP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Новогодняя ночь.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r w:rsidRPr="002B427A">
              <w:rPr>
                <w:rFonts w:ascii="Bookman Old Style" w:hAnsi="Bookman Old Style" w:cs="Bookman Old Style"/>
                <w:sz w:val="24"/>
                <w:szCs w:val="24"/>
              </w:rPr>
              <w:t xml:space="preserve">Фейерверк </w:t>
            </w:r>
          </w:p>
        </w:tc>
        <w:tc>
          <w:tcPr>
            <w:tcW w:w="3686" w:type="dxa"/>
            <w:shd w:val="clear" w:color="auto" w:fill="auto"/>
          </w:tcPr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802FBF" w:rsidRDefault="00802FB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 д.113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02FBF" w:rsidRPr="009E378A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BB97895" wp14:editId="65539C28">
                  <wp:extent cx="342900" cy="320711"/>
                  <wp:effectExtent l="0" t="0" r="0" b="3175"/>
                  <wp:docPr id="967" name="Рисунок 96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39A94EE" wp14:editId="6C50459A">
                  <wp:extent cx="323850" cy="323850"/>
                  <wp:effectExtent l="0" t="0" r="0" b="0"/>
                  <wp:docPr id="968" name="Рисунок 9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877">
              <w:rPr>
                <w:rFonts w:ascii="Bookman Old Style" w:hAnsi="Bookman Old Style" w:cs="Times New Roman"/>
                <w:sz w:val="14"/>
              </w:rPr>
              <w:t>при сопровождении законных представителей</w:t>
            </w:r>
          </w:p>
        </w:tc>
        <w:tc>
          <w:tcPr>
            <w:tcW w:w="1573" w:type="dxa"/>
            <w:shd w:val="clear" w:color="auto" w:fill="auto"/>
          </w:tcPr>
          <w:p w:rsidR="00802FBF" w:rsidRPr="00640406" w:rsidRDefault="00802FBF" w:rsidP="0075404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802FBF" w:rsidRPr="00640406" w:rsidRDefault="00802FBF" w:rsidP="0075404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40406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72-68-34</w:t>
            </w:r>
          </w:p>
          <w:p w:rsidR="00802FBF" w:rsidRPr="00D97EB8" w:rsidRDefault="00802FB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802FB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6" w:anchor="_blank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01.01.2020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19.00-21.00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Молодёжная дискотека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BC6AB5" w:rsidP="00BC6AB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Площадь им. В.И.</w:t>
            </w:r>
            <w:r w:rsidR="00445FDF" w:rsidRPr="009E378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Ленина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7309481" wp14:editId="1DBE1326">
                  <wp:extent cx="323850" cy="323850"/>
                  <wp:effectExtent l="0" t="0" r="0" b="0"/>
                  <wp:docPr id="655" name="Рисунок 6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77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B10491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2-12.01.2020,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сред</w:t>
            </w:r>
            <w:proofErr w:type="gramStart"/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суббота 10.00–19.00;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воскресенье 11.00 -19.00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Новогодние мастер-классы по изготовлению «Бонбоньерки» — елочного украшения из грецкого ореха, игрушки на ёлку из ваты «Мухомор» и духов с новогодними ароматами.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Мастер-классы проводятся по предварительной заявке для групп от 5 человек</w:t>
            </w:r>
          </w:p>
        </w:tc>
        <w:tc>
          <w:tcPr>
            <w:tcW w:w="3686" w:type="dxa"/>
            <w:shd w:val="clear" w:color="auto" w:fill="auto"/>
          </w:tcPr>
          <w:p w:rsidR="00D97EB8" w:rsidRDefault="00D97EB8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МБУК «Тульский историко-архитектурный музей»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г. Тула, проспект Ленина,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д. 27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8616233" wp14:editId="3B010B7B">
                  <wp:extent cx="323850" cy="323850"/>
                  <wp:effectExtent l="0" t="0" r="0" b="0"/>
                  <wp:docPr id="692" name="Рисунок 6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Стоимость: дети и учащиеся – 200 р., взрослые – 300 р.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Телефон для записи: (4872)31-26-61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78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info</w:t>
              </w:r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tiam</w:t>
              </w:r>
              <w:proofErr w:type="spellEnd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-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proofErr w:type="spellEnd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02.01.2020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г. Ту</w:t>
            </w:r>
            <w:r>
              <w:rPr>
                <w:rFonts w:ascii="Bookman Old Style" w:hAnsi="Bookman Old Style"/>
                <w:sz w:val="24"/>
                <w:szCs w:val="24"/>
              </w:rPr>
              <w:t>ла, 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554CBA" wp14:editId="326D4B25">
                  <wp:extent cx="323850" cy="323850"/>
                  <wp:effectExtent l="0" t="0" r="0" b="0"/>
                  <wp:docPr id="663" name="Рисунок 6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79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02.01.2020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Новогодняя музыкальная интермедия для детей «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Mouse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Musical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BC6AB5" w:rsidP="00BC6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Центр культуры и досуга</w:t>
            </w:r>
          </w:p>
          <w:p w:rsidR="00445FDF" w:rsidRPr="00C94FDF" w:rsidRDefault="00445FDF" w:rsidP="00BC6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ул. Металлургов,</w:t>
            </w:r>
            <w:r w:rsidR="00BC6AB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д. 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BB7D9DC" wp14:editId="272D8006">
                  <wp:extent cx="323850" cy="323850"/>
                  <wp:effectExtent l="0" t="0" r="0" b="0"/>
                  <wp:docPr id="691" name="Рисунок 6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80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02.01.2020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9E45B4C" wp14:editId="688F40E8">
                  <wp:extent cx="323850" cy="323850"/>
                  <wp:effectExtent l="0" t="0" r="0" b="0"/>
                  <wp:docPr id="664" name="Рисунок 66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81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02.01.2020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 – 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Зимний кинотеатр. Детские мультфильмы.</w:t>
            </w:r>
          </w:p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Новогодний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 сказочная интермедия и концерт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BC6AB5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>л</w:t>
            </w:r>
            <w:r>
              <w:rPr>
                <w:rFonts w:ascii="Bookman Old Style" w:hAnsi="Bookman Old Style"/>
                <w:sz w:val="24"/>
                <w:szCs w:val="24"/>
              </w:rPr>
              <w:t>ощадь им. В.И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>. Ленина</w:t>
            </w:r>
          </w:p>
          <w:p w:rsidR="00BC6AB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Металлистов, 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Казанская набережная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3C8E124" wp14:editId="7C721743">
                  <wp:extent cx="323850" cy="323850"/>
                  <wp:effectExtent l="0" t="0" r="0" b="0"/>
                  <wp:docPr id="656" name="Рисунок 6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82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46E2C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02.01.2020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Мастерская  Деда Мороза.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– класс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«Символ года»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4A6A3D5" wp14:editId="07E7D509">
                  <wp:extent cx="323850" cy="323850"/>
                  <wp:effectExtent l="0" t="0" r="0" b="0"/>
                  <wp:docPr id="990" name="Рисунок 99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83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03.01.2020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A1B7B44" wp14:editId="1B54BA85">
                  <wp:extent cx="323850" cy="323850"/>
                  <wp:effectExtent l="0" t="0" r="0" b="0"/>
                  <wp:docPr id="665" name="Рисунок 6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84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03.01.2020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32EB5A9E" wp14:editId="0A002B9B">
                  <wp:extent cx="323850" cy="323850"/>
                  <wp:effectExtent l="0" t="0" r="0" b="0"/>
                  <wp:docPr id="672" name="Рисунок 6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85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03.01.2020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Новогодняя музыкальная интермедия для детей «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Mouse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Musical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Центр к</w:t>
            </w:r>
            <w:r w:rsidR="00BC6AB5">
              <w:rPr>
                <w:rFonts w:ascii="Bookman Old Style" w:hAnsi="Bookman Old Style"/>
                <w:sz w:val="24"/>
                <w:szCs w:val="24"/>
              </w:rPr>
              <w:t>ультуры и досуга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Металлургов, д. 22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B3C877C" wp14:editId="1C266DE6">
                  <wp:extent cx="323850" cy="323850"/>
                  <wp:effectExtent l="0" t="0" r="0" b="0"/>
                  <wp:docPr id="690" name="Рисунок 6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86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03.01.2020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12.00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Спортивная игровая программа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«Веселый сугроб»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 рамках проекта «Расти, играй»</w:t>
            </w:r>
          </w:p>
        </w:tc>
        <w:tc>
          <w:tcPr>
            <w:tcW w:w="3686" w:type="dxa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площадь филиал «Концертный зал «Орион»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 xml:space="preserve">п. </w:t>
            </w:r>
            <w:proofErr w:type="gramStart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Ленинский</w:t>
            </w:r>
            <w:proofErr w:type="gramEnd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CF55AF5" wp14:editId="6BAF532D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187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03.01.2020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 – 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Зимний кинотеатр. Детские мультфильмы.</w:t>
            </w:r>
          </w:p>
          <w:p w:rsidR="00445FDF" w:rsidRPr="00B94877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Новогодний</w:t>
            </w:r>
            <w:proofErr w:type="gram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 сказочная интермедия и концерт</w:t>
            </w:r>
            <w:r>
              <w:rPr>
                <w:rFonts w:ascii="Bookman Old Style" w:hAnsi="Bookman Old Style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BC6AB5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>л</w:t>
            </w:r>
            <w:r>
              <w:rPr>
                <w:rFonts w:ascii="Bookman Old Style" w:hAnsi="Bookman Old Style"/>
                <w:sz w:val="24"/>
                <w:szCs w:val="24"/>
              </w:rPr>
              <w:t>ощадь им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В.И. 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>Ленина</w:t>
            </w:r>
          </w:p>
          <w:p w:rsidR="00BC6AB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Металлистов, 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Казанская набережная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C7E32BE" wp14:editId="106D90B9">
                  <wp:extent cx="323850" cy="323850"/>
                  <wp:effectExtent l="0" t="0" r="0" b="0"/>
                  <wp:docPr id="657" name="Рисунок 6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88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03.01.2020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игровая программа “Зимние забавы”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“Расти! Играй!”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Pr="00EF01FE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Карбышева д.20а (спортплощадка)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66A957FE" wp14:editId="09A186EA">
                  <wp:extent cx="323850" cy="323850"/>
                  <wp:effectExtent l="0" t="0" r="0" b="0"/>
                  <wp:docPr id="980" name="Рисунок 9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50-86-63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89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03.01.2020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Игровые забавы для детей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«Лепим, лепим…»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«Расти! Играй!»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Крутенский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5B371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Крутое, д.6а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7A87409" wp14:editId="447878D4">
                  <wp:extent cx="323850" cy="323850"/>
                  <wp:effectExtent l="0" t="0" r="0" b="0"/>
                  <wp:docPr id="991" name="Рисунок 99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90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B01B05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03.01.2020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День рождение коктейльной соломинки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Молодежный «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Snow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Party</w:t>
            </w: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 рамках празднования Нового года</w:t>
            </w:r>
          </w:p>
        </w:tc>
        <w:tc>
          <w:tcPr>
            <w:tcW w:w="3686" w:type="dxa"/>
            <w:shd w:val="clear" w:color="auto" w:fill="auto"/>
          </w:tcPr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Шатский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Шатск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16DE1D9" wp14:editId="6F7E03C4">
                  <wp:extent cx="323850" cy="323850"/>
                  <wp:effectExtent l="0" t="0" r="0" b="0"/>
                  <wp:docPr id="971" name="Рисунок 97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4"/>
              </w:rPr>
            </w:pPr>
            <w:hyperlink r:id="rId19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04.01.2020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445FDF" w:rsidRPr="00F36082" w:rsidRDefault="00445FDF" w:rsidP="00BC6AB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BD3A59B" wp14:editId="5184D172">
                  <wp:extent cx="323850" cy="323850"/>
                  <wp:effectExtent l="0" t="0" r="0" b="0"/>
                  <wp:docPr id="673" name="Рисунок 6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92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04.01.2020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34F061C" wp14:editId="09A9FF7F">
                  <wp:extent cx="323850" cy="323850"/>
                  <wp:effectExtent l="0" t="0" r="0" b="0"/>
                  <wp:docPr id="674" name="Рисунок 6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193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04.01.2020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Новогодняя музыкальная интермедия для детей «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Mouse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Musical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Дом культуры «Косогорец»</w:t>
            </w:r>
          </w:p>
          <w:p w:rsidR="00BC6AB5" w:rsidRDefault="00445FDF" w:rsidP="00BC6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пос.</w:t>
            </w:r>
            <w:r w:rsidR="005B3719">
              <w:rPr>
                <w:rFonts w:ascii="Bookman Old Style" w:hAnsi="Bookman Old Style"/>
                <w:sz w:val="24"/>
                <w:szCs w:val="24"/>
              </w:rPr>
              <w:t xml:space="preserve"> Косая Гора,</w:t>
            </w:r>
          </w:p>
          <w:p w:rsidR="00445FDF" w:rsidRPr="005B3719" w:rsidRDefault="005B3719" w:rsidP="00BC6A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Гагарина, 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33C56FF" wp14:editId="3CE216E1">
                  <wp:extent cx="323850" cy="323850"/>
                  <wp:effectExtent l="0" t="0" r="0" b="0"/>
                  <wp:docPr id="686" name="Рисунок 6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23-72-88, 23-69-60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194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kosogorec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04.01.2020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Рождественский  лыжный марафон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«Марафон здоровья»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 движении»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с. Зайцево,</w:t>
            </w:r>
          </w:p>
          <w:p w:rsidR="00445FDF" w:rsidRPr="00EF01FE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44BBCDBF" wp14:editId="73D103FB">
                  <wp:extent cx="323850" cy="323850"/>
                  <wp:effectExtent l="0" t="0" r="0" b="0"/>
                  <wp:docPr id="981" name="Рисунок 98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72-43-24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9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04.01.2020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Игровая программа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на свежем воздухе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«Играем в снежки»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«Расти! Играй!»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«Ильинский»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 д.19а к.1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2B5567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81DE144" wp14:editId="6D57C84A">
                  <wp:extent cx="323850" cy="323850"/>
                  <wp:effectExtent l="0" t="0" r="0" b="0"/>
                  <wp:docPr id="992" name="Рисунок 99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</w:pPr>
            <w:hyperlink r:id="rId196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46E2C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04.01.2020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Конкурс «Слепи снеговика!»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п. Прилепы,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ул. Буденногод.9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2B5567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474B3E1" wp14:editId="3C25BF51">
                  <wp:extent cx="323850" cy="323850"/>
                  <wp:effectExtent l="0" t="0" r="0" b="0"/>
                  <wp:docPr id="993" name="Рисунок 99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0"/>
                <w:szCs w:val="24"/>
              </w:rPr>
            </w:pPr>
            <w:hyperlink r:id="rId197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04.01.2020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 – 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Зимний кинотеатр. Детские мультфильмы.</w:t>
            </w:r>
          </w:p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Новогодний</w:t>
            </w:r>
            <w:proofErr w:type="gram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 сказочная интермедия и концерт</w:t>
            </w:r>
            <w:r>
              <w:rPr>
                <w:rFonts w:ascii="Bookman Old Style" w:hAnsi="Bookman Old Style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BC6AB5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>л</w:t>
            </w:r>
            <w:r>
              <w:rPr>
                <w:rFonts w:ascii="Bookman Old Style" w:hAnsi="Bookman Old Style"/>
                <w:sz w:val="24"/>
                <w:szCs w:val="24"/>
              </w:rPr>
              <w:t>ощадь им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В.И. 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>Ленина</w:t>
            </w:r>
          </w:p>
          <w:p w:rsidR="00BC6AB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ул. Металлистов,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Казанская набережная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349D40B" wp14:editId="02587FDE">
                  <wp:extent cx="323850" cy="323850"/>
                  <wp:effectExtent l="0" t="0" r="0" b="0"/>
                  <wp:docPr id="658" name="Рисунок 6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198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.01.2020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Новогодние спектакли для детей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«Новогодняя неразбериха»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BC6AB5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внешкольной работы», у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л. Октябрьская, 41,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театр «На </w:t>
            </w:r>
            <w:proofErr w:type="gramStart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Октябрьской</w:t>
            </w:r>
            <w:proofErr w:type="gramEnd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81A1B4B" wp14:editId="2C95DFF1">
                  <wp:extent cx="323850" cy="323850"/>
                  <wp:effectExtent l="0" t="0" r="0" b="0"/>
                  <wp:docPr id="1056" name="Рисунок 10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 47-10-00</w:t>
            </w:r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04.01.2020 14.00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Игровая программа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на  свежем воздухе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«Парад снеговиков»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2B5567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7ED0C17" wp14:editId="3BF5C365">
                  <wp:extent cx="323850" cy="323850"/>
                  <wp:effectExtent l="0" t="0" r="0" b="0"/>
                  <wp:docPr id="994" name="Рисунок 9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199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04.01.2020 15.00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Тунир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по шахматам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Крайприз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рамках проекта «Расти!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Играй!»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445FDF" w:rsidRPr="00074E86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239BB72D" wp14:editId="27CEF076">
                  <wp:extent cx="323850" cy="323850"/>
                  <wp:effectExtent l="0" t="0" r="0" b="0"/>
                  <wp:docPr id="1124" name="Рисунок 11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00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04.01.2020 19.00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Танцевальный вечер</w:t>
            </w:r>
          </w:p>
          <w:p w:rsidR="00445FDF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«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  <w:lang w:val="en-US"/>
              </w:rPr>
              <w:t>HAPPY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  <w:lang w:val="en-US"/>
              </w:rPr>
              <w:t>NEW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  <w:lang w:val="en-US"/>
              </w:rPr>
              <w:t>YEAR</w:t>
            </w: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 xml:space="preserve"> 2020»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887735A" wp14:editId="0F611FA3">
                  <wp:extent cx="323850" cy="323850"/>
                  <wp:effectExtent l="0" t="0" r="0" b="0"/>
                  <wp:docPr id="3" name="Рисунок 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en-US"/>
              </w:rPr>
              <w:t>5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0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05.01.2020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445FDF" w:rsidRPr="00F36082" w:rsidRDefault="00445FDF" w:rsidP="00BC6AB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EC5F1CF" wp14:editId="0ADA934E">
                  <wp:extent cx="323850" cy="323850"/>
                  <wp:effectExtent l="0" t="0" r="0" b="0"/>
                  <wp:docPr id="676" name="Рисунок 67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02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05.01.2020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C4B7B2" wp14:editId="64C7ED1F">
                  <wp:extent cx="323850" cy="323850"/>
                  <wp:effectExtent l="0" t="0" r="0" b="0"/>
                  <wp:docPr id="677" name="Рисунок 6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03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05.01.2020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Новогодняя музыкальная интермедия для детей «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Mouse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Musical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Дом культуры «Южный»</w:t>
            </w:r>
          </w:p>
          <w:p w:rsidR="00BC6AB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пос. Менделеевский, 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ул. М. Горького, д. 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3E4DDED" wp14:editId="4E22790B">
                  <wp:extent cx="323850" cy="323850"/>
                  <wp:effectExtent l="0" t="0" r="0" b="0"/>
                  <wp:docPr id="689" name="Рисунок 6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33-08-11</w:t>
            </w:r>
          </w:p>
          <w:p w:rsidR="00445FDF" w:rsidRPr="00D97EB8" w:rsidRDefault="00802FB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04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</w:rPr>
            </w:pPr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05.01.2020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Музыкальный новогодний спектакль для детей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«Совершите чудо»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Дом культуры «Косогорец»</w:t>
            </w:r>
          </w:p>
          <w:p w:rsidR="00BC6AB5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пос.</w:t>
            </w:r>
            <w:r w:rsidR="005B3719">
              <w:rPr>
                <w:rFonts w:ascii="Bookman Old Style" w:hAnsi="Bookman Old Style"/>
                <w:sz w:val="24"/>
                <w:szCs w:val="24"/>
              </w:rPr>
              <w:t xml:space="preserve"> Косая Гора, </w:t>
            </w:r>
          </w:p>
          <w:p w:rsidR="00445FDF" w:rsidRPr="00C94FDF" w:rsidRDefault="005B3719" w:rsidP="005B37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Гагарина, 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D80E848" wp14:editId="455BE540">
                  <wp:extent cx="323850" cy="323850"/>
                  <wp:effectExtent l="0" t="0" r="0" b="0"/>
                  <wp:docPr id="685" name="Рисунок 6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23-72-88, 23-69-60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05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kosogorec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05.01.2020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 – 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Зимний кинотеатр. Детские мультфильмы.</w:t>
            </w:r>
          </w:p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Новогодний</w:t>
            </w:r>
            <w:proofErr w:type="gram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 сказочная интермедия и концерт</w:t>
            </w:r>
            <w:r>
              <w:rPr>
                <w:rFonts w:ascii="Bookman Old Style" w:hAnsi="Bookman Old Style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BC6AB5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пощадь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им. В.И.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 xml:space="preserve"> Ленина</w:t>
            </w:r>
          </w:p>
          <w:p w:rsidR="00F050B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Металлистов, 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Казанская набережная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05D555" wp14:editId="49D5D94D">
                  <wp:extent cx="323850" cy="323850"/>
                  <wp:effectExtent l="0" t="0" r="0" b="0"/>
                  <wp:docPr id="659" name="Рисунок 6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206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05.01.2020         13.00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– класс по вокалу</w:t>
            </w:r>
          </w:p>
          <w:p w:rsidR="00445FDF" w:rsidRDefault="00445FDF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«Рождественские колядки»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 проекта                        «Расти, играй»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Рождественский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0DD0DAD" wp14:editId="0B625761">
                  <wp:extent cx="323850" cy="323850"/>
                  <wp:effectExtent l="0" t="0" r="0" b="0"/>
                  <wp:docPr id="700" name="Рисунок 7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77-33-30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07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9D342E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</w:t>
            </w: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5.01.2020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Новогодние спектакли для детей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«Новогодняя неразбериха»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F050B2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«Центр внешкольной работы», 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Октябрьская, 41,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театр «На </w:t>
            </w:r>
            <w:proofErr w:type="gramStart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Октябрьской</w:t>
            </w:r>
            <w:proofErr w:type="gramEnd"/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73D299B" wp14:editId="00720BE2">
                  <wp:extent cx="323850" cy="323850"/>
                  <wp:effectExtent l="0" t="0" r="0" b="0"/>
                  <wp:docPr id="1057" name="Рисунок 10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  <w:t>8 (4872) 47-10-00</w:t>
            </w:r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05.01.2020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Рождественский сочельник</w:t>
            </w:r>
          </w:p>
          <w:p w:rsidR="00445FDF" w:rsidRDefault="00445FDF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«Русские традиции»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«Бодрость и радость»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Рождественский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5420E799" wp14:editId="0D61CE5F">
                  <wp:extent cx="342900" cy="320711"/>
                  <wp:effectExtent l="0" t="0" r="0" b="3175"/>
                  <wp:docPr id="701" name="Рисунок 70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77-33-30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08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05.01.2020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16.00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Интерактивная программа у ёлки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«Давайте жить дружно»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Дом культуры «Косогорец»</w:t>
            </w:r>
          </w:p>
          <w:p w:rsidR="00F050B2" w:rsidRDefault="00445FDF" w:rsidP="005B37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пос.</w:t>
            </w:r>
            <w:r w:rsidR="005B3719">
              <w:rPr>
                <w:rFonts w:ascii="Bookman Old Style" w:hAnsi="Bookman Old Style"/>
                <w:sz w:val="24"/>
                <w:szCs w:val="24"/>
              </w:rPr>
              <w:t xml:space="preserve"> Косая Гора, </w:t>
            </w:r>
          </w:p>
          <w:p w:rsidR="00445FDF" w:rsidRPr="00C94FDF" w:rsidRDefault="005B3719" w:rsidP="005B37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Гагарина, 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CA7AD90" wp14:editId="67BA207D">
                  <wp:extent cx="323850" cy="323850"/>
                  <wp:effectExtent l="0" t="0" r="0" b="0"/>
                  <wp:docPr id="684" name="Рисунок 6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200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23-72-88, 23-69-60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09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kosogorec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@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tularegion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</w:rPr>
                <w:t>.</w:t>
              </w:r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05.01.2020         17.00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Рождественский диско – вечер</w:t>
            </w:r>
          </w:p>
          <w:p w:rsidR="00445FDF" w:rsidRDefault="00445FDF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«Замела метелица»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-д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«Рождественский»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Рождественский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40 лет Октября,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5595C169" wp14:editId="6D29AF9C">
                  <wp:extent cx="323850" cy="323850"/>
                  <wp:effectExtent l="0" t="0" r="0" b="0"/>
                  <wp:docPr id="699" name="Рисунок 69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77-33-30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0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06.01.2020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8BADD48" wp14:editId="23C7D47F">
                  <wp:extent cx="323850" cy="323850"/>
                  <wp:effectExtent l="0" t="0" r="0" b="0"/>
                  <wp:docPr id="678" name="Рисунок 6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11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06.01.2020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E378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«Театрально-концертный центр»</w:t>
            </w:r>
          </w:p>
          <w:p w:rsidR="00445FDF" w:rsidRPr="00F3608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пр. Ленина, д. 85, корпус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B8D197F" wp14:editId="4F17F986">
                  <wp:extent cx="323850" cy="323850"/>
                  <wp:effectExtent l="0" t="0" r="0" b="0"/>
                  <wp:docPr id="679" name="Рисунок 67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802FBF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802FBF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802FBF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E</w:t>
            </w:r>
            <w:r w:rsidRPr="00802FBF">
              <w:rPr>
                <w:rFonts w:ascii="Bookman Old Style" w:hAnsi="Bookman Old Style"/>
                <w:sz w:val="20"/>
                <w:szCs w:val="24"/>
                <w:lang w:val="en-US"/>
              </w:rPr>
              <w:t>-</w:t>
            </w: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mail</w:t>
            </w:r>
            <w:r w:rsidRPr="00802FBF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: </w:t>
            </w:r>
            <w:hyperlink r:id="rId212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</w:t>
              </w:r>
              <w:r w:rsidRPr="00802FBF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@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teatrtula</w:t>
              </w:r>
              <w:r w:rsidRPr="00802FBF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.</w:t>
              </w:r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ru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445FDF" w:rsidRDefault="00445FDF" w:rsidP="00761D69">
            <w:pPr>
              <w:pStyle w:val="9"/>
              <w:jc w:val="center"/>
            </w:pPr>
            <w:r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Мастер-класс по гимнастике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«Обучение стойки на лопатках»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 движении»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</w:t>
            </w:r>
          </w:p>
          <w:p w:rsidR="00445FDF" w:rsidRPr="0015507E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7D3D325" wp14:editId="04580AA3">
                  <wp:extent cx="323850" cy="323850"/>
                  <wp:effectExtent l="0" t="0" r="0" b="0"/>
                  <wp:docPr id="898" name="Рисунок 8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3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074E8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06.01.2020 12.00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Рождественские посиделки для детей и родителей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«Святое Рождество»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Барсуки,</w:t>
            </w:r>
          </w:p>
          <w:p w:rsidR="00445FDF" w:rsidRPr="00074E86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Советская, д.16а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7F1724B" wp14:editId="04BA9086">
                  <wp:extent cx="323850" cy="323850"/>
                  <wp:effectExtent l="0" t="0" r="0" b="0"/>
                  <wp:docPr id="1127" name="Рисунок 11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4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445FDF" w:rsidRDefault="00445FDF" w:rsidP="00761D69">
            <w:pPr>
              <w:pStyle w:val="9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Мастер - класс по изготовлению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персоонажей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для пальчикового театра «Сказка для малыша»</w:t>
            </w:r>
          </w:p>
          <w:p w:rsidR="00445FDF" w:rsidRDefault="00445FDF" w:rsidP="00761D6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Bookman Old Style" w:eastAsia="Liberation Serif" w:hAnsi="Bookman Old Style" w:cs="Bookman Old Style"/>
                <w:color w:val="000000"/>
                <w:sz w:val="24"/>
                <w:szCs w:val="24"/>
                <w:lang w:eastAsia="ru-RU"/>
              </w:rPr>
              <w:t xml:space="preserve">- арт-пространство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Торхово,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 24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6BC560C" wp14:editId="723DCC85">
                  <wp:extent cx="323850" cy="323850"/>
                  <wp:effectExtent l="0" t="0" r="0" b="0"/>
                  <wp:docPr id="702" name="Рисунок 7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21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46E2C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06.01.2020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lastRenderedPageBreak/>
              <w:t>Рождественские колядки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lastRenderedPageBreak/>
              <w:t>в рамках проекта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lastRenderedPageBreak/>
              <w:t xml:space="preserve">МБУК «Культурно-досуговое </w:t>
            </w: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lastRenderedPageBreak/>
              <w:t>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п. Прилепы,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ул. Буденногод.9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5904AA71" wp14:editId="230B8B0B">
                  <wp:extent cx="323850" cy="323850"/>
                  <wp:effectExtent l="0" t="0" r="0" b="0"/>
                  <wp:docPr id="996" name="Рисунок 9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 xml:space="preserve">Вход </w:t>
            </w: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6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074E8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06.01.2020 12.30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Мастер-класс  по моделированию из бумаги «Рождественский ангелок» 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445FDF" w:rsidRPr="00074E86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5EED373" wp14:editId="3632A3BE">
                  <wp:extent cx="323850" cy="323850"/>
                  <wp:effectExtent l="0" t="0" r="0" b="0"/>
                  <wp:docPr id="1126" name="Рисунок 11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7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074E86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06.01.2020 13.00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- игровая программа для детей «Рождественская круговерть» в рамках проекта 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445FDF" w:rsidRPr="00074E86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ул. Шкляра, 1а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9613E9F" wp14:editId="42AC0AFD">
                  <wp:extent cx="323850" cy="323850"/>
                  <wp:effectExtent l="0" t="0" r="0" b="0"/>
                  <wp:docPr id="1128" name="Рисунок 11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18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06.01.2020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 – 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Зимний кинотеатр. Детские мультфильмы.</w:t>
            </w:r>
          </w:p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Новогодний</w:t>
            </w:r>
            <w:proofErr w:type="gram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 сказочная интермедия и концерт</w:t>
            </w:r>
            <w:r>
              <w:rPr>
                <w:rFonts w:ascii="Bookman Old Style" w:hAnsi="Bookman Old Style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F050B2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им. В.И. Л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>енина</w:t>
            </w:r>
          </w:p>
          <w:p w:rsidR="00F050B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Металлистов, 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Казанская набережная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0A043E6" wp14:editId="4F59C398">
                  <wp:extent cx="323850" cy="323850"/>
                  <wp:effectExtent l="0" t="0" r="0" b="0"/>
                  <wp:docPr id="660" name="Рисунок 6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219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06.01.2020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13.00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445FDF" w:rsidRPr="005F04C7" w:rsidRDefault="00445FDF" w:rsidP="005B3719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«Зимние забавы», в рамках проекта «Расти, играй»</w:t>
            </w:r>
          </w:p>
        </w:tc>
        <w:tc>
          <w:tcPr>
            <w:tcW w:w="3686" w:type="dxa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п. Обидимо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761D6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Комсомольская площадь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B555AC3" wp14:editId="2487D757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72-02-15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220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445FDF" w:rsidRDefault="00445FDF" w:rsidP="00761D69">
            <w:pPr>
              <w:pStyle w:val="9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Рождественские колядки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«Рождества волшебные мгновения»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 рамках проекта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«Расти, играй»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Торховский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Торхово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ABF2E1C" wp14:editId="4358EAEC">
                  <wp:extent cx="323850" cy="323850"/>
                  <wp:effectExtent l="0" t="0" r="0" b="0"/>
                  <wp:docPr id="703" name="Рисунок 7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Интерактивная программа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«Подарки Снеговика»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«Расти, играй»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 д.113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B387FAE" wp14:editId="3186FCA5">
                  <wp:extent cx="323850" cy="323850"/>
                  <wp:effectExtent l="0" t="0" r="0" b="0"/>
                  <wp:docPr id="960" name="Рисунок 9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72-68-34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2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445FDF" w:rsidRDefault="00445FDF" w:rsidP="00761D69">
            <w:pPr>
              <w:pStyle w:val="9"/>
              <w:jc w:val="center"/>
            </w:pPr>
            <w:r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Рождественские посиделки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«Раз в крещенский вечерок»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«Все свои»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4C77A98" wp14:editId="63B6F860">
                  <wp:extent cx="323850" cy="323850"/>
                  <wp:effectExtent l="0" t="0" r="0" b="0"/>
                  <wp:docPr id="962" name="Рисунок 9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77-33-15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23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06.01.2020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7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«Рождественские колядки»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Крутенский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5B371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Крутое, д.6а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EAB69D2" wp14:editId="11078A03">
                  <wp:extent cx="323850" cy="323850"/>
                  <wp:effectExtent l="0" t="0" r="0" b="0"/>
                  <wp:docPr id="995" name="Рисунок 9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4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Рождественские колядки</w:t>
            </w: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br/>
            </w: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 Накануне Рождества…»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Коптевский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Коптево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A39ADAF" wp14:editId="21C8F81B">
                  <wp:extent cx="323850" cy="323850"/>
                  <wp:effectExtent l="0" t="0" r="0" b="0"/>
                  <wp:docPr id="976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2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Колядки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Навечерие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Рождества Христова»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«Традиции большой страны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 отдел «Ильинский»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Ильинка,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 д.19а к.1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B37DCA7" wp14:editId="2918F99E">
                  <wp:extent cx="342900" cy="320711"/>
                  <wp:effectExtent l="0" t="0" r="0" b="3175"/>
                  <wp:docPr id="999" name="Рисунок 99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6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«Поем, пляшем, танцуем, колядуем, колядуем»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F39E8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6A3E09D" wp14:editId="77ECC18C">
                  <wp:extent cx="323850" cy="323850"/>
                  <wp:effectExtent l="0" t="0" r="0" b="0"/>
                  <wp:docPr id="997" name="Рисунок 9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7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Рождественские колядки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Старобасовский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Басово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д. 38-а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F39E8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F7451AD" wp14:editId="4C6E1005">
                  <wp:extent cx="323850" cy="323850"/>
                  <wp:effectExtent l="0" t="0" r="0" b="0"/>
                  <wp:docPr id="998" name="Рисунок 9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8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Развлекательная программа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«Диско - ёлка»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</w:t>
            </w:r>
          </w:p>
          <w:p w:rsidR="00445FDF" w:rsidRPr="005B3719" w:rsidRDefault="00445FDF" w:rsidP="005B371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«Все свои»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 д.113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AD20E1A" wp14:editId="3773C001">
                  <wp:extent cx="323850" cy="323850"/>
                  <wp:effectExtent l="0" t="0" r="0" b="0"/>
                  <wp:docPr id="961" name="Рисунок 9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72-68-34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29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Диско - брейк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«Волшебство новогодних огней»</w:t>
            </w:r>
          </w:p>
          <w:p w:rsidR="00445FDF" w:rsidRDefault="00445FDF" w:rsidP="00761D69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Богучаровский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</w:t>
            </w:r>
            <w:bookmarkStart w:id="1" w:name="_GoBack1"/>
            <w:bookmarkEnd w:id="1"/>
            <w:r>
              <w:rPr>
                <w:rFonts w:ascii="Bookman Old Style" w:hAnsi="Bookman Old Style" w:cs="Bookman Old Style"/>
                <w:sz w:val="24"/>
                <w:szCs w:val="24"/>
              </w:rPr>
              <w:t>. Октябрьский д.113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DBDF393" wp14:editId="0B363C53">
                  <wp:extent cx="323850" cy="323850"/>
                  <wp:effectExtent l="0" t="0" r="0" b="0"/>
                  <wp:docPr id="963" name="Рисунок 9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72-68-34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4"/>
              </w:rPr>
            </w:pPr>
            <w:hyperlink r:id="rId230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06.01.2020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19.00</w:t>
            </w:r>
          </w:p>
          <w:p w:rsidR="00445FDF" w:rsidRDefault="00445FDF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“Рождественские колядки”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“Все свои”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EF01FE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, д.22, дом Культуры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 w:rsidRPr="009E378A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88AEBE0" wp14:editId="7487A725">
                  <wp:extent cx="323850" cy="323850"/>
                  <wp:effectExtent l="0" t="0" r="0" b="0"/>
                  <wp:docPr id="982" name="Рисунок 9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72-25-03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3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</w:t>
              </w:r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lastRenderedPageBreak/>
                <w:t>mbuk_kdo@tularegion.org</w:t>
              </w:r>
            </w:hyperlink>
          </w:p>
        </w:tc>
      </w:tr>
      <w:tr w:rsidR="00445FDF" w:rsidRPr="00B01B05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06.01.2020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19.00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Вечер отдыха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«Ночь перед Рождеством»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 рамках проекта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«Традиции большой страны»</w:t>
            </w:r>
          </w:p>
        </w:tc>
        <w:tc>
          <w:tcPr>
            <w:tcW w:w="3686" w:type="dxa"/>
            <w:shd w:val="clear" w:color="auto" w:fill="auto"/>
          </w:tcPr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Шатский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»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Шатск</w:t>
            </w:r>
            <w:proofErr w:type="spellEnd"/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Садовая, д.1-а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4A99EBE6" wp14:editId="0DFBB378">
                  <wp:extent cx="342900" cy="320711"/>
                  <wp:effectExtent l="0" t="0" r="0" b="3175"/>
                  <wp:docPr id="973" name="Рисунок 97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Вход</w:t>
            </w:r>
          </w:p>
          <w:p w:rsidR="00445FDF" w:rsidRPr="00B01B05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01B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32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06.01.2020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Молодежная дискотека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   досуговое объединение» филиал «Плехановский»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Плеханово,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  <w:p w:rsidR="00445FDF" w:rsidRPr="0015507E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(фойе)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245A05A" wp14:editId="74258AB0">
                  <wp:extent cx="323850" cy="323850"/>
                  <wp:effectExtent l="0" t="0" r="0" b="0"/>
                  <wp:docPr id="698" name="Рисунок 69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75-22-29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33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07.01.2020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г. Тула, пр. Ленина, д. 85, корпус 1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1F95145" wp14:editId="54AF7571">
                  <wp:extent cx="323850" cy="323850"/>
                  <wp:effectExtent l="0" t="0" r="0" b="0"/>
                  <wp:docPr id="680" name="Рисунок 6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34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07.01.2020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г. Тула, пр. Ленина, д. 85, корпус 1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B72B329" wp14:editId="7A502739">
                  <wp:extent cx="323850" cy="323850"/>
                  <wp:effectExtent l="0" t="0" r="0" b="0"/>
                  <wp:docPr id="681" name="Рисунок 6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35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07.01.2020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Новогодняя музыкальная интермедия для детей «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Mouse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94FDF">
              <w:rPr>
                <w:rFonts w:ascii="Bookman Old Style" w:hAnsi="Bookman Old Style"/>
                <w:sz w:val="24"/>
                <w:szCs w:val="24"/>
                <w:lang w:val="en-US"/>
              </w:rPr>
              <w:t>Musical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Городской концертный зал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г. Тула, Советская,</w:t>
            </w:r>
          </w:p>
          <w:p w:rsidR="00445FDF" w:rsidRPr="00D00C41" w:rsidRDefault="00D00C41" w:rsidP="00D00C4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 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E7729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FF8AA26" wp14:editId="21A443FB">
                  <wp:extent cx="323850" cy="323850"/>
                  <wp:effectExtent l="0" t="0" r="0" b="0"/>
                  <wp:docPr id="972" name="Рисунок 97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200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8 4872 55-00-24,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8 4872 55-05-26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МАУК "КДС" </w:t>
            </w:r>
            <w:hyperlink r:id="rId236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gkzmuk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tularegion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07.01.2020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Новогодний спектакль «</w:t>
            </w:r>
            <w:proofErr w:type="gramStart"/>
            <w:r w:rsidRPr="00C94FDF">
              <w:rPr>
                <w:rFonts w:ascii="Bookman Old Style" w:hAnsi="Bookman Old Style"/>
                <w:sz w:val="24"/>
                <w:szCs w:val="24"/>
              </w:rPr>
              <w:t>Там</w:t>
            </w:r>
            <w:proofErr w:type="gram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«Центр культуры и досуга»</w:t>
            </w:r>
          </w:p>
          <w:p w:rsidR="00445FDF" w:rsidRPr="00C94FDF" w:rsidRDefault="00D00C41" w:rsidP="00D00C4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Тула, Металлургов, д. 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6438078" wp14:editId="36A4477F">
                  <wp:extent cx="323850" cy="323850"/>
                  <wp:effectExtent l="0" t="0" r="0" b="0"/>
                  <wp:docPr id="688" name="Рисунок 6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37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07.01.2020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13.00</w:t>
            </w:r>
          </w:p>
          <w:p w:rsidR="00445FDF" w:rsidRDefault="00445FDF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“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Рождественские встречи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”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Михалково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 xml:space="preserve">Храм св. Кирилла и </w:t>
            </w:r>
            <w:proofErr w:type="spellStart"/>
            <w:r>
              <w:rPr>
                <w:rFonts w:ascii="Bookman Old Style" w:hAnsi="Bookman Old Style" w:cs="Bookman Old Style"/>
              </w:rPr>
              <w:t>Мефодия</w:t>
            </w:r>
            <w:proofErr w:type="spellEnd"/>
            <w:r>
              <w:rPr>
                <w:rFonts w:ascii="Bookman Old Style" w:hAnsi="Bookman Old Style" w:cs="Bookman Old Style"/>
              </w:rPr>
              <w:t>,</w:t>
            </w:r>
          </w:p>
          <w:p w:rsidR="00445FDF" w:rsidRPr="00EF01FE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ул. Колхозная, д.77а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1C62A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56A66C7" wp14:editId="6DF5D567">
                  <wp:extent cx="323850" cy="323850"/>
                  <wp:effectExtent l="0" t="0" r="0" b="0"/>
                  <wp:docPr id="983" name="Рисунок 9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50-86-63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38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07.01.2020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14.00</w:t>
            </w:r>
          </w:p>
          <w:p w:rsidR="00445FDF" w:rsidRDefault="00445FDF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“Встречаем рождественскую ёлку”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Храм Николая Чудотворца</w:t>
            </w:r>
          </w:p>
          <w:p w:rsidR="00445FDF" w:rsidRPr="00EF01FE" w:rsidRDefault="00445FDF" w:rsidP="00D00C41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п. Рассвет,24</w:t>
            </w:r>
            <w:hyperlink r:id="rId239" w:history="1"/>
            <w:hyperlink r:id="rId240" w:history="1"/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1C62A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FFA919C" wp14:editId="3AB0E377">
                  <wp:extent cx="323850" cy="323850"/>
                  <wp:effectExtent l="0" t="0" r="0" b="0"/>
                  <wp:docPr id="984" name="Рисунок 9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 xml:space="preserve">Вход по </w:t>
            </w:r>
            <w:proofErr w:type="gramStart"/>
            <w:r>
              <w:rPr>
                <w:rFonts w:ascii="Bookman Old Style" w:hAnsi="Bookman Old Style" w:cs="Bookman Old Style"/>
              </w:rPr>
              <w:t>пригласительным</w:t>
            </w:r>
            <w:proofErr w:type="gramEnd"/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72-35-81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41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07.01.2020 17.00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Рождественские  посиделки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 чаепитием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«Сергиевский»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Сергиевский,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18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26363AE0" wp14:editId="097D7C18">
                  <wp:extent cx="342900" cy="320711"/>
                  <wp:effectExtent l="0" t="0" r="0" b="3175"/>
                  <wp:docPr id="1000" name="Рисунок 100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77-33-18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lastRenderedPageBreak/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42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07.01.2020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C94FDF">
              <w:rPr>
                <w:rFonts w:ascii="Bookman Old Style" w:hAnsi="Bookman Old Style"/>
                <w:sz w:val="24"/>
                <w:szCs w:val="24"/>
              </w:rPr>
              <w:t>.00 – 21.00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«Рождество»</w:t>
            </w:r>
          </w:p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Закрытие Главной елки города.</w:t>
            </w:r>
          </w:p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– новогодний концерт</w:t>
            </w:r>
          </w:p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–интермедия - сказка.</w:t>
            </w:r>
          </w:p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Подведение итогов фестиваля «Мир. Дружба. Елки»</w:t>
            </w:r>
          </w:p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– новогодний концерт</w:t>
            </w:r>
          </w:p>
          <w:p w:rsidR="00445FDF" w:rsidRPr="00C94FDF" w:rsidRDefault="00445FDF" w:rsidP="0076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- праздничный фейерверк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F050B2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им.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97EB8">
              <w:rPr>
                <w:rFonts w:ascii="Bookman Old Style" w:hAnsi="Bookman Old Style"/>
                <w:sz w:val="24"/>
                <w:szCs w:val="24"/>
              </w:rPr>
              <w:t xml:space="preserve">В.И. 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>Ленина</w:t>
            </w:r>
          </w:p>
          <w:p w:rsidR="00F050B2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Металлистов, 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Казанская набережная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2678157" wp14:editId="67D9BBCC">
                  <wp:extent cx="323850" cy="323850"/>
                  <wp:effectExtent l="0" t="0" r="0" b="0"/>
                  <wp:docPr id="661" name="Рисунок 6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94FDF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Телефон: 31-55-00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E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-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 xml:space="preserve">: </w:t>
            </w:r>
            <w:hyperlink r:id="rId243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kultura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@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cityadm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tula</w:t>
              </w:r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.</w:t>
              </w:r>
              <w:proofErr w:type="spellStart"/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07.01.2020  19.00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«Рождественские встречи»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«В движении». Волейбол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(старшая группа)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074E86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 ул. Ленина, д.12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E7729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2C8556CE" wp14:editId="125FF58E">
                  <wp:extent cx="323850" cy="323850"/>
                  <wp:effectExtent l="0" t="0" r="0" b="0"/>
                  <wp:docPr id="1129" name="Рисунок 11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4"/>
              </w:rPr>
            </w:pPr>
            <w:hyperlink r:id="rId244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08.01.2020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10.00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Ёлкины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сказки»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D8C9BD1" wp14:editId="56427478">
                  <wp:extent cx="323850" cy="323850"/>
                  <wp:effectExtent l="0" t="0" r="0" b="0"/>
                  <wp:docPr id="682" name="Рисунок 6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45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08.01.2020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Интерактивный спектакль «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сНежная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история»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пр. Ленина, д. 85, корпус 1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854051A" wp14:editId="1A545A90">
                  <wp:extent cx="323850" cy="323850"/>
                  <wp:effectExtent l="0" t="0" r="0" b="0"/>
                  <wp:docPr id="683" name="Рисунок 6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9E378A">
              <w:rPr>
                <w:rFonts w:ascii="Bookman Old Style" w:hAnsi="Bookman Old Style"/>
                <w:lang w:eastAsia="en-US"/>
              </w:rPr>
              <w:t>350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>71-67-68, 71-67-33</w:t>
            </w:r>
          </w:p>
          <w:p w:rsidR="00445FDF" w:rsidRPr="00D97EB8" w:rsidRDefault="00445FDF" w:rsidP="00761D69">
            <w:pPr>
              <w:spacing w:after="0" w:line="240" w:lineRule="auto"/>
              <w:ind w:firstLine="59"/>
              <w:jc w:val="center"/>
              <w:rPr>
                <w:rFonts w:ascii="Bookman Old Style" w:hAnsi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/>
                <w:sz w:val="20"/>
                <w:szCs w:val="24"/>
                <w:lang w:val="en-US"/>
              </w:rPr>
              <w:t xml:space="preserve">E-mail: </w:t>
            </w:r>
            <w:hyperlink r:id="rId246" w:history="1">
              <w:r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info@teatrtula.ru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08.01.2020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Новогодний спектакль «</w:t>
            </w:r>
            <w:proofErr w:type="gramStart"/>
            <w:r w:rsidRPr="00C94FDF">
              <w:rPr>
                <w:rFonts w:ascii="Bookman Old Style" w:hAnsi="Bookman Old Style"/>
                <w:sz w:val="24"/>
                <w:szCs w:val="24"/>
              </w:rPr>
              <w:t>Там</w:t>
            </w:r>
            <w:proofErr w:type="gramEnd"/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F050B2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Центр культуры и досуга</w:t>
            </w:r>
          </w:p>
          <w:p w:rsidR="00445FDF" w:rsidRPr="00C94FDF" w:rsidRDefault="00F050B2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</w:t>
            </w:r>
            <w:r w:rsidR="00445FDF" w:rsidRPr="00C94FDF">
              <w:rPr>
                <w:rFonts w:ascii="Bookman Old Style" w:hAnsi="Bookman Old Style"/>
                <w:sz w:val="24"/>
                <w:szCs w:val="24"/>
              </w:rPr>
              <w:t xml:space="preserve"> Металлургов, д. 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8FC5F16" wp14:editId="04D8D69E">
                  <wp:extent cx="323850" cy="323850"/>
                  <wp:effectExtent l="0" t="0" r="0" b="0"/>
                  <wp:docPr id="687" name="Рисунок 6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300 руб.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45-50-77,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D97EB8">
              <w:rPr>
                <w:rFonts w:ascii="Bookman Old Style" w:hAnsi="Bookman Old Style"/>
                <w:sz w:val="20"/>
                <w:szCs w:val="24"/>
              </w:rPr>
              <w:t>45-52-49</w:t>
            </w:r>
          </w:p>
          <w:p w:rsidR="00445FDF" w:rsidRPr="00D97EB8" w:rsidRDefault="00802FB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hyperlink r:id="rId247" w:history="1">
              <w:r w:rsidR="00445FDF" w:rsidRPr="00D97EB8">
                <w:rPr>
                  <w:rStyle w:val="a4"/>
                  <w:rFonts w:ascii="Bookman Old Style" w:hAnsi="Bookman Old Style"/>
                  <w:sz w:val="20"/>
                  <w:szCs w:val="24"/>
                  <w:lang w:val="en-US"/>
                </w:rPr>
                <w:t>gkzmuk@tularegion.org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08.01.2020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11.00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по ДПТ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«Рождественский подарок», в рамках проекта «Творческая мастерская»</w:t>
            </w:r>
          </w:p>
        </w:tc>
        <w:tc>
          <w:tcPr>
            <w:tcW w:w="3686" w:type="dxa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площадь филиал «Концертный зал «Орион»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 xml:space="preserve">п. </w:t>
            </w:r>
            <w:proofErr w:type="gramStart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Ленинский</w:t>
            </w:r>
            <w:proofErr w:type="gramEnd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E7729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73C23FD" wp14:editId="593D8BC2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</w:pPr>
            <w:hyperlink r:id="rId248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08.01.2020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18.30</w:t>
            </w:r>
          </w:p>
          <w:p w:rsidR="00445FDF" w:rsidRDefault="00445FDF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Арт-объект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“Зимние забавы”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 рамках проекта “Мастерская”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EF01FE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 w:rsidRPr="00E77296">
              <w:rPr>
                <w:rFonts w:ascii="Bookman Old Style" w:hAnsi="Bookman Old Style"/>
                <w:noProof/>
              </w:rPr>
              <w:drawing>
                <wp:inline distT="0" distB="0" distL="0" distR="0" wp14:anchorId="3E45B693" wp14:editId="137A09A9">
                  <wp:extent cx="323850" cy="323850"/>
                  <wp:effectExtent l="0" t="0" r="0" b="0"/>
                  <wp:docPr id="985" name="Рисунок 98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72-25-03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49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08.01.2020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20.00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«Рождественские встречи»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«В движении». Баскетбол.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074E86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п. Барсуки,  ул. Ленина д.12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E77296">
              <w:rPr>
                <w:rFonts w:ascii="Bookman Old Style" w:hAnsi="Bookman Old Style" w:cs="Times New Roman"/>
                <w:noProof/>
                <w:lang w:eastAsia="ru-RU"/>
              </w:rPr>
              <w:lastRenderedPageBreak/>
              <w:drawing>
                <wp:inline distT="0" distB="0" distL="0" distR="0" wp14:anchorId="21CAF3AC" wp14:editId="01F2D6B2">
                  <wp:extent cx="323850" cy="323850"/>
                  <wp:effectExtent l="0" t="0" r="0" b="0"/>
                  <wp:docPr id="1130" name="Рисунок 11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4"/>
              </w:rPr>
            </w:pPr>
            <w:hyperlink r:id="rId250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09.01.2020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15.00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«Рождественские встречи»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проекта «В движении».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Мини-футбол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»,</w:t>
            </w:r>
          </w:p>
          <w:p w:rsidR="00445FDF" w:rsidRPr="00074E86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 ул. Ленина, д.12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E77296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39B9327" wp14:editId="526903BA">
                  <wp:extent cx="323850" cy="323850"/>
                  <wp:effectExtent l="0" t="0" r="0" b="0"/>
                  <wp:docPr id="1131" name="Рисунок 11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autoSpaceDE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51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09.01.2020  16.00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«Рождественские встречи» в рамках проекта «В движении» Волейбол (младшая группа)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445FDF" w:rsidRPr="00074E86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 ул. Ленина, д.12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90A4D60" wp14:editId="1B4764C6">
                  <wp:extent cx="323850" cy="323850"/>
                  <wp:effectExtent l="0" t="0" r="0" b="0"/>
                  <wp:docPr id="1132" name="Рисунок 113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77-32-92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52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09.01.2020 17.00</w:t>
            </w:r>
          </w:p>
          <w:p w:rsidR="00445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Творческая  игра</w:t>
            </w:r>
          </w:p>
          <w:p w:rsidR="00445FDF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«Творческая мастерская</w:t>
            </w:r>
          </w:p>
          <w:p w:rsidR="00445FDF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Деда Мороза»</w:t>
            </w:r>
          </w:p>
          <w:p w:rsidR="00445FDF" w:rsidRDefault="00445FDF" w:rsidP="00761D69">
            <w:pPr>
              <w:pStyle w:val="2"/>
              <w:keepNext/>
              <w:numPr>
                <w:ilvl w:val="1"/>
                <w:numId w:val="3"/>
              </w:numPr>
              <w:spacing w:before="0" w:after="0"/>
              <w:jc w:val="center"/>
            </w:pPr>
            <w:r>
              <w:rPr>
                <w:rFonts w:ascii="Bookman Old Style" w:hAnsi="Bookman Old Style" w:cs="Bookman Old Style"/>
                <w:b w:val="0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16F12EB" wp14:editId="3D358003">
                  <wp:extent cx="323850" cy="323850"/>
                  <wp:effectExtent l="0" t="0" r="0" b="0"/>
                  <wp:docPr id="2" name="Рисунок 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77-32-54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53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09.01.2020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18.00</w:t>
            </w:r>
          </w:p>
          <w:p w:rsidR="00445FDF" w:rsidRDefault="00445FDF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Тематический вечер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“Раз, в рождественские святки”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</w:t>
            </w:r>
            <w:proofErr w:type="spellStart"/>
            <w:r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п. Рассвет, д.35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 w:rsidRPr="009E378A">
              <w:rPr>
                <w:rFonts w:ascii="Bookman Old Style" w:hAnsi="Bookman Old Style"/>
                <w:noProof/>
              </w:rPr>
              <w:drawing>
                <wp:inline distT="0" distB="0" distL="0" distR="0" wp14:anchorId="735A4E1D" wp14:editId="6A73B182">
                  <wp:extent cx="323850" cy="323850"/>
                  <wp:effectExtent l="0" t="0" r="0" b="0"/>
                  <wp:docPr id="986" name="Рисунок 9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72-35-81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</w:rPr>
            </w:pPr>
            <w:hyperlink r:id="rId254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C94FD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10.01.2020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15.00</w:t>
            </w:r>
          </w:p>
          <w:p w:rsidR="00445FDF" w:rsidRDefault="00445FDF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45FDF" w:rsidRDefault="00445FDF" w:rsidP="00761D69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45FDF" w:rsidRDefault="00445FDF" w:rsidP="00D00C41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EF01FE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Мастер-класс по рождественским сувенирам «Святочная мастерская»              в рамках проекта                     «Мастерская»</w:t>
            </w:r>
          </w:p>
        </w:tc>
        <w:tc>
          <w:tcPr>
            <w:tcW w:w="3686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</w:t>
            </w:r>
            <w:proofErr w:type="spellStart"/>
            <w:r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с. Зайцево,</w:t>
            </w:r>
          </w:p>
          <w:p w:rsidR="00445FDF" w:rsidRPr="00EF01FE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 w:rsidRPr="005F04C7">
              <w:rPr>
                <w:rFonts w:ascii="Bookman Old Style" w:hAnsi="Bookman Old Style"/>
                <w:noProof/>
              </w:rPr>
              <w:drawing>
                <wp:inline distT="0" distB="0" distL="0" distR="0" wp14:anchorId="1E8BB0B5" wp14:editId="7006C0AE">
                  <wp:extent cx="323850" cy="323850"/>
                  <wp:effectExtent l="0" t="0" r="0" b="0"/>
                  <wp:docPr id="987" name="Рисунок 98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</w:t>
            </w:r>
          </w:p>
          <w:p w:rsidR="00445FDF" w:rsidRDefault="00445FDF" w:rsidP="00761D69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72-43-24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55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11.01.2020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13.00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  <w:highlight w:val="white"/>
              </w:rPr>
              <w:t>Праздничная игровая дискотека для детей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« Здравствуй Старый новый год»,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«Расти, играй»</w:t>
            </w:r>
          </w:p>
        </w:tc>
        <w:tc>
          <w:tcPr>
            <w:tcW w:w="3686" w:type="dxa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площадь филиал «Концертный зал «Орион»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 xml:space="preserve">п. </w:t>
            </w:r>
            <w:proofErr w:type="gramStart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Ленинский</w:t>
            </w:r>
            <w:proofErr w:type="gramEnd"/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, ул. Ленина д.1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1A1E91F3" wp14:editId="21D1D4CC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Вход</w:t>
            </w:r>
          </w:p>
          <w:p w:rsidR="00445FDF" w:rsidRPr="005F04C7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F04C7">
              <w:rPr>
                <w:rFonts w:ascii="Bookman Old Style" w:hAnsi="Bookman Old Style" w:cs="Times New Roman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72-60-96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4"/>
              </w:rPr>
            </w:pPr>
            <w:hyperlink r:id="rId256" w:anchor="_blank" w:history="1">
              <w:r w:rsidR="00445FDF"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761D69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761D69" w:rsidRDefault="00D97EB8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11.12.2020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13.00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Концертная программа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«И снова Новый год»</w:t>
            </w:r>
          </w:p>
        </w:tc>
        <w:tc>
          <w:tcPr>
            <w:tcW w:w="3686" w:type="dxa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Коптевский</w:t>
            </w:r>
            <w:proofErr w:type="spellEnd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445FDF" w:rsidRPr="006368B7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д. Коптево, д. 75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</w:pPr>
            <w:r w:rsidRPr="00761D69">
              <w:rPr>
                <w:noProof/>
                <w:lang w:eastAsia="ru-RU"/>
              </w:rPr>
              <w:drawing>
                <wp:inline distT="0" distB="0" distL="0" distR="0" wp14:anchorId="777EC272" wp14:editId="54F68294">
                  <wp:extent cx="323850" cy="323850"/>
                  <wp:effectExtent l="0" t="0" r="0" b="0"/>
                  <wp:docPr id="271" name="Изображение12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Изображение12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hyperlink r:id="rId257">
              <w:r w:rsidR="00445FDF" w:rsidRPr="00D97EB8">
                <w:rPr>
                  <w:rStyle w:val="-"/>
                  <w:rFonts w:ascii="Bookman Old Style" w:hAnsi="Bookman Old Style" w:cs="Bookman Old Style"/>
                  <w:sz w:val="20"/>
                  <w:szCs w:val="24"/>
                </w:rPr>
                <w:t>tula-mbuk_kdo@tularegion.org</w:t>
              </w:r>
            </w:hyperlink>
          </w:p>
        </w:tc>
      </w:tr>
      <w:tr w:rsidR="00445FDF" w:rsidRPr="005F04C7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761D69" w:rsidRDefault="00D97EB8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12.12.2020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Виртуальная экскурсия «Святки - это вам не Хэллоуин»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в рамках проекта «Традиции </w:t>
            </w: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большой страны»</w:t>
            </w:r>
          </w:p>
        </w:tc>
        <w:tc>
          <w:tcPr>
            <w:tcW w:w="3686" w:type="dxa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Коптевский</w:t>
            </w:r>
            <w:proofErr w:type="spellEnd"/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445FDF" w:rsidRPr="006368B7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д. Коптево, д. 75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</w:pPr>
            <w:r w:rsidRPr="00761D69">
              <w:rPr>
                <w:noProof/>
                <w:lang w:eastAsia="ru-RU"/>
              </w:rPr>
              <w:lastRenderedPageBreak/>
              <w:drawing>
                <wp:inline distT="0" distB="0" distL="0" distR="0" wp14:anchorId="1166B100" wp14:editId="2BA111DC">
                  <wp:extent cx="323850" cy="323850"/>
                  <wp:effectExtent l="0" t="0" r="0" b="0"/>
                  <wp:docPr id="272" name="Изображение13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Изображение1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761D69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61D69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Тел.8(4872)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77-33-29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Е</w:t>
            </w:r>
            <w:proofErr w:type="gramEnd"/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mail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:</w:t>
            </w:r>
          </w:p>
          <w:p w:rsidR="00445FDF" w:rsidRPr="00D97EB8" w:rsidRDefault="00802FBF" w:rsidP="00761D69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hyperlink r:id="rId258">
              <w:r w:rsidR="00445FDF" w:rsidRPr="00D97EB8">
                <w:rPr>
                  <w:rStyle w:val="-"/>
                  <w:rFonts w:ascii="Bookman Old Style" w:hAnsi="Bookman Old Style" w:cs="Bookman Old Style"/>
                  <w:sz w:val="20"/>
                  <w:szCs w:val="24"/>
                </w:rPr>
                <w:t>tula-</w:t>
              </w:r>
              <w:r w:rsidR="00445FDF" w:rsidRPr="00D97EB8">
                <w:rPr>
                  <w:rStyle w:val="-"/>
                  <w:rFonts w:ascii="Bookman Old Style" w:hAnsi="Bookman Old Style" w:cs="Bookman Old Style"/>
                  <w:sz w:val="20"/>
                  <w:szCs w:val="24"/>
                </w:rPr>
                <w:lastRenderedPageBreak/>
                <w:t>mbuk_kdo@tularegion.org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lastRenderedPageBreak/>
              <w:t>14.01.2020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Фольклорный праздник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«В ожидании рождественского чуда»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pStyle w:val="ConsPlusCell"/>
              <w:jc w:val="center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 w:rsidRPr="00C94FDF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Модельная библиотека № 1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 xml:space="preserve">ул. </w:t>
            </w:r>
            <w:proofErr w:type="spellStart"/>
            <w:r w:rsidRPr="00C94FDF">
              <w:rPr>
                <w:rFonts w:ascii="Bookman Old Style" w:hAnsi="Bookman Old Style"/>
                <w:sz w:val="24"/>
                <w:szCs w:val="24"/>
              </w:rPr>
              <w:t>Новомосковская</w:t>
            </w:r>
            <w:proofErr w:type="spellEnd"/>
            <w:r w:rsidRPr="00C94FDF">
              <w:rPr>
                <w:rFonts w:ascii="Bookman Old Style" w:hAnsi="Bookman Old Style"/>
                <w:sz w:val="24"/>
                <w:szCs w:val="24"/>
              </w:rPr>
              <w:t>, 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3D2475E3" wp14:editId="3ACB69F2">
                  <wp:extent cx="323850" cy="323850"/>
                  <wp:effectExtent l="0" t="0" r="0" b="0"/>
                  <wp:docPr id="694" name="Рисунок 6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тел.37-10-91, 37-13-86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 xml:space="preserve">Email: </w:t>
            </w:r>
            <w:hyperlink r:id="rId259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tbs_bibl1@tularegion.org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15.01.2020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Литературный праздник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с элементами театрализации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«Морозко»</w:t>
            </w:r>
          </w:p>
        </w:tc>
        <w:tc>
          <w:tcPr>
            <w:tcW w:w="3686" w:type="dxa"/>
            <w:shd w:val="clear" w:color="auto" w:fill="auto"/>
          </w:tcPr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Городская библиотека № 20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им. А С. Пушкина</w:t>
            </w:r>
          </w:p>
          <w:p w:rsidR="00445FDF" w:rsidRPr="00C94FDF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4FDF">
              <w:rPr>
                <w:rFonts w:ascii="Bookman Old Style" w:hAnsi="Bookman Old Style"/>
                <w:sz w:val="24"/>
                <w:szCs w:val="24"/>
              </w:rPr>
              <w:t>ул. М. Горького, 20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69FFAA49" wp14:editId="1034B353">
                  <wp:extent cx="323850" cy="323850"/>
                  <wp:effectExtent l="0" t="0" r="0" b="0"/>
                  <wp:docPr id="695" name="Рисунок 6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Pr="009E378A" w:rsidRDefault="00445FDF" w:rsidP="00761D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E378A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</w:rPr>
              <w:t>тел</w:t>
            </w: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>.34-12-64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Bookman Old Style"/>
                <w:sz w:val="20"/>
                <w:szCs w:val="24"/>
                <w:lang w:val="en-US"/>
              </w:rPr>
              <w:t xml:space="preserve">Email: </w:t>
            </w:r>
            <w:hyperlink r:id="rId260" w:history="1">
              <w:r w:rsidRPr="00D97EB8">
                <w:rPr>
                  <w:rStyle w:val="a4"/>
                  <w:rFonts w:ascii="Bookman Old Style" w:hAnsi="Bookman Old Style" w:cs="Bookman Old Style"/>
                  <w:sz w:val="20"/>
                  <w:szCs w:val="24"/>
                  <w:lang w:val="en-US"/>
                </w:rPr>
                <w:t>tbs_bibl20@tularegion.org</w:t>
              </w:r>
            </w:hyperlink>
          </w:p>
        </w:tc>
      </w:tr>
      <w:tr w:rsidR="00445FDF" w:rsidRPr="00802FBF" w:rsidTr="0005583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45"/>
          <w:jc w:val="center"/>
        </w:trPr>
        <w:tc>
          <w:tcPr>
            <w:tcW w:w="1847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15.01.2020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«Рождественская сказка» - театрализованное представление в детском объединении  «Хранители истории»</w:t>
            </w:r>
          </w:p>
        </w:tc>
        <w:tc>
          <w:tcPr>
            <w:tcW w:w="3686" w:type="dxa"/>
            <w:shd w:val="clear" w:color="auto" w:fill="auto"/>
          </w:tcPr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МБУДО</w:t>
            </w:r>
          </w:p>
          <w:p w:rsidR="00445FDF" w:rsidRPr="009D342E" w:rsidRDefault="00F050B2" w:rsidP="00F050B2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«Центр детского творчества»,</w:t>
            </w:r>
          </w:p>
          <w:p w:rsidR="00445FDF" w:rsidRPr="009D342E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D34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ул. 9 Мая, д.7 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 w:rsidRPr="009E378A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0BD44FA2" wp14:editId="6AFFBC63">
                  <wp:extent cx="323850" cy="323850"/>
                  <wp:effectExtent l="0" t="0" r="0" b="0"/>
                  <wp:docPr id="1058" name="Рисунок 105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auto"/>
          </w:tcPr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45FDF" w:rsidRDefault="00445FDF" w:rsidP="00761D69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</w:rPr>
              <w:t>Тел</w:t>
            </w:r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. (4872)35-12-99</w:t>
            </w:r>
          </w:p>
          <w:p w:rsidR="00445FDF" w:rsidRPr="00D97EB8" w:rsidRDefault="00445FDF" w:rsidP="00761D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  <w:szCs w:val="24"/>
                <w:lang w:val="en-US"/>
              </w:rPr>
            </w:pPr>
            <w:proofErr w:type="spellStart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>E-mail</w:t>
            </w:r>
            <w:proofErr w:type="spellEnd"/>
            <w:r w:rsidRPr="00D97EB8">
              <w:rPr>
                <w:rFonts w:ascii="Bookman Old Style" w:hAnsi="Bookman Old Style" w:cs="Times New Roman"/>
                <w:color w:val="000000"/>
                <w:sz w:val="20"/>
                <w:szCs w:val="24"/>
                <w:lang w:val="de-DE"/>
              </w:rPr>
              <w:t xml:space="preserve">: </w:t>
            </w:r>
            <w:hyperlink r:id="rId261" w:history="1">
              <w:r w:rsidRPr="00D97EB8">
                <w:rPr>
                  <w:rStyle w:val="a4"/>
                  <w:rFonts w:ascii="Bookman Old Style" w:hAnsi="Bookman Old Style" w:cs="Times New Roman"/>
                  <w:sz w:val="20"/>
                  <w:szCs w:val="24"/>
                  <w:lang w:val="de-DE"/>
                </w:rPr>
                <w:t>center_tvorchestva@tularegion.org</w:t>
              </w:r>
            </w:hyperlink>
          </w:p>
        </w:tc>
      </w:tr>
    </w:tbl>
    <w:p w:rsidR="00F050B2" w:rsidRPr="00802FBF" w:rsidRDefault="00F050B2" w:rsidP="00C94FDF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en-US"/>
        </w:rPr>
      </w:pPr>
    </w:p>
    <w:p w:rsidR="002D724D" w:rsidRPr="001D7932" w:rsidRDefault="002D724D" w:rsidP="00C94FDF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2D724D" w:rsidRDefault="002D724D" w:rsidP="000F1BFB">
      <w:pPr>
        <w:spacing w:after="0" w:line="240" w:lineRule="auto"/>
        <w:jc w:val="center"/>
        <w:rPr>
          <w:rStyle w:val="ad"/>
          <w:rFonts w:ascii="Baskerville Old Face" w:hAnsi="Baskerville Old Face"/>
          <w:i w:val="0"/>
          <w:sz w:val="32"/>
          <w:szCs w:val="32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</w:t>
      </w:r>
    </w:p>
    <w:sectPr w:rsidR="00700850" w:rsidRPr="002D724D" w:rsidSect="00A721C7">
      <w:pgSz w:w="16838" w:h="11906" w:orient="landscape"/>
      <w:pgMar w:top="426" w:right="1134" w:bottom="426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imes New Roman"/>
    <w:charset w:val="CC"/>
    <w:family w:val="roman"/>
    <w:pitch w:val="variable"/>
  </w:font>
  <w:font w:name="TT Squares Condensed Black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546F"/>
    <w:rsid w:val="00006A79"/>
    <w:rsid w:val="000206E5"/>
    <w:rsid w:val="00023A3F"/>
    <w:rsid w:val="00024D90"/>
    <w:rsid w:val="00031E34"/>
    <w:rsid w:val="00037A83"/>
    <w:rsid w:val="00037E2D"/>
    <w:rsid w:val="00041975"/>
    <w:rsid w:val="00042368"/>
    <w:rsid w:val="00045817"/>
    <w:rsid w:val="000515B0"/>
    <w:rsid w:val="00054DBA"/>
    <w:rsid w:val="0005583D"/>
    <w:rsid w:val="00055B83"/>
    <w:rsid w:val="0006336F"/>
    <w:rsid w:val="00066122"/>
    <w:rsid w:val="00066571"/>
    <w:rsid w:val="00066BA3"/>
    <w:rsid w:val="00066CE7"/>
    <w:rsid w:val="00074E86"/>
    <w:rsid w:val="00081472"/>
    <w:rsid w:val="00082012"/>
    <w:rsid w:val="00083A8E"/>
    <w:rsid w:val="00085B5E"/>
    <w:rsid w:val="00092CF4"/>
    <w:rsid w:val="00095B11"/>
    <w:rsid w:val="0009796E"/>
    <w:rsid w:val="000A17AB"/>
    <w:rsid w:val="000A25EA"/>
    <w:rsid w:val="000B4EE4"/>
    <w:rsid w:val="000B54AB"/>
    <w:rsid w:val="000C0420"/>
    <w:rsid w:val="000C3791"/>
    <w:rsid w:val="000C7E9D"/>
    <w:rsid w:val="000D15D3"/>
    <w:rsid w:val="000D2295"/>
    <w:rsid w:val="000D2B3F"/>
    <w:rsid w:val="000D398A"/>
    <w:rsid w:val="000E3887"/>
    <w:rsid w:val="000F1230"/>
    <w:rsid w:val="000F1BFB"/>
    <w:rsid w:val="000F6EAC"/>
    <w:rsid w:val="00104291"/>
    <w:rsid w:val="001227D5"/>
    <w:rsid w:val="00136BBA"/>
    <w:rsid w:val="00140910"/>
    <w:rsid w:val="00146BAF"/>
    <w:rsid w:val="00151197"/>
    <w:rsid w:val="001519A6"/>
    <w:rsid w:val="00153EC6"/>
    <w:rsid w:val="0015507E"/>
    <w:rsid w:val="00156AB8"/>
    <w:rsid w:val="001609F9"/>
    <w:rsid w:val="001653DA"/>
    <w:rsid w:val="00165ADF"/>
    <w:rsid w:val="00166B57"/>
    <w:rsid w:val="0017029D"/>
    <w:rsid w:val="001820BB"/>
    <w:rsid w:val="00182752"/>
    <w:rsid w:val="00182A1B"/>
    <w:rsid w:val="00187F45"/>
    <w:rsid w:val="001A72CC"/>
    <w:rsid w:val="001B1E07"/>
    <w:rsid w:val="001B4159"/>
    <w:rsid w:val="001C0ECE"/>
    <w:rsid w:val="001C12FF"/>
    <w:rsid w:val="001C16BE"/>
    <w:rsid w:val="001C2547"/>
    <w:rsid w:val="001D1ADD"/>
    <w:rsid w:val="001D2D3A"/>
    <w:rsid w:val="001D7932"/>
    <w:rsid w:val="001E0007"/>
    <w:rsid w:val="001E0185"/>
    <w:rsid w:val="001E414E"/>
    <w:rsid w:val="001E5C94"/>
    <w:rsid w:val="00200C48"/>
    <w:rsid w:val="00201C7A"/>
    <w:rsid w:val="00202365"/>
    <w:rsid w:val="00202D74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566B2"/>
    <w:rsid w:val="00261305"/>
    <w:rsid w:val="0026425F"/>
    <w:rsid w:val="00265261"/>
    <w:rsid w:val="00270F15"/>
    <w:rsid w:val="00276794"/>
    <w:rsid w:val="0028552C"/>
    <w:rsid w:val="00286C71"/>
    <w:rsid w:val="00293FC6"/>
    <w:rsid w:val="00294273"/>
    <w:rsid w:val="002A3C0E"/>
    <w:rsid w:val="002A5E45"/>
    <w:rsid w:val="002C1071"/>
    <w:rsid w:val="002C4252"/>
    <w:rsid w:val="002D1550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12058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2062"/>
    <w:rsid w:val="003D7A5D"/>
    <w:rsid w:val="003E55E4"/>
    <w:rsid w:val="003E7AA7"/>
    <w:rsid w:val="003F462D"/>
    <w:rsid w:val="003F61F5"/>
    <w:rsid w:val="00406910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458F1"/>
    <w:rsid w:val="00445FDF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C278E"/>
    <w:rsid w:val="004D2F0C"/>
    <w:rsid w:val="004D7006"/>
    <w:rsid w:val="004E14F8"/>
    <w:rsid w:val="004E228F"/>
    <w:rsid w:val="004F48A7"/>
    <w:rsid w:val="004F52AA"/>
    <w:rsid w:val="00506A48"/>
    <w:rsid w:val="005177D0"/>
    <w:rsid w:val="00521EAB"/>
    <w:rsid w:val="00523FB2"/>
    <w:rsid w:val="0052456E"/>
    <w:rsid w:val="0052483D"/>
    <w:rsid w:val="00527546"/>
    <w:rsid w:val="00530510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0596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169C"/>
    <w:rsid w:val="005A4F2E"/>
    <w:rsid w:val="005A52D1"/>
    <w:rsid w:val="005B177C"/>
    <w:rsid w:val="005B2A90"/>
    <w:rsid w:val="005B3719"/>
    <w:rsid w:val="005B4B8E"/>
    <w:rsid w:val="005C5F9E"/>
    <w:rsid w:val="005C7C55"/>
    <w:rsid w:val="005D024B"/>
    <w:rsid w:val="005D298B"/>
    <w:rsid w:val="005D3ECD"/>
    <w:rsid w:val="005D58FF"/>
    <w:rsid w:val="005F04C7"/>
    <w:rsid w:val="005F67A3"/>
    <w:rsid w:val="00603845"/>
    <w:rsid w:val="00607F2A"/>
    <w:rsid w:val="00613053"/>
    <w:rsid w:val="006158DA"/>
    <w:rsid w:val="0061790B"/>
    <w:rsid w:val="006215CF"/>
    <w:rsid w:val="006225AE"/>
    <w:rsid w:val="006236C1"/>
    <w:rsid w:val="006237E4"/>
    <w:rsid w:val="0062479A"/>
    <w:rsid w:val="00630486"/>
    <w:rsid w:val="00631FC2"/>
    <w:rsid w:val="00634DB9"/>
    <w:rsid w:val="006368B7"/>
    <w:rsid w:val="006369F6"/>
    <w:rsid w:val="00640406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40B9"/>
    <w:rsid w:val="00685245"/>
    <w:rsid w:val="00686444"/>
    <w:rsid w:val="006927FB"/>
    <w:rsid w:val="006940D4"/>
    <w:rsid w:val="006A199F"/>
    <w:rsid w:val="006A3D44"/>
    <w:rsid w:val="006A40EB"/>
    <w:rsid w:val="006B0761"/>
    <w:rsid w:val="006B0893"/>
    <w:rsid w:val="006B0A8B"/>
    <w:rsid w:val="006B0A9F"/>
    <w:rsid w:val="006B22B2"/>
    <w:rsid w:val="006C0B36"/>
    <w:rsid w:val="006C1393"/>
    <w:rsid w:val="006C4032"/>
    <w:rsid w:val="006D4048"/>
    <w:rsid w:val="006E0FCB"/>
    <w:rsid w:val="00700850"/>
    <w:rsid w:val="00717EB5"/>
    <w:rsid w:val="00726112"/>
    <w:rsid w:val="00732552"/>
    <w:rsid w:val="00732FD8"/>
    <w:rsid w:val="00740B8C"/>
    <w:rsid w:val="00740C3D"/>
    <w:rsid w:val="00742C12"/>
    <w:rsid w:val="00746014"/>
    <w:rsid w:val="00747808"/>
    <w:rsid w:val="0075404F"/>
    <w:rsid w:val="00756915"/>
    <w:rsid w:val="00761D69"/>
    <w:rsid w:val="00766C30"/>
    <w:rsid w:val="00770870"/>
    <w:rsid w:val="00773C96"/>
    <w:rsid w:val="0077518B"/>
    <w:rsid w:val="00775F9F"/>
    <w:rsid w:val="007771CB"/>
    <w:rsid w:val="00777D29"/>
    <w:rsid w:val="007820A8"/>
    <w:rsid w:val="00782788"/>
    <w:rsid w:val="00785B35"/>
    <w:rsid w:val="007915F7"/>
    <w:rsid w:val="00791B40"/>
    <w:rsid w:val="007923DA"/>
    <w:rsid w:val="007926AF"/>
    <w:rsid w:val="007939DE"/>
    <w:rsid w:val="007A2BA2"/>
    <w:rsid w:val="007A436F"/>
    <w:rsid w:val="007A54AB"/>
    <w:rsid w:val="007A7A93"/>
    <w:rsid w:val="007B3E64"/>
    <w:rsid w:val="007C1187"/>
    <w:rsid w:val="007C5B2D"/>
    <w:rsid w:val="007C5EF5"/>
    <w:rsid w:val="007C62E4"/>
    <w:rsid w:val="007E01F1"/>
    <w:rsid w:val="007E7071"/>
    <w:rsid w:val="007E7A78"/>
    <w:rsid w:val="007F16BC"/>
    <w:rsid w:val="00802561"/>
    <w:rsid w:val="00802FBF"/>
    <w:rsid w:val="0080337D"/>
    <w:rsid w:val="0081128F"/>
    <w:rsid w:val="00813CD2"/>
    <w:rsid w:val="008177F6"/>
    <w:rsid w:val="00817825"/>
    <w:rsid w:val="008255E7"/>
    <w:rsid w:val="008264D7"/>
    <w:rsid w:val="00830CEF"/>
    <w:rsid w:val="008310F9"/>
    <w:rsid w:val="0083380D"/>
    <w:rsid w:val="00837C41"/>
    <w:rsid w:val="00841233"/>
    <w:rsid w:val="00841812"/>
    <w:rsid w:val="00842891"/>
    <w:rsid w:val="0084362E"/>
    <w:rsid w:val="008506E2"/>
    <w:rsid w:val="008556F9"/>
    <w:rsid w:val="00866096"/>
    <w:rsid w:val="00871F90"/>
    <w:rsid w:val="008741F5"/>
    <w:rsid w:val="00890BA9"/>
    <w:rsid w:val="00892B0F"/>
    <w:rsid w:val="008A3186"/>
    <w:rsid w:val="008A444F"/>
    <w:rsid w:val="008B3422"/>
    <w:rsid w:val="008B4DBA"/>
    <w:rsid w:val="008C0A55"/>
    <w:rsid w:val="008C1305"/>
    <w:rsid w:val="008C4DCD"/>
    <w:rsid w:val="008D0D54"/>
    <w:rsid w:val="008D3E02"/>
    <w:rsid w:val="008D7230"/>
    <w:rsid w:val="008E1DE9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46E2C"/>
    <w:rsid w:val="009501FD"/>
    <w:rsid w:val="009523C1"/>
    <w:rsid w:val="00953A10"/>
    <w:rsid w:val="009576C6"/>
    <w:rsid w:val="00961D7D"/>
    <w:rsid w:val="009673E7"/>
    <w:rsid w:val="00967ECC"/>
    <w:rsid w:val="00971D0D"/>
    <w:rsid w:val="009735DF"/>
    <w:rsid w:val="009758F9"/>
    <w:rsid w:val="0097649B"/>
    <w:rsid w:val="0098199B"/>
    <w:rsid w:val="00982596"/>
    <w:rsid w:val="009914C3"/>
    <w:rsid w:val="00993B0E"/>
    <w:rsid w:val="009970AC"/>
    <w:rsid w:val="009A10F4"/>
    <w:rsid w:val="009A2D1F"/>
    <w:rsid w:val="009A3D6C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342E"/>
    <w:rsid w:val="009D5399"/>
    <w:rsid w:val="009D6B93"/>
    <w:rsid w:val="009E20C9"/>
    <w:rsid w:val="009E378A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49C6"/>
    <w:rsid w:val="00A1733D"/>
    <w:rsid w:val="00A24E6C"/>
    <w:rsid w:val="00A27FD1"/>
    <w:rsid w:val="00A3036A"/>
    <w:rsid w:val="00A342F1"/>
    <w:rsid w:val="00A41005"/>
    <w:rsid w:val="00A42F6F"/>
    <w:rsid w:val="00A543D0"/>
    <w:rsid w:val="00A56FB7"/>
    <w:rsid w:val="00A706BF"/>
    <w:rsid w:val="00A7096A"/>
    <w:rsid w:val="00A71851"/>
    <w:rsid w:val="00A721C7"/>
    <w:rsid w:val="00A72E50"/>
    <w:rsid w:val="00A75BE8"/>
    <w:rsid w:val="00A767B8"/>
    <w:rsid w:val="00A80BD0"/>
    <w:rsid w:val="00A80BF1"/>
    <w:rsid w:val="00A82D72"/>
    <w:rsid w:val="00A82E31"/>
    <w:rsid w:val="00A8422F"/>
    <w:rsid w:val="00A85198"/>
    <w:rsid w:val="00A85226"/>
    <w:rsid w:val="00A87B12"/>
    <w:rsid w:val="00A932C6"/>
    <w:rsid w:val="00A9526A"/>
    <w:rsid w:val="00A963C5"/>
    <w:rsid w:val="00AA412B"/>
    <w:rsid w:val="00AB417B"/>
    <w:rsid w:val="00AD03A0"/>
    <w:rsid w:val="00AD250A"/>
    <w:rsid w:val="00AE59C7"/>
    <w:rsid w:val="00AE6E7D"/>
    <w:rsid w:val="00B01B05"/>
    <w:rsid w:val="00B05E0B"/>
    <w:rsid w:val="00B0637F"/>
    <w:rsid w:val="00B103D9"/>
    <w:rsid w:val="00B10491"/>
    <w:rsid w:val="00B12391"/>
    <w:rsid w:val="00B14CE3"/>
    <w:rsid w:val="00B169F5"/>
    <w:rsid w:val="00B22C0F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21A0"/>
    <w:rsid w:val="00B85D82"/>
    <w:rsid w:val="00B93183"/>
    <w:rsid w:val="00B93FCC"/>
    <w:rsid w:val="00B94877"/>
    <w:rsid w:val="00B96C13"/>
    <w:rsid w:val="00B96E75"/>
    <w:rsid w:val="00BA1D48"/>
    <w:rsid w:val="00BA679F"/>
    <w:rsid w:val="00BA711F"/>
    <w:rsid w:val="00BB44FD"/>
    <w:rsid w:val="00BC6AB5"/>
    <w:rsid w:val="00BC6CB9"/>
    <w:rsid w:val="00BD1D22"/>
    <w:rsid w:val="00BD2CCA"/>
    <w:rsid w:val="00BD7188"/>
    <w:rsid w:val="00BE40BC"/>
    <w:rsid w:val="00BE6919"/>
    <w:rsid w:val="00BF35D5"/>
    <w:rsid w:val="00BF55F1"/>
    <w:rsid w:val="00BF5B58"/>
    <w:rsid w:val="00BF6678"/>
    <w:rsid w:val="00C03B1B"/>
    <w:rsid w:val="00C04434"/>
    <w:rsid w:val="00C046BB"/>
    <w:rsid w:val="00C046C3"/>
    <w:rsid w:val="00C110CF"/>
    <w:rsid w:val="00C25EC3"/>
    <w:rsid w:val="00C27523"/>
    <w:rsid w:val="00C30BA4"/>
    <w:rsid w:val="00C331FD"/>
    <w:rsid w:val="00C412D7"/>
    <w:rsid w:val="00C45E7F"/>
    <w:rsid w:val="00C57257"/>
    <w:rsid w:val="00C63A71"/>
    <w:rsid w:val="00C64BC4"/>
    <w:rsid w:val="00C65AF0"/>
    <w:rsid w:val="00C67E93"/>
    <w:rsid w:val="00C92C43"/>
    <w:rsid w:val="00C9412F"/>
    <w:rsid w:val="00C94FDF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48D0"/>
    <w:rsid w:val="00CC0F29"/>
    <w:rsid w:val="00CD7554"/>
    <w:rsid w:val="00CD75CE"/>
    <w:rsid w:val="00CE072E"/>
    <w:rsid w:val="00CF4064"/>
    <w:rsid w:val="00CF7467"/>
    <w:rsid w:val="00D00C41"/>
    <w:rsid w:val="00D06992"/>
    <w:rsid w:val="00D16904"/>
    <w:rsid w:val="00D178A6"/>
    <w:rsid w:val="00D3086B"/>
    <w:rsid w:val="00D31E83"/>
    <w:rsid w:val="00D427CC"/>
    <w:rsid w:val="00D44D5D"/>
    <w:rsid w:val="00D45A90"/>
    <w:rsid w:val="00D5089F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97EB8"/>
    <w:rsid w:val="00DA3C59"/>
    <w:rsid w:val="00DA4E01"/>
    <w:rsid w:val="00DA6CF8"/>
    <w:rsid w:val="00DB513C"/>
    <w:rsid w:val="00DB72FA"/>
    <w:rsid w:val="00DC2477"/>
    <w:rsid w:val="00DC35D6"/>
    <w:rsid w:val="00DD4DB6"/>
    <w:rsid w:val="00DD7330"/>
    <w:rsid w:val="00DE04F3"/>
    <w:rsid w:val="00DE2C94"/>
    <w:rsid w:val="00DE7E4A"/>
    <w:rsid w:val="00DF43AD"/>
    <w:rsid w:val="00DF53B8"/>
    <w:rsid w:val="00DF54A5"/>
    <w:rsid w:val="00DF5765"/>
    <w:rsid w:val="00E024F0"/>
    <w:rsid w:val="00E1156E"/>
    <w:rsid w:val="00E20C81"/>
    <w:rsid w:val="00E21875"/>
    <w:rsid w:val="00E22244"/>
    <w:rsid w:val="00E23163"/>
    <w:rsid w:val="00E24587"/>
    <w:rsid w:val="00E30062"/>
    <w:rsid w:val="00E372BB"/>
    <w:rsid w:val="00E41B22"/>
    <w:rsid w:val="00E44D46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01FE"/>
    <w:rsid w:val="00EF1036"/>
    <w:rsid w:val="00EF1228"/>
    <w:rsid w:val="00EF39DA"/>
    <w:rsid w:val="00EF5213"/>
    <w:rsid w:val="00F03567"/>
    <w:rsid w:val="00F050B2"/>
    <w:rsid w:val="00F1486A"/>
    <w:rsid w:val="00F14E2C"/>
    <w:rsid w:val="00F214F0"/>
    <w:rsid w:val="00F26AD7"/>
    <w:rsid w:val="00F36082"/>
    <w:rsid w:val="00F427CB"/>
    <w:rsid w:val="00F44E3A"/>
    <w:rsid w:val="00F52B90"/>
    <w:rsid w:val="00F5712C"/>
    <w:rsid w:val="00F60739"/>
    <w:rsid w:val="00F6258B"/>
    <w:rsid w:val="00F67525"/>
    <w:rsid w:val="00F726D6"/>
    <w:rsid w:val="00F744B8"/>
    <w:rsid w:val="00F75A90"/>
    <w:rsid w:val="00F81D62"/>
    <w:rsid w:val="00F846AF"/>
    <w:rsid w:val="00F84FEE"/>
    <w:rsid w:val="00F86E3B"/>
    <w:rsid w:val="00F9371A"/>
    <w:rsid w:val="00F94C2C"/>
    <w:rsid w:val="00F957AA"/>
    <w:rsid w:val="00FA1B90"/>
    <w:rsid w:val="00FA22F2"/>
    <w:rsid w:val="00FB0872"/>
    <w:rsid w:val="00FB153F"/>
    <w:rsid w:val="00FB4331"/>
    <w:rsid w:val="00FB45C2"/>
    <w:rsid w:val="00FB4C5F"/>
    <w:rsid w:val="00FC105B"/>
    <w:rsid w:val="00FC6255"/>
    <w:rsid w:val="00FD24C2"/>
    <w:rsid w:val="00FD28F8"/>
    <w:rsid w:val="00FD74C2"/>
    <w:rsid w:val="00FE0C24"/>
    <w:rsid w:val="00FE6AAB"/>
    <w:rsid w:val="00FE76FC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ConsPlusCell">
    <w:name w:val="ConsPlusCell"/>
    <w:uiPriority w:val="99"/>
    <w:rsid w:val="009914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8">
    <w:name w:val="Без интервала8"/>
    <w:rsid w:val="004458F1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9">
    <w:name w:val="Без интервала9"/>
    <w:rsid w:val="0015507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ConsPlusCell">
    <w:name w:val="ConsPlusCell"/>
    <w:uiPriority w:val="99"/>
    <w:rsid w:val="009914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8">
    <w:name w:val="Без интервала8"/>
    <w:rsid w:val="004458F1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9">
    <w:name w:val="Без интервала9"/>
    <w:rsid w:val="0015507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enter_tvorchestva@tularegion.org" TargetMode="External"/><Relationship Id="rId21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info@teatrtula.ru" TargetMode="External"/><Relationship Id="rId159" Type="http://schemas.openxmlformats.org/officeDocument/2006/relationships/hyperlink" Target="mailto:info@teatrtula.ru" TargetMode="External"/><Relationship Id="rId170" Type="http://schemas.openxmlformats.org/officeDocument/2006/relationships/hyperlink" Target="mailto:tula-mbuk_kdo@tularegion.org" TargetMode="External"/><Relationship Id="rId191" Type="http://schemas.openxmlformats.org/officeDocument/2006/relationships/hyperlink" Target="mailto:tula-mbuk_kdo@tularegion.org" TargetMode="External"/><Relationship Id="rId205" Type="http://schemas.openxmlformats.org/officeDocument/2006/relationships/hyperlink" Target="mailto:kosogorec@tularegion.org" TargetMode="External"/><Relationship Id="rId226" Type="http://schemas.openxmlformats.org/officeDocument/2006/relationships/hyperlink" Target="mailto:tula-mbuk_kdo@tularegion.org" TargetMode="External"/><Relationship Id="rId247" Type="http://schemas.openxmlformats.org/officeDocument/2006/relationships/hyperlink" Target="mailto:gkzmuk@tularegion.org" TargetMode="External"/><Relationship Id="rId107" Type="http://schemas.openxmlformats.org/officeDocument/2006/relationships/hyperlink" Target="mailto:Privadm@cityadm.tula.ru" TargetMode="External"/><Relationship Id="rId11" Type="http://schemas.openxmlformats.org/officeDocument/2006/relationships/hyperlink" Target="mailto:gkzmuk@tularegion.org" TargetMode="External"/><Relationship Id="rId32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tula-mbuk_kdo@tularegion.org" TargetMode="External"/><Relationship Id="rId128" Type="http://schemas.openxmlformats.org/officeDocument/2006/relationships/hyperlink" Target="mailto:tula-mbuk_kdo@tularegion.org" TargetMode="External"/><Relationship Id="rId14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prohorovaim@cityadm.tula.ru" TargetMode="External"/><Relationship Id="rId160" Type="http://schemas.openxmlformats.org/officeDocument/2006/relationships/hyperlink" Target="mailto:kultura@cityadm.tula.ru" TargetMode="External"/><Relationship Id="rId181" Type="http://schemas.openxmlformats.org/officeDocument/2006/relationships/hyperlink" Target="mailto:info@teatrtula.ru" TargetMode="External"/><Relationship Id="rId216" Type="http://schemas.openxmlformats.org/officeDocument/2006/relationships/hyperlink" Target="mailto:tula-mbuk_kdo@tularegion.org" TargetMode="External"/><Relationship Id="rId237" Type="http://schemas.openxmlformats.org/officeDocument/2006/relationships/hyperlink" Target="mailto:gkzmuk@tularegion.org" TargetMode="External"/><Relationship Id="rId258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info@teatrtula.ru" TargetMode="External"/><Relationship Id="rId64" Type="http://schemas.openxmlformats.org/officeDocument/2006/relationships/image" Target="media/image7.png"/><Relationship Id="rId118" Type="http://schemas.openxmlformats.org/officeDocument/2006/relationships/hyperlink" Target="mailto:tula-mbuk_kdo@tularegion.org" TargetMode="External"/><Relationship Id="rId139" Type="http://schemas.openxmlformats.org/officeDocument/2006/relationships/hyperlink" Target="mailto:tula-mbuk_kdo@tularegion.org" TargetMode="External"/><Relationship Id="rId85" Type="http://schemas.openxmlformats.org/officeDocument/2006/relationships/hyperlink" Target="mailto:tula-mbuk_kdo@tularegion.org" TargetMode="External"/><Relationship Id="rId150" Type="http://schemas.openxmlformats.org/officeDocument/2006/relationships/hyperlink" Target="mailto:tula-mbuk_kdo@tularegion.org" TargetMode="External"/><Relationship Id="rId171" Type="http://schemas.openxmlformats.org/officeDocument/2006/relationships/hyperlink" Target="mailto:tula-mbuk_kdo@tularegion.org" TargetMode="External"/><Relationship Id="rId192" Type="http://schemas.openxmlformats.org/officeDocument/2006/relationships/hyperlink" Target="mailto:info@teatrtula.ru" TargetMode="External"/><Relationship Id="rId206" Type="http://schemas.openxmlformats.org/officeDocument/2006/relationships/hyperlink" Target="mailto:kultura@cityadm.tula.ru" TargetMode="External"/><Relationship Id="rId227" Type="http://schemas.openxmlformats.org/officeDocument/2006/relationships/hyperlink" Target="mailto:tula-mbuk_kdo@tularegion.org" TargetMode="External"/><Relationship Id="rId248" Type="http://schemas.openxmlformats.org/officeDocument/2006/relationships/hyperlink" Target="mailto:tula-mbuk_kdo@tularegion.org" TargetMode="External"/><Relationship Id="rId12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gkzmuk@tularegion.org" TargetMode="External"/><Relationship Id="rId108" Type="http://schemas.openxmlformats.org/officeDocument/2006/relationships/hyperlink" Target="mailto:tula-mbuk_kdo@tularegion.org" TargetMode="External"/><Relationship Id="rId129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ula-mbuk_kdo@tularegion.org" TargetMode="External"/><Relationship Id="rId75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sovadm@cityadm.tula.ru" TargetMode="External"/><Relationship Id="rId140" Type="http://schemas.openxmlformats.org/officeDocument/2006/relationships/hyperlink" Target="mailto:tbs_bibl1@tularegion.org" TargetMode="External"/><Relationship Id="rId161" Type="http://schemas.openxmlformats.org/officeDocument/2006/relationships/hyperlink" Target="mailto:tula-mbuk_kdo@tularegion.org" TargetMode="External"/><Relationship Id="rId182" Type="http://schemas.openxmlformats.org/officeDocument/2006/relationships/hyperlink" Target="mailto:kultura@cityadm.tula.ru" TargetMode="External"/><Relationship Id="rId217" Type="http://schemas.openxmlformats.org/officeDocument/2006/relationships/hyperlink" Target="mailto:tula-mbuk_kdo@tularegion.org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tula-mbuk_kdo@tularegion.org" TargetMode="External"/><Relationship Id="rId259" Type="http://schemas.openxmlformats.org/officeDocument/2006/relationships/hyperlink" Target="mailto:tbs_bibl1@tularegion.org" TargetMode="External"/><Relationship Id="rId23" Type="http://schemas.openxmlformats.org/officeDocument/2006/relationships/image" Target="media/image5.png"/><Relationship Id="rId119" Type="http://schemas.openxmlformats.org/officeDocument/2006/relationships/hyperlink" Target="mailto:gkzmuk@tularegion.org" TargetMode="External"/><Relationship Id="rId44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gkzmuk@tularegion.org" TargetMode="External"/><Relationship Id="rId86" Type="http://schemas.openxmlformats.org/officeDocument/2006/relationships/hyperlink" Target="mailto:sportgym@tularegion.org" TargetMode="External"/><Relationship Id="rId130" Type="http://schemas.openxmlformats.org/officeDocument/2006/relationships/hyperlink" Target="mailto:tula-mbuk_kdo@tularegion.org" TargetMode="External"/><Relationship Id="rId151" Type="http://schemas.openxmlformats.org/officeDocument/2006/relationships/hyperlink" Target="mailto:mbuolimp@tularegion.org" TargetMode="External"/><Relationship Id="rId172" Type="http://schemas.openxmlformats.org/officeDocument/2006/relationships/hyperlink" Target="mailto:tula-mbuk_kdo@tularegion.org" TargetMode="External"/><Relationship Id="rId193" Type="http://schemas.openxmlformats.org/officeDocument/2006/relationships/hyperlink" Target="mailto:info@teatrtula.ru" TargetMode="External"/><Relationship Id="rId207" Type="http://schemas.openxmlformats.org/officeDocument/2006/relationships/hyperlink" Target="mailto:tula-mbuk_kdo@tularegion.org" TargetMode="External"/><Relationship Id="rId228" Type="http://schemas.openxmlformats.org/officeDocument/2006/relationships/hyperlink" Target="mailto:tula-mbuk_kdo@tularegion.org" TargetMode="External"/><Relationship Id="rId249" Type="http://schemas.openxmlformats.org/officeDocument/2006/relationships/hyperlink" Target="mailto:tula-mbuk_kdo@tularegion.org" TargetMode="External"/><Relationship Id="rId13" Type="http://schemas.openxmlformats.org/officeDocument/2006/relationships/hyperlink" Target="mailto:tula-mbuk_kdo@tularegion.org" TargetMode="External"/><Relationship Id="rId109" Type="http://schemas.openxmlformats.org/officeDocument/2006/relationships/hyperlink" Target="mailto:tula-mbuk_kdo@tularegion.org" TargetMode="External"/><Relationship Id="rId260" Type="http://schemas.openxmlformats.org/officeDocument/2006/relationships/hyperlink" Target="mailto:tbs_bibl20@tularegion.org" TargetMode="External"/><Relationship Id="rId34" Type="http://schemas.openxmlformats.org/officeDocument/2006/relationships/hyperlink" Target="mailto:tula-mbuk_kdo@tularegion.org" TargetMode="External"/><Relationship Id="rId55" Type="http://schemas.openxmlformats.org/officeDocument/2006/relationships/hyperlink" Target="mailto:gkzmuk@tularegion.org" TargetMode="External"/><Relationship Id="rId76" Type="http://schemas.openxmlformats.org/officeDocument/2006/relationships/hyperlink" Target="mailto:tula-mbuk_kdo@tularegion.org" TargetMode="External"/><Relationship Id="rId97" Type="http://schemas.openxmlformats.org/officeDocument/2006/relationships/hyperlink" Target="mailto:tula-mbuk_kdo@tularegion.org" TargetMode="External"/><Relationship Id="rId120" Type="http://schemas.openxmlformats.org/officeDocument/2006/relationships/hyperlink" Target="mailto:tula-mbuk_kdo@tularegion.org" TargetMode="External"/><Relationship Id="rId141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162" Type="http://schemas.openxmlformats.org/officeDocument/2006/relationships/hyperlink" Target="mailto:tula-mbuk_kdo@tularegion.org" TargetMode="External"/><Relationship Id="rId183" Type="http://schemas.openxmlformats.org/officeDocument/2006/relationships/hyperlink" Target="mailto:tula-mbuk_kdo@tularegion.org" TargetMode="External"/><Relationship Id="rId218" Type="http://schemas.openxmlformats.org/officeDocument/2006/relationships/hyperlink" Target="mailto:tula-mbuk_kdo@tularegion.org" TargetMode="External"/><Relationship Id="rId239" Type="http://schemas.openxmlformats.org/officeDocument/2006/relationships/hyperlink" Target="https://yandex.ru/maps/10832/tula-oblast/house/posyolok_rassvet_24/37.444135,54.162563/" TargetMode="External"/><Relationship Id="rId250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gkzmuk@tularegion.org" TargetMode="External"/><Relationship Id="rId45" Type="http://schemas.openxmlformats.org/officeDocument/2006/relationships/hyperlink" Target="mailto:info@teatrtula.ru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bs_bibl11@tularegion.org" TargetMode="External"/><Relationship Id="rId110" Type="http://schemas.openxmlformats.org/officeDocument/2006/relationships/hyperlink" Target="mailto:tula-mbuk_kdo@tularegion.org" TargetMode="External"/><Relationship Id="rId131" Type="http://schemas.openxmlformats.org/officeDocument/2006/relationships/hyperlink" Target="mailto:tula-mbuk_kdo@tularegion.org" TargetMode="External"/><Relationship Id="rId152" Type="http://schemas.openxmlformats.org/officeDocument/2006/relationships/hyperlink" Target="mailto:dyush.vostok@tularegion.org" TargetMode="External"/><Relationship Id="rId173" Type="http://schemas.openxmlformats.org/officeDocument/2006/relationships/hyperlink" Target="mailto:tula-mbuk_kdo@tularegion.org" TargetMode="External"/><Relationship Id="rId194" Type="http://schemas.openxmlformats.org/officeDocument/2006/relationships/hyperlink" Target="mailto:kosogorec@tularegion.org" TargetMode="External"/><Relationship Id="rId208" Type="http://schemas.openxmlformats.org/officeDocument/2006/relationships/hyperlink" Target="mailto:tula-mbuk_kdo@tularegion.org" TargetMode="External"/><Relationship Id="rId229" Type="http://schemas.openxmlformats.org/officeDocument/2006/relationships/hyperlink" Target="mailto:tula-mbuk_kdo@tularegion.org" TargetMode="External"/><Relationship Id="rId240" Type="http://schemas.openxmlformats.org/officeDocument/2006/relationships/hyperlink" Target="https://yandex.ru/maps/10832/tula-oblast/house/posyolok_rassvet_24/37.444135,54.162563/" TargetMode="External"/><Relationship Id="rId261" Type="http://schemas.openxmlformats.org/officeDocument/2006/relationships/hyperlink" Target="mailto:center_tvorchestva@tularegion.org" TargetMode="External"/><Relationship Id="rId14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hyperlink" Target="mailto:info@tiam-tula.ru" TargetMode="External"/><Relationship Id="rId8" Type="http://schemas.openxmlformats.org/officeDocument/2006/relationships/image" Target="media/image2.png"/><Relationship Id="rId98" Type="http://schemas.openxmlformats.org/officeDocument/2006/relationships/hyperlink" Target="mailto:tula-mbuk_kdo@tularegion.org" TargetMode="External"/><Relationship Id="rId121" Type="http://schemas.openxmlformats.org/officeDocument/2006/relationships/hyperlink" Target="mailto:center_tvorchestva@tularegion.org" TargetMode="External"/><Relationship Id="rId142" Type="http://schemas.openxmlformats.org/officeDocument/2006/relationships/hyperlink" Target="mailto:tula-mbuk_kdo@tularegion.org" TargetMode="External"/><Relationship Id="rId163" Type="http://schemas.openxmlformats.org/officeDocument/2006/relationships/hyperlink" Target="mailto:kultura@cityadm.tula.ru" TargetMode="External"/><Relationship Id="rId184" Type="http://schemas.openxmlformats.org/officeDocument/2006/relationships/hyperlink" Target="mailto:info@teatrtula.ru" TargetMode="External"/><Relationship Id="rId219" Type="http://schemas.openxmlformats.org/officeDocument/2006/relationships/hyperlink" Target="mailto:kultura@cityadm.tula.ru" TargetMode="External"/><Relationship Id="rId230" Type="http://schemas.openxmlformats.org/officeDocument/2006/relationships/hyperlink" Target="mailto:tula-mbuk_kdo@tularegion.org" TargetMode="External"/><Relationship Id="rId251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dushtriumf@tularegion.org" TargetMode="External"/><Relationship Id="rId67" Type="http://schemas.openxmlformats.org/officeDocument/2006/relationships/hyperlink" Target="mailto:sovadm@cityadm.tula.ru" TargetMode="External"/><Relationship Id="rId88" Type="http://schemas.openxmlformats.org/officeDocument/2006/relationships/hyperlink" Target="mailto:tbs_bibl13@tularegion.org" TargetMode="External"/><Relationship Id="rId111" Type="http://schemas.openxmlformats.org/officeDocument/2006/relationships/hyperlink" Target="mailto:tula-mbuk_kdo@tularegion.org" TargetMode="External"/><Relationship Id="rId132" Type="http://schemas.openxmlformats.org/officeDocument/2006/relationships/hyperlink" Target="mailto:tula-mbuk_kdo@tularegion.org" TargetMode="External"/><Relationship Id="rId153" Type="http://schemas.openxmlformats.org/officeDocument/2006/relationships/hyperlink" Target="mailto:sport_school_unost@tularegion.org" TargetMode="External"/><Relationship Id="rId174" Type="http://schemas.openxmlformats.org/officeDocument/2006/relationships/hyperlink" Target="mailto:tula-mbuk_kdo@tularegion.org" TargetMode="External"/><Relationship Id="rId195" Type="http://schemas.openxmlformats.org/officeDocument/2006/relationships/hyperlink" Target="mailto:tula-mbuk_kdo@tularegion.org" TargetMode="External"/><Relationship Id="rId209" Type="http://schemas.openxmlformats.org/officeDocument/2006/relationships/hyperlink" Target="mailto:kosogorec@tularegion.org" TargetMode="External"/><Relationship Id="rId220" Type="http://schemas.openxmlformats.org/officeDocument/2006/relationships/hyperlink" Target="mailto:tula-mbuk_kdo@tularegion.org" TargetMode="External"/><Relationship Id="rId241" Type="http://schemas.openxmlformats.org/officeDocument/2006/relationships/hyperlink" Target="mailto:tula-mbuk_kdo@tularegion.org" TargetMode="External"/><Relationship Id="rId15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sovadm@cityadm.tula.ru" TargetMode="External"/><Relationship Id="rId57" Type="http://schemas.openxmlformats.org/officeDocument/2006/relationships/hyperlink" Target="mailto:tula-mbuk_kdo@tularegion.org" TargetMode="External"/><Relationship Id="rId262" Type="http://schemas.openxmlformats.org/officeDocument/2006/relationships/fontTable" Target="fontTable.xml"/><Relationship Id="rId78" Type="http://schemas.openxmlformats.org/officeDocument/2006/relationships/hyperlink" Target="mailto:tbs_srb@tularegion.org" TargetMode="External"/><Relationship Id="rId99" Type="http://schemas.openxmlformats.org/officeDocument/2006/relationships/hyperlink" Target="mailto:tbs_bibl14@tularegion.org" TargetMode="External"/><Relationship Id="rId101" Type="http://schemas.openxmlformats.org/officeDocument/2006/relationships/hyperlink" Target="mailto:center_tvorchestva@tularegion.org" TargetMode="External"/><Relationship Id="rId122" Type="http://schemas.openxmlformats.org/officeDocument/2006/relationships/hyperlink" Target="mailto:tula-mbuk_kdo@tularegion.org" TargetMode="External"/><Relationship Id="rId143" Type="http://schemas.openxmlformats.org/officeDocument/2006/relationships/hyperlink" Target="mailto:tula-mbuk_kdo@tularegion.org" TargetMode="External"/><Relationship Id="rId164" Type="http://schemas.openxmlformats.org/officeDocument/2006/relationships/hyperlink" Target="mailto:tula-mbuk_kdo@tularegion.org" TargetMode="External"/><Relationship Id="rId185" Type="http://schemas.openxmlformats.org/officeDocument/2006/relationships/hyperlink" Target="mailto:info@teatrtula.ru" TargetMode="External"/><Relationship Id="rId9" Type="http://schemas.openxmlformats.org/officeDocument/2006/relationships/image" Target="media/image3.png"/><Relationship Id="rId210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tula-mbuk_kdo@tularegion.org" TargetMode="External"/><Relationship Id="rId231" Type="http://schemas.openxmlformats.org/officeDocument/2006/relationships/hyperlink" Target="mailto:tula-mbuk_kdo@tularegion.org" TargetMode="External"/><Relationship Id="rId25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GalichenkoGV@cityadm.tula.ru" TargetMode="External"/><Relationship Id="rId68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prohorovaim@cityadm.tula.ru" TargetMode="External"/><Relationship Id="rId112" Type="http://schemas.openxmlformats.org/officeDocument/2006/relationships/hyperlink" Target="mailto:tula-mbuk_kdo@tularegion.org" TargetMode="External"/><Relationship Id="rId133" Type="http://schemas.openxmlformats.org/officeDocument/2006/relationships/hyperlink" Target="mailto:tula-mbuk_kdo@tularegion.org" TargetMode="External"/><Relationship Id="rId154" Type="http://schemas.openxmlformats.org/officeDocument/2006/relationships/hyperlink" Target="mailto:tula-mbuk_kdo@tularegion.org" TargetMode="External"/><Relationship Id="rId175" Type="http://schemas.openxmlformats.org/officeDocument/2006/relationships/hyperlink" Target="mailto:tula-mbuk_kdo@tularegion.org" TargetMode="External"/><Relationship Id="rId196" Type="http://schemas.openxmlformats.org/officeDocument/2006/relationships/hyperlink" Target="mailto:tula-mbuk_kdo@tularegion.org" TargetMode="External"/><Relationship Id="rId200" Type="http://schemas.openxmlformats.org/officeDocument/2006/relationships/hyperlink" Target="mailto:tula-mbuk_kdo@tularegion.org" TargetMode="External"/><Relationship Id="rId16" Type="http://schemas.openxmlformats.org/officeDocument/2006/relationships/hyperlink" Target="mailto:tula-mbuk_kdo@tularegion.org" TargetMode="External"/><Relationship Id="rId221" Type="http://schemas.openxmlformats.org/officeDocument/2006/relationships/hyperlink" Target="mailto:tula-mbuk_kdo@tularegion.org" TargetMode="External"/><Relationship Id="rId242" Type="http://schemas.openxmlformats.org/officeDocument/2006/relationships/hyperlink" Target="mailto:tula-mbuk_kdo@tularegion.org" TargetMode="External"/><Relationship Id="rId263" Type="http://schemas.openxmlformats.org/officeDocument/2006/relationships/theme" Target="theme/theme1.xml"/><Relationship Id="rId37" Type="http://schemas.openxmlformats.org/officeDocument/2006/relationships/hyperlink" Target="mailto:gkzmuk@tularegion.org" TargetMode="External"/><Relationship Id="rId58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hyperlink" Target="mailto:tbs_bibl22@tularegion.org" TargetMode="External"/><Relationship Id="rId123" Type="http://schemas.openxmlformats.org/officeDocument/2006/relationships/hyperlink" Target="mailto:tbs_sgb@tularegion.org" TargetMode="External"/><Relationship Id="rId144" Type="http://schemas.openxmlformats.org/officeDocument/2006/relationships/hyperlink" Target="mailto:kultura@cityadm.tula.ru" TargetMode="External"/><Relationship Id="rId90" Type="http://schemas.openxmlformats.org/officeDocument/2006/relationships/hyperlink" Target="mailto:cdtlen@tularegion.org" TargetMode="External"/><Relationship Id="rId165" Type="http://schemas.openxmlformats.org/officeDocument/2006/relationships/hyperlink" Target="mailto:tula-mbuk_kdo@tularegion.org" TargetMode="External"/><Relationship Id="rId186" Type="http://schemas.openxmlformats.org/officeDocument/2006/relationships/hyperlink" Target="mailto:gkzmuk@tularegion.org" TargetMode="External"/><Relationship Id="rId211" Type="http://schemas.openxmlformats.org/officeDocument/2006/relationships/hyperlink" Target="mailto:info@teatrtula.ru" TargetMode="External"/><Relationship Id="rId232" Type="http://schemas.openxmlformats.org/officeDocument/2006/relationships/hyperlink" Target="mailto:tula-mbuk_kdo@tularegion.org" TargetMode="External"/><Relationship Id="rId253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bs_bibl1@tularegion.org" TargetMode="External"/><Relationship Id="rId48" Type="http://schemas.openxmlformats.org/officeDocument/2006/relationships/hyperlink" Target="mailto:info@teatrtula.ru" TargetMode="External"/><Relationship Id="rId69" Type="http://schemas.openxmlformats.org/officeDocument/2006/relationships/hyperlink" Target="mailto:tula-mbuk_kdo@tularegion.org" TargetMode="External"/><Relationship Id="rId113" Type="http://schemas.openxmlformats.org/officeDocument/2006/relationships/hyperlink" Target="mailto:tbs_sgb@tularegion.org" TargetMode="External"/><Relationship Id="rId134" Type="http://schemas.openxmlformats.org/officeDocument/2006/relationships/hyperlink" Target="mailto:ivs-sport71@tularegion.org" TargetMode="External"/><Relationship Id="rId80" Type="http://schemas.openxmlformats.org/officeDocument/2006/relationships/hyperlink" Target="mailto:tula-mbuk_kdo@tularegion.org" TargetMode="External"/><Relationship Id="rId155" Type="http://schemas.openxmlformats.org/officeDocument/2006/relationships/hyperlink" Target="mailto:tula-mbuk_kdo@tularegion.org" TargetMode="External"/><Relationship Id="rId176" Type="http://schemas.openxmlformats.org/officeDocument/2006/relationships/hyperlink" Target="mailto:tula-mbuk_kdo@tularegion.org" TargetMode="External"/><Relationship Id="rId197" Type="http://schemas.openxmlformats.org/officeDocument/2006/relationships/hyperlink" Target="mailto:tula-mbuk_kdo@tularegion.org" TargetMode="External"/><Relationship Id="rId201" Type="http://schemas.openxmlformats.org/officeDocument/2006/relationships/hyperlink" Target="mailto:tula-mbuk_kdo@tularegion.org" TargetMode="External"/><Relationship Id="rId222" Type="http://schemas.openxmlformats.org/officeDocument/2006/relationships/hyperlink" Target="mailto:tula-mbuk_kdo@tularegion.org" TargetMode="External"/><Relationship Id="rId243" Type="http://schemas.openxmlformats.org/officeDocument/2006/relationships/hyperlink" Target="mailto:kultura@cityadm.tula.ru" TargetMode="External"/><Relationship Id="rId17" Type="http://schemas.openxmlformats.org/officeDocument/2006/relationships/image" Target="media/image4.png"/><Relationship Id="rId38" Type="http://schemas.openxmlformats.org/officeDocument/2006/relationships/hyperlink" Target="mailto:tula-mbuk_kdo@tularegion.org" TargetMode="External"/><Relationship Id="rId59" Type="http://schemas.openxmlformats.org/officeDocument/2006/relationships/image" Target="media/image6.png"/><Relationship Id="rId103" Type="http://schemas.openxmlformats.org/officeDocument/2006/relationships/hyperlink" Target="mailto:center_tvorchestva@tularegion.org" TargetMode="External"/><Relationship Id="rId124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tula-mbuk_kdo@tularegion.org" TargetMode="External"/><Relationship Id="rId145" Type="http://schemas.openxmlformats.org/officeDocument/2006/relationships/hyperlink" Target="mailto:tula-mbuk_kdo@tularegion.org" TargetMode="External"/><Relationship Id="rId166" Type="http://schemas.openxmlformats.org/officeDocument/2006/relationships/hyperlink" Target="mailto:tula-mbuk_kdo@tularegion.org" TargetMode="External"/><Relationship Id="rId187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nfo@teatrtula.ru" TargetMode="External"/><Relationship Id="rId233" Type="http://schemas.openxmlformats.org/officeDocument/2006/relationships/hyperlink" Target="mailto:tula-mbuk_kdo@tularegion.org" TargetMode="External"/><Relationship Id="rId254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gkzmuk@tularegion.org" TargetMode="External"/><Relationship Id="rId49" Type="http://schemas.openxmlformats.org/officeDocument/2006/relationships/hyperlink" Target="mailto:info@teatrtula.ru" TargetMode="External"/><Relationship Id="rId114" Type="http://schemas.openxmlformats.org/officeDocument/2006/relationships/hyperlink" Target="mailto:tbs_bibl15@tularegion.org" TargetMode="External"/><Relationship Id="rId60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ula-mbuk_kdo@tularegion.org" TargetMode="External"/><Relationship Id="rId135" Type="http://schemas.openxmlformats.org/officeDocument/2006/relationships/hyperlink" Target="mailto:tula-mbuk_kdo@tularegion.org" TargetMode="External"/><Relationship Id="rId156" Type="http://schemas.openxmlformats.org/officeDocument/2006/relationships/hyperlink" Target="mailto:kultura@cityadm.tula.ru" TargetMode="External"/><Relationship Id="rId177" Type="http://schemas.openxmlformats.org/officeDocument/2006/relationships/hyperlink" Target="mailto:kultura@cityadm.tula.ru" TargetMode="External"/><Relationship Id="rId198" Type="http://schemas.openxmlformats.org/officeDocument/2006/relationships/hyperlink" Target="mailto:kultura@cityadm.tula.ru" TargetMode="External"/><Relationship Id="rId202" Type="http://schemas.openxmlformats.org/officeDocument/2006/relationships/hyperlink" Target="mailto:info@teatrtula.ru" TargetMode="External"/><Relationship Id="rId223" Type="http://schemas.openxmlformats.org/officeDocument/2006/relationships/hyperlink" Target="mailto:tula-mbuk_kdo@tularegion.org" TargetMode="External"/><Relationship Id="rId244" Type="http://schemas.openxmlformats.org/officeDocument/2006/relationships/hyperlink" Target="mailto:tula-mbuk_kdo@tularegion.org" TargetMode="External"/><Relationship Id="rId18" Type="http://schemas.openxmlformats.org/officeDocument/2006/relationships/hyperlink" Target="mailto:gkzmuk@tularegion.org" TargetMode="External"/><Relationship Id="rId39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tula-ddt@tularegion.org" TargetMode="External"/><Relationship Id="rId104" Type="http://schemas.openxmlformats.org/officeDocument/2006/relationships/hyperlink" Target="mailto:tbs_bibl3@tularegion.org" TargetMode="External"/><Relationship Id="rId125" Type="http://schemas.openxmlformats.org/officeDocument/2006/relationships/hyperlink" Target="mailto:tula-ddt@tularegion.org" TargetMode="External"/><Relationship Id="rId146" Type="http://schemas.openxmlformats.org/officeDocument/2006/relationships/hyperlink" Target="mailto:tula-mbuk_kdo@tularegion.org" TargetMode="External"/><Relationship Id="rId167" Type="http://schemas.openxmlformats.org/officeDocument/2006/relationships/hyperlink" Target="mailto:tula-mbuk_kdo@tularegion.org" TargetMode="External"/><Relationship Id="rId188" Type="http://schemas.openxmlformats.org/officeDocument/2006/relationships/hyperlink" Target="mailto:kultura@cityadm.tula.ru" TargetMode="External"/><Relationship Id="rId71" Type="http://schemas.openxmlformats.org/officeDocument/2006/relationships/hyperlink" Target="mailto:tula-mbuk_kdo@tularegion.org" TargetMode="External"/><Relationship Id="rId92" Type="http://schemas.openxmlformats.org/officeDocument/2006/relationships/hyperlink" Target="mailto:tbs_filial18@tularegion.org" TargetMode="External"/><Relationship Id="rId213" Type="http://schemas.openxmlformats.org/officeDocument/2006/relationships/hyperlink" Target="mailto:tula-mbuk_kdo@tularegion.org" TargetMode="External"/><Relationship Id="rId234" Type="http://schemas.openxmlformats.org/officeDocument/2006/relationships/hyperlink" Target="mailto:info@teatrtul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55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ula-mbuk_kdo@tularegion.org" TargetMode="External"/><Relationship Id="rId115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tula-mbuk_kdo@tularegion.org" TargetMode="External"/><Relationship Id="rId157" Type="http://schemas.openxmlformats.org/officeDocument/2006/relationships/hyperlink" Target="mailto:tula-mbuk_kdo@tularegion.org" TargetMode="External"/><Relationship Id="rId178" Type="http://schemas.openxmlformats.org/officeDocument/2006/relationships/hyperlink" Target="mailto:info@tiam-tula.ru" TargetMode="External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hyperlink" Target="mailto:info@teatrtula.ru" TargetMode="External"/><Relationship Id="rId199" Type="http://schemas.openxmlformats.org/officeDocument/2006/relationships/hyperlink" Target="mailto:tula-mbuk_kdo@tularegion.org" TargetMode="External"/><Relationship Id="rId203" Type="http://schemas.openxmlformats.org/officeDocument/2006/relationships/hyperlink" Target="mailto:info@teatrtula.ru" TargetMode="External"/><Relationship Id="rId19" Type="http://schemas.openxmlformats.org/officeDocument/2006/relationships/hyperlink" Target="mailto:tula-mbuk_kdo@tularegion.org" TargetMode="External"/><Relationship Id="rId224" Type="http://schemas.openxmlformats.org/officeDocument/2006/relationships/hyperlink" Target="mailto:tula-mbuk_kdo@tularegion.org" TargetMode="External"/><Relationship Id="rId245" Type="http://schemas.openxmlformats.org/officeDocument/2006/relationships/hyperlink" Target="mailto:info@teatrtula.ru" TargetMode="External"/><Relationship Id="rId30" Type="http://schemas.openxmlformats.org/officeDocument/2006/relationships/hyperlink" Target="mailto:gkzmuk@tularegion.org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mailto:gkzmuk@tularegion.org" TargetMode="External"/><Relationship Id="rId147" Type="http://schemas.openxmlformats.org/officeDocument/2006/relationships/hyperlink" Target="mailto:tula-atletika@tularegion.org" TargetMode="External"/><Relationship Id="rId168" Type="http://schemas.openxmlformats.org/officeDocument/2006/relationships/hyperlink" Target="mailto:tula-mbuk_kdo@tularegion.org" TargetMode="External"/><Relationship Id="rId51" Type="http://schemas.openxmlformats.org/officeDocument/2006/relationships/hyperlink" Target="mailto:sovadm@cityadm.tula.ru" TargetMode="External"/><Relationship Id="rId72" Type="http://schemas.openxmlformats.org/officeDocument/2006/relationships/hyperlink" Target="mailto:TaruntaevaEV@cityadm.tula.ru" TargetMode="External"/><Relationship Id="rId93" Type="http://schemas.openxmlformats.org/officeDocument/2006/relationships/hyperlink" Target="mailto:tbs_srb@tularegion.org" TargetMode="External"/><Relationship Id="rId18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tula-mbuk_kdo@tularegion.org" TargetMode="External"/><Relationship Id="rId235" Type="http://schemas.openxmlformats.org/officeDocument/2006/relationships/hyperlink" Target="mailto:info@teatrtula.ru" TargetMode="External"/><Relationship Id="rId256" Type="http://schemas.openxmlformats.org/officeDocument/2006/relationships/hyperlink" Target="mailto:tula-mbuk_kdo@tularegion.org" TargetMode="External"/><Relationship Id="rId116" Type="http://schemas.openxmlformats.org/officeDocument/2006/relationships/hyperlink" Target="mailto:privadm@cityadm.tula.ru" TargetMode="External"/><Relationship Id="rId137" Type="http://schemas.openxmlformats.org/officeDocument/2006/relationships/hyperlink" Target="mailto:tula-mbuk_kdo@tularegion.org" TargetMode="External"/><Relationship Id="rId158" Type="http://schemas.openxmlformats.org/officeDocument/2006/relationships/image" Target="media/image8.png"/><Relationship Id="rId20" Type="http://schemas.openxmlformats.org/officeDocument/2006/relationships/hyperlink" Target="mailto:prohorovaim@cityadm.tula.ru" TargetMode="External"/><Relationship Id="rId41" Type="http://schemas.openxmlformats.org/officeDocument/2006/relationships/hyperlink" Target="mailto:gkzmuk@tularegion.org" TargetMode="External"/><Relationship Id="rId62" Type="http://schemas.openxmlformats.org/officeDocument/2006/relationships/hyperlink" Target="mailto:tula-mbuk_kdo@tularegion.org" TargetMode="External"/><Relationship Id="rId83" Type="http://schemas.openxmlformats.org/officeDocument/2006/relationships/hyperlink" Target="mailto:cdtlen@tularegion.org" TargetMode="External"/><Relationship Id="rId179" Type="http://schemas.openxmlformats.org/officeDocument/2006/relationships/hyperlink" Target="mailto:info@teatrtula.ru" TargetMode="External"/><Relationship Id="rId190" Type="http://schemas.openxmlformats.org/officeDocument/2006/relationships/hyperlink" Target="mailto:tula-mbuk_kdo@tularegion.org" TargetMode="External"/><Relationship Id="rId204" Type="http://schemas.openxmlformats.org/officeDocument/2006/relationships/hyperlink" Target="mailto:gkzmuk@tularegion.org" TargetMode="External"/><Relationship Id="rId225" Type="http://schemas.openxmlformats.org/officeDocument/2006/relationships/hyperlink" Target="mailto:tula-mbuk_kdo@tularegion.org" TargetMode="External"/><Relationship Id="rId246" Type="http://schemas.openxmlformats.org/officeDocument/2006/relationships/hyperlink" Target="mailto:info@teatrtula.ru" TargetMode="External"/><Relationship Id="rId106" Type="http://schemas.openxmlformats.org/officeDocument/2006/relationships/hyperlink" Target="mailto:tbs_bibl8@tularegion.org" TargetMode="External"/><Relationship Id="rId127" Type="http://schemas.openxmlformats.org/officeDocument/2006/relationships/hyperlink" Target="mailto:kultura@cityadm.tula.ru" TargetMode="External"/><Relationship Id="rId10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bs_bik@tularegion.org" TargetMode="External"/><Relationship Id="rId73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tbs_bibl20@tularegion.org" TargetMode="External"/><Relationship Id="rId148" Type="http://schemas.openxmlformats.org/officeDocument/2006/relationships/hyperlink" Target="mailto:tula-mbuk_kdo@tularegion.org" TargetMode="External"/><Relationship Id="rId169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gkzmuk@tularegion.org" TargetMode="External"/><Relationship Id="rId215" Type="http://schemas.openxmlformats.org/officeDocument/2006/relationships/hyperlink" Target="mailto:tula-mbuk_kdo@tularegion.org" TargetMode="External"/><Relationship Id="rId236" Type="http://schemas.openxmlformats.org/officeDocument/2006/relationships/hyperlink" Target="mailto:gkzmuk@tularegion.org" TargetMode="External"/><Relationship Id="rId257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gkzmuk@tularegion.org" TargetMode="External"/><Relationship Id="rId84" Type="http://schemas.openxmlformats.org/officeDocument/2006/relationships/hyperlink" Target="mailto:privadm@cityadm.tula.ru" TargetMode="External"/><Relationship Id="rId138" Type="http://schemas.openxmlformats.org/officeDocument/2006/relationships/hyperlink" Target="mailto:mbuolimp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AA54-FFB8-42F1-BE88-437BC881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11240</Words>
  <Characters>64069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75159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3</cp:revision>
  <cp:lastPrinted>2018-11-30T08:48:00Z</cp:lastPrinted>
  <dcterms:created xsi:type="dcterms:W3CDTF">2019-12-03T09:41:00Z</dcterms:created>
  <dcterms:modified xsi:type="dcterms:W3CDTF">2019-12-05T10:43:00Z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