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FE16E3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DF0C27"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7AF61F6A" wp14:editId="4F2017B3">
                  <wp:extent cx="2162175" cy="1064915"/>
                  <wp:effectExtent l="0" t="0" r="0" b="1905"/>
                  <wp:docPr id="4" name="Рисунок 4" descr="C:\Users\PetrenkoAE\Desktop\2388_0kexgftyh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renkoAE\Desktop\2388_0kexgftyh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41" cy="106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564365" w:rsidRPr="00FE16E3" w:rsidRDefault="002D724D" w:rsidP="005643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</w:pPr>
            <w:r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>Афиша</w:t>
            </w:r>
            <w:r w:rsidR="00AD634B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 xml:space="preserve"> городских</w:t>
            </w:r>
            <w:r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 xml:space="preserve"> </w:t>
            </w:r>
            <w:r w:rsidR="0062329F"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>мероприятий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, </w:t>
            </w:r>
          </w:p>
          <w:p w:rsidR="00FE16E3" w:rsidRPr="00FE16E3" w:rsidRDefault="007314A0" w:rsidP="00FE16E3">
            <w:pPr>
              <w:pStyle w:val="ac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</w:pPr>
            <w:proofErr w:type="gramStart"/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посвященных</w:t>
            </w:r>
            <w:proofErr w:type="gramEnd"/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 празднованию </w:t>
            </w:r>
          </w:p>
          <w:p w:rsidR="00E372BB" w:rsidRPr="002D724D" w:rsidRDefault="00FE16E3" w:rsidP="00FE16E3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Д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ня защитника Отечества </w:t>
            </w:r>
            <w:r w:rsidR="00564365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в 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2020 год</w:t>
            </w:r>
            <w:r w:rsidR="00564365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у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FE16E3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7762A672" wp14:editId="62ABEAD7">
                  <wp:extent cx="2160000" cy="1080000"/>
                  <wp:effectExtent l="0" t="0" r="0" b="6350"/>
                  <wp:docPr id="3" name="Рисунок 3" descr="https://infanoj.ru/upload/uf/a96/a9656a3c638accbc4d1f8f22dafb8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anoj.ru/upload/uf/a96/a9656a3c638accbc4d1f8f22dafb8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52648F">
        <w:trPr>
          <w:trHeight w:val="145"/>
          <w:tblHeader/>
          <w:jc w:val="center"/>
        </w:trPr>
        <w:tc>
          <w:tcPr>
            <w:tcW w:w="214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712E99">
              <w:rPr>
                <w:rStyle w:val="ad"/>
                <w:rFonts w:ascii="Bookman Old Style" w:hAnsi="Bookman Old Style"/>
                <w:b/>
                <w:i w:val="0"/>
              </w:rPr>
              <w:t>опр</w:t>
            </w: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37A83" w:rsidRPr="006B0A9F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AD6B92" w:rsidRPr="0043287B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07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Квест-игра  «Солдатами не рождаются»</w:t>
            </w:r>
          </w:p>
        </w:tc>
        <w:tc>
          <w:tcPr>
            <w:tcW w:w="3685" w:type="dxa"/>
            <w:shd w:val="clear" w:color="auto" w:fill="auto"/>
          </w:tcPr>
          <w:p w:rsidR="00AD6B92" w:rsidRPr="00E4199F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AD6B92" w:rsidRPr="00E4199F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 обл., Ленинский район, п. Ленинский, ул. Ленина, д. 13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43287B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pict w14:anchorId="5935E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upload.wikimedia.org/wikipedia/commons/thumb/8/8f/Russia_6%2B.svg/500px-Russia_6%2B.svg.png" style="width:25.5pt;height:25.5pt;visibility:visible;mso-wrap-style:squar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lang w:val="en-US"/>
              </w:rPr>
            </w:pPr>
            <w:r w:rsidRPr="00AD6B92">
              <w:rPr>
                <w:rFonts w:ascii="Bookman Old Style" w:hAnsi="Bookman Old Style"/>
                <w:szCs w:val="20"/>
              </w:rPr>
              <w:t>Тел</w:t>
            </w:r>
            <w:r w:rsidRPr="00AD6B92">
              <w:rPr>
                <w:rFonts w:ascii="Bookman Old Style" w:hAnsi="Bookman Old Style"/>
                <w:szCs w:val="20"/>
                <w:lang w:val="en-US"/>
              </w:rPr>
              <w:t>.8(4872)72-51-85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color w:val="4BACC6" w:themeColor="accent5"/>
                <w:szCs w:val="20"/>
                <w:u w:val="single"/>
                <w:shd w:val="clear" w:color="auto" w:fill="FFFFFF"/>
                <w:lang w:val="en-US"/>
              </w:rPr>
            </w:pPr>
            <w:r w:rsidRPr="00AD6B92">
              <w:rPr>
                <w:rFonts w:ascii="Bookman Old Style" w:hAnsi="Bookman Old Style"/>
                <w:szCs w:val="20"/>
                <w:lang w:val="en-US"/>
              </w:rPr>
              <w:t xml:space="preserve">E-mail: </w:t>
            </w:r>
            <w:hyperlink r:id="rId10" w:history="1">
              <w:r w:rsidRPr="00AD6B92">
                <w:rPr>
                  <w:rStyle w:val="a4"/>
                  <w:rFonts w:ascii="Bookman Old Style" w:hAnsi="Bookman Old Style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Литературная гостиная «Строки, опаленные войной» в рамках года Памяти и славы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отдел «Обидимский»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п. Обидимо, ул. Школьная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,</w:t>
            </w: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418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3DBD6" wp14:editId="7D8574CF">
                  <wp:extent cx="323850" cy="323850"/>
                  <wp:effectExtent l="0" t="0" r="0" b="0"/>
                  <wp:docPr id="91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Cs w:val="20"/>
                <w:highlight w:val="yellow"/>
              </w:rPr>
            </w:pPr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Тел: 72-02-15 </w:t>
            </w:r>
            <w:proofErr w:type="spellStart"/>
            <w:proofErr w:type="gramStart"/>
            <w:r w:rsidRPr="00AD6B92">
              <w:rPr>
                <w:rFonts w:ascii="Bookman Old Style" w:hAnsi="Bookman Old Style"/>
                <w:color w:val="000000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color w:val="000000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: </w:t>
            </w:r>
            <w:hyperlink r:id="rId12" w:history="1">
              <w:r w:rsidRPr="00AD6B92">
                <w:rPr>
                  <w:rStyle w:val="a4"/>
                  <w:rFonts w:ascii="Bookman Old Style" w:hAnsi="Bookman Old Style"/>
                  <w:szCs w:val="20"/>
                </w:rPr>
                <w:t>tula-mbuk_kdo@tularegion.org</w:t>
              </w:r>
            </w:hyperlink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 </w:t>
            </w:r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Выставка-досье «Юные безусые герои», посвященная Дню памяти юных героев-антифашистов</w:t>
            </w:r>
          </w:p>
        </w:tc>
        <w:tc>
          <w:tcPr>
            <w:tcW w:w="3685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«Старобасовский»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38-а</w:t>
            </w:r>
          </w:p>
        </w:tc>
        <w:tc>
          <w:tcPr>
            <w:tcW w:w="1418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4D10F" wp14:editId="79A50670">
                  <wp:extent cx="323850" cy="323850"/>
                  <wp:effectExtent l="0" t="0" r="0" b="0"/>
                  <wp:docPr id="915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77-33-16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 xml:space="preserve">: </w:t>
            </w:r>
          </w:p>
          <w:p w:rsidR="00AD6B92" w:rsidRPr="00AD6B92" w:rsidRDefault="0043287B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Cs w:val="20"/>
                <w:highlight w:val="yellow"/>
              </w:rPr>
            </w:pPr>
            <w:hyperlink r:id="rId1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</w:rPr>
                <w:t>tula-mbuk_kdo@tularegion.org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Интеллектуальный калейдоскоп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«</w:t>
            </w:r>
            <w:proofErr w:type="gramStart"/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Туляки-гордость</w:t>
            </w:r>
            <w:proofErr w:type="gramEnd"/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Отечества» для школьников города Тулы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04CDE" wp14:editId="4701C37B">
                  <wp:extent cx="533400" cy="529197"/>
                  <wp:effectExtent l="0" t="0" r="0" b="0"/>
                  <wp:docPr id="1234" name="Рисунок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3" r="9091"/>
                          <a:stretch/>
                        </pic:blipFill>
                        <pic:spPr bwMode="auto">
                          <a:xfrm>
                            <a:off x="0" y="0"/>
                            <a:ext cx="539866" cy="5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50-50-84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15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</w:tc>
      </w:tr>
      <w:tr w:rsidR="00AD6B92" w:rsidRPr="008B78BC" w:rsidTr="0082086F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lang w:eastAsia="zh-CN" w:bidi="hi-IN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14 февраля 2020 ода</w:t>
            </w:r>
          </w:p>
          <w:p w:rsidR="00AD6B92" w:rsidRPr="00B93D3D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  <w:lang w:eastAsia="zh-CN" w:bidi="hi-IN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Концертная программа, посвящённая солдатской песне</w:t>
            </w:r>
          </w:p>
          <w:p w:rsidR="00AD6B92" w:rsidRPr="0086101A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«Ваше сердце под прицелом…»</w:t>
            </w:r>
          </w:p>
        </w:tc>
        <w:tc>
          <w:tcPr>
            <w:tcW w:w="3685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МАУК «Культурно-досуговая деятельность» Дом культуры</w:t>
            </w: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 «</w:t>
            </w:r>
            <w:proofErr w:type="spellStart"/>
            <w:r w:rsidRPr="0089059E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89059E">
              <w:rPr>
                <w:rStyle w:val="ad"/>
                <w:rFonts w:ascii="Bookman Old Style" w:hAnsi="Bookman Old Style"/>
                <w:i w:val="0"/>
              </w:rPr>
              <w:t>»</w:t>
            </w:r>
          </w:p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пос. Косая Гора, </w:t>
            </w:r>
          </w:p>
          <w:p w:rsidR="00AD6B92" w:rsidRPr="0089059E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ул. Гагарина, д. 2. </w:t>
            </w:r>
          </w:p>
        </w:tc>
        <w:tc>
          <w:tcPr>
            <w:tcW w:w="1418" w:type="dxa"/>
            <w:shd w:val="clear" w:color="auto" w:fill="FFFFFF" w:themeFill="background1"/>
          </w:tcPr>
          <w:p w:rsidR="00AD6B92" w:rsidRPr="00017779" w:rsidRDefault="00AD6B92" w:rsidP="0082086F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017779">
              <w:rPr>
                <w:rFonts w:ascii="Bookman Old Style" w:hAnsi="Bookman Old Style"/>
                <w:noProof/>
              </w:rPr>
              <w:drawing>
                <wp:inline distT="0" distB="0" distL="0" distR="0" wp14:anchorId="6C41DB69" wp14:editId="358B2AAE">
                  <wp:extent cx="323850" cy="323850"/>
                  <wp:effectExtent l="0" t="0" r="0" b="0"/>
                  <wp:docPr id="1223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AD6B92" w:rsidRPr="00017779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017779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17779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23-72-88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AD6B92" w:rsidP="0082086F">
            <w:pPr>
              <w:snapToGrid w:val="0"/>
              <w:spacing w:after="0" w:line="240" w:lineRule="auto"/>
              <w:jc w:val="center"/>
              <w:rPr>
                <w:rStyle w:val="a4"/>
                <w:rFonts w:ascii="Bookman Old Style" w:hAnsi="Bookman Old Style" w:cs="Times New Roman"/>
                <w:szCs w:val="20"/>
              </w:rPr>
            </w:pPr>
            <w:r w:rsidRPr="00AD6B92">
              <w:rPr>
                <w:rStyle w:val="a4"/>
                <w:rFonts w:ascii="Bookman Old Style" w:hAnsi="Bookman Old Style" w:cs="Times New Roman"/>
                <w:szCs w:val="20"/>
              </w:rPr>
              <w:t>kosogorec@tularegion.org</w:t>
            </w:r>
          </w:p>
          <w:p w:rsidR="00AD6B92" w:rsidRPr="00AD6B92" w:rsidRDefault="00AD6B92" w:rsidP="0082086F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</w:p>
          <w:p w:rsidR="00AD6B92" w:rsidRPr="00AD6B92" w:rsidRDefault="00AD6B92" w:rsidP="0082086F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15 февраля 2020 года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Мастер-класс по ДПТ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«День защитника Отечества»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AD6B92" w:rsidRPr="00C97AB1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F66E9B6" wp14:editId="4A20B90B">
                  <wp:extent cx="323850" cy="323850"/>
                  <wp:effectExtent l="0" t="0" r="0" b="0"/>
                  <wp:docPr id="1127" name="Рисунок 1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72-60-96</w:t>
            </w:r>
          </w:p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940D66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  <w:sz w:val="22"/>
                <w:szCs w:val="20"/>
              </w:rPr>
            </w:pPr>
            <w:hyperlink r:id="rId1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папе»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84077FB" wp14:editId="4C479E8A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1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</w:t>
            </w:r>
            <w:r>
              <w:rPr>
                <w:rFonts w:ascii="Bookman Old Style" w:hAnsi="Bookman Old Style" w:cs="Bookman Old Style"/>
              </w:rPr>
              <w:t>-</w:t>
            </w:r>
            <w:r w:rsidRPr="008C4A4D">
              <w:rPr>
                <w:rFonts w:ascii="Bookman Old Style" w:hAnsi="Bookman Old Style" w:cs="Bookman Old Style"/>
              </w:rPr>
              <w:t>25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поделок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07FE2A0" wp14:editId="1525DADC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1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13.20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Интеллектуальная игра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«России верные сыны»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47AC853" wp14:editId="556408B2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r w:rsidRPr="00564365">
              <w:rPr>
                <w:rFonts w:ascii="Bookman Old Style" w:hAnsi="Bookman Old Style" w:cs="Bookman Old Style"/>
                <w:sz w:val="20"/>
              </w:rPr>
              <w:t>Вход для учащихся школы МБОУ «ЦО №52</w:t>
            </w:r>
          </w:p>
          <w:p w:rsidR="00AD6B92" w:rsidRPr="00564365" w:rsidRDefault="00AD6B92" w:rsidP="00C97AB1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r w:rsidRPr="00564365">
              <w:rPr>
                <w:rFonts w:ascii="Bookman Old Style" w:hAnsi="Bookman Old Style" w:cs="Bookman Old Style"/>
                <w:sz w:val="20"/>
              </w:rPr>
              <w:t>им. В.В. Лапина»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72-35-81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2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lang w:val="en-US"/>
              </w:rPr>
              <w:t>17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16.00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фотографий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«Как я в армии служил»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78B3434" wp14:editId="325EA2A8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21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t xml:space="preserve"> 16.00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t>Открытие выставки «Великой Победе посвящается» в Музее «Славы трёх поколений» Центра внешкольной работы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МБУДО «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Центр внешкольной работы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»</w:t>
            </w:r>
          </w:p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, у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л. Октябрьская,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</w:rPr>
              <w:t>д.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D6F0F" wp14:editId="686A7833">
                  <wp:extent cx="323850" cy="323850"/>
                  <wp:effectExtent l="0" t="0" r="0" b="0"/>
                  <wp:docPr id="1235" name="Рисунок 123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Тел.</w:t>
            </w:r>
            <w:r w:rsidRPr="00AD6B92">
              <w:rPr>
                <w:rFonts w:ascii="Bookman Old Style" w:hAnsi="Bookman Old Style"/>
                <w:szCs w:val="20"/>
              </w:rPr>
              <w:t xml:space="preserve"> </w:t>
            </w: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47-56-74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hyperlink r:id="rId22" w:history="1"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tula-c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vr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@tularegion.org</w:t>
              </w:r>
            </w:hyperlink>
          </w:p>
        </w:tc>
      </w:tr>
      <w:tr w:rsidR="00AD6B92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12.30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Детская 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 Родине служить!»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595195F" wp14:editId="33FB21C3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r w:rsidRPr="00564365">
              <w:rPr>
                <w:rFonts w:ascii="Bookman Old Style" w:hAnsi="Bookman Old Style" w:cs="Bookman Old Style"/>
                <w:sz w:val="20"/>
              </w:rPr>
              <w:t xml:space="preserve">Вход для учащихся </w:t>
            </w:r>
            <w:r w:rsidRPr="00564365">
              <w:rPr>
                <w:rFonts w:ascii="Bookman Old Style" w:hAnsi="Bookman Old Style" w:cs="Bookman Old Style"/>
                <w:sz w:val="20"/>
              </w:rPr>
              <w:lastRenderedPageBreak/>
              <w:t>школы МБОУ «ЦО №52 им. В.В. Лапина» п. Рассвет, д.44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lastRenderedPageBreak/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72-35-81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lastRenderedPageBreak/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2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18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Мастер класс по прикладному творчеству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«Открытка для папы»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8C4A4D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33037E6" wp14:editId="2BDD4354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43-62-71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24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18 февраля 2020 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15.00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t>Открытый литературный конкурс «Подвиг Великой Победы» в рамках окружного проекта «Дети и война»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МБУДО «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Центр внешкольной работы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»</w:t>
            </w:r>
          </w:p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, у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л. Октябрьская,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</w:rPr>
              <w:t>д.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06595" wp14:editId="3965CF89">
                  <wp:extent cx="533400" cy="529197"/>
                  <wp:effectExtent l="0" t="0" r="0" b="0"/>
                  <wp:docPr id="1236" name="Рисунок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3" r="9091"/>
                          <a:stretch/>
                        </pic:blipFill>
                        <pic:spPr bwMode="auto">
                          <a:xfrm>
                            <a:off x="0" y="0"/>
                            <a:ext cx="539866" cy="5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Тел.</w:t>
            </w:r>
            <w:r w:rsidRPr="00AD6B92">
              <w:rPr>
                <w:rFonts w:ascii="Bookman Old Style" w:hAnsi="Bookman Old Style"/>
                <w:szCs w:val="20"/>
              </w:rPr>
              <w:t xml:space="preserve"> </w:t>
            </w: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47-10-00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spellStart"/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kern w:val="2"/>
                <w:szCs w:val="20"/>
              </w:rPr>
              <w:t>:</w:t>
            </w:r>
          </w:p>
          <w:p w:rsidR="00AD6B92" w:rsidRPr="00AD6B9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hyperlink r:id="rId25" w:history="1">
              <w:r w:rsidR="00AD6B92" w:rsidRPr="00AD6B92">
                <w:rPr>
                  <w:rStyle w:val="a4"/>
                  <w:rFonts w:ascii="Bookman Old Style" w:hAnsi="Bookman Old Style"/>
                  <w:kern w:val="2"/>
                  <w:szCs w:val="20"/>
                </w:rPr>
                <w:t>tula-cvr@tularegion.org</w:t>
              </w:r>
            </w:hyperlink>
            <w:r w:rsidR="00AD6B92" w:rsidRPr="00AD6B92">
              <w:rPr>
                <w:rFonts w:ascii="Bookman Old Style" w:hAnsi="Bookman Old Style"/>
                <w:kern w:val="2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 2020 года 16.00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открыток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8C2205D" wp14:editId="3A604CED">
                  <wp:extent cx="323850" cy="323850"/>
                  <wp:effectExtent l="0" t="0" r="0" b="0"/>
                  <wp:docPr id="1135" name="Рисунок 11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  <w:sz w:val="22"/>
                <w:szCs w:val="20"/>
              </w:rPr>
            </w:pPr>
            <w:hyperlink r:id="rId26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057EDB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Митинг с возложением цветов и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 </w:t>
            </w:r>
            <w:proofErr w:type="spellStart"/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Всехсвятское</w:t>
            </w:r>
            <w:proofErr w:type="spellEnd"/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799B4EAA" wp14:editId="5625C0F9">
                  <wp:extent cx="323850" cy="323850"/>
                  <wp:effectExtent l="0" t="0" r="0" b="0"/>
                  <wp:docPr id="61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36-35-03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27" w:history="1">
              <w:r w:rsidR="00AD6B92" w:rsidRPr="00AD6B92">
                <w:rPr>
                  <w:rStyle w:val="a4"/>
                  <w:rFonts w:ascii="Bookman Old Style" w:eastAsia="Times New Roman" w:hAnsi="Bookman Old Style" w:cs="Bookman Old Style"/>
                  <w:kern w:val="2"/>
                  <w:szCs w:val="20"/>
                </w:rPr>
                <w:t>TaruntaevaEV@cityadm.tula.ru</w:t>
              </w:r>
            </w:hyperlink>
            <w:r w:rsidR="00AD6B92"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784386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</w:pPr>
            <w:r w:rsidRPr="00657B5D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F33C30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Аллея Славы,</w:t>
            </w:r>
          </w:p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F33C30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п. Шатск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63E0BD7" wp14:editId="2559270D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72-30-11</w:t>
            </w:r>
          </w:p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28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TargonskayaRN@cityadm.tula.ru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Братское захоронение воинов, погибших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д. Георгиевское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615B501" wp14:editId="09CDAD0D">
                  <wp:extent cx="323850" cy="323850"/>
                  <wp:effectExtent l="0" t="0" r="0" b="0"/>
                  <wp:docPr id="1120" name="Рисунок 11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72-30-11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29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TargonskayaRN@cityadm.tula.ru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/>
                <w:sz w:val="24"/>
                <w:szCs w:val="24"/>
              </w:rPr>
              <w:t>Памятник воинам, погибшим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Торхово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25C8557" wp14:editId="3274052A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72-96-88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30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KubankovaEV@cityadm.tula.ru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11.30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/>
                <w:sz w:val="24"/>
                <w:szCs w:val="24"/>
              </w:rPr>
              <w:t>Братская могила воинов, погибших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Волынцевкий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BD82DB1" wp14:editId="0F5DC1AF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72-96-88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31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KubankovaEV@cityadm.tula.ru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«Братская могила воинов-танкистов, погибших в годы ВОВ» (вечный огонь),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площадь управления                   «АО «</w:t>
            </w:r>
            <w:proofErr w:type="gram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Машино-строительный</w:t>
            </w:r>
            <w:proofErr w:type="gram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завод «Штамп» им. Б.Л. Ванникова»,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ул. 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Веневское</w:t>
            </w:r>
            <w:proofErr w:type="spell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шоссе, д. 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5C1293" wp14:editId="34415942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41-01-97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32" w:history="1">
              <w:r w:rsidR="00AD6B92" w:rsidRPr="00AD6B92">
                <w:rPr>
                  <w:rStyle w:val="a4"/>
                  <w:rFonts w:ascii="Bookman Old Style" w:eastAsia="Times New Roman" w:hAnsi="Bookman Old Style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Пролетарцам</w:t>
            </w:r>
            <w:proofErr w:type="spell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– героям слава!»,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пересечение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ул. Кирова/ул. Ложевая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EED4442" wp14:editId="2F6078A3">
                  <wp:extent cx="323850" cy="323850"/>
                  <wp:effectExtent l="0" t="0" r="0" b="0"/>
                  <wp:docPr id="1124" name="Рисунок 1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41-01-97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33" w:history="1">
              <w:r w:rsidR="00AD6B92" w:rsidRPr="00AD6B92">
                <w:rPr>
                  <w:rStyle w:val="a4"/>
                  <w:rFonts w:ascii="Bookman Old Style" w:eastAsia="Times New Roman" w:hAnsi="Bookman Old Style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Познавательная игра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«За честь и славу Родины»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Ленинский район,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п. Торхово,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Центральная д. 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CE61205" wp14:editId="714E0B9A">
                  <wp:extent cx="323850" cy="323850"/>
                  <wp:effectExtent l="0" t="0" r="0" b="0"/>
                  <wp:docPr id="1137" name="Рисунок 11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sz w:val="22"/>
                <w:szCs w:val="20"/>
              </w:rPr>
            </w:pPr>
            <w:hyperlink r:id="rId34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tbs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_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shatskijbp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  <w:r w:rsidR="00AD6B92" w:rsidRPr="00AD6B92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19 февраля 2019 года  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Интерактивная игра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«12 записок»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и в рамках проекта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56E0584" wp14:editId="28D67963">
                  <wp:extent cx="323850" cy="323850"/>
                  <wp:effectExtent l="0" t="0" r="0" b="0"/>
                  <wp:docPr id="1138" name="Рисунок 11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77-33-15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5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</w:t>
            </w:r>
            <w:r w:rsidRPr="008C4A4D">
              <w:rPr>
                <w:rFonts w:ascii="Bookman Old Style" w:hAnsi="Bookman Old Style" w:cs="Bookman Old Style"/>
                <w:lang w:val="en-US"/>
              </w:rPr>
              <w:t>9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14.30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Творческая мастерская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с любовью»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lastRenderedPageBreak/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 xml:space="preserve">и </w:t>
            </w: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</w:t>
            </w:r>
            <w:r w:rsidRPr="008C4A4D">
              <w:rPr>
                <w:rFonts w:ascii="Bookman Old Style" w:hAnsi="Bookman Old Style" w:cs="Bookman Old Style"/>
              </w:rPr>
              <w:lastRenderedPageBreak/>
              <w:t>спортивный комплекс»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B86BB2A" wp14:editId="3AC719A4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19 февраля 2019 года 15.00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настольному теннису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624B67D" wp14:editId="39799C19">
                  <wp:extent cx="323850" cy="323850"/>
                  <wp:effectExtent l="0" t="0" r="0" b="0"/>
                  <wp:docPr id="1286" name="Рисунок 12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8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F917C2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  <w:r w:rsidRPr="008C4A4D">
              <w:rPr>
                <w:rFonts w:ascii="Bookman Old Style" w:hAnsi="Bookman Old Style" w:cs="Bookman Old Style"/>
              </w:rPr>
              <w:br/>
              <w:t>«Путь солдата»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МБОУ ЦО №52 им. Лапина В.В.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с. Зайцево, </w:t>
            </w:r>
            <w:r w:rsidRPr="008C4A4D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Школьная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д.12 а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 (детский сад)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52ADE52" wp14:editId="589FAB48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Вход по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пригласительным</w:t>
            </w:r>
            <w:proofErr w:type="gramEnd"/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72-43-24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 2020 года 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 чтецов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«Культурно-досуговое объединение»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4EA87E1" wp14:editId="146BBA67">
                  <wp:extent cx="323850" cy="323850"/>
                  <wp:effectExtent l="0" t="0" r="0" b="0"/>
                  <wp:docPr id="1139" name="Рисунок 11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4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2019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баскетболу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AD6B92" w:rsidRDefault="00AD6B92" w:rsidP="00AD6B92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0C0DF85" wp14:editId="124BD68C">
                  <wp:extent cx="250190" cy="250190"/>
                  <wp:effectExtent l="0" t="0" r="0" b="0"/>
                  <wp:docPr id="1231" name="Рисунок 12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42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43287B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Сквер 70-летия Победы в Великой Отечественной войне (ул.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proofErr w:type="spell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М.Жукова</w:t>
            </w:r>
            <w:proofErr w:type="spell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144FE17">
                <v:shape id="_x0000_i1026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52648F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52648F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:                </w:t>
            </w:r>
            <w:hyperlink r:id="rId43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</w:tc>
      </w:tr>
      <w:tr w:rsidR="00AD6B92" w:rsidRPr="0043287B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10.45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Братское захоронение воинов, погибший при обороне Тулы в 1941г.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(п.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Михалково)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6DFEC4EE">
                <v:shape id="_x0000_i1027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AD6B92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  <w:lang w:val="en-US"/>
              </w:rPr>
              <w:t xml:space="preserve">mail:                </w:t>
            </w:r>
            <w:hyperlink r:id="rId44" w:history="1">
              <w:r w:rsidRPr="00AD6B92">
                <w:rPr>
                  <w:rStyle w:val="a4"/>
                  <w:rFonts w:ascii="Bookman Old Style" w:hAnsi="Bookman Old Style"/>
                  <w:kern w:val="2"/>
                  <w:szCs w:val="20"/>
                  <w:lang w:val="en-US"/>
                </w:rPr>
                <w:t>Privadm@cityadm.tula.ru</w:t>
              </w:r>
            </w:hyperlink>
          </w:p>
        </w:tc>
      </w:tr>
      <w:tr w:rsidR="00AD6B92" w:rsidRPr="0043287B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Братская могила. Стена Памяти (</w:t>
            </w:r>
            <w:proofErr w:type="gram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с</w:t>
            </w:r>
            <w:proofErr w:type="gram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Алешня)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40344A2C">
                <v:shape id="_x0000_i1028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52648F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52648F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:                </w:t>
            </w:r>
            <w:hyperlink r:id="rId45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</w:t>
            </w:r>
            <w:proofErr w:type="spellStart"/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БиблиоМост</w:t>
            </w:r>
            <w:proofErr w:type="spellEnd"/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«Связь городов – связь поколений!»</w:t>
            </w:r>
          </w:p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(Тула – Севастополь)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Центральная городская библиотека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г. Тула, ул. Болдина, 149/10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28083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4E07A" wp14:editId="0754586E">
                  <wp:extent cx="323850" cy="323850"/>
                  <wp:effectExtent l="0" t="0" r="0" b="0"/>
                  <wp:docPr id="49" name="Рисунок 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 (4872) 35-34-38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43287B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hyperlink r:id="rId46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  <w:u w:val="none"/>
                </w:rPr>
                <w:t>tbs_sgb@tularegion.org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Памятник школьникам, погибшим в годы Великой Отечественной войны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(с.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Зайцево, ул.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proofErr w:type="gram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Школьная</w:t>
            </w:r>
            <w:proofErr w:type="gram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22BC254">
                <v:shape id="_x0000_i1029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 xml:space="preserve">:                </w:t>
            </w:r>
            <w:hyperlink r:id="rId47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</w:p>
        </w:tc>
      </w:tr>
      <w:tr w:rsidR="00AD6B92" w:rsidRPr="0043287B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Монумент воинам, погибшим при освобождении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Косая Гора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(Косая Гора)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59FAF9E3">
                <v:shape id="_x0000_i1030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5E752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mail:                </w:t>
            </w:r>
            <w:hyperlink r:id="rId48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Privadm@cityadm.tula.ru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Соревнования 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 по радиоэлектронике, посвященные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»,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ул. Пузакова,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48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785DA" wp14:editId="4A169FC9">
                  <wp:extent cx="533400" cy="529197"/>
                  <wp:effectExtent l="0" t="0" r="0" b="0"/>
                  <wp:docPr id="1237" name="Рисунок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3" r="9091"/>
                          <a:stretch/>
                        </pic:blipFill>
                        <pic:spPr bwMode="auto">
                          <a:xfrm>
                            <a:off x="0" y="0"/>
                            <a:ext cx="539866" cy="5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47-16-29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49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Городская творческая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акция  «Дети Победы»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A0DC641" wp14:editId="1D7B7113">
                  <wp:extent cx="323850" cy="323850"/>
                  <wp:effectExtent l="0" t="0" r="0" b="0"/>
                  <wp:docPr id="1238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56-84-46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50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Конкурс изобразительного искусства «Военный этюд» для школьников города Тулы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Городской центр развития и научно-технического творчества 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детей и юношества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D13828" wp14:editId="42641313">
                  <wp:extent cx="323850" cy="323850"/>
                  <wp:effectExtent l="0" t="0" r="0" b="0"/>
                  <wp:docPr id="1239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56-84-46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spellStart"/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kern w:val="2"/>
                <w:szCs w:val="20"/>
              </w:rPr>
              <w:t>:</w:t>
            </w:r>
          </w:p>
          <w:p w:rsidR="00AD6B92" w:rsidRPr="00AD6B92" w:rsidRDefault="0043287B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51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20 февраля 2020 года 15.00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детей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«Будущие защитники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EDAED76" wp14:editId="6FD49B56">
                  <wp:extent cx="323850" cy="323850"/>
                  <wp:effectExtent l="0" t="0" r="0" b="0"/>
                  <wp:docPr id="1141" name="Рисунок 11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2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 по росписи печенья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«Папочке подарок»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 и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. Федоровка,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D09F31C" wp14:editId="11C04FDE">
                  <wp:extent cx="323850" cy="323850"/>
                  <wp:effectExtent l="0" t="0" r="0" b="0"/>
                  <wp:docPr id="1143" name="Рисунок 11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77-49-18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Тематический вечер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AD6B92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д. 38-а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F591895" wp14:editId="3810D88E">
                  <wp:extent cx="323850" cy="323850"/>
                  <wp:effectExtent l="0" t="0" r="0" b="0"/>
                  <wp:docPr id="1144" name="Рисунок 11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4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20 февраля</w:t>
            </w:r>
          </w:p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2020 года</w:t>
            </w:r>
          </w:p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EB668E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Центр культуры и досуга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r w:rsidRPr="008C4A4D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 </w:t>
            </w:r>
            <w:r w:rsidRPr="008C4A4D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B514001" wp14:editId="171139E9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45-50-77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45-52-49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55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21 февраля 2020 ода</w:t>
            </w:r>
          </w:p>
          <w:p w:rsidR="00AD6B92" w:rsidRPr="002018C4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2018C4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 xml:space="preserve">Шествие и возложение венков и цветов на воинском захоронении, посвященное Дню защитников Отечества </w:t>
            </w:r>
          </w:p>
        </w:tc>
        <w:tc>
          <w:tcPr>
            <w:tcW w:w="3685" w:type="dxa"/>
            <w:shd w:val="clear" w:color="auto" w:fill="auto"/>
          </w:tcPr>
          <w:p w:rsidR="00AD6B92" w:rsidRPr="002018C4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>Всехсвятское</w:t>
            </w:r>
            <w:proofErr w:type="spellEnd"/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auto"/>
          </w:tcPr>
          <w:p w:rsidR="00AD6B92" w:rsidRPr="002018C4" w:rsidRDefault="00AD6B92" w:rsidP="00940D66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0CE006" wp14:editId="23FB17DB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2018C4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Вход </w:t>
            </w:r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Cs w:val="20"/>
              </w:rPr>
            </w:pPr>
            <w:r w:rsidRPr="00AD6B92">
              <w:rPr>
                <w:rFonts w:ascii="Bookman Old Style" w:hAnsi="Bookman Old Style"/>
                <w:szCs w:val="20"/>
              </w:rPr>
              <w:t xml:space="preserve">30-16-90 </w:t>
            </w:r>
            <w:hyperlink r:id="rId56" w:history="1">
              <w:r w:rsidRPr="00AD6B92">
                <w:rPr>
                  <w:rStyle w:val="a4"/>
                  <w:rFonts w:ascii="Bookman Old Style" w:hAnsi="Bookman Old Style"/>
                  <w:szCs w:val="20"/>
                </w:rPr>
                <w:t>sovadm@cityadm.tula.ru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Познавательный час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«Отчизны славные сыны»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B6EB92" wp14:editId="10784664">
                  <wp:extent cx="323850" cy="323850"/>
                  <wp:effectExtent l="0" t="0" r="0" b="0"/>
                  <wp:docPr id="1050" name="Рисунок 10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r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r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>48-56-76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hyperlink r:id="rId58" w:history="1"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tbs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_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bibl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22@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org</w:t>
              </w:r>
            </w:hyperlink>
            <w:r w:rsidR="00AD6B92"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 xml:space="preserve"> </w:t>
            </w:r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Любительские соревнования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боксу «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Самый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сильный»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18F5CFC" wp14:editId="23EF2D34">
                  <wp:extent cx="323850" cy="323850"/>
                  <wp:effectExtent l="0" t="0" r="0" b="0"/>
                  <wp:docPr id="1148" name="Рисунок 11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– класс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праздничной открытке «Подарок папе»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Сергиевский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 18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66B3D0E" wp14:editId="4B1215C8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«Армейские приключения»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9F588A6" wp14:editId="5B884D4D">
                  <wp:extent cx="323850" cy="323850"/>
                  <wp:effectExtent l="0" t="0" r="0" b="0"/>
                  <wp:docPr id="1149" name="Рисунок 11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1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«Сильные духом»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AD6B92" w:rsidRPr="008C4A4D" w:rsidRDefault="00AD6B92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1B5A802" wp14:editId="40FB32E9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50-86-63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2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честь защитников»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ул. Заводская, д.17а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483CFEC" wp14:editId="5FCC73A3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75-22-29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  <w:highlight w:val="white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«Мужчинам нашего села»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AD6B92" w:rsidRPr="00D8673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777932" wp14:editId="1A7168F4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4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Концерт-поздравление «Защитникам Отечества посвящается»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в рамках Года Памяти и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Славы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3A7E0BA" wp14:editId="6A652492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5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lastRenderedPageBreak/>
                <w:t>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:rsidR="00AD6B92" w:rsidRPr="008C4A4D" w:rsidRDefault="00AD6B92" w:rsidP="00564365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8C4A4D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</w:t>
            </w:r>
            <w:r>
              <w:rPr>
                <w:rFonts w:ascii="Bookman Old Style" w:hAnsi="Bookman Old Style"/>
              </w:rPr>
              <w:br/>
              <w:t xml:space="preserve">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д. </w:t>
            </w:r>
            <w:r w:rsidRPr="008C4A4D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53C1E1" wp14:editId="0641C5CF">
                  <wp:extent cx="323850" cy="323850"/>
                  <wp:effectExtent l="0" t="0" r="0" b="0"/>
                  <wp:docPr id="1151" name="Рисунок 11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43-62-71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66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«Мы видим в вас героев славных»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39498F5" wp14:editId="56BCCC24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72-02-15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0"/>
              </w:rPr>
            </w:pPr>
            <w:hyperlink r:id="rId6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  <w:r w:rsidRPr="008C4A4D">
              <w:rPr>
                <w:rFonts w:ascii="Bookman Old Style" w:hAnsi="Bookman Old Style" w:cs="Bookman Old Style"/>
              </w:rPr>
              <w:br/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  <w:r w:rsidRPr="008C4A4D">
              <w:rPr>
                <w:rFonts w:ascii="Bookman Old Style" w:hAnsi="Bookman Old Style" w:cs="Bookman Old Style"/>
              </w:rPr>
              <w:br/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Праздничный концерт </w:t>
            </w:r>
            <w:r w:rsidRPr="008C4A4D">
              <w:rPr>
                <w:rFonts w:ascii="Bookman Old Style" w:hAnsi="Bookman Old Style" w:cs="Bookman Old Style"/>
              </w:rPr>
              <w:br/>
              <w:t>«На страже Отечества!»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AD6B92" w:rsidRPr="00D8673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8762578" wp14:editId="47885498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72-43-24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8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«Иншинский»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A69198" wp14:editId="5E2C43A4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72-25-03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18.30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«Армия прекрасных половин»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DFD5DA5" wp14:editId="1BFE4D59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72-35-81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 по волейболу 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52648F" w:rsidP="0052648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15C38C4" wp14:editId="29FAAFD7">
                  <wp:extent cx="323850" cy="323850"/>
                  <wp:effectExtent l="0" t="0" r="0" b="0"/>
                  <wp:docPr id="1288" name="Рисунок 12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1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«Русский солдат не знает преград»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D253EB2" wp14:editId="58E318F1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2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         13.00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«Служу отечеству»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9C09D39" wp14:editId="4D5C7796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77-33-30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  <w:sz w:val="22"/>
                <w:szCs w:val="20"/>
              </w:rPr>
            </w:pPr>
            <w:hyperlink r:id="rId7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«За мужчин!»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12FF39B" wp14:editId="07A17E71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4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«Солдат, всегда солдат»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86BE84" wp14:editId="19478900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5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«Все свои»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C10C68A" wp14:editId="4A9D5F7E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22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Аты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- баты!»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5CC9744" wp14:editId="14D3C4E0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43287B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0"/>
              </w:rPr>
            </w:pPr>
            <w:hyperlink r:id="rId7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23 февраля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2020 года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 xml:space="preserve"> Областной конкурс военно-патриотической песни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«Свято чтим…» им. Евгения Коновалова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AD6B92" w:rsidRPr="00FE16E3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ул. Ленина, д.1 </w:t>
            </w:r>
          </w:p>
        </w:tc>
        <w:tc>
          <w:tcPr>
            <w:tcW w:w="1418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5EC03E" wp14:editId="0D01FAB2">
                  <wp:extent cx="323850" cy="323850"/>
                  <wp:effectExtent l="0" t="0" r="0" b="0"/>
                  <wp:docPr id="2" name="Рисунок 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Default="00AD6B92" w:rsidP="00940D66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Вход 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72-02-15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 xml:space="preserve">: </w:t>
            </w:r>
          </w:p>
          <w:p w:rsidR="00AD6B92" w:rsidRPr="00AD6B92" w:rsidRDefault="0043287B" w:rsidP="00940D6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0"/>
              </w:rPr>
            </w:pPr>
            <w:hyperlink r:id="rId78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FE16E3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 февраля 2020 года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Лыжный кросс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«Лыжня 2020»</w:t>
            </w:r>
          </w:p>
          <w:p w:rsidR="00AD6B92" w:rsidRDefault="00AD6B92" w:rsidP="00FE16E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</w:t>
            </w:r>
          </w:p>
          <w:p w:rsidR="00AD6B92" w:rsidRPr="0043287B" w:rsidRDefault="00AD6B92" w:rsidP="0043287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защитника Отечества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«Крутенский»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BDCFAD" wp14:editId="47D51C74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Default="00AD6B92" w:rsidP="00FE16E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77-33-16</w:t>
            </w:r>
          </w:p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43287B" w:rsidP="00FE16E3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szCs w:val="20"/>
              </w:rPr>
            </w:pPr>
            <w:hyperlink r:id="rId79" w:anchor="_blank" w:history="1">
              <w:r w:rsidR="00AD6B92" w:rsidRPr="0043287B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</w:tbl>
    <w:p w:rsidR="00FE16E3" w:rsidRDefault="00FE16E3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Мы рады видеть Вас на наших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1225C"/>
    <w:rsid w:val="00012EA9"/>
    <w:rsid w:val="00017D43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36E3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7D0"/>
    <w:rsid w:val="000F6EAC"/>
    <w:rsid w:val="000F7BA9"/>
    <w:rsid w:val="00101CA6"/>
    <w:rsid w:val="00104291"/>
    <w:rsid w:val="00111A1B"/>
    <w:rsid w:val="00111ECD"/>
    <w:rsid w:val="001227D5"/>
    <w:rsid w:val="00132581"/>
    <w:rsid w:val="001337E6"/>
    <w:rsid w:val="00136BBA"/>
    <w:rsid w:val="0014257F"/>
    <w:rsid w:val="00144B2E"/>
    <w:rsid w:val="00146D02"/>
    <w:rsid w:val="00146E06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379A"/>
    <w:rsid w:val="00214C01"/>
    <w:rsid w:val="00223224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61305"/>
    <w:rsid w:val="0026425F"/>
    <w:rsid w:val="00265261"/>
    <w:rsid w:val="0026643D"/>
    <w:rsid w:val="00270F15"/>
    <w:rsid w:val="00271855"/>
    <w:rsid w:val="00272CC8"/>
    <w:rsid w:val="00276794"/>
    <w:rsid w:val="00284D3E"/>
    <w:rsid w:val="0028552C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3344C"/>
    <w:rsid w:val="00334D6D"/>
    <w:rsid w:val="00343822"/>
    <w:rsid w:val="0034747F"/>
    <w:rsid w:val="003476C9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B068F"/>
    <w:rsid w:val="003C163F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287B"/>
    <w:rsid w:val="00433ACB"/>
    <w:rsid w:val="00435888"/>
    <w:rsid w:val="0043778E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65F"/>
    <w:rsid w:val="00471C34"/>
    <w:rsid w:val="004763CC"/>
    <w:rsid w:val="0047679D"/>
    <w:rsid w:val="00480612"/>
    <w:rsid w:val="00483635"/>
    <w:rsid w:val="00483EC9"/>
    <w:rsid w:val="00485E29"/>
    <w:rsid w:val="00490AAE"/>
    <w:rsid w:val="00493DAD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4F5FE1"/>
    <w:rsid w:val="00500AFD"/>
    <w:rsid w:val="00510183"/>
    <w:rsid w:val="005177D0"/>
    <w:rsid w:val="0052182F"/>
    <w:rsid w:val="00521EAB"/>
    <w:rsid w:val="005234E2"/>
    <w:rsid w:val="00523FB2"/>
    <w:rsid w:val="0052456E"/>
    <w:rsid w:val="0052483D"/>
    <w:rsid w:val="0052648F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287E"/>
    <w:rsid w:val="00564289"/>
    <w:rsid w:val="00564365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87DC1"/>
    <w:rsid w:val="005910F1"/>
    <w:rsid w:val="005919E2"/>
    <w:rsid w:val="005923CE"/>
    <w:rsid w:val="005944CE"/>
    <w:rsid w:val="005949A5"/>
    <w:rsid w:val="00597217"/>
    <w:rsid w:val="005A0F43"/>
    <w:rsid w:val="005A169C"/>
    <w:rsid w:val="005A45C7"/>
    <w:rsid w:val="005A4F2E"/>
    <w:rsid w:val="005A52D1"/>
    <w:rsid w:val="005B177C"/>
    <w:rsid w:val="005B2A90"/>
    <w:rsid w:val="005B43F3"/>
    <w:rsid w:val="005B47ED"/>
    <w:rsid w:val="005C5A17"/>
    <w:rsid w:val="005C5F9E"/>
    <w:rsid w:val="005C65B3"/>
    <w:rsid w:val="005C7C55"/>
    <w:rsid w:val="005D024B"/>
    <w:rsid w:val="005D298B"/>
    <w:rsid w:val="005E36FC"/>
    <w:rsid w:val="005E752F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79A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014E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B3A4A"/>
    <w:rsid w:val="006C1393"/>
    <w:rsid w:val="006C4032"/>
    <w:rsid w:val="006D4048"/>
    <w:rsid w:val="006E0F62"/>
    <w:rsid w:val="006E0FCB"/>
    <w:rsid w:val="006E5D3E"/>
    <w:rsid w:val="00700850"/>
    <w:rsid w:val="00705C06"/>
    <w:rsid w:val="00712E99"/>
    <w:rsid w:val="00717410"/>
    <w:rsid w:val="00726112"/>
    <w:rsid w:val="007314A0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6915"/>
    <w:rsid w:val="007621D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DF3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87AE0"/>
    <w:rsid w:val="00890BA9"/>
    <w:rsid w:val="00892B0F"/>
    <w:rsid w:val="008A3186"/>
    <w:rsid w:val="008A444F"/>
    <w:rsid w:val="008A5E9D"/>
    <w:rsid w:val="008B3422"/>
    <w:rsid w:val="008B4DBA"/>
    <w:rsid w:val="008C0A55"/>
    <w:rsid w:val="008C0E39"/>
    <w:rsid w:val="008C1305"/>
    <w:rsid w:val="008C4A4D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E7A43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25910"/>
    <w:rsid w:val="009310BD"/>
    <w:rsid w:val="00940D66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76A0D"/>
    <w:rsid w:val="009775D6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0AB5"/>
    <w:rsid w:val="00A0159D"/>
    <w:rsid w:val="00A022EF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8C8"/>
    <w:rsid w:val="00A7096A"/>
    <w:rsid w:val="00A71851"/>
    <w:rsid w:val="00A72E50"/>
    <w:rsid w:val="00A73149"/>
    <w:rsid w:val="00A74105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B4893"/>
    <w:rsid w:val="00AB6D48"/>
    <w:rsid w:val="00AC00F0"/>
    <w:rsid w:val="00AD03A0"/>
    <w:rsid w:val="00AD250A"/>
    <w:rsid w:val="00AD4DCF"/>
    <w:rsid w:val="00AD634B"/>
    <w:rsid w:val="00AD6B92"/>
    <w:rsid w:val="00AD7FB2"/>
    <w:rsid w:val="00AE4C13"/>
    <w:rsid w:val="00AE59C7"/>
    <w:rsid w:val="00AE6E7D"/>
    <w:rsid w:val="00AF373F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F45"/>
    <w:rsid w:val="00B574FF"/>
    <w:rsid w:val="00B6227A"/>
    <w:rsid w:val="00B67BCD"/>
    <w:rsid w:val="00B67EFF"/>
    <w:rsid w:val="00B70985"/>
    <w:rsid w:val="00B8038D"/>
    <w:rsid w:val="00B824BE"/>
    <w:rsid w:val="00B85D82"/>
    <w:rsid w:val="00B86374"/>
    <w:rsid w:val="00B93183"/>
    <w:rsid w:val="00B93410"/>
    <w:rsid w:val="00B93FCC"/>
    <w:rsid w:val="00B95A3F"/>
    <w:rsid w:val="00B96C13"/>
    <w:rsid w:val="00B96E75"/>
    <w:rsid w:val="00BA1A4E"/>
    <w:rsid w:val="00BA1D48"/>
    <w:rsid w:val="00BA679F"/>
    <w:rsid w:val="00BB38A7"/>
    <w:rsid w:val="00BB44FD"/>
    <w:rsid w:val="00BC47AC"/>
    <w:rsid w:val="00BC6CB9"/>
    <w:rsid w:val="00BD3E8A"/>
    <w:rsid w:val="00BD7188"/>
    <w:rsid w:val="00BE212D"/>
    <w:rsid w:val="00BE629D"/>
    <w:rsid w:val="00BE6919"/>
    <w:rsid w:val="00BE6B5B"/>
    <w:rsid w:val="00BF1CE6"/>
    <w:rsid w:val="00BF35D5"/>
    <w:rsid w:val="00BF403F"/>
    <w:rsid w:val="00BF55F1"/>
    <w:rsid w:val="00BF62FD"/>
    <w:rsid w:val="00BF6678"/>
    <w:rsid w:val="00C03B1B"/>
    <w:rsid w:val="00C046BB"/>
    <w:rsid w:val="00C046C3"/>
    <w:rsid w:val="00C110CF"/>
    <w:rsid w:val="00C21B9C"/>
    <w:rsid w:val="00C25BEB"/>
    <w:rsid w:val="00C25EC3"/>
    <w:rsid w:val="00C27523"/>
    <w:rsid w:val="00C30A31"/>
    <w:rsid w:val="00C30BA4"/>
    <w:rsid w:val="00C331FD"/>
    <w:rsid w:val="00C403D8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145"/>
    <w:rsid w:val="00C972AC"/>
    <w:rsid w:val="00C97AB1"/>
    <w:rsid w:val="00CA1A7B"/>
    <w:rsid w:val="00CA224C"/>
    <w:rsid w:val="00CA68D2"/>
    <w:rsid w:val="00CA6931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F1EB3"/>
    <w:rsid w:val="00CF4064"/>
    <w:rsid w:val="00D06405"/>
    <w:rsid w:val="00D06992"/>
    <w:rsid w:val="00D14D17"/>
    <w:rsid w:val="00D16904"/>
    <w:rsid w:val="00D178A6"/>
    <w:rsid w:val="00D23B7F"/>
    <w:rsid w:val="00D3086B"/>
    <w:rsid w:val="00D31E83"/>
    <w:rsid w:val="00D366CD"/>
    <w:rsid w:val="00D427CC"/>
    <w:rsid w:val="00D446CC"/>
    <w:rsid w:val="00D44D5D"/>
    <w:rsid w:val="00D469ED"/>
    <w:rsid w:val="00D5078F"/>
    <w:rsid w:val="00D5089F"/>
    <w:rsid w:val="00D5416C"/>
    <w:rsid w:val="00D612FB"/>
    <w:rsid w:val="00D64B8D"/>
    <w:rsid w:val="00D7292A"/>
    <w:rsid w:val="00D779ED"/>
    <w:rsid w:val="00D77C60"/>
    <w:rsid w:val="00D81414"/>
    <w:rsid w:val="00D8673D"/>
    <w:rsid w:val="00D8702C"/>
    <w:rsid w:val="00D8776A"/>
    <w:rsid w:val="00D93302"/>
    <w:rsid w:val="00D944AB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3080"/>
    <w:rsid w:val="00E36203"/>
    <w:rsid w:val="00E372BB"/>
    <w:rsid w:val="00E41B22"/>
    <w:rsid w:val="00E44D46"/>
    <w:rsid w:val="00E475C4"/>
    <w:rsid w:val="00E5121A"/>
    <w:rsid w:val="00E51D86"/>
    <w:rsid w:val="00E52032"/>
    <w:rsid w:val="00E529EF"/>
    <w:rsid w:val="00E54472"/>
    <w:rsid w:val="00E714B5"/>
    <w:rsid w:val="00E728C0"/>
    <w:rsid w:val="00E72C87"/>
    <w:rsid w:val="00E73998"/>
    <w:rsid w:val="00E9283E"/>
    <w:rsid w:val="00EA25A2"/>
    <w:rsid w:val="00EA3086"/>
    <w:rsid w:val="00EA64B3"/>
    <w:rsid w:val="00EA75AF"/>
    <w:rsid w:val="00EA7EA4"/>
    <w:rsid w:val="00EB37DB"/>
    <w:rsid w:val="00EB5C8A"/>
    <w:rsid w:val="00EB60CC"/>
    <w:rsid w:val="00EB668E"/>
    <w:rsid w:val="00EB6C3C"/>
    <w:rsid w:val="00EB6EE1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E4C"/>
    <w:rsid w:val="00F831AC"/>
    <w:rsid w:val="00F84FEE"/>
    <w:rsid w:val="00F86E3B"/>
    <w:rsid w:val="00F917C2"/>
    <w:rsid w:val="00F93316"/>
    <w:rsid w:val="00F9371A"/>
    <w:rsid w:val="00F93C16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10F1"/>
    <w:rsid w:val="00FC6255"/>
    <w:rsid w:val="00FD007C"/>
    <w:rsid w:val="00FD24C2"/>
    <w:rsid w:val="00FD28F8"/>
    <w:rsid w:val="00FD74C2"/>
    <w:rsid w:val="00FD7855"/>
    <w:rsid w:val="00FE0C24"/>
    <w:rsid w:val="00FE1440"/>
    <w:rsid w:val="00FE16E3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ula-mbuk_kdo@tularegion.org" TargetMode="External"/><Relationship Id="rId18" Type="http://schemas.openxmlformats.org/officeDocument/2006/relationships/image" Target="media/image6.png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bs_shatskijbp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Privadm@cityadm.tula.ru_" TargetMode="External"/><Relationship Id="rId50" Type="http://schemas.openxmlformats.org/officeDocument/2006/relationships/hyperlink" Target="mailto:tula-gcrt@tularegion.org" TargetMode="External"/><Relationship Id="rId55" Type="http://schemas.openxmlformats.org/officeDocument/2006/relationships/hyperlink" Target="mailto:gkzmuk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la-mbuk_kdo@tularegion.org" TargetMode="External"/><Relationship Id="rId29" Type="http://schemas.openxmlformats.org/officeDocument/2006/relationships/hyperlink" Target="mailto:TargonskayaRN@cityadm.tula.ru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gkzmuk@tularegion.org" TargetMode="External"/><Relationship Id="rId32" Type="http://schemas.openxmlformats.org/officeDocument/2006/relationships/hyperlink" Target="mailto:GalichenkoGV@cityadm.tula.ru" TargetMode="External"/><Relationship Id="rId37" Type="http://schemas.openxmlformats.org/officeDocument/2006/relationships/image" Target="media/image7.png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Privadm@cityadm.tula.ru_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bs_bibl22@tularegion.org" TargetMode="External"/><Relationship Id="rId66" Type="http://schemas.openxmlformats.org/officeDocument/2006/relationships/hyperlink" Target="mailto:gkzmuk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cdtlen@tularegion.org" TargetMode="External"/><Relationship Id="rId1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KubankovaEV@cityadm.tula.ru" TargetMode="External"/><Relationship Id="rId44" Type="http://schemas.openxmlformats.org/officeDocument/2006/relationships/hyperlink" Target="mailto:Privadm@cityadm.tula.ru_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mailto:tula-cvr@tularegion.org" TargetMode="External"/><Relationship Id="rId27" Type="http://schemas.openxmlformats.org/officeDocument/2006/relationships/hyperlink" Target="mailto:TaruntaevaEV@cityadm.tula.ru" TargetMode="External"/><Relationship Id="rId30" Type="http://schemas.openxmlformats.org/officeDocument/2006/relationships/hyperlink" Target="mailto:KubankovaEV@cityadm.tula.ru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Privadm@cityadm.tula.ru_" TargetMode="External"/><Relationship Id="rId48" Type="http://schemas.openxmlformats.org/officeDocument/2006/relationships/hyperlink" Target="mailto:Privadm@cityadm.tula.ru_" TargetMode="External"/><Relationship Id="rId56" Type="http://schemas.openxmlformats.org/officeDocument/2006/relationships/hyperlink" Target="mailto:sovadm@cityadm.tula.ru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tula-gcrt@tularegion.org" TargetMode="External"/><Relationship Id="rId72" Type="http://schemas.openxmlformats.org/officeDocument/2006/relationships/hyperlink" Target="mailto:tula-mbuk_kdo@tularegion.org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cvr@tularegion.org" TargetMode="External"/><Relationship Id="rId33" Type="http://schemas.openxmlformats.org/officeDocument/2006/relationships/hyperlink" Target="mailto:GalichenkoGV@cityadm.tula.ru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bs_sgb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image" Target="media/image8.png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ula-gcrt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argonskayaRN@cityadm.tula.ru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gcrt@tularegion.org" TargetMode="External"/><Relationship Id="rId5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628D-668E-4198-9D7E-300C7B7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21201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2018-08-30T13:35:00Z</cp:lastPrinted>
  <dcterms:created xsi:type="dcterms:W3CDTF">2020-01-20T08:08:00Z</dcterms:created>
  <dcterms:modified xsi:type="dcterms:W3CDTF">2020-01-26T11:50:00Z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