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474"/>
      </w:tblGrid>
      <w:tr w:rsidR="008B78BC" w:rsidRPr="002D724D" w:rsidTr="008B78BC">
        <w:tc>
          <w:tcPr>
            <w:tcW w:w="3261" w:type="dxa"/>
            <w:shd w:val="clear" w:color="auto" w:fill="auto"/>
          </w:tcPr>
          <w:p w:rsidR="008B78BC" w:rsidRPr="002D724D" w:rsidRDefault="008B78BC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askerville Old Face" w:hAnsi="Baskerville Old Face"/>
                <w:iCs/>
                <w:noProof/>
              </w:rPr>
              <w:drawing>
                <wp:inline distT="0" distB="0" distL="0" distR="0" wp14:anchorId="10AFE4B5" wp14:editId="46E5C0B5">
                  <wp:extent cx="2449902" cy="1069675"/>
                  <wp:effectExtent l="0" t="0" r="7620" b="0"/>
                  <wp:docPr id="4" name="Рисунок 4" descr="C:\Users\PetrenkoAE\Desktop\2388_0kexgftyh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renkoAE\Desktop\2388_0kexgfty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669" cy="10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shd w:val="clear" w:color="auto" w:fill="auto"/>
          </w:tcPr>
          <w:p w:rsidR="008B78BC" w:rsidRDefault="008B78BC" w:rsidP="008B78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городских мероприятий</w:t>
            </w: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, посвященных </w:t>
            </w:r>
            <w:r w:rsidRPr="00947F2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75-ой годовщине Победы в Великой Отечественной войне </w:t>
            </w:r>
          </w:p>
          <w:p w:rsidR="008B78BC" w:rsidRDefault="008B78BC" w:rsidP="008B78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</w:pPr>
            <w:r w:rsidRPr="00947F2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1941 – 1945 годов </w:t>
            </w:r>
          </w:p>
          <w:p w:rsidR="008B78BC" w:rsidRPr="002D724D" w:rsidRDefault="008B78BC" w:rsidP="008B78BC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947F2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и Год</w:t>
            </w: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у</w:t>
            </w:r>
            <w:r w:rsidRPr="00947F2F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памяти и славы</w:t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7C1B89">
        <w:trPr>
          <w:trHeight w:val="145"/>
          <w:tblHeader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bookmarkStart w:id="0" w:name="_GoBack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017779">
              <w:rPr>
                <w:rStyle w:val="ad"/>
                <w:rFonts w:ascii="Bookman Old Style" w:hAnsi="Bookman Old Style"/>
                <w:b/>
                <w:i w:val="0"/>
              </w:rPr>
              <w:t>оп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bookmarkEnd w:id="0"/>
      <w:tr w:rsidR="00057ED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  <w:t>2020-2021</w:t>
            </w:r>
          </w:p>
        </w:tc>
        <w:tc>
          <w:tcPr>
            <w:tcW w:w="3956" w:type="dxa"/>
            <w:shd w:val="clear" w:color="auto" w:fill="FFFFFF" w:themeFill="background1"/>
          </w:tcPr>
          <w:p w:rsidR="00057EDB" w:rsidRPr="006D64D1" w:rsidRDefault="00057ED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Постоянно действующая выставка в течение года</w:t>
            </w:r>
          </w:p>
          <w:p w:rsidR="00057EDB" w:rsidRPr="006D64D1" w:rsidRDefault="00057ED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 75-летию Победы</w:t>
            </w:r>
          </w:p>
          <w:p w:rsidR="00057EDB" w:rsidRPr="006D64D1" w:rsidRDefault="00057ED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«Бессмертна Победа,</w:t>
            </w:r>
          </w:p>
          <w:p w:rsidR="00057EDB" w:rsidRPr="006D64D1" w:rsidRDefault="00057ED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бессмертен солдат»</w:t>
            </w:r>
          </w:p>
        </w:tc>
        <w:tc>
          <w:tcPr>
            <w:tcW w:w="3685" w:type="dxa"/>
            <w:shd w:val="clear" w:color="auto" w:fill="FFFFFF" w:themeFill="background1"/>
          </w:tcPr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 № 3</w:t>
            </w:r>
          </w:p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им. В. Ф. Руднева</w:t>
            </w:r>
          </w:p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ул. Октябрьская, 201</w:t>
            </w:r>
          </w:p>
        </w:tc>
        <w:tc>
          <w:tcPr>
            <w:tcW w:w="1418" w:type="dxa"/>
            <w:shd w:val="clear" w:color="auto" w:fill="FFFFFF" w:themeFill="background1"/>
          </w:tcPr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A455B" wp14:editId="082375A0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43-03-14</w:t>
            </w:r>
          </w:p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057ED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9" w:history="1">
              <w:r w:rsidR="00057ED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tbs_bibl3@tularegion.org</w:t>
              </w:r>
            </w:hyperlink>
          </w:p>
          <w:p w:rsidR="00057EDB" w:rsidRPr="006D64D1" w:rsidRDefault="00057ED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C1EA6" w:rsidRPr="006D64D1" w:rsidRDefault="00BE0ACE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а</w:t>
            </w:r>
            <w:r w:rsidR="00FC1EA6" w:rsidRPr="006D64D1">
              <w:rPr>
                <w:rStyle w:val="ad"/>
                <w:rFonts w:ascii="Bookman Old Style" w:hAnsi="Bookman Old Style"/>
                <w:i w:val="0"/>
              </w:rPr>
              <w:t>прель-август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Выставка «Народной» студии изобразительного искусства «Палитра»</w:t>
            </w:r>
          </w:p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«И помнит мир спасенный…»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Центр культуры и досуга</w:t>
            </w:r>
          </w:p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ул. Металлургов, д.22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53642C21" wp14:editId="44FDBFE3">
                  <wp:extent cx="334633" cy="334633"/>
                  <wp:effectExtent l="19050" t="0" r="8267" b="0"/>
                  <wp:docPr id="1222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1" w:history="1"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21 января </w:t>
            </w:r>
          </w:p>
          <w:p w:rsidR="00FC1EA6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16.40-18.40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Клаузура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по Станковой композиции на тему Всероссийской акции памяти "Блокадный хлеб".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Бумага, карандаш (уголь).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А3 (А</w:t>
            </w: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4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). Место размещения экспозиции после цифровой обработки материала: </w:t>
            </w:r>
            <w:hyperlink r:id="rId12" w:history="1"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4"/>
                  <w:szCs w:val="24"/>
                </w:rPr>
                <w:t>http://art.dobrynin.tv</w:t>
              </w:r>
            </w:hyperlink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«Т</w:t>
            </w:r>
            <w:r w:rsid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ульская детская художественная школа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им. В.Д. Поленова»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Красноармейский пр.,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F2272" wp14:editId="7D495F47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Для учащихся ДШИ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Тел.:+7(4872) 79-47-99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13" w:history="1">
              <w:r w:rsidR="00FC1EA6" w:rsidRPr="006D64D1">
                <w:rPr>
                  <w:rStyle w:val="a4"/>
                  <w:rFonts w:ascii="Bookman Old Style" w:eastAsia="Times New Roman" w:hAnsi="Bookman Old Style" w:cs="Bookman Old Style"/>
                  <w:kern w:val="2"/>
                  <w:sz w:val="20"/>
                  <w:szCs w:val="20"/>
                </w:rPr>
                <w:t>master@polenov-artschool.ru</w:t>
              </w:r>
            </w:hyperlink>
          </w:p>
        </w:tc>
      </w:tr>
      <w:tr w:rsidR="00FC1EA6" w:rsidRPr="009C0E5D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24 января </w:t>
            </w:r>
          </w:p>
          <w:p w:rsidR="00FC1EA6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  <w:shd w:val="clear" w:color="auto" w:fill="FFFFFF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Уроки  на музыкальном отделении МБУДО «ЛДШИ»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 рамках Всероссийской акции 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 «Ленинская ДШИ»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д.18-А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46560" wp14:editId="08D1F955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Для учащихся ДШИ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 72-82-84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4" w:history="1"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  <w:lang w:val="en-US"/>
                </w:rPr>
                <w:t>Len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</w:rPr>
                <w:t>-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  <w:lang w:val="en-US"/>
                </w:rPr>
                <w:t>dshi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</w:rPr>
                <w:t>@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  <w:lang w:val="en-US"/>
                </w:rPr>
                <w:t>tularegion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</w:rPr>
                <w:t>.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color w:val="auto"/>
                  <w:sz w:val="20"/>
                  <w:szCs w:val="20"/>
                  <w:lang w:val="en-US"/>
                </w:rPr>
                <w:t>org</w:t>
              </w:r>
            </w:hyperlink>
          </w:p>
          <w:p w:rsidR="00FC1EA6" w:rsidRPr="006D64D1" w:rsidRDefault="00FC1EA6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</w:p>
        </w:tc>
      </w:tr>
      <w:tr w:rsidR="00FC1EA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24 января </w:t>
            </w:r>
          </w:p>
          <w:p w:rsidR="00FC1EA6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Урок памяти, посвященный Всероссийской акции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 «Детская школа искусств № 5»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ул. Клубная, д. 30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04D1C" wp14:editId="4CCB1618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.8(4872)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31-31-39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mail:</w:t>
            </w:r>
          </w:p>
          <w:p w:rsidR="00FC1EA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val="en-US"/>
              </w:rPr>
            </w:pPr>
            <w:r>
              <w:fldChar w:fldCharType="begin"/>
            </w:r>
            <w:r w:rsidRPr="007C1B89">
              <w:rPr>
                <w:lang w:val="en-US"/>
              </w:rPr>
              <w:instrText xml:space="preserve"> HYPERLINK "mailto:tula-mbuk_kdo@tularegion.org" \l "_blank" </w:instrText>
            </w:r>
            <w:r>
              <w:fldChar w:fldCharType="separate"/>
            </w:r>
            <w:proofErr w:type="spellStart"/>
            <w:r w:rsidR="00FC1EA6" w:rsidRPr="006D64D1"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  <w:lang w:val="en-US"/>
              </w:rPr>
              <w:t>sch</w:t>
            </w:r>
            <w:r w:rsidR="00FC1EA6" w:rsidRPr="006D64D1"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</w:rPr>
              <w:t>оо</w:t>
            </w:r>
            <w:proofErr w:type="spellEnd"/>
            <w:r w:rsidR="00FC1EA6" w:rsidRPr="006D64D1"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  <w:lang w:val="en-US"/>
              </w:rPr>
              <w:t>l-muz5 @tularegion.org</w:t>
            </w:r>
            <w:r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 января </w:t>
            </w:r>
          </w:p>
          <w:p w:rsidR="00FC1EA6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10.00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15.15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green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МБОУ «Центр образования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№ 13 имени Е.Н. Волкова»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пос. Барсуки, ул. Пушкина,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д. 1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филиал «Барсуковский»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п. Барсуки,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ул. Советская, д. 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ED8F12" wp14:editId="019665AF">
                  <wp:extent cx="323850" cy="323850"/>
                  <wp:effectExtent l="0" t="0" r="0" b="0"/>
                  <wp:docPr id="918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для учащихся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 8(4872)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77-32-92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15" w:anchor="_blank" w:history="1">
              <w:r w:rsidR="00FC1EA6" w:rsidRPr="006D64D1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tula-mbuk_kdo@tularegion.org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Урока Мужества, посвященный подвигу ленинградцев во время блокады, в рамках акции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Музей обороны Тулы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Ленинский</w:t>
            </w:r>
            <w:proofErr w:type="gramEnd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, ул. Ленина,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д. 3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E49BE" wp14:editId="448FB41F">
                  <wp:extent cx="323850" cy="323850"/>
                  <wp:effectExtent l="0" t="0" r="0" b="0"/>
                  <wp:docPr id="1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 (4872) 72-65-54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E-</w:t>
            </w:r>
            <w:proofErr w:type="spell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6" w:history="1"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info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@</w:t>
              </w:r>
              <w:proofErr w:type="spellStart"/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tiam</w:t>
              </w:r>
              <w:proofErr w:type="spellEnd"/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-</w:t>
              </w:r>
              <w:proofErr w:type="spellStart"/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</w:t>
              </w:r>
              <w:proofErr w:type="spellEnd"/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proofErr w:type="spellStart"/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27 января </w:t>
            </w:r>
          </w:p>
          <w:p w:rsidR="006D64D1" w:rsidRDefault="006D64D1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2020 года</w:t>
            </w:r>
          </w:p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Урок памяти в рамках Всероссийской акции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МБУДО «ДШИ № 6», концертно-театральный зал</w:t>
            </w:r>
          </w:p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spellStart"/>
            <w:r w:rsidRPr="006D64D1">
              <w:rPr>
                <w:rStyle w:val="ad"/>
                <w:rFonts w:ascii="Bookman Old Style" w:hAnsi="Bookman Old Style"/>
                <w:i w:val="0"/>
              </w:rPr>
              <w:t>Одоевское</w:t>
            </w:r>
            <w:proofErr w:type="spellEnd"/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шоссе, д.106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400A892" wp14:editId="284FA3B6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39-06-26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Style w:val="ad"/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hyperlink r:id="rId17" w:history="1"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tuladshi</w:t>
              </w:r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_6@</w:t>
              </w:r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Ленинский-1,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д.9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E6D80" wp14:editId="5B2B9F51">
                  <wp:extent cx="323850" cy="323850"/>
                  <wp:effectExtent l="0" t="0" r="0" b="0"/>
                  <wp:docPr id="919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Тел.89202742324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8" w:anchor="_blank" w:history="1"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 № 3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им. В. Ф. Руднева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ул. Октябрьская, д.201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19937" wp14:editId="21FF931F">
                  <wp:extent cx="323850" cy="323850"/>
                  <wp:effectExtent l="0" t="0" r="0" b="0"/>
                  <wp:docPr id="8" name="Рисунок 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43-03-14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20" w:history="1"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tbs_bibl3@tularegion.org</w:t>
              </w:r>
            </w:hyperlink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«Шатский»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Шатск, ул. Садовая, д.1а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BD251" wp14:editId="14806743">
                  <wp:extent cx="323850" cy="323850"/>
                  <wp:effectExtent l="0" t="0" r="0" b="0"/>
                  <wp:docPr id="917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Тел.89534387366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21" w:anchor="_blank" w:history="1"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27.01.2020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FC1EA6" w:rsidRPr="00821C2E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  <w:shd w:val="clear" w:color="auto" w:fill="FFFFFF"/>
              </w:rPr>
            </w:pPr>
            <w:r w:rsidRPr="00821C2E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Уроки  на музыкальном отделении МБУДО «ЛДШИ»</w:t>
            </w:r>
          </w:p>
          <w:p w:rsidR="00FC1EA6" w:rsidRPr="00821C2E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21C2E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 рамках Всероссийской акции 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 «Ленинская ДШИ»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д.18-А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C9B12" wp14:editId="0A45E160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Для учащихся ДШИ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 72-82-84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22" w:history="1"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Len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-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dshi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@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tularegion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org</w:t>
              </w:r>
            </w:hyperlink>
          </w:p>
          <w:p w:rsidR="00FC1EA6" w:rsidRPr="006D64D1" w:rsidRDefault="00FC1EA6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Классный час для учащихся театрального отделения  «Радостное письмо из блокадного Ленинграда»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МБУДО «Зареченская ДШИ»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ул. Октябрьская, д. 201-А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D27CC" wp14:editId="2BBCBB71">
                  <wp:extent cx="323850" cy="323850"/>
                  <wp:effectExtent l="0" t="0" r="0" b="0"/>
                  <wp:docPr id="11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Для учащихся ДШИ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 8(4872) 43-03-78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Email:</w:t>
            </w:r>
          </w:p>
          <w:p w:rsidR="00FC1EA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23" w:history="1"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zdshi@tularegion.org</w:t>
              </w:r>
            </w:hyperlink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Интерактивное пространство «Ленинград» в рамках акции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Центр культуры и досуга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ул. Металлургов, д.22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51222" wp14:editId="58758F4C">
                  <wp:extent cx="323850" cy="323850"/>
                  <wp:effectExtent l="0" t="0" r="0" b="0"/>
                  <wp:docPr id="9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45-50-27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24" w:history="1">
              <w:r w:rsidR="00FC1EA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27 января </w:t>
            </w:r>
          </w:p>
          <w:p w:rsidR="006D64D1" w:rsidRDefault="006D64D1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2020 года</w:t>
            </w:r>
          </w:p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Урок памяти</w:t>
            </w:r>
          </w:p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«Блокадный хлеб» для обучающихся </w:t>
            </w:r>
            <w:r w:rsidR="006D64D1">
              <w:rPr>
                <w:rStyle w:val="ad"/>
                <w:rFonts w:ascii="Bookman Old Style" w:hAnsi="Bookman Old Style"/>
                <w:i w:val="0"/>
              </w:rPr>
              <w:t>Детской школы искусств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им. Г.Г. Галынина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Style w:val="ad"/>
                <w:rFonts w:ascii="Bookman Old Style" w:hAnsi="Bookman Old Style"/>
                <w:b/>
                <w:i w:val="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 «</w:t>
            </w:r>
            <w:r w:rsidR="006D64D1">
              <w:rPr>
                <w:rFonts w:ascii="Bookman Old Style" w:hAnsi="Bookman Old Style" w:cs="Bookman Old Style"/>
                <w:sz w:val="24"/>
                <w:szCs w:val="24"/>
              </w:rPr>
              <w:t>Детская школа искусств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им. Г.Г. Галынина»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br/>
              <w:t xml:space="preserve"> ул. Первомайская, д.26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E094F0E" wp14:editId="362A8C13">
                  <wp:extent cx="323850" cy="323850"/>
                  <wp:effectExtent l="0" t="0" r="0" b="0"/>
                  <wp:docPr id="10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  <w:lang w:eastAsia="ru-RU"/>
              </w:rPr>
              <w:t>Для учащихся ДШИ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(4872) 31-81-37</w:t>
            </w:r>
          </w:p>
          <w:p w:rsidR="00FC1EA6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hyperlink r:id="rId25" w:history="1">
              <w:r w:rsidR="00FC1EA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dshigalinin@tularegion.org</w:t>
              </w:r>
            </w:hyperlink>
          </w:p>
        </w:tc>
      </w:tr>
      <w:tr w:rsidR="00FC1EA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27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Урок памяти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 «Детская школа искусств № 1»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г. Тула, ул. М. </w:t>
            </w:r>
            <w:proofErr w:type="spellStart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Мазая</w:t>
            </w:r>
            <w:proofErr w:type="spellEnd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д.2-а</w:t>
            </w:r>
          </w:p>
        </w:tc>
        <w:tc>
          <w:tcPr>
            <w:tcW w:w="1418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F9371" wp14:editId="19581E96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45-23-64</w:t>
            </w:r>
          </w:p>
          <w:p w:rsidR="00FC1EA6" w:rsidRPr="006D64D1" w:rsidRDefault="00FC1EA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FC1EA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26" w:history="1"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</w:t>
              </w:r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dshi</w:t>
              </w:r>
              <w:r w:rsidR="00FC1EA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1@tularegion.org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29 января </w:t>
            </w:r>
          </w:p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Час истории «Ленинград. Блокада. Подвиг» в рамках Всеро</w:t>
            </w:r>
            <w:r w:rsidR="006D64D1">
              <w:rPr>
                <w:rFonts w:ascii="Bookman Old Style" w:hAnsi="Bookman Old Style"/>
                <w:kern w:val="2"/>
                <w:sz w:val="24"/>
                <w:szCs w:val="24"/>
              </w:rPr>
              <w:t>ссийской акции «Блокадный хлеб»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МБУДО «Центр внешкольной работы»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, ул. Октябрьская,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д. 41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1AA48" wp14:editId="582E3DC0">
                  <wp:extent cx="323850" cy="323850"/>
                  <wp:effectExtent l="0" t="0" r="0" b="0"/>
                  <wp:docPr id="1232" name="Рисунок 1232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 xml:space="preserve"> 8(4872)</w:t>
            </w:r>
          </w:p>
          <w:p w:rsidR="00437B6B" w:rsidRPr="006D64D1" w:rsidRDefault="00437B6B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47-56-74</w:t>
            </w:r>
          </w:p>
        </w:tc>
      </w:tr>
      <w:tr w:rsidR="00437B6B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30 января </w:t>
            </w:r>
          </w:p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Познавательная игровая программа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«Великая честь - Родине служить»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«Центр детского творчества»</w:t>
            </w:r>
          </w:p>
          <w:p w:rsid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C2EE9" wp14:editId="42906CFF">
                  <wp:extent cx="323850" cy="323850"/>
                  <wp:effectExtent l="0" t="0" r="0" b="0"/>
                  <wp:docPr id="1233" name="Рисунок 1233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6D64D1">
                <w:rPr>
                  <w:rStyle w:val="a4"/>
                  <w:rFonts w:ascii="Bookman Old Style" w:eastAsiaTheme="majorEastAsia" w:hAnsi="Bookman Old Style" w:cstheme="majorBidi"/>
                  <w:sz w:val="20"/>
                  <w:szCs w:val="20"/>
                  <w:lang w:val="en-US"/>
                </w:rPr>
                <w:t>cdtlen@tularegion.org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30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13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  <w:t>: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Вечер-реквием</w:t>
            </w:r>
          </w:p>
          <w:p w:rsidR="00437B6B" w:rsidRPr="006D64D1" w:rsidRDefault="00437B6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«Тебе, великий Ленинград, посвящается!»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Городская библиотека № 20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им. А. С.  Пушкина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ул. М. Горького, 20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E1C236" wp14:editId="4DE4792B">
                  <wp:extent cx="323850" cy="323850"/>
                  <wp:effectExtent l="0" t="0" r="0" b="0"/>
                  <wp:docPr id="57" name="Рисунок 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34-12-64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28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  <w:lang w:val="en-US"/>
                </w:rPr>
                <w:t>tbs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_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  <w:lang w:val="en-US"/>
                </w:rPr>
                <w:t>bibl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20@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  <w:lang w:val="en-US"/>
                </w:rPr>
                <w:t>tularegion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.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D64D1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30 января </w:t>
            </w:r>
          </w:p>
          <w:p w:rsid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Цикл краеведческ</w:t>
            </w:r>
            <w:r w:rsidR="006D64D1">
              <w:rPr>
                <w:rFonts w:ascii="Bookman Old Style" w:hAnsi="Bookman Old Style"/>
                <w:sz w:val="24"/>
                <w:szCs w:val="24"/>
              </w:rPr>
              <w:t xml:space="preserve">их мероприятий «Оружие Победы». 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Встреча с интересным человеком – почётным гражданином города Тулы, участником В</w:t>
            </w:r>
            <w:r w:rsidR="006D64D1">
              <w:rPr>
                <w:rFonts w:ascii="Bookman Old Style" w:hAnsi="Bookman Old Style"/>
                <w:sz w:val="24"/>
                <w:szCs w:val="24"/>
              </w:rPr>
              <w:t>ОВ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В.М. Мирошниченко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МБУДО «</w:t>
            </w:r>
            <w:r w:rsidR="006D64D1">
              <w:rPr>
                <w:rFonts w:ascii="Bookman Old Style" w:hAnsi="Bookman Old Style"/>
                <w:sz w:val="24"/>
                <w:szCs w:val="24"/>
              </w:rPr>
              <w:t>Детско-юношеский центр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г. Тула, ул. Коминтерна,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д. 22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AB9E7" wp14:editId="6E6ABD63">
                  <wp:extent cx="323850" cy="323850"/>
                  <wp:effectExtent l="0" t="0" r="0" b="0"/>
                  <wp:docPr id="1287" name="Рисунок 128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ru-RU"/>
              </w:rPr>
            </w:pPr>
            <w:hyperlink r:id="rId29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437B6B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07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D64D1" w:rsidRDefault="00437B6B" w:rsidP="006D64D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 xml:space="preserve">Квест-игра </w:t>
            </w:r>
          </w:p>
          <w:p w:rsidR="00437B6B" w:rsidRPr="006D64D1" w:rsidRDefault="00437B6B" w:rsidP="006D64D1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«Солдатами не рождаются»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МБУДО «Центр детского </w:t>
            </w:r>
            <w:r w:rsidR="00E04C5C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творчества</w:t>
            </w: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pict w14:anchorId="13BAD8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upload.wikimedia.org/wikipedia/commons/thumb/8/8f/Russia_6%2B.svg/500px-Russia_6%2B.svg.png" style="width:25.8pt;height:25.8pt;visibility:visible;mso-wrap-style:squar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.8(4872)72-51-85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</w:p>
        </w:tc>
      </w:tr>
      <w:tr w:rsidR="00437B6B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07 февраля 2020 года 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Литературная гостиная «Строки, опаленные войной» в рамках года Памяти и славы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Обидимский</w:t>
            </w:r>
            <w:proofErr w:type="spellEnd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Обидимо</w:t>
            </w:r>
            <w:proofErr w:type="spellEnd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, ул. Школьная, д.4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4983F1" wp14:editId="30578E05">
                  <wp:extent cx="323850" cy="323850"/>
                  <wp:effectExtent l="0" t="0" r="0" b="0"/>
                  <wp:docPr id="91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Тел: 72-02-15 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 xml:space="preserve">mail: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"mailto:tula-mbuk_kdo@tularegion.org"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/>
                <w:sz w:val="20"/>
                <w:szCs w:val="20"/>
                <w:lang w:val="en-US"/>
              </w:rPr>
              <w:t>tula-mbuk_kdo@tularegion.org</w:t>
            </w:r>
            <w:r w:rsidR="007C1B89">
              <w:rPr>
                <w:rStyle w:val="a4"/>
                <w:rFonts w:ascii="Bookman Old Style" w:hAnsi="Bookman Old Style"/>
                <w:sz w:val="20"/>
                <w:szCs w:val="20"/>
                <w:lang w:val="en-US"/>
              </w:rPr>
              <w:fldChar w:fldCharType="end"/>
            </w: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08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Выставка-досье «Юные безусые герои», посвященная Дню памяти юных героев-антифашистов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 д. 38-а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9993E" wp14:editId="7F489086">
                  <wp:extent cx="323850" cy="323850"/>
                  <wp:effectExtent l="0" t="0" r="0" b="0"/>
                  <wp:docPr id="915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32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Интеллектуальный калейдоскоп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«</w:t>
            </w: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Туляки-гордость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Отечества» для школьников города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</w:t>
            </w:r>
            <w:r w:rsid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ородской центр развития и научно-технического творчества детей и юношей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ул. Революции,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6D64D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77BC6" wp14:editId="27F415D3">
                  <wp:extent cx="323850" cy="323850"/>
                  <wp:effectExtent l="0" t="0" r="0" b="0"/>
                  <wp:docPr id="1289" name="Рисунок 128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50-50-84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33" w:history="1">
              <w:r w:rsidR="00437B6B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lang w:eastAsia="zh-CN" w:bidi="hi-IN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14 февраля 2020 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Style w:val="ad"/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Концертная программа, посвящённая солдатской песне</w:t>
            </w:r>
            <w:r w:rsidR="006D64D1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>«Ваше сердце под прицелом…»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МАУК «Культурно-досуговая деятельность» Дом культуры «</w:t>
            </w:r>
            <w:proofErr w:type="spellStart"/>
            <w:r w:rsidRPr="006D64D1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D64D1">
              <w:rPr>
                <w:rStyle w:val="ad"/>
                <w:rFonts w:ascii="Bookman Old Style" w:hAnsi="Bookman Old Style"/>
                <w:i w:val="0"/>
              </w:rPr>
              <w:t>»</w:t>
            </w:r>
            <w:r w:rsidR="006D64D1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>пос.</w:t>
            </w:r>
            <w:r w:rsidR="006D64D1">
              <w:rPr>
                <w:rStyle w:val="ad"/>
                <w:rFonts w:ascii="Bookman Old Style" w:hAnsi="Bookman Old Style"/>
                <w:i w:val="0"/>
              </w:rPr>
              <w:t xml:space="preserve"> Косая Гора, ул. Гагарина,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7D31740" wp14:editId="282FF0BB">
                  <wp:extent cx="323850" cy="323850"/>
                  <wp:effectExtent l="0" t="0" r="0" b="0"/>
                  <wp:docPr id="1223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23-72-88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437B6B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  <w:sz w:val="20"/>
                <w:szCs w:val="20"/>
                <w:u w:val="single"/>
              </w:rPr>
            </w:pPr>
            <w:r w:rsidRPr="006D64D1">
              <w:rPr>
                <w:rStyle w:val="a4"/>
                <w:rFonts w:ascii="Bookman Old Style" w:hAnsi="Bookman Old Style" w:cs="Times New Roman"/>
                <w:sz w:val="20"/>
                <w:szCs w:val="20"/>
              </w:rPr>
              <w:t>kosogorec@tularegion.or</w:t>
            </w:r>
            <w:r w:rsidR="006D64D1">
              <w:rPr>
                <w:rStyle w:val="a4"/>
                <w:rFonts w:ascii="Bookman Old Style" w:hAnsi="Bookman Old Style" w:cs="Times New Roman"/>
                <w:sz w:val="20"/>
                <w:szCs w:val="20"/>
              </w:rPr>
              <w:t>g</w:t>
            </w: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15 февраля 2020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Мастер-класс по ДПТ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«День защитника Отечества»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«Концертный зал «Орион»</w:t>
            </w:r>
            <w:r w:rsidR="006D64D1">
              <w:rPr>
                <w:rFonts w:ascii="Bookman Old Style" w:hAnsi="Bookman Old Style"/>
              </w:rPr>
              <w:t xml:space="preserve"> </w:t>
            </w:r>
            <w:r w:rsidRPr="006D64D1">
              <w:rPr>
                <w:rFonts w:ascii="Bookman Old Style" w:hAnsi="Bookman Old Style" w:cs="Bookman Old Style"/>
              </w:rPr>
              <w:t xml:space="preserve">п. Ленинский, 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23300C9" wp14:editId="09B20A78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72-60-96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hyperlink r:id="rId34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15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«Подарок папе»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E486335" wp14:editId="0A1291EB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77-33-29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35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17-25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Выставка поделок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«Наша армия самая сильная!»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Дня защитника Отечества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lastRenderedPageBreak/>
              <w:t>п. Барсуки,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574978D" wp14:editId="64E6B205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37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17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13.20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«России верные сыны»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14853B2" wp14:editId="4EBF7A07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18"/>
              </w:rPr>
            </w:pPr>
            <w:r w:rsidRPr="006D64D1">
              <w:rPr>
                <w:rFonts w:ascii="Bookman Old Style" w:hAnsi="Bookman Old Style" w:cs="Bookman Old Style"/>
                <w:sz w:val="18"/>
              </w:rPr>
              <w:t>Вход для учащихся школы МБОУ «ЦО №52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18"/>
              </w:rPr>
            </w:pPr>
            <w:r w:rsidRPr="006D64D1">
              <w:rPr>
                <w:rFonts w:ascii="Bookman Old Style" w:hAnsi="Bookman Old Style" w:cs="Bookman Old Style"/>
                <w:sz w:val="18"/>
              </w:rPr>
              <w:t>им. В.В. Лапина»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72-35-81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38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lang w:val="en-US"/>
              </w:rPr>
              <w:t>17</w:t>
            </w:r>
            <w:r w:rsidRPr="006D64D1">
              <w:rPr>
                <w:rFonts w:ascii="Bookman Old Style" w:hAnsi="Bookman Old Style" w:cs="Bookman Old Style"/>
              </w:rPr>
              <w:t xml:space="preserve"> февраля 2020 года 16.00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Выставка фотографий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«Как я в армии служил»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Ленинский,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2B93863" wp14:editId="36B4E4BD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77-32-54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39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17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Открытие выставки «Великой Победе посвящается» в Музее «Славы трёх поколений» Центра внешкольной работы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МБУДО «Центр внешкольной работы»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, ул. Октябрьская,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д. 41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D5FF8" wp14:editId="27F794F2">
                  <wp:extent cx="323850" cy="323850"/>
                  <wp:effectExtent l="0" t="0" r="0" b="0"/>
                  <wp:docPr id="1235" name="Рисунок 123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47-56-74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hyperlink r:id="rId40" w:history="1">
              <w:r w:rsidR="00437B6B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tula-c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vr</w:t>
              </w:r>
              <w:r w:rsidR="00437B6B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18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12.30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37B6B" w:rsidRPr="006D64D1" w:rsidRDefault="00437B6B" w:rsidP="00B601EC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«Буду Родине служить!»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37B6B" w:rsidRPr="00B601EC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019D84F" wp14:editId="5A8C4B14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B601EC" w:rsidRDefault="00437B6B" w:rsidP="006D64D1">
            <w:pPr>
              <w:pStyle w:val="ac"/>
              <w:jc w:val="center"/>
              <w:rPr>
                <w:rFonts w:ascii="Bookman Old Style" w:hAnsi="Bookman Old Style"/>
                <w:sz w:val="16"/>
              </w:rPr>
            </w:pPr>
            <w:r w:rsidRPr="00B601EC">
              <w:rPr>
                <w:rFonts w:ascii="Bookman Old Style" w:hAnsi="Bookman Old Style" w:cs="Bookman Old Style"/>
                <w:sz w:val="16"/>
              </w:rPr>
              <w:t>Вход для учащихся школы МБОУ «ЦО №52 им. В.В. Лапина» п. Рассвет, д.44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72-35-81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41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18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2020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Мастер класс по прикладному творчеству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Дом культуры «Хомяково», пос. Хомяково,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 xml:space="preserve">ул. </w:t>
            </w:r>
            <w:proofErr w:type="spellStart"/>
            <w:r w:rsidRPr="006D64D1">
              <w:rPr>
                <w:rFonts w:ascii="Bookman Old Style" w:hAnsi="Bookman Old Style"/>
              </w:rPr>
              <w:t>Берёзовская</w:t>
            </w:r>
            <w:proofErr w:type="spellEnd"/>
            <w:r w:rsidRPr="006D64D1">
              <w:rPr>
                <w:rFonts w:ascii="Bookman Old Style" w:hAnsi="Bookman Old Style"/>
              </w:rPr>
              <w:t>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FAF8372" wp14:editId="1B528D39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64D1">
              <w:rPr>
                <w:rFonts w:ascii="Bookman Old Style" w:hAnsi="Bookman Old Style"/>
                <w:lang w:eastAsia="en-US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eastAsia="en-US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eastAsia="en-US"/>
              </w:rPr>
              <w:t>43-62-71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42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gkzmuk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18 февраля 2020 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15.00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Открытый литературный конкурс «Подвиг Великой Победы» в рамках окружного проекта «Дети и война»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МБУДО «Центр внешкольной работы»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, ул. Октябрьская,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д. 41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B6411" wp14:editId="65AAC866">
                  <wp:extent cx="533400" cy="529197"/>
                  <wp:effectExtent l="0" t="0" r="0" b="0"/>
                  <wp:docPr id="1236" name="Рисунок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47-10-00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hyperlink r:id="rId44" w:history="1">
              <w:r w:rsidR="00437B6B"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</w:rPr>
                <w:t>tula-cvr@tularegion.org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18 февраля 2020 года 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Мастер-класс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по изготовлению открыток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и проекта «Мастерская»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, ул. Шкляра, 1а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25A929F" wp14:editId="47B7BD12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hyperlink r:id="rId45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Аллея Славы,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п. Шатск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EDD372D" wp14:editId="379A98CF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46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Митинг с возложением цветов и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Всехсвятское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A6867CC" wp14:editId="4262FF43">
                  <wp:extent cx="323850" cy="323850"/>
                  <wp:effectExtent l="0" t="0" r="0" b="0"/>
                  <wp:docPr id="61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36-35-03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47" w:history="1">
              <w:r w:rsidR="00437B6B" w:rsidRPr="006D64D1">
                <w:rPr>
                  <w:rStyle w:val="a4"/>
                  <w:rFonts w:ascii="Bookman Old Style" w:eastAsia="Times New Roman" w:hAnsi="Bookman Old Style" w:cs="Bookman Old Style"/>
                  <w:kern w:val="2"/>
                  <w:sz w:val="20"/>
                  <w:szCs w:val="20"/>
                </w:rPr>
                <w:t>TaruntaevaEV@cityadm.tula.ru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Братское захоронение воинов, погибших в годы ВОВ,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Георгиевское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41D3284" wp14:editId="4F27D861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48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Памятник воинам, погибшим в годы ВОВ,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Торхово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BAF2F8F" wp14:editId="0AC06C2D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49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437B6B" w:rsidRPr="00635EFE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11.30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Братская могила воинов, погибших в годы ВОВ,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Волынцевкий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B4427C1" wp14:editId="30B5F78C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50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437B6B" w:rsidRPr="00635EFE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13.30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«Братская могила воинов-танкистов, погибших в годы ВОВ» (вечный огонь),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площадь управления                   «АО «</w:t>
            </w: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Машино-строительный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завод «Штамп» им. Б.Л. Ванникова»,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ул.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Веневское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шоссе, д. 4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BC7DC5D" wp14:editId="1D5DBA59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51" w:history="1">
              <w:r w:rsidR="00437B6B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437B6B" w:rsidRPr="00635EFE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Пролетарцам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– героям слава!»,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пересечение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ул. Кирова/ул. Ложевая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FC2A4A7" wp14:editId="5933569C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52" w:history="1">
              <w:r w:rsidR="00437B6B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</w:t>
              </w:r>
              <w:r w:rsidR="00437B6B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lastRenderedPageBreak/>
                <w:t>la.ru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lastRenderedPageBreak/>
              <w:t>19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2020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6D64D1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игра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6D64D1">
              <w:rPr>
                <w:rFonts w:ascii="Bookman Old Style" w:hAnsi="Bookman Old Style"/>
                <w:color w:val="000000"/>
                <w:shd w:val="clear" w:color="auto" w:fill="FFFFFF"/>
              </w:rPr>
              <w:t>«За честь и славу Родины»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МУК «Тульская библиотечная система»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Ленинский район,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/>
              </w:rPr>
              <w:t>Торхово</w:t>
            </w:r>
            <w:proofErr w:type="spellEnd"/>
            <w:r w:rsidRPr="006D64D1">
              <w:rPr>
                <w:rFonts w:ascii="Bookman Old Style" w:hAnsi="Bookman Old Style"/>
              </w:rPr>
              <w:t>,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EBD6838" wp14:editId="0353F960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hyperlink r:id="rId53" w:history="1"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tbs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_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shatskijbp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437B6B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Bookman Old Style" w:hAnsi="Bookman Old Style" w:cs="Bookman Old Style"/>
              </w:rPr>
              <w:t>19 февраля 2019 года  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highlight w:val="white"/>
              </w:rPr>
              <w:t>Интерактивная игра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highlight w:val="white"/>
              </w:rPr>
              <w:t>«12 записок»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highlight w:val="white"/>
              </w:rPr>
              <w:t>Дня защитника Отечества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highlight w:val="white"/>
              </w:rPr>
              <w:t>и в рамках проекта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highlight w:val="white"/>
              </w:rPr>
              <w:t>«Расти! Играй!»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Торхово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>,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1DA051C" wp14:editId="3402F60A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437B6B" w:rsidRPr="006D64D1" w:rsidRDefault="00437B6B" w:rsidP="00D14A86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77-33-15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4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</w:t>
            </w:r>
            <w:r w:rsidRPr="006D64D1">
              <w:rPr>
                <w:rFonts w:ascii="Bookman Old Style" w:hAnsi="Bookman Old Style" w:cs="Bookman Old Style"/>
                <w:lang w:val="en-US"/>
              </w:rPr>
              <w:t>9</w:t>
            </w:r>
            <w:r w:rsidRPr="006D64D1">
              <w:rPr>
                <w:rFonts w:ascii="Bookman Old Style" w:hAnsi="Bookman Old Style" w:cs="Bookman Old Style"/>
              </w:rPr>
              <w:t xml:space="preserve"> февраля 2020 года 14.30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«Подарок с любовью»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и </w:t>
            </w:r>
            <w:r w:rsidRPr="006D64D1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Ленинский,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7CE106F" wp14:editId="57592D71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77-32-54</w:t>
            </w:r>
          </w:p>
          <w:p w:rsidR="00437B6B" w:rsidRPr="006D64D1" w:rsidRDefault="00437B6B" w:rsidP="00B601EC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B601EC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5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19 февраля 2019 года 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«Мастерская»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1EF8875" wp14:editId="4D52D043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6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19 февраля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15.00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Игровая программа</w:t>
            </w:r>
            <w:r w:rsidRPr="006D64D1">
              <w:rPr>
                <w:rFonts w:ascii="Bookman Old Style" w:hAnsi="Bookman Old Style" w:cs="Bookman Old Style"/>
              </w:rPr>
              <w:br/>
              <w:t>«Путь солдата»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 проекта «Расти! Играй!»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МБОУ ЦО №52 им. Лапина В.В.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с. Зайцево, ул. </w:t>
            </w:r>
            <w:proofErr w:type="gramStart"/>
            <w:r w:rsidRPr="006D64D1">
              <w:rPr>
                <w:rFonts w:ascii="Bookman Old Style" w:hAnsi="Bookman Old Style" w:cs="Bookman Old Style"/>
              </w:rPr>
              <w:t>Школьная</w:t>
            </w:r>
            <w:proofErr w:type="gramEnd"/>
            <w:r w:rsidRPr="006D64D1">
              <w:rPr>
                <w:rFonts w:ascii="Bookman Old Style" w:hAnsi="Bookman Old Style" w:cs="Bookman Old Style"/>
              </w:rPr>
              <w:t>, д.12 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(детский сад)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84649ED" wp14:editId="2B8ED228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 w:rsidRPr="006D64D1">
              <w:rPr>
                <w:rFonts w:ascii="Bookman Old Style" w:hAnsi="Bookman Old Style" w:cs="Bookman Old Style"/>
              </w:rPr>
              <w:t>пригласительным</w:t>
            </w:r>
            <w:proofErr w:type="gramEnd"/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72-43-24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7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19 февраля  2020 года 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Конкурс чтецов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437B6B" w:rsidRPr="00D14A86" w:rsidRDefault="00437B6B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, ул. Шкляра, 1а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F6E833A" wp14:editId="3DAD1625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8" w:anchor="_blank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19 февраля 2019 года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20.00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Любительское соревнование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по баскетболу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в рамках празднования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437B6B" w:rsidRPr="00D14A86" w:rsidRDefault="00437B6B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отдел «Барсуковский»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D14A8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AA97061" wp14:editId="414911BB">
                  <wp:extent cx="323850" cy="323850"/>
                  <wp:effectExtent l="0" t="0" r="0" b="0"/>
                  <wp:docPr id="1290" name="Рисунок 12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437B6B" w:rsidRPr="006D64D1" w:rsidRDefault="00437B6B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59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437B6B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Сквер 70-летия Победы в Великой Отечественной войне (ул.</w:t>
            </w:r>
            <w:r w:rsidR="00D14A86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М.</w:t>
            </w:r>
            <w:r w:rsidR="00D14A86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Жукова)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1D5E9A95">
                <v:shape id="_x0000_i1026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437B6B" w:rsidRPr="00821C2E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 xml:space="preserve">:               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"mailto:Privadm@cityadm.tula.ru_"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Privadm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10.45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Братское захоронение воинов, погибший при обороне Тулы в 1941г.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(п. Михалково)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7DB4EC86">
                <v:shape id="_x0000_i1027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 xml:space="preserve">:                </w:t>
            </w:r>
            <w:hyperlink r:id="rId60" w:history="1"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Privadm</w:t>
              </w:r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</w:rPr>
                <w:t>@</w:t>
              </w:r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cityadm</w:t>
              </w:r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tula</w:t>
              </w:r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</w:p>
        </w:tc>
      </w:tr>
      <w:tr w:rsidR="00437B6B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Братская могила. Стена Памяти (</w:t>
            </w:r>
            <w:proofErr w:type="gramStart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с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. Алешня)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148F276A">
                <v:shape id="_x0000_i1028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437B6B" w:rsidRPr="00821C2E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 xml:space="preserve">:               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"mailto:Privadm@cityadm.tula.ru_"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Privadm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: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БиблиоМост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437B6B" w:rsidRPr="006D64D1" w:rsidRDefault="00437B6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«Связь городов – связь поколений!»</w:t>
            </w:r>
          </w:p>
          <w:p w:rsidR="00437B6B" w:rsidRPr="006D64D1" w:rsidRDefault="00437B6B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(Тула – Севастополь)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41365" wp14:editId="2B48E4F5">
                  <wp:extent cx="323850" cy="323850"/>
                  <wp:effectExtent l="0" t="0" r="0" b="0"/>
                  <wp:docPr id="49" name="Рисунок 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35-34-38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61" w:history="1">
              <w:r w:rsidR="00437B6B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tbs_sgb@tularegion.org</w:t>
              </w:r>
            </w:hyperlink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Памятник школьникам, погибшим в годы Великой Отечественной войны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(с. Зайцево, ул. </w:t>
            </w:r>
            <w:proofErr w:type="gramStart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Школьная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0883BE1">
                <v:shape id="_x0000_i1029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 xml:space="preserve">:                </w:t>
            </w:r>
            <w:hyperlink r:id="rId62" w:history="1"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Privadm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@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cityadm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tula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</w:p>
        </w:tc>
      </w:tr>
      <w:tr w:rsidR="00437B6B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Монумент воинам, погибшим при освобождении</w:t>
            </w:r>
          </w:p>
          <w:p w:rsidR="00437B6B" w:rsidRPr="006D64D1" w:rsidRDefault="00D14A86" w:rsidP="00D14A8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п. Косая Гора </w:t>
            </w:r>
            <w:r w:rsidR="00437B6B" w:rsidRPr="006D64D1">
              <w:rPr>
                <w:rFonts w:ascii="Bookman Old Style" w:hAnsi="Bookman Old Style"/>
                <w:kern w:val="2"/>
                <w:sz w:val="24"/>
                <w:szCs w:val="24"/>
              </w:rPr>
              <w:t>(Косая Гора)</w:t>
            </w: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7A53194D">
                <v:shape id="_x0000_i1030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437B6B" w:rsidRPr="00D14A86" w:rsidRDefault="00437B6B" w:rsidP="00D14A8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D14A86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 xml:space="preserve">:               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"mailto:Privadm@cityadm.tula.ru_"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Privadm</w:t>
            </w:r>
            <w:r w:rsidRPr="00D14A86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cityadm</w:t>
            </w:r>
            <w:r w:rsidRPr="00D14A86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tula</w:t>
            </w:r>
            <w:r w:rsidRPr="00D14A86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437B6B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Соревнования </w:t>
            </w:r>
            <w:r w:rsidR="00D14A86" w:rsidRPr="00D14A86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  <w:r w:rsidR="00D14A86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по радиоэлектронике, посвященные Дню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437B6B" w:rsidRPr="006D64D1" w:rsidRDefault="00D14A8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D14A86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  <w:r w:rsidR="00437B6B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,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ул. Пузакова, д. 48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37B6B" w:rsidRPr="006D64D1" w:rsidRDefault="00D14A8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FDB1C" wp14:editId="0665A967">
                  <wp:extent cx="323850" cy="323850"/>
                  <wp:effectExtent l="0" t="0" r="0" b="0"/>
                  <wp:docPr id="1291" name="Рисунок 129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47-16-29</w:t>
            </w:r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437B6B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63" w:history="1">
              <w:r w:rsidR="00437B6B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  <w:p w:rsidR="00437B6B" w:rsidRPr="006D64D1" w:rsidRDefault="00437B6B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Городская творческая акция  «Дети Победы»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D14A86" w:rsidRDefault="00D14A8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D14A86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</w:t>
            </w:r>
            <w:r w:rsidRPr="00D14A86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технического творчества детей и юношей»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ул. Революции,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03F902" wp14:editId="3774A442">
                  <wp:extent cx="323850" cy="323850"/>
                  <wp:effectExtent l="0" t="0" r="0" b="0"/>
                  <wp:docPr id="1238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56-84-46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lastRenderedPageBreak/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64" w:history="1">
              <w:r w:rsidR="00EF7E65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20 февраля 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Конкурс изобразительного искусства «Военный этюд» для школьников города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D14A8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D14A86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ул. Революции,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E8A25FA" wp14:editId="74DFC5DA">
                  <wp:extent cx="323850" cy="323850"/>
                  <wp:effectExtent l="0" t="0" r="0" b="0"/>
                  <wp:docPr id="1239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56-84-46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65" w:history="1">
              <w:r w:rsidR="00EF7E65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 февраля 2020 года 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EF7E65" w:rsidRPr="006D64D1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для детей</w:t>
            </w:r>
            <w:r w:rsidR="00D14A86">
              <w:rPr>
                <w:rFonts w:ascii="Bookman Old Style" w:hAnsi="Bookman Old Style"/>
              </w:rPr>
              <w:t xml:space="preserve"> </w:t>
            </w:r>
            <w:r w:rsidRPr="006D64D1">
              <w:rPr>
                <w:rFonts w:ascii="Bookman Old Style" w:hAnsi="Bookman Old Style" w:cs="Bookman Old Style"/>
              </w:rPr>
              <w:t>«Будущие защитники Отечества»</w:t>
            </w:r>
            <w:r w:rsidR="00D14A86">
              <w:rPr>
                <w:rFonts w:ascii="Bookman Old Style" w:hAnsi="Bookman Old Style"/>
              </w:rPr>
              <w:t xml:space="preserve"> </w:t>
            </w: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7B63AD3" wp14:editId="34FB8998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66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16.00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Мастер-класс по росписи печенья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«Папочке подарок»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6D64D1">
              <w:rPr>
                <w:rFonts w:ascii="Bookman Old Style" w:hAnsi="Bookman Old Style" w:cs="Bookman Old Style"/>
              </w:rPr>
              <w:t>с</w:t>
            </w:r>
            <w:proofErr w:type="gramEnd"/>
            <w:r w:rsidRPr="006D64D1">
              <w:rPr>
                <w:rFonts w:ascii="Bookman Old Style" w:hAnsi="Bookman Old Style" w:cs="Bookman Old Style"/>
              </w:rPr>
              <w:t>. Федоровка,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0DA5700" wp14:editId="4348591E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77-49-18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67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Тематический вечер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6D64D1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6D64D1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>, д. 38-а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98F9DA1" wp14:editId="259EF924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68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20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Праздничный концерт, посв</w:t>
            </w:r>
            <w:r w:rsidR="00D14A86">
              <w:rPr>
                <w:rFonts w:ascii="Bookman Old Style" w:hAnsi="Bookman Old Style"/>
              </w:rPr>
              <w:t>ященный Дню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Центр культуры и досуга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ул. Металлургов, 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EC890C6" wp14:editId="4F66ECB2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64D1">
              <w:rPr>
                <w:rFonts w:ascii="Bookman Old Style" w:hAnsi="Bookman Old Style"/>
                <w:lang w:eastAsia="en-US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45-50-77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45-52-49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69" w:history="1"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gkzmuk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EF7E65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D14A8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21 февраля 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Шествие и возложение венков и цветов на воинском захоронении, посвященное Дню защитников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Всехсвятское</w:t>
            </w:r>
            <w:proofErr w:type="spellEnd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BD031" wp14:editId="757EA58A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 xml:space="preserve">30-16-90 </w:t>
            </w:r>
            <w:hyperlink r:id="rId70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sovadm@cityadm.tula.ru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6D64D1">
              <w:rPr>
                <w:rFonts w:ascii="Bookman Old Style" w:eastAsia="Calibri" w:hAnsi="Bookman Old Style"/>
              </w:rPr>
              <w:t>Познавательный час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6D64D1">
              <w:rPr>
                <w:rFonts w:ascii="Bookman Old Style" w:eastAsia="Calibri" w:hAnsi="Bookman Old Style"/>
              </w:rPr>
              <w:t>«Отчизны славные сыны»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6D64D1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EF7E65" w:rsidRPr="006D64D1" w:rsidRDefault="00D14A86" w:rsidP="00D14A86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6A192C0" wp14:editId="4F878DB7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48-56-76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hyperlink r:id="rId72" w:history="1"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  <w:lang w:val="en-US"/>
                </w:rPr>
                <w:t>tbs</w:t>
              </w:r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</w:rPr>
                <w:t>_</w:t>
              </w:r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  <w:lang w:val="en-US"/>
                </w:rPr>
                <w:t>bibl</w:t>
              </w:r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</w:rPr>
                <w:t>22@</w:t>
              </w:r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  <w:lang w:val="en-US"/>
                </w:rPr>
                <w:t>tularegion</w:t>
              </w:r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</w:rPr>
                <w:t>.</w:t>
              </w:r>
              <w:r w:rsidR="00EF7E65" w:rsidRPr="006D64D1">
                <w:rPr>
                  <w:rStyle w:val="a4"/>
                  <w:rFonts w:ascii="Bookman Old Style" w:eastAsia="Calibri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21 февраля 2020 года 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Любительские соревнования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по боксу «</w:t>
            </w:r>
            <w:proofErr w:type="gramStart"/>
            <w:r w:rsidRPr="006D64D1">
              <w:rPr>
                <w:rFonts w:ascii="Bookman Old Style" w:hAnsi="Bookman Old Style" w:cs="Bookman Old Style"/>
              </w:rPr>
              <w:t>Самый</w:t>
            </w:r>
            <w:proofErr w:type="gramEnd"/>
            <w:r w:rsidRPr="006D64D1">
              <w:rPr>
                <w:rFonts w:ascii="Bookman Old Style" w:hAnsi="Bookman Old Style" w:cs="Bookman Old Style"/>
              </w:rPr>
              <w:t xml:space="preserve"> сильный»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, ул. Шкляра, 1а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177221C" wp14:editId="12646A49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3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Мастер – класс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по изготовлению праздничной открытке «Подарок папе»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Сергиевский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14E2B64" wp14:editId="1EE37000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4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Игровая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«Армейские приключения»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«Ильинский»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Ильинка,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Центральная, д.19а к.1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64C6D38" wp14:editId="0D06C02F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5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17.00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Игровая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«Сильные духом»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ул. 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Карбышева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 xml:space="preserve"> д.20 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7077F73" wp14:editId="55B13757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50-86-63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6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17.30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Праздничный  концерт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«В честь защитников»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Bookman Old Style" w:hAnsi="Bookman Old Style" w:cs="Bookman Old Style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Плеханово,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AA4F946" wp14:editId="75FB9EC9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75-22-29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7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highlight w:val="white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18.00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«Мужчинам нашего села»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6D64D1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107733D" wp14:editId="25DCCC7E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77-33-14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8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 2020 года 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Концерт-поздравление «Защитникам Отечества посвящается»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в рамках Года Памяти и </w:t>
            </w:r>
            <w:r w:rsidRPr="006D64D1">
              <w:rPr>
                <w:rFonts w:ascii="Bookman Old Style" w:hAnsi="Bookman Old Style" w:cs="Bookman Old Style"/>
              </w:rPr>
              <w:lastRenderedPageBreak/>
              <w:t>Славы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lastRenderedPageBreak/>
              <w:t>ул. Советская, д.16а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29DD5BE" wp14:editId="1C1D96F1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79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lastRenderedPageBreak/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 xml:space="preserve">Дом культуры «Хомяково», пос. Хомяково, </w:t>
            </w:r>
            <w:r w:rsidRPr="006D64D1">
              <w:rPr>
                <w:rFonts w:ascii="Bookman Old Style" w:hAnsi="Bookman Old Style"/>
              </w:rPr>
              <w:br/>
              <w:t xml:space="preserve">ул. </w:t>
            </w:r>
            <w:proofErr w:type="spellStart"/>
            <w:r w:rsidRPr="006D64D1">
              <w:rPr>
                <w:rFonts w:ascii="Bookman Old Style" w:hAnsi="Bookman Old Style"/>
              </w:rPr>
              <w:t>Берёзовская</w:t>
            </w:r>
            <w:proofErr w:type="spellEnd"/>
            <w:r w:rsidRPr="006D64D1">
              <w:rPr>
                <w:rFonts w:ascii="Bookman Old Style" w:hAnsi="Bookman Old Style"/>
              </w:rPr>
              <w:t>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68CE808" wp14:editId="06AE520D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6D64D1">
              <w:rPr>
                <w:rFonts w:ascii="Bookman Old Style" w:hAnsi="Bookman Old Style"/>
                <w:lang w:eastAsia="en-US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eastAsia="en-US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eastAsia="en-US"/>
              </w:rPr>
              <w:t>43-62-71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80" w:history="1"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gkzmuk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highlight w:val="white"/>
              </w:rPr>
              <w:t>Праздничный концерт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«Мы видим в вас героев славных»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Обидимо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>, ул. Школьная, д.4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88E79B6" wp14:editId="3CE035C6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72-02-15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hyperlink r:id="rId81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</w:t>
            </w:r>
            <w:r w:rsidRPr="006D64D1">
              <w:rPr>
                <w:rFonts w:ascii="Bookman Old Style" w:hAnsi="Bookman Old Style" w:cs="Bookman Old Style"/>
              </w:rPr>
              <w:br/>
              <w:t>2020 года</w:t>
            </w:r>
            <w:r w:rsidRPr="006D64D1">
              <w:rPr>
                <w:rFonts w:ascii="Bookman Old Style" w:hAnsi="Bookman Old Style" w:cs="Bookman Old Style"/>
              </w:rPr>
              <w:br/>
              <w:t>18.00</w:t>
            </w:r>
          </w:p>
          <w:p w:rsidR="00EF7E65" w:rsidRPr="006D64D1" w:rsidRDefault="00EF7E65" w:rsidP="00D14A86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6D64D1">
              <w:rPr>
                <w:rFonts w:ascii="Bookman Old Style" w:hAnsi="Bookman Old Style" w:cs="Bookman Old Style"/>
              </w:rPr>
              <w:br/>
              <w:t>«На страже Отечества!»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EF7E65" w:rsidRPr="006D64D1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с. Зайцево,</w:t>
            </w:r>
            <w:r w:rsidR="00D14A86">
              <w:rPr>
                <w:rFonts w:ascii="Bookman Old Style" w:hAnsi="Bookman Old Style"/>
              </w:rPr>
              <w:t xml:space="preserve"> </w:t>
            </w:r>
            <w:r w:rsidRPr="006D64D1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6D64D1">
              <w:rPr>
                <w:rFonts w:ascii="Bookman Old Style" w:hAnsi="Bookman Old Style" w:cs="Bookman Old Style"/>
              </w:rPr>
              <w:t>Новая</w:t>
            </w:r>
            <w:proofErr w:type="gramEnd"/>
            <w:r w:rsidRPr="006D64D1">
              <w:rPr>
                <w:rFonts w:ascii="Bookman Old Style" w:hAnsi="Bookman Old Style" w:cs="Bookman Old Style"/>
              </w:rPr>
              <w:t>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07BD409" wp14:editId="29820E59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72-43-24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2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18.00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«Иншинский»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D6D4532" wp14:editId="640484D6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72-25-03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3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21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18.30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«Армия прекрасных половин»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C68FD1B" wp14:editId="02C2B5DA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72-35-81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4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22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Любительское соревнование по волейболу 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«В движении» проекта «В движении»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2C712CA" wp14:editId="2A287167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5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22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Игровая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«Русский солдат не знает преград»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D14A86" w:rsidRDefault="00EF7E65" w:rsidP="00D14A86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C9358B9" wp14:editId="6BBFA15F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6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lastRenderedPageBreak/>
              <w:t>22 февраля 2020 года         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«Служу отечеству»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Рождественский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19EB691" wp14:editId="30CEB8A9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77-33-30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hyperlink r:id="rId87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22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15.00</w:t>
            </w:r>
          </w:p>
          <w:p w:rsidR="00EF7E65" w:rsidRPr="006D64D1" w:rsidRDefault="00EF7E65" w:rsidP="009535F1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«За мужчин!»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EF7E65" w:rsidRPr="009535F1" w:rsidRDefault="00EF7E65" w:rsidP="009535F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58EF906" wp14:editId="58F4158C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77-33-29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8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22 февраля 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«Солдат, всегда солдат»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п. Сергиевский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6EB88CF" wp14:editId="34EC24B9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89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22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EF7E65" w:rsidRPr="009535F1" w:rsidRDefault="00EF7E65" w:rsidP="009535F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и проекта «Все свои»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с. Архангельское,</w:t>
            </w:r>
          </w:p>
          <w:p w:rsidR="00EF7E65" w:rsidRPr="009535F1" w:rsidRDefault="00EF7E65" w:rsidP="009535F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2499789" wp14:editId="3C4743CD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77-33-13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90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</w:rPr>
              <w:t>Аты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</w:rPr>
              <w:t xml:space="preserve"> - баты!»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500F1EE" wp14:editId="604E04DC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Тел: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77-32-54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hyperlink r:id="rId91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23 февраля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Областной конкурс военно-патриотической песни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«Свято чтим…» им. Евгения Коновалова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EF7E65" w:rsidRPr="006D64D1" w:rsidRDefault="00EF7E65" w:rsidP="009535F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="009535F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086B1" wp14:editId="640BF9AF">
                  <wp:extent cx="323850" cy="323850"/>
                  <wp:effectExtent l="0" t="0" r="0" b="0"/>
                  <wp:docPr id="23" name="Рисунок 2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72-02-15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hyperlink r:id="rId92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23 февраля 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Лыжный кросс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«Лыжня 2020»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</w:t>
            </w:r>
          </w:p>
          <w:p w:rsidR="00EF7E65" w:rsidRPr="009535F1" w:rsidRDefault="00EF7E65" w:rsidP="009535F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отдел «Крутенский»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F91ED" wp14:editId="243DECF8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77-33-16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hyperlink r:id="rId93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8B78BC" w:rsidTr="006D64D1">
        <w:trPr>
          <w:trHeight w:val="862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BE0ACE" w:rsidP="009535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EF7E6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тарт акции </w:t>
            </w:r>
          </w:p>
          <w:p w:rsidR="00EF7E65" w:rsidRPr="006D64D1" w:rsidRDefault="009535F1" w:rsidP="009535F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23 февраля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green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Всероссийская акция «Ура Победе!»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Все филиалы с отделами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89E96" wp14:editId="23A8DF0C">
                  <wp:extent cx="323850" cy="323850"/>
                  <wp:effectExtent l="0" t="0" r="0" b="0"/>
                  <wp:docPr id="913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Он-</w:t>
            </w:r>
            <w:proofErr w:type="spellStart"/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77-32-54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EF7E65" w:rsidRPr="006D64D1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BE0ACE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F7E6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тарт акции </w:t>
            </w:r>
          </w:p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9535F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23 февраля 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Акция «Вечные звезды»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highlight w:val="green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(исторический онлайн-</w:t>
            </w:r>
            <w:proofErr w:type="spell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квест</w:t>
            </w:r>
            <w:proofErr w:type="spellEnd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Все филиалы с отделами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BB518" wp14:editId="7F8F1BE0">
                  <wp:extent cx="323850" cy="323850"/>
                  <wp:effectExtent l="0" t="0" r="0" b="0"/>
                  <wp:docPr id="912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Он-</w:t>
            </w:r>
            <w:proofErr w:type="spellStart"/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95" w:anchor="_blank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-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mbuk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kdo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EF7E65" w:rsidRPr="00EF7E65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9535F1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22 марта </w:t>
            </w:r>
          </w:p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Городской флешмоб «Созвездие городов-героев и воинской славы»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ФГБУК «Тульский государственный музей оружия»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г. Тула, ул. Октябрьская,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326E8" wp14:editId="3B885B0A">
                  <wp:extent cx="323850" cy="323850"/>
                  <wp:effectExtent l="0" t="0" r="0" b="0"/>
                  <wp:docPr id="1292" name="Рисунок 129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Тел. 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47-10-00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96" w:history="1">
              <w:r w:rsidR="00EF7E65" w:rsidRPr="006D64D1">
                <w:rPr>
                  <w:rStyle w:val="a4"/>
                  <w:rFonts w:ascii="Bookman Old Style" w:eastAsia="Times New Roman" w:hAnsi="Bookman Old Style" w:cs="Bookman Old Style"/>
                  <w:kern w:val="2"/>
                  <w:sz w:val="20"/>
                  <w:szCs w:val="20"/>
                </w:rPr>
                <w:t>tula-cvr@tularegion.org</w:t>
              </w:r>
            </w:hyperlink>
          </w:p>
        </w:tc>
      </w:tr>
      <w:tr w:rsidR="00EF7E6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9535F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23 марта </w:t>
            </w:r>
          </w:p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Встреча с детьми войны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«Жестокая, правда, войны»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«Центр детского творчества»</w:t>
            </w:r>
          </w:p>
          <w:p w:rsidR="009535F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E9AFD" wp14:editId="394CB740">
                  <wp:extent cx="323850" cy="323850"/>
                  <wp:effectExtent l="0" t="0" r="0" b="0"/>
                  <wp:docPr id="1240" name="Рисунок 1240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97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</w:p>
        </w:tc>
      </w:tr>
      <w:tr w:rsidR="00EF7E65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BE0ACE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 w:rsidR="00EF7E65" w:rsidRPr="006D64D1">
              <w:rPr>
                <w:rFonts w:ascii="Bookman Old Style" w:hAnsi="Bookman Old Style" w:cs="Bookman Old Style"/>
                <w:sz w:val="24"/>
                <w:szCs w:val="24"/>
              </w:rPr>
              <w:t>прель</w:t>
            </w:r>
            <w:r w:rsidR="009535F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«Дети о войне» выставка творческих работ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 «</w:t>
            </w:r>
            <w:r w:rsidR="009535F1">
              <w:rPr>
                <w:rFonts w:ascii="Bookman Old Style" w:hAnsi="Bookman Old Style" w:cs="Bookman Old Style"/>
                <w:sz w:val="24"/>
                <w:szCs w:val="24"/>
              </w:rPr>
              <w:t>Детская школа искусств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им. Г.Г. Галынина»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Первомайская, д. 26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4D14283" wp14:editId="0AF15656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(4872) 31-81-37</w:t>
            </w:r>
          </w:p>
          <w:p w:rsidR="00EF7E65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hyperlink r:id="rId98" w:history="1"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dshigalinin@tularegion.org</w:t>
              </w:r>
            </w:hyperlink>
          </w:p>
        </w:tc>
      </w:tr>
      <w:tr w:rsidR="00EF7E6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а</w:t>
            </w:r>
            <w:r w:rsidR="00EF7E65" w:rsidRPr="006D64D1">
              <w:rPr>
                <w:rFonts w:ascii="Bookman Old Style" w:hAnsi="Bookman Old Style" w:cs="Bookman Old Style"/>
                <w:sz w:val="24"/>
                <w:szCs w:val="24"/>
              </w:rPr>
              <w:t>прель-май 2020</w:t>
            </w:r>
            <w:r w:rsidR="009535F1"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EF7E65" w:rsidRPr="006D64D1" w:rsidRDefault="00EF7E65" w:rsidP="009535F1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Тула – Арсенал и Щит России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Казанская набережная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5F74E" wp14:editId="0A9D227D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43-03-78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99" w:history="1">
              <w:r w:rsidR="00EF7E65" w:rsidRPr="006D64D1">
                <w:rPr>
                  <w:rStyle w:val="a4"/>
                  <w:rFonts w:ascii="Bookman Old Style" w:eastAsia="Times New Roman" w:hAnsi="Bookman Old Style" w:cs="Times New Roman"/>
                  <w:kern w:val="0"/>
                  <w:sz w:val="20"/>
                  <w:szCs w:val="20"/>
                  <w:lang w:eastAsia="ru-RU"/>
                </w:rPr>
                <w:t>zdshi@tularegion.org</w:t>
              </w:r>
            </w:hyperlink>
          </w:p>
        </w:tc>
      </w:tr>
      <w:tr w:rsidR="00EF7E6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9535F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01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-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24</w:t>
            </w:r>
            <w:r w:rsidR="009535F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 xml:space="preserve"> апреля 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2020</w:t>
            </w:r>
            <w:r w:rsidR="009535F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Конкурс творческих работ обучающихся «Вам память наша, слава на века!», посвященный Году памяти и славы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 xml:space="preserve">МБУДО «Центр детского </w:t>
            </w:r>
            <w:r w:rsidR="009535F1"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творчества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»,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г. Тула, ул. 9 Мая, д. 7-а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4E2A3" wp14:editId="0F7733CD">
                  <wp:extent cx="323850" cy="323850"/>
                  <wp:effectExtent l="0" t="0" r="0" b="0"/>
                  <wp:docPr id="1241" name="Рисунок 1241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Заявка на участие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Тел.(4872)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35-12-99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E</w:t>
            </w: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hyperlink r:id="rId100" w:history="1"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Center</w:t>
              </w:r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_</w:t>
              </w:r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tvorchestva</w:t>
              </w:r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tularehion</w:t>
              </w:r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EF7E6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</w:tc>
      </w:tr>
      <w:tr w:rsidR="00EF7E6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EF7E65" w:rsidP="009535F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01</w:t>
            </w:r>
            <w:r w:rsidR="009535F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апреля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– </w:t>
            </w:r>
          </w:p>
          <w:p w:rsidR="00EF7E65" w:rsidRPr="006D64D1" w:rsidRDefault="00EF7E65" w:rsidP="009535F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29</w:t>
            </w:r>
            <w:r w:rsidR="009535F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мая 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</w:t>
            </w:r>
            <w:r w:rsidR="009535F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Выставка редких книг «Страницы памяти»: книги, изданные во время Великой Отечественной войны</w:t>
            </w:r>
          </w:p>
        </w:tc>
        <w:tc>
          <w:tcPr>
            <w:tcW w:w="3685" w:type="dxa"/>
            <w:shd w:val="clear" w:color="auto" w:fill="FFFFFF" w:themeFill="background1"/>
          </w:tcPr>
          <w:p w:rsidR="009535F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Модельная библиотека 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№ 14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ул. Металлургов, 2-а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CE579" wp14:editId="315C2DFF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</w:t>
            </w:r>
            <w:r w:rsidRPr="006D64D1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 xml:space="preserve"> (4872) 40-70-00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hyperlink r:id="rId101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EF7E65" w:rsidRPr="006D64D1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6-10 апреля 2020</w:t>
            </w:r>
            <w:r w:rsidR="009535F1"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EF7E65" w:rsidRPr="006D64D1" w:rsidRDefault="00EF7E65" w:rsidP="009535F1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Городской творческий конкурс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«Мы этой памяти верны»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МБУДО «Зареченская детская школа искусств»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ул. Октябрьская, д. 201-а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E32BD9" wp14:editId="32162AA1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43-03-78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02" w:history="1">
              <w:r w:rsidR="00EF7E6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zdshi@tularegion.org</w:t>
              </w:r>
            </w:hyperlink>
          </w:p>
        </w:tc>
      </w:tr>
      <w:tr w:rsidR="00EF7E65" w:rsidRPr="00EF7E65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EF7E65" w:rsidRPr="006D64D1" w:rsidRDefault="00EF7E65" w:rsidP="009535F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06-13</w:t>
            </w:r>
            <w:r w:rsidR="009535F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9535F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Городская выставка технического и декоративно-прикладного творчества «Наследники Левши», посвященная 75-летию Великой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="009535F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юношей»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,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 ул. Пузакова, д. 48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AF05300" wp14:editId="60ACED95">
                  <wp:extent cx="323850" cy="323850"/>
                  <wp:effectExtent l="0" t="0" r="0" b="0"/>
                  <wp:docPr id="124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47-16-29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103" w:history="1">
              <w:r w:rsidR="00EF7E65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</w:p>
        </w:tc>
      </w:tr>
      <w:tr w:rsidR="00EF7E65" w:rsidRPr="003504DA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08</w:t>
            </w:r>
            <w:r w:rsidR="009535F1">
              <w:rPr>
                <w:rFonts w:ascii="Bookman Old Style" w:hAnsi="Bookman Old Style"/>
                <w:iCs/>
                <w:sz w:val="24"/>
                <w:szCs w:val="24"/>
              </w:rPr>
              <w:t xml:space="preserve"> апреля 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2020</w:t>
            </w:r>
            <w:r w:rsidR="009535F1">
              <w:rPr>
                <w:rFonts w:ascii="Bookman Old Style" w:hAnsi="Bookman Old Style"/>
                <w:iCs/>
                <w:sz w:val="24"/>
                <w:szCs w:val="24"/>
              </w:rPr>
              <w:t xml:space="preserve"> года 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Встреча с членами общественной организации «Дети-жертвы фашизма»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Тульский областной благотворительный центр «</w:t>
            </w:r>
            <w:proofErr w:type="spellStart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Хасдэй</w:t>
            </w:r>
            <w:proofErr w:type="spellEnd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proofErr w:type="spellStart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Нэшама</w:t>
            </w:r>
            <w:proofErr w:type="spellEnd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234B03" wp14:editId="1601A2C9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По  пригласительным билетам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30-16-90</w:t>
            </w:r>
          </w:p>
          <w:p w:rsidR="00EF7E65" w:rsidRPr="006D64D1" w:rsidRDefault="007C1B89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04" w:history="1">
              <w:r w:rsidR="00EF7E6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sovadm@cityadm.tula.ru</w:t>
              </w:r>
            </w:hyperlink>
          </w:p>
        </w:tc>
      </w:tr>
      <w:tr w:rsidR="00EF7E6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09</w:t>
            </w:r>
            <w:r w:rsidR="009535F1">
              <w:rPr>
                <w:rStyle w:val="ad"/>
                <w:rFonts w:ascii="Bookman Old Style" w:hAnsi="Bookman Old Style"/>
                <w:i w:val="0"/>
              </w:rPr>
              <w:t xml:space="preserve"> апреля 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2020</w:t>
            </w:r>
            <w:r w:rsidR="009535F1">
              <w:rPr>
                <w:rStyle w:val="ad"/>
                <w:rFonts w:ascii="Bookman Old Style" w:hAnsi="Bookman Old Style"/>
                <w:i w:val="0"/>
              </w:rPr>
              <w:t xml:space="preserve"> года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Театрализованный концерт  «</w:t>
            </w:r>
            <w:r w:rsidRPr="006D64D1">
              <w:rPr>
                <w:rStyle w:val="ad"/>
                <w:rFonts w:ascii="Bookman Old Style" w:hAnsi="Bookman Old Style"/>
                <w:i w:val="0"/>
                <w:lang w:val="en-US"/>
              </w:rPr>
              <w:t>V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веков на страже», посвященный 500-летию Тульского кремля и </w:t>
            </w:r>
            <w:r w:rsidRPr="006D64D1">
              <w:rPr>
                <w:rFonts w:ascii="Bookman Old Style" w:hAnsi="Bookman Old Style"/>
                <w:iCs/>
              </w:rPr>
              <w:t>75-ой годовщине Победы в 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МАУК «Культурно-досуговая система» Городской концертный зал</w:t>
            </w:r>
          </w:p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г. Тула, ул. Советская, д.2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57CEB3B0" wp14:editId="2FD04965">
                  <wp:extent cx="334633" cy="334633"/>
                  <wp:effectExtent l="19050" t="0" r="8267" b="0"/>
                  <wp:docPr id="1228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55-04-42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05" w:history="1">
              <w:r w:rsidR="00EF7E65" w:rsidRPr="006D64D1">
                <w:rPr>
                  <w:rFonts w:ascii="Bookman Old Style" w:hAnsi="Bookman Old Style" w:cs="Times New Roman"/>
                  <w:bCs/>
                  <w:color w:val="0000FF"/>
                  <w:sz w:val="20"/>
                  <w:szCs w:val="20"/>
                  <w:u w:val="single"/>
                </w:rPr>
                <w:t>gkzmuk@tularegion.org</w:t>
              </w:r>
            </w:hyperlink>
          </w:p>
        </w:tc>
      </w:tr>
      <w:tr w:rsidR="00EF7E6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10</w:t>
            </w:r>
            <w:r w:rsidR="009535F1">
              <w:rPr>
                <w:rFonts w:ascii="Bookman Old Style" w:hAnsi="Bookman Old Style"/>
                <w:sz w:val="24"/>
                <w:szCs w:val="24"/>
              </w:rPr>
              <w:t xml:space="preserve"> апреля </w:t>
            </w:r>
          </w:p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года</w:t>
            </w:r>
            <w:r w:rsidR="00EF7E65" w:rsidRPr="006D64D1">
              <w:rPr>
                <w:rFonts w:ascii="Bookman Old Style" w:hAnsi="Bookman Old Style"/>
                <w:sz w:val="24"/>
                <w:szCs w:val="24"/>
              </w:rPr>
              <w:t xml:space="preserve"> 14.30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Квест «Зареченский район в годы Великой Отечественной войны»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МБУДО «Центр внешкольной работы»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, ул. Октябрьская,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д. 41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61C93" wp14:editId="3FC3266B">
                  <wp:extent cx="323850" cy="323850"/>
                  <wp:effectExtent l="0" t="0" r="0" b="0"/>
                  <wp:docPr id="1293" name="Рисунок 129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Тел. 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47-56-74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hyperlink r:id="rId106" w:history="1">
              <w:r w:rsidR="00EF7E65" w:rsidRPr="006D64D1">
                <w:rPr>
                  <w:rStyle w:val="a4"/>
                  <w:rFonts w:ascii="Bookman Old Style" w:hAnsi="Bookman Old Style"/>
                  <w:bCs/>
                  <w:kern w:val="2"/>
                  <w:sz w:val="20"/>
                  <w:szCs w:val="20"/>
                </w:rPr>
                <w:t>tula-cvr@tularegion.org</w:t>
              </w:r>
            </w:hyperlink>
          </w:p>
        </w:tc>
      </w:tr>
      <w:tr w:rsidR="00EF7E6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16</w:t>
            </w:r>
            <w:r w:rsidR="009535F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9535F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фестиваль детского творчества «Твоя премьера», посвященный году памяти и славы. Гала-концерт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9535F1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9535F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юношей»,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EF7E65"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Тула,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Революции,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F9FBEDA" wp14:editId="5E699419">
                  <wp:extent cx="323850" cy="323850"/>
                  <wp:effectExtent l="0" t="0" r="0" b="0"/>
                  <wp:docPr id="1243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50-50-84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EF7E6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107" w:history="1">
              <w:r w:rsidR="00EF7E65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</w:tc>
      </w:tr>
      <w:tr w:rsidR="00EF7E65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9535F1" w:rsidRDefault="00EF7E65" w:rsidP="009535F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16</w:t>
            </w:r>
            <w:r w:rsidR="009535F1">
              <w:rPr>
                <w:rFonts w:ascii="Bookman Old Style" w:hAnsi="Bookman Old Style"/>
                <w:iCs/>
                <w:sz w:val="24"/>
                <w:szCs w:val="24"/>
              </w:rPr>
              <w:t xml:space="preserve"> апреля </w:t>
            </w:r>
          </w:p>
          <w:p w:rsidR="00EF7E65" w:rsidRPr="006D64D1" w:rsidRDefault="00EF7E65" w:rsidP="009535F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2020</w:t>
            </w:r>
            <w:r w:rsidR="009535F1">
              <w:rPr>
                <w:rFonts w:ascii="Bookman Old Style" w:hAnsi="Bookman Old Style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Возложение цветов к мемориальным доскам Героев Советского Союза</w:t>
            </w:r>
          </w:p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«Их имена вошли в бессмертие»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На территории округа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37A4C" wp14:editId="6A5768B5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EF7E65" w:rsidRPr="006D64D1" w:rsidRDefault="00EF7E6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EF7E65" w:rsidRPr="006D64D1" w:rsidRDefault="00EF7E65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30-16-90</w:t>
            </w:r>
          </w:p>
          <w:p w:rsidR="00EF7E65" w:rsidRPr="006D64D1" w:rsidRDefault="007C1B89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08" w:history="1">
              <w:r w:rsidR="00EF7E6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sovadm@cityadm.tula.ru</w:t>
              </w:r>
            </w:hyperlink>
          </w:p>
        </w:tc>
      </w:tr>
      <w:tr w:rsidR="006A71F6" w:rsidRPr="006A71F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17-19</w:t>
            </w:r>
            <w:r w:rsidR="009535F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 xml:space="preserve"> апреля </w:t>
            </w: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2020</w:t>
            </w:r>
            <w:r w:rsidR="009535F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BE0ACE" w:rsidP="00BE0ACE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Межрегиональные соревнования по художественной гимнастике</w:t>
            </w:r>
          </w:p>
        </w:tc>
        <w:tc>
          <w:tcPr>
            <w:tcW w:w="3685" w:type="dxa"/>
            <w:shd w:val="clear" w:color="auto" w:fill="FFFFFF" w:themeFill="background1"/>
          </w:tcPr>
          <w:p w:rsidR="009535F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 xml:space="preserve">Спортивный корпус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МБУ СШ «Триумф»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ул. Ствольная, д.104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9506EF1" wp14:editId="4DBD0717">
                  <wp:extent cx="323850" cy="323850"/>
                  <wp:effectExtent l="0" t="0" r="0" b="0"/>
                  <wp:docPr id="1052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36-70-86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2"/>
                <w:sz w:val="20"/>
                <w:szCs w:val="20"/>
              </w:rPr>
            </w:pPr>
            <w:hyperlink r:id="rId109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dush-triumf@tularegion.org</w:t>
              </w:r>
            </w:hyperlink>
          </w:p>
        </w:tc>
      </w:tr>
      <w:tr w:rsidR="006A71F6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21-23</w:t>
            </w:r>
            <w:r w:rsidR="00BE0ACE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апреля </w:t>
            </w: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</w:t>
            </w:r>
            <w:r w:rsidR="00BE0ACE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Городской этап соревнований среди обучающихся «Школа безопасности», посвященный празднованию 75-й годовщины Победы в Великой Отечественной войне 1941-1945 годов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«Ц</w:t>
            </w:r>
            <w:r w:rsidR="00BE0ACE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ентр детско-юношеского туризма и патриотического воспитания</w:t>
            </w: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6A71F6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, ул. Кутузова, д. 20-в</w:t>
            </w:r>
          </w:p>
          <w:p w:rsidR="00BE0ACE" w:rsidRPr="006D64D1" w:rsidRDefault="00BE0ACE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61C93" wp14:editId="3FC3266B">
                  <wp:extent cx="323850" cy="323850"/>
                  <wp:effectExtent l="0" t="0" r="0" b="0"/>
                  <wp:docPr id="1294" name="Рисунок 129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10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21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апреля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6A71F6" w:rsidRPr="00BE0ACE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Отчетный концерт ДШИ № 1, посвященный 75-летию Победы в 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Тульская областная филармония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пр. Ленина д.51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C3630" wp14:editId="38C7ABD3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45-23-64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11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dshi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1@tularegion.org</w:t>
              </w:r>
            </w:hyperlink>
          </w:p>
        </w:tc>
      </w:tr>
      <w:tr w:rsidR="006A71F6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22</w:t>
            </w:r>
            <w:r w:rsidR="00BE0ACE">
              <w:rPr>
                <w:rFonts w:ascii="Bookman Old Style" w:hAnsi="Bookman Old Style"/>
                <w:iCs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Поэтический вечер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«Нам дроги эти позабыть нельзя»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Сквер «АиФ»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BDC26" wp14:editId="58897ADD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30-16-90</w:t>
            </w:r>
          </w:p>
          <w:p w:rsidR="006A71F6" w:rsidRPr="006D64D1" w:rsidRDefault="007C1B89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12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sovadm@cityadm.tula.ru</w:t>
              </w:r>
            </w:hyperlink>
          </w:p>
        </w:tc>
      </w:tr>
      <w:tr w:rsidR="006A71F6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23</w:t>
            </w:r>
            <w:r w:rsidR="00BE0ACE">
              <w:rPr>
                <w:rFonts w:ascii="Bookman Old Style" w:hAnsi="Bookman Old Style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Цикл краеведческих мероприятий «Оружие Победы»: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Краеведческий 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квест</w:t>
            </w:r>
            <w:proofErr w:type="spellEnd"/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«Ключ к Победе»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МБУДО «Детско-юношеский центр»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, ул. Коминтерна,     д. 22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9AF03" wp14:editId="5B1BD66A">
                  <wp:extent cx="323850" cy="323850"/>
                  <wp:effectExtent l="0" t="0" r="0" b="0"/>
                  <wp:docPr id="1295" name="Рисунок 129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0"/>
                <w:szCs w:val="20"/>
                <w:lang w:eastAsia="ru-RU"/>
              </w:rPr>
            </w:pPr>
            <w:hyperlink r:id="rId113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A71F6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24</w:t>
            </w:r>
            <w:r w:rsidR="00BE0ACE">
              <w:rPr>
                <w:rFonts w:ascii="Bookman Old Style" w:hAnsi="Bookman Old Style"/>
                <w:sz w:val="24"/>
                <w:szCs w:val="24"/>
              </w:rPr>
              <w:t xml:space="preserve"> апреля </w:t>
            </w:r>
          </w:p>
          <w:p w:rsidR="00BE0ACE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2020 </w:t>
            </w:r>
            <w:r w:rsidR="00BE0ACE">
              <w:rPr>
                <w:rFonts w:ascii="Bookman Old Style" w:hAnsi="Bookman Old Style"/>
                <w:sz w:val="24"/>
                <w:szCs w:val="24"/>
              </w:rPr>
              <w:t xml:space="preserve">года </w:t>
            </w:r>
          </w:p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Городской </w:t>
            </w:r>
            <w:r w:rsidRPr="006D64D1">
              <w:rPr>
                <w:rFonts w:ascii="Bookman Old Style" w:hAnsi="Bookman Old Style"/>
                <w:sz w:val="24"/>
                <w:szCs w:val="24"/>
                <w:lang w:val="en-US"/>
              </w:rPr>
              <w:t>X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слет именных школ «Равнение на героев»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Тихмянова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Г. Тула, ул. Фрунзе, д. 18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185D9" wp14:editId="2078AC00">
                  <wp:extent cx="323850" cy="323850"/>
                  <wp:effectExtent l="0" t="0" r="0" b="0"/>
                  <wp:docPr id="1296" name="Рисунок 129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14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</w:p>
        </w:tc>
      </w:tr>
      <w:tr w:rsidR="006A71F6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24</w:t>
            </w:r>
            <w:r w:rsidR="00BE0ACE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</w:t>
            </w:r>
            <w:r w:rsidR="00BE0ACE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Военно-патриотическая игра «Дорогами войны»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«Центр детского творчества»</w:t>
            </w:r>
          </w:p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2DD1D" wp14:editId="29B9893D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72-51-85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E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</w:rPr>
            </w:pPr>
            <w:hyperlink r:id="rId115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6A71F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2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«Детство, опаленное войной»</w:t>
            </w:r>
          </w:p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Отчетный концерт</w:t>
            </w:r>
            <w:r w:rsidR="00BE0ACE"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МБУДО 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«Детская школа искусств № </w:t>
            </w:r>
            <w:r w:rsidR="00BE0ACE" w:rsidRPr="006D64D1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Концертный зал Тульской областной филармонии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им. И.А. Михайловского </w:t>
            </w:r>
          </w:p>
          <w:p w:rsidR="00BE0ACE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0ACE">
              <w:rPr>
                <w:rFonts w:ascii="Bookman Old Style" w:hAnsi="Bookman Old Style"/>
                <w:sz w:val="24"/>
                <w:szCs w:val="24"/>
              </w:rPr>
              <w:t>просп. Ленина, 51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2AB9F" wp14:editId="260ED106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31-31-39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mail:</w:t>
            </w:r>
          </w:p>
          <w:p w:rsidR="006A71F6" w:rsidRPr="006D64D1" w:rsidRDefault="00821C2E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val="en-US"/>
              </w:rPr>
            </w:pPr>
            <w:hyperlink r:id="rId116" w:anchor="_blank" w:history="1">
              <w:proofErr w:type="spellStart"/>
              <w:r w:rsidR="006A71F6" w:rsidRPr="006D64D1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  <w:lang w:val="en-US"/>
                </w:rPr>
                <w:t>sch</w:t>
              </w:r>
              <w:r w:rsidR="006A71F6" w:rsidRPr="006D64D1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</w:rPr>
                <w:t>оо</w:t>
              </w:r>
              <w:proofErr w:type="spellEnd"/>
              <w:r w:rsidR="006A71F6" w:rsidRPr="006D64D1">
                <w:rPr>
                  <w:rFonts w:ascii="Bookman Old Style" w:hAnsi="Bookman Old Style" w:cs="Bookman Old Style"/>
                  <w:color w:val="0000FF"/>
                  <w:sz w:val="20"/>
                  <w:szCs w:val="20"/>
                  <w:u w:val="single"/>
                  <w:lang w:val="en-US"/>
                </w:rPr>
                <w:t>l-muz5 @tularegion.org</w:t>
              </w:r>
            </w:hyperlink>
          </w:p>
        </w:tc>
      </w:tr>
      <w:tr w:rsidR="006A71F6" w:rsidRPr="006D64D1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BE0AC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27</w:t>
            </w:r>
            <w:r w:rsidR="00BE0ACE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апреля – </w:t>
            </w:r>
          </w:p>
          <w:p w:rsidR="006A71F6" w:rsidRPr="006D64D1" w:rsidRDefault="00BE0ACE" w:rsidP="00BE0AC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11 мая 2020 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Выставка творчества детей «Мы наследники Победы»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(конкурс поделок, рисунков, сувениров)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МБУДО «Центр детского творчества»</w:t>
            </w:r>
          </w:p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lastRenderedPageBreak/>
              <w:t>Тульская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lastRenderedPageBreak/>
              <w:pict w14:anchorId="747B132C">
                <v:shape id="_x0000_i1031" type="#_x0000_t75" alt="http://upload.wikimedia.org/wikipedia/commons/thumb/8/8f/Russia_6%2B.svg/500px-Russia_6%2B.svg.png" style="width:25.8pt;height:25.8pt;visibility:visible;mso-wrap-style:squar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72-51-85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E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 w:val="20"/>
                <w:szCs w:val="20"/>
                <w:u w:val="single"/>
                <w:shd w:val="clear" w:color="auto" w:fill="FFFFFF"/>
              </w:rPr>
            </w:pPr>
            <w:hyperlink r:id="rId117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6A71F6" w:rsidRPr="006D64D1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lastRenderedPageBreak/>
              <w:t>28</w:t>
            </w:r>
            <w:r w:rsidR="00BE0ACE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</w:t>
            </w:r>
            <w:r w:rsidR="00BE0ACE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10</w:t>
            </w:r>
            <w:r w:rsidR="00BE0ACE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.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Аудиогид</w:t>
            </w:r>
          </w:p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«Память на века: памятники и мемориалы Тулы, посвященные Великой Отечественной войне»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Мобильное приложение </w:t>
            </w:r>
            <w:hyperlink r:id="rId118" w:history="1">
              <w:proofErr w:type="spellStart"/>
              <w:r w:rsidRPr="006D64D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izi.Travel</w:t>
              </w:r>
              <w:proofErr w:type="spellEnd"/>
            </w:hyperlink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6FBDC" wp14:editId="68C8E8EE">
                  <wp:extent cx="323850" cy="323850"/>
                  <wp:effectExtent l="0" t="0" r="0" b="0"/>
                  <wp:docPr id="53" name="Рисунок 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35-34-38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19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tbs_sgb@tularegion.org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71F6" w:rsidRPr="00635EFE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28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Праздник двора, посвященный празднованию Дня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Торхово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CF3A2" wp14:editId="663B93BF">
                  <wp:extent cx="323850" cy="323850"/>
                  <wp:effectExtent l="0" t="0" r="0" b="0"/>
                  <wp:docPr id="1126" name="Рисунок 11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20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6A71F6" w:rsidRPr="00635EFE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28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17.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Праздник двора, посвященный празднованию Дня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ул. Пролетарская,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22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2E7A4" wp14:editId="7DED56FD">
                  <wp:extent cx="323850" cy="323850"/>
                  <wp:effectExtent l="0" t="0" r="0" b="0"/>
                  <wp:docPr id="1129" name="Рисунок 11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121" w:history="1"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6A71F6" w:rsidRPr="00057EDB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29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A71F6" w:rsidRPr="006D64D1" w:rsidRDefault="006A71F6" w:rsidP="00BE0ACE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Отчетный концерт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МБУДО «ЛДШИ»,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D64D1">
              <w:rPr>
                <w:rFonts w:ascii="Bookman Old Style" w:hAnsi="Bookman Old Style"/>
                <w:sz w:val="24"/>
                <w:szCs w:val="24"/>
              </w:rPr>
              <w:t>посвященный</w:t>
            </w:r>
            <w:proofErr w:type="gramEnd"/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75-ой годовщине Победы в 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47D76" wp14:editId="1F9DE56C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 72-82-84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22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Len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-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dshi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</w:tc>
      </w:tr>
      <w:tr w:rsidR="006A71F6" w:rsidRPr="00057EDB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29</w:t>
            </w:r>
            <w:r w:rsidR="00BE0ACE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</w:t>
            </w:r>
            <w:r w:rsidR="00BE0ACE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года</w:t>
            </w:r>
          </w:p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13</w:t>
            </w:r>
            <w:r w:rsidR="00BE0ACE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.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Вечер памяти</w:t>
            </w:r>
          </w:p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«Имена на обелисках»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Центральная районная библиотека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Ленинский район,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пос. Ленинский -1,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д.10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652BF" wp14:editId="339171D5">
                  <wp:extent cx="323850" cy="323850"/>
                  <wp:effectExtent l="0" t="0" r="0" b="0"/>
                  <wp:docPr id="54" name="Рисунок 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72-53-92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23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tbs_srb@tularegion.org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BE0ACE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апреля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«Салют Победы!» Торжественная встреча с участниками и ветеранами ВОВ, тружениками тыла и Праздничный концерт.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</w:rPr>
              <w:t>В рамках мероприятия пройдет Акция «Букет Победы»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BE0ACE">
            <w:pPr>
              <w:spacing w:after="0" w:line="240" w:lineRule="auto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МБУДО</w:t>
            </w:r>
            <w:r w:rsidR="00BE0ACE">
              <w:rPr>
                <w:rFonts w:ascii="Bookman Old Style" w:hAnsi="Bookman Old Style" w:cs="Bookman Old Style"/>
                <w:sz w:val="24"/>
                <w:szCs w:val="24"/>
              </w:rPr>
              <w:t xml:space="preserve"> «Детская школа искусств </w:t>
            </w:r>
            <w:r w:rsidRPr="006D64D1">
              <w:rPr>
                <w:rFonts w:ascii="Bookman Old Style" w:hAnsi="Bookman Old Style" w:cs="Bookman Old Style"/>
              </w:rPr>
              <w:t>им. Г.Г. Галынина</w:t>
            </w:r>
            <w:r w:rsidR="00BE0ACE">
              <w:rPr>
                <w:rFonts w:ascii="Bookman Old Style" w:hAnsi="Bookman Old Style" w:cs="Bookman Old Style"/>
              </w:rPr>
              <w:t>»</w:t>
            </w:r>
            <w:r w:rsidRPr="006D64D1">
              <w:rPr>
                <w:rFonts w:ascii="Bookman Old Style" w:hAnsi="Bookman Old Style" w:cs="Bookman Old Style"/>
              </w:rPr>
              <w:br/>
              <w:t xml:space="preserve"> ул. Первомайская 26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915F9EC" wp14:editId="4B21A515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по приглашениям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(4872) 31-81-37</w:t>
            </w:r>
          </w:p>
          <w:p w:rsidR="006A71F6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hyperlink r:id="rId124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dshigalinin@tularegion.org</w:t>
              </w:r>
            </w:hyperlink>
          </w:p>
        </w:tc>
      </w:tr>
      <w:tr w:rsidR="006A71F6" w:rsidRPr="008B78BC" w:rsidTr="006D64D1">
        <w:trPr>
          <w:trHeight w:val="64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BE0ACE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29 апреля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Праздник двора, посвященный празднованию Дня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Волынцевский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E28C4" wp14:editId="414EA133">
                  <wp:extent cx="323850" cy="323850"/>
                  <wp:effectExtent l="0" t="0" r="0" b="0"/>
                  <wp:docPr id="1130" name="Рисунок 11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25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29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17.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Праздник двора, посвященный празднованию Дня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ул. Кутузова, д. 21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5D9C2" wp14:editId="794FD684">
                  <wp:extent cx="323850" cy="323850"/>
                  <wp:effectExtent l="0" t="0" r="0" b="0"/>
                  <wp:docPr id="1131" name="Рисунок 11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126" w:history="1"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парад юнармейских отрядов «Мы гордимся Россией!»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Тульский кремль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6E58DA7" wp14:editId="2F77F159">
                  <wp:extent cx="323850" cy="323850"/>
                  <wp:effectExtent l="0" t="0" r="0" b="0"/>
                  <wp:docPr id="1247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56-84-46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127" w:history="1">
              <w:r w:rsidR="006A71F6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A71F6" w:rsidRPr="006D64D1" w:rsidRDefault="006A71F6" w:rsidP="00BE0AC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</w:t>
            </w:r>
            <w:r w:rsidR="00BE0AC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Праздничный концерт, посвященный 75-летию Победы в ВОВ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МАУК «Культурно-досуговая система» «Центр культуры и досуга»,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 ул. Металлургов,  д.22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2A738" wp14:editId="7485D88C">
                  <wp:extent cx="323850" cy="323850"/>
                  <wp:effectExtent l="0" t="0" r="0" b="0"/>
                  <wp:docPr id="1132" name="Рисунок 11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45-50-77, 45-52-49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pStyle w:val="ab"/>
              <w:spacing w:before="0" w:beforeAutospacing="0"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28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gkzmuk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  <w:r w:rsidR="00BE0AC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апреля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2020</w:t>
            </w:r>
            <w:r w:rsidR="00BE0AC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года</w:t>
            </w:r>
          </w:p>
          <w:p w:rsidR="006A71F6" w:rsidRPr="006D64D1" w:rsidRDefault="00BE0ACE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14.</w:t>
            </w:r>
            <w:r w:rsidR="006A71F6"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Театрально - музыкальная история «Дети и война» в рамках окружного проекта «Память жива», </w:t>
            </w:r>
            <w:proofErr w:type="gramStart"/>
            <w:r w:rsidRPr="006D64D1">
              <w:rPr>
                <w:rFonts w:ascii="Bookman Old Style" w:hAnsi="Bookman Old Style"/>
                <w:sz w:val="24"/>
                <w:szCs w:val="24"/>
              </w:rPr>
              <w:t>посвященный</w:t>
            </w:r>
            <w:proofErr w:type="gramEnd"/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75-летию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МБУДО «Центр внешкольной работы»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, ул. Октябрьская,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д. 41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821C2E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F94EB80" wp14:editId="2F1B6132">
                  <wp:extent cx="323850" cy="323850"/>
                  <wp:effectExtent l="0" t="0" r="0" b="0"/>
                  <wp:docPr id="927" name="Рисунок 9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Тел. 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47-10-00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 w:val="20"/>
                <w:szCs w:val="20"/>
              </w:rPr>
            </w:pPr>
            <w:hyperlink r:id="rId129" w:history="1">
              <w:r w:rsidR="006A71F6" w:rsidRPr="006D64D1">
                <w:rPr>
                  <w:rStyle w:val="a4"/>
                  <w:rFonts w:ascii="Bookman Old Style" w:eastAsia="Times New Roman" w:hAnsi="Bookman Old Style" w:cs="Bookman Old Style"/>
                  <w:kern w:val="2"/>
                  <w:sz w:val="20"/>
                  <w:szCs w:val="20"/>
                </w:rPr>
                <w:t>tula-cvr@tularegion.org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30</w:t>
            </w:r>
            <w:r w:rsidR="00BE0ACE">
              <w:rPr>
                <w:rFonts w:ascii="Bookman Old Style" w:hAnsi="Bookman Old Style"/>
                <w:iCs/>
              </w:rPr>
              <w:t xml:space="preserve"> апреля 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2020</w:t>
            </w:r>
            <w:r w:rsidR="00BE0ACE">
              <w:rPr>
                <w:rFonts w:ascii="Bookman Old Style" w:hAnsi="Bookman Old Style"/>
                <w:iCs/>
              </w:rPr>
              <w:t xml:space="preserve"> года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 xml:space="preserve">Праздник двора, посвященный 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eastAsia="Calibri" w:hAnsi="Bookman Old Style"/>
                <w:bCs/>
                <w:kern w:val="1"/>
                <w:lang w:eastAsia="en-US"/>
              </w:rPr>
            </w:pPr>
            <w:r w:rsidRPr="006D64D1">
              <w:rPr>
                <w:rFonts w:ascii="Bookman Old Style" w:eastAsia="Calibri" w:hAnsi="Bookman Old Style"/>
                <w:bCs/>
                <w:kern w:val="1"/>
                <w:lang w:eastAsia="en-US"/>
              </w:rPr>
              <w:t xml:space="preserve">ул. </w:t>
            </w:r>
            <w:proofErr w:type="spellStart"/>
            <w:r w:rsidRPr="006D64D1">
              <w:rPr>
                <w:rFonts w:ascii="Bookman Old Style" w:eastAsia="Calibri" w:hAnsi="Bookman Old Style"/>
                <w:bCs/>
                <w:kern w:val="1"/>
                <w:lang w:eastAsia="en-US"/>
              </w:rPr>
              <w:t>Бундурина</w:t>
            </w:r>
            <w:proofErr w:type="spellEnd"/>
            <w:r w:rsidRPr="006D64D1">
              <w:rPr>
                <w:rFonts w:ascii="Bookman Old Style" w:eastAsia="Calibri" w:hAnsi="Bookman Old Style"/>
                <w:bCs/>
                <w:kern w:val="1"/>
                <w:lang w:eastAsia="en-US"/>
              </w:rPr>
              <w:t>, д.34 - 36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b/>
                <w:i w:val="0"/>
                <w:noProof/>
              </w:rPr>
              <w:drawing>
                <wp:inline distT="0" distB="0" distL="0" distR="0" wp14:anchorId="7C3075BA" wp14:editId="6A214F63">
                  <wp:extent cx="334633" cy="334633"/>
                  <wp:effectExtent l="19050" t="0" r="8267" b="0"/>
                  <wp:docPr id="1230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55-04-42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30" w:history="1">
              <w:r w:rsidR="006A71F6" w:rsidRPr="006D64D1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</w:rPr>
                <w:t>gkzmuk@tularegion.org</w:t>
              </w:r>
            </w:hyperlink>
          </w:p>
        </w:tc>
      </w:tr>
      <w:tr w:rsidR="006A71F6" w:rsidRPr="00057EDB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BE0ACE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r w:rsidRPr="006D64D1">
              <w:rPr>
                <w:rFonts w:ascii="Bookman Old Style" w:hAnsi="Bookman Old Style"/>
                <w:bCs/>
              </w:rPr>
              <w:t>май-июнь</w:t>
            </w:r>
            <w:r w:rsidR="00BE0ACE">
              <w:rPr>
                <w:rFonts w:ascii="Bookman Old Style" w:hAnsi="Bookman Old Style"/>
                <w:bCs/>
              </w:rPr>
              <w:t xml:space="preserve"> </w:t>
            </w:r>
          </w:p>
          <w:p w:rsidR="006A71F6" w:rsidRPr="006D64D1" w:rsidRDefault="00BE0ACE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Cs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Выставка «75», посвященная 75-летию Победы в Великой Отечественной войне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Style w:val="ad"/>
                <w:rFonts w:ascii="Bookman Old Style" w:hAnsi="Bookman Old Style"/>
                <w:b/>
                <w:i w:val="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В экспозиции будут представлены 75 экспонатов из собрания Музея обороны, призванные показать разные стороны военного быта – от медицинских инструментов до редких личных предметов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bCs/>
                <w:i w:val="0"/>
              </w:rPr>
              <w:t>МБУК «Тульский историко-архитектурный музей»,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bCs/>
                <w:i w:val="0"/>
              </w:rPr>
              <w:t>г. Тула, пр. Ленина, 27 (второй этаж)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787E013" wp14:editId="52ABF3CC">
                  <wp:extent cx="323850" cy="323850"/>
                  <wp:effectExtent l="0" t="0" r="0" b="0"/>
                  <wp:docPr id="59" name="Рисунок 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BE0ACE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18"/>
              </w:rPr>
            </w:pPr>
            <w:r w:rsidRPr="00BE0ACE">
              <w:rPr>
                <w:rFonts w:ascii="Bookman Old Style" w:hAnsi="Bookman Old Style"/>
                <w:bCs/>
                <w:iCs/>
                <w:sz w:val="18"/>
              </w:rPr>
              <w:t>Единый билет в постоянную экспозицию «Старая тульская аптека» и на выставку:</w:t>
            </w:r>
          </w:p>
          <w:p w:rsidR="006A71F6" w:rsidRPr="00BE0ACE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18"/>
              </w:rPr>
            </w:pPr>
            <w:r w:rsidRPr="00BE0ACE">
              <w:rPr>
                <w:rFonts w:ascii="Bookman Old Style" w:hAnsi="Bookman Old Style"/>
                <w:bCs/>
                <w:iCs/>
                <w:sz w:val="18"/>
              </w:rPr>
              <w:t>взрослые - 100 руб.;</w:t>
            </w:r>
          </w:p>
          <w:p w:rsidR="006A71F6" w:rsidRPr="00BE0ACE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18"/>
              </w:rPr>
            </w:pPr>
            <w:r w:rsidRPr="00BE0ACE">
              <w:rPr>
                <w:rFonts w:ascii="Bookman Old Style" w:hAnsi="Bookman Old Style"/>
                <w:bCs/>
                <w:iCs/>
                <w:sz w:val="18"/>
              </w:rPr>
              <w:t>школьники, студенты,</w:t>
            </w:r>
          </w:p>
          <w:p w:rsidR="006A71F6" w:rsidRPr="00BE0ACE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  <w:sz w:val="18"/>
              </w:rPr>
            </w:pPr>
            <w:r w:rsidRPr="00BE0ACE">
              <w:rPr>
                <w:rFonts w:ascii="Bookman Old Style" w:hAnsi="Bookman Old Style"/>
                <w:bCs/>
                <w:iCs/>
                <w:sz w:val="18"/>
              </w:rPr>
              <w:t>пенсионеры - 50 руб.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iCs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iCs/>
                <w:sz w:val="20"/>
                <w:szCs w:val="20"/>
              </w:rPr>
              <w:t>70-40-58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/>
                <w:bCs/>
                <w:iCs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bCs/>
                <w:iCs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/>
                <w:bCs/>
                <w:iCs/>
                <w:sz w:val="20"/>
                <w:szCs w:val="20"/>
              </w:rPr>
              <w:t>: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hyperlink r:id="rId131" w:history="1">
              <w:r w:rsidRPr="006D64D1">
                <w:rPr>
                  <w:rStyle w:val="a4"/>
                  <w:rFonts w:ascii="Bookman Old Style" w:hAnsi="Bookman Old Style"/>
                  <w:bCs/>
                  <w:iCs/>
                  <w:sz w:val="20"/>
                  <w:szCs w:val="20"/>
                </w:rPr>
                <w:t>info@tiam-tula.ru</w:t>
              </w:r>
            </w:hyperlink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Cs/>
                <w:i w:val="0"/>
                <w:sz w:val="20"/>
                <w:szCs w:val="20"/>
              </w:rPr>
            </w:pPr>
          </w:p>
        </w:tc>
      </w:tr>
      <w:tr w:rsidR="006A71F6" w:rsidRPr="006A71F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01</w:t>
            </w:r>
            <w:r w:rsidR="006C7E45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A71F6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10.00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Соревнования по уличному баскетболу среди команд юношей и девушек (мужчин и женщин)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Площадь Ленина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25F84B9" wp14:editId="25735A17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0"/>
                <w:szCs w:val="20"/>
              </w:rPr>
              <w:t>36-79-92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hyperlink r:id="rId132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ivs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-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sport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71@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proofErr w:type="spellStart"/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A71F6" w:rsidRPr="006A71F6" w:rsidTr="006D64D1">
        <w:trPr>
          <w:trHeight w:val="562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P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C7E45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01 мая </w:t>
            </w:r>
          </w:p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C7E45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Соревнования   «</w:t>
            </w:r>
            <w:proofErr w:type="spell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Беговелогонка</w:t>
            </w:r>
            <w:proofErr w:type="spellEnd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Площадь Ленина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49787FE2" wp14:editId="2ECEDD57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33-43-74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hyperlink r:id="rId133" w:history="1">
              <w:r w:rsidR="006A71F6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val="en-US" w:eastAsia="ru-RU"/>
                </w:rPr>
                <w:t>velosport</w:t>
              </w:r>
              <w:r w:rsidR="006A71F6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@</w:t>
              </w:r>
              <w:r w:rsidR="006A71F6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val="en-US" w:eastAsia="ru-RU"/>
                </w:rPr>
                <w:t>tularegion</w:t>
              </w:r>
              <w:r w:rsidR="006A71F6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.</w:t>
              </w:r>
              <w:r w:rsidR="006A71F6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val="en-US" w:eastAsia="ru-RU"/>
                </w:rPr>
                <w:t>org</w:t>
              </w:r>
            </w:hyperlink>
          </w:p>
        </w:tc>
      </w:tr>
      <w:tr w:rsidR="006A71F6" w:rsidRPr="006A71F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01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Велогонка-</w:t>
            </w:r>
            <w:proofErr w:type="spell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критериум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Площадь Ленина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10E1D15" wp14:editId="257E9D9A">
                  <wp:extent cx="323850" cy="323850"/>
                  <wp:effectExtent l="0" t="0" r="0" b="0"/>
                  <wp:docPr id="1055" name="Рисунок 105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33-43-74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hyperlink r:id="rId134" w:history="1">
              <w:r w:rsidR="006A71F6" w:rsidRPr="006D64D1">
                <w:rPr>
                  <w:rFonts w:ascii="Bookman Old Style" w:eastAsia="Times New Roman" w:hAnsi="Bookman Old Style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velosport</w:t>
              </w:r>
              <w:r w:rsidR="006A71F6" w:rsidRPr="006D64D1">
                <w:rPr>
                  <w:rFonts w:ascii="Bookman Old Style" w:eastAsia="Times New Roman" w:hAnsi="Bookman Old Style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@</w:t>
              </w:r>
              <w:r w:rsidR="006A71F6" w:rsidRPr="006D64D1">
                <w:rPr>
                  <w:rFonts w:ascii="Bookman Old Style" w:eastAsia="Times New Roman" w:hAnsi="Bookman Old Style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tularegion</w:t>
              </w:r>
              <w:r w:rsidR="006A71F6" w:rsidRPr="006D64D1">
                <w:rPr>
                  <w:rFonts w:ascii="Bookman Old Style" w:eastAsia="Times New Roman" w:hAnsi="Bookman Old Style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r w:rsidR="006A71F6" w:rsidRPr="006D64D1">
                <w:rPr>
                  <w:rFonts w:ascii="Bookman Old Style" w:eastAsia="Times New Roman" w:hAnsi="Bookman Old Style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org</w:t>
              </w:r>
            </w:hyperlink>
          </w:p>
        </w:tc>
      </w:tr>
      <w:tr w:rsidR="006A71F6" w:rsidRPr="00057EDB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01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 w:cs="Bookman Old Style"/>
                <w:color w:val="000000"/>
                <w:lang w:eastAsia="zh-CN" w:bidi="hi-IN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Выставка работ «</w:t>
            </w:r>
            <w:proofErr w:type="gramStart"/>
            <w:r w:rsidRPr="006D64D1">
              <w:rPr>
                <w:rStyle w:val="ad"/>
                <w:rFonts w:ascii="Bookman Old Style" w:hAnsi="Bookman Old Style"/>
                <w:i w:val="0"/>
              </w:rPr>
              <w:t>Народного</w:t>
            </w:r>
            <w:proofErr w:type="gramEnd"/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самодеятельного коллектива»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студии изобразительного искусства «Радуга»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«…Это нужно живым…»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МАУК «Культурно-досуговая система» Дом культуры «</w:t>
            </w:r>
            <w:proofErr w:type="spellStart"/>
            <w:r w:rsidRPr="006D64D1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D64D1">
              <w:rPr>
                <w:rStyle w:val="ad"/>
                <w:rFonts w:ascii="Bookman Old Style" w:hAnsi="Bookman Old Style"/>
                <w:i w:val="0"/>
              </w:rPr>
              <w:t>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пос. Косая Гора, ул. Гагарина, д. 2.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570D0CD" wp14:editId="5406F042">
                  <wp:extent cx="323850" cy="323850"/>
                  <wp:effectExtent l="0" t="0" r="0" b="0"/>
                  <wp:docPr id="1224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23-72-88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6A71F6" w:rsidP="006D64D1">
            <w:pPr>
              <w:snapToGrid w:val="0"/>
              <w:spacing w:after="0" w:line="240" w:lineRule="auto"/>
              <w:jc w:val="center"/>
              <w:rPr>
                <w:rStyle w:val="a4"/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Style w:val="a4"/>
                <w:rFonts w:ascii="Bookman Old Style" w:hAnsi="Bookman Old Style" w:cs="Times New Roman"/>
                <w:sz w:val="20"/>
                <w:szCs w:val="20"/>
              </w:rPr>
              <w:t>kosogorec@tularegion.org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color w:val="6600FF"/>
                <w:sz w:val="20"/>
                <w:szCs w:val="20"/>
                <w:u w:val="single"/>
              </w:rPr>
            </w:pPr>
          </w:p>
        </w:tc>
      </w:tr>
      <w:tr w:rsidR="006A71F6" w:rsidRPr="006A71F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01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12.00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лыжероллерному</w:t>
            </w:r>
            <w:proofErr w:type="spellEnd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 спринту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п</w:t>
            </w:r>
            <w:r w:rsidR="006A71F6"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лощадь Ленина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93BFF20" wp14:editId="7DB73EB8">
                  <wp:extent cx="323850" cy="323850"/>
                  <wp:effectExtent l="0" t="0" r="0" b="0"/>
                  <wp:docPr id="1280" name="Рисунок 1280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36-01-42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hyperlink r:id="rId135" w:history="1">
              <w:r w:rsidR="006A71F6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dyush.vostok@tularegion.org</w:t>
              </w:r>
            </w:hyperlink>
          </w:p>
        </w:tc>
      </w:tr>
      <w:tr w:rsidR="006A71F6" w:rsidRPr="00057EDB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01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</w:t>
            </w:r>
            <w:r w:rsidR="006C7E4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Праздник двора, посвященный празднованию Дня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Акулино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E1FB6" wp14:editId="3F438786">
                  <wp:extent cx="323850" cy="323850"/>
                  <wp:effectExtent l="0" t="0" r="0" b="0"/>
                  <wp:docPr id="1134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36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6A71F6" w:rsidRPr="00057EDB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2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11.00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Соревнования по греко-римской борьбе, посвященные памяти Героя Советского Союза Алексея </w:t>
            </w:r>
            <w:proofErr w:type="spell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Арсентьевича</w:t>
            </w:r>
            <w:proofErr w:type="spellEnd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 Рогожина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Спортивный корпус МБУ   СШОР «Юность»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ул. Демидовская,52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F803191" wp14:editId="13FA5049">
                  <wp:extent cx="323850" cy="323850"/>
                  <wp:effectExtent l="0" t="0" r="0" b="0"/>
                  <wp:docPr id="1281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55-77-01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hyperlink r:id="rId137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sport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_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school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_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unost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A71F6" w:rsidRPr="008C09B5" w:rsidTr="006D64D1">
        <w:trPr>
          <w:trHeight w:val="64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2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Шествие, возложение цветов и венков памяти, панихида по погибшим в годы Великой Отечественной войны от Храма св. равноапостольных Кирилла и </w:t>
            </w:r>
            <w:proofErr w:type="spellStart"/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Михалковский</w:t>
            </w:r>
            <w:proofErr w:type="spellEnd"/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п. Михалково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7B2CF" wp14:editId="30836E41">
                  <wp:extent cx="323850" cy="323850"/>
                  <wp:effectExtent l="0" t="0" r="0" b="0"/>
                  <wp:docPr id="91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Тел: 50-86-63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color w:val="000000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hyperlink r:id="rId138" w:anchor="_blank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-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mbuk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kdo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@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A71F6" w:rsidRPr="008C09B5" w:rsidTr="006D64D1">
        <w:trPr>
          <w:trHeight w:val="64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2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14.45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15.52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16.50</w:t>
            </w:r>
          </w:p>
          <w:p w:rsidR="006A71F6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17.56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Тематический рейс тульского троллейбуса творчества «Субботняя улитка», посвященный 75-й годовщине Победы в Великой Отечественной войне.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Маршрут троллейбуса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№ 11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6DF79FD6" wp14:editId="4FBBC043">
                  <wp:extent cx="334633" cy="334633"/>
                  <wp:effectExtent l="19050" t="0" r="8267" b="0"/>
                  <wp:docPr id="1218" name="Рисунок 11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39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4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Выставка художественных работ учащихся школ города «Фантазируй и твори»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Выставочный зал ТОО ВТОО «Союз художников России»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Красноармейский пр-т, д.3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4A63A61" wp14:editId="581A7D2B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39-06-26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40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tuladshi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_6@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</w:tr>
      <w:tr w:rsidR="006A71F6" w:rsidRPr="00821C2E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Праздничный концерт, посвященный 75-летию ВОВ «Дню Победы – Слава!»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«Центр детского творчества»</w:t>
            </w:r>
          </w:p>
          <w:p w:rsidR="006C7E45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обл., Ленинский район, п. Ленинский,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ул. Ленина, д. 13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7C74A" wp14:editId="028538E1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>72-51-85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E-mail: </w:t>
            </w:r>
            <w:hyperlink r:id="rId141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</w:p>
        </w:tc>
      </w:tr>
      <w:tr w:rsidR="006A71F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11.00-</w:t>
            </w:r>
            <w:r w:rsidR="006A71F6"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13.00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«Поезд памяти»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г. Тула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мемориалы территории Скуратовского и Менделеевского микрорайонов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9497871" wp14:editId="629E2A0A">
                  <wp:extent cx="323850" cy="323850"/>
                  <wp:effectExtent l="0" t="0" r="0" b="0"/>
                  <wp:docPr id="62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31-37-40</w:t>
            </w:r>
          </w:p>
          <w:p w:rsidR="006A71F6" w:rsidRPr="00821C2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:</w:t>
            </w:r>
            <w:r w:rsidRPr="00821C2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"mailto:ZavarzinaGA@cityadm.tula.ru"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ZavarzinaGA</w:t>
            </w:r>
            <w:r w:rsidRPr="00821C2E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</w:p>
        </w:tc>
      </w:tr>
      <w:tr w:rsidR="006A71F6" w:rsidRPr="006D64D1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«Славы отцов достойны» патриотическая игровая программа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 w:rsidR="006C7E45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Дом детского творчества</w:t>
            </w: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Тула, ул. Чаплыгина, д. 4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8FFCE" wp14:editId="6F4A5800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45-10-92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142" w:history="1"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-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ddt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tularegion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  <w:r w:rsidR="006C7E45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Праздничный концерт, посвящённый Дню Победы для учащихся ЦО № 6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МБУДО </w:t>
            </w:r>
            <w:r w:rsidR="006C7E45">
              <w:rPr>
                <w:rFonts w:ascii="Bookman Old Style" w:hAnsi="Bookman Old Style" w:cs="Bookman Old Style"/>
                <w:sz w:val="24"/>
                <w:szCs w:val="24"/>
              </w:rPr>
              <w:t xml:space="preserve">«Детская школа искусств 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№ 4</w:t>
            </w:r>
            <w:r w:rsidR="006C7E45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Концертный зал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Косая Гора,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д. 1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B4DA0" wp14:editId="682DCC10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333333"/>
                <w:sz w:val="20"/>
                <w:szCs w:val="20"/>
                <w:shd w:val="clear" w:color="auto" w:fill="FFFFFF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23-08- 98; 24-39-47; 23-69-55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hyperlink r:id="rId143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  <w:shd w:val="clear" w:color="auto" w:fill="FFFFFF"/>
                </w:rPr>
                <w:t>dshi4@tularegion.org</w:t>
              </w:r>
            </w:hyperlink>
          </w:p>
          <w:p w:rsidR="006A71F6" w:rsidRPr="006D64D1" w:rsidRDefault="006A71F6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Концерт Народного хора «Вдохновение» в Центре дневного пребывания №1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Центр дневного пребывания №1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ул. Пузакова, д. 36А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2CD71" wp14:editId="60901F92">
                  <wp:extent cx="323850" cy="323850"/>
                  <wp:effectExtent l="0" t="0" r="0" b="0"/>
                  <wp:docPr id="92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bCs/>
                <w:sz w:val="20"/>
                <w:szCs w:val="20"/>
              </w:rPr>
              <w:t>43-62-71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44" w:history="1">
              <w:r w:rsidR="006A71F6" w:rsidRPr="006D64D1">
                <w:rPr>
                  <w:rFonts w:ascii="Bookman Old Style" w:hAnsi="Bookman Old Style" w:cs="Times New Roman"/>
                  <w:bCs/>
                  <w:color w:val="0000FF"/>
                  <w:sz w:val="20"/>
                  <w:szCs w:val="20"/>
                  <w:u w:val="single"/>
                </w:rPr>
                <w:t>gkzmuk@tularegion.org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Конкурсно-игровая  программа и Викторина, </w:t>
            </w: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посвящённая 75-летию празднования Дня Победы в ВОВ  с демонстрацией приборов, созданных руками воспитанников клуба НТТМ «Электрон»  «Великая Отечественная война в памяти поколений»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lastRenderedPageBreak/>
              <w:t>МБОУ СОШ ЦО № 38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Народный клуб НТТМ 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lastRenderedPageBreak/>
              <w:t>«Электрон», агитбригада «Наука и техника»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A6169B" wp14:editId="3DBE1020">
                  <wp:extent cx="323850" cy="323850"/>
                  <wp:effectExtent l="0" t="0" r="0" b="0"/>
                  <wp:docPr id="42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45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13.30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Показ фильма о Великой Отечественной войне 1941-1945 гг.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Центр культуры и досуга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ул. Металлургов, д.22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D70F8" wp14:editId="4A63AFA9">
                  <wp:extent cx="323850" cy="323850"/>
                  <wp:effectExtent l="0" t="0" r="0" b="0"/>
                  <wp:docPr id="1219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46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5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Концертная программа с участием музыкальных коллективов Театрально-концертного центра «Эрмитаж» – «Салют Победы»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МАУК «Театрально-концертный центр»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г. Тула, пр. Ленина, 85, к.1, 2 этаж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6BAFEE4" wp14:editId="5ED156CE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71-67-68</w:t>
            </w:r>
          </w:p>
          <w:p w:rsidR="006A71F6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  <w:lang w:val="en-US"/>
              </w:rPr>
            </w:pPr>
            <w:hyperlink r:id="rId147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info@teatrtula.ru</w:t>
              </w:r>
            </w:hyperlink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8-906-531-33-05</w:t>
            </w:r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A71F6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06</w:t>
            </w:r>
            <w:r w:rsidR="006C7E45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-0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9</w:t>
            </w:r>
            <w:r w:rsidR="006C7E45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Calibri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МАУК «Культурно-досуговая система»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Дом культуры «Южный»,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пос. Менделеевский,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ул. М.Горького,13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5BE1C" wp14:editId="4E4B3022">
                  <wp:extent cx="323850" cy="323850"/>
                  <wp:effectExtent l="0" t="0" r="0" b="0"/>
                  <wp:docPr id="1226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33-08-11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48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Городской </w:t>
            </w:r>
            <w:proofErr w:type="gram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краеведческий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«Дорогами войны», посвященный празднованию 75-й годовщины Победы в Великой Отечественной войне 19410-1945 годов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</w:t>
            </w:r>
            <w:r w:rsidR="006A71F6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р-т Ленина –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Центральный парк культуры и отдыха </w:t>
            </w:r>
            <w:r w:rsidR="006A71F6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им. П.П.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="006A71F6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0C53697" wp14:editId="38CC305F">
                  <wp:extent cx="323850" cy="323850"/>
                  <wp:effectExtent l="0" t="0" r="0" b="0"/>
                  <wp:docPr id="1299" name="Рисунок 129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41-06-01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49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="006A71F6" w:rsidRPr="006D64D1">
              <w:rPr>
                <w:rStyle w:val="ad"/>
                <w:rFonts w:ascii="Bookman Old Style" w:hAnsi="Bookman Old Style"/>
                <w:i w:val="0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Митинг для жителей микрорайона, ветеранов войны и труда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Сквер имени 70-летия Победы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ул. Маршала Жукова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2B8C4CD" wp14:editId="3562DE24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39-06-26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50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tuladshi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_6@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</w:tr>
      <w:tr w:rsidR="006A71F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lastRenderedPageBreak/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Сквер 70-летия Победы в Великой Отечественной 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lastRenderedPageBreak/>
              <w:t xml:space="preserve">войне (г. Тула, </w:t>
            </w:r>
            <w:proofErr w:type="gramEnd"/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ул. М.</w:t>
            </w:r>
            <w:r w:rsidR="006C7E45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Жукова)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lastRenderedPageBreak/>
              <w:pict w14:anchorId="1810420F">
                <v:shape id="_x0000_i1032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6A71F6" w:rsidRPr="00821C2E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lastRenderedPageBreak/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 xml:space="preserve">:               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"mailto:Privadm@cityadm.tula.ru_"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Privadm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A71F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Братское захоронение воинов, погибший при обороне Тулы в 1941г.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(п. Михалково)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3C5A474A">
                <v:shape id="_x0000_i1033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22-42-60</w:t>
            </w:r>
          </w:p>
          <w:p w:rsidR="006A71F6" w:rsidRPr="00821C2E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:               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"mailto:Privadm@cityadm.tula.ru_"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Privadm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A71F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«Поезд Славы» по местам воинских захоронений.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Музыкально-поэтическая композиция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МБУДО </w:t>
            </w:r>
            <w:r w:rsidR="006C7E45">
              <w:rPr>
                <w:rFonts w:ascii="Bookman Old Style" w:hAnsi="Bookman Old Style" w:cs="Bookman Old Style"/>
                <w:sz w:val="24"/>
                <w:szCs w:val="24"/>
              </w:rPr>
              <w:t>«Детская школа искусств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№5</w:t>
            </w:r>
            <w:r w:rsidR="006C7E45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6C7E45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Воинские захоронения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п. Южный. Северный, Менделеевский, Косая Гора, Скуратовский </w:t>
            </w:r>
            <w:proofErr w:type="gramStart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</w:t>
            </w:r>
            <w:proofErr w:type="gramEnd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/н.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62CE452" wp14:editId="433FE75E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31-31-39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val="en-US"/>
              </w:rPr>
            </w:pPr>
            <w:r>
              <w:fldChar w:fldCharType="begin"/>
            </w:r>
            <w:r w:rsidRPr="007C1B89">
              <w:rPr>
                <w:lang w:val="en-US"/>
              </w:rPr>
              <w:instrText xml:space="preserve"> HYPERLINK "mailto:tula-mbuk_kdo@tularegion.org" \l "_blank" </w:instrText>
            </w:r>
            <w:r>
              <w:fldChar w:fldCharType="separate"/>
            </w:r>
            <w:proofErr w:type="spellStart"/>
            <w:r w:rsidR="006A71F6" w:rsidRPr="006D64D1"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  <w:lang w:val="en-US"/>
              </w:rPr>
              <w:t>sch</w:t>
            </w:r>
            <w:r w:rsidR="006A71F6" w:rsidRPr="006D64D1"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</w:rPr>
              <w:t>оо</w:t>
            </w:r>
            <w:proofErr w:type="spellEnd"/>
            <w:r w:rsidR="006A71F6" w:rsidRPr="006D64D1"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  <w:lang w:val="en-US"/>
              </w:rPr>
              <w:t>l-muz5 @tularegion.org</w:t>
            </w:r>
            <w:r>
              <w:rPr>
                <w:rFonts w:ascii="Bookman Old Style" w:hAnsi="Bookman Old Style" w:cs="Bookman Old Style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A71F6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/>
                <w:iCs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Шествие и возложение венков, цветов на воинском захоронении, посвященное 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Всехсвятское</w:t>
            </w:r>
            <w:proofErr w:type="spellEnd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59BE93A" wp14:editId="494F1503">
                  <wp:extent cx="323850" cy="323850"/>
                  <wp:effectExtent l="0" t="0" r="0" b="0"/>
                  <wp:docPr id="1136" name="Рисунок 11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 xml:space="preserve">30-16-90 </w:t>
            </w:r>
            <w:hyperlink r:id="rId151" w:history="1">
              <w:r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sovadm@cityadm.tula.ru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6A71F6" w:rsidRPr="006D64D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Торжественный митинг и возложение венков и цветов в сквере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«60 лет Победы в ВОВ»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пос. Октябрьский,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18 проезд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E9D097C" wp14:editId="7981C1D2">
                  <wp:extent cx="323850" cy="323850"/>
                  <wp:effectExtent l="0" t="0" r="0" b="0"/>
                  <wp:docPr id="1140" name="Рисунок 11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52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Памятник воинам, погибшим в годы ВОВ,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Торхово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E10ECCC" wp14:editId="2A59269A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53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Митинг у воинского захоронения на Спасском кладбище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Спасское кладбище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F61DB" wp14:editId="5B3A0851">
                  <wp:extent cx="323850" cy="323850"/>
                  <wp:effectExtent l="0" t="0" r="0" b="0"/>
                  <wp:docPr id="92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bCs/>
                <w:sz w:val="20"/>
                <w:szCs w:val="20"/>
              </w:rPr>
              <w:t>43-62-71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54" w:history="1">
              <w:r w:rsidR="006A71F6" w:rsidRPr="006D64D1">
                <w:rPr>
                  <w:rFonts w:ascii="Bookman Old Style" w:hAnsi="Bookman Old Style" w:cs="Times New Roman"/>
                  <w:bCs/>
                  <w:color w:val="0000FF"/>
                  <w:sz w:val="20"/>
                  <w:szCs w:val="20"/>
                  <w:u w:val="single"/>
                </w:rPr>
                <w:t>gkzmuk@tularegion.org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Братская могила воинов, погибших в годы ВОВ,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Волынцевкий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7DA90E6" wp14:editId="76F5AD74">
                  <wp:extent cx="323850" cy="323850"/>
                  <wp:effectExtent l="0" t="0" r="0" b="0"/>
                  <wp:docPr id="1142" name="Рисунок 11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55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A71F6" w:rsidRPr="006D64D1" w:rsidRDefault="006A71F6" w:rsidP="006C7E45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lastRenderedPageBreak/>
              <w:t>VI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открытый городской конкурс ансамблей «Белый рояль», посвященный 75-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летию Победы в 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МБУДО «Детская школа искусств № 1»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г. Тула, ул. М. </w:t>
            </w:r>
            <w:proofErr w:type="spellStart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Мазая</w:t>
            </w:r>
            <w:proofErr w:type="spellEnd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 д.2-а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E14A2" wp14:editId="3EDA80B7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45-23-64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56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dshi</w:t>
              </w:r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1@tularegion.org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</w:rPr>
              <w:t>Возложение цветов к памятнику Защитникам города Тула, памятный салют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г. Тула,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Ленинский район,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дер. Высокое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33306" wp14:editId="5E790DD9">
                  <wp:extent cx="323850" cy="323850"/>
                  <wp:effectExtent l="0" t="0" r="0" b="0"/>
                  <wp:docPr id="44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57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Памятник жителям деревни </w:t>
            </w: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Колодезное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, расстрелянных фашистами,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Колодезное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5151F2A" wp14:editId="765971AF">
                  <wp:extent cx="323850" cy="323850"/>
                  <wp:effectExtent l="0" t="0" r="0" b="0"/>
                  <wp:docPr id="1145" name="Рисунок 11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72-96-88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58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KubankovaEV@cityadm.tula.ru</w:t>
              </w:r>
            </w:hyperlink>
          </w:p>
        </w:tc>
      </w:tr>
      <w:tr w:rsidR="006A71F6" w:rsidRPr="008B78B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</w:t>
            </w:r>
            <w:r w:rsidR="006A71F6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«О героях былых времен» концертная программа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«Дом детского творчества»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Тула, ул. Чаплыгина, д. 4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пенсионеры</w: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45-10-92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6A71F6" w:rsidRPr="006D64D1" w:rsidRDefault="007C1B89" w:rsidP="006C7E4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159" w:history="1"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-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ddt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tularegion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«Братская могила воинов-танкистов, погибших в годы ВОВ» (вечный огонь),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площадь управления                   «АО «</w:t>
            </w: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Машино-строительный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завод «Штамп» им. Б.Л. Ванникова»,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ул.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Веневское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шоссе, д. 4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D723291" wp14:editId="710AA603">
                  <wp:extent cx="323850" cy="323850"/>
                  <wp:effectExtent l="0" t="0" r="0" b="0"/>
                  <wp:docPr id="1146" name="Рисунок 11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60" w:history="1"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Могила Героя Советского Союза Дементьева И.А.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Чулковское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(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Дм</w:t>
            </w: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.С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олунского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08FA9EA" wp14:editId="62765457">
                  <wp:extent cx="323850" cy="323850"/>
                  <wp:effectExtent l="0" t="0" r="0" b="0"/>
                  <wp:docPr id="1147" name="Рисунок 11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61" w:history="1"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Братское захоронение на 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Чулковском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Чулковское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(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Дм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proofErr w:type="gramEnd"/>
            <w:r w:rsidR="006C7E45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Солунского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08E81BE" wp14:editId="261444B2">
                  <wp:extent cx="323850" cy="323850"/>
                  <wp:effectExtent l="0" t="0" r="0" b="0"/>
                  <wp:docPr id="1150" name="Рисунок 11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62" w:history="1"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</w:t>
            </w:r>
            <w:proofErr w:type="spellStart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Пролетарцам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– героям слава!»,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пересечение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ул. Кирова/ул. Ложевая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29C1F14" wp14:editId="6A6127DE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41-01-97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63" w:history="1"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t>GalichenkoGV@cityadm.tu</w:t>
              </w:r>
              <w:r w:rsidR="006A71F6" w:rsidRPr="006D64D1">
                <w:rPr>
                  <w:rStyle w:val="a4"/>
                  <w:rFonts w:ascii="Bookman Old Style" w:eastAsia="Times New Roman" w:hAnsi="Bookman Old Style"/>
                  <w:sz w:val="20"/>
                  <w:szCs w:val="20"/>
                  <w:lang w:eastAsia="ru-RU"/>
                </w:rPr>
                <w:lastRenderedPageBreak/>
                <w:t>la.ru</w:t>
              </w:r>
            </w:hyperlink>
          </w:p>
        </w:tc>
      </w:tr>
      <w:tr w:rsidR="006A71F6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="006A71F6" w:rsidRPr="006D64D1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Style w:val="ad"/>
                <w:rFonts w:ascii="Bookman Old Style" w:eastAsia="Times New Roman" w:hAnsi="Bookman Old Style" w:cs="Times New Roman"/>
                <w:i w:val="0"/>
                <w:kern w:val="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iCs/>
                <w:kern w:val="0"/>
                <w:sz w:val="24"/>
                <w:szCs w:val="24"/>
                <w:lang w:eastAsia="ru-RU"/>
              </w:rPr>
              <w:t xml:space="preserve">Праздник двора, посвященный 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</w:rPr>
            </w:pPr>
            <w:r w:rsidRPr="006D64D1">
              <w:rPr>
                <w:rFonts w:ascii="Bookman Old Style" w:eastAsia="Calibri" w:hAnsi="Bookman Old Style"/>
                <w:bCs/>
                <w:kern w:val="1"/>
                <w:lang w:eastAsia="en-US"/>
              </w:rPr>
              <w:t>Красноармейский пр., д. 2-4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b/>
                <w:i w:val="0"/>
                <w:noProof/>
              </w:rPr>
              <w:drawing>
                <wp:inline distT="0" distB="0" distL="0" distR="0" wp14:anchorId="2C43552E" wp14:editId="2E277DE9">
                  <wp:extent cx="334633" cy="334633"/>
                  <wp:effectExtent l="19050" t="0" r="8267" b="0"/>
                  <wp:docPr id="1229" name="Рисунок 1229" descr="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33" cy="33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55-04-42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20"/>
                <w:szCs w:val="20"/>
              </w:rPr>
            </w:pPr>
            <w:hyperlink r:id="rId164" w:history="1">
              <w:r w:rsidR="006A71F6" w:rsidRPr="006D64D1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</w:rPr>
                <w:t>gkzmuk@tularegion.org</w:t>
              </w:r>
            </w:hyperlink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6 мая </w:t>
            </w:r>
          </w:p>
          <w:p w:rsidR="006A71F6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="006A71F6" w:rsidRPr="006D64D1">
              <w:rPr>
                <w:rStyle w:val="ad"/>
                <w:rFonts w:ascii="Bookman Old Style" w:hAnsi="Bookman Old Style"/>
                <w:i w:val="0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Спектакль театра «Эрмитаж» «Бессовестные» по произведениям В.М. Шукшина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МАУК «Театрально-концертный центр»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г. Тула, пр. Ленина, 85, к.1, 2 этаж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noProof/>
                <w:kern w:val="2"/>
              </w:rPr>
              <w:drawing>
                <wp:inline distT="0" distB="0" distL="0" distR="0" wp14:anchorId="10C6E390" wp14:editId="3914B533">
                  <wp:extent cx="323850" cy="323850"/>
                  <wp:effectExtent l="0" t="0" r="0" b="0"/>
                  <wp:docPr id="906" name="Рисунок 90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71-67-68</w:t>
            </w:r>
          </w:p>
          <w:p w:rsidR="006A71F6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  <w:lang w:val="en-US"/>
              </w:rPr>
            </w:pPr>
            <w:hyperlink r:id="rId165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info@teatrtula.ru</w:t>
              </w:r>
            </w:hyperlink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8-906-531-33-05</w:t>
            </w: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Стена Памяти (д. Коптево)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2B4C9C60">
                <v:shape id="_x0000_i1034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 xml:space="preserve">:                </w:t>
            </w:r>
            <w:hyperlink r:id="rId166" w:history="1"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Privadm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@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cityadm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tula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Стена Памяти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(</w:t>
            </w:r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. Федоровка)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2564A3F1">
                <v:shape id="_x0000_i1035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 xml:space="preserve">:                </w:t>
            </w:r>
            <w:hyperlink r:id="rId167" w:history="1"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Privadm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@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cityadm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tula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Военный мемориал, кирпичная стела с надписью «</w:t>
            </w:r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Павшим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 в боях за Тулу в годы Великой Отечественной войны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(п. Иншинский)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22C742B1">
                <v:shape id="_x0000_i1036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 xml:space="preserve">:                </w:t>
            </w:r>
            <w:hyperlink r:id="rId168" w:history="1"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Privadm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@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cityadm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tula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.</w:t>
              </w:r>
              <w:r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0"/>
                <w:szCs w:val="20"/>
              </w:rPr>
            </w:pP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</w:rPr>
              <w:t xml:space="preserve"> </w:t>
            </w:r>
            <w:r w:rsidR="006A71F6" w:rsidRPr="006D64D1">
              <w:rPr>
                <w:rStyle w:val="ad"/>
                <w:rFonts w:ascii="Bookman Old Style" w:hAnsi="Bookman Old Style"/>
                <w:i w:val="0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Концерт хора «Нам года не беда» для ветеранов Великой Отечественной войны детей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войны в канун празднования 75-й годовщины Победы </w:t>
            </w:r>
            <w:proofErr w:type="gramStart"/>
            <w:r w:rsidRPr="006D64D1">
              <w:rPr>
                <w:rStyle w:val="ad"/>
                <w:rFonts w:ascii="Bookman Old Style" w:hAnsi="Bookman Old Style"/>
                <w:i w:val="0"/>
              </w:rPr>
              <w:t>в</w:t>
            </w:r>
            <w:proofErr w:type="gramEnd"/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ГУ ТО «Тульский городской центр социального обслуживания населения №1»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ул. Мартеновская, д.26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6270A5A7" wp14:editId="168FED15">
                  <wp:extent cx="351885" cy="351885"/>
                  <wp:effectExtent l="19050" t="0" r="0" b="0"/>
                  <wp:docPr id="1220" name="Рисунок 19" descr="16 плю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плюс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52" cy="35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Style w:val="a4"/>
                <w:rFonts w:ascii="Bookman Old Style" w:hAnsi="Bookman Old Style"/>
                <w:sz w:val="20"/>
                <w:szCs w:val="20"/>
              </w:rPr>
            </w:pPr>
            <w:hyperlink r:id="rId170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A71F6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7-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A71F6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8 мая </w:t>
            </w:r>
          </w:p>
          <w:p w:rsidR="006C7E45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C7E4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ода</w:t>
            </w: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Ленинский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03F89" wp14:editId="24823D45">
                  <wp:extent cx="323850" cy="323850"/>
                  <wp:effectExtent l="19050" t="0" r="0" b="0"/>
                  <wp:docPr id="899" name="Рисунок 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72-60-96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171" w:anchor="_blank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A71F6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</w:p>
          <w:p w:rsidR="006A71F6" w:rsidRPr="006D64D1" w:rsidRDefault="006A71F6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11.00</w:t>
            </w:r>
            <w:r w:rsidR="006C7E45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-</w:t>
            </w: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14.00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Торжественные митинги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Воинские захоронения территории «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Ильинское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Гостеевка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, д.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Малевка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. </w:t>
            </w:r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Осиновая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 гора, д. Старое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Басово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, д. Варваровка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9C4F833" wp14:editId="04729000">
                  <wp:extent cx="323850" cy="323850"/>
                  <wp:effectExtent l="0" t="0" r="0" b="0"/>
                  <wp:docPr id="63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72" w:history="1">
              <w:r w:rsidR="006A71F6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6A71F6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Торжественное шествие 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по ул. Пузакова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ул. Пузакова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9AB824C" wp14:editId="03B27F8B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73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</w:p>
        </w:tc>
      </w:tr>
      <w:tr w:rsidR="006A71F6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 CYR"/>
                <w:sz w:val="24"/>
                <w:szCs w:val="24"/>
              </w:rPr>
              <w:t>Праздничный концерт народного коллектива хор русской песни «</w:t>
            </w:r>
            <w:proofErr w:type="spellStart"/>
            <w:r w:rsidRPr="006D64D1">
              <w:rPr>
                <w:rFonts w:ascii="Bookman Old Style" w:hAnsi="Bookman Old Style" w:cs="Times New Roman CYR"/>
                <w:sz w:val="24"/>
                <w:szCs w:val="24"/>
              </w:rPr>
              <w:t>Весновей</w:t>
            </w:r>
            <w:proofErr w:type="spellEnd"/>
            <w:r w:rsidRPr="006D64D1">
              <w:rPr>
                <w:rFonts w:ascii="Bookman Old Style" w:hAnsi="Bookman Old Style" w:cs="Times New Roman CYR"/>
                <w:sz w:val="24"/>
                <w:szCs w:val="24"/>
              </w:rPr>
              <w:t xml:space="preserve">»,  посвящённый Дню Победы 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6D64D1">
              <w:rPr>
                <w:rFonts w:ascii="Bookman Old Style" w:hAnsi="Bookman Old Style" w:cs="Times New Roman CYR"/>
                <w:sz w:val="24"/>
                <w:szCs w:val="24"/>
              </w:rPr>
              <w:t>Я помню, я горжусь 1941-1945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ГУ Центр соц. обслуживания граждан пожилого возраста и инвалидов Пролетарского района г. Тула,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ул. Мартеновская, д.26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D8C6A" wp14:editId="7760A3F5">
                  <wp:extent cx="323850" cy="323850"/>
                  <wp:effectExtent l="0" t="0" r="0" b="0"/>
                  <wp:docPr id="50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74" w:history="1">
              <w:r w:rsidR="006A71F6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A71F6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6A71F6" w:rsidRPr="006D64D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Шествие и торжественный митинг у Стелы «Вечная слава героям»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пос. Хомяково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A136AE3" wp14:editId="55F88E9C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A71F6" w:rsidRPr="006D64D1" w:rsidRDefault="006A71F6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75" w:history="1">
              <w:r w:rsidR="006A71F6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</w:p>
        </w:tc>
      </w:tr>
      <w:tr w:rsidR="006A71F6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11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.</w:t>
            </w:r>
            <w:r w:rsidR="006A71F6"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Международная акция</w:t>
            </w:r>
          </w:p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«Читаем детям о войне»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 № 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пос. Косая Гора,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7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F50CD" wp14:editId="21DBC4C8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 (4872) 23-03-75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"mailto:tbs_bibl8@tularegion.org"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sz w:val="20"/>
                <w:szCs w:val="20"/>
                <w:u w:val="none"/>
                <w:lang w:val="en-US"/>
              </w:rPr>
              <w:t>tbs_bibl8@tularegion.org</w:t>
            </w:r>
            <w:r w:rsidR="007C1B89">
              <w:rPr>
                <w:rStyle w:val="a4"/>
                <w:rFonts w:ascii="Bookman Old Style" w:hAnsi="Bookman Old Style" w:cs="Bookman Old Style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</w:tr>
      <w:tr w:rsidR="006A71F6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A71F6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A71F6"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  <w:t>12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.</w:t>
            </w:r>
            <w:r w:rsidR="006A71F6"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Патриотический марафон</w:t>
            </w:r>
          </w:p>
          <w:p w:rsidR="006A71F6" w:rsidRPr="006D64D1" w:rsidRDefault="006A71F6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«На всю оставшуюся жизнь»</w:t>
            </w:r>
          </w:p>
        </w:tc>
        <w:tc>
          <w:tcPr>
            <w:tcW w:w="368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ЦПКиО им.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П.П. Белоусова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AF866" wp14:editId="39E82D68">
                  <wp:extent cx="323850" cy="323850"/>
                  <wp:effectExtent l="0" t="0" r="0" b="0"/>
                  <wp:docPr id="55" name="Рисунок 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(4872) 35-34-38</w:t>
            </w:r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A71F6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hyperlink r:id="rId176" w:history="1">
              <w:r w:rsidR="006A71F6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u w:val="none"/>
                </w:rPr>
                <w:t>tbs_sgb@tularegion.org</w:t>
              </w:r>
            </w:hyperlink>
          </w:p>
          <w:p w:rsidR="006A71F6" w:rsidRPr="006D64D1" w:rsidRDefault="006A71F6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C7E4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07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года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Братская могила. Стена Памяти (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</w:t>
            </w:r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.А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лешня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)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7C1B89" w:rsidP="006C7E45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23D2ACA6">
                <v:shape id="_x0000_i1037" type="#_x0000_t75" alt="Описание: http://upload.wikimedia.org/wikipedia/commons/thumb/8/8f/Russia_6%2B.svg/500px-Russia_6%2B.svg.png" style="width:25.8pt;height:25.8pt;visibility:visible">
                  <v:imagedata r:id="rId30" o:title="500px-Russia_6%2B"/>
                </v:shape>
              </w:pict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C7E45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22-42-60</w:t>
            </w:r>
          </w:p>
          <w:p w:rsidR="006C7E45" w:rsidRPr="00821C2E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 xml:space="preserve">:               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"mailto:Privadm@cityadm.tula.ru_"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Privadm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Торжественный митинг и возложение венков и цветов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Братское захоронение Спасского кладбища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C42D2CC" wp14:editId="2A9DDFD6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77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</w:rPr>
              <w:t xml:space="preserve"> 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Концерт ансамбля «Лейся, песня!» для ветеранов Великой Отечественной войны детей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войны в канун празднования 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lastRenderedPageBreak/>
              <w:t xml:space="preserve">75-й годовщины Победы </w:t>
            </w:r>
            <w:proofErr w:type="gramStart"/>
            <w:r w:rsidRPr="006D64D1">
              <w:rPr>
                <w:rStyle w:val="ad"/>
                <w:rFonts w:ascii="Bookman Old Style" w:hAnsi="Bookman Old Style"/>
                <w:i w:val="0"/>
              </w:rPr>
              <w:t>в</w:t>
            </w:r>
            <w:proofErr w:type="gramEnd"/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Великой Отечественной войне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lastRenderedPageBreak/>
              <w:t>Общество инвалидов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ул. Металлургов д.32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noProof/>
              </w:rPr>
              <w:drawing>
                <wp:inline distT="0" distB="0" distL="0" distR="0" wp14:anchorId="05A0D4CF" wp14:editId="0610C84B">
                  <wp:extent cx="351885" cy="351885"/>
                  <wp:effectExtent l="19050" t="0" r="0" b="0"/>
                  <wp:docPr id="1221" name="Рисунок 19" descr="16 плю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плюс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52" cy="35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45-50-27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45-50-77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78" w:history="1"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</w:rPr>
              <w:t xml:space="preserve"> </w:t>
            </w:r>
            <w:r w:rsidRPr="006D64D1">
              <w:rPr>
                <w:rFonts w:ascii="Bookman Old Style" w:hAnsi="Bookman Old Style"/>
                <w:iCs/>
              </w:rPr>
              <w:t>15.00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Праздничный концерт для жителей Привокзального района, ветеранов войны, детей войны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Главное управление администрации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города Тулы </w:t>
            </w:r>
            <w:proofErr w:type="gramStart"/>
            <w:r w:rsidRPr="006D64D1">
              <w:rPr>
                <w:rFonts w:ascii="Bookman Old Style" w:hAnsi="Bookman Old Style"/>
                <w:iCs/>
              </w:rPr>
              <w:t>по</w:t>
            </w:r>
            <w:proofErr w:type="gramEnd"/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Привокзальному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  <w:iCs/>
              </w:rPr>
            </w:pPr>
            <w:r w:rsidRPr="006D64D1">
              <w:rPr>
                <w:rFonts w:ascii="Bookman Old Style" w:hAnsi="Bookman Old Style"/>
                <w:iCs/>
              </w:rPr>
              <w:t>территориальному округу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iCs/>
              </w:rPr>
              <w:t>ул. Болдина, д. 50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CE09679" wp14:editId="5EF986C2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39-06-26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79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tuladshi</w:t>
              </w:r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_6@</w:t>
              </w:r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tularegion</w:t>
              </w:r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  <w:lang w:val="en-US"/>
                </w:rPr>
                <w:t>org</w:t>
              </w:r>
            </w:hyperlink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  <w:sz w:val="20"/>
                <w:szCs w:val="20"/>
              </w:rPr>
            </w:pPr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Праздничный концерт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«Победный май»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Совместно с советом ветеранов и администрацией центрального территориального округа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МАУК «Культурно-досуговая система»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Дом культуры «Южный»,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пос. Менделеевский,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ул. М.Горького,13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3A269" wp14:editId="776A5921">
                  <wp:extent cx="323850" cy="323850"/>
                  <wp:effectExtent l="0" t="0" r="0" b="0"/>
                  <wp:docPr id="1227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33-08-11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180" w:history="1"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18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Праздник двора «Этот день мы не забудем никогда», посвященный 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ул. Гарнизонный 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пр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-д, д.2 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Start"/>
            <w:r w:rsidRPr="006D64D1">
              <w:rPr>
                <w:rFonts w:ascii="Bookman Old Style" w:hAnsi="Bookman Old Style"/>
                <w:sz w:val="24"/>
                <w:szCs w:val="24"/>
              </w:rPr>
              <w:t>,д</w:t>
            </w:r>
            <w:proofErr w:type="gramEnd"/>
            <w:r w:rsidRPr="006D64D1">
              <w:rPr>
                <w:rFonts w:ascii="Bookman Old Style" w:hAnsi="Bookman Old Style"/>
                <w:sz w:val="24"/>
                <w:szCs w:val="24"/>
              </w:rPr>
              <w:t>,е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5EA2FAA" wp14:editId="44335D28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47-25-76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81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prohorovaim@cityadm.tula.ru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«Эхо-2020» Седьмой традиционный музыкально-поэтический  вечер в формате 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квартирника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>, посвящённый  75-летию  Победы в ВОВ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МБУДО «Детско-юношеский центр»,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ул. Коминтерна, д. 22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99D8E" wp14:editId="176DF1C8">
                  <wp:extent cx="323850" cy="323850"/>
                  <wp:effectExtent l="0" t="0" r="0" b="0"/>
                  <wp:docPr id="1300" name="Рисунок 130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82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280832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18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Праздник двора, посвященный празднованию Дня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Частое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FE14B0A" wp14:editId="3108AB9E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83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7 мая </w:t>
            </w:r>
          </w:p>
          <w:p w:rsidR="006C7E45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</w:rPr>
              <w:t xml:space="preserve"> 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Спектакль театра «Эрмитаж» «Бессовестные» по произведениям В.М. Шукшина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МАУК «Театрально-концертный центр»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г. Тула, пр. Ленина, 85, к.1, 2 этаж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noProof/>
                <w:kern w:val="2"/>
              </w:rPr>
              <w:drawing>
                <wp:inline distT="0" distB="0" distL="0" distR="0" wp14:anchorId="34AC9AB3" wp14:editId="5CB797BF">
                  <wp:extent cx="323850" cy="323850"/>
                  <wp:effectExtent l="0" t="0" r="0" b="0"/>
                  <wp:docPr id="905" name="Рисунок 90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71-67-68</w:t>
            </w:r>
          </w:p>
          <w:p w:rsidR="006C7E45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  <w:lang w:val="en-US"/>
              </w:rPr>
            </w:pPr>
            <w:hyperlink r:id="rId184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info@teatrtula.ru</w:t>
              </w:r>
            </w:hyperlink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8-906-531-33-05</w:t>
            </w:r>
          </w:p>
        </w:tc>
      </w:tr>
      <w:tr w:rsidR="006C7E45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«Майский вальс» -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 xml:space="preserve">танцевальная площадка для ветеранов Великой 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Отечественной войны и молодежи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Студенческий сквер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5689C" wp14:editId="23CAE391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30-16-90</w:t>
            </w:r>
          </w:p>
          <w:p w:rsidR="006C7E45" w:rsidRPr="006D64D1" w:rsidRDefault="007C1B89" w:rsidP="006D64D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85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sovadm@cityadm.tula.ru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Митинг-реквием, посвященный 75-летию Победы в ВОВ «И помнит мир спасенный»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Памятник погибшим воинам п. Барсуки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398902AD" wp14:editId="583867E2">
                  <wp:extent cx="323850" cy="323850"/>
                  <wp:effectExtent l="0" t="0" r="0" b="0"/>
                  <wp:docPr id="35" name="Рисунок 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72-53-60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hyperlink r:id="rId186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knyazevUA@cityadm.tula.ru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Всероссийская акция «Бессмертный полк»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Митинг - реквием «Минута скорбной тишины»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п. Шатск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63C6C" wp14:editId="2F789D41">
                  <wp:extent cx="323850" cy="323850"/>
                  <wp:effectExtent l="0" t="0" r="0" b="0"/>
                  <wp:docPr id="903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77-32-54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187" w:anchor="_blank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Торжественный митинг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Памятник ВОВ</w:t>
            </w:r>
            <w:proofErr w:type="gramEnd"/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п. Рождественский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1358BEC" wp14:editId="3E45B740">
                  <wp:extent cx="323850" cy="323850"/>
                  <wp:effectExtent l="0" t="0" r="0" b="0"/>
                  <wp:docPr id="36" name="Рисунок 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Тел. 72-73-75</w:t>
            </w:r>
          </w:p>
          <w:p w:rsidR="006C7E45" w:rsidRPr="00821C2E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: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"mailto:suspitcinaeu@cityadm.tula.ru"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suspitcinaeu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C7E4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Торжественный митинг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Памятник ВОВ</w:t>
            </w:r>
            <w:proofErr w:type="gramEnd"/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с. Архангельское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393D5EA" wp14:editId="2982264F">
                  <wp:extent cx="323850" cy="323850"/>
                  <wp:effectExtent l="0" t="0" r="0" b="0"/>
                  <wp:docPr id="37" name="Рисунок 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Тел. 72-73-75</w:t>
            </w:r>
          </w:p>
          <w:p w:rsidR="006C7E45" w:rsidRPr="00821C2E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: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"mailto:suspitcinaeu@cityadm.tula.ru"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suspitcinaeu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C7E4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Торжественный митинг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д.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Севрюково</w:t>
            </w:r>
            <w:proofErr w:type="spellEnd"/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104764D" wp14:editId="233B1408">
                  <wp:extent cx="323850" cy="323850"/>
                  <wp:effectExtent l="0" t="0" r="0" b="0"/>
                  <wp:docPr id="38" name="Рисунок 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Тел. 72-73-75</w:t>
            </w:r>
          </w:p>
          <w:p w:rsidR="006C7E45" w:rsidRPr="00821C2E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</w:pPr>
            <w:proofErr w:type="gramStart"/>
            <w:r w:rsidRPr="006D64D1">
              <w:rPr>
                <w:rFonts w:ascii="Bookman Old Style" w:hAnsi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>mail</w:t>
            </w:r>
            <w:r w:rsidRPr="00821C2E">
              <w:rPr>
                <w:rFonts w:ascii="Bookman Old Style" w:hAnsi="Bookman Old Style"/>
                <w:kern w:val="2"/>
                <w:sz w:val="20"/>
                <w:szCs w:val="20"/>
                <w:lang w:val="en-US"/>
              </w:rPr>
              <w:t xml:space="preserve">: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"mailto:suspitcinaeu@cityadm.tula.ru"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suspitcinaeu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@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cityadm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tula</w:t>
            </w:r>
            <w:r w:rsidRPr="00821C2E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.</w:t>
            </w:r>
            <w:r w:rsidRPr="006D64D1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t>ru</w:t>
            </w:r>
            <w:r w:rsidR="007C1B89">
              <w:rPr>
                <w:rStyle w:val="a4"/>
                <w:rFonts w:ascii="Bookman Old Style" w:hAnsi="Bookman Old Style"/>
                <w:kern w:val="2"/>
                <w:sz w:val="20"/>
                <w:szCs w:val="20"/>
                <w:lang w:val="en-US"/>
              </w:rPr>
              <w:fldChar w:fldCharType="end"/>
            </w:r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Митинг "Я помню! Я горжусь!"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Октябрьский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памятник погибшим воинам ВОВ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C4941" wp14:editId="3713197E">
                  <wp:extent cx="323850" cy="323850"/>
                  <wp:effectExtent l="0" t="0" r="0" b="0"/>
                  <wp:docPr id="908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uppressAutoHyphens w:val="0"/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72-68-34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hyperlink r:id="rId188" w:anchor="_blank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2018C4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Шествие бессмертного полка с возложением венков и цветов на воинских захоронениях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пос. Прилепы,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Лутовиново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, д.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72C5D4EB" wp14:editId="2A86314F">
                  <wp:extent cx="323850" cy="323850"/>
                  <wp:effectExtent l="0" t="0" r="0" b="0"/>
                  <wp:docPr id="896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89" w:history="1">
              <w:r w:rsidR="006C7E45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</w:p>
          <w:p w:rsidR="006C7E45" w:rsidRP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11</w:t>
            </w: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Торжественный митинг и возложение цветов к братской могиле воинов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д. Барсуки,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ул. Октябрьская, 94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791E79F0" wp14:editId="2138EF04">
                  <wp:extent cx="323850" cy="323850"/>
                  <wp:effectExtent l="0" t="0" r="0" b="0"/>
                  <wp:docPr id="33" name="Рисунок 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0"/>
                <w:szCs w:val="20"/>
              </w:rPr>
              <w:t>72-87-30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FF"/>
                <w:kern w:val="2"/>
                <w:sz w:val="20"/>
                <w:szCs w:val="20"/>
                <w:u w:val="single"/>
              </w:rPr>
            </w:pPr>
            <w:hyperlink r:id="rId190" w:history="1">
              <w:r w:rsidR="006C7E45" w:rsidRPr="006D64D1">
                <w:rPr>
                  <w:rStyle w:val="a4"/>
                  <w:rFonts w:ascii="Bookman Old Style" w:hAnsi="Bookman Old Style"/>
                  <w:bCs/>
                  <w:kern w:val="2"/>
                  <w:sz w:val="20"/>
                  <w:szCs w:val="20"/>
                </w:rPr>
                <w:t>malikovaiv@cityadm.tula.ru</w:t>
              </w:r>
            </w:hyperlink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11.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Торжественный митинг, посвященный 75-летию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пос. Плеханово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203625A0" wp14:editId="584E354E">
                  <wp:extent cx="323850" cy="323850"/>
                  <wp:effectExtent l="0" t="0" r="0" b="0"/>
                  <wp:docPr id="34" name="Рисунок 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72-45-63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91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kozlovals@cityadm.tula.ru</w:t>
              </w:r>
            </w:hyperlink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Братское захоронение воинов, погибших в годы ВОВ,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Георгиевское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4B5FC46E" wp14:editId="33FF9AA9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92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30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Памятникам воинам, погибшим в годы ВОВ,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п. Сежа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6FDD120B" wp14:editId="0F0A293C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93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6C7E45" w:rsidRPr="00C32F18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12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Стела защитникам г. Тулы,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с. Высокое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3DC9261" wp14:editId="0FE853D4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72-30-11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94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TargonskayaRN@cityadm.tula.ru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Торжественный митинг «С Днем Победы!»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Памятник воинам ВОВ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в пос. Ленинский-1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5EE4B585" wp14:editId="0714906D">
                  <wp:extent cx="323850" cy="323850"/>
                  <wp:effectExtent l="0" t="0" r="0" b="0"/>
                  <wp:docPr id="39" name="Рисунок 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Тел: 8-920-274-23-24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195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13.00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Шествие бессмертного полка с возложением венков и цветов на воинских захоронениях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пос. 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Петелино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AF568A9" wp14:editId="73BCE4AC">
                  <wp:extent cx="323850" cy="323850"/>
                  <wp:effectExtent l="0" t="0" r="0" b="0"/>
                  <wp:docPr id="897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96" w:history="1">
              <w:r w:rsidR="006C7E45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14.00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Торжественные митинги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Воинские захоронения территории «</w:t>
            </w:r>
            <w:proofErr w:type="spell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Ильинское</w:t>
            </w:r>
            <w:proofErr w:type="spell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д. Большая Еловая,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пос. Сергиевский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309D8D0D" wp14:editId="2738FB39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72-14-15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197" w:history="1">
              <w:r w:rsidR="006C7E45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SnetkoDM@cityadm.tula.ru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16.00-21.45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Праздничная программа «Салют Победы!»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Интерактивная зона «Фронт»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Интерактивная зона «Тыл»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Акция «Вальс Победы»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Праздничный концерт «Наследники Победы»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«Шатский»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п. Шатск, ул. Садовая, д.1-а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A88D5" wp14:editId="3F302606">
                  <wp:extent cx="323850" cy="323850"/>
                  <wp:effectExtent l="0" t="0" r="0" b="0"/>
                  <wp:docPr id="902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77-32-54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198" w:anchor="_blank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C7E4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6C7E45" w:rsidP="006C7E45">
            <w:pPr>
              <w:pStyle w:val="ac"/>
              <w:jc w:val="center"/>
              <w:rPr>
                <w:rStyle w:val="ad"/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</w:rPr>
              <w:t xml:space="preserve"> </w:t>
            </w:r>
            <w:r w:rsidRPr="006D64D1">
              <w:rPr>
                <w:rFonts w:ascii="Bookman Old Style" w:hAnsi="Bookman Old Style" w:cs="Bookman Old Style"/>
                <w:color w:val="000000"/>
                <w:lang w:eastAsia="zh-CN" w:bidi="hi-IN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Тематический концерт творческих коллективов и исполнителей Дома культуры 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lastRenderedPageBreak/>
              <w:t>«</w:t>
            </w:r>
            <w:proofErr w:type="spellStart"/>
            <w:r w:rsidRPr="006D64D1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D64D1">
              <w:rPr>
                <w:rStyle w:val="ad"/>
                <w:rFonts w:ascii="Bookman Old Style" w:hAnsi="Bookman Old Style"/>
                <w:i w:val="0"/>
              </w:rPr>
              <w:t>»,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proofErr w:type="gramStart"/>
            <w:r w:rsidRPr="006D64D1">
              <w:rPr>
                <w:rStyle w:val="ad"/>
                <w:rFonts w:ascii="Bookman Old Style" w:hAnsi="Bookman Old Style"/>
                <w:i w:val="0"/>
              </w:rPr>
              <w:t>посвящённый</w:t>
            </w:r>
            <w:proofErr w:type="gramEnd"/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75-й годовщине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lastRenderedPageBreak/>
              <w:t>МАУК «Культурно-досуговая система» Дом культуры «</w:t>
            </w:r>
            <w:proofErr w:type="spellStart"/>
            <w:r w:rsidRPr="006D64D1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6D64D1">
              <w:rPr>
                <w:rStyle w:val="ad"/>
                <w:rFonts w:ascii="Bookman Old Style" w:hAnsi="Bookman Old Style"/>
                <w:i w:val="0"/>
              </w:rPr>
              <w:t>»</w:t>
            </w:r>
          </w:p>
          <w:p w:rsidR="00F00AC2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lastRenderedPageBreak/>
              <w:t xml:space="preserve">пос. Косая Гора, 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ул. Гагарина,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6D64D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52F9B6F" wp14:editId="7E6AB056">
                  <wp:extent cx="323850" cy="323850"/>
                  <wp:effectExtent l="0" t="0" r="0" b="0"/>
                  <wp:docPr id="1225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23-72-88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6C7E45" w:rsidP="006D64D1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Style w:val="a4"/>
                <w:rFonts w:ascii="Bookman Old Style" w:hAnsi="Bookman Old Style" w:cs="Times New Roman"/>
                <w:sz w:val="20"/>
                <w:szCs w:val="20"/>
              </w:rPr>
              <w:t>kosogorec@tularegion.org</w:t>
            </w:r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«Салют Победы»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«Дом детского творчества»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Отдел по работе с детьми с ОВЗ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Тула, ул. Замочная, д. 124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BCA3A" wp14:editId="1F89FDFF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согласованию с организатором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45-57-27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199" w:history="1"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-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ddt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tularegion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«Салют Победы»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«Дом детского творчества»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Отдел по работе с детьми с ОВЗ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г. Тула, ул. Замочная, д. 124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E1DAD5" wp14:editId="7294E3E2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согласованию с организатором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45-57-27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proofErr w:type="gramStart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val="en-US" w:eastAsia="ru-RU"/>
              </w:rPr>
              <w:t>mail</w:t>
            </w: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200" w:history="1"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-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ddt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tularegion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6C7E45" w:rsidRPr="006D64D1">
                <w:rPr>
                  <w:rStyle w:val="a4"/>
                  <w:rFonts w:ascii="Bookman Old Style" w:eastAsia="Times New Roman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F00AC2" w:rsidP="00F00AC2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18.00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Праздник двора, посвященный 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г. Тула пос. Л. Толстого </w:t>
            </w:r>
            <w:proofErr w:type="gramStart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Чапаевский</w:t>
            </w:r>
            <w:proofErr w:type="gramEnd"/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 xml:space="preserve"> пр. д. 4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4F75261" wp14:editId="2F20480E">
                  <wp:extent cx="323850" cy="323850"/>
                  <wp:effectExtent l="0" t="0" r="0" b="0"/>
                  <wp:docPr id="901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36-35-03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Bookman Old Style"/>
                <w:kern w:val="2"/>
                <w:sz w:val="20"/>
                <w:szCs w:val="20"/>
              </w:rPr>
            </w:pPr>
            <w:hyperlink r:id="rId201" w:history="1">
              <w:r w:rsidR="006C7E45" w:rsidRPr="006D64D1">
                <w:rPr>
                  <w:rStyle w:val="a4"/>
                  <w:rFonts w:ascii="Bookman Old Style" w:hAnsi="Bookman Old Style" w:cs="Bookman Old Style"/>
                  <w:kern w:val="2"/>
                  <w:sz w:val="20"/>
                  <w:szCs w:val="20"/>
                </w:rPr>
                <w:t>TaruntaevaEV@cityadm.tula.ru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F00AC2" w:rsidP="00F00AC2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bCs/>
                <w:kern w:val="2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</w:rPr>
              <w:t xml:space="preserve"> </w:t>
            </w:r>
            <w:r w:rsidR="006C7E45" w:rsidRPr="006D64D1">
              <w:rPr>
                <w:rStyle w:val="ad"/>
                <w:rFonts w:ascii="Bookman Old Style" w:hAnsi="Bookman Old Style"/>
                <w:i w:val="0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Музыкально-драматическая программа «Салют Победы» с участием театра «Эрмитаж» и струнного ансамбля </w:t>
            </w:r>
            <w:r w:rsidRPr="006D64D1">
              <w:rPr>
                <w:rStyle w:val="ad"/>
                <w:rFonts w:ascii="Bookman Old Style" w:hAnsi="Bookman Old Style"/>
                <w:i w:val="0"/>
                <w:lang w:val="en-US"/>
              </w:rPr>
              <w:t>El</w:t>
            </w:r>
            <w:r w:rsidRPr="006D64D1">
              <w:rPr>
                <w:rStyle w:val="ad"/>
                <w:rFonts w:ascii="Bookman Old Style" w:hAnsi="Bookman Old Style"/>
                <w:i w:val="0"/>
              </w:rPr>
              <w:t xml:space="preserve"> </w:t>
            </w:r>
            <w:r w:rsidRPr="006D64D1">
              <w:rPr>
                <w:rStyle w:val="ad"/>
                <w:rFonts w:ascii="Bookman Old Style" w:hAnsi="Bookman Old Style"/>
                <w:i w:val="0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МАУК «Театрально-концертный центр»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г. Тула, пр. Ленина, 85, к.1, 2 этаж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Fonts w:ascii="Bookman Old Style" w:hAnsi="Bookman Old Style"/>
                <w:noProof/>
                <w:kern w:val="2"/>
              </w:rPr>
              <w:drawing>
                <wp:inline distT="0" distB="0" distL="0" distR="0" wp14:anchorId="0478FB62" wp14:editId="30509E38">
                  <wp:extent cx="323850" cy="323850"/>
                  <wp:effectExtent l="0" t="0" r="0" b="0"/>
                  <wp:docPr id="904" name="Рисунок 90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71-67-68</w:t>
            </w:r>
          </w:p>
          <w:p w:rsidR="006C7E45" w:rsidRPr="006D64D1" w:rsidRDefault="007C1B89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  <w:lang w:val="en-US"/>
              </w:rPr>
            </w:pPr>
            <w:hyperlink r:id="rId202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info@teatrtula.ru</w:t>
              </w:r>
            </w:hyperlink>
          </w:p>
          <w:p w:rsidR="006C7E45" w:rsidRPr="006D64D1" w:rsidRDefault="006C7E45" w:rsidP="006D64D1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</w:pPr>
            <w:r w:rsidRPr="006D64D1">
              <w:rPr>
                <w:rStyle w:val="ad"/>
                <w:rFonts w:ascii="Bookman Old Style" w:hAnsi="Bookman Old Style"/>
                <w:i w:val="0"/>
                <w:sz w:val="20"/>
                <w:szCs w:val="20"/>
              </w:rPr>
              <w:t>8-906-531-33-05</w:t>
            </w:r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8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Праздничный концерт «О том, что было, не забудем…», посвященный 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6D64D1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6D64D1">
              <w:rPr>
                <w:rFonts w:ascii="Bookman Old Style" w:hAnsi="Bookman Old Style" w:cs="Bookman Old Style"/>
              </w:rPr>
              <w:t>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Рассвет, д. 35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D285FD" wp14:editId="6A6B04DD">
                  <wp:extent cx="323850" cy="323850"/>
                  <wp:effectExtent l="19050" t="0" r="0" b="0"/>
                  <wp:docPr id="900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Тел. 8-953-968-86-93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203" w:anchor="_blank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6A71F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11.00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t>«Шахматно-шашечный клуб» МБУ   СШОР «Юность» ул. Вересаева, д.24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6A676D7" wp14:editId="5B29E6CD">
                  <wp:extent cx="323850" cy="323850"/>
                  <wp:effectExtent l="0" t="0" r="0" b="0"/>
                  <wp:docPr id="1282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55-77-01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hyperlink r:id="rId204" w:history="1"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sport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_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school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_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unost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@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tularegion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Городские праздничные и торжественные мероприятия, посвященные 75-й годовщине Победы в Великой Отечественной войне 1941-1945 годы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пл. Ленина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пр. Ленина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Центральный парк культуры и отдыха им. П.П. Белоусова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Казанская набережная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8385C" wp14:editId="11E72539">
                  <wp:extent cx="323850" cy="323850"/>
                  <wp:effectExtent l="19050" t="0" r="0" b="0"/>
                  <wp:docPr id="1028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56-65-98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205" w:history="1">
              <w:r w:rsidR="006C7E45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LoskutovaNI@cityadm.tula.ru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«Они сражались за Родину» - праздничные мероприятия, посвященные  Дню Победы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МБОУ «центр образования № 27»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bCs/>
                <w:sz w:val="24"/>
                <w:szCs w:val="24"/>
              </w:rPr>
              <w:t>г. Тула, ул. Демонстрации, д. 6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BC2A9" wp14:editId="6BB7CE1E">
                  <wp:extent cx="485775" cy="407001"/>
                  <wp:effectExtent l="0" t="0" r="0" b="0"/>
                  <wp:docPr id="1035" name="Рисунок 1035" descr="C:\Users\PetrovichevaSS\Desktop\Петровичева          С.С\2019-2020\9 мая 75-я годовщина\Афиша 75 годовщина и 500 летие кремля\2020-01-20_17-50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PetrovichevaSS\Desktop\Петровичева          С.С\2019-2020\9 мая 75-я годовщина\Афиша 75 годовщина и 500 летие кремля\2020-01-20_17-50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805" cy="40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По предварительной заявке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</w:t>
            </w:r>
            <w:r w:rsidRPr="006D64D1">
              <w:rPr>
                <w:rFonts w:ascii="Bookman Old Style" w:hAnsi="Bookman Old Style"/>
                <w:sz w:val="20"/>
                <w:szCs w:val="20"/>
              </w:rPr>
              <w:t>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50-51-49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proofErr w:type="gramStart"/>
            <w:r w:rsidRPr="006D64D1">
              <w:rPr>
                <w:rFonts w:ascii="Bookman Old Style" w:hAnsi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/>
                <w:sz w:val="20"/>
                <w:szCs w:val="20"/>
              </w:rPr>
              <w:t>mail</w:t>
            </w:r>
            <w:proofErr w:type="spellEnd"/>
            <w:r w:rsidRPr="006D64D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207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ducorg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</w:p>
          <w:p w:rsidR="006C7E45" w:rsidRPr="006D64D1" w:rsidRDefault="006C7E45" w:rsidP="00F00AC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10</w:t>
            </w:r>
            <w:r w:rsidR="00F00AC2"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Торжественный митинг «Спасибо за мирное небо над головой!»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 xml:space="preserve">Мемориал в п. </w:t>
            </w:r>
            <w:proofErr w:type="spellStart"/>
            <w:r w:rsidRPr="006D64D1">
              <w:rPr>
                <w:rFonts w:ascii="Bookman Old Style" w:hAnsi="Bookman Old Style"/>
                <w:iCs/>
                <w:sz w:val="24"/>
                <w:szCs w:val="24"/>
              </w:rPr>
              <w:t>Обидимо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056B5781" wp14:editId="0208940F">
                  <wp:extent cx="323850" cy="323850"/>
                  <wp:effectExtent l="0" t="0" r="0" b="0"/>
                  <wp:docPr id="40" name="Рисунок 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72-03-79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208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shashkovskayaia@cityadm.tula.ru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Торжественный митинг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«С Днем Победы!»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Мемориальный комплекс – памятник «Павшим в годы ВОВ жителям Ленинского района»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п. Ленинский,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ул. Механизаторов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/>
                <w:noProof/>
              </w:rPr>
              <w:drawing>
                <wp:inline distT="0" distB="0" distL="0" distR="0" wp14:anchorId="1E24ACAA" wp14:editId="0000A57E">
                  <wp:extent cx="323850" cy="323850"/>
                  <wp:effectExtent l="0" t="0" r="0" b="0"/>
                  <wp:docPr id="41" name="Рисунок 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Вход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/>
              </w:rPr>
            </w:pPr>
            <w:r w:rsidRPr="006D64D1">
              <w:rPr>
                <w:rFonts w:ascii="Bookman Old Style" w:hAnsi="Bookman Old Style" w:cs="Bookman Old Style"/>
              </w:rPr>
              <w:t>свободный</w:t>
            </w:r>
          </w:p>
          <w:p w:rsidR="006C7E45" w:rsidRPr="006D64D1" w:rsidRDefault="006C7E45" w:rsidP="006D64D1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color w:val="000000"/>
                <w:sz w:val="20"/>
                <w:szCs w:val="20"/>
              </w:rPr>
              <w:t>72-53-60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209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knyazevUA@cityadm.tula.ru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Праздник «Не смолкнет слава тех великих лет», посвященный 75-летию Победы: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Арт-площадка "Весна Победы";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 акция "Георгиевская ленточка";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 акция "Голубь мира";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 фотовыставка "Улица памяти";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 праздничный концерт "Победный май";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- танцевальный </w:t>
            </w:r>
            <w:proofErr w:type="spellStart"/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-моб "Синий платочек"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филиал "Барсуковский"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п. Барсуки, ул. </w:t>
            </w:r>
            <w:proofErr w:type="gramStart"/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, д.16а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D991F0" wp14:editId="3CC082C0">
                  <wp:extent cx="323850" cy="323850"/>
                  <wp:effectExtent l="0" t="0" r="0" b="0"/>
                  <wp:docPr id="43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77-32-92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210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Праздничный концерт «Победный май»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п. Плеханово,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Заводская, д.17а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4C9DB" wp14:editId="75A0A2AF">
                  <wp:extent cx="323850" cy="323850"/>
                  <wp:effectExtent l="19050" t="0" r="0" b="0"/>
                  <wp:docPr id="46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 8 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75-22-29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211" w:anchor="_blank" w:history="1">
              <w:r w:rsidR="006C7E45" w:rsidRPr="006D64D1">
                <w:rPr>
                  <w:rStyle w:val="a4"/>
                  <w:rFonts w:ascii="Bookman Old Style" w:eastAsia="Times New Roman" w:hAnsi="Bookman Old Style" w:cs="Bookman Old Style"/>
                  <w:sz w:val="20"/>
                  <w:szCs w:val="20"/>
                  <w:highlight w:val="white"/>
                  <w:lang w:eastAsia="ru-RU"/>
                </w:rPr>
                <w:t>tula-mbuk_kdo@tularegion.org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lastRenderedPageBreak/>
              <w:t>Концерт памяти «На всю оставшуюся жизнь…»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филиал «Прилепский»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8E0265" wp14:editId="18FEA90C">
                  <wp:extent cx="323850" cy="323850"/>
                  <wp:effectExtent l="19050" t="0" r="0" b="0"/>
                  <wp:docPr id="47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</w:t>
            </w:r>
            <w:r w:rsidRPr="006D64D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89207561219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hyperlink r:id="rId212" w:anchor="_blank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F00AC2" w:rsidRDefault="00F00AC2" w:rsidP="00F00AC2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lastRenderedPageBreak/>
              <w:t>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9 мая </w:t>
            </w:r>
          </w:p>
          <w:p w:rsidR="006C7E45" w:rsidRPr="006D64D1" w:rsidRDefault="00F00AC2" w:rsidP="00F00A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</w:t>
            </w:r>
            <w:r w:rsidR="006C7E45"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Акция «Спасибо Деду за победу!».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Праздничный концерт «Этот день Победы»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7E85A" wp14:editId="5089D156">
                  <wp:extent cx="323850" cy="323850"/>
                  <wp:effectExtent l="19050" t="0" r="0" b="0"/>
                  <wp:docPr id="45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72-60-96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0"/>
                <w:szCs w:val="20"/>
                <w:highlight w:val="yellow"/>
              </w:rPr>
            </w:pPr>
            <w:hyperlink r:id="rId213" w:anchor="_blank" w:history="1">
              <w:r w:rsidR="006C7E45" w:rsidRPr="006D64D1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  <w:tr w:rsidR="006C7E45" w:rsidRPr="006A71F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года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11.00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Открытое  первенство спортивной школы «Олимп»  по  настольному теннису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Спортивный корпус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МБУ СШ «Олимп»,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пос. Ленинский, ул. Гагарина, д. 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5230A7D5" wp14:editId="2FA37D2F">
                  <wp:extent cx="323850" cy="323850"/>
                  <wp:effectExtent l="0" t="0" r="0" b="0"/>
                  <wp:docPr id="1283" name="Рисунок 1283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72-48-24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hyperlink r:id="rId214" w:history="1">
              <w:r w:rsidR="006C7E45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mbuolimp@tularegion.org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Pr="00BE0ACE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0ACE">
              <w:rPr>
                <w:rFonts w:ascii="Bookman Old Style" w:hAnsi="Bookman Old Style"/>
                <w:sz w:val="24"/>
                <w:szCs w:val="24"/>
              </w:rPr>
              <w:t xml:space="preserve">10 мая </w:t>
            </w:r>
          </w:p>
          <w:p w:rsidR="006C7E45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0ACE"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6C7E45" w:rsidRPr="006D64D1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Познавательная викторина «Исторические параллели Большой засечной черты и обороны Тулы в ВОВ», выставка действующих приборов участников клуба НТТМ «Электрон» «Мы – за мир!» в рамках программы «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засека – родной уголок Тулы», посвящённая  празднованию Дня Победы в ВОВ и 500-ле</w:t>
            </w:r>
            <w:r>
              <w:rPr>
                <w:rFonts w:ascii="Bookman Old Style" w:hAnsi="Bookman Old Style"/>
                <w:sz w:val="24"/>
                <w:szCs w:val="24"/>
              </w:rPr>
              <w:t>тия возведения Тульского Кремля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Дом культуры и 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дсуга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каб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>. 105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6D64D1">
              <w:rPr>
                <w:rFonts w:ascii="Bookman Old Style" w:hAnsi="Bookman Old Style"/>
                <w:sz w:val="24"/>
                <w:szCs w:val="24"/>
              </w:rPr>
              <w:t>Щегловская</w:t>
            </w:r>
            <w:proofErr w:type="spellEnd"/>
            <w:r w:rsidRPr="006D64D1">
              <w:rPr>
                <w:rFonts w:ascii="Bookman Old Style" w:hAnsi="Bookman Old Style"/>
                <w:sz w:val="24"/>
                <w:szCs w:val="24"/>
              </w:rPr>
              <w:t xml:space="preserve"> засека, 34)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62FA5" wp14:editId="3E5E8FED">
                  <wp:extent cx="323850" cy="323850"/>
                  <wp:effectExtent l="0" t="0" r="0" b="0"/>
                  <wp:docPr id="121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215" w:history="1"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Pr="00BE0ACE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BE0ACE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 xml:space="preserve">10 мая </w:t>
            </w:r>
          </w:p>
          <w:p w:rsidR="006C7E45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BE0ACE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2020 года</w:t>
            </w:r>
          </w:p>
          <w:p w:rsidR="006C7E45" w:rsidRPr="006D64D1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«Салют Победы в наших песнях и сердцах» - концертная программа для жителей города, посвященная Году памяти и славы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им. П.П. Белоусова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CC45FC6" wp14:editId="249AFF41">
                  <wp:extent cx="323850" cy="323850"/>
                  <wp:effectExtent l="0" t="0" r="0" b="0"/>
                  <wp:docPr id="1297" name="Рисунок 129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35-12-99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E</w:t>
            </w:r>
            <w:r w:rsidRPr="006D64D1"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  <w:t>-</w:t>
            </w:r>
            <w:r w:rsidRPr="006D64D1">
              <w:rPr>
                <w:rFonts w:ascii="Bookman Old Style" w:hAnsi="Bookman Old Style"/>
                <w:iCs/>
                <w:sz w:val="20"/>
                <w:szCs w:val="20"/>
                <w:lang w:val="en-US" w:eastAsia="ru-RU"/>
              </w:rPr>
              <w:t>mail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0"/>
                <w:szCs w:val="20"/>
                <w:lang w:eastAsia="ru-RU"/>
              </w:rPr>
            </w:pPr>
            <w:hyperlink r:id="rId216" w:history="1"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Center</w:t>
              </w:r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_</w:t>
              </w:r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tvorchestva</w:t>
              </w:r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@</w:t>
              </w:r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tularehion</w:t>
              </w:r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eastAsia="ru-RU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iCs/>
                  <w:sz w:val="20"/>
                  <w:szCs w:val="20"/>
                  <w:lang w:val="en-US" w:eastAsia="ru-RU"/>
                </w:rPr>
                <w:t>org</w:t>
              </w:r>
            </w:hyperlink>
          </w:p>
        </w:tc>
      </w:tr>
      <w:tr w:rsidR="006C7E45" w:rsidRPr="006B0A9F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11-12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мая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Финал городской военно-спортивной игры «Зарница-2020» (старшая группа)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51 парашютно-десантный полк, тир МБОУ ЦО № 25, ул. Калинина, д. 7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F2FA9" wp14:editId="38145870">
                  <wp:extent cx="323850" cy="323850"/>
                  <wp:effectExtent l="0" t="0" r="0" b="0"/>
                  <wp:docPr id="1044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по пропускам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35-48-79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hyperlink r:id="rId217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lastRenderedPageBreak/>
                <w:t>n</w:t>
              </w:r>
              <w:proofErr w:type="spellEnd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7C1B89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lastRenderedPageBreak/>
              <w:t>11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мая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2020</w:t>
            </w: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 xml:space="preserve"> года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11.</w:t>
            </w: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Исторический </w:t>
            </w:r>
            <w:proofErr w:type="spellStart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квест</w:t>
            </w:r>
            <w:proofErr w:type="spellEnd"/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по памятным местам Косой Горы</w:t>
            </w:r>
          </w:p>
          <w:p w:rsidR="006C7E45" w:rsidRPr="006D64D1" w:rsidRDefault="006C7E45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«Косая Гора – вехи истории: часть 4 –</w:t>
            </w:r>
          </w:p>
          <w:p w:rsidR="006C7E45" w:rsidRPr="006D64D1" w:rsidRDefault="006C7E45" w:rsidP="006D64D1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«Я помню! Я горжусь»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Модельная библиотека № 8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г. Тула, пос. Косая Гора,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ул. Гагарина, 7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185B1" wp14:editId="0CC2E2AC">
                  <wp:extent cx="323850" cy="323850"/>
                  <wp:effectExtent l="0" t="0" r="0" b="0"/>
                  <wp:docPr id="56" name="Рисунок 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. (4872) 23-03-75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Email:</w:t>
            </w:r>
            <w:r w:rsidRPr="006D64D1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7C1B89">
              <w:fldChar w:fldCharType="begin"/>
            </w:r>
            <w:r w:rsidR="007C1B89" w:rsidRPr="007C1B89">
              <w:rPr>
                <w:lang w:val="en-US"/>
              </w:rPr>
              <w:instrText xml:space="preserve"> HYPERLINK "mailto:tbs_bibl8@tularegion.org" </w:instrText>
            </w:r>
            <w:r w:rsidR="007C1B89">
              <w:fldChar w:fldCharType="separate"/>
            </w:r>
            <w:r w:rsidRPr="006D64D1">
              <w:rPr>
                <w:rStyle w:val="a4"/>
                <w:rFonts w:ascii="Bookman Old Style" w:hAnsi="Bookman Old Style" w:cs="Bookman Old Style"/>
                <w:sz w:val="20"/>
                <w:szCs w:val="20"/>
                <w:u w:val="none"/>
                <w:lang w:val="en-US"/>
              </w:rPr>
              <w:t>tbs_bibl8@tularegion.org</w:t>
            </w:r>
            <w:r w:rsidR="007C1B89">
              <w:rPr>
                <w:rStyle w:val="a4"/>
                <w:rFonts w:ascii="Bookman Old Style" w:hAnsi="Bookman Old Style" w:cs="Bookman Old Style"/>
                <w:sz w:val="20"/>
                <w:szCs w:val="20"/>
                <w:u w:val="none"/>
                <w:lang w:val="en-US"/>
              </w:rPr>
              <w:fldChar w:fldCharType="end"/>
            </w:r>
          </w:p>
        </w:tc>
      </w:tr>
      <w:tr w:rsidR="006C7E45" w:rsidRPr="00E04C5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Pr="00BE0ACE" w:rsidRDefault="006C7E45" w:rsidP="00BE0AC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BE0ACE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11 мая </w:t>
            </w:r>
          </w:p>
          <w:p w:rsidR="006C7E45" w:rsidRDefault="006C7E45" w:rsidP="00BE0AC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BE0ACE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года</w:t>
            </w:r>
          </w:p>
          <w:p w:rsidR="006C7E45" w:rsidRPr="006D64D1" w:rsidRDefault="006C7E45" w:rsidP="00BE0ACE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11.00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Открытое  первенство спортивной школы «Олимп»  по греко-римской борьбе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Спортивный корпус МБУ СШ «Олимп»,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пос. Ленинский, ул. Гагарина, д. 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2B7E8E44" wp14:editId="31249FDE">
                  <wp:extent cx="323850" cy="323850"/>
                  <wp:effectExtent l="0" t="0" r="0" b="0"/>
                  <wp:docPr id="1284" name="Рисунок 128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/>
                <w:sz w:val="20"/>
                <w:szCs w:val="20"/>
              </w:rPr>
              <w:t>72-48-24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hyperlink r:id="rId218" w:history="1">
              <w:r w:rsidR="006C7E45" w:rsidRPr="006D64D1">
                <w:rPr>
                  <w:rStyle w:val="a4"/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mbuolimp@tularegion.org</w:t>
              </w:r>
            </w:hyperlink>
          </w:p>
        </w:tc>
      </w:tr>
      <w:tr w:rsidR="006C7E45" w:rsidRPr="00FC1EA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Pr="00BE0ACE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0ACE">
              <w:rPr>
                <w:rFonts w:ascii="Bookman Old Style" w:hAnsi="Bookman Old Style"/>
                <w:sz w:val="24"/>
                <w:szCs w:val="24"/>
              </w:rPr>
              <w:t xml:space="preserve">11 мая </w:t>
            </w:r>
          </w:p>
          <w:p w:rsidR="006C7E45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0ACE">
              <w:rPr>
                <w:rFonts w:ascii="Bookman Old Style" w:hAnsi="Bookman Old Style"/>
                <w:sz w:val="24"/>
                <w:szCs w:val="24"/>
              </w:rPr>
              <w:t>2020 года</w:t>
            </w:r>
          </w:p>
          <w:p w:rsidR="006C7E45" w:rsidRPr="006D64D1" w:rsidRDefault="006C7E45" w:rsidP="00BE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Концерт, посвящённый Дню Победы</w:t>
            </w:r>
            <w:r w:rsidRPr="006D64D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с использованием песен военных лет в </w:t>
            </w:r>
            <w:proofErr w:type="gram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рок-обработке</w:t>
            </w:r>
            <w:proofErr w:type="gramEnd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  «Победный марш»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Казанская набережная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sz w:val="24"/>
                <w:szCs w:val="24"/>
              </w:rPr>
              <w:t>г. Тулы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5E754" wp14:editId="14587FFF">
                  <wp:extent cx="323850" cy="323850"/>
                  <wp:effectExtent l="0" t="0" r="0" b="0"/>
                  <wp:docPr id="1217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41-27-42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hyperlink r:id="rId219" w:history="1"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gkzmuk@tularegion.org</w:t>
              </w:r>
            </w:hyperlink>
          </w:p>
        </w:tc>
      </w:tr>
      <w:tr w:rsidR="006C7E45" w:rsidRPr="00FC1EA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мая </w:t>
            </w:r>
          </w:p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 года</w:t>
            </w:r>
          </w:p>
          <w:p w:rsidR="006C7E45" w:rsidRPr="00BE0ACE" w:rsidRDefault="006C7E45" w:rsidP="00BE0ACE">
            <w:pPr>
              <w:ind w:firstLine="708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Городской смотр-конкурс знаменных групп «Равнение на знамя», посвященный празднованию 75-й годовщины Победы в Великой Отечественной войне 1941-1945 годов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3247E" wp14:editId="1F0BBADC">
                  <wp:extent cx="323850" cy="323850"/>
                  <wp:effectExtent l="0" t="0" r="0" b="0"/>
                  <wp:docPr id="1051" name="Рисунок 10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35-48-79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220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FC1EA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BE0AC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14-15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 xml:space="preserve"> мая </w:t>
            </w:r>
          </w:p>
          <w:p w:rsidR="006C7E45" w:rsidRPr="006D64D1" w:rsidRDefault="006C7E45" w:rsidP="00BE0AC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Конвент «Растим патриотов России!» Всероссийского движения «Пост № 1»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пр-т Ленина, д.101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C4F88" wp14:editId="1353E46F">
                  <wp:extent cx="323850" cy="323850"/>
                  <wp:effectExtent l="0" t="0" r="0" b="0"/>
                  <wp:docPr id="1298" name="Рисунок 129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35-48-79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221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FC1EA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14 мая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 года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Акция «Знаем. Помним. Гордимся»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юношей»,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Революции, д. 2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D64D1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46F2981" wp14:editId="0797EFAA">
                  <wp:extent cx="323850" cy="323850"/>
                  <wp:effectExtent l="0" t="0" r="0" b="0"/>
                  <wp:docPr id="1047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50-50-84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hyperlink r:id="rId222" w:history="1">
              <w:r w:rsidR="006C7E45" w:rsidRPr="006D64D1">
                <w:rPr>
                  <w:rFonts w:ascii="Bookman Old Style" w:hAnsi="Bookman Old Style" w:cs="Bookman Old Style"/>
                  <w:color w:val="0000FF"/>
                  <w:kern w:val="2"/>
                  <w:sz w:val="20"/>
                  <w:szCs w:val="20"/>
                  <w:u w:val="single"/>
                </w:rPr>
                <w:t>tula-gcrt@tularegion.org</w:t>
              </w:r>
            </w:hyperlink>
          </w:p>
        </w:tc>
      </w:tr>
      <w:tr w:rsidR="006C7E45" w:rsidRPr="00E04C5C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16</w:t>
            </w: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2020 ода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11.00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Традиционные соревнования по греко-римской борьбе, </w:t>
            </w:r>
            <w:proofErr w:type="gram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посвященных</w:t>
            </w:r>
            <w:proofErr w:type="gramEnd"/>
            <w:r w:rsidRPr="006D64D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 xml:space="preserve">памяти Заслуженного тренера </w:t>
            </w:r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России, Почетного гражданина города-героя Тулы Валентина Дмитриевича </w:t>
            </w:r>
            <w:proofErr w:type="spellStart"/>
            <w:r w:rsidRPr="006D64D1">
              <w:rPr>
                <w:rFonts w:ascii="Bookman Old Style" w:hAnsi="Bookman Old Style" w:cs="Times New Roman"/>
                <w:sz w:val="24"/>
                <w:szCs w:val="24"/>
              </w:rPr>
              <w:t>Прусова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4"/>
                <w:szCs w:val="24"/>
              </w:rPr>
              <w:lastRenderedPageBreak/>
              <w:t>Спортивный корпус МБУ   СШОР «Юность»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ул. Демидовская,52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AD21044" wp14:editId="17C6F3CC">
                  <wp:extent cx="323850" cy="323850"/>
                  <wp:effectExtent l="0" t="0" r="0" b="0"/>
                  <wp:docPr id="1285" name="Рисунок 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kern w:val="2"/>
                <w:sz w:val="24"/>
                <w:szCs w:val="24"/>
              </w:rPr>
              <w:t>Вход</w:t>
            </w:r>
          </w:p>
          <w:p w:rsidR="006C7E45" w:rsidRPr="006D64D1" w:rsidRDefault="006C7E45" w:rsidP="006D64D1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6D64D1">
              <w:rPr>
                <w:rFonts w:ascii="Bookman Old Style" w:hAnsi="Bookman Old Style" w:cs="Times New Roman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kern w:val="2"/>
                <w:sz w:val="20"/>
                <w:szCs w:val="20"/>
              </w:rPr>
            </w:pPr>
            <w:r w:rsidRPr="006D64D1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55-77-01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Times New Roman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hAnsi="Bookman Old Style" w:cs="Times New Roman"/>
                <w:kern w:val="2"/>
                <w:sz w:val="20"/>
                <w:szCs w:val="20"/>
              </w:rPr>
            </w:pPr>
            <w:hyperlink r:id="rId223" w:history="1"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sport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_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school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_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unost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@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tularegion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 w:cs="Times New Roman"/>
                  <w:sz w:val="20"/>
                  <w:szCs w:val="20"/>
                  <w:lang w:val="en-US"/>
                </w:rPr>
                <w:t>org</w:t>
              </w:r>
            </w:hyperlink>
          </w:p>
        </w:tc>
      </w:tr>
      <w:tr w:rsidR="006C7E45" w:rsidRPr="00FC1EA6" w:rsidTr="006D64D1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6C7E45" w:rsidRDefault="006C7E45" w:rsidP="00BE0AC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20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мая </w:t>
            </w:r>
          </w:p>
          <w:p w:rsidR="006C7E45" w:rsidRPr="006D64D1" w:rsidRDefault="006C7E45" w:rsidP="00BE0AC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2020 года</w:t>
            </w:r>
          </w:p>
        </w:tc>
        <w:tc>
          <w:tcPr>
            <w:tcW w:w="3956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Финал городской военно-спортивной игры «Зарница-2020» (младшая группа)</w:t>
            </w:r>
          </w:p>
        </w:tc>
        <w:tc>
          <w:tcPr>
            <w:tcW w:w="368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D64D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«ЦДЮТ и ПВ» ул. Кутузова, д. 20-в</w:t>
            </w:r>
          </w:p>
        </w:tc>
        <w:tc>
          <w:tcPr>
            <w:tcW w:w="1418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38C96" wp14:editId="3FB5282A">
                  <wp:extent cx="323850" cy="323850"/>
                  <wp:effectExtent l="0" t="0" r="0" b="0"/>
                  <wp:docPr id="1049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Вход по пропускам</w:t>
            </w:r>
          </w:p>
        </w:tc>
        <w:tc>
          <w:tcPr>
            <w:tcW w:w="2861" w:type="dxa"/>
            <w:shd w:val="clear" w:color="auto" w:fill="FFFFFF" w:themeFill="background1"/>
          </w:tcPr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Тел.8(4872)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r w:rsidRPr="006D64D1"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  <w:t>35-48-79</w:t>
            </w:r>
          </w:p>
          <w:p w:rsidR="006C7E45" w:rsidRPr="006D64D1" w:rsidRDefault="006C7E45" w:rsidP="006D64D1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0"/>
                <w:szCs w:val="20"/>
              </w:rPr>
            </w:pPr>
            <w:proofErr w:type="gramStart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Е</w:t>
            </w:r>
            <w:proofErr w:type="gramEnd"/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  <w:lang w:val="en-US"/>
              </w:rPr>
              <w:t>mail</w:t>
            </w:r>
            <w:r w:rsidRPr="006D64D1">
              <w:rPr>
                <w:rFonts w:ascii="Bookman Old Style" w:hAnsi="Bookman Old Style" w:cs="Bookman Old Style"/>
                <w:kern w:val="2"/>
                <w:sz w:val="20"/>
                <w:szCs w:val="20"/>
              </w:rPr>
              <w:t>:</w:t>
            </w:r>
          </w:p>
          <w:p w:rsidR="006C7E45" w:rsidRPr="006D64D1" w:rsidRDefault="007C1B89" w:rsidP="006D64D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0"/>
                <w:szCs w:val="20"/>
                <w:lang w:eastAsia="ru-RU"/>
              </w:rPr>
            </w:pPr>
            <w:hyperlink r:id="rId224" w:history="1"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secretary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patriot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@</w:t>
              </w:r>
              <w:proofErr w:type="spellStart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</w:rPr>
                <w:t>.</w:t>
              </w:r>
              <w:r w:rsidR="006C7E45" w:rsidRPr="006D64D1">
                <w:rPr>
                  <w:rStyle w:val="a4"/>
                  <w:rFonts w:ascii="Bookman Old Style" w:hAnsi="Bookman Old Style"/>
                  <w:sz w:val="20"/>
                  <w:szCs w:val="20"/>
                  <w:lang w:val="en-US"/>
                </w:rPr>
                <w:t>org</w:t>
              </w:r>
            </w:hyperlink>
          </w:p>
        </w:tc>
      </w:tr>
    </w:tbl>
    <w:p w:rsidR="00700850" w:rsidRPr="00FC1EA6" w:rsidRDefault="00700850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p w:rsidR="00332D9B" w:rsidRPr="001D7932" w:rsidRDefault="00332D9B" w:rsidP="00332D9B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332D9B" w:rsidRPr="001D7932" w:rsidRDefault="00332D9B" w:rsidP="00332D9B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332D9B" w:rsidRPr="00FB00DB" w:rsidRDefault="00332D9B" w:rsidP="00332D9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p w:rsidR="00017779" w:rsidRPr="00FC1EA6" w:rsidRDefault="00017779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p w:rsidR="00017779" w:rsidRPr="00FC1EA6" w:rsidRDefault="00017779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p w:rsidR="00017779" w:rsidRPr="00FC1EA6" w:rsidRDefault="00017779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</w:p>
    <w:sectPr w:rsidR="00017779" w:rsidRPr="00FC1EA6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77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57EDB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0646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0F7BA9"/>
    <w:rsid w:val="00104291"/>
    <w:rsid w:val="00111ECD"/>
    <w:rsid w:val="001227D5"/>
    <w:rsid w:val="00132581"/>
    <w:rsid w:val="001337E6"/>
    <w:rsid w:val="00136BBA"/>
    <w:rsid w:val="0014257F"/>
    <w:rsid w:val="00144B2E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8C4"/>
    <w:rsid w:val="00201BB2"/>
    <w:rsid w:val="00202365"/>
    <w:rsid w:val="002030C1"/>
    <w:rsid w:val="00203310"/>
    <w:rsid w:val="00204474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0832"/>
    <w:rsid w:val="00284D3E"/>
    <w:rsid w:val="0028552C"/>
    <w:rsid w:val="00286C71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2D9B"/>
    <w:rsid w:val="00343822"/>
    <w:rsid w:val="0034747F"/>
    <w:rsid w:val="003476C9"/>
    <w:rsid w:val="003504DA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3ACB"/>
    <w:rsid w:val="00435888"/>
    <w:rsid w:val="00437B6B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3CC"/>
    <w:rsid w:val="0047679D"/>
    <w:rsid w:val="00480612"/>
    <w:rsid w:val="00483635"/>
    <w:rsid w:val="00483EC9"/>
    <w:rsid w:val="00485A1E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181E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5817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19E2"/>
    <w:rsid w:val="005923CE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C5A17"/>
    <w:rsid w:val="005C5F9E"/>
    <w:rsid w:val="005C65B3"/>
    <w:rsid w:val="005C7C55"/>
    <w:rsid w:val="005D024B"/>
    <w:rsid w:val="005D298B"/>
    <w:rsid w:val="005E36FC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EFE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1F6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C7E45"/>
    <w:rsid w:val="006D4048"/>
    <w:rsid w:val="006D64D1"/>
    <w:rsid w:val="006E0F62"/>
    <w:rsid w:val="006E0FCB"/>
    <w:rsid w:val="006E5D3E"/>
    <w:rsid w:val="00700850"/>
    <w:rsid w:val="00705C06"/>
    <w:rsid w:val="00717410"/>
    <w:rsid w:val="00726112"/>
    <w:rsid w:val="00732552"/>
    <w:rsid w:val="00732FD8"/>
    <w:rsid w:val="00734BD1"/>
    <w:rsid w:val="00740B8C"/>
    <w:rsid w:val="00740C3D"/>
    <w:rsid w:val="00742C12"/>
    <w:rsid w:val="00743D7B"/>
    <w:rsid w:val="00746731"/>
    <w:rsid w:val="00747808"/>
    <w:rsid w:val="0075691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1B89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1C2E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B78BC"/>
    <w:rsid w:val="008C09B5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47671"/>
    <w:rsid w:val="00947F2F"/>
    <w:rsid w:val="009501FD"/>
    <w:rsid w:val="009523C1"/>
    <w:rsid w:val="009535F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4EE"/>
    <w:rsid w:val="009B48C3"/>
    <w:rsid w:val="009B6F6E"/>
    <w:rsid w:val="009C0CD9"/>
    <w:rsid w:val="009C0E5D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01EC"/>
    <w:rsid w:val="00B67BCD"/>
    <w:rsid w:val="00B67EFF"/>
    <w:rsid w:val="00B70985"/>
    <w:rsid w:val="00B8038D"/>
    <w:rsid w:val="00B85D82"/>
    <w:rsid w:val="00B93183"/>
    <w:rsid w:val="00B93410"/>
    <w:rsid w:val="00B93FCC"/>
    <w:rsid w:val="00B96C13"/>
    <w:rsid w:val="00B96E75"/>
    <w:rsid w:val="00BA1A4E"/>
    <w:rsid w:val="00BA1D48"/>
    <w:rsid w:val="00BA679F"/>
    <w:rsid w:val="00BB44FD"/>
    <w:rsid w:val="00BC47AC"/>
    <w:rsid w:val="00BC6CB9"/>
    <w:rsid w:val="00BD3E8A"/>
    <w:rsid w:val="00BD7188"/>
    <w:rsid w:val="00BE0ACE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2F18"/>
    <w:rsid w:val="00C331FD"/>
    <w:rsid w:val="00C403D8"/>
    <w:rsid w:val="00C46CB1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A86"/>
    <w:rsid w:val="00D14D17"/>
    <w:rsid w:val="00D16904"/>
    <w:rsid w:val="00D178A6"/>
    <w:rsid w:val="00D3086B"/>
    <w:rsid w:val="00D31E83"/>
    <w:rsid w:val="00D427CC"/>
    <w:rsid w:val="00D446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07F2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4C5C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EF7E65"/>
    <w:rsid w:val="00F00AC2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3316"/>
    <w:rsid w:val="00F9371A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EA6"/>
    <w:rsid w:val="00FC6255"/>
    <w:rsid w:val="00FD007C"/>
    <w:rsid w:val="00FD24C2"/>
    <w:rsid w:val="00FD28F8"/>
    <w:rsid w:val="00FD74C2"/>
    <w:rsid w:val="00FD7855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E45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E45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dtlen@tularegion.org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gkzmuk@tularegion.org" TargetMode="External"/><Relationship Id="rId63" Type="http://schemas.openxmlformats.org/officeDocument/2006/relationships/hyperlink" Target="mailto:tula-gcrt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ula-mbuk_kdo@tularegion.org" TargetMode="External"/><Relationship Id="rId159" Type="http://schemas.openxmlformats.org/officeDocument/2006/relationships/hyperlink" Target="mailto:tula-ddt@tularegion.org" TargetMode="External"/><Relationship Id="rId170" Type="http://schemas.openxmlformats.org/officeDocument/2006/relationships/hyperlink" Target="mailto:gkzmuk@tularegion.org" TargetMode="External"/><Relationship Id="rId191" Type="http://schemas.openxmlformats.org/officeDocument/2006/relationships/hyperlink" Target="mailto:kozlovals@cityadm.tula.ru" TargetMode="External"/><Relationship Id="rId205" Type="http://schemas.openxmlformats.org/officeDocument/2006/relationships/hyperlink" Target="mailto:LoskutovaNI@cityadm.tula.ru" TargetMode="External"/><Relationship Id="rId226" Type="http://schemas.openxmlformats.org/officeDocument/2006/relationships/theme" Target="theme/theme1.xml"/><Relationship Id="rId107" Type="http://schemas.openxmlformats.org/officeDocument/2006/relationships/hyperlink" Target="mailto:tula-gcrt@tularegion.org" TargetMode="External"/><Relationship Id="rId11" Type="http://schemas.openxmlformats.org/officeDocument/2006/relationships/hyperlink" Target="mailto:gkzmuk@tularegion.org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bs_shatskijbp@tularegion.org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gkzmuk@tularegion.org" TargetMode="External"/><Relationship Id="rId149" Type="http://schemas.openxmlformats.org/officeDocument/2006/relationships/hyperlink" Target="mailto:secretary.patriot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GalichenkoGV@cityadm.tula.ru" TargetMode="External"/><Relationship Id="rId181" Type="http://schemas.openxmlformats.org/officeDocument/2006/relationships/hyperlink" Target="mailto:prohorovaim@cityadm.tula.ru" TargetMode="External"/><Relationship Id="rId216" Type="http://schemas.openxmlformats.org/officeDocument/2006/relationships/hyperlink" Target="mailto:Center_tvorchestva@tularehion.org" TargetMode="External"/><Relationship Id="rId211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Len-dshi@tularegion.org" TargetMode="External"/><Relationship Id="rId27" Type="http://schemas.openxmlformats.org/officeDocument/2006/relationships/hyperlink" Target="mailto:cdtlen@tularegion.org" TargetMode="External"/><Relationship Id="rId43" Type="http://schemas.openxmlformats.org/officeDocument/2006/relationships/image" Target="media/image7.png"/><Relationship Id="rId48" Type="http://schemas.openxmlformats.org/officeDocument/2006/relationships/hyperlink" Target="mailto:TargonskayaRN@cityadm.tula.ru" TargetMode="External"/><Relationship Id="rId64" Type="http://schemas.openxmlformats.org/officeDocument/2006/relationships/hyperlink" Target="mailto:tula-gcrt@tularegion.org" TargetMode="External"/><Relationship Id="rId69" Type="http://schemas.openxmlformats.org/officeDocument/2006/relationships/hyperlink" Target="mailto:gkzmuk@tularegion.org" TargetMode="External"/><Relationship Id="rId113" Type="http://schemas.openxmlformats.org/officeDocument/2006/relationships/hyperlink" Target="mailto:ducorg@tularegion.org" TargetMode="External"/><Relationship Id="rId118" Type="http://schemas.openxmlformats.org/officeDocument/2006/relationships/hyperlink" Target="https://izi.travel/ru" TargetMode="External"/><Relationship Id="rId134" Type="http://schemas.openxmlformats.org/officeDocument/2006/relationships/hyperlink" Target="mailto:velosport@tularegion.org" TargetMode="External"/><Relationship Id="rId139" Type="http://schemas.openxmlformats.org/officeDocument/2006/relationships/hyperlink" Target="mailto:gkzmuk@tularegion.org" TargetMode="External"/><Relationship Id="rId80" Type="http://schemas.openxmlformats.org/officeDocument/2006/relationships/hyperlink" Target="mailto:gkzmuk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dshi_6@tularegion.org" TargetMode="External"/><Relationship Id="rId155" Type="http://schemas.openxmlformats.org/officeDocument/2006/relationships/hyperlink" Target="mailto:KubankovaEV@cityadm.tula.ru" TargetMode="External"/><Relationship Id="rId171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tbs_sgb@tularegion.org" TargetMode="External"/><Relationship Id="rId192" Type="http://schemas.openxmlformats.org/officeDocument/2006/relationships/hyperlink" Target="mailto:TargonskayaRN@cityadm.tula.ru" TargetMode="External"/><Relationship Id="rId197" Type="http://schemas.openxmlformats.org/officeDocument/2006/relationships/hyperlink" Target="mailto:SnetkoDM@cityadm.tula.ru" TargetMode="External"/><Relationship Id="rId206" Type="http://schemas.openxmlformats.org/officeDocument/2006/relationships/image" Target="media/image10.png"/><Relationship Id="rId201" Type="http://schemas.openxmlformats.org/officeDocument/2006/relationships/hyperlink" Target="mailto:TaruntaevaEV@cityadm.tula.ru" TargetMode="External"/><Relationship Id="rId222" Type="http://schemas.openxmlformats.org/officeDocument/2006/relationships/hyperlink" Target="mailto:tula-gcrt@tularegion.org" TargetMode="External"/><Relationship Id="rId12" Type="http://schemas.openxmlformats.org/officeDocument/2006/relationships/hyperlink" Target="http://art.dobrynin.tv" TargetMode="External"/><Relationship Id="rId17" Type="http://schemas.openxmlformats.org/officeDocument/2006/relationships/hyperlink" Target="mailto:tuladshi_6@tularegion.org" TargetMode="External"/><Relationship Id="rId33" Type="http://schemas.openxmlformats.org/officeDocument/2006/relationships/hyperlink" Target="mailto:tula-gcrt@tularegion.org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gcrt@tularegion.org" TargetMode="External"/><Relationship Id="rId108" Type="http://schemas.openxmlformats.org/officeDocument/2006/relationships/hyperlink" Target="mailto:sovadm@cityadm.tula.ru" TargetMode="External"/><Relationship Id="rId124" Type="http://schemas.openxmlformats.org/officeDocument/2006/relationships/hyperlink" Target="mailto:dshigalinin@tularegion.org" TargetMode="External"/><Relationship Id="rId129" Type="http://schemas.openxmlformats.org/officeDocument/2006/relationships/hyperlink" Target="mailto:tula-cvr@tularegion.org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sovadm@cityadm.tula.ru" TargetMode="External"/><Relationship Id="rId75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cvr@tularegion.org" TargetMode="External"/><Relationship Id="rId140" Type="http://schemas.openxmlformats.org/officeDocument/2006/relationships/hyperlink" Target="mailto:tuladshi_6@tularegion.org" TargetMode="External"/><Relationship Id="rId145" Type="http://schemas.openxmlformats.org/officeDocument/2006/relationships/hyperlink" Target="mailto:gkzmuk@tularegion.org" TargetMode="External"/><Relationship Id="rId161" Type="http://schemas.openxmlformats.org/officeDocument/2006/relationships/hyperlink" Target="mailto:GalichenkoGV@cityadm.tula.ru" TargetMode="External"/><Relationship Id="rId166" Type="http://schemas.openxmlformats.org/officeDocument/2006/relationships/hyperlink" Target="mailto:Privadm@cityadm.tula.ru_" TargetMode="External"/><Relationship Id="rId182" Type="http://schemas.openxmlformats.org/officeDocument/2006/relationships/hyperlink" Target="mailto:ducorg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secretary.patriot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zdshi@tularegion.org" TargetMode="External"/><Relationship Id="rId28" Type="http://schemas.openxmlformats.org/officeDocument/2006/relationships/hyperlink" Target="mailto:tbs_bibl20@tularegion.org" TargetMode="External"/><Relationship Id="rId49" Type="http://schemas.openxmlformats.org/officeDocument/2006/relationships/hyperlink" Target="mailto:KubankovaEV@cityadm.tula.ru" TargetMode="External"/><Relationship Id="rId114" Type="http://schemas.openxmlformats.org/officeDocument/2006/relationships/hyperlink" Target="mailto:secretary.patriot@tularegion.org" TargetMode="External"/><Relationship Id="rId119" Type="http://schemas.openxmlformats.org/officeDocument/2006/relationships/hyperlink" Target="mailto:tbs_sgb@tularegion.org" TargetMode="External"/><Relationship Id="rId44" Type="http://schemas.openxmlformats.org/officeDocument/2006/relationships/hyperlink" Target="mailto:tula-cvr@tularegion.org" TargetMode="External"/><Relationship Id="rId60" Type="http://schemas.openxmlformats.org/officeDocument/2006/relationships/hyperlink" Target="mailto:Privadm@cityadm.tula.ru_" TargetMode="External"/><Relationship Id="rId65" Type="http://schemas.openxmlformats.org/officeDocument/2006/relationships/hyperlink" Target="mailto:tula-gcrt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gkzmuk@tularegion.org" TargetMode="External"/><Relationship Id="rId135" Type="http://schemas.openxmlformats.org/officeDocument/2006/relationships/hyperlink" Target="mailto:dyush.vostok@tularegion.org" TargetMode="External"/><Relationship Id="rId151" Type="http://schemas.openxmlformats.org/officeDocument/2006/relationships/hyperlink" Target="mailto:sovadm@cityadm.tula.ru" TargetMode="External"/><Relationship Id="rId156" Type="http://schemas.openxmlformats.org/officeDocument/2006/relationships/hyperlink" Target="mailto:tuladshi1@tularegion.org" TargetMode="External"/><Relationship Id="rId177" Type="http://schemas.openxmlformats.org/officeDocument/2006/relationships/hyperlink" Target="mailto:prohorovaim@cityadm.tula.ru" TargetMode="External"/><Relationship Id="rId198" Type="http://schemas.openxmlformats.org/officeDocument/2006/relationships/hyperlink" Target="mailto:tula-mbuk_kdo@tularegion.org" TargetMode="External"/><Relationship Id="rId172" Type="http://schemas.openxmlformats.org/officeDocument/2006/relationships/hyperlink" Target="mailto:SnetkoDM@cityadm.tula.ru" TargetMode="External"/><Relationship Id="rId193" Type="http://schemas.openxmlformats.org/officeDocument/2006/relationships/hyperlink" Target="mailto:TargonskayaRN@cityadm.tula.ru" TargetMode="External"/><Relationship Id="rId202" Type="http://schemas.openxmlformats.org/officeDocument/2006/relationships/hyperlink" Target="mailto:info@teatrtula.ru" TargetMode="External"/><Relationship Id="rId207" Type="http://schemas.openxmlformats.org/officeDocument/2006/relationships/hyperlink" Target="mailto:ducorg@tularegion.org" TargetMode="External"/><Relationship Id="rId223" Type="http://schemas.openxmlformats.org/officeDocument/2006/relationships/hyperlink" Target="mailto:sport_school_unost@tularegion.org" TargetMode="External"/><Relationship Id="rId13" Type="http://schemas.openxmlformats.org/officeDocument/2006/relationships/hyperlink" Target="mailto:master@polenov-artschool.ru" TargetMode="External"/><Relationship Id="rId18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dush-triumf@tularegion.org" TargetMode="External"/><Relationship Id="rId34" Type="http://schemas.openxmlformats.org/officeDocument/2006/relationships/hyperlink" Target="mailto:tula-mbuk_kdo@tularegion.org" TargetMode="External"/><Relationship Id="rId50" Type="http://schemas.openxmlformats.org/officeDocument/2006/relationships/hyperlink" Target="mailto:KubankovaEV@cityadm.tula.ru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cdtlen@tularegion.org" TargetMode="External"/><Relationship Id="rId104" Type="http://schemas.openxmlformats.org/officeDocument/2006/relationships/hyperlink" Target="mailto:sovadm@cityadm.tula.ru" TargetMode="External"/><Relationship Id="rId120" Type="http://schemas.openxmlformats.org/officeDocument/2006/relationships/hyperlink" Target="mailto:KubankovaEV@cityadm.tula.ru" TargetMode="External"/><Relationship Id="rId125" Type="http://schemas.openxmlformats.org/officeDocument/2006/relationships/hyperlink" Target="mailto:KubankovaEV@cityadm.tula.ru" TargetMode="External"/><Relationship Id="rId141" Type="http://schemas.openxmlformats.org/officeDocument/2006/relationships/hyperlink" Target="mailto:cdtlen@tularegion.org" TargetMode="External"/><Relationship Id="rId146" Type="http://schemas.openxmlformats.org/officeDocument/2006/relationships/hyperlink" Target="mailto:gkzmuk@tularegion.org" TargetMode="External"/><Relationship Id="rId167" Type="http://schemas.openxmlformats.org/officeDocument/2006/relationships/hyperlink" Target="mailto:Privadm@cityadm.tula.ru_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8.png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mailto:GalichenkoGV@cityadm.tula.ru" TargetMode="External"/><Relationship Id="rId183" Type="http://schemas.openxmlformats.org/officeDocument/2006/relationships/hyperlink" Target="mailto:TargonskayaRN@cityadm.tula.ru" TargetMode="External"/><Relationship Id="rId213" Type="http://schemas.openxmlformats.org/officeDocument/2006/relationships/hyperlink" Target="mailto:tula-mbuk_kdo@tularegion.org" TargetMode="External"/><Relationship Id="rId218" Type="http://schemas.openxmlformats.org/officeDocument/2006/relationships/hyperlink" Target="mailto:mbuolimp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ucorg@tularegion.org" TargetMode="External"/><Relationship Id="rId24" Type="http://schemas.openxmlformats.org/officeDocument/2006/relationships/hyperlink" Target="mailto:gkzmuk@tularegion.org" TargetMode="External"/><Relationship Id="rId40" Type="http://schemas.openxmlformats.org/officeDocument/2006/relationships/hyperlink" Target="mailto:tula-cvr@tularegion.org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secretary.patriot@tularegion.org" TargetMode="External"/><Relationship Id="rId115" Type="http://schemas.openxmlformats.org/officeDocument/2006/relationships/hyperlink" Target="mailto:cdtlen@tularegion.org" TargetMode="External"/><Relationship Id="rId131" Type="http://schemas.openxmlformats.org/officeDocument/2006/relationships/hyperlink" Target="mailto:info@tiam-tula.ru" TargetMode="External"/><Relationship Id="rId136" Type="http://schemas.openxmlformats.org/officeDocument/2006/relationships/hyperlink" Target="mailto:TargonskayaRN@cityadm.tula.ru" TargetMode="External"/><Relationship Id="rId157" Type="http://schemas.openxmlformats.org/officeDocument/2006/relationships/hyperlink" Target="mailto:gkzmuk@tularegion.org" TargetMode="External"/><Relationship Id="rId178" Type="http://schemas.openxmlformats.org/officeDocument/2006/relationships/hyperlink" Target="mailto:gkzmuk@tularegion.org" TargetMode="External"/><Relationship Id="rId61" Type="http://schemas.openxmlformats.org/officeDocument/2006/relationships/hyperlink" Target="mailto:tbs_sgb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prohorovaim@cityadm.tula.ru" TargetMode="External"/><Relationship Id="rId173" Type="http://schemas.openxmlformats.org/officeDocument/2006/relationships/hyperlink" Target="mailto:prohorovaim@cityadm.tula.ru" TargetMode="External"/><Relationship Id="rId194" Type="http://schemas.openxmlformats.org/officeDocument/2006/relationships/hyperlink" Target="mailto:TargonskayaRN@cityadm.tula.ru" TargetMode="External"/><Relationship Id="rId199" Type="http://schemas.openxmlformats.org/officeDocument/2006/relationships/hyperlink" Target="mailto:tula-ddt@tularegion.org" TargetMode="External"/><Relationship Id="rId203" Type="http://schemas.openxmlformats.org/officeDocument/2006/relationships/hyperlink" Target="mailto:tula-mbuk_kdo@tularegion.org" TargetMode="External"/><Relationship Id="rId208" Type="http://schemas.openxmlformats.org/officeDocument/2006/relationships/hyperlink" Target="mailto:shashkovskayaia@cityadm.tula.ru" TargetMode="External"/><Relationship Id="rId19" Type="http://schemas.openxmlformats.org/officeDocument/2006/relationships/image" Target="media/image4.png"/><Relationship Id="rId224" Type="http://schemas.openxmlformats.org/officeDocument/2006/relationships/hyperlink" Target="mailto:secretary.patriot@tularegion.org" TargetMode="External"/><Relationship Id="rId14" Type="http://schemas.openxmlformats.org/officeDocument/2006/relationships/hyperlink" Target="mailto:Len-dshi@tularegion.org" TargetMode="External"/><Relationship Id="rId30" Type="http://schemas.openxmlformats.org/officeDocument/2006/relationships/image" Target="media/image5.png"/><Relationship Id="rId35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Center_tvorchestva@tularehion.org" TargetMode="External"/><Relationship Id="rId105" Type="http://schemas.openxmlformats.org/officeDocument/2006/relationships/hyperlink" Target="mailto:gkzmuk@tularegion.org" TargetMode="External"/><Relationship Id="rId126" Type="http://schemas.openxmlformats.org/officeDocument/2006/relationships/hyperlink" Target="mailto:GalichenkoGV@cityadm.tula.ru" TargetMode="External"/><Relationship Id="rId147" Type="http://schemas.openxmlformats.org/officeDocument/2006/relationships/hyperlink" Target="mailto:info@teatrtula.ru" TargetMode="External"/><Relationship Id="rId168" Type="http://schemas.openxmlformats.org/officeDocument/2006/relationships/hyperlink" Target="mailto:Privadm@cityadm.tula.ru_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GalichenkoGV@cityadm.tula.ru" TargetMode="External"/><Relationship Id="rId72" Type="http://schemas.openxmlformats.org/officeDocument/2006/relationships/hyperlink" Target="mailto:tbs_bibl22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dshigalinin@tularegion.org" TargetMode="External"/><Relationship Id="rId121" Type="http://schemas.openxmlformats.org/officeDocument/2006/relationships/hyperlink" Target="mailto:GalichenkoGV@cityadm.tula.ru" TargetMode="External"/><Relationship Id="rId142" Type="http://schemas.openxmlformats.org/officeDocument/2006/relationships/hyperlink" Target="mailto:tula-ddt@tularegion.org" TargetMode="External"/><Relationship Id="rId163" Type="http://schemas.openxmlformats.org/officeDocument/2006/relationships/hyperlink" Target="mailto:GalichenkoGV@cityadm.tula.ru" TargetMode="External"/><Relationship Id="rId184" Type="http://schemas.openxmlformats.org/officeDocument/2006/relationships/hyperlink" Target="mailto:info@teatrtula.ru" TargetMode="External"/><Relationship Id="rId189" Type="http://schemas.openxmlformats.org/officeDocument/2006/relationships/hyperlink" Target="mailto:SnetkoDM@cityadm.tula.ru" TargetMode="External"/><Relationship Id="rId219" Type="http://schemas.openxmlformats.org/officeDocument/2006/relationships/hyperlink" Target="mailto:gkzmuk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mbuolimp@tularegion.org" TargetMode="External"/><Relationship Id="rId25" Type="http://schemas.openxmlformats.org/officeDocument/2006/relationships/hyperlink" Target="mailto:dshigalinin@tularegion.org" TargetMode="External"/><Relationship Id="rId46" Type="http://schemas.openxmlformats.org/officeDocument/2006/relationships/hyperlink" Target="mailto:TargonskayaRN@cityadm.tula.ru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sport_school_unost@tularegion.org" TargetMode="External"/><Relationship Id="rId158" Type="http://schemas.openxmlformats.org/officeDocument/2006/relationships/hyperlink" Target="mailto:KubankovaEV@cityadm.tula.ru" TargetMode="External"/><Relationship Id="rId20" Type="http://schemas.openxmlformats.org/officeDocument/2006/relationships/hyperlink" Target="mailto:tbs_bibl3@tularegion.org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Privadm@cityadm.tula.ru_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tuladshi1@tularegion.org" TargetMode="External"/><Relationship Id="rId132" Type="http://schemas.openxmlformats.org/officeDocument/2006/relationships/hyperlink" Target="mailto:ivs-sport71@tularegion.ru" TargetMode="External"/><Relationship Id="rId153" Type="http://schemas.openxmlformats.org/officeDocument/2006/relationships/hyperlink" Target="mailto:KubankovaEV@cityadm.tula.ru" TargetMode="External"/><Relationship Id="rId174" Type="http://schemas.openxmlformats.org/officeDocument/2006/relationships/hyperlink" Target="mailto:gkzmuk@tularegion.org" TargetMode="External"/><Relationship Id="rId179" Type="http://schemas.openxmlformats.org/officeDocument/2006/relationships/hyperlink" Target="mailto:tuladshi_6@tularegion.org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mailto:knyazevUA@cityadm.tula.ru" TargetMode="External"/><Relationship Id="rId190" Type="http://schemas.openxmlformats.org/officeDocument/2006/relationships/hyperlink" Target="mailto:malikovaiv@cityadm.tula.ru" TargetMode="External"/><Relationship Id="rId204" Type="http://schemas.openxmlformats.org/officeDocument/2006/relationships/hyperlink" Target="mailto:sport_school_unost@tularegion.org" TargetMode="External"/><Relationship Id="rId220" Type="http://schemas.openxmlformats.org/officeDocument/2006/relationships/hyperlink" Target="mailto:secretary.patriot@tularegion.org" TargetMode="External"/><Relationship Id="rId225" Type="http://schemas.openxmlformats.org/officeDocument/2006/relationships/fontTable" Target="fontTable.xm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image" Target="media/image6.png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cvr@tularegion.org" TargetMode="External"/><Relationship Id="rId127" Type="http://schemas.openxmlformats.org/officeDocument/2006/relationships/hyperlink" Target="mailto:tula-gcrt@tularegion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cdtlen@tularegion.org" TargetMode="External"/><Relationship Id="rId52" Type="http://schemas.openxmlformats.org/officeDocument/2006/relationships/hyperlink" Target="mailto:GalichenkoGV@cityadm.tula.ru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zdshi@tularegion.org" TargetMode="External"/><Relationship Id="rId101" Type="http://schemas.openxmlformats.org/officeDocument/2006/relationships/hyperlink" Target="mailto:tbs_bibl14@tularegion.org" TargetMode="External"/><Relationship Id="rId122" Type="http://schemas.openxmlformats.org/officeDocument/2006/relationships/hyperlink" Target="mailto:Len-dshi@tularegion.org" TargetMode="External"/><Relationship Id="rId143" Type="http://schemas.openxmlformats.org/officeDocument/2006/relationships/hyperlink" Target="mailto:dshi4@tularegion.org" TargetMode="External"/><Relationship Id="rId148" Type="http://schemas.openxmlformats.org/officeDocument/2006/relationships/hyperlink" Target="mailto:gkzmuk@tularegion.org" TargetMode="External"/><Relationship Id="rId164" Type="http://schemas.openxmlformats.org/officeDocument/2006/relationships/hyperlink" Target="mailto:gkzmuk@tularegion.org" TargetMode="External"/><Relationship Id="rId169" Type="http://schemas.openxmlformats.org/officeDocument/2006/relationships/image" Target="media/image9.png"/><Relationship Id="rId185" Type="http://schemas.openxmlformats.org/officeDocument/2006/relationships/hyperlink" Target="mailto:sovadm@cityadm.tu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s_bibl3@tularegion.org" TargetMode="External"/><Relationship Id="rId180" Type="http://schemas.openxmlformats.org/officeDocument/2006/relationships/hyperlink" Target="mailto:gkzmuk@tularegion.org" TargetMode="External"/><Relationship Id="rId210" Type="http://schemas.openxmlformats.org/officeDocument/2006/relationships/hyperlink" Target="mailto:tula-mbuk_kdo@tularegion.org" TargetMode="External"/><Relationship Id="rId215" Type="http://schemas.openxmlformats.org/officeDocument/2006/relationships/hyperlink" Target="mailto:gkzmuk@tularegion.org" TargetMode="External"/><Relationship Id="rId26" Type="http://schemas.openxmlformats.org/officeDocument/2006/relationships/hyperlink" Target="mailto:tuladshi1@tularegion.org" TargetMode="External"/><Relationship Id="rId47" Type="http://schemas.openxmlformats.org/officeDocument/2006/relationships/hyperlink" Target="mailto:TaruntaevaEV@cityadm.tula.ru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sovadm@cityadm.tula.ru" TargetMode="External"/><Relationship Id="rId133" Type="http://schemas.openxmlformats.org/officeDocument/2006/relationships/hyperlink" Target="mailto:velosport@tularegion.org" TargetMode="External"/><Relationship Id="rId154" Type="http://schemas.openxmlformats.org/officeDocument/2006/relationships/hyperlink" Target="mailto:gkzmuk@tularegion.org" TargetMode="External"/><Relationship Id="rId175" Type="http://schemas.openxmlformats.org/officeDocument/2006/relationships/hyperlink" Target="mailto:prohorovaim@cityadm.tula.ru" TargetMode="External"/><Relationship Id="rId196" Type="http://schemas.openxmlformats.org/officeDocument/2006/relationships/hyperlink" Target="mailto:SnetkoDM@cityadm.tula.ru" TargetMode="External"/><Relationship Id="rId200" Type="http://schemas.openxmlformats.org/officeDocument/2006/relationships/hyperlink" Target="mailto:tula-ddt@tularegion.org" TargetMode="External"/><Relationship Id="rId16" Type="http://schemas.openxmlformats.org/officeDocument/2006/relationships/hyperlink" Target="mailto:info@tiam-tula.ru" TargetMode="External"/><Relationship Id="rId221" Type="http://schemas.openxmlformats.org/officeDocument/2006/relationships/hyperlink" Target="mailto:secretary.patriot@tularegion.org" TargetMode="External"/><Relationship Id="rId37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zdshi@tularegion.org" TargetMode="External"/><Relationship Id="rId123" Type="http://schemas.openxmlformats.org/officeDocument/2006/relationships/hyperlink" Target="mailto:tbs_srb@tularegion.org" TargetMode="External"/><Relationship Id="rId144" Type="http://schemas.openxmlformats.org/officeDocument/2006/relationships/hyperlink" Target="mailto:gkzmuk@tularegion.org" TargetMode="External"/><Relationship Id="rId90" Type="http://schemas.openxmlformats.org/officeDocument/2006/relationships/hyperlink" Target="mailto:tula-mbuk_kdo@tularegion.org" TargetMode="External"/><Relationship Id="rId165" Type="http://schemas.openxmlformats.org/officeDocument/2006/relationships/hyperlink" Target="mailto:info@teatrtula.ru" TargetMode="External"/><Relationship Id="rId186" Type="http://schemas.openxmlformats.org/officeDocument/2006/relationships/hyperlink" Target="mailto:knyazevUA@cityadm.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92A7-3E20-4228-9F12-3D8D6FA2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32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66757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2018-08-30T13:35:00Z</cp:lastPrinted>
  <dcterms:created xsi:type="dcterms:W3CDTF">2020-01-23T14:56:00Z</dcterms:created>
  <dcterms:modified xsi:type="dcterms:W3CDTF">2020-01-26T11:46:00Z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