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98199B" w:rsidTr="0098199B">
        <w:tc>
          <w:tcPr>
            <w:tcW w:w="3261" w:type="dxa"/>
            <w:shd w:val="clear" w:color="auto" w:fill="auto"/>
          </w:tcPr>
          <w:p w:rsidR="00E372BB" w:rsidRPr="0098199B" w:rsidRDefault="00286C71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99D7D" wp14:editId="07EB8E85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0D398A" w:rsidRPr="0098199B" w:rsidRDefault="000D398A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98199B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</w:t>
            </w:r>
            <w:r w:rsidR="0021252B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праздничных </w:t>
            </w:r>
            <w:r w:rsidRPr="0098199B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мероприятий</w:t>
            </w:r>
          </w:p>
          <w:p w:rsidR="00E372BB" w:rsidRPr="0098199B" w:rsidRDefault="009D5399" w:rsidP="007915F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м</w:t>
            </w:r>
            <w:r w:rsidR="004B206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униципальных учреждений культуры на </w:t>
            </w:r>
            <w:r w:rsidR="007915F7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август</w:t>
            </w:r>
            <w:r w:rsidR="004B206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2018 года</w:t>
            </w:r>
          </w:p>
        </w:tc>
        <w:tc>
          <w:tcPr>
            <w:tcW w:w="3543" w:type="dxa"/>
            <w:shd w:val="clear" w:color="auto" w:fill="auto"/>
          </w:tcPr>
          <w:p w:rsidR="00E372BB" w:rsidRPr="0098199B" w:rsidRDefault="00E372BB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</w:p>
        </w:tc>
      </w:tr>
    </w:tbl>
    <w:p w:rsidR="0098199B" w:rsidRPr="0098199B" w:rsidRDefault="0098199B" w:rsidP="009C6401">
      <w:pPr>
        <w:spacing w:after="0"/>
        <w:jc w:val="center"/>
        <w:rPr>
          <w:vanish/>
        </w:rPr>
      </w:pPr>
    </w:p>
    <w:tbl>
      <w:tblPr>
        <w:tblW w:w="15735" w:type="dxa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86"/>
        <w:gridCol w:w="4677"/>
        <w:gridCol w:w="3544"/>
        <w:gridCol w:w="992"/>
        <w:gridCol w:w="1418"/>
        <w:gridCol w:w="3118"/>
      </w:tblGrid>
      <w:tr w:rsidR="00A82E31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</w:tcPr>
          <w:p w:rsidR="00A82E31" w:rsidRDefault="00A82E31" w:rsidP="009C6401">
            <w:pPr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b/>
                <w:color w:val="000000"/>
                <w:sz w:val="26"/>
                <w:szCs w:val="26"/>
              </w:rPr>
              <w:t>Дата и время проведения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</w:tcPr>
          <w:p w:rsidR="00A82E31" w:rsidRDefault="00A82E31" w:rsidP="009C6401">
            <w:pPr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b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</w:tcPr>
          <w:p w:rsidR="00A82E31" w:rsidRDefault="00A82E31" w:rsidP="009C6401">
            <w:pPr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b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</w:tcPr>
          <w:p w:rsidR="00A82E31" w:rsidRDefault="00A82E31" w:rsidP="00BD718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  <w:t>Возра-стные ограни-чения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</w:tcPr>
          <w:p w:rsidR="00A82E31" w:rsidRPr="00A82E31" w:rsidRDefault="00A82E31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  <w:t>Вход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</w:tcPr>
          <w:p w:rsidR="004B2062" w:rsidRDefault="00A82E31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  <w:t>Контактные данные,</w:t>
            </w:r>
          </w:p>
          <w:p w:rsidR="00A82E31" w:rsidRDefault="00A82E31" w:rsidP="009C6401">
            <w:pPr>
              <w:spacing w:after="0" w:line="240" w:lineRule="auto"/>
              <w:jc w:val="center"/>
            </w:pPr>
            <w:r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  <w:lang w:val="en-US"/>
              </w:rPr>
              <w:t>e-mail</w:t>
            </w:r>
          </w:p>
        </w:tc>
      </w:tr>
      <w:tr w:rsidR="009C6401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401" w:rsidRPr="00BD7188" w:rsidRDefault="009C640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 1 июня 2018 года</w:t>
            </w:r>
          </w:p>
          <w:p w:rsidR="00785B35" w:rsidRPr="00BD7188" w:rsidRDefault="00785B3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воскресенье – четверг 11.00–21.00</w:t>
            </w:r>
            <w:r w:rsidRPr="00BD7188">
              <w:rPr>
                <w:rFonts w:ascii="Bookman Old Style" w:hAnsi="Bookman Old Style"/>
              </w:rPr>
              <w:br/>
              <w:t>пятница, суббота 11.00–22.00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401" w:rsidRPr="00BD7188" w:rsidRDefault="009C640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«Я - Айвазовский»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401" w:rsidRPr="00BD7188" w:rsidRDefault="009C6401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  <w:lang w:val="en-US"/>
              </w:rPr>
              <w:t>LIKERKA LOFT</w:t>
            </w:r>
          </w:p>
          <w:p w:rsidR="009C6401" w:rsidRPr="00BD7188" w:rsidRDefault="009C640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</w:t>
            </w:r>
            <w:r w:rsidRPr="00BD7188">
              <w:rPr>
                <w:rFonts w:ascii="Bookman Old Style" w:hAnsi="Bookman Old Style"/>
                <w:lang w:val="en-US"/>
              </w:rPr>
              <w:t xml:space="preserve">. </w:t>
            </w:r>
            <w:r w:rsidRPr="00BD7188">
              <w:rPr>
                <w:rFonts w:ascii="Bookman Old Style" w:hAnsi="Bookman Old Style"/>
              </w:rPr>
              <w:t>Тула</w:t>
            </w:r>
            <w:r w:rsidRPr="00BD7188">
              <w:rPr>
                <w:rFonts w:ascii="Bookman Old Style" w:hAnsi="Bookman Old Style"/>
                <w:lang w:val="en-US"/>
              </w:rPr>
              <w:t xml:space="preserve">, </w:t>
            </w:r>
            <w:r w:rsidRPr="00BD7188">
              <w:rPr>
                <w:rFonts w:ascii="Bookman Old Style" w:hAnsi="Bookman Old Style"/>
              </w:rPr>
              <w:t>пр</w:t>
            </w:r>
            <w:r w:rsidRPr="00BD7188">
              <w:rPr>
                <w:rFonts w:ascii="Bookman Old Style" w:hAnsi="Bookman Old Style"/>
                <w:lang w:val="en-US"/>
              </w:rPr>
              <w:t xml:space="preserve">. </w:t>
            </w:r>
            <w:r w:rsidRPr="00BD7188">
              <w:rPr>
                <w:rFonts w:ascii="Bookman Old Style" w:hAnsi="Bookman Old Style"/>
              </w:rPr>
              <w:t>Ленина, 85, корпус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401" w:rsidRPr="00BD7188" w:rsidRDefault="009C640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36854CDC" wp14:editId="32E26E5D">
                  <wp:extent cx="323850" cy="323850"/>
                  <wp:effectExtent l="0" t="0" r="0" b="0"/>
                  <wp:docPr id="620" name="Рисунок 62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401" w:rsidRPr="00BD7188" w:rsidRDefault="009C640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400 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6401" w:rsidRPr="00BD7188" w:rsidRDefault="009C640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 30-88-46</w:t>
            </w:r>
            <w:r w:rsidRPr="00BD7188">
              <w:rPr>
                <w:rFonts w:ascii="Bookman Old Style" w:hAnsi="Bookman Old Style"/>
              </w:rPr>
              <w:br/>
            </w: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9" w:history="1">
              <w:r w:rsidRPr="00BD7188">
                <w:rPr>
                  <w:rStyle w:val="a4"/>
                  <w:rFonts w:ascii="Bookman Old Style" w:hAnsi="Bookman Old Style"/>
                </w:rPr>
                <w:t>likerka.loft@mail.ru</w:t>
              </w:r>
            </w:hyperlink>
          </w:p>
        </w:tc>
      </w:tr>
      <w:tr w:rsidR="00BD7188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Каждый четверг месяца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Городской проект «Каникулы в городе»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Детская игровая программа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«Веселись, отдыхай!»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аттракционы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МАУК «КДС»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Дом культуры «Косогорец»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Гагарина 2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парковая зона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BB2E2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5D0E80C" wp14:editId="1A6305E1">
                  <wp:extent cx="323850" cy="323850"/>
                  <wp:effectExtent l="0" t="0" r="0" b="0"/>
                  <wp:docPr id="640" name="Рисунок 6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lang w:val="en-US"/>
              </w:rPr>
              <w:t>аттракционы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50р.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23 -72 -88,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23- 69-63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  <w:hyperlink r:id="rId11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BD7188">
                <w:rPr>
                  <w:rStyle w:val="a4"/>
                  <w:rFonts w:ascii="Bookman Old Style" w:hAnsi="Bookman Old Style"/>
                </w:rPr>
                <w:t>@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BD7188">
                <w:rPr>
                  <w:rStyle w:val="a4"/>
                  <w:rFonts w:ascii="Bookman Old Style" w:hAnsi="Bookman Old Style"/>
                </w:rPr>
                <w:t>.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D7188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Каждый четверг месяца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Городской проект «Каникулы в городе»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Развлекательная программа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«Ура,каникулы»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МАУК «КДС»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ДК Хомяково, Берёзовская, 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BB2E2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6C388F2" wp14:editId="26698E86">
                  <wp:extent cx="323850" cy="323850"/>
                  <wp:effectExtent l="0" t="0" r="0" b="0"/>
                  <wp:docPr id="641" name="Рисунок 6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 xml:space="preserve">Тел: </w:t>
            </w:r>
            <w:r w:rsidRPr="00BD7188">
              <w:rPr>
                <w:rFonts w:ascii="Bookman Old Style" w:hAnsi="Bookman Old Style"/>
                <w:lang w:val="en-US" w:eastAsia="en-US"/>
              </w:rPr>
              <w:t>43-62-71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12" w:history="1">
              <w:r w:rsidRPr="00BD7188">
                <w:rPr>
                  <w:rStyle w:val="a4"/>
                  <w:rFonts w:ascii="Bookman Old Style" w:hAnsi="Bookman Old Style"/>
                  <w:lang w:val="en-US" w:eastAsia="en-US"/>
                </w:rPr>
                <w:t>gkzmuk@tularegion.org</w:t>
              </w:r>
            </w:hyperlink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BD7188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Каждую пятницу месяца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Городской проект  «Каникулы в городе»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Развлекательная программа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«Летние забавы»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МАУК «КДС» «Центр культуры и досуга»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Металлурго,22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Парковая территория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BB2E2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B88ABD2" wp14:editId="353453C2">
                  <wp:extent cx="323850" cy="323850"/>
                  <wp:effectExtent l="0" t="0" r="0" b="0"/>
                  <wp:docPr id="642" name="Рисунок 6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45-50-77,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45-52-49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13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Pr="00BD7188">
                <w:rPr>
                  <w:rStyle w:val="a4"/>
                  <w:rFonts w:ascii="Bookman Old Style" w:hAnsi="Bookman Old Style"/>
                </w:rPr>
                <w:t>@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Pr="00BD7188">
                <w:rPr>
                  <w:rStyle w:val="a4"/>
                  <w:rFonts w:ascii="Bookman Old Style" w:hAnsi="Bookman Old Style"/>
                </w:rPr>
                <w:t>.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  <w:tr w:rsidR="00BD7188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 xml:space="preserve">2018 </w:t>
            </w:r>
            <w:r w:rsidRPr="00BD7188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BD7188">
              <w:rPr>
                <w:rFonts w:ascii="Bookman Old Style" w:hAnsi="Bookman Old Style" w:cs="Bookman Old Style"/>
              </w:rPr>
              <w:t>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13.00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Творческая мастерская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«Мы любим петь»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Михалково,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Карбышева, 20 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BB2E2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85A21F9" wp14:editId="44D62AE5">
                  <wp:extent cx="323850" cy="323850"/>
                  <wp:effectExtent l="0" t="0" r="0" b="0"/>
                  <wp:docPr id="643" name="Рисунок 6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50-86-63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Кинопоказ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«Собачье сердце»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(киностудия «Ленфильм», 1988г.)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 филиал «Рассветский»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446547B4" wp14:editId="7C7CA4AC">
                  <wp:extent cx="323850" cy="323850"/>
                  <wp:effectExtent l="0" t="0" r="0" b="0"/>
                  <wp:docPr id="2" name="Рисунок 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72-35-81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5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Видеотрансляция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Первого канала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«С праздником, защитники!»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честь празднования праздника «Воздушно – десантных войск»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Ленинский,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Гагарина, д. 9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CA5C8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50108FA" wp14:editId="13C2191E">
                  <wp:extent cx="323850" cy="323850"/>
                  <wp:effectExtent l="0" t="0" r="0" b="0"/>
                  <wp:docPr id="510" name="Рисунок 5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6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12.00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Детская игровая программа «Весёлая метла»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Рассвет,  д. 38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детский сквер «Золотой петушок»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CA5C8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61FECE3" wp14:editId="61CF83D3">
                  <wp:extent cx="323850" cy="323850"/>
                  <wp:effectExtent l="0" t="0" r="0" b="0"/>
                  <wp:docPr id="511" name="Рисунок 5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72-35-81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7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Мастер-класс по изготовлению цветов из нетрадиционных материалов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«Цветы небывалой красоты»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0A6B60C2" wp14:editId="546B9A1D">
                  <wp:extent cx="323850" cy="323850"/>
                  <wp:effectExtent l="0" t="0" r="0" b="0"/>
                  <wp:docPr id="611" name="Рисунок 6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9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3 августа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11.00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480612" w:rsidRPr="00BD7188" w:rsidRDefault="00480612" w:rsidP="00BD7188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Музыкально - игровая программа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«Солнечные лучики» :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зона активных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детских игр,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 рамках проекта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«День двора - 2018»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Лесная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(площадка)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48BFD356" wp14:editId="021B5BFE">
                  <wp:extent cx="323850" cy="323850"/>
                  <wp:effectExtent l="0" t="0" r="0" b="0"/>
                  <wp:docPr id="509" name="Рисунок 5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72-68-34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480612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0" w:anchor="_blank" w:history="1">
              <w:r w:rsidR="00480612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3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13.00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Познавательно - игровая программа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«Летний марафон»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пропаганды   безопасности  дорожного движения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«Обидимский»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Обидимо,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Школьная ,д.4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5464161E" wp14:editId="1EB1650D">
                  <wp:extent cx="323850" cy="323850"/>
                  <wp:effectExtent l="0" t="0" r="0" b="0"/>
                  <wp:docPr id="610" name="Рисунок 6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72-60-96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21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3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Мультвикторина для детей «Волшебные вещи»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Плеханово,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Заводская, д.17а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2802552E" wp14:editId="7C8A852C">
                  <wp:extent cx="323850" cy="323850"/>
                  <wp:effectExtent l="0" t="0" r="0" b="0"/>
                  <wp:docPr id="508" name="Рисунок 5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Тел. 8 (4872)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75-22-29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2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3 августа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color w:val="000000"/>
              </w:rPr>
              <w:t xml:space="preserve">Познавательно-информационная программа </w:t>
            </w:r>
            <w:r w:rsidRPr="00BD7188">
              <w:rPr>
                <w:rFonts w:ascii="Bookman Old Style" w:hAnsi="Bookman Old Style"/>
              </w:rPr>
              <w:t>с элементами игры «Россия против наркотиков»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Прилепы,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Буденного д.9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58DCF02E" wp14:editId="2EF6EAA8">
                  <wp:extent cx="323850" cy="323850"/>
                  <wp:effectExtent l="0" t="0" r="0" b="0"/>
                  <wp:docPr id="3" name="Рисунок 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480612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3" w:anchor="_blank" w:history="1">
              <w:r w:rsidR="00480612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3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color w:val="000000"/>
              </w:rPr>
              <w:t>День деревни и села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color w:val="000000"/>
              </w:rPr>
              <w:t>День деревни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color w:val="000000"/>
              </w:rPr>
              <w:t>«Есть такие  места в необъятной России»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color w:val="000000"/>
              </w:rPr>
              <w:t>«Клуб на колесах» и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«Дни двора — 2018»: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концертная программа;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игровая программа;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беспроигрышная лотерея;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мастер-класс «Голуби из оригами»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д. Сеженские Выселки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6F452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6312E48" wp14:editId="17C95D98">
                  <wp:extent cx="323850" cy="323850"/>
                  <wp:effectExtent l="0" t="0" r="0" b="0"/>
                  <wp:docPr id="506" name="Рисунок 5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4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3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Концертно - развлекательная программа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«День ТОС»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«День двора - 2018»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«Алешинский»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с. Алешня,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ул. Центральная, д.35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(площадка)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6F452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791BCEF" wp14:editId="0D09F59E">
                  <wp:extent cx="323850" cy="323850"/>
                  <wp:effectExtent l="0" t="0" r="0" b="0"/>
                  <wp:docPr id="507" name="Рисунок 5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77-49-18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5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4 августа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13.00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Игровая программа «Компьютер против вируса»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(площадь)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4BBA6314" wp14:editId="4877C9CF">
                  <wp:extent cx="323850" cy="323850"/>
                  <wp:effectExtent l="0" t="0" r="0" b="0"/>
                  <wp:docPr id="609" name="Рисунок 60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77-49-18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480612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6" w:anchor="_blank" w:history="1">
              <w:r w:rsidR="00480612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4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14.45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15.52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16.50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17.56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Тематический рейс тульского троллейбуса творчества «Субботняя улитка»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Маршрут троллейбуса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№ 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55A3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68636F9" wp14:editId="65F79C3C">
                  <wp:extent cx="323850" cy="323850"/>
                  <wp:effectExtent l="0" t="0" r="0" b="0"/>
                  <wp:docPr id="503" name="Рисунок 5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20р.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45-50-77,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45-52-49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27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Pr="00BD7188">
                <w:rPr>
                  <w:rStyle w:val="a4"/>
                  <w:rFonts w:ascii="Bookman Old Style" w:hAnsi="Bookman Old Style"/>
                </w:rPr>
                <w:t>@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Pr="00BD7188">
                <w:rPr>
                  <w:rStyle w:val="a4"/>
                  <w:rFonts w:ascii="Bookman Old Style" w:hAnsi="Bookman Old Style"/>
                </w:rPr>
                <w:t>.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  <w:tr w:rsidR="00BD7188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4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Праздник «День села Хрущево» в рамках проекта «Лето во дворах»: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Торжественная часть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Конкурсно-игровая программа «Молодецкие забавы»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Праздничный концерт «Звездный август»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Танцевальный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диско-марафон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«В ритмах музыки»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фейерверк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с. Хрущево,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ул.Совхозная, д.1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55A3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D538BFC" wp14:editId="492E25C0">
                  <wp:extent cx="323850" cy="323850"/>
                  <wp:effectExtent l="0" t="0" r="0" b="0"/>
                  <wp:docPr id="504" name="Рисунок 5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8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4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Концертная программа «Летний вернисаж»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«Шатский»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Шатск,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55A3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E47D1C2" wp14:editId="0446DBCB">
                  <wp:extent cx="323850" cy="323850"/>
                  <wp:effectExtent l="0" t="0" r="0" b="0"/>
                  <wp:docPr id="505" name="Рисунок 5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9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6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11:00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Журнальный калейдоскоп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«Про все на свете читают взрослые и дети»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ЦГБ им. Л.Н. Толстого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г. Тула, ул. Болдина, д. 149/10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ЦПКиО им. П.П. Белоусова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31D0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68E6D82" wp14:editId="110BDC03">
                  <wp:extent cx="323850" cy="323850"/>
                  <wp:effectExtent l="0" t="0" r="0" b="0"/>
                  <wp:docPr id="574" name="Рисунок 57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</w:rPr>
              <w:t>Тел</w:t>
            </w:r>
            <w:r w:rsidRPr="00BD7188">
              <w:rPr>
                <w:rFonts w:ascii="Bookman Old Style" w:hAnsi="Bookman Old Style"/>
                <w:lang w:val="en-US"/>
              </w:rPr>
              <w:t>: 35-34-38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0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tbs_sgb@tularegion.org</w:t>
              </w:r>
            </w:hyperlink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BD7188" w:rsidRP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6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Конкурсная программа «Виктория»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Дня физкультурника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«Алешинский»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с. Алешня,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ул. Центральная, д.35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(площадка)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31D0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329D71B" wp14:editId="772DDC87">
                  <wp:extent cx="323850" cy="323850"/>
                  <wp:effectExtent l="0" t="0" r="0" b="0"/>
                  <wp:docPr id="608" name="Рисунок 60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77-49-18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1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7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Кинопоказ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«Обыкновенное чудо»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(М.Захаров, 1978г)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Ленинский,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Гагарина, д. 9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F46FF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DB538E6" wp14:editId="4C549490">
                  <wp:extent cx="323850" cy="323850"/>
                  <wp:effectExtent l="0" t="0" r="0" b="0"/>
                  <wp:docPr id="501" name="Рисунок 5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32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7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15.30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Городской проект «Каникулы в городе»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Детская развлекательная программа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Славянский бульвар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Детская 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F46FF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C63D420" wp14:editId="2CCDA904">
                  <wp:extent cx="323850" cy="323850"/>
                  <wp:effectExtent l="0" t="0" r="0" b="0"/>
                  <wp:docPr id="502" name="Рисунок 5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55-04-42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33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BD7188">
                <w:rPr>
                  <w:rStyle w:val="a4"/>
                  <w:rFonts w:ascii="Bookman Old Style" w:hAnsi="Bookman Old Style"/>
                </w:rPr>
                <w:t>@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BD7188">
                <w:rPr>
                  <w:rStyle w:val="a4"/>
                  <w:rFonts w:ascii="Bookman Old Style" w:hAnsi="Bookman Old Style"/>
                </w:rPr>
                <w:t>.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61790B" w:rsidRP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90B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8 августа 2018 года</w:t>
            </w:r>
          </w:p>
          <w:p w:rsidR="0061790B" w:rsidRPr="00BD7188" w:rsidRDefault="0061790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10</w:t>
            </w:r>
            <w:r w:rsidRPr="00BD7188">
              <w:rPr>
                <w:rFonts w:ascii="Bookman Old Style" w:hAnsi="Bookman Old Style"/>
                <w:lang w:val="en-US"/>
              </w:rPr>
              <w:t>:</w:t>
            </w:r>
            <w:r w:rsidRPr="00BD7188">
              <w:rPr>
                <w:rFonts w:ascii="Bookman Old Style" w:hAnsi="Bookman Old Style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Мастер-класс</w:t>
            </w:r>
          </w:p>
          <w:p w:rsidR="0061790B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«Эко-обертка»</w:t>
            </w:r>
          </w:p>
          <w:p w:rsidR="0061790B" w:rsidRPr="00BD7188" w:rsidRDefault="0061790B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Городская библиотека № 21</w:t>
            </w:r>
          </w:p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г. Тула, п. Южный,</w:t>
            </w:r>
          </w:p>
          <w:p w:rsidR="0061790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ул. Шахтерская, д. 49-Б)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90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33FA8509" wp14:editId="2CCE720D">
                  <wp:extent cx="323850" cy="323850"/>
                  <wp:effectExtent l="0" t="0" r="0" b="0"/>
                  <wp:docPr id="573" name="Рисунок 57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790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52C" w:rsidRPr="00BD7188" w:rsidRDefault="00EA75AF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</w:rPr>
              <w:t>Тел</w:t>
            </w:r>
            <w:r w:rsidR="0028552C" w:rsidRPr="00BD7188">
              <w:rPr>
                <w:rFonts w:ascii="Bookman Old Style" w:hAnsi="Bookman Old Style"/>
                <w:lang w:val="en-US"/>
              </w:rPr>
              <w:t>: 31-49-41</w:t>
            </w:r>
          </w:p>
          <w:p w:rsidR="0061790B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4" w:history="1">
              <w:r w:rsidR="00967ECC" w:rsidRPr="00BD7188">
                <w:rPr>
                  <w:rStyle w:val="a4"/>
                  <w:rFonts w:ascii="Bookman Old Style" w:hAnsi="Bookman Old Style"/>
                  <w:lang w:val="en-US"/>
                </w:rPr>
                <w:t>tbs_bibl21@tularegion.org</w:t>
              </w:r>
            </w:hyperlink>
          </w:p>
        </w:tc>
      </w:tr>
      <w:tr w:rsidR="00480612" w:rsidRP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8 августа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11.00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Зона весёлых затей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«День здоровья»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Рождественский,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40 лет Октября, д.1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00274F87" wp14:editId="7F22A2F0">
                  <wp:extent cx="323850" cy="323850"/>
                  <wp:effectExtent l="0" t="0" r="0" b="0"/>
                  <wp:docPr id="500" name="Рисунок 5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72-68-34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480612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5" w:anchor="_blank" w:history="1">
              <w:r w:rsidR="00480612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80612" w:rsidRP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8 августа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14.00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Мастер - класс  по изготовлению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цветов из атласных лент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с. Федоровка,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ул. Станционная, д. 7-а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4D67E909" wp14:editId="2663DA82">
                  <wp:extent cx="323850" cy="323850"/>
                  <wp:effectExtent l="0" t="0" r="0" b="0"/>
                  <wp:docPr id="572" name="Рисунок 57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77-49-18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480612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6" w:anchor="_blank" w:history="1">
              <w:r w:rsidR="00480612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80612" w:rsidRP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8 августа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14.30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Кинопоказ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«Золотой ключик или Приключения Буратино»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(Л. Нечаев, 1975 г)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«Шатский»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Шатск,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2EC53EEF" wp14:editId="600C3169">
                  <wp:extent cx="323850" cy="323850"/>
                  <wp:effectExtent l="0" t="0" r="0" b="0"/>
                  <wp:docPr id="499" name="Рисунок 4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480612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7" w:anchor="_blank" w:history="1">
              <w:r w:rsidR="00480612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E4015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8 августа 2018 года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15.30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Городской проект  «Каникулы в городе»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Детская игровая программа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Пос. Трудовой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1104EAF7" wp14:editId="04B6C26D">
                  <wp:extent cx="323850" cy="323850"/>
                  <wp:effectExtent l="0" t="0" r="0" b="0"/>
                  <wp:docPr id="571" name="Рисунок 57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23 -72 -88, 23- 69-63</w:t>
            </w:r>
          </w:p>
          <w:p w:rsidR="008E4015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38" w:history="1"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8E4015" w:rsidRPr="00BD7188">
                <w:rPr>
                  <w:rStyle w:val="a4"/>
                  <w:rFonts w:ascii="Bookman Old Style" w:hAnsi="Bookman Old Style"/>
                </w:rPr>
                <w:t>@</w:t>
              </w:r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E4015" w:rsidRPr="00BD7188">
                <w:rPr>
                  <w:rStyle w:val="a4"/>
                  <w:rFonts w:ascii="Bookman Old Style" w:hAnsi="Bookman Old Style"/>
                </w:rPr>
                <w:t>.</w:t>
              </w:r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8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Детский городок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«Солнечный город»: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-игровая программа;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-мастер классы;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конкурс рисунка на асфальте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Октябрьский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ВНИИКОП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CC141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6D305E9" wp14:editId="38968826">
                  <wp:extent cx="323850" cy="323850"/>
                  <wp:effectExtent l="0" t="0" r="0" b="0"/>
                  <wp:docPr id="497" name="Рисунок 4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72-68-34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9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8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18.00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Праздник двора, посвященный  Дню физкультурника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Скуратовский м-он д.5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CC141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F020E38" wp14:editId="2CE84D71">
                  <wp:extent cx="323850" cy="323850"/>
                  <wp:effectExtent l="0" t="0" r="0" b="0"/>
                  <wp:docPr id="498" name="Рисунок 4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33-08-11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40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BD7188">
                <w:rPr>
                  <w:rStyle w:val="a4"/>
                  <w:rFonts w:ascii="Bookman Old Style" w:hAnsi="Bookman Old Style"/>
                </w:rPr>
                <w:t>@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BD7188">
                <w:rPr>
                  <w:rStyle w:val="a4"/>
                  <w:rFonts w:ascii="Bookman Old Style" w:hAnsi="Bookman Old Style"/>
                </w:rPr>
                <w:t>.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9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Кинопоказ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«Варвара краса - длинная коса»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(А.Роу, 1970 г.)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Ленинский, ул. Ленина, д.1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C4090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0AC4D65" wp14:editId="5D21D60F">
                  <wp:extent cx="323850" cy="323850"/>
                  <wp:effectExtent l="0" t="0" r="0" b="0"/>
                  <wp:docPr id="568" name="Рисунок 56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72-60-96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41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9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13.00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Развлекательная программа для детей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«Летний звездопад»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Михалково,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Карбышева, 20 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C4090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427CAAB" wp14:editId="6596F0A4">
                  <wp:extent cx="323850" cy="323850"/>
                  <wp:effectExtent l="0" t="0" r="0" b="0"/>
                  <wp:docPr id="569" name="Рисунок 56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50-86-63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2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9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День веселых затей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«Играем в настольные игры»: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лото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баклуши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Ленинский,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Гагарина, д. 9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C4090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54F6541" wp14:editId="01EC6BAC">
                  <wp:extent cx="323850" cy="323850"/>
                  <wp:effectExtent l="0" t="0" r="0" b="0"/>
                  <wp:docPr id="570" name="Рисунок 57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43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F55F1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9 августа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Кинопоказ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«Лялька - Руслан и его друг Санька»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(Е.Татарский, 1980г)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рамках проекта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Прилепы,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Буденного д.9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3633F9A9" wp14:editId="02FD9BD5">
                  <wp:extent cx="323850" cy="323850"/>
                  <wp:effectExtent l="0" t="0" r="0" b="0"/>
                  <wp:docPr id="496" name="Рисунок 4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F55F1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4" w:anchor="_blank" w:history="1">
              <w:r w:rsidR="00BF55F1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21EAB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9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Любительское соревнование по мини-футболу (мальчики)  в рамках празднования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Дня физкультурника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Спортивная площадка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Барсуки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6CD890F6" wp14:editId="4B3E18BD">
                  <wp:extent cx="323850" cy="323850"/>
                  <wp:effectExtent l="0" t="0" r="0" b="0"/>
                  <wp:docPr id="567" name="Рисунок 56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5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21EAB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D7188">
              <w:rPr>
                <w:rFonts w:ascii="Bookman Old Style" w:hAnsi="Bookman Old Style" w:cs="Bookman Old Style"/>
              </w:rPr>
              <w:t>9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Игровая программа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«Спорт, спорт, спорт!»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20F01C09" wp14:editId="36704EC6">
                  <wp:extent cx="323850" cy="323850"/>
                  <wp:effectExtent l="0" t="0" r="0" b="0"/>
                  <wp:docPr id="495" name="Рисунок 4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6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21EAB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9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Любительское соревнование по прыжкам через скакалку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Дня физкультурника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 отдел «Барсуковский» п.Барсуки,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7AA3574D" wp14:editId="675925FF">
                  <wp:extent cx="323850" cy="323850"/>
                  <wp:effectExtent l="0" t="0" r="0" b="0"/>
                  <wp:docPr id="4" name="Рисунок 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7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10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15.30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Игровая программа «Путешествие в страну здоровья»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«Каникулы в городе»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п. Рассвет, д. 35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(площадь общественного центра)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8057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605FB20" wp14:editId="0E7FF343">
                  <wp:extent cx="323850" cy="323850"/>
                  <wp:effectExtent l="0" t="0" r="0" b="0"/>
                  <wp:docPr id="493" name="Рисунок 4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72-35-81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48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10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Кинопоказ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«Чиполлино»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(Т. Лисициан, 1973г)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8057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2E74EA3" wp14:editId="3EC08860">
                  <wp:extent cx="323850" cy="323850"/>
                  <wp:effectExtent l="0" t="0" r="0" b="0"/>
                  <wp:docPr id="494" name="Рисунок 4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72-68-34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9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80612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10 августа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17.00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Кинопоказ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«Полосатый рейс»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(1961г., В.Фетин)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в рамках проекта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«Летний кинотеатр»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«Алешинский»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с. Алешня,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ул. Центральная, д.35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18D739CA" wp14:editId="13D0B7D4">
                  <wp:extent cx="323850" cy="323850"/>
                  <wp:effectExtent l="0" t="0" r="0" b="0"/>
                  <wp:docPr id="5" name="Рисунок 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77-49-18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480612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0" w:anchor="_blank" w:history="1">
              <w:r w:rsidR="00480612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21EAB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10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Любительское соревнование по баскетболу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Дня физкультурника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 отдел «Барсуковский»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Барсуки,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50A0D0B1" wp14:editId="4472E3B4">
                  <wp:extent cx="323850" cy="323850"/>
                  <wp:effectExtent l="0" t="0" r="0" b="0"/>
                  <wp:docPr id="6" name="Рисунок 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1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F55F1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11 августа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12.00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Развлекательно - игровая программа для детей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«Как прекрасно лето»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 «Старобасовский»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д. Старое Басово, д.38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473FB63C" wp14:editId="723EF52F">
                  <wp:extent cx="323850" cy="323850"/>
                  <wp:effectExtent l="0" t="0" r="0" b="0"/>
                  <wp:docPr id="492" name="Рисунок 4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F55F1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2" w:anchor="_blank" w:history="1">
              <w:r w:rsidR="00BF55F1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11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Любительское соревнование по мини-футболу (мужчины), в рамках празднования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Дня физкультурника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 отдел «Барсуковский»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Барсуки,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C049D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D86B0E" wp14:editId="5C8FE242">
                  <wp:extent cx="323850" cy="323850"/>
                  <wp:effectExtent l="0" t="0" r="0" b="0"/>
                  <wp:docPr id="7" name="Рисунок 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3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11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15.00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Летний турнир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по настольной игре «Уно»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«Шатский»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Шатск,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C049D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2A43C2F" wp14:editId="11A58F46">
                  <wp:extent cx="323850" cy="323850"/>
                  <wp:effectExtent l="0" t="0" r="0" b="0"/>
                  <wp:docPr id="8" name="Рисунок 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4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F55F1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11 августа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17.00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Игровая программа  для детей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«Радуга веселья»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Сергиевский,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Центральная,18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780C257D" wp14:editId="05073648">
                  <wp:extent cx="323850" cy="323850"/>
                  <wp:effectExtent l="0" t="0" r="0" b="0"/>
                  <wp:docPr id="566" name="Рисунок 5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F55F1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5" w:anchor="_blank" w:history="1">
              <w:r w:rsidR="00BF55F1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11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Развлекательно - досуговая программа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«Здоровым быть модно!»</w:t>
            </w:r>
            <w:r w:rsidRPr="00BD7188">
              <w:rPr>
                <w:rFonts w:ascii="Bookman Old Style" w:hAnsi="Bookman Old Style" w:cs="Bookman Old Style"/>
              </w:rPr>
              <w:br/>
              <w:t>в рамках празднования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Дня спортсмена и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проекта «День двора — 2018»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lang w:val="en-US"/>
              </w:rPr>
              <w:t>c</w:t>
            </w:r>
            <w:r w:rsidRPr="00BD7188">
              <w:rPr>
                <w:rFonts w:ascii="Bookman Old Style" w:hAnsi="Bookman Old Style" w:cs="Bookman Old Style"/>
              </w:rPr>
              <w:t>. Архангельское,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261A1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6F4BC0C" wp14:editId="65DEF980">
                  <wp:extent cx="323850" cy="323850"/>
                  <wp:effectExtent l="0" t="0" r="0" b="0"/>
                  <wp:docPr id="490" name="Рисунок 4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72-68-34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6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11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19.00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Концерт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«Сердце земли моей»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в рамках празднования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Дня поселка: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торжественная часть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игровой блок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дискотека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Calibri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фейерверк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Прилепы,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Буденного д.9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261A1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36BFC0D" wp14:editId="60B13FD5">
                  <wp:extent cx="323850" cy="323850"/>
                  <wp:effectExtent l="0" t="0" r="0" b="0"/>
                  <wp:docPr id="491" name="Рисунок 4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7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21EAB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11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19.30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Праздничная программа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«Тебе пою любимый край»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Дня поселка и  проекта «Дни двора – 2018 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детская спортивно - игровая программа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концертная программа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дискотека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фейерверк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«Обидимский»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Обидимо,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Комсомольская площадь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0EFC901A" wp14:editId="0A30F91C">
                  <wp:extent cx="323850" cy="323850"/>
                  <wp:effectExtent l="0" t="0" r="0" b="0"/>
                  <wp:docPr id="565" name="Рисунок 56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72-60-96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58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14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11.00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Арт - зона  на асфальте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«Нарисуй радугу»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Рождественский,</w:t>
            </w:r>
          </w:p>
          <w:p w:rsidR="00BD7188" w:rsidRPr="00A71851" w:rsidRDefault="00BD7188" w:rsidP="00A7185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356D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FD88F98" wp14:editId="1209A3A5">
                  <wp:extent cx="323850" cy="323850"/>
                  <wp:effectExtent l="0" t="0" r="0" b="0"/>
                  <wp:docPr id="561" name="Рисунок 5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72-68-34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9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14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Кинопоказ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«Волшебная лампа Аладина»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(Б.Рыцаев, 1966 г)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Ленинский,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Гагарина, д. 9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356D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A218FD1" wp14:editId="649713D3">
                  <wp:extent cx="323850" cy="323850"/>
                  <wp:effectExtent l="0" t="0" r="0" b="0"/>
                  <wp:docPr id="562" name="Рисунок 5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60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15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10:30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Экспресс – обзор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«Мои любимые животные»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(по книгам детских писателей)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Городская библиотека № 22</w:t>
            </w:r>
          </w:p>
          <w:p w:rsidR="00BD7188" w:rsidRPr="00BD7188" w:rsidRDefault="00BD7188" w:rsidP="00A7185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г. Тула, ул. Бондаренко, д. 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356D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B6C3A5F" wp14:editId="5207FEEA">
                  <wp:extent cx="323850" cy="323850"/>
                  <wp:effectExtent l="0" t="0" r="0" b="0"/>
                  <wp:docPr id="563" name="Рисунок 5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</w:rPr>
              <w:t>Тел</w:t>
            </w:r>
            <w:r w:rsidRPr="00BD7188">
              <w:rPr>
                <w:rFonts w:ascii="Bookman Old Style" w:hAnsi="Bookman Old Style"/>
                <w:lang w:val="en-US"/>
              </w:rPr>
              <w:t>: 48-56-76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1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tbs_bibl22@tularegion.org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15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11.00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Велопробег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«По следам большого зверя»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Ленинский,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Гагарина, д. 9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356D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7F99E13" wp14:editId="1E3227E1">
                  <wp:extent cx="323850" cy="323850"/>
                  <wp:effectExtent l="0" t="0" r="0" b="0"/>
                  <wp:docPr id="564" name="Рисунок 5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62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15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12.00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color w:val="000000"/>
              </w:rPr>
              <w:t>Игровая программа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color w:val="000000"/>
              </w:rPr>
              <w:t>«Вперед, Россия!»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«Дни двора — 2018»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color w:val="EF413D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«Шатский»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д. Частое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A2643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910CC19" wp14:editId="4472CBD9">
                  <wp:extent cx="323850" cy="323850"/>
                  <wp:effectExtent l="0" t="0" r="0" b="0"/>
                  <wp:docPr id="488" name="Рисунок 4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3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15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2018 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Батл воздушных змеев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«Выше неба»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Дня авиастроителя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Ленинский,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Гагарина, д. 9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A2643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E716886" wp14:editId="5FC3D90F">
                  <wp:extent cx="323850" cy="323850"/>
                  <wp:effectExtent l="0" t="0" r="0" b="0"/>
                  <wp:docPr id="489" name="Рисунок 4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64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15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Велопробег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«В погоне за вдохновением»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отдел «Алешинский»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территория с. Алешня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FA13D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644551F" wp14:editId="26823F6F">
                  <wp:extent cx="323850" cy="323850"/>
                  <wp:effectExtent l="0" t="0" r="0" b="0"/>
                  <wp:docPr id="559" name="Рисунок 5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77-49-18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5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15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Кинопоказ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«Трижды о любви»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(В. Трегубович, 1981г)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 «Старобасовский»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д. Старое Басово, д.38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FA13D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1FDD0A6" wp14:editId="713A34F0">
                  <wp:extent cx="323850" cy="323850"/>
                  <wp:effectExtent l="0" t="0" r="0" b="0"/>
                  <wp:docPr id="560" name="Рисунок 5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6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 xml:space="preserve">15 </w:t>
            </w:r>
            <w:r w:rsidRPr="00BD7188">
              <w:rPr>
                <w:rFonts w:ascii="Bookman Old Style" w:eastAsia="Bookman Old Style" w:hAnsi="Bookman Old Style" w:cs="Bookman Old Style"/>
                <w:color w:val="000000"/>
              </w:rPr>
              <w:t>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Кинопоказ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«Волшебная лампа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Алладина»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(киностудия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им. Горького, 1967г.)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отдел «Иншинский»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Иншинский, д.22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AE50B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08B8DAD" wp14:editId="74C6E4C9">
                  <wp:extent cx="323850" cy="323850"/>
                  <wp:effectExtent l="0" t="0" r="0" b="0"/>
                  <wp:docPr id="555" name="Рисунок 5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72-25-03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7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F2233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15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A71851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Праздник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«Любимый дворик»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«Дни двора - 2018»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Михалково,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Карбышева, 20 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AE50B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2F1E7D2" wp14:editId="15572142">
                  <wp:extent cx="323850" cy="323850"/>
                  <wp:effectExtent l="0" t="0" r="0" b="0"/>
                  <wp:docPr id="556" name="Рисунок 5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50-86-63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hyperlink r:id="rId68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BD7188">
              <w:rPr>
                <w:rFonts w:ascii="Bookman Old Style" w:hAnsi="Bookman Old Style"/>
                <w:bCs/>
                <w:color w:val="000000"/>
              </w:rPr>
              <w:t>16 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BD7188">
              <w:rPr>
                <w:rFonts w:ascii="Bookman Old Style" w:hAnsi="Bookman Old Style"/>
                <w:bCs/>
                <w:color w:val="000000"/>
              </w:rPr>
              <w:t>11</w:t>
            </w:r>
            <w:r w:rsidRPr="00BD7188">
              <w:rPr>
                <w:rFonts w:ascii="Bookman Old Style" w:hAnsi="Bookman Old Style"/>
              </w:rPr>
              <w:t>:</w:t>
            </w:r>
            <w:r w:rsidRPr="00BD7188">
              <w:rPr>
                <w:rFonts w:ascii="Bookman Old Style" w:hAnsi="Bookman Old Style"/>
                <w:bCs/>
                <w:color w:val="000000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BD7188">
              <w:rPr>
                <w:rFonts w:ascii="Bookman Old Style" w:hAnsi="Bookman Old Style"/>
                <w:bCs/>
                <w:color w:val="000000"/>
              </w:rPr>
              <w:t>Дидактическая игра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BD7188">
              <w:rPr>
                <w:rFonts w:ascii="Bookman Old Style" w:hAnsi="Bookman Old Style"/>
                <w:bCs/>
                <w:color w:val="000000"/>
              </w:rPr>
              <w:t>«Отгадай сказки»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Модельная библиотека  № 14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г. Тула, ул. Металлургов, д. 2-А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AE50B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B7F5D75" wp14:editId="10313B15">
                  <wp:extent cx="323850" cy="323850"/>
                  <wp:effectExtent l="0" t="0" r="0" b="0"/>
                  <wp:docPr id="557" name="Рисунок 5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</w:rPr>
              <w:t>Тел</w:t>
            </w:r>
            <w:r w:rsidRPr="00BD7188">
              <w:rPr>
                <w:rFonts w:ascii="Bookman Old Style" w:hAnsi="Bookman Old Style"/>
                <w:lang w:val="en-US"/>
              </w:rPr>
              <w:t>: 40-70-00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BD7188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9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tbs_bibl14@tularegion.org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16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13.00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Игровая  программа для детей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«Веселая метла»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«Обидимский»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Обидимо,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ул. Школьная,д.4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AE50B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22363AC" wp14:editId="62B39CE7">
                  <wp:extent cx="323850" cy="323850"/>
                  <wp:effectExtent l="0" t="0" r="0" b="0"/>
                  <wp:docPr id="558" name="Рисунок 5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72-60-96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70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Детская игровая программа «Искатели приключений»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с. Хрущево,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Шкляра, 1а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F1161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456F735" wp14:editId="57569634">
                  <wp:extent cx="323850" cy="323850"/>
                  <wp:effectExtent l="0" t="0" r="0" b="0"/>
                  <wp:docPr id="486" name="Рисунок 4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1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14.30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Кинопоказ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«Чудак из 5Б»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( И. Фрез, 1972г)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«Шатский»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Шатск,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F1161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0015556" wp14:editId="5E33B65B">
                  <wp:extent cx="323850" cy="323850"/>
                  <wp:effectExtent l="0" t="0" r="0" b="0"/>
                  <wp:docPr id="487" name="Рисунок 4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2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Праздник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«Месяц август начинается, сразу Спасы открываются»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4945F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0A42FC0" wp14:editId="05C8A41F">
                  <wp:extent cx="323850" cy="323850"/>
                  <wp:effectExtent l="0" t="0" r="0" b="0"/>
                  <wp:docPr id="553" name="Рисунок 5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3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Велопробег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«Спорт — это жизнь»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«Ильинский»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Ильинка,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Центральная, д.19а, к.1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4945F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2CC1DC7" wp14:editId="4B9F4DEF">
                  <wp:extent cx="323850" cy="323850"/>
                  <wp:effectExtent l="0" t="0" r="0" b="0"/>
                  <wp:docPr id="554" name="Рисунок 5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4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16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Праздник двора, посвященный  Дню ТОС «Мой двор – мой город»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Г. Тула, пр. Ленина д. 133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A07F7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FCCCDD2" wp14:editId="5F00B9D1">
                  <wp:extent cx="323850" cy="323850"/>
                  <wp:effectExtent l="0" t="0" r="0" b="0"/>
                  <wp:docPr id="482" name="Рисунок 4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BD7188" w:rsidRPr="00BD7188" w:rsidRDefault="00A71851" w:rsidP="00A7185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33-08-11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75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BD7188">
                <w:rPr>
                  <w:rStyle w:val="a4"/>
                  <w:rFonts w:ascii="Bookman Old Style" w:hAnsi="Bookman Old Style"/>
                </w:rPr>
                <w:t>@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BD7188">
                <w:rPr>
                  <w:rStyle w:val="a4"/>
                  <w:rFonts w:ascii="Bookman Old Style" w:hAnsi="Bookman Old Style"/>
                </w:rPr>
                <w:t>.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eastAsia="Bookman Old Style" w:hAnsi="Bookman Old Style" w:cs="Bookman Old Style"/>
                <w:color w:val="000000"/>
              </w:rPr>
              <w:t>16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Спортивно - игровая программа «Чемпионик»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отдел «Иншинский»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п. Иншинский, д.22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A07F7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6109501" wp14:editId="3531258D">
                  <wp:extent cx="323850" cy="323850"/>
                  <wp:effectExtent l="0" t="0" r="0" b="0"/>
                  <wp:docPr id="483" name="Рисунок 4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72-25-03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hyperlink r:id="rId76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16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Праздник двора, посвященный  Дню ТОС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Проспект Ленина,112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A07F7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03CA892" wp14:editId="121BCA26">
                  <wp:extent cx="323850" cy="323850"/>
                  <wp:effectExtent l="0" t="0" r="0" b="0"/>
                  <wp:docPr id="484" name="Рисунок 4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23 -72 -88, 23- 69-63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77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BD7188">
                <w:rPr>
                  <w:rStyle w:val="a4"/>
                  <w:rFonts w:ascii="Bookman Old Style" w:hAnsi="Bookman Old Style"/>
                </w:rPr>
                <w:t>@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BD7188">
                <w:rPr>
                  <w:rStyle w:val="a4"/>
                  <w:rFonts w:ascii="Bookman Old Style" w:hAnsi="Bookman Old Style"/>
                </w:rPr>
                <w:t>.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21EAB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Любительское соревнование по волейболу (взрослые)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Дня физкультурника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Барсуки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Зона отдыха «Карьер»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6AB7F34D" wp14:editId="2DFDB4C7">
                  <wp:extent cx="323850" cy="323850"/>
                  <wp:effectExtent l="0" t="0" r="0" b="0"/>
                  <wp:docPr id="552" name="Рисунок 5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8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17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День веселых затей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«Играем в настольные игры»: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монополия;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-мафия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Ленинский,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Гагарина, д. 9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B4195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6823D4F" wp14:editId="5D76DAE3">
                  <wp:extent cx="323850" cy="323850"/>
                  <wp:effectExtent l="0" t="0" r="0" b="0"/>
                  <wp:docPr id="549" name="Рисунок 5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79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  <w:lang w:val="en-US"/>
                </w:rPr>
                <w:t>tula</w:t>
              </w:r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-</w:t>
              </w:r>
              <w:r w:rsidR="00BD7188" w:rsidRPr="00BD7188">
                <w:rPr>
                  <w:rStyle w:val="a4"/>
                  <w:rFonts w:ascii="Bookman Old Style" w:hAnsi="Bookman Old Style" w:cs="Bookman Old Style"/>
                  <w:lang w:val="en-US"/>
                </w:rPr>
                <w:t>mbuk</w:t>
              </w:r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="00BD7188" w:rsidRPr="00BD7188">
                <w:rPr>
                  <w:rStyle w:val="a4"/>
                  <w:rFonts w:ascii="Bookman Old Style" w:hAnsi="Bookman Old Style" w:cs="Bookman Old Style"/>
                  <w:lang w:val="en-US"/>
                </w:rPr>
                <w:t>kdo</w:t>
              </w:r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="00BD7188" w:rsidRPr="00BD718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="00BD7188" w:rsidRPr="00BD718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14.00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Мастер класс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по изготовлению яблока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из попье - маше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«Яблочко наливное»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Рождественский,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B4195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141B6FE" wp14:editId="11160186">
                  <wp:extent cx="323850" cy="323850"/>
                  <wp:effectExtent l="0" t="0" r="0" b="0"/>
                  <wp:docPr id="550" name="Рисунок 5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72-68-34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0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14.00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A71851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Экологический лабиринт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«Растения вокруг нас»: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-экскурсия;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-сбор лекарственных растений;</w:t>
            </w:r>
          </w:p>
          <w:p w:rsidR="00BD7188" w:rsidRPr="00A71851" w:rsidRDefault="00BD7188" w:rsidP="00A7185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-викторина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«Торховский»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Торхово,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Центральная, д.24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B4195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9D52D43" wp14:editId="6236547B">
                  <wp:extent cx="323850" cy="323850"/>
                  <wp:effectExtent l="0" t="0" r="0" b="0"/>
                  <wp:docPr id="551" name="Рисунок 5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72-68-34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1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E4015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17 августа 2018 года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Рок - концерт, посвящённый Дню Военно-воздушного флота России «Обнимаю небо…»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ДКиД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5C6DE901" wp14:editId="7F90ADD1">
                  <wp:extent cx="323850" cy="323850"/>
                  <wp:effectExtent l="0" t="0" r="0" b="0"/>
                  <wp:docPr id="9" name="Рисунок 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 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41-27-42</w:t>
            </w:r>
          </w:p>
          <w:p w:rsidR="008E4015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82" w:history="1"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8E4015" w:rsidRPr="00BD7188">
                <w:rPr>
                  <w:rStyle w:val="a4"/>
                  <w:rFonts w:ascii="Bookman Old Style" w:hAnsi="Bookman Old Style"/>
                </w:rPr>
                <w:t>@</w:t>
              </w:r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E4015" w:rsidRPr="00BD7188">
                <w:rPr>
                  <w:rStyle w:val="a4"/>
                  <w:rFonts w:ascii="Bookman Old Style" w:hAnsi="Bookman Old Style"/>
                </w:rPr>
                <w:t>.</w:t>
              </w:r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Велопробег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«Эстафета здоровья»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«Крутенский»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д. Крутое, д.6а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BB309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73A5AF7" wp14:editId="44C09809">
                  <wp:extent cx="323850" cy="323850"/>
                  <wp:effectExtent l="0" t="0" r="0" b="0"/>
                  <wp:docPr id="480" name="Рисунок 4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3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12.00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Развлекательно - игровая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для детей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«Калейдоскоп веселья»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 «Старобасовский»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д. Старое Басово, д.38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BB309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D68E65B" wp14:editId="2C5A00B5">
                  <wp:extent cx="323850" cy="323850"/>
                  <wp:effectExtent l="0" t="0" r="0" b="0"/>
                  <wp:docPr id="481" name="Рисунок 4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4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E4015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18 августа 2018 года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13.00-21.00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Фестиваль «Тула без границ»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МАУК «КДС»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«Городской концертный зал»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BD7188" w:rsidP="00BD7188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281CD931" wp14:editId="75C4E884">
                  <wp:extent cx="323850" cy="323850"/>
                  <wp:effectExtent l="0" t="0" r="0" b="0"/>
                  <wp:docPr id="10" name="Рисунок 1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55-05-26,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55-05-64</w:t>
            </w:r>
          </w:p>
          <w:p w:rsidR="008E4015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85" w:history="1"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8E4015" w:rsidRPr="00BD7188">
                <w:rPr>
                  <w:rStyle w:val="a4"/>
                  <w:rFonts w:ascii="Bookman Old Style" w:hAnsi="Bookman Old Style"/>
                </w:rPr>
                <w:t>@</w:t>
              </w:r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E4015" w:rsidRPr="00BD7188">
                <w:rPr>
                  <w:rStyle w:val="a4"/>
                  <w:rFonts w:ascii="Bookman Old Style" w:hAnsi="Bookman Old Style"/>
                </w:rPr>
                <w:t>.</w:t>
              </w:r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Концертно - развлекательная программа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«День деревни»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«День двора — 2018»: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концертная программа;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конкурсная программа для населения;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зона тихих игр;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выставка ДПТ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д. Коптево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(площадка перед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бывшей столовой, рядом д. № 24, 27)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34CA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D0DDA67" wp14:editId="47809628">
                  <wp:extent cx="323850" cy="323850"/>
                  <wp:effectExtent l="0" t="0" r="0" b="0"/>
                  <wp:docPr id="637" name="Рисунок 6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77-49-18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6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Концертно - развлекательная программа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«День села»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«День двора — 2018»: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концертная программа;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конкурсная программа для населения;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зона тихих игр;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выставка ДПТ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с. Федоровка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(спортивная площадка, рядом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ул. Шоссейная, д. 9)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34CA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DB21120" wp14:editId="5347BADC">
                  <wp:extent cx="323850" cy="323850"/>
                  <wp:effectExtent l="0" t="0" r="0" b="0"/>
                  <wp:docPr id="638" name="Рисунок 6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77-49-18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7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«С малой Родины начинается Россия»: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торжественная часть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-игровой блок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-дискотека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Сергиевский,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Центральная,18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34CA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546DC4" wp14:editId="1103A816">
                  <wp:extent cx="323850" cy="323850"/>
                  <wp:effectExtent l="0" t="0" r="0" b="0"/>
                  <wp:docPr id="639" name="Рисунок 6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8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8344F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eastAsia="Bookman Old Style" w:hAnsi="Bookman Old Style" w:cs="Bookman Old Style"/>
                <w:color w:val="000000"/>
              </w:rPr>
              <w:t>18 августа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eastAsia="Bookman Old Style" w:hAnsi="Bookman Old Style" w:cs="Bookman Old Style"/>
                <w:color w:val="000000"/>
              </w:rPr>
              <w:t>2018 года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eastAsia="Bookman Old Style" w:hAnsi="Bookman Old Style" w:cs="Bookman Old Style"/>
                <w:color w:val="000000"/>
              </w:rPr>
              <w:t>18.00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58344F" w:rsidRPr="00BD7188" w:rsidRDefault="0058344F" w:rsidP="00A71851">
            <w:pPr>
              <w:pStyle w:val="ab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Праздник деревни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(престольный)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«Дни двора — 2018»: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концертная программа</w:t>
            </w:r>
          </w:p>
          <w:p w:rsidR="0058344F" w:rsidRPr="00A71851" w:rsidRDefault="0058344F" w:rsidP="00A7185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детская игровая программа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д. Юрьево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(детская площадка)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58344F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632E3FCB" wp14:editId="005246DC">
                  <wp:extent cx="323850" cy="323850"/>
                  <wp:effectExtent l="0" t="0" r="0" b="0"/>
                  <wp:docPr id="548" name="Рисунок 5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72-25-03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8344F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9" w:anchor="_blank" w:history="1">
              <w:r w:rsidR="0058344F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День деревни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«С любовью к людям и земле»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 xml:space="preserve">«Клуб на колесах» и </w:t>
            </w:r>
            <w:r w:rsidRPr="00BD7188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D7188">
              <w:rPr>
                <w:rFonts w:ascii="Bookman Old Style" w:hAnsi="Bookman Old Style" w:cs="Bookman Old Style"/>
              </w:rPr>
              <w:t xml:space="preserve">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«Дни двора — 2018»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A71851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«Шатский»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д. Акулинино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465B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9C72C60" wp14:editId="28FE3678">
                  <wp:extent cx="323850" cy="323850"/>
                  <wp:effectExtent l="0" t="0" r="0" b="0"/>
                  <wp:docPr id="635" name="Рисунок 6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0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19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«А за окном…»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Дня поселка: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-концертная программа;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-подворье;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-интерактивные площадки;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-фотозона;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-чаепитие;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- фейерверк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465B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44A4522" wp14:editId="004AE287">
                  <wp:extent cx="323850" cy="323850"/>
                  <wp:effectExtent l="0" t="0" r="0" b="0"/>
                  <wp:docPr id="636" name="Рисунок 6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72-68-34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1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E4015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19 августа 2018 года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Весёлый спас –порадуй нас!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Народное гуляние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Праздник спасов.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МАУК «КДС»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Дом культуры «Косогорец»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Гагарина 2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парковая зона.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3F1E2EF8" wp14:editId="03FCAF99">
                  <wp:extent cx="323850" cy="323850"/>
                  <wp:effectExtent l="0" t="0" r="0" b="0"/>
                  <wp:docPr id="547" name="Рисунок 5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аттракционы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</w:rPr>
              <w:t>50р.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23 -72 -88, 23- 69-63</w:t>
            </w:r>
          </w:p>
          <w:p w:rsidR="008E4015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92" w:history="1"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8E4015" w:rsidRPr="00BD7188">
                <w:rPr>
                  <w:rStyle w:val="a4"/>
                  <w:rFonts w:ascii="Bookman Old Style" w:hAnsi="Bookman Old Style"/>
                </w:rPr>
                <w:t>@</w:t>
              </w:r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E4015" w:rsidRPr="00BD7188">
                <w:rPr>
                  <w:rStyle w:val="a4"/>
                  <w:rFonts w:ascii="Bookman Old Style" w:hAnsi="Bookman Old Style"/>
                </w:rPr>
                <w:t>.</w:t>
              </w:r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20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Подворье «Золотое яблоко»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празднования яблочного спаса: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игры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угощение</w:t>
            </w:r>
          </w:p>
          <w:p w:rsidR="00BD7188" w:rsidRPr="00A71851" w:rsidRDefault="00BD7188" w:rsidP="00A7185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чаепитие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Ленинский,</w:t>
            </w:r>
          </w:p>
          <w:p w:rsidR="00BD7188" w:rsidRPr="00A71851" w:rsidRDefault="00BD7188" w:rsidP="00A7185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9A6E9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268EEE8" wp14:editId="7EA1FBD7">
                  <wp:extent cx="323850" cy="323850"/>
                  <wp:effectExtent l="0" t="0" r="0" b="0"/>
                  <wp:docPr id="633" name="Рисунок 6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93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20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15.30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Городской проект «Каникулы в городе».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Площадка у школы искусств № 3 напротив памятника В.Ф.Рудневу.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9A6E9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8D552D6" wp14:editId="2AD7E4CA">
                  <wp:extent cx="323850" cy="323850"/>
                  <wp:effectExtent l="0" t="0" r="0" b="0"/>
                  <wp:docPr id="634" name="Рисунок 6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Тел: 43-62-71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94" w:history="1">
              <w:r w:rsidRPr="00BD7188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BD7188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BD7188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BD7188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BD7188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 xml:space="preserve">20 </w:t>
            </w:r>
            <w:r w:rsidRPr="00BD7188">
              <w:rPr>
                <w:rFonts w:ascii="Bookman Old Style" w:eastAsia="Bookman Old Style" w:hAnsi="Bookman Old Style" w:cs="Bookman Old Style"/>
                <w:color w:val="000000"/>
              </w:rPr>
              <w:t>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17.00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Кинопоказ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«Полосатый рейс»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(В.Фетин, 1961г.)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отдел «Иншинский»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п. Иншинский, д.22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49258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E986535" wp14:editId="076F6B8A">
                  <wp:extent cx="323850" cy="323850"/>
                  <wp:effectExtent l="0" t="0" r="0" b="0"/>
                  <wp:docPr id="545" name="Рисунок 5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72-25-03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5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21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15.00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Кинопоказ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«Школьный вальс»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(П. Любимов, 1978 г)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«Ильинский»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Ильинка 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Центральная, д.19а  к.1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49258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634AA94" wp14:editId="6D80C81B">
                  <wp:extent cx="323850" cy="323850"/>
                  <wp:effectExtent l="0" t="0" r="0" b="0"/>
                  <wp:docPr id="546" name="Рисунок 5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96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21EAB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21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Любительское соревнование по мини-футболу (мальчики)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в рамках празднования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Дня государственного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флага России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Спортивная площадка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Барсуки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4676B408" wp14:editId="52E5631C">
                  <wp:extent cx="323850" cy="323850"/>
                  <wp:effectExtent l="0" t="0" r="0" b="0"/>
                  <wp:docPr id="11" name="Рисунок 1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7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28552C" w:rsidRP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21 августа 2018 года</w:t>
            </w:r>
          </w:p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16:30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Час хорошей литературы</w:t>
            </w:r>
          </w:p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«Певец русской природы</w:t>
            </w:r>
          </w:p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Георгий Скребицкий»</w:t>
            </w:r>
          </w:p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Городская библиотека № 19</w:t>
            </w:r>
          </w:p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г. Тула, п. Хомяково,</w:t>
            </w:r>
          </w:p>
          <w:p w:rsidR="0028552C" w:rsidRPr="00BD7188" w:rsidRDefault="00EA75A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ул. Березовская, д. 2</w:t>
            </w:r>
          </w:p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Летняя площадка «Почитай – КА!»</w:t>
            </w:r>
          </w:p>
          <w:p w:rsidR="0028552C" w:rsidRPr="00BD7188" w:rsidRDefault="00EA75A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Гарнизонный проезд, д. 2Г – 2Е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52C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25252A1F" wp14:editId="1DCDA827">
                  <wp:extent cx="323850" cy="323850"/>
                  <wp:effectExtent l="0" t="0" r="0" b="0"/>
                  <wp:docPr id="544" name="Рисунок 5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</w:rPr>
              <w:t>Тел</w:t>
            </w:r>
            <w:r w:rsidRPr="00BD7188">
              <w:rPr>
                <w:rFonts w:ascii="Bookman Old Style" w:hAnsi="Bookman Old Style"/>
                <w:lang w:val="en-US"/>
              </w:rPr>
              <w:t>: 43-62-88</w:t>
            </w:r>
          </w:p>
          <w:p w:rsidR="0028552C" w:rsidRPr="00BD7188" w:rsidRDefault="0028552C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  <w:lang w:val="en-US"/>
              </w:rPr>
              <w:t xml:space="preserve">Email: </w:t>
            </w:r>
            <w:hyperlink r:id="rId98" w:history="1">
              <w:r w:rsidR="00967ECC" w:rsidRPr="00BD7188">
                <w:rPr>
                  <w:rStyle w:val="a4"/>
                  <w:rFonts w:ascii="Bookman Old Style" w:hAnsi="Bookman Old Style"/>
                  <w:lang w:val="en-US"/>
                </w:rPr>
                <w:t>tbs_bibl19@tularegion.org</w:t>
              </w:r>
            </w:hyperlink>
          </w:p>
        </w:tc>
      </w:tr>
      <w:tr w:rsidR="0058344F" w:rsidRPr="0058344F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21 августа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17.00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Кинопоказ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«Свадьба в Малиновке»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(А.Тутышкин, 1967г.)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в рамках проекта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53F07203" wp14:editId="4A52B98D">
                  <wp:extent cx="323850" cy="323850"/>
                  <wp:effectExtent l="0" t="0" r="0" b="0"/>
                  <wp:docPr id="12" name="Рисунок 1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72-35-81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8344F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9" w:anchor="_blank" w:history="1">
              <w:r w:rsidR="0058344F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E4015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21 августа 2018 года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Праздник двора, посвященный  Дню ТОС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Г. Тула, ул. Рязанская, д.28-32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6C73DCF0" wp14:editId="33EFCA71">
                  <wp:extent cx="323850" cy="323850"/>
                  <wp:effectExtent l="0" t="0" r="0" b="0"/>
                  <wp:docPr id="632" name="Рисунок 6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33-08-11</w:t>
            </w:r>
          </w:p>
          <w:p w:rsidR="008E4015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100" w:history="1"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8E4015" w:rsidRPr="00BD7188">
                <w:rPr>
                  <w:rStyle w:val="a4"/>
                  <w:rFonts w:ascii="Bookman Old Style" w:hAnsi="Bookman Old Style"/>
                </w:rPr>
                <w:t>@</w:t>
              </w:r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E4015" w:rsidRPr="00BD7188">
                <w:rPr>
                  <w:rStyle w:val="a4"/>
                  <w:rFonts w:ascii="Bookman Old Style" w:hAnsi="Bookman Old Style"/>
                </w:rPr>
                <w:t>.</w:t>
              </w:r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521EAB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21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Любительское соревнование по бадминтону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в рамках празднования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Дня государственного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флага России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Спортивная площадка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Барсуки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73FAB87D" wp14:editId="74849003">
                  <wp:extent cx="323850" cy="323850"/>
                  <wp:effectExtent l="0" t="0" r="0" b="0"/>
                  <wp:docPr id="13" name="Рисунок 1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1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21EAB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21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Любительское соревнование по волейболу (взрослые)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в рамках празднования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Дня государственного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флага России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Зона отдыха «Карьер»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Барсуки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498A0047" wp14:editId="4E397803">
                  <wp:extent cx="323850" cy="323850"/>
                  <wp:effectExtent l="0" t="0" r="0" b="0"/>
                  <wp:docPr id="617" name="Рисунок 61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3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80612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22 августа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10.30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Конкурс рисунков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«Родина глазами ребёнка»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Дня государственного флага России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lang w:val="en-US"/>
              </w:rPr>
              <w:t>c</w:t>
            </w:r>
            <w:r w:rsidRPr="00BD7188">
              <w:rPr>
                <w:rFonts w:ascii="Bookman Old Style" w:hAnsi="Bookman Old Style" w:cs="Bookman Old Style"/>
              </w:rPr>
              <w:t>. Архангельское,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0693281B" wp14:editId="56764B68">
                  <wp:extent cx="323850" cy="323850"/>
                  <wp:effectExtent l="0" t="0" r="0" b="0"/>
                  <wp:docPr id="631" name="Рисунок 6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72-68-34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480612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4" w:anchor="_blank" w:history="1">
              <w:r w:rsidR="00480612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22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12:00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Час познаний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«Овеян славою российский стяг»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Центральная районная библиотека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Ленинский район, пос. Ленинский,</w:t>
            </w:r>
          </w:p>
          <w:p w:rsidR="00BD7188" w:rsidRPr="00BD7188" w:rsidRDefault="00A71851" w:rsidP="00A7185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Ленина, д.5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0766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B282C0A" wp14:editId="2F2E571F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</w:rPr>
              <w:t>Тел</w:t>
            </w:r>
            <w:r w:rsidRPr="00BD7188">
              <w:rPr>
                <w:rFonts w:ascii="Bookman Old Style" w:hAnsi="Bookman Old Style"/>
                <w:lang w:val="en-US"/>
              </w:rPr>
              <w:t>: 72-53-92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5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tbs_srb@tularegion.org</w:t>
              </w:r>
            </w:hyperlink>
          </w:p>
        </w:tc>
      </w:tr>
      <w:tr w:rsidR="00BD7188" w:rsidRPr="0058344F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22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13.00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Конкурс рисунков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«Как я провел лето!»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Михалково,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Карбышева, 20 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0766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6E53C08" wp14:editId="433CB6E1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50-86-63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06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22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15</w:t>
            </w:r>
            <w:r w:rsidRPr="00BD7188">
              <w:rPr>
                <w:rFonts w:ascii="Bookman Old Style" w:hAnsi="Bookman Old Style"/>
                <w:lang w:val="en-US"/>
              </w:rPr>
              <w:t>:</w:t>
            </w:r>
            <w:r w:rsidRPr="00BD7188">
              <w:rPr>
                <w:rFonts w:ascii="Bookman Old Style" w:hAnsi="Bookman Old Style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Игра-викторина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«Триколор моей России – знак свободы и любви!»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Городская библиотека № 21  г. Тула, п. Южный,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ул. Шахтерская, д. 49-Б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0766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35C011E" wp14:editId="6BA399A3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</w:rPr>
              <w:t>Тел</w:t>
            </w:r>
            <w:r w:rsidRPr="00BD7188">
              <w:rPr>
                <w:rFonts w:ascii="Bookman Old Style" w:hAnsi="Bookman Old Style"/>
                <w:lang w:val="en-US"/>
              </w:rPr>
              <w:t>: 31-49-41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7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tbs_bibl21@tularegion.org</w:t>
              </w:r>
            </w:hyperlink>
          </w:p>
        </w:tc>
      </w:tr>
      <w:tr w:rsidR="00480612" w:rsidRP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22 августа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Концертная</w:t>
            </w:r>
            <w:r w:rsidRPr="00BD7188">
              <w:rPr>
                <w:rFonts w:ascii="Bookman Old Style" w:hAnsi="Bookman Old Style" w:cs="Bookman Old Style"/>
              </w:rPr>
              <w:t xml:space="preserve"> программа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«День Российского флага»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«Алешинский»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с. Алешня,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ул. Центральная, д.35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A"/>
              </w:rPr>
              <w:t>(площадка)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6069F2B4" wp14:editId="5B90CDDD">
                  <wp:extent cx="323850" cy="323850"/>
                  <wp:effectExtent l="0" t="0" r="0" b="0"/>
                  <wp:docPr id="630" name="Рисунок 6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77-49-18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480612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08" w:anchor="_blank" w:history="1">
              <w:r w:rsidR="00480612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22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bookmarkStart w:id="0" w:name="_GoBack1"/>
            <w:bookmarkEnd w:id="0"/>
            <w:r w:rsidRPr="00BD7188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Любительское соревнование по баскетболу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в рамках празднования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Дня государственного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флага России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п.Барсуки,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Ленина, 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D9670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A434190" wp14:editId="5136DD5F">
                  <wp:extent cx="323850" cy="323850"/>
                  <wp:effectExtent l="0" t="0" r="0" b="0"/>
                  <wp:docPr id="14" name="Рисунок 1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9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23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Кинопоказ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«Мио, мой Мио»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(В. Грамматиков, 1987 г.)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D9670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A5E322B" wp14:editId="4AB7790E">
                  <wp:extent cx="323850" cy="323850"/>
                  <wp:effectExtent l="0" t="0" r="0" b="0"/>
                  <wp:docPr id="15" name="Рисунок 1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72-60-96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0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23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12.00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Вернисаж рисунков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на асфальте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«Я рисую солнце яркими цветами»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Style w:val="s3"/>
                <w:rFonts w:ascii="Bookman Old Style" w:hAnsi="Bookman Old Style" w:cs="Bookman Old Style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Отдел «Зайцевский»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с. Зайцево,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ул. Новая, д.1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(площадь)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F6C8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A9B3A61" wp14:editId="601B90B9">
                  <wp:extent cx="323850" cy="323850"/>
                  <wp:effectExtent l="0" t="0" r="0" b="0"/>
                  <wp:docPr id="628" name="Рисунок 6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72-43-24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1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23 августа 2018 года 18:00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Праздник двора, посвященный Дню ТОС.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ул. М.Горького, д.37.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F6C8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1BFEC11" wp14:editId="4AD0387E">
                  <wp:extent cx="323850" cy="323850"/>
                  <wp:effectExtent l="0" t="0" r="0" b="0"/>
                  <wp:docPr id="629" name="Рисунок 6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Тел: 43-62-71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112" w:history="1">
              <w:r w:rsidRPr="00BD7188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BD7188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BD7188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BD7188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BD7188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23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Праздник деревни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«Люблю тебя, мой край родной»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«Дни двора — 2018»: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концертная программа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CE181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д. Нижняя Китаевка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(детская площадка)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02F9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B3891CA" wp14:editId="443DF655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72-35-81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13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480612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24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11:00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Мастер класс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«Детские руки творят чудеса»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(поделки-аппликации из речного песка) (Детский сквер «Кировский»)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ЦГБ им. Л.Н. Толстого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г. Тула, ул. Болдина, д. 149/10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02F9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91651B" wp14:editId="37E0B944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</w:rPr>
              <w:t>Тел</w:t>
            </w:r>
            <w:r w:rsidRPr="00BD7188">
              <w:rPr>
                <w:rFonts w:ascii="Bookman Old Style" w:hAnsi="Bookman Old Style"/>
                <w:lang w:val="en-US"/>
              </w:rPr>
              <w:t>: 35-34-38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D7188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4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tbs_sgb@tularegion.org</w:t>
              </w:r>
            </w:hyperlink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BD7188" w:rsidRPr="0058344F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24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16.00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Игровая программа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«Хорошее настроение»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Style w:val="s3"/>
                <w:rFonts w:ascii="Bookman Old Style" w:hAnsi="Bookman Old Style" w:cs="Bookman Old Style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Отдел «Зайцевский»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с. Зайцево,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ул. Новая, д.1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(площадь)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02F9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4DD7424" wp14:editId="6EBD85D5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72-43-24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Е</w:t>
            </w:r>
            <w:r w:rsidRPr="00BD7188">
              <w:rPr>
                <w:rFonts w:ascii="Bookman Old Style" w:hAnsi="Bookman Old Style" w:cs="Bookman Old Style"/>
                <w:color w:val="000000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  <w:color w:val="000000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15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  <w:color w:val="000000"/>
                </w:rPr>
                <w:t>tula-mbuk_kdo@tularegion.org</w:t>
              </w:r>
            </w:hyperlink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BD7188" w:rsidRPr="0058344F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24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16.00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Кинопоказ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«Лялька-Руслан и друг его санька»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(Е. Татарский, 1980 г)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в рамках проекта 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филиал «Прилепский»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отдел  «Старобасовский»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д. Старое Басово, д.38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02F9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FC4D99D" wp14:editId="4DDD3F64">
                  <wp:extent cx="323850" cy="323850"/>
                  <wp:effectExtent l="0" t="0" r="0" b="0"/>
                  <wp:docPr id="28" name="Рисунок 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Е</w:t>
            </w:r>
            <w:r w:rsidRPr="00BD7188">
              <w:rPr>
                <w:rFonts w:ascii="Bookman Old Style" w:hAnsi="Bookman Old Style" w:cs="Bookman Old Style"/>
                <w:color w:val="111111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  <w:color w:val="111111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6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  <w:color w:val="111111"/>
                </w:rPr>
                <w:t>tula-mbuk_kdo@tularegion.org</w:t>
              </w:r>
            </w:hyperlink>
          </w:p>
        </w:tc>
      </w:tr>
      <w:tr w:rsidR="00521EAB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24 августа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Любительское соревнование по рукопашному бою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профилактики экстримизма и терроризма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«Профилактика и решение конфликтов»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Ленинский,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Гагарина, д. 9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01574E54" wp14:editId="0D64932F">
                  <wp:extent cx="323850" cy="323850"/>
                  <wp:effectExtent l="0" t="0" r="0" b="0"/>
                  <wp:docPr id="16" name="Рисунок 1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17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480612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24 августа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Кинопоказ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«Варвара краса, длинная коса»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(А. Роу, 1969г)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отдел «Алешинский»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с. Алешня,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039CAB54" wp14:editId="2C655EA7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Тел: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77-49-18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Е</w:t>
            </w:r>
            <w:r w:rsidRPr="00BD7188">
              <w:rPr>
                <w:rFonts w:ascii="Bookman Old Style" w:hAnsi="Bookman Old Style" w:cs="Bookman Old Style"/>
                <w:color w:val="000000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  <w:color w:val="000000"/>
              </w:rPr>
              <w:t>:</w:t>
            </w:r>
          </w:p>
          <w:p w:rsidR="00480612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18" w:anchor="_blank" w:history="1">
              <w:r w:rsidR="00480612" w:rsidRPr="00BD7188">
                <w:rPr>
                  <w:rStyle w:val="a4"/>
                  <w:rFonts w:ascii="Bookman Old Style" w:hAnsi="Bookman Old Style" w:cs="Bookman Old Style"/>
                  <w:color w:val="000000"/>
                </w:rPr>
                <w:t>tula-mbuk_kdo@tularegion.org</w:t>
              </w:r>
            </w:hyperlink>
          </w:p>
        </w:tc>
      </w:tr>
      <w:tr w:rsidR="00480612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24 августа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Конкурсно - развлекательная программа «День ТОС»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«День двора - 2018»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с</w:t>
            </w:r>
            <w:r w:rsidRPr="00BD7188">
              <w:rPr>
                <w:rFonts w:ascii="Bookman Old Style" w:hAnsi="Bookman Old Style" w:cs="Bookman Old Style"/>
                <w:color w:val="000000"/>
                <w:lang w:val="en-US"/>
              </w:rPr>
              <w:t xml:space="preserve">. </w:t>
            </w:r>
            <w:r w:rsidRPr="00BD7188">
              <w:rPr>
                <w:rFonts w:ascii="Bookman Old Style" w:hAnsi="Bookman Old Style" w:cs="Bookman Old Style"/>
                <w:color w:val="000000"/>
              </w:rPr>
              <w:t>Барыково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7A460B92" wp14:editId="6C36D79F">
                  <wp:extent cx="323850" cy="323850"/>
                  <wp:effectExtent l="0" t="0" r="0" b="0"/>
                  <wp:docPr id="627" name="Рисунок 6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0612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Тел: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77-49-18</w:t>
            </w:r>
          </w:p>
          <w:p w:rsidR="00480612" w:rsidRPr="00BD7188" w:rsidRDefault="00480612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Е</w:t>
            </w:r>
            <w:r w:rsidRPr="00BD7188">
              <w:rPr>
                <w:rFonts w:ascii="Bookman Old Style" w:hAnsi="Bookman Old Style" w:cs="Bookman Old Style"/>
                <w:color w:val="000000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  <w:color w:val="000000"/>
              </w:rPr>
              <w:t>:</w:t>
            </w:r>
          </w:p>
          <w:p w:rsidR="00480612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9" w:anchor="_blank" w:history="1">
              <w:r w:rsidR="00480612" w:rsidRPr="00BD7188">
                <w:rPr>
                  <w:rStyle w:val="a4"/>
                  <w:rFonts w:ascii="Bookman Old Style" w:hAnsi="Bookman Old Style" w:cs="Bookman Old Style"/>
                  <w:color w:val="000000"/>
                </w:rPr>
                <w:t>tula-mbuk_kdo@tularegion.org</w:t>
              </w:r>
            </w:hyperlink>
          </w:p>
        </w:tc>
      </w:tr>
      <w:tr w:rsidR="00521EAB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25 июля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Любительское соревнование по мини-футболу (мужчины)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в рамках празднования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Дня государственного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флага России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Стадион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п.Барсуки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3472565F" wp14:editId="2168509B">
                  <wp:extent cx="323850" cy="323850"/>
                  <wp:effectExtent l="0" t="0" r="0" b="0"/>
                  <wp:docPr id="17" name="Рисунок 1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EAB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521EAB" w:rsidRPr="00BD7188" w:rsidRDefault="00521EAB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21EAB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0" w:anchor="_blank" w:history="1">
              <w:r w:rsidR="00521EAB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F55F1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25 августа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18.00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Концерт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«Земли Российской малая частица» в рамках празднования Дня поселка: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торжественная часть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игровой блок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дискотека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фейерверк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 «Культурно - досуговое объединение»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«Ильинский»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Ильинка ,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Центральная, д.19а , к.1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12C135D1" wp14:editId="193A4D26">
                  <wp:extent cx="323850" cy="323850"/>
                  <wp:effectExtent l="0" t="0" r="0" b="0"/>
                  <wp:docPr id="626" name="Рисунок 6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55F1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F55F1" w:rsidRPr="00BD7188" w:rsidRDefault="00BF55F1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F55F1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1" w:anchor="_blank" w:history="1">
              <w:r w:rsidR="00BF55F1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8344F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 xml:space="preserve">25 </w:t>
            </w:r>
            <w:r w:rsidRPr="00BD7188">
              <w:rPr>
                <w:rFonts w:ascii="Bookman Old Style" w:eastAsia="Bookman Old Style" w:hAnsi="Bookman Old Style" w:cs="Bookman Old Style"/>
                <w:color w:val="000000"/>
              </w:rPr>
              <w:t>августа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19.00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Праздник поселка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«Сердцу милая сторонка»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«Дни двора — 2018»: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концертная программа;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детская игровая программа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отдел «Иншинский»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п. Иншинский, д.22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76258D77" wp14:editId="19B100A6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72-25-03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8344F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22" w:anchor="_blank" w:history="1">
              <w:r w:rsidR="0058344F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25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19.00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Праздник посёлка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«Сердцу милая сторонка»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«Дни двора — 2018»: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- концертная программа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CE181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п. Рассвет, д. 35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(площадь общественного центра)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0117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390E9CC" wp14:editId="19661EE3">
                  <wp:extent cx="323850" cy="323850"/>
                  <wp:effectExtent l="0" t="0" r="0" b="0"/>
                  <wp:docPr id="622" name="Рисунок 6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72-35-81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23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26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15.00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Квест для детей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«Скоро в  школу»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«Крутенский»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д. Крутое, д.6а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0117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64533A2" wp14:editId="17DAAE70">
                  <wp:extent cx="323850" cy="323850"/>
                  <wp:effectExtent l="0" t="0" r="0" b="0"/>
                  <wp:docPr id="623" name="Рисунок 6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4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26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Праздник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«Наша улица родная»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 «День дворов - 2018»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Плеханово,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Заводская, д.17а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0117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EE96F64" wp14:editId="4C632426">
                  <wp:extent cx="323850" cy="323850"/>
                  <wp:effectExtent l="0" t="0" r="0" b="0"/>
                  <wp:docPr id="624" name="Рисунок 6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Тел. 8 (4872)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75-22-29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5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27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111111"/>
              </w:rPr>
              <w:t>11.00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Видеотрансляция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Первого канала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«Киномарафон»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честь праздника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Дня Российского кино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Ленинский,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Гагарина, д. 9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10117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7C922ED" wp14:editId="2A4DBB63">
                  <wp:extent cx="323850" cy="323850"/>
                  <wp:effectExtent l="0" t="0" r="0" b="0"/>
                  <wp:docPr id="625" name="Рисунок 6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6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8344F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28 августа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Игровая программа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«Спортивные ребята»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Style w:val="s3"/>
                <w:rFonts w:ascii="Bookman Old Style" w:hAnsi="Bookman Old Style" w:cs="Bookman Old Style"/>
              </w:rPr>
              <w:t>Филиал «Рассветский»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Отдел «Зайцевский»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с. Зайцево,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ул. Новая, д.1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(площадь)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7EE2E437" wp14:editId="615A1A46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44F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72-43-24</w:t>
            </w:r>
          </w:p>
          <w:p w:rsidR="0058344F" w:rsidRPr="00BD7188" w:rsidRDefault="0058344F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58344F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7" w:anchor="_blank" w:history="1">
              <w:r w:rsidR="0058344F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521EAB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28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15.00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Кинопоказ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«Чук и Гек»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(И. Лукинский, 1953 г)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 рамках проекта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«Летний кинотеатр»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«Ильинский»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Ильинка 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Центральная, д.19а.  к.1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B0FB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1E28459" wp14:editId="59FC0CDE">
                  <wp:extent cx="323850" cy="323850"/>
                  <wp:effectExtent l="0" t="0" r="0" b="0"/>
                  <wp:docPr id="618" name="Рисунок 6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8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28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Праздник двора, посвященный  Дню ТОС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Ул. Грибоедова, д.46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B0FB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CECE7B4" wp14:editId="2781D469">
                  <wp:extent cx="323850" cy="323850"/>
                  <wp:effectExtent l="0" t="0" r="0" b="0"/>
                  <wp:docPr id="619" name="Рисунок 6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33-08-11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129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BD7188">
                <w:rPr>
                  <w:rStyle w:val="a4"/>
                  <w:rFonts w:ascii="Bookman Old Style" w:hAnsi="Bookman Old Style"/>
                </w:rPr>
                <w:t>@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BD7188">
                <w:rPr>
                  <w:rStyle w:val="a4"/>
                  <w:rFonts w:ascii="Bookman Old Style" w:hAnsi="Bookman Old Style"/>
                </w:rPr>
                <w:t>.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eastAsia="Bookman Old Style" w:hAnsi="Bookman Old Style" w:cs="Bookman Old Style"/>
                <w:color w:val="000000"/>
              </w:rPr>
              <w:t>28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eastAsia="Bookman Old Style" w:hAnsi="Bookman Old Style" w:cs="Bookman Old Style"/>
                <w:color w:val="000000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eastAsia="Bookman Old Style" w:hAnsi="Bookman Old Style" w:cs="Bookman Old Style"/>
                <w:color w:val="000000"/>
              </w:rPr>
              <w:t>18.00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Час развлечений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«Мастерская знаний»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отдел «Иншинский»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п. Иншинский, д.22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B0FB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C2F085F" wp14:editId="63610278">
                  <wp:extent cx="323850" cy="323850"/>
                  <wp:effectExtent l="0" t="0" r="0" b="0"/>
                  <wp:docPr id="621" name="Рисунок 6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72-25-03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0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29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Вернисаж  рисунков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«Село моё родное»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Style w:val="s3"/>
                <w:rFonts w:ascii="Bookman Old Style" w:hAnsi="Bookman Old Style" w:cs="Bookman Old Style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Отдел «Зайцевский»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с. Зайцево,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ул. Новая, д.1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357F5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5A5E6A7" wp14:editId="388E69F0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72-43-24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1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29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A71851" w:rsidRDefault="00BD7188" w:rsidP="00A7185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Игровая программа для детей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«Веселый светофор»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пропаганды   безопасности  дорожного движения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Михалково,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Карбышева, 20 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357F5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A0FDD2B" wp14:editId="1DA4670E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A7185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50-86-63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32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E4015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29 августа  2018 года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13.00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День ТОС. (Город Тула)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МАУК «КДС»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«Городской концертный зал»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BD7188" w:rsidP="00BD7188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5AE1DDA9" wp14:editId="26017590">
                  <wp:extent cx="323850" cy="323850"/>
                  <wp:effectExtent l="0" t="0" r="0" b="0"/>
                  <wp:docPr id="19" name="Рисунок 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55-05-26,</w:t>
            </w:r>
          </w:p>
          <w:p w:rsidR="008E4015" w:rsidRPr="00BD7188" w:rsidRDefault="008E4015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55-05-64</w:t>
            </w:r>
          </w:p>
          <w:p w:rsidR="008E4015" w:rsidRPr="00BD7188" w:rsidRDefault="00967ECC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133" w:history="1"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8E4015" w:rsidRPr="00BD7188">
                <w:rPr>
                  <w:rStyle w:val="a4"/>
                  <w:rFonts w:ascii="Bookman Old Style" w:hAnsi="Bookman Old Style"/>
                </w:rPr>
                <w:t>@</w:t>
              </w:r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E4015" w:rsidRPr="00BD7188">
                <w:rPr>
                  <w:rStyle w:val="a4"/>
                  <w:rFonts w:ascii="Bookman Old Style" w:hAnsi="Bookman Old Style"/>
                </w:rPr>
                <w:t>.</w:t>
              </w:r>
              <w:r w:rsidR="008E4015"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29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Праздник двора, посвященный  Дню ТОС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Паустовского.6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47C6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5FD512D" wp14:editId="621FD0A9">
                  <wp:extent cx="323850" cy="323850"/>
                  <wp:effectExtent l="0" t="0" r="0" b="0"/>
                  <wp:docPr id="615" name="Рисунок 6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Тел: 23 -72 -88, 23- 69-63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134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BD7188">
                <w:rPr>
                  <w:rStyle w:val="a4"/>
                  <w:rFonts w:ascii="Bookman Old Style" w:hAnsi="Bookman Old Style"/>
                </w:rPr>
                <w:t>@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BD7188">
                <w:rPr>
                  <w:rStyle w:val="a4"/>
                  <w:rFonts w:ascii="Bookman Old Style" w:hAnsi="Bookman Old Style"/>
                </w:rPr>
                <w:t>.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30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Вернисаж рисунков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на асфальте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«Я знаю ПДД»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 рамках пропаганды   безопасности  дорожного движения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п. Рассвет, д. 35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(площадь общественного центра)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747C6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BD75AAF" wp14:editId="6FBED2D3">
                  <wp:extent cx="323850" cy="323850"/>
                  <wp:effectExtent l="0" t="0" r="0" b="0"/>
                  <wp:docPr id="616" name="Рисунок 6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72-35-81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5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30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Игровая программа для детей  «Фестиваль дворовых игр»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C378B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197AA9F" wp14:editId="4279809C">
                  <wp:extent cx="323850" cy="323850"/>
                  <wp:effectExtent l="0" t="0" r="0" b="0"/>
                  <wp:docPr id="575" name="Рисунок 57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77-32-92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6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30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Конкурсная программа «Приключение в стране знаний»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Сергиевский,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Центральная,18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C378B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EEA9068" wp14:editId="37B2E144">
                  <wp:extent cx="323850" cy="323850"/>
                  <wp:effectExtent l="0" t="0" r="0" b="0"/>
                  <wp:docPr id="18" name="Рисунок 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7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30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17.00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Детская игротека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«Прощай лето»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color w:val="ED1C24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  <w:color w:val="ED1C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отдел «Крутенский»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д. Крутое, д.6а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8366A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8C946BD" wp14:editId="0CABBAA6">
                  <wp:extent cx="323850" cy="323850"/>
                  <wp:effectExtent l="0" t="0" r="0" b="0"/>
                  <wp:docPr id="485" name="Рисунок 4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8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31 августа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16.00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Театрализованное представление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«Открытие охоты на пятерки»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п. Прилепы,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ул. Буденного д.9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8366A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CC63E38" wp14:editId="2C4DA5C3">
                  <wp:extent cx="323850" cy="323850"/>
                  <wp:effectExtent l="0" t="0" r="0" b="0"/>
                  <wp:docPr id="612" name="Рисунок 6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Тел: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77-32-54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77-31-91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>:</w:t>
            </w:r>
          </w:p>
          <w:p w:rsidR="00BD7188" w:rsidRPr="00BD7188" w:rsidRDefault="00A42385" w:rsidP="00BD71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9" w:anchor="_blank" w:history="1">
              <w:r w:rsidR="00BD7188" w:rsidRPr="00BD718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30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18:00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День открытых дверей.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МАУК «КДС»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ДК Хомяково, Берёзовская, 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8366A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B3F00F3" wp14:editId="7B144AEE">
                  <wp:extent cx="323850" cy="323850"/>
                  <wp:effectExtent l="0" t="0" r="0" b="0"/>
                  <wp:docPr id="613" name="Рисунок 6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Тел: 43-62-71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140" w:history="1"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BD7188">
                <w:rPr>
                  <w:rStyle w:val="a4"/>
                  <w:rFonts w:ascii="Bookman Old Style" w:hAnsi="Bookman Old Style"/>
                </w:rPr>
                <w:t>@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BD7188">
                <w:rPr>
                  <w:rStyle w:val="a4"/>
                  <w:rFonts w:ascii="Bookman Old Style" w:hAnsi="Bookman Old Style"/>
                </w:rPr>
                <w:t>.</w:t>
              </w:r>
              <w:r w:rsidRPr="00BD718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D7188" w:rsidRPr="008E4015" w:rsidTr="00BD7188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31 августа 2018 года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</w:rPr>
              <w:t>Праздник двора, «Здравствуй, школа!», посвященный Дню знаний.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ул. Максимовского, д.15-19-21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Default="00BD7188" w:rsidP="00BD7188">
            <w:pPr>
              <w:jc w:val="center"/>
            </w:pPr>
            <w:r w:rsidRPr="008366A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E7BFFDA" wp14:editId="4612F4A2">
                  <wp:extent cx="323850" cy="323850"/>
                  <wp:effectExtent l="0" t="0" r="0" b="0"/>
                  <wp:docPr id="614" name="Рисунок 6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Вход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/>
                <w:lang w:eastAsia="en-US"/>
              </w:rPr>
              <w:t>Тел: 43-62-71</w:t>
            </w:r>
          </w:p>
          <w:p w:rsidR="00BD7188" w:rsidRPr="00BD7188" w:rsidRDefault="00BD7188" w:rsidP="00BD718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BD7188">
              <w:rPr>
                <w:rFonts w:ascii="Bookman Old Style" w:hAnsi="Bookman Old Style" w:cs="Bookman Old Style"/>
              </w:rPr>
              <w:t>Е</w:t>
            </w:r>
            <w:r w:rsidRPr="00BD7188">
              <w:rPr>
                <w:rFonts w:ascii="Bookman Old Style" w:hAnsi="Bookman Old Style" w:cs="Bookman Old Style"/>
                <w:lang w:val="en-US"/>
              </w:rPr>
              <w:t>mail</w:t>
            </w:r>
            <w:r w:rsidRPr="00BD7188">
              <w:rPr>
                <w:rFonts w:ascii="Bookman Old Style" w:hAnsi="Bookman Old Style" w:cs="Bookman Old Style"/>
              </w:rPr>
              <w:t xml:space="preserve">: </w:t>
            </w:r>
            <w:hyperlink r:id="rId141" w:history="1">
              <w:r w:rsidRPr="00BD7188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BD7188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BD7188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BD7188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BD7188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</w:tbl>
    <w:p w:rsidR="007915F7" w:rsidRPr="00967ECC" w:rsidRDefault="007915F7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200C48" w:rsidRPr="00732552" w:rsidRDefault="00200C48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73255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00C48" w:rsidRPr="00732552" w:rsidRDefault="00200C48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73255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8D3E02" w:rsidRDefault="00200C48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73255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8D3E02" w:rsidSect="00374481">
      <w:pgSz w:w="16838" w:h="11906" w:orient="landscape"/>
      <w:pgMar w:top="426" w:right="1134" w:bottom="568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A79"/>
    <w:rsid w:val="000206E5"/>
    <w:rsid w:val="00024D90"/>
    <w:rsid w:val="00031E34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81472"/>
    <w:rsid w:val="00082012"/>
    <w:rsid w:val="00083A8E"/>
    <w:rsid w:val="00085B5E"/>
    <w:rsid w:val="0009796E"/>
    <w:rsid w:val="000A17AB"/>
    <w:rsid w:val="000C0420"/>
    <w:rsid w:val="000C3791"/>
    <w:rsid w:val="000C7E9D"/>
    <w:rsid w:val="000D2295"/>
    <w:rsid w:val="000D2B3F"/>
    <w:rsid w:val="000D398A"/>
    <w:rsid w:val="000F1230"/>
    <w:rsid w:val="00104291"/>
    <w:rsid w:val="001227D5"/>
    <w:rsid w:val="00136BBA"/>
    <w:rsid w:val="00151197"/>
    <w:rsid w:val="001519A6"/>
    <w:rsid w:val="00153EC6"/>
    <w:rsid w:val="00156AB8"/>
    <w:rsid w:val="001609F9"/>
    <w:rsid w:val="0017029D"/>
    <w:rsid w:val="00182752"/>
    <w:rsid w:val="00187F45"/>
    <w:rsid w:val="001A72CC"/>
    <w:rsid w:val="001D1ADD"/>
    <w:rsid w:val="001D2D3A"/>
    <w:rsid w:val="001E0007"/>
    <w:rsid w:val="001E5C94"/>
    <w:rsid w:val="00200C48"/>
    <w:rsid w:val="00202365"/>
    <w:rsid w:val="0020331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6425F"/>
    <w:rsid w:val="00265261"/>
    <w:rsid w:val="00270F15"/>
    <w:rsid w:val="0028552C"/>
    <w:rsid w:val="00286C71"/>
    <w:rsid w:val="00293FC6"/>
    <w:rsid w:val="002A3C0E"/>
    <w:rsid w:val="002A5E45"/>
    <w:rsid w:val="002C1071"/>
    <w:rsid w:val="002D1550"/>
    <w:rsid w:val="002D7E7A"/>
    <w:rsid w:val="002F0FD7"/>
    <w:rsid w:val="00302CBF"/>
    <w:rsid w:val="0030477E"/>
    <w:rsid w:val="00304909"/>
    <w:rsid w:val="003060E9"/>
    <w:rsid w:val="0030676D"/>
    <w:rsid w:val="0032175D"/>
    <w:rsid w:val="00322213"/>
    <w:rsid w:val="00322A4F"/>
    <w:rsid w:val="0032698C"/>
    <w:rsid w:val="00331428"/>
    <w:rsid w:val="00331B0D"/>
    <w:rsid w:val="003420A2"/>
    <w:rsid w:val="00343822"/>
    <w:rsid w:val="003476C9"/>
    <w:rsid w:val="00366AE5"/>
    <w:rsid w:val="00373534"/>
    <w:rsid w:val="00374481"/>
    <w:rsid w:val="00374E19"/>
    <w:rsid w:val="00377DFF"/>
    <w:rsid w:val="0039370A"/>
    <w:rsid w:val="003A1D9F"/>
    <w:rsid w:val="003A54FD"/>
    <w:rsid w:val="003A584B"/>
    <w:rsid w:val="003C3628"/>
    <w:rsid w:val="003C7CA7"/>
    <w:rsid w:val="003D0D6D"/>
    <w:rsid w:val="003D7A5D"/>
    <w:rsid w:val="003E55E4"/>
    <w:rsid w:val="003E7AA7"/>
    <w:rsid w:val="003F61F5"/>
    <w:rsid w:val="00406910"/>
    <w:rsid w:val="00417053"/>
    <w:rsid w:val="0042346B"/>
    <w:rsid w:val="00431076"/>
    <w:rsid w:val="00433ACB"/>
    <w:rsid w:val="00435888"/>
    <w:rsid w:val="0044217F"/>
    <w:rsid w:val="00443F75"/>
    <w:rsid w:val="004446F1"/>
    <w:rsid w:val="00460612"/>
    <w:rsid w:val="00461039"/>
    <w:rsid w:val="00480612"/>
    <w:rsid w:val="00483EC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C278E"/>
    <w:rsid w:val="004D2F0C"/>
    <w:rsid w:val="004D7006"/>
    <w:rsid w:val="004E14F8"/>
    <w:rsid w:val="004E228F"/>
    <w:rsid w:val="004F48A7"/>
    <w:rsid w:val="004F52AA"/>
    <w:rsid w:val="005177D0"/>
    <w:rsid w:val="00521EAB"/>
    <w:rsid w:val="00523FB2"/>
    <w:rsid w:val="0052483D"/>
    <w:rsid w:val="00527546"/>
    <w:rsid w:val="00530510"/>
    <w:rsid w:val="005370DB"/>
    <w:rsid w:val="005545B3"/>
    <w:rsid w:val="0056237E"/>
    <w:rsid w:val="00564289"/>
    <w:rsid w:val="005652BD"/>
    <w:rsid w:val="00574914"/>
    <w:rsid w:val="00575F05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169C"/>
    <w:rsid w:val="005A4F2E"/>
    <w:rsid w:val="005A52D1"/>
    <w:rsid w:val="005B177C"/>
    <w:rsid w:val="005B2A90"/>
    <w:rsid w:val="005C5F9E"/>
    <w:rsid w:val="005C7C55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FC2"/>
    <w:rsid w:val="00634DB9"/>
    <w:rsid w:val="006369F6"/>
    <w:rsid w:val="00651448"/>
    <w:rsid w:val="00663A21"/>
    <w:rsid w:val="00664FB7"/>
    <w:rsid w:val="0066527C"/>
    <w:rsid w:val="00671528"/>
    <w:rsid w:val="00671D33"/>
    <w:rsid w:val="00673F77"/>
    <w:rsid w:val="00685245"/>
    <w:rsid w:val="00686444"/>
    <w:rsid w:val="006940D4"/>
    <w:rsid w:val="006A199F"/>
    <w:rsid w:val="006A3D44"/>
    <w:rsid w:val="006A40EB"/>
    <w:rsid w:val="006B0761"/>
    <w:rsid w:val="006B0A8B"/>
    <w:rsid w:val="006B22B2"/>
    <w:rsid w:val="006C1393"/>
    <w:rsid w:val="006C4032"/>
    <w:rsid w:val="006D4048"/>
    <w:rsid w:val="006E0FCB"/>
    <w:rsid w:val="00700850"/>
    <w:rsid w:val="00726112"/>
    <w:rsid w:val="00732552"/>
    <w:rsid w:val="00740B8C"/>
    <w:rsid w:val="00740C3D"/>
    <w:rsid w:val="00742C12"/>
    <w:rsid w:val="00747808"/>
    <w:rsid w:val="00756915"/>
    <w:rsid w:val="00766C30"/>
    <w:rsid w:val="00773C96"/>
    <w:rsid w:val="0077518B"/>
    <w:rsid w:val="00775F9F"/>
    <w:rsid w:val="00777D29"/>
    <w:rsid w:val="00782788"/>
    <w:rsid w:val="00785B35"/>
    <w:rsid w:val="007915F7"/>
    <w:rsid w:val="00791B40"/>
    <w:rsid w:val="007923DA"/>
    <w:rsid w:val="007926AF"/>
    <w:rsid w:val="007939DE"/>
    <w:rsid w:val="007A54AB"/>
    <w:rsid w:val="007A7A93"/>
    <w:rsid w:val="007B3E64"/>
    <w:rsid w:val="007C5B2D"/>
    <w:rsid w:val="007C62E4"/>
    <w:rsid w:val="007E7071"/>
    <w:rsid w:val="007E7A78"/>
    <w:rsid w:val="00802561"/>
    <w:rsid w:val="0080337D"/>
    <w:rsid w:val="0081128F"/>
    <w:rsid w:val="00813CD2"/>
    <w:rsid w:val="008255E7"/>
    <w:rsid w:val="008264D7"/>
    <w:rsid w:val="00830CEF"/>
    <w:rsid w:val="008310F9"/>
    <w:rsid w:val="0083380D"/>
    <w:rsid w:val="00837C41"/>
    <w:rsid w:val="00841233"/>
    <w:rsid w:val="00841812"/>
    <w:rsid w:val="00866096"/>
    <w:rsid w:val="00871F90"/>
    <w:rsid w:val="008741F5"/>
    <w:rsid w:val="00892B0F"/>
    <w:rsid w:val="008A3186"/>
    <w:rsid w:val="008A444F"/>
    <w:rsid w:val="008B3422"/>
    <w:rsid w:val="008B4DBA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EA9"/>
    <w:rsid w:val="0091098A"/>
    <w:rsid w:val="00910E0D"/>
    <w:rsid w:val="00914149"/>
    <w:rsid w:val="00914C05"/>
    <w:rsid w:val="00915A69"/>
    <w:rsid w:val="009237B2"/>
    <w:rsid w:val="00924598"/>
    <w:rsid w:val="0092463D"/>
    <w:rsid w:val="009428EE"/>
    <w:rsid w:val="009455B1"/>
    <w:rsid w:val="0094581B"/>
    <w:rsid w:val="009501FD"/>
    <w:rsid w:val="009523C1"/>
    <w:rsid w:val="009576C6"/>
    <w:rsid w:val="00961D7D"/>
    <w:rsid w:val="009673E7"/>
    <w:rsid w:val="00967ECC"/>
    <w:rsid w:val="00971D0D"/>
    <w:rsid w:val="009758F9"/>
    <w:rsid w:val="0097649B"/>
    <w:rsid w:val="0098199B"/>
    <w:rsid w:val="00982596"/>
    <w:rsid w:val="009970AC"/>
    <w:rsid w:val="009A10F4"/>
    <w:rsid w:val="009A2D1F"/>
    <w:rsid w:val="009A3D6C"/>
    <w:rsid w:val="009A536F"/>
    <w:rsid w:val="009A54E4"/>
    <w:rsid w:val="009B3536"/>
    <w:rsid w:val="009B48C3"/>
    <w:rsid w:val="009B6F6E"/>
    <w:rsid w:val="009C6401"/>
    <w:rsid w:val="009C6856"/>
    <w:rsid w:val="009D5399"/>
    <w:rsid w:val="009D6B93"/>
    <w:rsid w:val="009E7947"/>
    <w:rsid w:val="009F0C65"/>
    <w:rsid w:val="009F11C0"/>
    <w:rsid w:val="009F2BA3"/>
    <w:rsid w:val="00A0159D"/>
    <w:rsid w:val="00A06954"/>
    <w:rsid w:val="00A071CC"/>
    <w:rsid w:val="00A24E6C"/>
    <w:rsid w:val="00A27FD1"/>
    <w:rsid w:val="00A3036A"/>
    <w:rsid w:val="00A342F1"/>
    <w:rsid w:val="00A41005"/>
    <w:rsid w:val="00A42F6F"/>
    <w:rsid w:val="00A543D0"/>
    <w:rsid w:val="00A56FB7"/>
    <w:rsid w:val="00A706BF"/>
    <w:rsid w:val="00A7096A"/>
    <w:rsid w:val="00A71851"/>
    <w:rsid w:val="00A72E50"/>
    <w:rsid w:val="00A80BD0"/>
    <w:rsid w:val="00A80BF1"/>
    <w:rsid w:val="00A82D72"/>
    <w:rsid w:val="00A82E31"/>
    <w:rsid w:val="00A8422F"/>
    <w:rsid w:val="00A85226"/>
    <w:rsid w:val="00A87B12"/>
    <w:rsid w:val="00A963C5"/>
    <w:rsid w:val="00AA412B"/>
    <w:rsid w:val="00AB417B"/>
    <w:rsid w:val="00AD250A"/>
    <w:rsid w:val="00AE59C7"/>
    <w:rsid w:val="00AE6E7D"/>
    <w:rsid w:val="00B103D9"/>
    <w:rsid w:val="00B12391"/>
    <w:rsid w:val="00B14CE3"/>
    <w:rsid w:val="00B169F5"/>
    <w:rsid w:val="00B22C0F"/>
    <w:rsid w:val="00B2628F"/>
    <w:rsid w:val="00B339A3"/>
    <w:rsid w:val="00B35572"/>
    <w:rsid w:val="00B41BD5"/>
    <w:rsid w:val="00B42F38"/>
    <w:rsid w:val="00B433B9"/>
    <w:rsid w:val="00B433BB"/>
    <w:rsid w:val="00B43AEB"/>
    <w:rsid w:val="00B522F0"/>
    <w:rsid w:val="00B5422F"/>
    <w:rsid w:val="00B54F7B"/>
    <w:rsid w:val="00B55F45"/>
    <w:rsid w:val="00B67BCD"/>
    <w:rsid w:val="00B67EFF"/>
    <w:rsid w:val="00B93FCC"/>
    <w:rsid w:val="00BA1D48"/>
    <w:rsid w:val="00BA679F"/>
    <w:rsid w:val="00BB44FD"/>
    <w:rsid w:val="00BC6CB9"/>
    <w:rsid w:val="00BD7188"/>
    <w:rsid w:val="00BE6919"/>
    <w:rsid w:val="00BF35D5"/>
    <w:rsid w:val="00BF55F1"/>
    <w:rsid w:val="00C03B1B"/>
    <w:rsid w:val="00C110CF"/>
    <w:rsid w:val="00C30BA4"/>
    <w:rsid w:val="00C57257"/>
    <w:rsid w:val="00C63A71"/>
    <w:rsid w:val="00C64BC4"/>
    <w:rsid w:val="00C65AF0"/>
    <w:rsid w:val="00C67E93"/>
    <w:rsid w:val="00C95867"/>
    <w:rsid w:val="00C96421"/>
    <w:rsid w:val="00C972AC"/>
    <w:rsid w:val="00CA1A7B"/>
    <w:rsid w:val="00CA68D2"/>
    <w:rsid w:val="00CB06C5"/>
    <w:rsid w:val="00CB0D4E"/>
    <w:rsid w:val="00CB29C4"/>
    <w:rsid w:val="00CB382A"/>
    <w:rsid w:val="00CB48D0"/>
    <w:rsid w:val="00CC0F29"/>
    <w:rsid w:val="00CD7554"/>
    <w:rsid w:val="00CD75CE"/>
    <w:rsid w:val="00CE072E"/>
    <w:rsid w:val="00CF4064"/>
    <w:rsid w:val="00D06992"/>
    <w:rsid w:val="00D16904"/>
    <w:rsid w:val="00D178A6"/>
    <w:rsid w:val="00D31E83"/>
    <w:rsid w:val="00D427CC"/>
    <w:rsid w:val="00D44D5D"/>
    <w:rsid w:val="00D5089F"/>
    <w:rsid w:val="00D64B8D"/>
    <w:rsid w:val="00D779ED"/>
    <w:rsid w:val="00D8702C"/>
    <w:rsid w:val="00D93302"/>
    <w:rsid w:val="00D9607D"/>
    <w:rsid w:val="00D960C7"/>
    <w:rsid w:val="00DA3C59"/>
    <w:rsid w:val="00DA4E01"/>
    <w:rsid w:val="00DA6CF8"/>
    <w:rsid w:val="00DB513C"/>
    <w:rsid w:val="00DB72FA"/>
    <w:rsid w:val="00DD4DB6"/>
    <w:rsid w:val="00DD7330"/>
    <w:rsid w:val="00DE2C94"/>
    <w:rsid w:val="00DE7E4A"/>
    <w:rsid w:val="00DF53B8"/>
    <w:rsid w:val="00DF54A5"/>
    <w:rsid w:val="00E024F0"/>
    <w:rsid w:val="00E1156E"/>
    <w:rsid w:val="00E21875"/>
    <w:rsid w:val="00E23163"/>
    <w:rsid w:val="00E24587"/>
    <w:rsid w:val="00E30062"/>
    <w:rsid w:val="00E372BB"/>
    <w:rsid w:val="00E44D46"/>
    <w:rsid w:val="00E5121A"/>
    <w:rsid w:val="00E51D86"/>
    <w:rsid w:val="00E52032"/>
    <w:rsid w:val="00E54472"/>
    <w:rsid w:val="00E728C0"/>
    <w:rsid w:val="00E73998"/>
    <w:rsid w:val="00E9283E"/>
    <w:rsid w:val="00EA64B3"/>
    <w:rsid w:val="00EA75AF"/>
    <w:rsid w:val="00EB5C8A"/>
    <w:rsid w:val="00EB60CC"/>
    <w:rsid w:val="00EB6EE1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214F0"/>
    <w:rsid w:val="00F427CB"/>
    <w:rsid w:val="00F44E3A"/>
    <w:rsid w:val="00F52B90"/>
    <w:rsid w:val="00F5712C"/>
    <w:rsid w:val="00F60739"/>
    <w:rsid w:val="00F6258B"/>
    <w:rsid w:val="00F67525"/>
    <w:rsid w:val="00F726D6"/>
    <w:rsid w:val="00F84FEE"/>
    <w:rsid w:val="00F86E3B"/>
    <w:rsid w:val="00F9371A"/>
    <w:rsid w:val="00F94C2C"/>
    <w:rsid w:val="00F957AA"/>
    <w:rsid w:val="00FA1B90"/>
    <w:rsid w:val="00FA22F2"/>
    <w:rsid w:val="00FB0872"/>
    <w:rsid w:val="00FB45C2"/>
    <w:rsid w:val="00FB4C5F"/>
    <w:rsid w:val="00FC105B"/>
    <w:rsid w:val="00FD28F8"/>
    <w:rsid w:val="00FD74C2"/>
    <w:rsid w:val="00FE0C24"/>
    <w:rsid w:val="00FE6AAB"/>
    <w:rsid w:val="00FE76FC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ula-mbuk_kdo@tularegion.org" TargetMode="External"/><Relationship Id="rId117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tula-mbuk_kdo@tularegion.org" TargetMode="External"/><Relationship Id="rId89" Type="http://schemas.openxmlformats.org/officeDocument/2006/relationships/hyperlink" Target="mailto:tula-mbuk_kdo@tularegion.org" TargetMode="External"/><Relationship Id="rId112" Type="http://schemas.openxmlformats.org/officeDocument/2006/relationships/hyperlink" Target="mailto:gkzmuk@tularegion.org" TargetMode="External"/><Relationship Id="rId133" Type="http://schemas.openxmlformats.org/officeDocument/2006/relationships/hyperlink" Target="mailto:gkzmuk@tularegion.org" TargetMode="External"/><Relationship Id="rId138" Type="http://schemas.openxmlformats.org/officeDocument/2006/relationships/hyperlink" Target="mailto:tula-mbuk_kdo@tularegion.org" TargetMode="External"/><Relationship Id="rId16" Type="http://schemas.openxmlformats.org/officeDocument/2006/relationships/hyperlink" Target="mailto:tula-mbuk_kdo@tularegion.org" TargetMode="External"/><Relationship Id="rId107" Type="http://schemas.openxmlformats.org/officeDocument/2006/relationships/hyperlink" Target="mailto:tbs_bibl21@tularegion.org" TargetMode="External"/><Relationship Id="rId11" Type="http://schemas.openxmlformats.org/officeDocument/2006/relationships/hyperlink" Target="mailto:kosogorec@tularegion.org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102" Type="http://schemas.openxmlformats.org/officeDocument/2006/relationships/image" Target="media/image5.png"/><Relationship Id="rId123" Type="http://schemas.openxmlformats.org/officeDocument/2006/relationships/hyperlink" Target="mailto:tula-mbuk_kdo@tularegion.org" TargetMode="External"/><Relationship Id="rId128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tula-mbuk_kdo@tularegion.org" TargetMode="External"/><Relationship Id="rId95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sckid@yandex.ru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tbs_bibl14@tularegion.org" TargetMode="External"/><Relationship Id="rId113" Type="http://schemas.openxmlformats.org/officeDocument/2006/relationships/hyperlink" Target="mailto:tula-mbuk_kdo@tularegion.org" TargetMode="External"/><Relationship Id="rId118" Type="http://schemas.openxmlformats.org/officeDocument/2006/relationships/hyperlink" Target="mailto:tula-mbuk_kdo@tularegion.org" TargetMode="External"/><Relationship Id="rId134" Type="http://schemas.openxmlformats.org/officeDocument/2006/relationships/hyperlink" Target="mailto:kosogorec@tularegion.org" TargetMode="External"/><Relationship Id="rId139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mailto:tula-mbuk_kdo@tularegion.org" TargetMode="External"/><Relationship Id="rId80" Type="http://schemas.openxmlformats.org/officeDocument/2006/relationships/hyperlink" Target="mailto:tula-mbuk_kdo@tularegion.org" TargetMode="External"/><Relationship Id="rId85" Type="http://schemas.openxmlformats.org/officeDocument/2006/relationships/hyperlink" Target="mailto:gkzmuk@tularegion.org" TargetMode="External"/><Relationship Id="rId93" Type="http://schemas.openxmlformats.org/officeDocument/2006/relationships/hyperlink" Target="mailto:tula-mbuk_kdo@tularegion.org" TargetMode="External"/><Relationship Id="rId98" Type="http://schemas.openxmlformats.org/officeDocument/2006/relationships/hyperlink" Target="mailto:tbs_bibl19@tularegion.org" TargetMode="External"/><Relationship Id="rId121" Type="http://schemas.openxmlformats.org/officeDocument/2006/relationships/hyperlink" Target="mailto:tula-mbuk_kdo@tularegion.org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gkzmuk@tularegion.org" TargetMode="External"/><Relationship Id="rId17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gkzmuk@tularegion.org" TargetMode="External"/><Relationship Id="rId38" Type="http://schemas.openxmlformats.org/officeDocument/2006/relationships/hyperlink" Target="mailto:kosogorec@tularegion.org" TargetMode="External"/><Relationship Id="rId46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tula-mbuk_kdo@tularegion.org" TargetMode="External"/><Relationship Id="rId67" Type="http://schemas.openxmlformats.org/officeDocument/2006/relationships/hyperlink" Target="mailto:tula-mbuk_kdo@tularegion.org" TargetMode="External"/><Relationship Id="rId103" Type="http://schemas.openxmlformats.org/officeDocument/2006/relationships/hyperlink" Target="mailto:tula-mbuk_kdo@tularegion.org" TargetMode="External"/><Relationship Id="rId108" Type="http://schemas.openxmlformats.org/officeDocument/2006/relationships/hyperlink" Target="mailto:tula-mbuk_kdo@tularegion.org" TargetMode="External"/><Relationship Id="rId116" Type="http://schemas.openxmlformats.org/officeDocument/2006/relationships/hyperlink" Target="mailto:tula-mbuk_kdo@tularegion.org" TargetMode="External"/><Relationship Id="rId124" Type="http://schemas.openxmlformats.org/officeDocument/2006/relationships/hyperlink" Target="mailto:tula-mbuk_kdo@tularegion.org" TargetMode="External"/><Relationship Id="rId129" Type="http://schemas.openxmlformats.org/officeDocument/2006/relationships/hyperlink" Target="mailto:gkzmuk@tularegion.org" TargetMode="External"/><Relationship Id="rId137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tula-mbuk_kdo@tularegion.org" TargetMode="External"/><Relationship Id="rId75" Type="http://schemas.openxmlformats.org/officeDocument/2006/relationships/hyperlink" Target="mailto:gkzmuk@tularegion.org" TargetMode="External"/><Relationship Id="rId83" Type="http://schemas.openxmlformats.org/officeDocument/2006/relationships/hyperlink" Target="mailto:tula-mbuk_kdo@tularegion.org" TargetMode="External"/><Relationship Id="rId88" Type="http://schemas.openxmlformats.org/officeDocument/2006/relationships/hyperlink" Target="mailto:tula-mbuk_kdo@tularegion.org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mbuk_kdo@tularegion.org" TargetMode="External"/><Relationship Id="rId111" Type="http://schemas.openxmlformats.org/officeDocument/2006/relationships/hyperlink" Target="mailto:tula-mbuk_kdo@tularegion.org" TargetMode="External"/><Relationship Id="rId132" Type="http://schemas.openxmlformats.org/officeDocument/2006/relationships/hyperlink" Target="mailto:tula-mbuk_kdo@tularegion.org" TargetMode="External"/><Relationship Id="rId140" Type="http://schemas.openxmlformats.org/officeDocument/2006/relationships/hyperlink" Target="mailto:gkzmuk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Relationship Id="rId106" Type="http://schemas.openxmlformats.org/officeDocument/2006/relationships/hyperlink" Target="mailto:tula-mbuk_kdo@tularegion.org" TargetMode="External"/><Relationship Id="rId114" Type="http://schemas.openxmlformats.org/officeDocument/2006/relationships/hyperlink" Target="mailto:tbs_sgb@tularegion.org" TargetMode="External"/><Relationship Id="rId119" Type="http://schemas.openxmlformats.org/officeDocument/2006/relationships/hyperlink" Target="mailto:tula-mbuk_kdo@tularegion.org" TargetMode="External"/><Relationship Id="rId127" Type="http://schemas.openxmlformats.org/officeDocument/2006/relationships/hyperlink" Target="mailto:tula-mbuk_kdo@tularegion.org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gkzmuk@tularegion.org" TargetMode="External"/><Relationship Id="rId99" Type="http://schemas.openxmlformats.org/officeDocument/2006/relationships/hyperlink" Target="mailto:tula-mbuk_kdo@tularegion.org" TargetMode="External"/><Relationship Id="rId101" Type="http://schemas.openxmlformats.org/officeDocument/2006/relationships/hyperlink" Target="mailto:tula-mbuk_kdo@tularegion.org" TargetMode="External"/><Relationship Id="rId122" Type="http://schemas.openxmlformats.org/officeDocument/2006/relationships/hyperlink" Target="mailto:tula-mbuk_kdo@tularegion.org" TargetMode="External"/><Relationship Id="rId130" Type="http://schemas.openxmlformats.org/officeDocument/2006/relationships/hyperlink" Target="mailto:tula-mbuk_kdo@tularegion.org" TargetMode="External"/><Relationship Id="rId135" Type="http://schemas.openxmlformats.org/officeDocument/2006/relationships/hyperlink" Target="mailto:tula-mbuk_kdo@tularegion.org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ikerka.loft@mail.ru" TargetMode="External"/><Relationship Id="rId13" Type="http://schemas.openxmlformats.org/officeDocument/2006/relationships/hyperlink" Target="mailto:tsckid@yandex.ru" TargetMode="External"/><Relationship Id="rId18" Type="http://schemas.openxmlformats.org/officeDocument/2006/relationships/image" Target="media/image4.png"/><Relationship Id="rId39" Type="http://schemas.openxmlformats.org/officeDocument/2006/relationships/hyperlink" Target="mailto:tula-mbuk_kdo@tularegion.org" TargetMode="External"/><Relationship Id="rId109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bs_bibl21@tularegion.org" TargetMode="External"/><Relationship Id="rId50" Type="http://schemas.openxmlformats.org/officeDocument/2006/relationships/hyperlink" Target="mailto:tula-mbuk_kdo@tularegion.org" TargetMode="External"/><Relationship Id="rId55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tula-mbuk_kdo@tularegion.org" TargetMode="External"/><Relationship Id="rId97" Type="http://schemas.openxmlformats.org/officeDocument/2006/relationships/hyperlink" Target="mailto:tula-mbuk_kdo@tularegion.org" TargetMode="External"/><Relationship Id="rId104" Type="http://schemas.openxmlformats.org/officeDocument/2006/relationships/hyperlink" Target="mailto:tula-mbuk_kdo@tularegion.org" TargetMode="External"/><Relationship Id="rId120" Type="http://schemas.openxmlformats.org/officeDocument/2006/relationships/hyperlink" Target="mailto:tula-mbuk_kdo@tularegion.org" TargetMode="External"/><Relationship Id="rId125" Type="http://schemas.openxmlformats.org/officeDocument/2006/relationships/hyperlink" Target="mailto:tula-mbuk_kdo@tularegion.org" TargetMode="External"/><Relationship Id="rId141" Type="http://schemas.openxmlformats.org/officeDocument/2006/relationships/hyperlink" Target="mailto:gkzmuk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92" Type="http://schemas.openxmlformats.org/officeDocument/2006/relationships/hyperlink" Target="mailto:kosogorec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la-mbuk_kdo@tularegion.org" TargetMode="External"/><Relationship Id="rId24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gkzmuk@tularegion.org" TargetMode="External"/><Relationship Id="rId45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tula-mbuk_kdo@tularegion.org" TargetMode="External"/><Relationship Id="rId110" Type="http://schemas.openxmlformats.org/officeDocument/2006/relationships/hyperlink" Target="mailto:tula-mbuk_kdo@tularegion.org" TargetMode="External"/><Relationship Id="rId115" Type="http://schemas.openxmlformats.org/officeDocument/2006/relationships/hyperlink" Target="mailto:tula-mbuk_kdo@tularegion.org" TargetMode="External"/><Relationship Id="rId131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tbs_bibl22@tularegion.org" TargetMode="External"/><Relationship Id="rId82" Type="http://schemas.openxmlformats.org/officeDocument/2006/relationships/hyperlink" Target="mailto:gkzmuk@tularegion.org" TargetMode="External"/><Relationship Id="rId19" Type="http://schemas.openxmlformats.org/officeDocument/2006/relationships/hyperlink" Target="mailto:tula-mbuk_kdo@tularegion.org" TargetMode="External"/><Relationship Id="rId14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tbs_sgb@tularegion.org" TargetMode="External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kosogorec@tularegion.org" TargetMode="External"/><Relationship Id="rId100" Type="http://schemas.openxmlformats.org/officeDocument/2006/relationships/hyperlink" Target="mailto:gkzmuk@tularegion.org" TargetMode="External"/><Relationship Id="rId105" Type="http://schemas.openxmlformats.org/officeDocument/2006/relationships/hyperlink" Target="mailto:tbs_srb@tularegion.org" TargetMode="External"/><Relationship Id="rId126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AC50-01C3-4D70-9361-2D99EEB4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6282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42012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Барсукова Мария Сергеевна</cp:lastModifiedBy>
  <cp:revision>8</cp:revision>
  <cp:lastPrinted>2018-07-11T12:43:00Z</cp:lastPrinted>
  <dcterms:created xsi:type="dcterms:W3CDTF">2018-07-09T08:27:00Z</dcterms:created>
  <dcterms:modified xsi:type="dcterms:W3CDTF">2018-07-11T12:44:00Z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