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98199B" w:rsidTr="0098199B">
        <w:tc>
          <w:tcPr>
            <w:tcW w:w="3261" w:type="dxa"/>
            <w:shd w:val="clear" w:color="auto" w:fill="auto"/>
          </w:tcPr>
          <w:p w:rsidR="00E372BB" w:rsidRPr="0098199B" w:rsidRDefault="00EA7EA4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</w:t>
            </w:r>
            <w:r w:rsidR="00286C71">
              <w:rPr>
                <w:noProof/>
                <w:lang w:eastAsia="ru-RU"/>
              </w:rPr>
              <w:drawing>
                <wp:inline distT="0" distB="0" distL="0" distR="0" wp14:anchorId="2C099D7D" wp14:editId="07EB8E85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0D398A" w:rsidRPr="0098199B" w:rsidRDefault="000D398A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98199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</w:t>
            </w:r>
            <w:r w:rsidR="0021252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праздничных </w:t>
            </w:r>
            <w:r w:rsidRPr="0098199B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98199B" w:rsidRDefault="004B2062" w:rsidP="00F75A90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на </w:t>
            </w:r>
            <w:r w:rsidR="00F75A90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сентябрь</w:t>
            </w:r>
            <w:r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 2018 года</w:t>
            </w:r>
          </w:p>
        </w:tc>
        <w:tc>
          <w:tcPr>
            <w:tcW w:w="3543" w:type="dxa"/>
            <w:shd w:val="clear" w:color="auto" w:fill="auto"/>
          </w:tcPr>
          <w:p w:rsidR="00E372BB" w:rsidRPr="0098199B" w:rsidRDefault="00E372BB" w:rsidP="009C6401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</w:p>
        </w:tc>
      </w:tr>
    </w:tbl>
    <w:p w:rsidR="0098199B" w:rsidRPr="0098199B" w:rsidRDefault="0098199B" w:rsidP="009C6401">
      <w:pPr>
        <w:spacing w:after="0"/>
        <w:jc w:val="center"/>
        <w:rPr>
          <w:vanish/>
        </w:rPr>
      </w:pPr>
    </w:p>
    <w:tbl>
      <w:tblPr>
        <w:tblW w:w="15735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6"/>
        <w:gridCol w:w="4677"/>
        <w:gridCol w:w="3119"/>
        <w:gridCol w:w="1134"/>
        <w:gridCol w:w="1701"/>
        <w:gridCol w:w="3118"/>
      </w:tblGrid>
      <w:tr w:rsidR="00A82E3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A82E31" w:rsidRPr="00B8038D" w:rsidRDefault="00A82E31" w:rsidP="00B8038D">
            <w:pPr>
              <w:pStyle w:val="ab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</w:rPr>
              <w:t>Дата и время проведения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A82E31" w:rsidRPr="00B8038D" w:rsidRDefault="00A82E31" w:rsidP="00B8038D">
            <w:pPr>
              <w:pStyle w:val="ab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A82E31" w:rsidRPr="00B8038D" w:rsidRDefault="00A82E31" w:rsidP="00B8038D">
            <w:pPr>
              <w:pStyle w:val="ab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A82E31" w:rsidRPr="00B8038D" w:rsidRDefault="00A82E3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</w:rPr>
              <w:t>Возра-стные ограни-чения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A82E31" w:rsidRPr="00B8038D" w:rsidRDefault="00A82E31" w:rsidP="00B8038D">
            <w:pPr>
              <w:pStyle w:val="ab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</w:rPr>
              <w:t>Вход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</w:tcPr>
          <w:p w:rsidR="004B2062" w:rsidRPr="00B8038D" w:rsidRDefault="00A82E31" w:rsidP="00B8038D">
            <w:pPr>
              <w:pStyle w:val="ab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</w:rPr>
              <w:t>Контактные данные,</w:t>
            </w:r>
          </w:p>
          <w:p w:rsidR="00A82E31" w:rsidRPr="00B8038D" w:rsidRDefault="00A82E31" w:rsidP="00B8038D">
            <w:pPr>
              <w:pStyle w:val="ab"/>
              <w:rPr>
                <w:rFonts w:ascii="Bookman Old Style" w:hAnsi="Bookman Old Style"/>
              </w:rPr>
            </w:pPr>
            <w:r w:rsidRPr="00B8038D">
              <w:rPr>
                <w:rFonts w:ascii="Bookman Old Style" w:hAnsi="Bookman Old Style"/>
                <w:lang w:val="en-US"/>
              </w:rPr>
              <w:t>e-mail</w:t>
            </w: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color w:val="FF0000"/>
              </w:rPr>
            </w:pPr>
            <w:r w:rsidRPr="0052456E">
              <w:rPr>
                <w:rFonts w:ascii="Bookman Old Style" w:hAnsi="Bookman Old Style"/>
              </w:rPr>
              <w:t>24 августа – 23 сентября 2018 года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Выставка медиа-книги-художника «Лоции»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пр. Ленина, д.25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C2F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6B6F88" wp14:editId="62A27751">
                  <wp:extent cx="323850" cy="323850"/>
                  <wp:effectExtent l="0" t="0" r="0" b="0"/>
                  <wp:docPr id="620" name="Рисунок 62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Взрослый – 100р., школьники, студенты, пенсионеры – 50р.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Тел: +7 (4872) 70-40-58</w:t>
            </w: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Экспозиция «Старая тульская аптека» (экскурсии, мастер-классы)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пр. Ленина, д.27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C2F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DF1A3C" wp14:editId="49FE466A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Взрослый – 100р., школьники, студенты, пенсионеры – 50р.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Тел: +7 (4872) 70-40-58</w:t>
            </w: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Экспозиция, посвященная Тульской оборонительной операции 1941 года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п. Ленинский, ул. Ленина, д.3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C2F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2902B4" wp14:editId="745998B1">
                  <wp:extent cx="323850" cy="323850"/>
                  <wp:effectExtent l="0" t="0" r="0" b="0"/>
                  <wp:docPr id="3" name="Рисунок 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Взрослый – 50р., школьники, студенты, пенсионеры – 25р.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Тел: +7 (4872) 70-40-58</w:t>
            </w: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 течение месяца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Ленинский район, п. Октябрьский,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C2F3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A375C0" wp14:editId="03E93426">
                  <wp:extent cx="323850" cy="323850"/>
                  <wp:effectExtent l="0" t="0" r="0" b="0"/>
                  <wp:docPr id="4" name="Рисунок 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Взрослый – 50р., школьники, студенты, пенсионеры – 25р.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Тел: +7 (4872) 70-40-58</w:t>
            </w:r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Каждый понедельник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Духовное воспитание священнослужителя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протоиерея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Вячеслава Ковалевского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с жителями п. Прилепы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Прилепы,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Буденного,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90E0673" wp14:editId="7A1A2CC3">
                  <wp:extent cx="323850" cy="323850"/>
                  <wp:effectExtent l="0" t="0" r="0" b="0"/>
                  <wp:docPr id="689" name="Рисунок 6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" w:anchor="_blank" w:history="1">
              <w:r w:rsidR="009C0CD9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75A90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 сентября 2018 года –30 сентября 2018 года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Выставка «Народного коллектива» студии изобразительного искусства «Палитра» «Цветет ковыль», посвященная Дню воинской славы России.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«Центр культуры и досуга»</w:t>
            </w:r>
          </w:p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Металлургов,</w:t>
            </w:r>
          </w:p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0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82A7645" wp14:editId="400816B3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45-50-77,</w:t>
            </w:r>
          </w:p>
          <w:p w:rsidR="00F75A90" w:rsidRPr="0052456E" w:rsidRDefault="00F75A90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F75A90" w:rsidRPr="0052456E" w:rsidRDefault="0051329D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" w:history="1">
              <w:r w:rsidR="00F75A90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F75A90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F75A90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F75A90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F75A90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 сентября 2018 года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10.00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«День знаний». Школа №3.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Закрытое мероприятие.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4F5295D" wp14:editId="0C40BE23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55-05-26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" w:history="1">
              <w:r w:rsidR="009C0CD9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9C0CD9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9C0CD9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9C0CD9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9C0CD9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993B0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10.00 час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Торжественное мероприятие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«День знаний»,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посвященное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Дню знаний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(совместно с МБОУ ЦО №46)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DA980D2" wp14:editId="3ABFA732">
                  <wp:extent cx="323850" cy="323850"/>
                  <wp:effectExtent l="0" t="0" r="0" b="0"/>
                  <wp:docPr id="690" name="Рисунок 6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93B0E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" w:anchor="_blank" w:history="1">
              <w:r w:rsidR="00993B0E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10.00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Торжественная линейка, посвящённая Дню Знаний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 , д.19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(площадь МБОУ ЦО №56)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52E765E1" wp14:editId="123C52C4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93B0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12.00 час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Торжественное мероприятие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«День знаний»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посвященное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Дню знаний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(совместно с МБОУ ЦО №46)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4B4C088" wp14:editId="054B1C5E">
                  <wp:extent cx="323850" cy="323850"/>
                  <wp:effectExtent l="0" t="0" r="0" b="0"/>
                  <wp:docPr id="691" name="Рисунок 6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93B0E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" w:anchor="_blank" w:history="1">
              <w:r w:rsidR="00993B0E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90BA9" w:rsidRPr="00B8038D" w:rsidTr="00F75A90">
        <w:trPr>
          <w:trHeight w:val="1108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 сентября 2018 года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Игровая программа «День знаний».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7252BA72" wp14:editId="6AC7A19F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43-62-71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890BA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17" w:history="1">
              <w:r w:rsidR="00890BA9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890BA9" w:rsidRPr="0052456E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890BA9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890BA9" w:rsidRPr="0052456E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890BA9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E01F1" w:rsidRPr="007E01F1" w:rsidTr="00EA25A2">
        <w:trPr>
          <w:trHeight w:val="127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1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</w:t>
            </w:r>
            <w:r w:rsidRPr="0052456E">
              <w:rPr>
                <w:rFonts w:ascii="Bookman Old Style" w:hAnsi="Bookman Old Style"/>
                <w:lang w:val="en-US"/>
              </w:rPr>
              <w:t>2:0</w:t>
            </w:r>
            <w:r w:rsidRPr="0052456E">
              <w:rPr>
                <w:rFonts w:ascii="Bookman Old Style" w:hAnsi="Bookman Old Style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«Будущее начинается сегодня»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i/>
              </w:rPr>
              <w:t>(</w:t>
            </w:r>
            <w:r w:rsidRPr="0052456E">
              <w:rPr>
                <w:rFonts w:ascii="Bookman Old Style" w:hAnsi="Bookman Old Style"/>
              </w:rPr>
              <w:t>ко Дню знаний)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 пос. Ленинский,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911B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209247" wp14:editId="7498896D">
                  <wp:extent cx="323850" cy="323850"/>
                  <wp:effectExtent l="0" t="0" r="0" b="0"/>
                  <wp:docPr id="692" name="Рисунок 6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:+7(4872)72-53-92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Игровая программа «Искатели приключений»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911B5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1759338" wp14:editId="769DC88C">
                  <wp:extent cx="323850" cy="323850"/>
                  <wp:effectExtent l="0" t="0" r="0" b="0"/>
                  <wp:docPr id="693" name="Рисунок 6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Любительские соревнования на самокатах, роликах, беговелах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«Быстро-Детки»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C4D6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B1F9984" wp14:editId="26510E2F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0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14.45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15.52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16.50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17.56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«Под куполом – небо!»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Маршрут троллейбуса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C4D6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C56D56" wp14:editId="60007C85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Любительские соревнования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 мини-футболу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C4D6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90FC1C" wp14:editId="7024A98B">
                  <wp:extent cx="323850" cy="323850"/>
                  <wp:effectExtent l="0" t="0" r="0" b="0"/>
                  <wp:docPr id="29" name="Рисунок 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2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Квест «Попутчики»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C4D6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FF0170" wp14:editId="31E71D80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3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0F6EA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 2018 года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Игровая программа, «Здравствуй школа»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посвящённая Дню Знаний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«Ильинский»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Ильинка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9B261D2" wp14:editId="6B5F6671">
                  <wp:extent cx="323850" cy="323850"/>
                  <wp:effectExtent l="0" t="0" r="0" b="0"/>
                  <wp:docPr id="694" name="Рисунок 6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0F6EA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" w:anchor="_blank" w:history="1">
              <w:r w:rsidR="000F6EAC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 Дню поселка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«Цвети мой край»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зона активных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детских игр,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-фото зона,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-выставка декоративно прикладного творчества,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-концертная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Рождественский,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DD6E0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8E8A96" wp14:editId="6E679666">
                  <wp:extent cx="323850" cy="323850"/>
                  <wp:effectExtent l="0" t="0" r="0" b="0"/>
                  <wp:docPr id="31" name="Рисунок 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Игровая программа,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«Звенит звонок веселый»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посвящённая Дню Знаний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Сергиевский,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DD6E0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8294B35" wp14:editId="5336E766">
                  <wp:extent cx="323850" cy="323850"/>
                  <wp:effectExtent l="0" t="0" r="0" b="0"/>
                  <wp:docPr id="608" name="Рисунок 6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6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Концертная программа «Колесо фортуны»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DD6E0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0039BE5" wp14:editId="25803D7E">
                  <wp:extent cx="323850" cy="323850"/>
                  <wp:effectExtent l="0" t="0" r="0" b="0"/>
                  <wp:docPr id="609" name="Рисунок 6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7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Танцевальный вечер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для подростков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«А за окном сентябрь…»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«Ищем новые форматы»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c</w:t>
            </w:r>
            <w:r w:rsidRPr="0052456E">
              <w:rPr>
                <w:rFonts w:ascii="Bookman Old Style" w:hAnsi="Bookman Old Style" w:cs="Bookman Old Style"/>
              </w:rPr>
              <w:t>. Архангельское,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40C2DD2C" wp14:editId="0EABAD90">
                  <wp:extent cx="323850" cy="323850"/>
                  <wp:effectExtent l="0" t="0" r="0" b="0"/>
                  <wp:docPr id="5" name="Рисунок 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8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Музыкально-танцевальная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 ритме танца»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718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9C9C4F0" wp14:editId="3C94F990">
                  <wp:extent cx="323850" cy="323850"/>
                  <wp:effectExtent l="0" t="0" r="0" b="0"/>
                  <wp:docPr id="610" name="Рисунок 6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Детская игровая программа «Давайте смеяться, давайте дружить!»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«Дни двора 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Мыза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718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E2A056" wp14:editId="5B2DDEBA">
                  <wp:extent cx="323850" cy="323850"/>
                  <wp:effectExtent l="0" t="0" r="0" b="0"/>
                  <wp:docPr id="611" name="Рисунок 6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72-25-03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0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3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Познавательная программа «Посвящение в первоклассники»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Рассвет, д. 44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(МБОУ «ЦО № 52 им. В. В. Лапина»)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2D276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9835CD3" wp14:editId="0F8CD12A">
                  <wp:extent cx="323850" cy="323850"/>
                  <wp:effectExtent l="0" t="0" r="0" b="0"/>
                  <wp:docPr id="695" name="Рисунок 6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72-35-81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1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3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Квест – игра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 поисках знаний»,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посвященных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знаний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2D276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01B67E" wp14:editId="39C2AD8E">
                  <wp:extent cx="323850" cy="323850"/>
                  <wp:effectExtent l="0" t="0" r="0" b="0"/>
                  <wp:docPr id="696" name="Рисунок 6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90BA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3 сентября 2018 года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Дню города.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Пузакова, д.76.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004B4AD" wp14:editId="2F9449B5">
                  <wp:extent cx="323850" cy="323850"/>
                  <wp:effectExtent l="0" t="0" r="0" b="0"/>
                  <wp:docPr id="612" name="Рисунок 6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43-62-71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890BA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3" w:history="1">
              <w:r w:rsidR="00890BA9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890BA9" w:rsidRPr="0052456E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890BA9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890BA9" w:rsidRPr="0052456E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890BA9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8038D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 сентября 2018 года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Игра-путешествие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«Страницы добра и радости»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(к</w:t>
            </w:r>
            <w:r w:rsidR="001C0ECE" w:rsidRPr="0052456E">
              <w:rPr>
                <w:rFonts w:ascii="Bookman Old Style" w:hAnsi="Bookman Old Style"/>
              </w:rPr>
              <w:t>о</w:t>
            </w:r>
            <w:r w:rsidRPr="0052456E">
              <w:rPr>
                <w:rFonts w:ascii="Bookman Old Style" w:hAnsi="Bookman Old Style"/>
              </w:rPr>
              <w:t xml:space="preserve"> Дню знаний)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22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 xml:space="preserve">(г. Тула, ул. </w:t>
            </w:r>
            <w:r w:rsidR="0052456E" w:rsidRPr="0052456E">
              <w:rPr>
                <w:rFonts w:ascii="Bookman Old Style" w:hAnsi="Bookman Old Style"/>
              </w:rPr>
              <w:t>Бондаренко, д. 11)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D492500" wp14:editId="5A1D6271">
                  <wp:extent cx="323850" cy="323850"/>
                  <wp:effectExtent l="0" t="0" r="0" b="0"/>
                  <wp:docPr id="697" name="Рисунок 6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48-56-76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4" w:history="1">
              <w:r w:rsidR="001C0ECE" w:rsidRPr="0052456E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1C0ECE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4 сентября 2018 года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12:00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Познавательная встреча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«Лев Толстой – детям»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52456E">
              <w:rPr>
                <w:rFonts w:ascii="Bookman Old Style" w:hAnsi="Bookman Old Style"/>
                <w:bCs/>
              </w:rPr>
              <w:t>ЦГБ им. Л.Н. Толстого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52456E">
              <w:rPr>
                <w:rFonts w:ascii="Bookman Old Style" w:hAnsi="Bookman Old Style"/>
                <w:bCs/>
              </w:rPr>
              <w:t>г. Тула, ул. Болдина, д. 149/10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E30CF3F" wp14:editId="718B6FDC">
                  <wp:extent cx="323850" cy="323850"/>
                  <wp:effectExtent l="0" t="0" r="0" b="0"/>
                  <wp:docPr id="613" name="Рисунок 6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52456E">
              <w:rPr>
                <w:rFonts w:ascii="Bookman Old Style" w:hAnsi="Bookman Old Style"/>
                <w:bCs/>
              </w:rPr>
              <w:t>Тел</w:t>
            </w:r>
            <w:r w:rsidRPr="0052456E">
              <w:rPr>
                <w:rFonts w:ascii="Bookman Old Style" w:hAnsi="Bookman Old Style"/>
                <w:bCs/>
                <w:lang w:val="en-US"/>
              </w:rPr>
              <w:t>:+7(4872) 35-34-38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bCs/>
                <w:color w:val="000000"/>
                <w:lang w:val="en-US"/>
              </w:rPr>
            </w:pPr>
            <w:r w:rsidRPr="0052456E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35" w:history="1">
              <w:r w:rsidRPr="0052456E">
                <w:rPr>
                  <w:rStyle w:val="a4"/>
                  <w:rFonts w:ascii="Bookman Old Style" w:hAnsi="Bookman Old Style"/>
                  <w:bCs/>
                  <w:lang w:val="en-US"/>
                </w:rPr>
                <w:t>tbs_sgb@tularegion.org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4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Любительское соревнование по мини-футболу (мальчики), посвященное Дню Знаний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15AB678C" wp14:editId="6BB015D0">
                  <wp:extent cx="323850" cy="323850"/>
                  <wp:effectExtent l="0" t="0" r="0" b="0"/>
                  <wp:docPr id="6" name="Рисунок 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6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890BA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 сентября 2018 года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Дню города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пос. Трудовой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Детская площадка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7FEBB141" wp14:editId="0FFC1370">
                  <wp:extent cx="323850" cy="323850"/>
                  <wp:effectExtent l="0" t="0" r="0" b="0"/>
                  <wp:docPr id="614" name="Рисунок 6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33-08-11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890BA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history="1"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90BA9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90BA9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C0ECE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 сентября 2018 года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Литературный час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«Толстой велик, и в этом тайна…»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Шатский БП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 п. Шатск,</w:t>
            </w:r>
          </w:p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Садовая, д. 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67ADA3C3" wp14:editId="0B7069AD">
                  <wp:extent cx="323850" cy="323850"/>
                  <wp:effectExtent l="0" t="0" r="0" b="0"/>
                  <wp:docPr id="7" name="Рисунок 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ECE" w:rsidRPr="0052456E" w:rsidRDefault="001C0ECE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8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tbs_shatskijbp@tularegion.org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4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«Мы открываем двери в мир искусства!»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Михалково,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FC734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43979A3" wp14:editId="6BFC3947">
                  <wp:extent cx="323850" cy="323850"/>
                  <wp:effectExtent l="0" t="0" r="0" b="0"/>
                  <wp:docPr id="615" name="Рисунок 6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50-86-63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F75A90">
        <w:trPr>
          <w:trHeight w:val="1413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Дню города.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Вильямса, д. 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FC734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498F02" wp14:editId="5B000123">
                  <wp:extent cx="323850" cy="323850"/>
                  <wp:effectExtent l="0" t="0" r="0" b="0"/>
                  <wp:docPr id="616" name="Рисунок 6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7E01F1" w:rsidRPr="007E01F1" w:rsidTr="00F75A90">
        <w:trPr>
          <w:trHeight w:val="837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11:00 – 19:00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Экскурсионная видео-беседка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«Л.Н. Толстой и его герои, запечатленные в камне»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52456E">
              <w:rPr>
                <w:rFonts w:ascii="Bookman Old Style" w:hAnsi="Bookman Old Style"/>
                <w:bCs/>
              </w:rPr>
              <w:t>ЦГБ им. Л.Н. Толстого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52456E">
              <w:rPr>
                <w:rFonts w:ascii="Bookman Old Style" w:hAnsi="Bookman Old Style"/>
                <w:bCs/>
              </w:rPr>
              <w:t>г. Тула, ул. Болдина, д. 149/10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3A21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19AF8FF" wp14:editId="714F1F2F">
                  <wp:extent cx="323850" cy="323850"/>
                  <wp:effectExtent l="0" t="0" r="0" b="0"/>
                  <wp:docPr id="698" name="Рисунок 6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52456E">
              <w:rPr>
                <w:rFonts w:ascii="Bookman Old Style" w:hAnsi="Bookman Old Style"/>
                <w:bCs/>
              </w:rPr>
              <w:t>Тел</w:t>
            </w:r>
            <w:r w:rsidRPr="0052456E">
              <w:rPr>
                <w:rFonts w:ascii="Bookman Old Style" w:hAnsi="Bookman Old Style"/>
                <w:bCs/>
                <w:lang w:val="en-US"/>
              </w:rPr>
              <w:t>:+7(4872) 35-34-38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41" w:history="1">
              <w:r w:rsidRPr="0052456E">
                <w:rPr>
                  <w:rStyle w:val="a4"/>
                  <w:rFonts w:ascii="Bookman Old Style" w:hAnsi="Bookman Old Style"/>
                  <w:bCs/>
                  <w:lang w:val="en-US"/>
                </w:rPr>
                <w:t>tbs_sgb@tularegion.org</w:t>
              </w:r>
            </w:hyperlink>
          </w:p>
        </w:tc>
      </w:tr>
      <w:tr w:rsidR="007E01F1" w:rsidRPr="007E01F1" w:rsidTr="00EA25A2">
        <w:trPr>
          <w:trHeight w:val="1113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Литературный час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«Путешествие по Ясной Поляне»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№ 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им. В.Ф. Руднева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Октябрьска</w:t>
            </w:r>
            <w:r>
              <w:rPr>
                <w:rFonts w:ascii="Bookman Old Style" w:hAnsi="Bookman Old Style"/>
              </w:rPr>
              <w:t>я, д. 201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3A21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57E7409" wp14:editId="3F367D06">
                  <wp:extent cx="323850" cy="323850"/>
                  <wp:effectExtent l="0" t="0" r="0" b="0"/>
                  <wp:docPr id="699" name="Рисунок 6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43-03-14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2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tbs_bibl3@tularegion.org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5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Музыкальная викторина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«Сказки о животных»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«Расти, играй»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c</w:t>
            </w:r>
            <w:r w:rsidRPr="0052456E">
              <w:rPr>
                <w:rFonts w:ascii="Bookman Old Style" w:hAnsi="Bookman Old Style" w:cs="Bookman Old Style"/>
              </w:rPr>
              <w:t>. Архангельское,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3A21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87A6008" wp14:editId="39C3094B">
                  <wp:extent cx="323850" cy="323850"/>
                  <wp:effectExtent l="0" t="0" r="0" b="0"/>
                  <wp:docPr id="700" name="Рисунок 7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Дню города.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ул.Степанова,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д. 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8517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9EA747" wp14:editId="19841155">
                  <wp:extent cx="323850" cy="323850"/>
                  <wp:effectExtent l="0" t="0" r="0" b="0"/>
                  <wp:docPr id="617" name="Рисунок 6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4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Дню города.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пос. Хомяково, ул. Хомяковская, д.35.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8517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E476340" wp14:editId="63B7507C">
                  <wp:extent cx="323850" cy="323850"/>
                  <wp:effectExtent l="0" t="0" r="0" b="0"/>
                  <wp:docPr id="618" name="Рисунок 6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43-62-71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45" w:history="1"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E01F1" w:rsidRPr="0052456E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E01F1" w:rsidRPr="00B8038D" w:rsidTr="00F75A90">
        <w:trPr>
          <w:trHeight w:val="84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«В Туле живу, Тулу люблю, Тулой горжусь»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Пос.Менделеевский,ул.М.Горького,13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8517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CEFC6F" wp14:editId="4DB6D48A">
                  <wp:extent cx="323850" cy="323850"/>
                  <wp:effectExtent l="0" t="0" r="0" b="0"/>
                  <wp:docPr id="619" name="Рисунок 6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33-08-11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 xml:space="preserve">: </w:t>
            </w:r>
            <w:hyperlink r:id="rId46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B8038D" w:rsidTr="00EA25A2">
        <w:trPr>
          <w:trHeight w:val="120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«Творчество – источник вдохновения!»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Дом культуры «Косогорец»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Гагарина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AB34A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7E97ED" wp14:editId="5F973F4E">
                  <wp:extent cx="323850" cy="323850"/>
                  <wp:effectExtent l="0" t="0" r="0" b="0"/>
                  <wp:docPr id="701" name="Рисунок 7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23 -72 -88, 23- 69-63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7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7E01F1" w:rsidTr="00F75A90">
        <w:trPr>
          <w:trHeight w:val="1413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Громкие чтения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«Читаем Толстого, смотрим Толстого»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п. Южный,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Шахте</w:t>
            </w:r>
            <w:r>
              <w:rPr>
                <w:rFonts w:ascii="Bookman Old Style" w:hAnsi="Bookman Old Style"/>
              </w:rPr>
              <w:t>рская, д. 49-Б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AB34A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E19F53" wp14:editId="0EAA214D">
                  <wp:extent cx="323850" cy="323850"/>
                  <wp:effectExtent l="0" t="0" r="0" b="0"/>
                  <wp:docPr id="702" name="Рисунок 7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31-49-41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8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</w:p>
        </w:tc>
      </w:tr>
      <w:tr w:rsidR="00FC6255" w:rsidRPr="007E01F1" w:rsidTr="00EA25A2">
        <w:trPr>
          <w:trHeight w:val="120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Литературно-познавательный журнал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«Наш великий земляк»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Детская библиотека № 13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им. А.А. Любомудрова</w:t>
            </w:r>
          </w:p>
          <w:p w:rsidR="00FC6255" w:rsidRPr="0052456E" w:rsidRDefault="00FC6255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</w:t>
            </w:r>
            <w:r w:rsidR="00F75A90">
              <w:rPr>
                <w:rFonts w:ascii="Bookman Old Style" w:hAnsi="Bookman Old Style"/>
              </w:rPr>
              <w:t>ула, ул. Кирова, д. 26, корп.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0C01FBAC" wp14:editId="4320B1F4">
                  <wp:extent cx="323850" cy="323850"/>
                  <wp:effectExtent l="0" t="0" r="0" b="0"/>
                  <wp:docPr id="621" name="Рисунок 6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40-26-61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9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FC6255" w:rsidRPr="007E01F1" w:rsidTr="00F75A90">
        <w:trPr>
          <w:trHeight w:val="830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Литературное путешествие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«Читаем и познаем мир вместе с Львом Толстым»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52456E">
              <w:rPr>
                <w:rFonts w:ascii="Bookman Old Style" w:hAnsi="Bookman Old Style"/>
                <w:bCs/>
              </w:rPr>
              <w:t>ЦГБ им. Л.Н. Толстого</w:t>
            </w:r>
          </w:p>
          <w:p w:rsidR="00FC6255" w:rsidRPr="00F75A90" w:rsidRDefault="00F75A90" w:rsidP="00F75A9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г. Тула, ул. Болдина, д. 149/10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A7BFAA4" wp14:editId="714B31A1">
                  <wp:extent cx="323850" cy="323850"/>
                  <wp:effectExtent l="0" t="0" r="0" b="0"/>
                  <wp:docPr id="703" name="Рисунок 7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52456E">
              <w:rPr>
                <w:rFonts w:ascii="Bookman Old Style" w:hAnsi="Bookman Old Style"/>
                <w:bCs/>
              </w:rPr>
              <w:t>Тел</w:t>
            </w:r>
            <w:r w:rsidRPr="0052456E">
              <w:rPr>
                <w:rFonts w:ascii="Bookman Old Style" w:hAnsi="Bookman Old Style"/>
                <w:bCs/>
                <w:lang w:val="en-US"/>
              </w:rPr>
              <w:t>:+7(4872) 35-34-38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50" w:history="1">
              <w:r w:rsidRPr="0052456E">
                <w:rPr>
                  <w:rStyle w:val="a4"/>
                  <w:rFonts w:ascii="Bookman Old Style" w:hAnsi="Bookman Old Style"/>
                  <w:bCs/>
                  <w:lang w:val="en-US"/>
                </w:rPr>
                <w:t>tbs_sgb@tularegion.org</w:t>
              </w:r>
            </w:hyperlink>
          </w:p>
        </w:tc>
      </w:tr>
      <w:tr w:rsidR="00FC6255" w:rsidRPr="007E01F1" w:rsidTr="00F75A90">
        <w:trPr>
          <w:trHeight w:val="1416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52456E">
              <w:rPr>
                <w:rFonts w:ascii="Bookman Old Style" w:hAnsi="Bookman Old Style"/>
                <w:kern w:val="24"/>
              </w:rPr>
              <w:t>6 сентября 2018 года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52456E">
              <w:rPr>
                <w:rFonts w:ascii="Bookman Old Style" w:hAnsi="Bookman Old Style"/>
                <w:kern w:val="24"/>
              </w:rPr>
              <w:t>12:00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</w:p>
          <w:p w:rsidR="00FC6255" w:rsidRPr="0052456E" w:rsidRDefault="00FC6255" w:rsidP="00F75A90">
            <w:pPr>
              <w:pStyle w:val="ab"/>
              <w:rPr>
                <w:rFonts w:ascii="Bookman Old Style" w:hAnsi="Bookman Old Style"/>
                <w:kern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52456E">
              <w:rPr>
                <w:rFonts w:ascii="Bookman Old Style" w:hAnsi="Bookman Old Style"/>
                <w:kern w:val="24"/>
              </w:rPr>
              <w:t>Литературный час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52456E">
              <w:rPr>
                <w:rFonts w:ascii="Bookman Old Style" w:hAnsi="Bookman Old Style"/>
                <w:kern w:val="24"/>
              </w:rPr>
              <w:t>«Великий Лев»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 пос. Ленинский,</w:t>
            </w:r>
          </w:p>
          <w:p w:rsidR="00FC6255" w:rsidRPr="00F75A90" w:rsidRDefault="00F75A90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64041B42" wp14:editId="0C969F8D">
                  <wp:extent cx="323850" cy="323850"/>
                  <wp:effectExtent l="0" t="0" r="0" b="0"/>
                  <wp:docPr id="8" name="Рисунок 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72-53-92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1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7E01F1" w:rsidRPr="007E01F1" w:rsidTr="00EA25A2">
        <w:trPr>
          <w:trHeight w:val="120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Час литературного краеведения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«Мудрое слово Толстого»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№ 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Новомосковская, д. 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3E660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5D2D0D" wp14:editId="589651D8">
                  <wp:extent cx="323850" cy="323850"/>
                  <wp:effectExtent l="0" t="0" r="0" b="0"/>
                  <wp:docPr id="704" name="Рисунок 7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37-10-91, 37-13-86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2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6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Видео-презентация «Здоровый образ жизни - залог успешного будущего»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«Ильинский»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Ильинка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3E660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B2FD456" wp14:editId="74F1E1F9">
                  <wp:extent cx="323850" cy="323850"/>
                  <wp:effectExtent l="0" t="0" r="0" b="0"/>
                  <wp:docPr id="705" name="Рисунок 7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6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Детский городок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«Дружба крепкая»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-игровая программа;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-мастер классы;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конкурс рисунка на асфальте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«Расти,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п.Молодежный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270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31313E8" wp14:editId="7DEF8C63">
                  <wp:extent cx="323850" cy="323850"/>
                  <wp:effectExtent l="0" t="0" r="0" b="0"/>
                  <wp:docPr id="622" name="Рисунок 6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4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Привокзального района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Болдина ,98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Сквер ТНИТИ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270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5B3D1C5" wp14:editId="7E832E6E">
                  <wp:extent cx="323850" cy="323850"/>
                  <wp:effectExtent l="0" t="0" r="0" b="0"/>
                  <wp:docPr id="623" name="Рисунок 6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23 -72 -88, 23- 69-63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«Добро пожаловать!»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Дом культуры «Южный»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пос. Менделеевский, ул. М.Горького, д.13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270A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EBAE60" wp14:editId="1A8D4276">
                  <wp:extent cx="323850" cy="323850"/>
                  <wp:effectExtent l="0" t="0" r="0" b="0"/>
                  <wp:docPr id="624" name="Рисунок 6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33-08-11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 xml:space="preserve">: </w:t>
            </w:r>
            <w:hyperlink r:id="rId56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890BA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концертнародного хора русской песни «ВЕСНОВЕЙ» «Родные напевы», посвящённый Дню города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ДКиД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Щегловская засека,34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70D23C33" wp14:editId="4C5C6CE8">
                  <wp:extent cx="323850" cy="323850"/>
                  <wp:effectExtent l="0" t="0" r="0" b="0"/>
                  <wp:docPr id="9" name="Рисунок 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41-27-42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890BA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history="1"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890BA9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890BA9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890BA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6 сентября 2018 года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Дню города.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Калинина, д. 24 к.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1A867932" wp14:editId="33E431E1">
                  <wp:extent cx="323850" cy="323850"/>
                  <wp:effectExtent l="0" t="0" r="0" b="0"/>
                  <wp:docPr id="625" name="Рисунок 6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890BA9" w:rsidRPr="0052456E" w:rsidRDefault="00890BA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890BA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8" w:history="1"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890BA9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890BA9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890BA9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Виртуальное путешествие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«В гостях у Толстого: Ясная поляна»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Бондаренко, д. 11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751A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0D5DCE" wp14:editId="0DD4716B">
                  <wp:extent cx="323850" cy="323850"/>
                  <wp:effectExtent l="0" t="0" r="0" b="0"/>
                  <wp:docPr id="706" name="Рисунок 7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48-56-76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9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Литературная игра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«Путешествие в мир Толстого»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п. Южный,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Шахтерская, д. 49-Б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751A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A7B40B5" wp14:editId="056E1AE0">
                  <wp:extent cx="323850" cy="323850"/>
                  <wp:effectExtent l="0" t="0" r="0" b="0"/>
                  <wp:docPr id="707" name="Рисунок 7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31-49-41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0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52456E">
              <w:rPr>
                <w:rFonts w:ascii="Bookman Old Style" w:hAnsi="Bookman Old Style"/>
                <w:kern w:val="24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  <w:r w:rsidRPr="0052456E">
              <w:rPr>
                <w:rFonts w:ascii="Bookman Old Style" w:hAnsi="Bookman Old Style"/>
                <w:kern w:val="24"/>
              </w:rPr>
              <w:t>12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  <w:kern w:val="24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Литературный  час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«Лев Толстой в стране детства»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kern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Богучаровский БП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п. Октябрьский, д. 113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751A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BC29A18" wp14:editId="239E818F">
                  <wp:extent cx="323850" cy="323850"/>
                  <wp:effectExtent l="0" t="0" r="0" b="0"/>
                  <wp:docPr id="708" name="Рисунок 7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72-67-74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1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tbs_bogucharovskijbp@tularegion.org</w:t>
              </w:r>
            </w:hyperlink>
          </w:p>
        </w:tc>
      </w:tr>
      <w:tr w:rsidR="00FC6255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Тематический вечер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«Из рода Толстых.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Александра Львовна Толстая»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4</w:t>
            </w:r>
          </w:p>
          <w:p w:rsidR="00FC6255" w:rsidRPr="0052456E" w:rsidRDefault="00F75A90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Металлургов, д.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3ECB843C" wp14:editId="209CC545">
                  <wp:extent cx="323850" cy="323850"/>
                  <wp:effectExtent l="0" t="0" r="0" b="0"/>
                  <wp:docPr id="10" name="Рисунок 1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45-52-02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2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tbs_bibl4@tularegion.org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13:30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Видео-лекторий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«Слово во славу Толстого»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№ 14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</w:t>
            </w:r>
            <w:r>
              <w:rPr>
                <w:rFonts w:ascii="Bookman Old Style" w:hAnsi="Bookman Old Style"/>
              </w:rPr>
              <w:t>. Тула, ул. Металлургов, д. 2-А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560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80F9FD" wp14:editId="5E0341F7">
                  <wp:extent cx="323850" cy="323850"/>
                  <wp:effectExtent l="0" t="0" r="0" b="0"/>
                  <wp:docPr id="709" name="Рисунок 7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40-70-00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3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Час краеведения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«Земля Левши, земля Толстого»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Торховский БП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 п. Торохово,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560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84184C" wp14:editId="3DA5015D">
                  <wp:extent cx="323850" cy="323850"/>
                  <wp:effectExtent l="0" t="0" r="0" b="0"/>
                  <wp:docPr id="710" name="Рисунок 7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4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tbs_shatskijbp@tularegion.org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Громкое чтение стихотворений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«Прямой разговор», посвященное 95-летию со дня рождения поэта Э. Асадова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Style w:val="s3"/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Зайцево,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Новая, д.1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8560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674EBD2" wp14:editId="4E879854">
                  <wp:extent cx="323850" cy="323850"/>
                  <wp:effectExtent l="0" t="0" r="0" b="0"/>
                  <wp:docPr id="711" name="Рисунок 7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72-43-24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16.00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«Всё по-советски!»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9F148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5166F8" wp14:editId="7DE81B85">
                  <wp:extent cx="323850" cy="323850"/>
                  <wp:effectExtent l="0" t="0" r="0" b="0"/>
                  <wp:docPr id="626" name="Рисунок 6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55-04-42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6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Концертно - развлекательная программа «День села Алешня»: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зона тихих игр,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выставка декоративно-прикладного творчества, -работа аниматора в костюме ростовой куклы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Алешня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(спортивная площадка,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рядом ул. Победы, д. 2а)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9F148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0EAB31C" wp14:editId="26E61782">
                  <wp:extent cx="323850" cy="323850"/>
                  <wp:effectExtent l="0" t="0" r="0" b="0"/>
                  <wp:docPr id="627" name="Рисунок 6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7" w:anchor="_blank" w:history="1">
              <w:r w:rsidR="007E01F1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Семейное спортивное мероприятие «Папа, мама, я – спортивная семья» в рамках проекта «В движении»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Прилепы,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Буденного,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9F148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ED39958" wp14:editId="16AEAFF8">
                  <wp:extent cx="323850" cy="323850"/>
                  <wp:effectExtent l="0" t="0" r="0" b="0"/>
                  <wp:docPr id="628" name="Рисунок 6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310BD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Познавательная игровая программа для детей и взрослых  «Уголок родного края – Щегловская засека»   (Игровая программа,  лекция и викторина по теме лекции  «История основания Щегловской засеки»)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ДКиД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6D1FC52C" wp14:editId="76DC297C">
                  <wp:extent cx="323850" cy="323850"/>
                  <wp:effectExtent l="0" t="0" r="0" b="0"/>
                  <wp:docPr id="11" name="Рисунок 1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41-27-42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310BD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9" w:history="1">
              <w:r w:rsidR="009310BD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9310BD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9310BD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9310BD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9310BD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День поселка Хомяково.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Четвертый ежегодный фестиваль урожая «Сытый хомячок».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6D432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022675F" wp14:editId="72E4A683">
                  <wp:extent cx="323850" cy="323850"/>
                  <wp:effectExtent l="0" t="0" r="0" b="0"/>
                  <wp:docPr id="629" name="Рисунок 6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43-62-71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70" w:history="1"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E01F1" w:rsidRPr="0052456E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Концерт, посвященный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празднованию Дня города,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совместно с Главным управлением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по Пролетарскому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территориальному округу.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Детский парк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Пролетарского района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6D432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15E0F1D" wp14:editId="107671C0">
                  <wp:extent cx="323850" cy="323850"/>
                  <wp:effectExtent l="0" t="0" r="0" b="0"/>
                  <wp:docPr id="630" name="Рисунок 6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1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Любительское соревнование по волейболу, посвященное Дню знаний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3D4775A3" wp14:editId="7978C19B">
                  <wp:extent cx="323850" cy="323850"/>
                  <wp:effectExtent l="0" t="0" r="0" b="0"/>
                  <wp:docPr id="12" name="Рисунок 1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2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Любительское соревнование по мини-футболу (мужчины), 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3446C7B5" wp14:editId="1A684160">
                  <wp:extent cx="250190" cy="250190"/>
                  <wp:effectExtent l="0" t="0" r="0" b="0"/>
                  <wp:docPr id="765" name="Рисунок 76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4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Познавательно-игровая программа для детей «Путешествие в страну знаний»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 «Старобасовский»,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06C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3E3B667" wp14:editId="61D96190">
                  <wp:extent cx="323850" cy="323850"/>
                  <wp:effectExtent l="0" t="0" r="0" b="0"/>
                  <wp:docPr id="631" name="Рисунок 6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7E01F1" w:rsidTr="00EA25A2">
        <w:trPr>
          <w:trHeight w:val="28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Толстой - Fest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 190-летию со дня рождения Л.Н. Толстого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МУК «Тульская библиотечная система»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(сквер у памятника Л.Н. Толстому)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06C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82BFDC0" wp14:editId="4AB2A164">
                  <wp:extent cx="323850" cy="323850"/>
                  <wp:effectExtent l="0" t="0" r="0" b="0"/>
                  <wp:docPr id="632" name="Рисунок 6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35-53-67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6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muk_tbs@tularegion.org</w:t>
              </w:r>
            </w:hyperlink>
          </w:p>
        </w:tc>
      </w:tr>
      <w:tr w:rsidR="007E01F1" w:rsidRPr="007E01F1" w:rsidTr="00EA25A2">
        <w:trPr>
          <w:trHeight w:val="28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Толстой – Fest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МУК «Тульская библиотечная система»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сквер у памятника Л.Н. Толстому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06C0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5BF108" wp14:editId="673AA5E2">
                  <wp:extent cx="323850" cy="323850"/>
                  <wp:effectExtent l="0" t="0" r="0" b="0"/>
                  <wp:docPr id="633" name="Рисунок 6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35-53-67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7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muk_tbs@tularegion.org</w:t>
              </w:r>
            </w:hyperlink>
          </w:p>
        </w:tc>
      </w:tr>
      <w:tr w:rsidR="00FC6255" w:rsidRPr="007E01F1" w:rsidTr="00EA25A2">
        <w:trPr>
          <w:trHeight w:val="28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8 сентября 2018 года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Конкурс рисунков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«Лев Толстой – детям»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Алешинский БП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 с. Алешня,</w:t>
            </w:r>
          </w:p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Победы, д. 4-А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345F2244" wp14:editId="40B25BB3">
                  <wp:extent cx="323850" cy="323850"/>
                  <wp:effectExtent l="0" t="0" r="0" b="0"/>
                  <wp:docPr id="712" name="Рисунок 7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255" w:rsidRPr="0052456E" w:rsidRDefault="00FC6255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8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tbs_fedorovskijbp@tularegion.org</w:t>
              </w:r>
            </w:hyperlink>
          </w:p>
        </w:tc>
      </w:tr>
      <w:tr w:rsidR="009310BD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8 сентября 2018 года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14.45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15.52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16.50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17.56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«С Днем рождения, любимый город!»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Маршрут троллейбуса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№ 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56D3DB86" wp14:editId="1899896F">
                  <wp:extent cx="323850" cy="323850"/>
                  <wp:effectExtent l="0" t="0" r="0" b="0"/>
                  <wp:docPr id="634" name="Рисунок 6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9310BD" w:rsidRPr="0052456E" w:rsidRDefault="009310B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310BD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9" w:history="1">
              <w:r w:rsidR="009310BD"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="009310BD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9310BD"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="009310BD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9310BD"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«Школьная пора!»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"Расти! Играй!"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Михалково,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59FDFD6" wp14:editId="015AD02A">
                  <wp:extent cx="323850" cy="323850"/>
                  <wp:effectExtent l="0" t="0" r="0" b="0"/>
                  <wp:docPr id="713" name="Рисунок 7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50-86-63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0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A2BA2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8 сентября 2018 года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Вечер-встреча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«Никольское-Вяземское - фамильное имение Толстых»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6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Серебровская, д. 26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06295C9D" wp14:editId="7BD2956D">
                  <wp:extent cx="323850" cy="323850"/>
                  <wp:effectExtent l="0" t="0" r="0" b="0"/>
                  <wp:docPr id="13" name="Рисунок 1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55-99-11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>Email: tbs_bibl6@tularegion.org</w:t>
            </w:r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kern w:val="24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16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52456E">
              <w:rPr>
                <w:rFonts w:ascii="Bookman Old Style" w:hAnsi="Bookman Old Style"/>
                <w:shd w:val="clear" w:color="auto" w:fill="FFFFFF"/>
              </w:rPr>
              <w:t>Викторина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color w:val="000000"/>
                <w:shd w:val="clear" w:color="auto" w:fill="FFFFFF"/>
              </w:rPr>
              <w:t>«Когда в мире есть Толстой»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Архангельский БП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 с. Архангельское, ул. Промышленная д. 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A924F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AF22CA" wp14:editId="4DD651BC">
                  <wp:extent cx="323850" cy="323850"/>
                  <wp:effectExtent l="0" t="0" r="0" b="0"/>
                  <wp:docPr id="714" name="Рисунок 7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72-20-77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>Email: tbs_bogucharovskijbp@tularegion.org</w:t>
            </w:r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16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Литературное путешествие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«От кремля до Поля Куликова»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Алешинский БП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(Ленинский район, с. Алешня,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Победы, д. 4-А)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A924F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3A7687" wp14:editId="17E1BE6F">
                  <wp:extent cx="323850" cy="323850"/>
                  <wp:effectExtent l="0" t="0" r="0" b="0"/>
                  <wp:docPr id="715" name="Рисунок 7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1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tbs_fedorovskijbp@tularegion.org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«День посёлка»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Концертная площадка: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-театрализованное представление,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-выступления участников клубных формирований,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-поздравления;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-Игротека;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-батут;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-Зона исторического  экскурса: «Жизнь поселка Торхово»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Торхово,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FB6442E" wp14:editId="1E6284AF">
                  <wp:extent cx="323850" cy="323850"/>
                  <wp:effectExtent l="0" t="0" r="0" b="0"/>
                  <wp:docPr id="635" name="Рисунок 6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2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  <w:highlight w:val="yellow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  <w:highlight w:val="yellow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Детское  оздоровительно-досуговое мероприятие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«Быстрее! Выше! Сильнее!»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и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 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(</w:t>
            </w:r>
            <w:r w:rsidRPr="0052456E">
              <w:rPr>
                <w:rFonts w:ascii="Bookman Old Style" w:hAnsi="Bookman Old Style" w:cs="Bookman Old Style"/>
              </w:rPr>
              <w:t>площадь</w:t>
            </w:r>
            <w:r w:rsidRPr="0052456E">
              <w:rPr>
                <w:rFonts w:ascii="Bookman Old Style" w:hAnsi="Bookman Old Style" w:cs="Bookman Old Style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3A8632A" wp14:editId="2DF12431">
                  <wp:extent cx="323850" cy="323850"/>
                  <wp:effectExtent l="0" t="0" r="0" b="0"/>
                  <wp:docPr id="716" name="Рисунок 7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3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Детская дискотека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«Танцуем вместе»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93E405C" wp14:editId="1437F1F3">
                  <wp:extent cx="323850" cy="323850"/>
                  <wp:effectExtent l="0" t="0" r="0" b="0"/>
                  <wp:docPr id="636" name="Рисунок 6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4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«Планета талантов»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Сергиевский,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2F801D8" wp14:editId="5F6B966E">
                  <wp:extent cx="323850" cy="323850"/>
                  <wp:effectExtent l="0" t="0" r="0" b="0"/>
                  <wp:docPr id="637" name="Рисунок 6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Народное гулянье ко Дню посёлка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«Село пело и плясало»: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арт - зона, -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фото – зона, -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игровая площадка,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-концертная программа,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выставка достижений,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Благотворительная акция  "Гардероб"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c</w:t>
            </w:r>
            <w:r w:rsidRPr="0052456E">
              <w:rPr>
                <w:rFonts w:ascii="Bookman Old Style" w:hAnsi="Bookman Old Style" w:cs="Bookman Old Style"/>
              </w:rPr>
              <w:t>. Архангельское,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Промышленная, д. 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0E06E2" wp14:editId="092AED70">
                  <wp:extent cx="323850" cy="323850"/>
                  <wp:effectExtent l="0" t="0" r="0" b="0"/>
                  <wp:docPr id="638" name="Рисунок 6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6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поселка «Россия, Вперед!»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 отдел «Ильинский»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Петелино,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Школьная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д.1 к (стадион)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1B8A62" wp14:editId="3C98CC56">
                  <wp:extent cx="323850" cy="323850"/>
                  <wp:effectExtent l="0" t="0" r="0" b="0"/>
                  <wp:docPr id="639" name="Рисунок 6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7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Праздничная программа «Край родной, навек любимый», 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 в рамках проекта «День двора-2018»: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 «Я славлю город свой родной»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Арт-зона «Я люблю Тулу» (Мастер-класс по изготовлению объемных поделок из бумаги, раскраски)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Фото-зона с ростовыми куклами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Соревнования по игре в городки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Советская, д.16а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0982331" wp14:editId="078AD577">
                  <wp:extent cx="323850" cy="323850"/>
                  <wp:effectExtent l="0" t="0" r="0" b="0"/>
                  <wp:docPr id="641" name="Рисунок 6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8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Праздник двора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и 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«Дни двора 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Рассвет, д. 38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(детский сквер «Золотой петушок»)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F47DCC0" wp14:editId="72EC6BE4">
                  <wp:extent cx="323850" cy="323850"/>
                  <wp:effectExtent l="0" t="0" r="0" b="0"/>
                  <wp:docPr id="642" name="Рисунок 6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72-35-81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</w:t>
            </w:r>
            <w:r w:rsidRPr="0052456E">
              <w:rPr>
                <w:rFonts w:ascii="Bookman Old Style" w:hAnsi="Bookman Old Style" w:cs="Bookman Old Style"/>
                <w:lang w:val="en-US"/>
              </w:rPr>
              <w:t>7</w:t>
            </w:r>
            <w:r w:rsidRPr="0052456E">
              <w:rPr>
                <w:rFonts w:ascii="Bookman Old Style" w:hAnsi="Bookman Old Style" w:cs="Bookman Old Style"/>
              </w:rPr>
              <w:t xml:space="preserve">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Праздник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«Люблю тебя я всей душой!»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и 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«Дни двора 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«Иншинский»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B72B153" wp14:editId="5A09921F">
                  <wp:extent cx="323850" cy="323850"/>
                  <wp:effectExtent l="0" t="0" r="0" b="0"/>
                  <wp:docPr id="643" name="Рисунок 6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72-25-03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F75A9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0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«Творческие горизонты или в   сезон по-новому»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30D7A93" wp14:editId="7724436C">
                  <wp:extent cx="323850" cy="323850"/>
                  <wp:effectExtent l="0" t="0" r="0" b="0"/>
                  <wp:docPr id="644" name="Рисунок 6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1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18.30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Детская игровая программа «Тульские прянички»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82A2BC9" wp14:editId="24DE734C">
                  <wp:extent cx="323850" cy="323850"/>
                  <wp:effectExtent l="0" t="0" r="0" b="0"/>
                  <wp:docPr id="645" name="Рисунок 6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2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«День города»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области: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арт -объект «Самоварный иллюзион»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-выступление вокальных и хореографических коллективов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-Конкурс пенальти, жонглирование, дриблинг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</w:t>
            </w:r>
            <w:r w:rsidRPr="0052456E">
              <w:rPr>
                <w:rFonts w:ascii="Bookman Old Style" w:hAnsi="Bookman Old Style" w:cs="Bookman Old Style"/>
                <w:lang w:val="en-US"/>
              </w:rPr>
              <w:t>DJ</w:t>
            </w:r>
            <w:r w:rsidRPr="0052456E">
              <w:rPr>
                <w:rFonts w:ascii="Bookman Old Style" w:hAnsi="Bookman Old Style" w:cs="Bookman Old Style"/>
              </w:rPr>
              <w:t xml:space="preserve"> - </w:t>
            </w:r>
            <w:r w:rsidRPr="0052456E">
              <w:rPr>
                <w:rFonts w:ascii="Bookman Old Style" w:hAnsi="Bookman Old Style" w:cs="Bookman Old Style"/>
                <w:lang w:val="en-US"/>
              </w:rPr>
              <w:t>Set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-развлекательные площадки  (батут, аквагрим, шарики, попкорн, сладкая вата)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(площадь филиала)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158D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12798C" wp14:editId="6CCDE545">
                  <wp:extent cx="323850" cy="323850"/>
                  <wp:effectExtent l="0" t="0" r="0" b="0"/>
                  <wp:docPr id="646" name="Рисунок 6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3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19.00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«Тебе поем  любимый город»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и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 и 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  <w:p w:rsidR="003703A3" w:rsidRPr="00F75A90" w:rsidRDefault="003703A3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(</w:t>
            </w:r>
            <w:r w:rsidRPr="0052456E">
              <w:rPr>
                <w:rFonts w:ascii="Bookman Old Style" w:hAnsi="Bookman Old Style" w:cs="Bookman Old Style"/>
              </w:rPr>
              <w:t>площадь</w:t>
            </w:r>
            <w:r w:rsidRPr="0052456E">
              <w:rPr>
                <w:rFonts w:ascii="Bookman Old Style" w:hAnsi="Bookman Old Style" w:cs="Bookman Old Style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7C03358C" wp14:editId="222A4727">
                  <wp:extent cx="323850" cy="323850"/>
                  <wp:effectExtent l="0" t="0" r="0" b="0"/>
                  <wp:docPr id="14" name="Рисунок 1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4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«Город моей мечты»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Шатск,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6C5C8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42B8A1C" wp14:editId="755E3068">
                  <wp:extent cx="323850" cy="323850"/>
                  <wp:effectExtent l="0" t="0" r="0" b="0"/>
                  <wp:docPr id="647" name="Рисунок 6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19.30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 праздником, любимый город»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6C5C8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AC76CEF" wp14:editId="5FAAF666">
                  <wp:extent cx="323850" cy="323850"/>
                  <wp:effectExtent l="0" t="0" r="0" b="0"/>
                  <wp:docPr id="648" name="Рисунок 6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6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20.30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Дискотека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 ритмах города»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праздничный салют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6C5C8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ABB3A1D" wp14:editId="4BB10E33">
                  <wp:extent cx="323850" cy="323850"/>
                  <wp:effectExtent l="0" t="0" r="0" b="0"/>
                  <wp:docPr id="649" name="Рисунок 6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97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8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21.00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Танцевальная вечерника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«Ритмы города»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и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поселка 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«Ищем новые форматы»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-праздничный салют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  <w:p w:rsidR="003703A3" w:rsidRPr="00F75A90" w:rsidRDefault="003703A3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(</w:t>
            </w:r>
            <w:r w:rsidRPr="0052456E">
              <w:rPr>
                <w:rFonts w:ascii="Bookman Old Style" w:hAnsi="Bookman Old Style" w:cs="Bookman Old Style"/>
              </w:rPr>
              <w:t>площадь</w:t>
            </w:r>
            <w:r w:rsidRPr="0052456E">
              <w:rPr>
                <w:rFonts w:ascii="Bookman Old Style" w:hAnsi="Bookman Old Style" w:cs="Bookman Old Style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F893EA7" wp14:editId="4F359064">
                  <wp:extent cx="323850" cy="323850"/>
                  <wp:effectExtent l="0" t="0" r="0" b="0"/>
                  <wp:docPr id="759" name="Рисунок 75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9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7A2BA2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9 сентября 2018 года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10:00 - 18:00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Литературный марафон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«Доброе слово для всей земли»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18</w:t>
            </w:r>
          </w:p>
          <w:p w:rsidR="007A2BA2" w:rsidRPr="0052456E" w:rsidRDefault="00F75A90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Скуратовский м-н,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BCA0C40" wp14:editId="2144D76E">
                  <wp:extent cx="323850" cy="323850"/>
                  <wp:effectExtent l="0" t="0" r="0" b="0"/>
                  <wp:docPr id="650" name="Рисунок 6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31-33-46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0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tbs_bibl18@tularegion.org</w:t>
              </w:r>
            </w:hyperlink>
          </w:p>
        </w:tc>
      </w:tr>
      <w:tr w:rsidR="009F554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9 сентября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2018года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11.00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«Снова рядом, снова вместе»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круглый стол,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мастер-класс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lang w:val="en-US"/>
              </w:rPr>
              <w:t>c</w:t>
            </w:r>
            <w:r w:rsidRPr="0052456E">
              <w:rPr>
                <w:rFonts w:ascii="Bookman Old Style" w:hAnsi="Bookman Old Style" w:cs="Bookman Old Style"/>
              </w:rPr>
              <w:t>. Архангельское,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89998A4" wp14:editId="4781A6EA">
                  <wp:extent cx="323850" cy="323850"/>
                  <wp:effectExtent l="0" t="0" r="0" b="0"/>
                  <wp:docPr id="717" name="Рисунок 7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F554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1" w:anchor="_blank" w:history="1">
              <w:r w:rsidR="009F554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038D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9 сентября 2018 года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День открытых дверей ГКЗ.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7E01F1" w:rsidP="007E01F1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52C05E4" wp14:editId="64EAEFE4">
                  <wp:extent cx="323850" cy="323850"/>
                  <wp:effectExtent l="0" t="0" r="0" b="0"/>
                  <wp:docPr id="651" name="Рисунок 6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Тел: +7(4872)</w:t>
            </w:r>
            <w:r w:rsidRPr="0052456E">
              <w:rPr>
                <w:rFonts w:ascii="Bookman Old Style" w:hAnsi="Bookman Old Style"/>
              </w:rPr>
              <w:t>55-04-42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B8038D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2" w:history="1">
              <w:r w:rsidR="00B8038D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8038D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B8038D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8038D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B8038D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A2BA2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 сентября 2018 года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Вечер-посвящение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«Добрый свет гения»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(в рамках проекта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«Открой свой город заново)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7A2BA2" w:rsidRPr="0052456E" w:rsidRDefault="007A2BA2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</w:t>
            </w:r>
            <w:r w:rsidR="00F75A90">
              <w:rPr>
                <w:rFonts w:ascii="Bookman Old Style" w:hAnsi="Bookman Old Style"/>
              </w:rPr>
              <w:t>ула, Красноармейский, пр.,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81B475B" wp14:editId="298D63EC">
                  <wp:extent cx="323850" cy="323850"/>
                  <wp:effectExtent l="0" t="0" r="0" b="0"/>
                  <wp:docPr id="15" name="Рисунок 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55-49-47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>Email: tbs_bik@tularegion.org</w:t>
            </w: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10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Детская игровая программа «Смехопанорама»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"Расти! Играй!"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40E2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D842D80" wp14:editId="42D2555A">
                  <wp:extent cx="323850" cy="323850"/>
                  <wp:effectExtent l="0" t="0" r="0" b="0"/>
                  <wp:docPr id="718" name="Рисунок 7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72-35-81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3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Литературно-краеведческий праздник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«Юная читающая Тула»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№ 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Новомосковская, д. 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40E2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56E003C" wp14:editId="180BE99F">
                  <wp:extent cx="323850" cy="323850"/>
                  <wp:effectExtent l="0" t="0" r="0" b="0"/>
                  <wp:docPr id="719" name="Рисунок 7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37-10-91, 37-13-86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4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10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Конкурс детского рисунка «Осень – раскрасавица»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Алешня,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40E2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31FF31" wp14:editId="0D179EB2">
                  <wp:extent cx="323850" cy="323850"/>
                  <wp:effectExtent l="0" t="0" r="0" b="0"/>
                  <wp:docPr id="720" name="Рисунок 7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5" w:anchor="_blank" w:history="1">
              <w:r w:rsidR="007E01F1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10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</w:t>
            </w:r>
            <w:r w:rsidRPr="0052456E">
              <w:rPr>
                <w:rFonts w:ascii="Bookman Old Style" w:hAnsi="Bookman Old Style" w:cs="Bookman Old Style"/>
                <w:lang w:val="en-US"/>
              </w:rPr>
              <w:t>7</w:t>
            </w:r>
            <w:r w:rsidRPr="0052456E">
              <w:rPr>
                <w:rFonts w:ascii="Bookman Old Style" w:hAnsi="Bookman Old Style" w:cs="Bookman Old Style"/>
              </w:rPr>
              <w:t xml:space="preserve">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Открытое танцевальное пространство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«Танцы в массы!. Zumba»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"В движении"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«Иншинский»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52FE75BA" wp14:editId="06F7335F">
                  <wp:extent cx="323850" cy="323850"/>
                  <wp:effectExtent l="0" t="0" r="0" b="0"/>
                  <wp:docPr id="652" name="Рисунок 6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72-25-03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6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A2BA2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 сентября 2018 года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Литературный вечер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«Писатель, мыслитель, пророк»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20</w:t>
            </w:r>
          </w:p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им. А.С. Пушкина</w:t>
            </w:r>
          </w:p>
          <w:p w:rsidR="007A2BA2" w:rsidRPr="0052456E" w:rsidRDefault="00F75A90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М. Горького, д.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6CC1E42C" wp14:editId="655B4D50">
                  <wp:extent cx="323850" cy="323850"/>
                  <wp:effectExtent l="0" t="0" r="0" b="0"/>
                  <wp:docPr id="16" name="Рисунок 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2BA2" w:rsidRPr="0052456E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34-12-64</w:t>
            </w:r>
          </w:p>
          <w:p w:rsidR="007A2BA2" w:rsidRPr="00F75A90" w:rsidRDefault="007A2BA2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7" w:history="1">
              <w:r w:rsidR="00F75A90" w:rsidRPr="0018225B">
                <w:rPr>
                  <w:rStyle w:val="a4"/>
                  <w:rFonts w:ascii="Bookman Old Style" w:hAnsi="Bookman Old Style"/>
                  <w:lang w:val="en-US"/>
                </w:rPr>
                <w:t>tbs_bibl20@tularegion.org</w:t>
              </w:r>
            </w:hyperlink>
            <w:r w:rsidR="00F75A90" w:rsidRPr="00F75A90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Литературно-краеведческий час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«Слово о Толстом»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15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М. Жукова, д. 8-Б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780B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7503084" wp14:editId="1A620D99">
                  <wp:extent cx="323850" cy="323850"/>
                  <wp:effectExtent l="0" t="0" r="0" b="0"/>
                  <wp:docPr id="721" name="Рисунок 7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39-51-53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>Email: tbs_bibl15@tularegion.org</w:t>
            </w: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«День знаний»                                 - зона активных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детских игр,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-арт-зона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«Расти,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Рождественский,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780B96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FE558DA" wp14:editId="1C8EA9EB">
                  <wp:extent cx="323850" cy="323850"/>
                  <wp:effectExtent l="0" t="0" r="0" b="0"/>
                  <wp:docPr id="722" name="Рисунок 7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8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11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Любительское соревнование по мини-футболу (мальчики) 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32B5438" wp14:editId="404ABFC9">
                  <wp:extent cx="323850" cy="323850"/>
                  <wp:effectExtent l="0" t="0" r="0" b="0"/>
                  <wp:docPr id="17" name="Рисунок 1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9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993B0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11 сентября 2018 года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Любительский турнир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 морскому бою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00000A"/>
                <w:shd w:val="clear" w:color="auto" w:fill="FFFFFF"/>
              </w:rPr>
              <w:t>в рамках проекта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00000A"/>
                <w:highlight w:val="white"/>
              </w:rPr>
              <w:t>«Расти и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CC08AC9" wp14:editId="619934B5">
                  <wp:extent cx="323850" cy="323850"/>
                  <wp:effectExtent l="0" t="0" r="0" b="0"/>
                  <wp:docPr id="723" name="Рисунок 7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93B0E" w:rsidRPr="0052456E" w:rsidRDefault="00993B0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93B0E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10" w:anchor="_blank" w:history="1">
              <w:r w:rsidR="00993B0E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B089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 сентября 2018 года</w:t>
            </w:r>
          </w:p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 Дню города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Городской переулок д. 17</w:t>
            </w:r>
          </w:p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89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2CD1DA53" wp14:editId="09B17819">
                  <wp:extent cx="323850" cy="323850"/>
                  <wp:effectExtent l="0" t="0" r="0" b="0"/>
                  <wp:docPr id="653" name="Рисунок 65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33-08-11</w:t>
            </w:r>
          </w:p>
          <w:p w:rsidR="006B0893" w:rsidRPr="0052456E" w:rsidRDefault="006B089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 xml:space="preserve">: </w:t>
            </w:r>
            <w:hyperlink r:id="rId111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Утренник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«Лев Николаевич Толстой – детям»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6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</w:t>
            </w:r>
            <w:r>
              <w:rPr>
                <w:rFonts w:ascii="Bookman Old Style" w:hAnsi="Bookman Old Style"/>
              </w:rPr>
              <w:t>. Тула, ул. Серебровская, д. 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A3620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5A0965" wp14:editId="0C272091">
                  <wp:extent cx="323850" cy="323850"/>
                  <wp:effectExtent l="0" t="0" r="0" b="0"/>
                  <wp:docPr id="724" name="Рисунок 7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55-99-11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>Email: tbs_bibl6@tularegion.org</w:t>
            </w:r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12:30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Литературный час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«Яснополянская школа»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19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п. Хомяково,</w:t>
            </w:r>
          </w:p>
          <w:p w:rsidR="007E01F1" w:rsidRPr="0052456E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Березовская,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A3620E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7E4A304" wp14:editId="094E9FCE">
                  <wp:extent cx="323850" cy="323850"/>
                  <wp:effectExtent l="0" t="0" r="0" b="0"/>
                  <wp:docPr id="725" name="Рисунок 7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bCs/>
                <w:color w:val="00000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43-62-88</w:t>
            </w:r>
          </w:p>
          <w:p w:rsidR="007E01F1" w:rsidRPr="00F75A90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2" w:history="1">
              <w:r w:rsidRPr="0018225B">
                <w:rPr>
                  <w:rStyle w:val="a4"/>
                  <w:rFonts w:ascii="Bookman Old Style" w:hAnsi="Bookman Old Style"/>
                  <w:lang w:val="en-US"/>
                </w:rPr>
                <w:t>tbs_bibl19@tularegion.org</w:t>
              </w:r>
            </w:hyperlink>
            <w:r w:rsidRPr="00F75A90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1E414E" w:rsidRPr="00B8038D" w:rsidTr="00EA25A2">
        <w:trPr>
          <w:trHeight w:val="1818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День открытых дверей.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«Центр культуры и досуга»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Металлургов,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DC222F1" wp14:editId="4BC37488">
                  <wp:extent cx="323850" cy="323850"/>
                  <wp:effectExtent l="0" t="0" r="0" b="0"/>
                  <wp:docPr id="654" name="Рисунок 6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45-50-77,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 xml:space="preserve">: </w:t>
            </w:r>
            <w:hyperlink r:id="rId113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Интерактивная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познавательная игра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«Мы играем, не скучаем»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«Расти! Играй!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«Обидимский»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Обидимо,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Школьная , д.4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8A2C360" wp14:editId="172E2FE4">
                  <wp:extent cx="323850" cy="323850"/>
                  <wp:effectExtent l="0" t="0" r="0" b="0"/>
                  <wp:docPr id="726" name="Рисунок 7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4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Лекторий  для детей младшего школьного возраста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«Безопасный интернет»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44B4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D0BB2C8" wp14:editId="14D65589">
                  <wp:extent cx="323850" cy="323850"/>
                  <wp:effectExtent l="0" t="0" r="0" b="0"/>
                  <wp:docPr id="655" name="Рисунок 6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дверей. Концерт-презентация творческих коллективов «Его Величество Творчество»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Советская, д.16а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44B43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F86C870" wp14:editId="40C420DE">
                  <wp:extent cx="323850" cy="323850"/>
                  <wp:effectExtent l="0" t="0" r="0" b="0"/>
                  <wp:docPr id="656" name="Рисунок 6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6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414E" w:rsidRPr="00B8038D" w:rsidTr="00EA25A2">
        <w:trPr>
          <w:trHeight w:val="1864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Показ фильма- видеопособия по антитеррористической безопасности для школьников в рамках Дня солидарности в борьбе с терроризмом.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«Центр культуры и досуга»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Металлургов,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FA8B6B3" wp14:editId="7675C625">
                  <wp:extent cx="323850" cy="323850"/>
                  <wp:effectExtent l="0" t="0" r="0" b="0"/>
                  <wp:docPr id="727" name="Рисунок 7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45-50-77,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45-52-49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  <w:hyperlink r:id="rId117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tsckid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yandex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Оздоровительно — досуговые  эстафеты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«Самый спортивный»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«Клуб на колесах» и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проекта «День двора -2018»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Частое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422656A" wp14:editId="16999297">
                  <wp:extent cx="323850" cy="323850"/>
                  <wp:effectExtent l="0" t="0" r="0" b="0"/>
                  <wp:docPr id="657" name="Рисунок 6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8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B8038D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 сентября 2018 года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16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Вечер–общение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«Мир глазами фотокамеры»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52456E">
              <w:rPr>
                <w:rFonts w:ascii="Bookman Old Style" w:hAnsi="Bookman Old Style"/>
                <w:i/>
              </w:rPr>
              <w:t>(встреча с фотохудожником Дудиным А.Н.)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Красноармейский, пр.,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54117D00" wp14:editId="3DF54B3B">
                  <wp:extent cx="323850" cy="323850"/>
                  <wp:effectExtent l="0" t="0" r="0" b="0"/>
                  <wp:docPr id="18" name="Рисунок 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55-49-47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9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</w:p>
        </w:tc>
      </w:tr>
      <w:tr w:rsidR="001E414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Праздник двора, посвященный  Дню города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микрорайон Левобережный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1BCCBAB6" wp14:editId="182394F6">
                  <wp:extent cx="323850" cy="323850"/>
                  <wp:effectExtent l="0" t="0" r="0" b="0"/>
                  <wp:docPr id="658" name="Рисунок 6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33-08-11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  <w:hyperlink r:id="rId120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13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Детская игровая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</w:rPr>
              <w:t>аттракционы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Дом культуры «Косогорец»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Гагарина 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756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225AFD4" wp14:editId="1AD72A24">
                  <wp:extent cx="323850" cy="323850"/>
                  <wp:effectExtent l="0" t="0" r="0" b="0"/>
                  <wp:docPr id="728" name="Рисунок 7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аттракционы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</w:rPr>
              <w:t>от 50р.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23 -72 -88, 23- 69-63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  <w:hyperlink r:id="rId121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Игра-путешествие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«Краеведческий сундучок»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п. Южный,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Шахтерская, д. 49-Б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756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69AB17C" wp14:editId="479797FF">
                  <wp:extent cx="323850" cy="323850"/>
                  <wp:effectExtent l="0" t="0" r="0" b="0"/>
                  <wp:docPr id="729" name="Рисунок 7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31-49-41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2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10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Час краеведения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«Мой город – моя гордость»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22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Бондаренко, д. 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756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FE4B982" wp14:editId="14ADA2CB">
                  <wp:extent cx="323850" cy="323850"/>
                  <wp:effectExtent l="0" t="0" r="0" b="0"/>
                  <wp:docPr id="730" name="Рисунок 7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48-56-76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3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11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Час исторической информации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«Тула самоварная»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Библиотечно-информационный комплекс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Красноармейский, пр.,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756E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61981D5" wp14:editId="4B96CE20">
                  <wp:extent cx="323850" cy="323850"/>
                  <wp:effectExtent l="0" t="0" r="0" b="0"/>
                  <wp:docPr id="731" name="Рисунок 7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55-49-47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4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tbs_bik@tularegion.org</w:t>
              </w:r>
            </w:hyperlink>
          </w:p>
        </w:tc>
      </w:tr>
      <w:tr w:rsidR="009F554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«Очень рады видеть вас»: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-Арт пространство «Цветок желаний»;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-зона настольных игр(настольный теннис);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арт  пространство по театрализованной деятельности «Моментальная сказка»;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общее собрание, запись в клубные формирования.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Торхово,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36BD6D7" wp14:editId="1B1DD98A">
                  <wp:extent cx="323850" cy="323850"/>
                  <wp:effectExtent l="0" t="0" r="0" b="0"/>
                  <wp:docPr id="659" name="Рисунок 6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F554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5" w:anchor="_blank" w:history="1">
              <w:r w:rsidR="009F554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«Мы рады Вам!»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«Иншинский»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18773F52" wp14:editId="31C4FC97">
                  <wp:extent cx="323850" cy="323850"/>
                  <wp:effectExtent l="0" t="0" r="0" b="0"/>
                  <wp:docPr id="660" name="Рисунок 6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72-25-03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6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Мастер-класс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 вязанию крючком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Прилепы,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Буденного,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022E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E94EB85" wp14:editId="421C27FB">
                  <wp:extent cx="323850" cy="323850"/>
                  <wp:effectExtent l="0" t="0" r="0" b="0"/>
                  <wp:docPr id="732" name="Рисунок 7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7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Конкурсно - игровая программа «Светофор»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пропаганды безопасности дорожного движения 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bookmarkStart w:id="0" w:name="__DdeLink__11193_2566841118"/>
            <w:r w:rsidRPr="0052456E">
              <w:rPr>
                <w:rFonts w:ascii="Bookman Old Style" w:hAnsi="Bookman Old Style" w:cs="Bookman Old Style"/>
              </w:rPr>
              <w:t>проекта «Расти! Играй!»</w:t>
            </w:r>
            <w:bookmarkEnd w:id="0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Алешня,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E022E1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E9DFF94" wp14:editId="3E62B6AB">
                  <wp:extent cx="323850" cy="323850"/>
                  <wp:effectExtent l="0" t="0" r="0" b="0"/>
                  <wp:docPr id="733" name="Рисунок 7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8" w:anchor="_blank" w:history="1">
              <w:r w:rsidR="007E01F1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Выставка  «Осенняя пора!»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(работы кружка ДПИ «Капитошка»)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Михалково,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3270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987A2DB" wp14:editId="637F9F52">
                  <wp:extent cx="323850" cy="323850"/>
                  <wp:effectExtent l="0" t="0" r="0" b="0"/>
                  <wp:docPr id="661" name="Рисунок 6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50-86-63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2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F75A90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деревни и села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«Люблю тебя в любое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время года»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«Клуб на колесах» 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проекта «День двора -2018»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«Шатский»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Теплое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3270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7B6811B" wp14:editId="5F83C62B">
                  <wp:extent cx="323850" cy="323850"/>
                  <wp:effectExtent l="0" t="0" r="0" b="0"/>
                  <wp:docPr id="662" name="Рисунок 6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0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«Я вам спою…»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 к 30-летию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Натальи Подтягиной и 25-летию её творческой вокальной жизни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Рассвет, д. 44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(МБОУ «ЦО № 52 им. В. В. Лапина»)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3270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E959EC3" wp14:editId="0CF872FD">
                  <wp:extent cx="323850" cy="323850"/>
                  <wp:effectExtent l="0" t="0" r="0" b="0"/>
                  <wp:docPr id="663" name="Рисунок 6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72-35-81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131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 «Город любимый, город родной» в рамках празднования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 и в рамках проекта «День двора-2018»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«Хрущеский»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Хрущево,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3270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E63776" wp14:editId="54EA5D1E">
                  <wp:extent cx="323850" cy="323850"/>
                  <wp:effectExtent l="0" t="0" r="0" b="0"/>
                  <wp:docPr id="664" name="Рисунок 6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2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Любительское соревнование по баскетболу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031F455" wp14:editId="27774356">
                  <wp:extent cx="250190" cy="250190"/>
                  <wp:effectExtent l="0" t="0" r="0" b="0"/>
                  <wp:docPr id="521" name="Рисунок 52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3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Любительское соревнование по волейболу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города Тулы и Тульской области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Ленина, д.12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459A6F37" wp14:editId="50A974A2">
                  <wp:extent cx="323850" cy="323850"/>
                  <wp:effectExtent l="0" t="0" r="0" b="0"/>
                  <wp:docPr id="19" name="Рисунок 1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4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дверей. Презентация творческих коллективов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«Знакомьтесь – это мы!»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«Хрущеский»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Хрущево,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6B69FA7" wp14:editId="0717C527">
                  <wp:extent cx="323850" cy="323850"/>
                  <wp:effectExtent l="0" t="0" r="0" b="0"/>
                  <wp:docPr id="665" name="Рисунок 6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5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Конкурсно - игровая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«Сказочный детектив»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«Коптевский»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Коптево, д. 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E5A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2BF8BF" wp14:editId="35F287C9">
                  <wp:extent cx="323850" cy="323850"/>
                  <wp:effectExtent l="0" t="0" r="0" b="0"/>
                  <wp:docPr id="734" name="Рисунок 7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6" w:anchor="_blank" w:history="1">
              <w:r w:rsidR="007E01F1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«Открывая дверь в искусство»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«Ильинский»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Ильинка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E5A8A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94C175C" wp14:editId="4728DA72">
                  <wp:extent cx="323850" cy="323850"/>
                  <wp:effectExtent l="0" t="0" r="0" b="0"/>
                  <wp:docPr id="735" name="Рисунок 7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7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села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«Мой край родной навек любимый»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Style w:val="s3"/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Зайцево,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Новая, д.1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(площадь)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E115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2FB5353" wp14:editId="2EB887B2">
                  <wp:extent cx="323850" cy="323850"/>
                  <wp:effectExtent l="0" t="0" r="0" b="0"/>
                  <wp:docPr id="666" name="Рисунок 6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72-43-24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«Ищем новые таланты»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4E115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4AFD3F7" wp14:editId="68635D61">
                  <wp:extent cx="323850" cy="323850"/>
                  <wp:effectExtent l="0" t="0" r="0" b="0"/>
                  <wp:docPr id="667" name="Рисунок 6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414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Музыка аниме.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 симфонического оркестра «Ассаи».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4933147" wp14:editId="2DD64FF4">
                  <wp:extent cx="323850" cy="323850"/>
                  <wp:effectExtent l="0" t="0" r="0" b="0"/>
                  <wp:docPr id="736" name="Рисунок 7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eastAsiaTheme="minorEastAsia" w:hAnsi="Bookman Old Style"/>
              </w:rPr>
              <w:t>800-2200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55-05-26,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55-05-64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  <w:hyperlink r:id="rId140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F14E2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 сентября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433B32"/>
              </w:rPr>
              <w:t>Игра-путешествие в историю школьных принадлежностей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433B32"/>
              </w:rPr>
              <w:t>«Школьные помощники»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 проекта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«Расти,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5D82259" wp14:editId="0FAA8395">
                  <wp:extent cx="323850" cy="323850"/>
                  <wp:effectExtent l="0" t="0" r="0" b="0"/>
                  <wp:docPr id="668" name="Рисунок 6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F14E2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1" w:anchor="_blank" w:history="1">
              <w:r w:rsidR="00F14E2C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12.00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Тематическая игра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для детей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«Страна дорожных знаков»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пропаганды безопасности дорожного движения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DFA90BF" wp14:editId="208FCB40">
                  <wp:extent cx="323850" cy="323850"/>
                  <wp:effectExtent l="0" t="0" r="0" b="0"/>
                  <wp:docPr id="737" name="Рисунок 7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2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F554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 сентября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10.00-18.00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«Мы снова рады видеть Вас»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мастер-классы,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родительское собрание,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-выставка ДПТ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-запись в клубные формирования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0463EAD" wp14:editId="11DF33BD">
                  <wp:extent cx="323850" cy="323850"/>
                  <wp:effectExtent l="0" t="0" r="0" b="0"/>
                  <wp:docPr id="669" name="Рисунок 6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F554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3" w:anchor="_blank" w:history="1">
              <w:r w:rsidR="009F554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038D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19 сентября 2018 года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Занимательный урок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«Товарищам детям»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52456E">
              <w:rPr>
                <w:rFonts w:ascii="Bookman Old Style" w:hAnsi="Bookman Old Style"/>
                <w:i/>
              </w:rPr>
              <w:t>(к 100-летию со дня рождения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52456E">
              <w:rPr>
                <w:rFonts w:ascii="Bookman Old Style" w:hAnsi="Bookman Old Style"/>
                <w:i/>
              </w:rPr>
              <w:t>Б. Заходера)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 № 14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Металлургов, д. 2-А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85C518E" wp14:editId="28B1690A">
                  <wp:extent cx="323850" cy="323850"/>
                  <wp:effectExtent l="0" t="0" r="0" b="0"/>
                  <wp:docPr id="738" name="Рисунок 7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40-70-00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4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19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Игровая программа «Весёлое путешествие с пиратами».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795CB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8919590" wp14:editId="6423A79D">
                  <wp:extent cx="323850" cy="323850"/>
                  <wp:effectExtent l="0" t="0" r="0" b="0"/>
                  <wp:docPr id="670" name="Рисунок 6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Вход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2456E">
              <w:rPr>
                <w:rFonts w:ascii="Bookman Old Style" w:hAnsi="Bookman Old Style"/>
                <w:lang w:eastAsia="en-US"/>
              </w:rPr>
              <w:t>43-62-71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145" w:history="1"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7E01F1" w:rsidRPr="0052456E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F75A90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Онлайн конкурс фотографий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«Твои яркие фото»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795CB8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C0C0D14" wp14:editId="555E8FB5">
                  <wp:extent cx="323850" cy="323850"/>
                  <wp:effectExtent l="0" t="0" r="0" b="0"/>
                  <wp:docPr id="671" name="Рисунок 6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6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Познавательная программа для детей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«Поле ратной славы», посвященная 638-летию Куликовской битвы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F75A90" w:rsidRDefault="003703A3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Советская, д.16а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3EE392B0" wp14:editId="3B7F33BE">
                  <wp:extent cx="323850" cy="323850"/>
                  <wp:effectExtent l="0" t="0" r="0" b="0"/>
                  <wp:docPr id="20" name="Рисунок 2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7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  <w:lang w:val="en-US"/>
              </w:rPr>
              <w:t xml:space="preserve">20 </w:t>
            </w:r>
            <w:r w:rsidRPr="0052456E">
              <w:rPr>
                <w:rFonts w:ascii="Bookman Old Style" w:hAnsi="Bookman Old Style" w:cs="Bookman Old Style"/>
                <w:color w:val="111111"/>
              </w:rPr>
              <w:t>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«Вперед в будущее»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«Вместе мы»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3703A3" w:rsidRPr="00F75A90" w:rsidRDefault="003703A3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2923A03" wp14:editId="2EC84B26">
                  <wp:extent cx="323850" cy="323850"/>
                  <wp:effectExtent l="0" t="0" r="0" b="0"/>
                  <wp:docPr id="672" name="Рисунок 6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hyperlink r:id="rId148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17.30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Праздник двора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«Дни двора – 2018»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Обидимо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«Обидимский»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Обидимо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63BB62A6" wp14:editId="26C4606F">
                  <wp:extent cx="323850" cy="323850"/>
                  <wp:effectExtent l="0" t="0" r="0" b="0"/>
                  <wp:docPr id="739" name="Рисунок 7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9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17.30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Литературный вечер «Великий художник слова», посвященный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190-летию со дня рождения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Л.Н. Толстого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«Иншинский»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1FFF5AFA" wp14:editId="2251F2C7">
                  <wp:extent cx="323850" cy="323850"/>
                  <wp:effectExtent l="0" t="0" r="0" b="0"/>
                  <wp:docPr id="673" name="Рисунок 67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72-25-03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0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Игровая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«Весёлый перекрёсток»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пропаганды безопасности дорожного движения и  проекта "Расти! Играй!"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Style w:val="s3"/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Зайцево,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46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254433" wp14:editId="7DB62B05">
                  <wp:extent cx="323850" cy="323850"/>
                  <wp:effectExtent l="0" t="0" r="0" b="0"/>
                  <wp:docPr id="740" name="Рисунок 7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72-43-24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1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Караоке - клуб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«Любимые песни»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-зона сценического пространства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«Ищем новые форматы»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«Торховский»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Торхово,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46C42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A2A72B4" wp14:editId="397F26AD">
                  <wp:extent cx="323850" cy="323850"/>
                  <wp:effectExtent l="0" t="0" r="0" b="0"/>
                  <wp:docPr id="741" name="Рисунок 7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2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«А у нас во дворе»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Погромное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F5D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32B5AD" wp14:editId="487080CB">
                  <wp:extent cx="323850" cy="323850"/>
                  <wp:effectExtent l="0" t="0" r="0" b="0"/>
                  <wp:docPr id="674" name="Рисунок 6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3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«Приглашаем в мир творчества»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Прилепы,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bookmarkStart w:id="1" w:name="_GoBack2"/>
            <w:bookmarkEnd w:id="1"/>
            <w:r w:rsidRPr="0052456E">
              <w:rPr>
                <w:rFonts w:ascii="Bookman Old Style" w:hAnsi="Bookman Old Style" w:cs="Bookman Old Style"/>
              </w:rPr>
              <w:t>ул. Буденного,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F5D20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DADC7FC" wp14:editId="5EDDB61C">
                  <wp:extent cx="323850" cy="323850"/>
                  <wp:effectExtent l="0" t="0" r="0" b="0"/>
                  <wp:docPr id="675" name="Рисунок 67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4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Праздник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«Любимый сердцу уголок!», посвященный Дню поселка и  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«Дни двора 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Михалково,</w:t>
            </w:r>
          </w:p>
          <w:p w:rsidR="00243B23" w:rsidRPr="00F75A90" w:rsidRDefault="00243B23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09B3C493" wp14:editId="5088FB17">
                  <wp:extent cx="323850" cy="323850"/>
                  <wp:effectExtent l="0" t="0" r="0" b="0"/>
                  <wp:docPr id="742" name="Рисунок 7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50-86-63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5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F6EA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21 сентября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bookmarkStart w:id="2" w:name="__DdeLink__8164_2566841118"/>
            <w:r w:rsidRPr="0052456E">
              <w:rPr>
                <w:rFonts w:ascii="Bookman Old Style" w:hAnsi="Bookman Old Style" w:cs="Bookman Old Style"/>
              </w:rPr>
              <w:t>2018</w:t>
            </w:r>
            <w:bookmarkEnd w:id="2"/>
            <w:r w:rsidRPr="0052456E">
              <w:rPr>
                <w:rFonts w:ascii="Bookman Old Style" w:hAnsi="Bookman Old Style" w:cs="Bookman Old Style"/>
              </w:rPr>
              <w:t xml:space="preserve"> года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Концертная программа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«День открытых дверей»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Алешня,</w:t>
            </w:r>
          </w:p>
          <w:p w:rsidR="000F6EAC" w:rsidRPr="00F75A90" w:rsidRDefault="000F6EAC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3149324" wp14:editId="075DB2BC">
                  <wp:extent cx="323850" cy="323850"/>
                  <wp:effectExtent l="0" t="0" r="0" b="0"/>
                  <wp:docPr id="676" name="Рисунок 6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0F6EA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6" w:anchor="_blank" w:history="1">
              <w:r w:rsidR="000F6EAC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22 сентября 2018 года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Чаепитие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«Пусть осень жизни будет золотая»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 «Культурно - досуговое объединение»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«Ильинский»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Ильинка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 д.19а  к.1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9C5AEB8" wp14:editId="4FCC9A24">
                  <wp:extent cx="250190" cy="250190"/>
                  <wp:effectExtent l="0" t="0" r="0" b="0"/>
                  <wp:docPr id="760" name="Рисунок 76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7" w:anchor="_blank" w:history="1">
              <w:r w:rsidR="009C0CD9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 вихре творчества»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 «Старобасовский»,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B617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3269127" wp14:editId="299B7796">
                  <wp:extent cx="323850" cy="323850"/>
                  <wp:effectExtent l="0" t="0" r="0" b="0"/>
                  <wp:docPr id="677" name="Рисунок 6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8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Чуткие чтения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«Лев Толстой – детям»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«Хрущеский»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Хрущево,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B617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B5FF6B" wp14:editId="21147ED2">
                  <wp:extent cx="323850" cy="323850"/>
                  <wp:effectExtent l="0" t="0" r="0" b="0"/>
                  <wp:docPr id="678" name="Рисунок 6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9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22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Интеллектуальная развлекательная игра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«Игра-разума -2»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7E01F1" w:rsidRPr="00F75A90" w:rsidRDefault="007E01F1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CB6179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C5F1CD" wp14:editId="49DA2B60">
                  <wp:extent cx="323850" cy="323850"/>
                  <wp:effectExtent l="0" t="0" r="0" b="0"/>
                  <wp:docPr id="679" name="Рисунок 6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0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Любительский турнир по шашкам «Зарядка для ума»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76A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6BC88A0" wp14:editId="79D23285">
                  <wp:extent cx="323850" cy="323850"/>
                  <wp:effectExtent l="0" t="0" r="0" b="0"/>
                  <wp:docPr id="743" name="Рисунок 7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1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Викторина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«Ум хорошо, а два лучше»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Сергиевский,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76A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18D1710" wp14:editId="6CBA81B3">
                  <wp:extent cx="323850" cy="323850"/>
                  <wp:effectExtent l="0" t="0" r="0" b="0"/>
                  <wp:docPr id="744" name="Рисунок 7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2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22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 ансамбля «ПЕСНЯРЫ»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176A2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C8BCC7E" wp14:editId="5A30BF56">
                  <wp:extent cx="323850" cy="323850"/>
                  <wp:effectExtent l="0" t="0" r="0" b="0"/>
                  <wp:docPr id="745" name="Рисунок 7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eastAsiaTheme="minorEastAsia" w:hAnsi="Bookman Old Style"/>
              </w:rPr>
              <w:t>600-1200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55-05-26,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55-05-64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  <w:hyperlink r:id="rId163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1E414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23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 «Мастер Буфф»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E76EFA7" wp14:editId="73D4A2F2">
                  <wp:extent cx="323850" cy="323850"/>
                  <wp:effectExtent l="0" t="0" r="0" b="0"/>
                  <wp:docPr id="680" name="Рисунок 6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55-04-42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  <w:hyperlink r:id="rId164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52456E">
                <w:rPr>
                  <w:rStyle w:val="a4"/>
                  <w:rFonts w:ascii="Bookman Old Style" w:hAnsi="Bookman Old Style"/>
                </w:rPr>
                <w:t>@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52456E">
                <w:rPr>
                  <w:rStyle w:val="a4"/>
                  <w:rFonts w:ascii="Bookman Old Style" w:hAnsi="Bookman Old Style"/>
                </w:rPr>
                <w:t>.</w:t>
              </w:r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F6EA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24 сентября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Детская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«Волшебный мир кино»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«Алешинский»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Алешня,</w:t>
            </w:r>
          </w:p>
          <w:p w:rsidR="000F6EAC" w:rsidRPr="00F75A90" w:rsidRDefault="000F6EAC" w:rsidP="00F75A90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 д.35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E8D8623" wp14:editId="165FE308">
                  <wp:extent cx="323850" cy="323850"/>
                  <wp:effectExtent l="0" t="0" r="0" b="0"/>
                  <wp:docPr id="746" name="Рисунок 7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0F6EA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5" w:anchor="_blank" w:history="1">
              <w:r w:rsidR="000F6EAC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25 сентября 2018 года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Вечер караоке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«Мои года-мое богатство»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(для людей пожилого возраста)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 «Старобасовский»,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1660AC4" wp14:editId="02B7E5B0">
                  <wp:extent cx="250190" cy="250190"/>
                  <wp:effectExtent l="0" t="0" r="0" b="0"/>
                  <wp:docPr id="761" name="Рисунок 76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66" w:history="1">
              <w:r w:rsidR="009C0CD9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26 сентября 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Фольклорная игровая программа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«Сарафан надела осень»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"Традиции большой страны"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Style w:val="s3"/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Зайцево,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54D4AD0B" wp14:editId="7DFF5F5A">
                  <wp:extent cx="323850" cy="323850"/>
                  <wp:effectExtent l="0" t="0" r="0" b="0"/>
                  <wp:docPr id="747" name="Рисунок 7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72-43-24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7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9F554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26 сентября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Музыкальная гостиная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«До, ми, соль»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музыкальная викторина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музыкальные конкурсы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Музыкальный календарь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«Расти, играй»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Рождественский,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9F554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9F554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15C7D81" wp14:editId="24477370">
                  <wp:extent cx="323850" cy="323850"/>
                  <wp:effectExtent l="0" t="0" r="0" b="0"/>
                  <wp:docPr id="748" name="Рисунок 7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F554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8" w:anchor="_blank" w:history="1">
              <w:r w:rsidR="009F554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414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26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17.00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Фестиваль творчества людей с ограниченными возможностями.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«Верь в себя»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316B347" wp14:editId="78E89710">
                  <wp:extent cx="323850" cy="323850"/>
                  <wp:effectExtent l="0" t="0" r="0" b="0"/>
                  <wp:docPr id="681" name="Рисунок 6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eastAsiaTheme="minorEastAsia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55-04-42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1E414E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69" w:history="1">
              <w:r w:rsidR="001E414E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E414E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1E414E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E414E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1E414E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26 сентября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17.30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«Пой вместе  с нами»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«Обидимский»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Обидимо,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Школьная ,д.4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5355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1E7A1C9" wp14:editId="1E36592A">
                  <wp:extent cx="323850" cy="323850"/>
                  <wp:effectExtent l="0" t="0" r="0" b="0"/>
                  <wp:docPr id="749" name="Рисунок 7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0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12:30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Виртуальное путешествие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«В историю ремесел»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Богучаровское БП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Ленинский район,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п. Октябрьский, д. 113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053554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49525A2" wp14:editId="18D1B50F">
                  <wp:extent cx="323850" cy="323850"/>
                  <wp:effectExtent l="0" t="0" r="0" b="0"/>
                  <wp:docPr id="750" name="Рисунок 7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72-67-74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1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tbs_bogucharovskijbp@tularegion.org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27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Литературная гостиная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«Ах! Как все относительно в мире этом!..», посвященная 95-летию Э.Асадова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(для людей пожилого возраста)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Барсуки,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Советская, д.16а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8301C9B" wp14:editId="68C66F5A">
                  <wp:extent cx="250190" cy="250190"/>
                  <wp:effectExtent l="0" t="0" r="0" b="0"/>
                  <wp:docPr id="762" name="Рисунок 76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2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27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Литературный дворик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 книгой по жизни»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 45- летию образования Иншинской библиотеки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«Иншинский»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20F68AC" wp14:editId="142F4FC0">
                  <wp:extent cx="323850" cy="323850"/>
                  <wp:effectExtent l="0" t="0" r="0" b="0"/>
                  <wp:docPr id="682" name="Рисунок 6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72-25-03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3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27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color w:val="111111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Любительская встреча ценителей английского языка «Первое путешествие»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(для людей пожилого возраста)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203FA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3B0BB7" wp14:editId="333D42FF">
                  <wp:extent cx="323850" cy="323850"/>
                  <wp:effectExtent l="0" t="0" r="0" b="0"/>
                  <wp:docPr id="751" name="Рисунок 7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4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27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19.00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Концерт. Эмин.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203FA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639DFF70" wp14:editId="3F5D5470">
                  <wp:extent cx="323850" cy="323850"/>
                  <wp:effectExtent l="0" t="0" r="0" b="0"/>
                  <wp:docPr id="752" name="Рисунок 7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eastAsiaTheme="minorEastAsia" w:hAnsi="Bookman Old Style"/>
              </w:rPr>
              <w:t>1200-4500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55-05-26,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55-05-64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75" w:history="1"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7E01F1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7E01F1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7E01F1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28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Обсуждение книги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«Мы в ответе за тех, кого приручили»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52456E">
              <w:rPr>
                <w:rFonts w:ascii="Bookman Old Style" w:hAnsi="Bookman Old Style"/>
                <w:i/>
              </w:rPr>
              <w:t>(Антуан де Сент-Экзюпери «Маленький принц»)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 № 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п. Косая Гора,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ул. Гагарина, д.7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203FA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0909CAA" wp14:editId="16D6D2CB">
                  <wp:extent cx="323850" cy="323850"/>
                  <wp:effectExtent l="0" t="0" r="0" b="0"/>
                  <wp:docPr id="753" name="Рисунок 7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23-03-75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6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28 сентября  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«Это культурная планета»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Style w:val="s3"/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«Зайцевский»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Зайцево,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65371E56" wp14:editId="0E93AAE1">
                  <wp:extent cx="323850" cy="323850"/>
                  <wp:effectExtent l="0" t="0" r="0" b="0"/>
                  <wp:docPr id="683" name="Рисунок 6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72-43-24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7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28 сентября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17.30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День открытых дверей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«Ярмарка талантов»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Ленинский, ул. Ленина 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3B8042B0" wp14:editId="428B3A5F">
                  <wp:extent cx="323850" cy="323850"/>
                  <wp:effectExtent l="0" t="0" r="0" b="0"/>
                  <wp:docPr id="754" name="Рисунок 7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72-60-96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8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14E2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28 сентября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shd w:val="clear" w:color="auto" w:fill="FFFFFF"/>
              </w:rPr>
              <w:t>Празднично-развлекательная программа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  <w:shd w:val="clear" w:color="auto" w:fill="FFFFFF"/>
              </w:rPr>
              <w:t>«Главное - душою не стареть»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 проекта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(для людей пожилого возраста)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Плеханово,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Заводская, д.17а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00069BBF" wp14:editId="18918F95">
                  <wp:extent cx="323850" cy="323850"/>
                  <wp:effectExtent l="0" t="0" r="0" b="0"/>
                  <wp:docPr id="684" name="Рисунок 6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 8 (4872)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75-22-29</w:t>
            </w:r>
          </w:p>
          <w:p w:rsidR="00F14E2C" w:rsidRPr="0052456E" w:rsidRDefault="00F14E2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F14E2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9" w:anchor="_blank" w:history="1">
              <w:r w:rsidR="00F14E2C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28 сентября 2018 года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Душевные встречи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духа»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Прилепы,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Буденного,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45C322A0" wp14:editId="6A1422F3">
                  <wp:extent cx="250190" cy="250190"/>
                  <wp:effectExtent l="0" t="0" r="0" b="0"/>
                  <wp:docPr id="763" name="Рисунок 76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0" w:history="1">
              <w:r w:rsidR="009C0CD9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243B2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28 сентября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19.00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Вечер отдыха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«Вера, Надежда и Любовь!»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Михалково,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Карбышева, 20 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7E01F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2AA42D8F" wp14:editId="7774916D">
                  <wp:extent cx="323850" cy="323850"/>
                  <wp:effectExtent l="0" t="0" r="0" b="0"/>
                  <wp:docPr id="755" name="Рисунок 7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50-86-63</w:t>
            </w:r>
          </w:p>
          <w:p w:rsidR="00243B23" w:rsidRPr="0052456E" w:rsidRDefault="00243B2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243B2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1" w:anchor="_blank" w:history="1">
              <w:r w:rsidR="00243B2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038D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29 сентября 2018 года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12:00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  <w:lang w:val="en-US"/>
              </w:rPr>
              <w:t>Online</w:t>
            </w:r>
            <w:r w:rsidRPr="0052456E">
              <w:rPr>
                <w:rFonts w:ascii="Bookman Old Style" w:hAnsi="Bookman Old Style"/>
              </w:rPr>
              <w:t>-путешествие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«Моя безопасная сеть»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i/>
              </w:rPr>
            </w:pPr>
            <w:r w:rsidRPr="0052456E">
              <w:rPr>
                <w:rFonts w:ascii="Bookman Old Style" w:hAnsi="Bookman Old Style"/>
                <w:i/>
              </w:rPr>
              <w:t>(к Дню интернета в России)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Модельная библиотека № 14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Металлургов, д. 2-А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6065A684" wp14:editId="36B1F56A">
                  <wp:extent cx="323850" cy="323850"/>
                  <wp:effectExtent l="0" t="0" r="0" b="0"/>
                  <wp:docPr id="21" name="Рисунок 2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40-70-00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2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tbs_bibl14@tularegion.org</w:t>
              </w:r>
            </w:hyperlink>
          </w:p>
        </w:tc>
      </w:tr>
      <w:tr w:rsidR="000F6EA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29 сентября 2018 года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13.00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Конкурсно - развлекательная программа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«Праздник урожая»: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-зона тихих игр,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-выставка декоративно-прикладного творчества, -работа аниматора в костюме ростовой куклы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Ямны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AF92639" wp14:editId="033C3A6B">
                  <wp:extent cx="323850" cy="323850"/>
                  <wp:effectExtent l="0" t="0" r="0" b="0"/>
                  <wp:docPr id="685" name="Рисунок 6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0F6EA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3" w:anchor="_blank" w:history="1">
              <w:r w:rsidR="000F6EAC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29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13.00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Игровая программа «Тренировка хорошего настроения»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«Коптевский»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Коптево, д. 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BE488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E0C5C6" wp14:editId="0B101E0A">
                  <wp:extent cx="323850" cy="323850"/>
                  <wp:effectExtent l="0" t="0" r="0" b="0"/>
                  <wp:docPr id="756" name="Рисунок 7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4" w:anchor="_blank" w:history="1">
              <w:r w:rsidR="007E01F1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7E01F1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29 сентября 2018 года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14.00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Тематическая встреча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«Сердце для жизни»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 «Старобасовский»,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Старое Басово, д.38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Default="007E01F1" w:rsidP="007E01F1">
            <w:pPr>
              <w:jc w:val="center"/>
            </w:pPr>
            <w:r w:rsidRPr="00BE4887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82BE17B" wp14:editId="5675FFC1">
                  <wp:extent cx="323850" cy="323850"/>
                  <wp:effectExtent l="0" t="0" r="0" b="0"/>
                  <wp:docPr id="757" name="Рисунок 7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7E01F1" w:rsidRPr="0052456E" w:rsidRDefault="007E01F1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7E01F1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5" w:anchor="_blank" w:history="1">
              <w:r w:rsidR="007E01F1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8038D" w:rsidRPr="007E01F1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29 сентября 2018 года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15</w:t>
            </w:r>
            <w:r w:rsidRPr="0052456E">
              <w:rPr>
                <w:rFonts w:ascii="Bookman Old Style" w:hAnsi="Bookman Old Style"/>
                <w:lang w:val="en-US"/>
              </w:rPr>
              <w:t>:</w:t>
            </w:r>
            <w:r w:rsidRPr="0052456E">
              <w:rPr>
                <w:rFonts w:ascii="Bookman Old Style" w:hAnsi="Bookman Old Style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Творческий вечер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«Поэт Владимир Милов»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Городская библиотека № 6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г. Тула, ул. Сере</w:t>
            </w:r>
            <w:r w:rsidR="0052456E">
              <w:rPr>
                <w:rFonts w:ascii="Bookman Old Style" w:hAnsi="Bookman Old Style"/>
              </w:rPr>
              <w:t>бровская, д. 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D7188">
              <w:rPr>
                <w:rFonts w:ascii="Bookman Old Style" w:hAnsi="Bookman Old Style"/>
                <w:noProof/>
              </w:rPr>
              <w:drawing>
                <wp:inline distT="0" distB="0" distL="0" distR="0" wp14:anchorId="4DDF4782" wp14:editId="09C72923">
                  <wp:extent cx="323850" cy="323850"/>
                  <wp:effectExtent l="0" t="0" r="0" b="0"/>
                  <wp:docPr id="22" name="Рисунок 2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</w:rPr>
              <w:t>Тел</w:t>
            </w:r>
            <w:r w:rsidRPr="0052456E">
              <w:rPr>
                <w:rFonts w:ascii="Bookman Old Style" w:hAnsi="Bookman Old Style"/>
                <w:lang w:val="en-US"/>
              </w:rPr>
              <w:t>:+7(4872) 55-99-11</w:t>
            </w:r>
          </w:p>
          <w:p w:rsidR="00B8038D" w:rsidRPr="0052456E" w:rsidRDefault="00B8038D" w:rsidP="0052456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2456E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6" w:history="1">
              <w:r w:rsidRPr="0052456E">
                <w:rPr>
                  <w:rStyle w:val="a4"/>
                  <w:rFonts w:ascii="Bookman Old Style" w:hAnsi="Bookman Old Style"/>
                  <w:lang w:val="en-US"/>
                </w:rPr>
                <w:t>tbs_bibl6@tularegion.org</w:t>
              </w:r>
            </w:hyperlink>
          </w:p>
        </w:tc>
      </w:tr>
      <w:tr w:rsidR="000F6EAC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29 сентября 2018 года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Конкурсно - развлекательная программа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«Праздник урожая»: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-зона тихих игр,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-выставка декоративно-прикладного творчества, -работа аниматора в костюме ростовой куклы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Федоровка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(спортивная площадка,рядом д. 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3B7D497A" wp14:editId="50789434">
                  <wp:extent cx="323850" cy="323850"/>
                  <wp:effectExtent l="0" t="0" r="0" b="0"/>
                  <wp:docPr id="686" name="Рисунок 6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77-49-18</w:t>
            </w:r>
          </w:p>
          <w:p w:rsidR="000F6EAC" w:rsidRPr="0052456E" w:rsidRDefault="000F6EAC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0F6EAC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7" w:anchor="_blank" w:history="1">
              <w:r w:rsidR="000F6EAC" w:rsidRPr="0052456E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29 сентября 2018 года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17.00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Выставка рисунков и поделок «Осенние фантазии»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Сергиевский,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Центральная,18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75A7D470" wp14:editId="428DBDC1">
                  <wp:extent cx="323850" cy="323850"/>
                  <wp:effectExtent l="0" t="0" r="0" b="0"/>
                  <wp:docPr id="758" name="Рисунок 7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8" w:anchor="_blank" w:history="1">
              <w:r w:rsidR="009C0CD9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F554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29 сентября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2018 года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18.00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Вечер отдыха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«Надежда, Вера и Любовь»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 игры и конкурсы,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-мастер-классы,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-караоке,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-чаепитие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(для людей пожилого возраста)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«Богучаровский»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31EE2C0" wp14:editId="12EDBF96">
                  <wp:extent cx="323850" cy="323850"/>
                  <wp:effectExtent l="0" t="0" r="0" b="0"/>
                  <wp:docPr id="687" name="Рисунок 6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72-68-34</w:t>
            </w:r>
          </w:p>
          <w:p w:rsidR="009F5543" w:rsidRPr="0052456E" w:rsidRDefault="009F554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F554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89" w:anchor="_blank" w:history="1">
              <w:r w:rsidR="009F554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3703A3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30 сентября 2018 года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«Праздник мудрости», в рамках празднования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Дня пожилого человека и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 рамках проекта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«Бодрость и радость» и  проекта «День двора-2018»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«Барсуковский»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«Хрущеский»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с. Хрущево,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20738E3" wp14:editId="3A1E1A22">
                  <wp:extent cx="250190" cy="250190"/>
                  <wp:effectExtent l="0" t="0" r="0" b="0"/>
                  <wp:docPr id="764" name="Рисунок 76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77-32-92</w:t>
            </w:r>
          </w:p>
          <w:p w:rsidR="003703A3" w:rsidRPr="0052456E" w:rsidRDefault="003703A3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3703A3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0" w:anchor="_blank" w:history="1">
              <w:r w:rsidR="003703A3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9C0CD9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30 сентября 2018 года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15.00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Концерт ко Дню пожилых людей «С днем мудрости и доброты»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отдел «Крутенский»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д. Крутое, д.6а</w:t>
            </w:r>
          </w:p>
          <w:p w:rsidR="009C0CD9" w:rsidRPr="0052456E" w:rsidRDefault="009C0CD9" w:rsidP="0052456E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7E01F1" w:rsidP="007E01F1">
            <w:pPr>
              <w:pStyle w:val="ab"/>
              <w:jc w:val="center"/>
              <w:rPr>
                <w:rFonts w:ascii="Bookman Old Style" w:hAnsi="Bookman Old Style"/>
              </w:rPr>
            </w:pPr>
            <w:r w:rsidRPr="00BB2E2F">
              <w:rPr>
                <w:rFonts w:ascii="Bookman Old Style" w:hAnsi="Bookman Old Style"/>
                <w:noProof/>
              </w:rPr>
              <w:drawing>
                <wp:inline distT="0" distB="0" distL="0" distR="0" wp14:anchorId="4179E5CE" wp14:editId="7C71E6F9">
                  <wp:extent cx="323850" cy="323850"/>
                  <wp:effectExtent l="0" t="0" r="0" b="0"/>
                  <wp:docPr id="640" name="Рисунок 6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77-32-54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77-31-91</w:t>
            </w:r>
          </w:p>
          <w:p w:rsidR="009C0CD9" w:rsidRPr="0052456E" w:rsidRDefault="009C0CD9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9C0CD9" w:rsidRPr="0052456E" w:rsidRDefault="0051329D" w:rsidP="0052456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1" w:anchor="_blank" w:history="1">
              <w:r w:rsidR="009C0CD9" w:rsidRPr="0052456E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414E" w:rsidRPr="00B8038D" w:rsidTr="00EA25A2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30 сентября 2018 года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Концерт Валерия Леонтьева (перенос с 4 июня)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МАУК «КДС»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«Городской концертный зал»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7E01F1" w:rsidP="007E01F1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785B35">
              <w:rPr>
                <w:rFonts w:ascii="Bookman Old Style" w:hAnsi="Bookman Old Style"/>
                <w:noProof/>
              </w:rPr>
              <w:drawing>
                <wp:inline distT="0" distB="0" distL="0" distR="0" wp14:anchorId="1B1F82DE" wp14:editId="22EC503F">
                  <wp:extent cx="323850" cy="323850"/>
                  <wp:effectExtent l="0" t="0" r="0" b="0"/>
                  <wp:docPr id="688" name="Рисунок 6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2456E">
              <w:rPr>
                <w:rFonts w:ascii="Bookman Old Style" w:eastAsiaTheme="minorEastAsia" w:hAnsi="Bookman Old Style"/>
              </w:rPr>
              <w:t>1000-3500</w:t>
            </w:r>
            <w:r w:rsidR="0052456E">
              <w:rPr>
                <w:rFonts w:ascii="Bookman Old Style" w:eastAsiaTheme="minorEastAsia" w:hAnsi="Bookman Old Style"/>
              </w:rPr>
              <w:t>р.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Тел.8(4872)</w:t>
            </w:r>
            <w:r w:rsidRPr="0052456E">
              <w:rPr>
                <w:rFonts w:ascii="Bookman Old Style" w:hAnsi="Bookman Old Style"/>
              </w:rPr>
              <w:t>55-05-26,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/>
              </w:rPr>
              <w:t>55-05-64</w:t>
            </w:r>
          </w:p>
          <w:p w:rsidR="001E414E" w:rsidRPr="0052456E" w:rsidRDefault="001E414E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r w:rsidRPr="0052456E">
              <w:rPr>
                <w:rFonts w:ascii="Bookman Old Style" w:hAnsi="Bookman Old Style" w:cs="Bookman Old Style"/>
              </w:rPr>
              <w:t>Е</w:t>
            </w:r>
            <w:r w:rsidRPr="0052456E">
              <w:rPr>
                <w:rFonts w:ascii="Bookman Old Style" w:hAnsi="Bookman Old Style" w:cs="Bookman Old Style"/>
                <w:lang w:val="en-US"/>
              </w:rPr>
              <w:t>mail</w:t>
            </w:r>
            <w:r w:rsidRPr="0052456E">
              <w:rPr>
                <w:rFonts w:ascii="Bookman Old Style" w:hAnsi="Bookman Old Style" w:cs="Bookman Old Style"/>
              </w:rPr>
              <w:t>:</w:t>
            </w:r>
          </w:p>
          <w:p w:rsidR="001E414E" w:rsidRPr="0052456E" w:rsidRDefault="0051329D" w:rsidP="0052456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2" w:history="1">
              <w:r w:rsidR="001E414E" w:rsidRPr="0052456E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1E414E" w:rsidRPr="0052456E">
                <w:rPr>
                  <w:rStyle w:val="a4"/>
                  <w:rFonts w:ascii="Bookman Old Style" w:hAnsi="Bookman Old Style"/>
                </w:rPr>
                <w:t>@</w:t>
              </w:r>
              <w:r w:rsidR="001E414E" w:rsidRPr="0052456E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1E414E" w:rsidRPr="0052456E">
                <w:rPr>
                  <w:rStyle w:val="a4"/>
                  <w:rFonts w:ascii="Bookman Old Style" w:hAnsi="Bookman Old Style"/>
                </w:rPr>
                <w:t>.</w:t>
              </w:r>
              <w:r w:rsidR="001E414E" w:rsidRPr="0052456E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</w:tbl>
    <w:p w:rsidR="007915F7" w:rsidRPr="00967ECC" w:rsidRDefault="007915F7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00C48" w:rsidRPr="0073255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3255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00C48" w:rsidRPr="0073255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3255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8D3E02" w:rsidRDefault="00200C48" w:rsidP="009C6401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3255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8D3E02" w:rsidSect="00374481">
      <w:pgSz w:w="16838" w:h="11906" w:orient="landscape"/>
      <w:pgMar w:top="426" w:right="1134" w:bottom="568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81472"/>
    <w:rsid w:val="00082012"/>
    <w:rsid w:val="00083A8E"/>
    <w:rsid w:val="00085B5E"/>
    <w:rsid w:val="0009796E"/>
    <w:rsid w:val="000A17AB"/>
    <w:rsid w:val="000A25EA"/>
    <w:rsid w:val="000C0420"/>
    <w:rsid w:val="000C3791"/>
    <w:rsid w:val="000C7E9D"/>
    <w:rsid w:val="000D2295"/>
    <w:rsid w:val="000D2B3F"/>
    <w:rsid w:val="000D398A"/>
    <w:rsid w:val="000F1230"/>
    <w:rsid w:val="000F6EAC"/>
    <w:rsid w:val="00104291"/>
    <w:rsid w:val="001227D5"/>
    <w:rsid w:val="00136BBA"/>
    <w:rsid w:val="00151197"/>
    <w:rsid w:val="001519A6"/>
    <w:rsid w:val="00153EC6"/>
    <w:rsid w:val="00156AB8"/>
    <w:rsid w:val="001609F9"/>
    <w:rsid w:val="0017029D"/>
    <w:rsid w:val="00182752"/>
    <w:rsid w:val="00187F45"/>
    <w:rsid w:val="001A72CC"/>
    <w:rsid w:val="001C0ECE"/>
    <w:rsid w:val="001D1ADD"/>
    <w:rsid w:val="001D2D3A"/>
    <w:rsid w:val="001E0007"/>
    <w:rsid w:val="001E414E"/>
    <w:rsid w:val="001E5C94"/>
    <w:rsid w:val="00200C48"/>
    <w:rsid w:val="00202365"/>
    <w:rsid w:val="0020331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3B23"/>
    <w:rsid w:val="0026425F"/>
    <w:rsid w:val="00265261"/>
    <w:rsid w:val="00270F15"/>
    <w:rsid w:val="0028552C"/>
    <w:rsid w:val="00286C71"/>
    <w:rsid w:val="00293FC6"/>
    <w:rsid w:val="002A3C0E"/>
    <w:rsid w:val="002A5E45"/>
    <w:rsid w:val="002C1071"/>
    <w:rsid w:val="002D1550"/>
    <w:rsid w:val="002D7E7A"/>
    <w:rsid w:val="002F0FD7"/>
    <w:rsid w:val="00302CBF"/>
    <w:rsid w:val="0030477E"/>
    <w:rsid w:val="00304909"/>
    <w:rsid w:val="003060E9"/>
    <w:rsid w:val="0030676D"/>
    <w:rsid w:val="0032175D"/>
    <w:rsid w:val="00322213"/>
    <w:rsid w:val="00322A4F"/>
    <w:rsid w:val="0032698C"/>
    <w:rsid w:val="00331428"/>
    <w:rsid w:val="00331B0D"/>
    <w:rsid w:val="00343822"/>
    <w:rsid w:val="003476C9"/>
    <w:rsid w:val="00366AE5"/>
    <w:rsid w:val="003703A3"/>
    <w:rsid w:val="00373534"/>
    <w:rsid w:val="00374481"/>
    <w:rsid w:val="00374E19"/>
    <w:rsid w:val="00377DFF"/>
    <w:rsid w:val="0039370A"/>
    <w:rsid w:val="003A1D9F"/>
    <w:rsid w:val="003A54FD"/>
    <w:rsid w:val="003A584B"/>
    <w:rsid w:val="003C3628"/>
    <w:rsid w:val="003C7CA7"/>
    <w:rsid w:val="003D0D6D"/>
    <w:rsid w:val="003D7A5D"/>
    <w:rsid w:val="003E55E4"/>
    <w:rsid w:val="003E7AA7"/>
    <w:rsid w:val="003F61F5"/>
    <w:rsid w:val="00406910"/>
    <w:rsid w:val="00417053"/>
    <w:rsid w:val="0042346B"/>
    <w:rsid w:val="00431076"/>
    <w:rsid w:val="00433ACB"/>
    <w:rsid w:val="00435888"/>
    <w:rsid w:val="0044217F"/>
    <w:rsid w:val="00443F75"/>
    <w:rsid w:val="004446F1"/>
    <w:rsid w:val="00460612"/>
    <w:rsid w:val="00461039"/>
    <w:rsid w:val="00480612"/>
    <w:rsid w:val="00483EC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C278E"/>
    <w:rsid w:val="004D2F0C"/>
    <w:rsid w:val="004D7006"/>
    <w:rsid w:val="004E14F8"/>
    <w:rsid w:val="004E228F"/>
    <w:rsid w:val="004F48A7"/>
    <w:rsid w:val="004F52AA"/>
    <w:rsid w:val="005177D0"/>
    <w:rsid w:val="00521EAB"/>
    <w:rsid w:val="00523FB2"/>
    <w:rsid w:val="0052456E"/>
    <w:rsid w:val="0052483D"/>
    <w:rsid w:val="00527546"/>
    <w:rsid w:val="00530510"/>
    <w:rsid w:val="00532ACB"/>
    <w:rsid w:val="005370DB"/>
    <w:rsid w:val="005545B3"/>
    <w:rsid w:val="0056237E"/>
    <w:rsid w:val="00564289"/>
    <w:rsid w:val="005652BD"/>
    <w:rsid w:val="00574914"/>
    <w:rsid w:val="00575F05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169C"/>
    <w:rsid w:val="005A4F2E"/>
    <w:rsid w:val="005A52D1"/>
    <w:rsid w:val="005B177C"/>
    <w:rsid w:val="005B2A90"/>
    <w:rsid w:val="005C5F9E"/>
    <w:rsid w:val="005C7C55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FC2"/>
    <w:rsid w:val="00634DB9"/>
    <w:rsid w:val="006369F6"/>
    <w:rsid w:val="00651448"/>
    <w:rsid w:val="00653DE1"/>
    <w:rsid w:val="00663A21"/>
    <w:rsid w:val="00664FB7"/>
    <w:rsid w:val="0066527C"/>
    <w:rsid w:val="00671528"/>
    <w:rsid w:val="00671D33"/>
    <w:rsid w:val="00673F77"/>
    <w:rsid w:val="006772B9"/>
    <w:rsid w:val="00685245"/>
    <w:rsid w:val="00686444"/>
    <w:rsid w:val="006940D4"/>
    <w:rsid w:val="006A199F"/>
    <w:rsid w:val="006A3D44"/>
    <w:rsid w:val="006A40EB"/>
    <w:rsid w:val="006B0761"/>
    <w:rsid w:val="006B0893"/>
    <w:rsid w:val="006B0A8B"/>
    <w:rsid w:val="006B22B2"/>
    <w:rsid w:val="006C100D"/>
    <w:rsid w:val="006C1393"/>
    <w:rsid w:val="006C4032"/>
    <w:rsid w:val="006D4048"/>
    <w:rsid w:val="006E0FCB"/>
    <w:rsid w:val="00700850"/>
    <w:rsid w:val="00726112"/>
    <w:rsid w:val="00732552"/>
    <w:rsid w:val="00740B8C"/>
    <w:rsid w:val="00740C3D"/>
    <w:rsid w:val="00742C12"/>
    <w:rsid w:val="00747808"/>
    <w:rsid w:val="00756915"/>
    <w:rsid w:val="00766C30"/>
    <w:rsid w:val="00773C96"/>
    <w:rsid w:val="0077518B"/>
    <w:rsid w:val="00775F9F"/>
    <w:rsid w:val="00777D29"/>
    <w:rsid w:val="00782788"/>
    <w:rsid w:val="00785B35"/>
    <w:rsid w:val="007915F7"/>
    <w:rsid w:val="00791B40"/>
    <w:rsid w:val="007923DA"/>
    <w:rsid w:val="007926AF"/>
    <w:rsid w:val="007939DE"/>
    <w:rsid w:val="007A2BA2"/>
    <w:rsid w:val="007A54AB"/>
    <w:rsid w:val="007A7A93"/>
    <w:rsid w:val="007B3E64"/>
    <w:rsid w:val="007C1187"/>
    <w:rsid w:val="007C5B2D"/>
    <w:rsid w:val="007C62E4"/>
    <w:rsid w:val="007E01F1"/>
    <w:rsid w:val="007E7071"/>
    <w:rsid w:val="007E7A78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66096"/>
    <w:rsid w:val="00871F90"/>
    <w:rsid w:val="008741F5"/>
    <w:rsid w:val="00890BA9"/>
    <w:rsid w:val="00892B0F"/>
    <w:rsid w:val="008A3186"/>
    <w:rsid w:val="008A444F"/>
    <w:rsid w:val="008B3422"/>
    <w:rsid w:val="008B4DBA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EA9"/>
    <w:rsid w:val="0091098A"/>
    <w:rsid w:val="00910E0D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76C6"/>
    <w:rsid w:val="00961D7D"/>
    <w:rsid w:val="009673E7"/>
    <w:rsid w:val="00967ECC"/>
    <w:rsid w:val="00971D0D"/>
    <w:rsid w:val="009758F9"/>
    <w:rsid w:val="0097649B"/>
    <w:rsid w:val="0098199B"/>
    <w:rsid w:val="00982596"/>
    <w:rsid w:val="00993B0E"/>
    <w:rsid w:val="009970AC"/>
    <w:rsid w:val="009A10F4"/>
    <w:rsid w:val="009A2D1F"/>
    <w:rsid w:val="009A3D6C"/>
    <w:rsid w:val="009A536F"/>
    <w:rsid w:val="009A54E4"/>
    <w:rsid w:val="009B3536"/>
    <w:rsid w:val="009B48C3"/>
    <w:rsid w:val="009B6F6E"/>
    <w:rsid w:val="009C0CD9"/>
    <w:rsid w:val="009C6401"/>
    <w:rsid w:val="009C6856"/>
    <w:rsid w:val="009D5399"/>
    <w:rsid w:val="009D6B93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24E6C"/>
    <w:rsid w:val="00A27FD1"/>
    <w:rsid w:val="00A3036A"/>
    <w:rsid w:val="00A342F1"/>
    <w:rsid w:val="00A41005"/>
    <w:rsid w:val="00A42F6F"/>
    <w:rsid w:val="00A543D0"/>
    <w:rsid w:val="00A56FB7"/>
    <w:rsid w:val="00A706BF"/>
    <w:rsid w:val="00A7096A"/>
    <w:rsid w:val="00A71851"/>
    <w:rsid w:val="00A72E50"/>
    <w:rsid w:val="00A80BD0"/>
    <w:rsid w:val="00A80BF1"/>
    <w:rsid w:val="00A82D72"/>
    <w:rsid w:val="00A82E31"/>
    <w:rsid w:val="00A8422F"/>
    <w:rsid w:val="00A85226"/>
    <w:rsid w:val="00A87B12"/>
    <w:rsid w:val="00A963C5"/>
    <w:rsid w:val="00AA412B"/>
    <w:rsid w:val="00AB417B"/>
    <w:rsid w:val="00AD250A"/>
    <w:rsid w:val="00AE59C7"/>
    <w:rsid w:val="00AE6E7D"/>
    <w:rsid w:val="00B103D9"/>
    <w:rsid w:val="00B12391"/>
    <w:rsid w:val="00B14CE3"/>
    <w:rsid w:val="00B169F5"/>
    <w:rsid w:val="00B22C0F"/>
    <w:rsid w:val="00B2628F"/>
    <w:rsid w:val="00B339A3"/>
    <w:rsid w:val="00B35572"/>
    <w:rsid w:val="00B41BD5"/>
    <w:rsid w:val="00B42F38"/>
    <w:rsid w:val="00B433B9"/>
    <w:rsid w:val="00B433BB"/>
    <w:rsid w:val="00B43AEB"/>
    <w:rsid w:val="00B522F0"/>
    <w:rsid w:val="00B5422F"/>
    <w:rsid w:val="00B54F7B"/>
    <w:rsid w:val="00B55F45"/>
    <w:rsid w:val="00B67BCD"/>
    <w:rsid w:val="00B67EFF"/>
    <w:rsid w:val="00B8038D"/>
    <w:rsid w:val="00B93FCC"/>
    <w:rsid w:val="00BA1D48"/>
    <w:rsid w:val="00BA679F"/>
    <w:rsid w:val="00BB44FD"/>
    <w:rsid w:val="00BC6CB9"/>
    <w:rsid w:val="00BD7188"/>
    <w:rsid w:val="00BE6919"/>
    <w:rsid w:val="00BF35D5"/>
    <w:rsid w:val="00BF55F1"/>
    <w:rsid w:val="00C03B1B"/>
    <w:rsid w:val="00C110CF"/>
    <w:rsid w:val="00C30BA4"/>
    <w:rsid w:val="00C331FD"/>
    <w:rsid w:val="00C57257"/>
    <w:rsid w:val="00C63A71"/>
    <w:rsid w:val="00C64BC4"/>
    <w:rsid w:val="00C65AF0"/>
    <w:rsid w:val="00C67E93"/>
    <w:rsid w:val="00C95867"/>
    <w:rsid w:val="00C96421"/>
    <w:rsid w:val="00C972AC"/>
    <w:rsid w:val="00CA1A7B"/>
    <w:rsid w:val="00CA68D2"/>
    <w:rsid w:val="00CB06C5"/>
    <w:rsid w:val="00CB0D4E"/>
    <w:rsid w:val="00CB29C4"/>
    <w:rsid w:val="00CB382A"/>
    <w:rsid w:val="00CB48D0"/>
    <w:rsid w:val="00CC0F29"/>
    <w:rsid w:val="00CD7554"/>
    <w:rsid w:val="00CD75CE"/>
    <w:rsid w:val="00CE072E"/>
    <w:rsid w:val="00CF4064"/>
    <w:rsid w:val="00D06992"/>
    <w:rsid w:val="00D16904"/>
    <w:rsid w:val="00D178A6"/>
    <w:rsid w:val="00D31E83"/>
    <w:rsid w:val="00D427CC"/>
    <w:rsid w:val="00D44D5D"/>
    <w:rsid w:val="00D5089F"/>
    <w:rsid w:val="00D612FB"/>
    <w:rsid w:val="00D64B8D"/>
    <w:rsid w:val="00D779ED"/>
    <w:rsid w:val="00D8702C"/>
    <w:rsid w:val="00D8776A"/>
    <w:rsid w:val="00D93302"/>
    <w:rsid w:val="00D9607D"/>
    <w:rsid w:val="00D960C7"/>
    <w:rsid w:val="00DA3C59"/>
    <w:rsid w:val="00DA4E01"/>
    <w:rsid w:val="00DA6CF8"/>
    <w:rsid w:val="00DB513C"/>
    <w:rsid w:val="00DB72FA"/>
    <w:rsid w:val="00DD4DB6"/>
    <w:rsid w:val="00DD7330"/>
    <w:rsid w:val="00DE2C94"/>
    <w:rsid w:val="00DE7E4A"/>
    <w:rsid w:val="00DF53B8"/>
    <w:rsid w:val="00DF54A5"/>
    <w:rsid w:val="00E024F0"/>
    <w:rsid w:val="00E1156E"/>
    <w:rsid w:val="00E21875"/>
    <w:rsid w:val="00E22244"/>
    <w:rsid w:val="00E23163"/>
    <w:rsid w:val="00E24587"/>
    <w:rsid w:val="00E30062"/>
    <w:rsid w:val="00E372BB"/>
    <w:rsid w:val="00E44D46"/>
    <w:rsid w:val="00E5121A"/>
    <w:rsid w:val="00E51D86"/>
    <w:rsid w:val="00E52032"/>
    <w:rsid w:val="00E54472"/>
    <w:rsid w:val="00E728C0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14F0"/>
    <w:rsid w:val="00F427CB"/>
    <w:rsid w:val="00F44E3A"/>
    <w:rsid w:val="00F52B90"/>
    <w:rsid w:val="00F5712C"/>
    <w:rsid w:val="00F60739"/>
    <w:rsid w:val="00F6258B"/>
    <w:rsid w:val="00F67525"/>
    <w:rsid w:val="00F726D6"/>
    <w:rsid w:val="00F75A90"/>
    <w:rsid w:val="00F84FEE"/>
    <w:rsid w:val="00F86E3B"/>
    <w:rsid w:val="00F9371A"/>
    <w:rsid w:val="00F94C2C"/>
    <w:rsid w:val="00F957AA"/>
    <w:rsid w:val="00FA1B90"/>
    <w:rsid w:val="00FA22F2"/>
    <w:rsid w:val="00FB0872"/>
    <w:rsid w:val="00FB45C2"/>
    <w:rsid w:val="00FB4C5F"/>
    <w:rsid w:val="00FC105B"/>
    <w:rsid w:val="00FC6255"/>
    <w:rsid w:val="00FD28F8"/>
    <w:rsid w:val="00FD74C2"/>
    <w:rsid w:val="00FE0C24"/>
    <w:rsid w:val="00FE6AAB"/>
    <w:rsid w:val="00FE76FC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sckid@yandex.ru" TargetMode="External"/><Relationship Id="rId21" Type="http://schemas.openxmlformats.org/officeDocument/2006/relationships/hyperlink" Target="mailto:tsckid@yandex.ru" TargetMode="External"/><Relationship Id="rId42" Type="http://schemas.openxmlformats.org/officeDocument/2006/relationships/hyperlink" Target="mailto:tbs_bibl3@tularegion.org" TargetMode="External"/><Relationship Id="rId47" Type="http://schemas.openxmlformats.org/officeDocument/2006/relationships/hyperlink" Target="mailto:kosogorec@tularegion.org" TargetMode="External"/><Relationship Id="rId63" Type="http://schemas.openxmlformats.org/officeDocument/2006/relationships/hyperlink" Target="mailto:tbs_bibl14@tularegion.org" TargetMode="External"/><Relationship Id="rId68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tbs_bibl19@tularegion.org" TargetMode="External"/><Relationship Id="rId133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tula-mbuk_kdo@tularegion.org" TargetMode="External"/><Relationship Id="rId159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gkzmuk@tularegion.org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107" Type="http://schemas.openxmlformats.org/officeDocument/2006/relationships/hyperlink" Target="mailto:tbs_bibl20@tularegion.org" TargetMode="External"/><Relationship Id="rId11" Type="http://schemas.openxmlformats.org/officeDocument/2006/relationships/image" Target="media/image4.png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gkzmuk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sckid@yandex.ru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sckid@yandex.ru" TargetMode="External"/><Relationship Id="rId102" Type="http://schemas.openxmlformats.org/officeDocument/2006/relationships/hyperlink" Target="mailto:gkzmuk@tularegion.org" TargetMode="External"/><Relationship Id="rId123" Type="http://schemas.openxmlformats.org/officeDocument/2006/relationships/hyperlink" Target="mailto:tbs_bibl22@tularegion.org" TargetMode="External"/><Relationship Id="rId128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bs_bibl14@tularegion.org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tula-mbuk_kdo@tularegion.org" TargetMode="Externa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ula-mbuk_kdo@tularegion.org" TargetMode="External"/><Relationship Id="rId165" Type="http://schemas.openxmlformats.org/officeDocument/2006/relationships/hyperlink" Target="mailto:tula-mbuk_kdo@tularegion.org" TargetMode="External"/><Relationship Id="rId181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tbs_bibl6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bs_bibl21@tularegion.org" TargetMode="External"/><Relationship Id="rId64" Type="http://schemas.openxmlformats.org/officeDocument/2006/relationships/hyperlink" Target="mailto:tbs_shatskijbp@tularegion.org" TargetMode="External"/><Relationship Id="rId69" Type="http://schemas.openxmlformats.org/officeDocument/2006/relationships/hyperlink" Target="mailto:gkzmuk@tularegion.org" TargetMode="External"/><Relationship Id="rId113" Type="http://schemas.openxmlformats.org/officeDocument/2006/relationships/hyperlink" Target="mailto:tsckid@yandex.ru" TargetMode="External"/><Relationship Id="rId118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1" Type="http://schemas.openxmlformats.org/officeDocument/2006/relationships/hyperlink" Target="mailto:tbs_bogucharovskijbp@tularegion.org" TargetMode="External"/><Relationship Id="rId176" Type="http://schemas.openxmlformats.org/officeDocument/2006/relationships/hyperlink" Target="mailto:tbs_bibl8@tularegion.org" TargetMode="External"/><Relationship Id="rId192" Type="http://schemas.openxmlformats.org/officeDocument/2006/relationships/hyperlink" Target="mailto:gkzmuk@tularegion.org" TargetMode="External"/><Relationship Id="rId12" Type="http://schemas.openxmlformats.org/officeDocument/2006/relationships/hyperlink" Target="mailto:tsckid@yandex.ru" TargetMode="External"/><Relationship Id="rId17" Type="http://schemas.openxmlformats.org/officeDocument/2006/relationships/hyperlink" Target="mailto:gkzmuk@tularegion.org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mailto:tbs_shatskijbp@tularegion.org" TargetMode="External"/><Relationship Id="rId59" Type="http://schemas.openxmlformats.org/officeDocument/2006/relationships/hyperlink" Target="mailto:tbs_bibl22@tularegion.org" TargetMode="External"/><Relationship Id="rId103" Type="http://schemas.openxmlformats.org/officeDocument/2006/relationships/hyperlink" Target="mailto:tula-mbuk_kdo@tularegion.org" TargetMode="External"/><Relationship Id="rId108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tbs_bik@tularegion.org" TargetMode="External"/><Relationship Id="rId129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gkzmuk@tularegion.org" TargetMode="External"/><Relationship Id="rId75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gkzmuk@tularegion.org" TargetMode="External"/><Relationship Id="rId145" Type="http://schemas.openxmlformats.org/officeDocument/2006/relationships/hyperlink" Target="mailto:gkzmuk@tularegion.org" TargetMode="External"/><Relationship Id="rId161" Type="http://schemas.openxmlformats.org/officeDocument/2006/relationships/hyperlink" Target="mailto:tula-mbuk_kdo@tularegion.org" TargetMode="External"/><Relationship Id="rId166" Type="http://schemas.openxmlformats.org/officeDocument/2006/relationships/hyperlink" Target="mailto:tula-mbuk_kdo@tularegion.org" TargetMode="External"/><Relationship Id="rId182" Type="http://schemas.openxmlformats.org/officeDocument/2006/relationships/hyperlink" Target="mailto:tbs_bibl14@tularegion.org" TargetMode="External"/><Relationship Id="rId18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bs_bibl13@tularegion.org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mailto:tbs_bik@tularegion.org" TargetMode="External"/><Relationship Id="rId44" Type="http://schemas.openxmlformats.org/officeDocument/2006/relationships/hyperlink" Target="mailto:tsckid@yandex.ru" TargetMode="External"/><Relationship Id="rId60" Type="http://schemas.openxmlformats.org/officeDocument/2006/relationships/hyperlink" Target="mailto:tbs_bibl21@tularegion.org" TargetMode="External"/><Relationship Id="rId65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bs_fedorovskijbp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tula-mbuk_kdo@tula" TargetMode="External"/><Relationship Id="rId135" Type="http://schemas.openxmlformats.org/officeDocument/2006/relationships/hyperlink" Target="mailto:tula-mbuk_kdo@tularegion.org" TargetMode="External"/><Relationship Id="rId151" Type="http://schemas.openxmlformats.org/officeDocument/2006/relationships/hyperlink" Target="mailto:tula-mbuk_kdo@tularegion.org" TargetMode="External"/><Relationship Id="rId156" Type="http://schemas.openxmlformats.org/officeDocument/2006/relationships/hyperlink" Target="mailto:tula-mbuk_kdo@tularegion.org" TargetMode="External"/><Relationship Id="rId177" Type="http://schemas.openxmlformats.org/officeDocument/2006/relationships/hyperlink" Target="mailto:tula-mbuk_kdo@tularegion.org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fontTable" Target="fontTable.xml"/><Relationship Id="rId13" Type="http://schemas.openxmlformats.org/officeDocument/2006/relationships/hyperlink" Target="mailto:gkzmuk@tularegion.org" TargetMode="External"/><Relationship Id="rId18" Type="http://schemas.openxmlformats.org/officeDocument/2006/relationships/hyperlink" Target="mailto:tbs_srb@tularegion.org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bs_bibl22@tularegion.org" TargetMode="External"/><Relationship Id="rId50" Type="http://schemas.openxmlformats.org/officeDocument/2006/relationships/hyperlink" Target="mailto:tbs_sgb@tularegion.org" TargetMode="External"/><Relationship Id="rId55" Type="http://schemas.openxmlformats.org/officeDocument/2006/relationships/hyperlink" Target="mailto:kosogorec@tularegion.org" TargetMode="External"/><Relationship Id="rId76" Type="http://schemas.openxmlformats.org/officeDocument/2006/relationships/hyperlink" Target="mailto:muk_tbs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bs_bibl1@tularegion.org" TargetMode="External"/><Relationship Id="rId120" Type="http://schemas.openxmlformats.org/officeDocument/2006/relationships/hyperlink" Target="mailto:gkzmuk@tularegion.org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tula-mbuk_kdo@tularegion.org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sckid@yandex.ru" TargetMode="External"/><Relationship Id="rId92" Type="http://schemas.openxmlformats.org/officeDocument/2006/relationships/hyperlink" Target="mailto:tula-mbuk_kdo@tularegion.org" TargetMode="External"/><Relationship Id="rId162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tsckid@yandex.ru" TargetMode="External"/><Relationship Id="rId45" Type="http://schemas.openxmlformats.org/officeDocument/2006/relationships/hyperlink" Target="mailto:gkzmuk@tularegion.org" TargetMode="External"/><Relationship Id="rId66" Type="http://schemas.openxmlformats.org/officeDocument/2006/relationships/hyperlink" Target="mailto:gkzmuk@tularegion.org" TargetMode="External"/><Relationship Id="rId87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157" Type="http://schemas.openxmlformats.org/officeDocument/2006/relationships/hyperlink" Target="mailto:tula-mbuk_kdo@tularegion.org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bs_bogucharovskijbp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tula-mbuk_kdo@tularegion.org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theme" Target="theme/theme1.xml"/><Relationship Id="rId19" Type="http://schemas.openxmlformats.org/officeDocument/2006/relationships/hyperlink" Target="mailto:tula-mbuk_kdo@tularegion.org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bs_sgb@tularegion.org" TargetMode="External"/><Relationship Id="rId56" Type="http://schemas.openxmlformats.org/officeDocument/2006/relationships/hyperlink" Target="mailto:gkzmuk@tularegion.org" TargetMode="External"/><Relationship Id="rId77" Type="http://schemas.openxmlformats.org/officeDocument/2006/relationships/hyperlink" Target="mailto:muk_tbs@tularegion.org" TargetMode="External"/><Relationship Id="rId100" Type="http://schemas.openxmlformats.org/officeDocument/2006/relationships/hyperlink" Target="mailto:tbs_bibl18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bs_srb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image" Target="media/image6.png"/><Relationship Id="rId121" Type="http://schemas.openxmlformats.org/officeDocument/2006/relationships/hyperlink" Target="mailto:kosogorec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mailto:gkzmuk@tularegion.org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gkzmuk@tularegion.org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tula-mbuk_kdo@tularegion.org" TargetMode="External"/><Relationship Id="rId158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bs_sgb@tularegion.org" TargetMode="External"/><Relationship Id="rId62" Type="http://schemas.openxmlformats.org/officeDocument/2006/relationships/hyperlink" Target="mailto:tbs_bibl4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gkzmuk@tularegion.org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mailto:tula-mbuk_kdo@tularegion.org" TargetMode="External"/><Relationship Id="rId190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gkzmuk@tularegion.org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bs_bibl1@tularegion.org" TargetMode="External"/><Relationship Id="rId73" Type="http://schemas.openxmlformats.org/officeDocument/2006/relationships/image" Target="media/image5.png"/><Relationship Id="rId78" Type="http://schemas.openxmlformats.org/officeDocument/2006/relationships/hyperlink" Target="mailto:tbs_fedorovskijbp@tularegion.org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ula-mbuk_kdo@tularegion.org" TargetMode="External"/><Relationship Id="rId122" Type="http://schemas.openxmlformats.org/officeDocument/2006/relationships/hyperlink" Target="mailto:tbs_bibl21@tularegion.org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gkzmuk@tularegion.org" TargetMode="External"/><Relationship Id="rId169" Type="http://schemas.openxmlformats.org/officeDocument/2006/relationships/hyperlink" Target="mailto:gkzmuk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80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0F03-48C3-4FE5-96D6-A393661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9226</Words>
  <Characters>52592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61695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Мария Сергеевна</cp:lastModifiedBy>
  <cp:revision>10</cp:revision>
  <cp:lastPrinted>2018-08-30T13:35:00Z</cp:lastPrinted>
  <dcterms:created xsi:type="dcterms:W3CDTF">2018-08-17T13:40:00Z</dcterms:created>
  <dcterms:modified xsi:type="dcterms:W3CDTF">2018-08-30T13:39:00Z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