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8931"/>
        <w:gridCol w:w="3543"/>
      </w:tblGrid>
      <w:tr w:rsidR="00E372BB" w:rsidRPr="001D7932" w:rsidTr="0098199B">
        <w:tc>
          <w:tcPr>
            <w:tcW w:w="3261" w:type="dxa"/>
            <w:shd w:val="clear" w:color="auto" w:fill="auto"/>
          </w:tcPr>
          <w:p w:rsidR="00E372BB" w:rsidRPr="001D7932" w:rsidRDefault="00EA7EA4" w:rsidP="009C640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</w:pPr>
            <w:r w:rsidRPr="001D7932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 </w:t>
            </w:r>
            <w:r w:rsidR="00286C71" w:rsidRPr="001D7932">
              <w:rPr>
                <w:noProof/>
                <w:lang w:eastAsia="ru-RU"/>
              </w:rPr>
              <w:drawing>
                <wp:inline distT="0" distB="0" distL="0" distR="0" wp14:anchorId="454A1CDB" wp14:editId="4741D779">
                  <wp:extent cx="1682115" cy="1259205"/>
                  <wp:effectExtent l="0" t="0" r="0" b="0"/>
                  <wp:docPr id="1" name="Рисунок 2" descr="http://baltictender.ru/wp-content/uploads/2017/07/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ltictender.ru/wp-content/uploads/2017/07/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auto" w:fill="auto"/>
          </w:tcPr>
          <w:p w:rsidR="000D398A" w:rsidRPr="001D7932" w:rsidRDefault="00923214" w:rsidP="009C640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</w:pPr>
            <w:r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Афиша </w:t>
            </w:r>
            <w:r w:rsidR="000D398A" w:rsidRPr="001D7932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>мероприятий</w:t>
            </w:r>
            <w:r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 подведомственных учреждений</w:t>
            </w:r>
            <w:bookmarkStart w:id="0" w:name="_GoBack"/>
            <w:bookmarkEnd w:id="0"/>
          </w:p>
          <w:p w:rsidR="00E372BB" w:rsidRPr="001D7932" w:rsidRDefault="004B2062" w:rsidP="0020644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</w:pPr>
            <w:r w:rsidRPr="001D7932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на </w:t>
            </w:r>
            <w:r w:rsidR="00206440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>ноябрь</w:t>
            </w:r>
            <w:r w:rsidRPr="001D7932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 2018 года</w:t>
            </w:r>
          </w:p>
        </w:tc>
        <w:tc>
          <w:tcPr>
            <w:tcW w:w="3543" w:type="dxa"/>
            <w:shd w:val="clear" w:color="auto" w:fill="auto"/>
          </w:tcPr>
          <w:p w:rsidR="00E372BB" w:rsidRPr="001D7932" w:rsidRDefault="00E372BB" w:rsidP="009C640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</w:pPr>
          </w:p>
        </w:tc>
      </w:tr>
    </w:tbl>
    <w:p w:rsidR="0098199B" w:rsidRPr="001D7932" w:rsidRDefault="0098199B" w:rsidP="009C6401">
      <w:pPr>
        <w:spacing w:after="0"/>
        <w:jc w:val="center"/>
        <w:rPr>
          <w:vanish/>
        </w:rPr>
      </w:pPr>
    </w:p>
    <w:tbl>
      <w:tblPr>
        <w:tblW w:w="15715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3260"/>
        <w:gridCol w:w="3687"/>
        <w:gridCol w:w="1559"/>
        <w:gridCol w:w="2410"/>
        <w:gridCol w:w="2835"/>
      </w:tblGrid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92CDDC" w:themeFill="accent5" w:themeFillTint="99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b/>
              </w:rPr>
            </w:pPr>
            <w:r w:rsidRPr="00120561">
              <w:rPr>
                <w:rFonts w:ascii="Bookman Old Style" w:hAnsi="Bookman Old Style" w:cs="Bookman Old Style"/>
                <w:b/>
              </w:rPr>
              <w:t>Дата и время проведения</w:t>
            </w:r>
          </w:p>
        </w:tc>
        <w:tc>
          <w:tcPr>
            <w:tcW w:w="3260" w:type="dxa"/>
            <w:shd w:val="clear" w:color="auto" w:fill="92CDDC" w:themeFill="accent5" w:themeFillTint="99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b/>
              </w:rPr>
            </w:pPr>
            <w:r w:rsidRPr="00120561">
              <w:rPr>
                <w:rFonts w:ascii="Bookman Old Style" w:hAnsi="Bookman Old Style" w:cs="Bookman Old Style"/>
                <w:b/>
              </w:rPr>
              <w:t>Наименование мероприятия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3687" w:type="dxa"/>
            <w:shd w:val="clear" w:color="auto" w:fill="92CDDC" w:themeFill="accent5" w:themeFillTint="99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b/>
              </w:rPr>
            </w:pPr>
            <w:r w:rsidRPr="00120561">
              <w:rPr>
                <w:rFonts w:ascii="Bookman Old Style" w:hAnsi="Bookman Old Style" w:cs="Bookman Old Style"/>
                <w:b/>
              </w:rPr>
              <w:t>Место проведения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Возрастные ограни</w:t>
            </w:r>
            <w:r w:rsidRPr="00120561">
              <w:rPr>
                <w:rFonts w:ascii="Bookman Old Style" w:hAnsi="Bookman Old Style" w:cs="Bookman Old Style"/>
                <w:b/>
              </w:rPr>
              <w:t>чения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b/>
              </w:rPr>
            </w:pPr>
            <w:r w:rsidRPr="00120561">
              <w:rPr>
                <w:rFonts w:ascii="Bookman Old Style" w:hAnsi="Bookman Old Style" w:cs="Bookman Old Style"/>
                <w:b/>
              </w:rPr>
              <w:t>Вход</w:t>
            </w:r>
          </w:p>
        </w:tc>
        <w:tc>
          <w:tcPr>
            <w:tcW w:w="2835" w:type="dxa"/>
            <w:shd w:val="clear" w:color="auto" w:fill="92CDDC" w:themeFill="accent5" w:themeFillTint="99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b/>
              </w:rPr>
            </w:pPr>
            <w:r w:rsidRPr="00120561">
              <w:rPr>
                <w:rFonts w:ascii="Bookman Old Style" w:hAnsi="Bookman Old Style" w:cs="Bookman Old Style"/>
                <w:b/>
              </w:rPr>
              <w:t xml:space="preserve">Контактные данные, </w:t>
            </w:r>
            <w:r w:rsidRPr="00120561">
              <w:rPr>
                <w:rFonts w:ascii="Bookman Old Style" w:hAnsi="Bookman Old Style" w:cs="Bookman Old Style"/>
                <w:b/>
                <w:lang w:val="en-US"/>
              </w:rPr>
              <w:t>e-mail</w:t>
            </w:r>
          </w:p>
        </w:tc>
      </w:tr>
      <w:tr w:rsidR="00166B57" w:rsidRPr="00923214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В течение месяца</w:t>
            </w: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Экспозиция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«Старая тульская аптека» (экскурсии, мастер-классы)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г. Тула,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пр. Ленина, д.27</w:t>
            </w: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6C650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5F4EF64" wp14:editId="10909FA8">
                  <wp:extent cx="323850" cy="323850"/>
                  <wp:effectExtent l="0" t="0" r="0" b="0"/>
                  <wp:docPr id="785" name="Рисунок 78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Взрослый -100 руб.,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школьники, студенты, пенсионеры - 50 руб.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  <w:color w:val="333333"/>
                <w:shd w:val="clear" w:color="auto" w:fill="FFFFFF"/>
                <w:lang w:val="en-US"/>
              </w:rPr>
            </w:pPr>
            <w:r w:rsidRPr="00120561">
              <w:rPr>
                <w:rFonts w:ascii="Bookman Old Style" w:hAnsi="Bookman Old Style"/>
                <w:color w:val="333333"/>
                <w:shd w:val="clear" w:color="auto" w:fill="FFFFFF"/>
              </w:rPr>
              <w:t>Тел</w:t>
            </w:r>
            <w:r w:rsidRPr="00120561">
              <w:rPr>
                <w:rFonts w:ascii="Bookman Old Style" w:hAnsi="Bookman Old Style"/>
                <w:color w:val="333333"/>
                <w:shd w:val="clear" w:color="auto" w:fill="FFFFFF"/>
                <w:lang w:val="en-US"/>
              </w:rPr>
              <w:t>.(4872)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  <w:lang w:val="en-US" w:eastAsia="en-US"/>
              </w:rPr>
            </w:pPr>
            <w:r w:rsidRPr="00120561">
              <w:rPr>
                <w:rFonts w:ascii="Bookman Old Style" w:hAnsi="Bookman Old Style"/>
                <w:color w:val="333333"/>
                <w:shd w:val="clear" w:color="auto" w:fill="FFFFFF"/>
                <w:lang w:val="en-US"/>
              </w:rPr>
              <w:t xml:space="preserve">70-40-58, 31-26-61 Email: </w:t>
            </w:r>
            <w:hyperlink r:id="rId9" w:history="1">
              <w:r w:rsidRPr="00120561">
                <w:rPr>
                  <w:rStyle w:val="a4"/>
                  <w:rFonts w:ascii="Bookman Old Style" w:hAnsi="Bookman Old Style"/>
                  <w:shd w:val="clear" w:color="auto" w:fill="FFFFFF"/>
                  <w:lang w:val="en-US"/>
                </w:rPr>
                <w:t>info@tiam-tula.ru</w:t>
              </w:r>
            </w:hyperlink>
            <w:r w:rsidRPr="00120561">
              <w:rPr>
                <w:rFonts w:ascii="Bookman Old Style" w:hAnsi="Bookman Old Style"/>
                <w:color w:val="333333"/>
                <w:shd w:val="clear" w:color="auto" w:fill="FFFFFF"/>
                <w:lang w:val="en-US"/>
              </w:rPr>
              <w:t xml:space="preserve"> </w:t>
            </w:r>
            <w:r w:rsidRPr="00120561">
              <w:rPr>
                <w:rFonts w:ascii="Bookman Old Style" w:hAnsi="Bookman Old Style"/>
                <w:color w:val="85868C"/>
                <w:lang w:val="en-US"/>
              </w:rPr>
              <w:br/>
            </w:r>
          </w:p>
        </w:tc>
      </w:tr>
      <w:tr w:rsidR="00166B57" w:rsidRPr="00923214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В течение месяца</w:t>
            </w: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Экспозиция, посвящённая Тульской оборонительной операции 1941 года.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  <w:color w:val="000000"/>
                <w:lang w:eastAsia="en-US"/>
              </w:rPr>
            </w:pPr>
            <w:r w:rsidRPr="00120561">
              <w:rPr>
                <w:rFonts w:ascii="Bookman Old Style" w:hAnsi="Bookman Old Style"/>
                <w:color w:val="000000"/>
                <w:lang w:eastAsia="en-US"/>
              </w:rPr>
              <w:t>Филиал</w:t>
            </w:r>
            <w:r w:rsidRPr="00120561">
              <w:rPr>
                <w:rFonts w:ascii="Bookman Old Style" w:hAnsi="Bookman Old Style"/>
                <w:color w:val="FF0000"/>
                <w:lang w:eastAsia="en-US"/>
              </w:rPr>
              <w:t xml:space="preserve"> </w:t>
            </w:r>
            <w:r w:rsidRPr="00120561">
              <w:rPr>
                <w:rFonts w:ascii="Bookman Old Style" w:hAnsi="Bookman Old Style"/>
                <w:color w:val="000000"/>
                <w:lang w:eastAsia="en-US"/>
              </w:rPr>
              <w:t>МБУК «ТИАМ» -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  <w:color w:val="000000"/>
                <w:lang w:eastAsia="en-US"/>
              </w:rPr>
            </w:pPr>
            <w:r w:rsidRPr="00120561">
              <w:rPr>
                <w:rFonts w:ascii="Bookman Old Style" w:hAnsi="Bookman Old Style"/>
                <w:color w:val="000000"/>
                <w:lang w:eastAsia="en-US"/>
              </w:rPr>
              <w:t>«Музей обороны Тулы»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  <w:color w:val="000000"/>
                <w:lang w:eastAsia="en-US"/>
              </w:rPr>
            </w:pPr>
            <w:proofErr w:type="gramStart"/>
            <w:r w:rsidRPr="00120561">
              <w:rPr>
                <w:rFonts w:ascii="Bookman Old Style" w:hAnsi="Bookman Old Style"/>
                <w:color w:val="000000"/>
                <w:lang w:eastAsia="en-US"/>
              </w:rPr>
              <w:t>(п. Ленинский,</w:t>
            </w:r>
            <w:proofErr w:type="gramEnd"/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  <w:color w:val="000000"/>
                <w:lang w:eastAsia="en-US"/>
              </w:rPr>
            </w:pPr>
            <w:r w:rsidRPr="00120561">
              <w:rPr>
                <w:rFonts w:ascii="Bookman Old Style" w:hAnsi="Bookman Old Style"/>
                <w:color w:val="000000"/>
                <w:lang w:eastAsia="en-US"/>
              </w:rPr>
              <w:t>ул. Ленина, д.3)</w:t>
            </w: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6C650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799F6D2" wp14:editId="189ED2BF">
                  <wp:extent cx="323850" cy="323850"/>
                  <wp:effectExtent l="0" t="0" r="0" b="0"/>
                  <wp:docPr id="786" name="Рисунок 78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Взрослый -50 руб.,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школьники, студенты, пенсионеры - 25 руб.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  <w:color w:val="333333"/>
                <w:shd w:val="clear" w:color="auto" w:fill="FFFFFF"/>
                <w:lang w:val="en-US"/>
              </w:rPr>
            </w:pPr>
            <w:r w:rsidRPr="00120561">
              <w:rPr>
                <w:rFonts w:ascii="Bookman Old Style" w:hAnsi="Bookman Old Style"/>
                <w:color w:val="333333"/>
                <w:shd w:val="clear" w:color="auto" w:fill="FFFFFF"/>
              </w:rPr>
              <w:t>Тел</w:t>
            </w:r>
            <w:r w:rsidRPr="00120561">
              <w:rPr>
                <w:rFonts w:ascii="Bookman Old Style" w:hAnsi="Bookman Old Style"/>
                <w:color w:val="333333"/>
                <w:shd w:val="clear" w:color="auto" w:fill="FFFFFF"/>
                <w:lang w:val="en-US"/>
              </w:rPr>
              <w:t>.(4872)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  <w:lang w:val="en-US" w:eastAsia="en-US"/>
              </w:rPr>
            </w:pPr>
            <w:r w:rsidRPr="00120561">
              <w:rPr>
                <w:rFonts w:ascii="Bookman Old Style" w:hAnsi="Bookman Old Style"/>
                <w:color w:val="333333"/>
                <w:shd w:val="clear" w:color="auto" w:fill="FFFFFF"/>
                <w:lang w:val="en-US"/>
              </w:rPr>
              <w:t xml:space="preserve">70-40-58, 31-26-61 Email: </w:t>
            </w:r>
            <w:hyperlink r:id="rId10" w:history="1">
              <w:r w:rsidRPr="00120561">
                <w:rPr>
                  <w:rStyle w:val="a4"/>
                  <w:rFonts w:ascii="Bookman Old Style" w:hAnsi="Bookman Old Style"/>
                  <w:shd w:val="clear" w:color="auto" w:fill="FFFFFF"/>
                  <w:lang w:val="en-US"/>
                </w:rPr>
                <w:t>info@tiam-tula.ru</w:t>
              </w:r>
            </w:hyperlink>
            <w:r w:rsidRPr="00120561">
              <w:rPr>
                <w:rFonts w:ascii="Bookman Old Style" w:hAnsi="Bookman Old Style"/>
                <w:color w:val="333333"/>
                <w:shd w:val="clear" w:color="auto" w:fill="FFFFFF"/>
                <w:lang w:val="en-US"/>
              </w:rPr>
              <w:t xml:space="preserve"> </w:t>
            </w:r>
            <w:r w:rsidRPr="00120561">
              <w:rPr>
                <w:rFonts w:ascii="Bookman Old Style" w:hAnsi="Bookman Old Style"/>
                <w:color w:val="85868C"/>
                <w:lang w:val="en-US"/>
              </w:rPr>
              <w:br/>
            </w:r>
          </w:p>
        </w:tc>
      </w:tr>
      <w:tr w:rsidR="00166B57" w:rsidRPr="00923214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В течение месяца</w:t>
            </w: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Экспозиция в  родовой усадьбе выдающегося русского мыслителя, поэта, основоположника русской религиозной философии Алексея Степановича Хомякова (экскурсии по экспозиции и территории усадьбы)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  <w:color w:val="000000"/>
                <w:lang w:eastAsia="en-US"/>
              </w:rPr>
            </w:pPr>
            <w:r w:rsidRPr="00120561">
              <w:rPr>
                <w:rFonts w:ascii="Bookman Old Style" w:hAnsi="Bookman Old Style"/>
                <w:color w:val="000000"/>
                <w:lang w:eastAsia="en-US"/>
              </w:rPr>
              <w:t>Филиал</w:t>
            </w:r>
            <w:r w:rsidRPr="00120561">
              <w:rPr>
                <w:rFonts w:ascii="Bookman Old Style" w:hAnsi="Bookman Old Style"/>
                <w:color w:val="FF0000"/>
                <w:lang w:eastAsia="en-US"/>
              </w:rPr>
              <w:t xml:space="preserve"> </w:t>
            </w:r>
            <w:r w:rsidRPr="00120561">
              <w:rPr>
                <w:rFonts w:ascii="Bookman Old Style" w:hAnsi="Bookman Old Style"/>
                <w:color w:val="000000"/>
                <w:lang w:eastAsia="en-US"/>
              </w:rPr>
              <w:t>МБУК «ТИАМ» -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20561">
              <w:rPr>
                <w:rFonts w:ascii="Bookman Old Style" w:hAnsi="Bookman Old Style"/>
                <w:color w:val="000000"/>
                <w:lang w:eastAsia="en-US"/>
              </w:rPr>
              <w:t>«Усадьба А.С. Хомякова»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  <w:color w:val="000000"/>
                <w:lang w:eastAsia="en-US"/>
              </w:rPr>
            </w:pPr>
            <w:proofErr w:type="gramStart"/>
            <w:r w:rsidRPr="00120561">
              <w:rPr>
                <w:rFonts w:ascii="Bookman Old Style" w:hAnsi="Bookman Old Style"/>
                <w:lang w:eastAsia="en-US"/>
              </w:rPr>
              <w:t>(</w:t>
            </w:r>
            <w:r w:rsidRPr="00120561">
              <w:rPr>
                <w:rFonts w:ascii="Bookman Old Style" w:hAnsi="Bookman Old Style"/>
                <w:color w:val="000000"/>
                <w:lang w:eastAsia="en-US"/>
              </w:rPr>
              <w:t>г. Тула, Ленинский район,</w:t>
            </w:r>
            <w:proofErr w:type="gramEnd"/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  <w:color w:val="000000"/>
                <w:lang w:eastAsia="en-US"/>
              </w:rPr>
            </w:pPr>
            <w:r w:rsidRPr="00120561">
              <w:rPr>
                <w:rFonts w:ascii="Bookman Old Style" w:hAnsi="Bookman Old Style"/>
                <w:color w:val="000000"/>
                <w:lang w:eastAsia="en-US"/>
              </w:rPr>
              <w:t>п. Октябрьский, д.1)</w:t>
            </w: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6C650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6210F5A" wp14:editId="6D56E375">
                  <wp:extent cx="323850" cy="323850"/>
                  <wp:effectExtent l="0" t="0" r="0" b="0"/>
                  <wp:docPr id="787" name="Рисунок 78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Взрослый - 50 руб.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школьники, студенты, пенсионеры - 25 руб.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  <w:color w:val="333333"/>
                <w:shd w:val="clear" w:color="auto" w:fill="FFFFFF"/>
                <w:lang w:val="en-US"/>
              </w:rPr>
            </w:pPr>
            <w:r w:rsidRPr="00120561">
              <w:rPr>
                <w:rFonts w:ascii="Bookman Old Style" w:hAnsi="Bookman Old Style"/>
                <w:color w:val="333333"/>
                <w:shd w:val="clear" w:color="auto" w:fill="FFFFFF"/>
              </w:rPr>
              <w:t>Тел</w:t>
            </w:r>
            <w:r w:rsidRPr="00120561">
              <w:rPr>
                <w:rFonts w:ascii="Bookman Old Style" w:hAnsi="Bookman Old Style"/>
                <w:color w:val="333333"/>
                <w:shd w:val="clear" w:color="auto" w:fill="FFFFFF"/>
                <w:lang w:val="en-US"/>
              </w:rPr>
              <w:t>.(4872)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  <w:lang w:val="en-US" w:eastAsia="en-US"/>
              </w:rPr>
            </w:pPr>
            <w:r w:rsidRPr="00120561">
              <w:rPr>
                <w:rFonts w:ascii="Bookman Old Style" w:hAnsi="Bookman Old Style"/>
                <w:color w:val="333333"/>
                <w:shd w:val="clear" w:color="auto" w:fill="FFFFFF"/>
                <w:lang w:val="en-US"/>
              </w:rPr>
              <w:t xml:space="preserve">70-40-58, 31-26-61 Email: </w:t>
            </w:r>
            <w:hyperlink r:id="rId11" w:history="1">
              <w:r w:rsidRPr="00120561">
                <w:rPr>
                  <w:rStyle w:val="a4"/>
                  <w:rFonts w:ascii="Bookman Old Style" w:hAnsi="Bookman Old Style"/>
                  <w:shd w:val="clear" w:color="auto" w:fill="FFFFFF"/>
                  <w:lang w:val="en-US"/>
                </w:rPr>
                <w:t>info@tiam-tula.ru</w:t>
              </w:r>
            </w:hyperlink>
            <w:r w:rsidRPr="00120561">
              <w:rPr>
                <w:rFonts w:ascii="Bookman Old Style" w:hAnsi="Bookman Old Style"/>
                <w:color w:val="333333"/>
                <w:shd w:val="clear" w:color="auto" w:fill="FFFFFF"/>
                <w:lang w:val="en-US"/>
              </w:rPr>
              <w:t xml:space="preserve"> </w:t>
            </w:r>
            <w:r w:rsidRPr="00120561">
              <w:rPr>
                <w:rFonts w:ascii="Bookman Old Style" w:hAnsi="Bookman Old Style"/>
                <w:color w:val="85868C"/>
                <w:lang w:val="en-US"/>
              </w:rPr>
              <w:br/>
            </w:r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 ноября 2018 года – 30 ноября 2018 года</w:t>
            </w: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 xml:space="preserve">Выставка «Народного коллектива» студии изобразительного искусства «Палитра», посвященная Дню </w:t>
            </w:r>
            <w:r w:rsidRPr="00120561">
              <w:rPr>
                <w:rFonts w:ascii="Bookman Old Style" w:hAnsi="Bookman Old Style"/>
              </w:rPr>
              <w:lastRenderedPageBreak/>
              <w:t>матери.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lastRenderedPageBreak/>
              <w:t>МАУК «КДС»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«Центр культуры и досуга»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г. Тула, ул. Металлургов,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6C650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66E7B36" wp14:editId="77798C5F">
                  <wp:extent cx="323850" cy="323850"/>
                  <wp:effectExtent l="0" t="0" r="0" b="0"/>
                  <wp:docPr id="788" name="Рисунок 78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Вход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45-50-77,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45-52-49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166B57" w:rsidRPr="00120561" w:rsidRDefault="00923214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" w:history="1">
              <w:r w:rsidR="00166B57" w:rsidRPr="00120561">
                <w:rPr>
                  <w:rStyle w:val="a4"/>
                  <w:rFonts w:ascii="Bookman Old Style" w:hAnsi="Bookman Old Style"/>
                  <w:lang w:val="en-US"/>
                </w:rPr>
                <w:t>tsckid</w:t>
              </w:r>
              <w:r w:rsidR="00166B57" w:rsidRPr="00120561">
                <w:rPr>
                  <w:rStyle w:val="a4"/>
                  <w:rFonts w:ascii="Bookman Old Style" w:hAnsi="Bookman Old Style"/>
                </w:rPr>
                <w:t>@</w:t>
              </w:r>
              <w:r w:rsidR="00166B57" w:rsidRPr="00120561">
                <w:rPr>
                  <w:rStyle w:val="a4"/>
                  <w:rFonts w:ascii="Bookman Old Style" w:hAnsi="Bookman Old Style"/>
                  <w:lang w:val="en-US"/>
                </w:rPr>
                <w:t>yandex</w:t>
              </w:r>
              <w:r w:rsidR="00166B57" w:rsidRPr="00120561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="00166B57" w:rsidRPr="00120561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Каждый понедельник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Духовное воспитание священнослужителя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протоиерея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Вячеслава Ковалевского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с жителями п. Прилепы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Прилепы,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Буденного д.9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2A48C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1F52936" wp14:editId="453AE4FE">
                  <wp:extent cx="323850" cy="323850"/>
                  <wp:effectExtent l="0" t="0" r="0" b="0"/>
                  <wp:docPr id="34" name="Рисунок 3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4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    10.30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Информационно – познавательная программа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«Что  мы Родиной зовем?»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Дня Народного Единства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Рождественский,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2A48C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0CF1B5C" wp14:editId="54597B7A">
                  <wp:extent cx="323850" cy="323850"/>
                  <wp:effectExtent l="0" t="0" r="0" b="0"/>
                  <wp:docPr id="35" name="Рисунок 3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72-68-34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5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923214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11.30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Час исторической информации «Страна непобедима, пока един народ»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(</w:t>
            </w:r>
            <w:proofErr w:type="gramStart"/>
            <w:r w:rsidRPr="00120561">
              <w:rPr>
                <w:rFonts w:ascii="Bookman Old Style" w:hAnsi="Bookman Old Style"/>
              </w:rPr>
              <w:t>к</w:t>
            </w:r>
            <w:proofErr w:type="gramEnd"/>
            <w:r w:rsidRPr="00120561">
              <w:rPr>
                <w:rFonts w:ascii="Bookman Old Style" w:hAnsi="Bookman Old Style"/>
              </w:rPr>
              <w:t xml:space="preserve"> Дню народного единства)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Модельная библиотека №1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 xml:space="preserve">г. Тула, ул. </w:t>
            </w:r>
            <w:proofErr w:type="spellStart"/>
            <w:r w:rsidRPr="00120561">
              <w:rPr>
                <w:rFonts w:ascii="Bookman Old Style" w:hAnsi="Bookman Old Style"/>
              </w:rPr>
              <w:t>Новомосковская</w:t>
            </w:r>
            <w:proofErr w:type="spellEnd"/>
            <w:r w:rsidRPr="00120561">
              <w:rPr>
                <w:rFonts w:ascii="Bookman Old Style" w:hAnsi="Bookman Old Style"/>
              </w:rPr>
              <w:t>, д. 9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1CBDCD5" wp14:editId="24E3AAED">
                  <wp:extent cx="323850" cy="323850"/>
                  <wp:effectExtent l="0" t="0" r="0" b="0"/>
                  <wp:docPr id="651" name="Рисунок 65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120561">
              <w:rPr>
                <w:rFonts w:ascii="Bookman Old Style" w:hAnsi="Bookman Old Style"/>
                <w:bCs/>
                <w:color w:val="000000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120561">
              <w:rPr>
                <w:rFonts w:ascii="Bookman Old Style" w:hAnsi="Bookman Old Style"/>
                <w:bCs/>
                <w:color w:val="000000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120561">
              <w:rPr>
                <w:rFonts w:ascii="Bookman Old Style" w:hAnsi="Bookman Old Style"/>
              </w:rPr>
              <w:t>Тел</w:t>
            </w:r>
            <w:r w:rsidRPr="00120561">
              <w:rPr>
                <w:rFonts w:ascii="Bookman Old Style" w:hAnsi="Bookman Old Style"/>
                <w:lang w:val="en-US"/>
              </w:rPr>
              <w:t>. (4872)37-10-91, 37-13-86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  <w:lang w:val="en-US"/>
              </w:rPr>
            </w:pPr>
            <w:r w:rsidRPr="0012056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7" w:history="1">
              <w:r w:rsidRPr="00120561">
                <w:rPr>
                  <w:rStyle w:val="a4"/>
                  <w:rFonts w:ascii="Bookman Old Style" w:hAnsi="Bookman Old Style"/>
                  <w:lang w:val="en-US"/>
                </w:rPr>
                <w:t>tbs_bibl1@tularegion.org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Дворовые игры</w:t>
            </w:r>
          </w:p>
          <w:p w:rsidR="00037A83" w:rsidRPr="00166B57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</w:t>
            </w:r>
            <w:proofErr w:type="spellStart"/>
            <w:r w:rsidRPr="00166B57">
              <w:rPr>
                <w:rStyle w:val="a4"/>
                <w:rFonts w:ascii="Bookman Old Style" w:hAnsi="Bookman Old Style" w:cs="Bookman Old Style"/>
                <w:color w:val="auto"/>
                <w:u w:val="none"/>
              </w:rPr>
              <w:t>Резиночки</w:t>
            </w:r>
            <w:proofErr w:type="spellEnd"/>
            <w:r w:rsidRPr="00166B57">
              <w:rPr>
                <w:rStyle w:val="a4"/>
                <w:rFonts w:ascii="Bookman Old Style" w:hAnsi="Bookman Old Style" w:cs="Bookman Old Style"/>
                <w:color w:val="auto"/>
                <w:u w:val="none"/>
              </w:rPr>
              <w:t>. Олимпиада.</w:t>
            </w:r>
          </w:p>
          <w:p w:rsidR="00037A83" w:rsidRPr="00166B57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66B57">
              <w:rPr>
                <w:rStyle w:val="a4"/>
                <w:rFonts w:ascii="Bookman Old Style" w:hAnsi="Bookman Old Style" w:cs="Bookman Old Style"/>
                <w:color w:val="auto"/>
                <w:u w:val="none"/>
              </w:rPr>
              <w:t>Чай-чай — выручай</w:t>
            </w:r>
            <w:r w:rsidRPr="00166B57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66B57">
              <w:rPr>
                <w:rStyle w:val="a4"/>
                <w:rFonts w:ascii="Bookman Old Style" w:hAnsi="Bookman Old Style" w:cs="Bookman Old Style"/>
                <w:color w:val="auto"/>
                <w:u w:val="none"/>
              </w:rPr>
              <w:t>в рамках проекта «Расти! Играй!»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«Федоровский»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Алешинский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с</w:t>
            </w:r>
            <w:proofErr w:type="gramEnd"/>
            <w:r w:rsidRPr="00120561">
              <w:rPr>
                <w:rFonts w:ascii="Bookman Old Style" w:hAnsi="Bookman Old Style" w:cs="Bookman Old Style"/>
              </w:rPr>
              <w:t>. Алешня,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3911DE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ED6C70C" wp14:editId="109F122C">
                  <wp:extent cx="323850" cy="323850"/>
                  <wp:effectExtent l="0" t="0" r="0" b="0"/>
                  <wp:docPr id="36" name="Рисунок 3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72-68-34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8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12.00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Тематическое мероприятие,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«Вместе мы сила»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Дня народного единства и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проекта «Дни двора 2018»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gramStart"/>
            <w:r w:rsidRPr="00120561">
              <w:rPr>
                <w:rFonts w:ascii="Bookman Old Style" w:hAnsi="Bookman Old Style" w:cs="Bookman Old Style"/>
                <w:color w:val="000000"/>
              </w:rPr>
              <w:t>Ленинский</w:t>
            </w:r>
            <w:proofErr w:type="gramEnd"/>
            <w:r w:rsidRPr="00120561">
              <w:rPr>
                <w:rFonts w:ascii="Bookman Old Style" w:hAnsi="Bookman Old Style" w:cs="Bookman Old Style"/>
                <w:color w:val="000000"/>
              </w:rPr>
              <w:t>, ул. Ленина, д.1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3911DE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67AAD57" wp14:editId="3B58C357">
                  <wp:extent cx="323850" cy="323850"/>
                  <wp:effectExtent l="0" t="0" r="0" b="0"/>
                  <wp:docPr id="37" name="Рисунок 3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72-60-96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9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15.00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Любительское соревнование по мини-футболу (мальчики)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в рамках празднования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Дня Народного Единства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и проекта  «В движении»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Барсуки,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Ленина, д.12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650AE0">
              <w:rPr>
                <w:rFonts w:ascii="Bookman Old Style" w:hAnsi="Bookman Old Style"/>
                <w:noProof/>
                <w:lang w:eastAsia="ru-RU"/>
              </w:rPr>
              <w:lastRenderedPageBreak/>
              <w:drawing>
                <wp:inline distT="0" distB="0" distL="0" distR="0" wp14:anchorId="130F9DCD" wp14:editId="59257B05">
                  <wp:extent cx="323850" cy="323850"/>
                  <wp:effectExtent l="0" t="0" r="0" b="0"/>
                  <wp:docPr id="38" name="Рисунок 3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 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77-32-92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0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lastRenderedPageBreak/>
              <w:t>1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18.00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Концертная программа ко Дню народного единства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МАУК «КДС»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Дом культуры «Южный»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 xml:space="preserve">Г. Тула, пос. Менделеевский, ул. </w:t>
            </w:r>
            <w:proofErr w:type="spellStart"/>
            <w:r w:rsidRPr="00120561">
              <w:rPr>
                <w:rFonts w:ascii="Bookman Old Style" w:hAnsi="Bookman Old Style"/>
              </w:rPr>
              <w:t>М.Горького</w:t>
            </w:r>
            <w:proofErr w:type="spellEnd"/>
            <w:r w:rsidRPr="00120561">
              <w:rPr>
                <w:rFonts w:ascii="Bookman Old Style" w:hAnsi="Bookman Old Style"/>
              </w:rPr>
              <w:t>, д.13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650AE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FB9B37D" wp14:editId="022788B2">
                  <wp:extent cx="323850" cy="323850"/>
                  <wp:effectExtent l="0" t="0" r="0" b="0"/>
                  <wp:docPr id="39" name="Рисунок 3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Вход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свободный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Тел. 8(4872)33-08-11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  <w:hyperlink r:id="rId21" w:history="1">
              <w:r w:rsidRPr="00120561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120561">
                <w:rPr>
                  <w:rStyle w:val="a4"/>
                  <w:rFonts w:ascii="Bookman Old Style" w:hAnsi="Bookman Old Style"/>
                </w:rPr>
                <w:t>@</w:t>
              </w:r>
              <w:r w:rsidRPr="00120561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120561">
                <w:rPr>
                  <w:rStyle w:val="a4"/>
                  <w:rFonts w:ascii="Bookman Old Style" w:hAnsi="Bookman Old Style"/>
                </w:rPr>
                <w:t>.</w:t>
              </w:r>
              <w:r w:rsidRPr="00120561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1 ноября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2018 года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18.00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Развлекательно — игровая программа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«Снежная канитель»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в рамках проекта «Дни двора 2018»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120561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  <w:color w:val="000000"/>
              </w:rPr>
              <w:t>Иншинский</w:t>
            </w:r>
            <w:proofErr w:type="spellEnd"/>
            <w:r w:rsidRPr="00120561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120561">
              <w:rPr>
                <w:rFonts w:ascii="Bookman Old Style" w:hAnsi="Bookman Old Style" w:cs="Bookman Old Style"/>
                <w:color w:val="000000"/>
              </w:rPr>
              <w:t>Иншинский</w:t>
            </w:r>
            <w:proofErr w:type="spellEnd"/>
            <w:r w:rsidRPr="00120561">
              <w:rPr>
                <w:rFonts w:ascii="Bookman Old Style" w:hAnsi="Bookman Old Style" w:cs="Bookman Old Style"/>
                <w:color w:val="000000"/>
              </w:rPr>
              <w:t>, д.30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A844F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EEDF3DB" wp14:editId="49B0EB94">
                  <wp:extent cx="323850" cy="323850"/>
                  <wp:effectExtent l="0" t="0" r="0" b="0"/>
                  <wp:docPr id="789" name="Рисунок 78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72-25-03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166B57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2" w:anchor="_blank" w:history="1">
              <w:r w:rsidR="00166B57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 ноября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«Россия - Родина моя…»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Дня Народного Единства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«Архангельский»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lang w:val="en-US"/>
              </w:rPr>
              <w:t>c</w:t>
            </w:r>
            <w:r w:rsidRPr="00120561">
              <w:rPr>
                <w:rFonts w:ascii="Bookman Old Style" w:hAnsi="Bookman Old Style" w:cs="Bookman Old Style"/>
              </w:rPr>
              <w:t>. Архангельское,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Промышленная, д.2</w:t>
            </w: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A844F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DADA02E" wp14:editId="58E6BD0E">
                  <wp:extent cx="323850" cy="323850"/>
                  <wp:effectExtent l="0" t="0" r="0" b="0"/>
                  <wp:docPr id="790" name="Рисунок 79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72-68-34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166B57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23" w:anchor="_blank" w:history="1">
              <w:r w:rsidR="00166B57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19.00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Спектакль «Наш Антон Павлович Ч.»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пр-т Ленина,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85, к.1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E5D89DD" wp14:editId="357EAC91">
                  <wp:extent cx="323850" cy="323850"/>
                  <wp:effectExtent l="0" t="0" r="0" b="0"/>
                  <wp:docPr id="652" name="Рисунок 65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250-400р.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120561">
              <w:rPr>
                <w:rFonts w:ascii="Bookman Old Style" w:hAnsi="Bookman Old Style" w:cs="Arial"/>
              </w:rPr>
              <w:t>Тел. (4872)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hyperlink r:id="rId24" w:history="1">
              <w:r w:rsidR="00037A83" w:rsidRPr="00120561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="00037A83" w:rsidRPr="00120561">
              <w:rPr>
                <w:rFonts w:ascii="Bookman Old Style" w:hAnsi="Bookman Old Style" w:cs="Arial"/>
              </w:rPr>
              <w:t>, </w:t>
            </w:r>
            <w:hyperlink r:id="rId25" w:history="1">
              <w:r w:rsidR="00037A83" w:rsidRPr="00120561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proofErr w:type="spellStart"/>
            <w:r w:rsidRPr="00120561">
              <w:rPr>
                <w:rFonts w:ascii="Bookman Old Style" w:hAnsi="Bookman Old Style" w:cs="Arial"/>
              </w:rPr>
              <w:t>Email</w:t>
            </w:r>
            <w:proofErr w:type="spellEnd"/>
            <w:r w:rsidRPr="00120561">
              <w:rPr>
                <w:rFonts w:ascii="Bookman Old Style" w:hAnsi="Bookman Old Style" w:cs="Arial"/>
              </w:rPr>
              <w:t>: </w:t>
            </w:r>
            <w:hyperlink r:id="rId26" w:history="1">
              <w:r w:rsidRPr="00120561">
                <w:rPr>
                  <w:rFonts w:ascii="Bookman Old Style" w:hAnsi="Bookman Old Style" w:cs="Arial"/>
                  <w:bdr w:val="none" w:sz="0" w:space="0" w:color="auto" w:frame="1"/>
                </w:rPr>
                <w:t>info@teatrtula.ru</w:t>
              </w:r>
            </w:hyperlink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11.00</w:t>
            </w:r>
          </w:p>
        </w:tc>
        <w:tc>
          <w:tcPr>
            <w:tcW w:w="3260" w:type="dxa"/>
            <w:shd w:val="clear" w:color="auto" w:fill="auto"/>
          </w:tcPr>
          <w:p w:rsidR="00037A83" w:rsidRPr="0034443A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34443A">
              <w:rPr>
                <w:rFonts w:ascii="Bookman Old Style" w:hAnsi="Bookman Old Style" w:cs="Bookman Old Style"/>
              </w:rPr>
              <w:t>Оздоровительно - досуговое мероприятие  среди младших школьников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34443A">
              <w:rPr>
                <w:rFonts w:ascii="Bookman Old Style" w:hAnsi="Bookman Old Style" w:cs="Bookman Old Style"/>
              </w:rPr>
              <w:t>«Веселые старты</w:t>
            </w:r>
            <w:r w:rsidRPr="00120561">
              <w:rPr>
                <w:rFonts w:ascii="Bookman Old Style" w:hAnsi="Bookman Old Style" w:cs="Bookman Old Style"/>
                <w:b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проекта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«В движении»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«Культурн</w:t>
            </w:r>
            <w:proofErr w:type="gramStart"/>
            <w:r w:rsidRPr="00120561">
              <w:rPr>
                <w:rFonts w:ascii="Bookman Old Style" w:hAnsi="Bookman Old Style" w:cs="Bookman Old Style"/>
              </w:rPr>
              <w:t>о-</w:t>
            </w:r>
            <w:proofErr w:type="gramEnd"/>
            <w:r w:rsidRPr="00120561">
              <w:rPr>
                <w:rFonts w:ascii="Bookman Old Style" w:hAnsi="Bookman Old Style" w:cs="Bookman Old Style"/>
              </w:rPr>
              <w:t xml:space="preserve"> спортивный комплекс»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Ленинский,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3697E1F1" wp14:editId="7BC3A972">
                  <wp:extent cx="323850" cy="323850"/>
                  <wp:effectExtent l="0" t="0" r="0" b="0"/>
                  <wp:docPr id="40" name="Рисунок 4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77-32-37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7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</w:t>
            </w:r>
            <w:r w:rsidRPr="00120561">
              <w:rPr>
                <w:rFonts w:ascii="Bookman Old Style" w:hAnsi="Bookman Old Style" w:cs="Bookman Old Style"/>
                <w:lang w:val="en-US"/>
              </w:rPr>
              <w:t>8</w:t>
            </w:r>
            <w:r w:rsidRPr="00120561">
              <w:rPr>
                <w:rFonts w:ascii="Bookman Old Style" w:hAnsi="Bookman Old Style" w:cs="Bookman Old Style"/>
              </w:rPr>
              <w:t xml:space="preserve">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13.30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Интеллектуальная игра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«В единстве сила»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Дня Народного Единства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lastRenderedPageBreak/>
              <w:t xml:space="preserve">п. </w:t>
            </w:r>
            <w:proofErr w:type="spellStart"/>
            <w:r w:rsidRPr="00120561">
              <w:rPr>
                <w:rFonts w:ascii="Bookman Old Style" w:hAnsi="Bookman Old Style" w:cs="Bookman Old Style"/>
                <w:color w:val="000000"/>
              </w:rPr>
              <w:t>Иншинка</w:t>
            </w:r>
            <w:proofErr w:type="spellEnd"/>
            <w:r w:rsidRPr="00120561">
              <w:rPr>
                <w:rFonts w:ascii="Bookman Old Style" w:hAnsi="Bookman Old Style" w:cs="Bookman Old Style"/>
                <w:color w:val="000000"/>
              </w:rPr>
              <w:t>, д. 35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( ЦО № 53 им. Л. Н. Толстого)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166B57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152DBD12" wp14:editId="16BB2293">
                  <wp:extent cx="323850" cy="323850"/>
                  <wp:effectExtent l="0" t="0" r="0" b="0"/>
                  <wp:docPr id="791" name="Рисунок 79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72-35-81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8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2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14.00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Виртуальное путешествие по музеям мира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«Искусство объединяет»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в рамках Всероссийской акции «Ночь искусств 2018»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Рассвет, д. 35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36B5291F" wp14:editId="5EF75EB4">
                  <wp:extent cx="323850" cy="323850"/>
                  <wp:effectExtent l="0" t="0" r="0" b="0"/>
                  <wp:docPr id="41" name="Рисунок 4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206440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72-35-81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9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923214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14</w:t>
            </w:r>
            <w:r w:rsidRPr="00120561">
              <w:rPr>
                <w:rFonts w:ascii="Bookman Old Style" w:hAnsi="Bookman Old Style"/>
                <w:lang w:val="en-US"/>
              </w:rPr>
              <w:t>:</w:t>
            </w:r>
            <w:r w:rsidRPr="00120561">
              <w:rPr>
                <w:rFonts w:ascii="Bookman Old Style" w:hAnsi="Bookman Old Style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Час исторической информации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«Из глубины седых веков»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(</w:t>
            </w:r>
            <w:proofErr w:type="gramStart"/>
            <w:r w:rsidRPr="00120561">
              <w:rPr>
                <w:rFonts w:ascii="Bookman Old Style" w:hAnsi="Bookman Old Style"/>
              </w:rPr>
              <w:t>к</w:t>
            </w:r>
            <w:proofErr w:type="gramEnd"/>
            <w:r w:rsidRPr="00120561">
              <w:rPr>
                <w:rFonts w:ascii="Bookman Old Style" w:hAnsi="Bookman Old Style"/>
              </w:rPr>
              <w:t xml:space="preserve"> Дню народного единства)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Библиотечно-информационный комплекс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 xml:space="preserve">г. Тула, </w:t>
            </w:r>
            <w:proofErr w:type="gramStart"/>
            <w:r w:rsidRPr="00120561">
              <w:rPr>
                <w:rFonts w:ascii="Bookman Old Style" w:hAnsi="Bookman Old Style"/>
              </w:rPr>
              <w:t>Красноармейский</w:t>
            </w:r>
            <w:proofErr w:type="gramEnd"/>
            <w:r w:rsidRPr="00120561">
              <w:rPr>
                <w:rFonts w:ascii="Bookman Old Style" w:hAnsi="Bookman Old Style"/>
              </w:rPr>
              <w:t xml:space="preserve"> пр., д. 1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441678AB" wp14:editId="2D2006CC">
                  <wp:extent cx="323850" cy="323850"/>
                  <wp:effectExtent l="0" t="0" r="0" b="0"/>
                  <wp:docPr id="653" name="Рисунок 65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120561">
              <w:rPr>
                <w:rFonts w:ascii="Bookman Old Style" w:hAnsi="Bookman Old Style"/>
                <w:bCs/>
                <w:color w:val="000000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  <w:bCs/>
                <w:color w:val="000000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120561">
              <w:rPr>
                <w:rFonts w:ascii="Bookman Old Style" w:hAnsi="Bookman Old Style"/>
              </w:rPr>
              <w:t>Тел</w:t>
            </w:r>
            <w:r w:rsidRPr="00120561">
              <w:rPr>
                <w:rFonts w:ascii="Bookman Old Style" w:hAnsi="Bookman Old Style"/>
                <w:lang w:val="en-US"/>
              </w:rPr>
              <w:t>. (4872)55-49-47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12056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30" w:history="1">
              <w:r w:rsidRPr="00120561">
                <w:rPr>
                  <w:rStyle w:val="a4"/>
                  <w:rFonts w:ascii="Bookman Old Style" w:hAnsi="Bookman Old Style"/>
                  <w:lang w:val="en-US"/>
                </w:rPr>
                <w:t>tbs_bik@tularegion.org</w:t>
              </w:r>
            </w:hyperlink>
          </w:p>
        </w:tc>
      </w:tr>
      <w:tr w:rsidR="00037A83" w:rsidRPr="00923214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16</w:t>
            </w:r>
            <w:r w:rsidRPr="00120561">
              <w:rPr>
                <w:rFonts w:ascii="Bookman Old Style" w:hAnsi="Bookman Old Style"/>
                <w:lang w:val="en-US"/>
              </w:rPr>
              <w:t>:</w:t>
            </w:r>
            <w:r w:rsidRPr="00120561">
              <w:rPr>
                <w:rFonts w:ascii="Bookman Old Style" w:hAnsi="Bookman Old Style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Творческая встреча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 xml:space="preserve">«Чистые пруды Игоря </w:t>
            </w:r>
            <w:proofErr w:type="spellStart"/>
            <w:r w:rsidRPr="00120561">
              <w:rPr>
                <w:rFonts w:ascii="Bookman Old Style" w:hAnsi="Bookman Old Style"/>
              </w:rPr>
              <w:t>Талькова</w:t>
            </w:r>
            <w:proofErr w:type="spellEnd"/>
            <w:r w:rsidRPr="00120561">
              <w:rPr>
                <w:rFonts w:ascii="Bookman Old Style" w:hAnsi="Bookman Old Style"/>
              </w:rPr>
              <w:t>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Библиотечно-информационный комплекс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 xml:space="preserve">г. Тула, </w:t>
            </w:r>
            <w:proofErr w:type="gramStart"/>
            <w:r w:rsidRPr="00120561">
              <w:rPr>
                <w:rFonts w:ascii="Bookman Old Style" w:hAnsi="Bookman Old Style"/>
              </w:rPr>
              <w:t>Красноармейский</w:t>
            </w:r>
            <w:proofErr w:type="gramEnd"/>
            <w:r w:rsidRPr="00120561">
              <w:rPr>
                <w:rFonts w:ascii="Bookman Old Style" w:hAnsi="Bookman Old Style"/>
              </w:rPr>
              <w:t xml:space="preserve"> пр., д. 1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60603737" wp14:editId="66332CD1">
                  <wp:extent cx="352425" cy="247650"/>
                  <wp:effectExtent l="0" t="0" r="9525" b="0"/>
                  <wp:docPr id="645" name="Рисунок 645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4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120561">
              <w:rPr>
                <w:rFonts w:ascii="Bookman Old Style" w:hAnsi="Bookman Old Style"/>
                <w:bCs/>
                <w:color w:val="000000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  <w:bCs/>
                <w:color w:val="000000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120561">
              <w:rPr>
                <w:rFonts w:ascii="Bookman Old Style" w:hAnsi="Bookman Old Style"/>
              </w:rPr>
              <w:t>Тел</w:t>
            </w:r>
            <w:r w:rsidRPr="00120561">
              <w:rPr>
                <w:rFonts w:ascii="Bookman Old Style" w:hAnsi="Bookman Old Style"/>
                <w:lang w:val="en-US"/>
              </w:rPr>
              <w:t>. (4872)55-49-47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12056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32" w:history="1">
              <w:r w:rsidRPr="00120561">
                <w:rPr>
                  <w:rStyle w:val="a4"/>
                  <w:rFonts w:ascii="Bookman Old Style" w:hAnsi="Bookman Old Style"/>
                  <w:lang w:val="en-US"/>
                </w:rPr>
                <w:t>tbs_bik@tularegion.org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16.00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Посиделки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«С народом  русским…»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в рамках празднования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Дня Народного Единства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Старобасовский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д. Старое 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Басово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, д.38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63066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AEC4CCF" wp14:editId="064B9C76">
                  <wp:extent cx="323850" cy="323850"/>
                  <wp:effectExtent l="0" t="0" r="0" b="0"/>
                  <wp:docPr id="42" name="Рисунок 4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 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33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16.00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Тематическое мероприятие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«Мы единое целое»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Дня народного единства  и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проекта «Дни двора 2018»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Обидимский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Обидимо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Школьная</w:t>
            </w:r>
            <w:proofErr w:type="gramStart"/>
            <w:r w:rsidRPr="00120561">
              <w:rPr>
                <w:rFonts w:ascii="Bookman Old Style" w:hAnsi="Bookman Old Style" w:cs="Bookman Old Style"/>
              </w:rPr>
              <w:t xml:space="preserve"> ,</w:t>
            </w:r>
            <w:proofErr w:type="gramEnd"/>
            <w:r w:rsidRPr="00120561">
              <w:rPr>
                <w:rFonts w:ascii="Bookman Old Style" w:hAnsi="Bookman Old Style" w:cs="Bookman Old Style"/>
              </w:rPr>
              <w:t>д.4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63066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CFBF35D" wp14:editId="68B422C1">
                  <wp:extent cx="323850" cy="323850"/>
                  <wp:effectExtent l="0" t="0" r="0" b="0"/>
                  <wp:docPr id="43" name="Рисунок 4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72-60-96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34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Конкурсная шоу-программа «Битва хоров»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в рамках празднования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Дня Народного Единства и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проектов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«День двора» и «Бодрость и радость»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lastRenderedPageBreak/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120561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lastRenderedPageBreak/>
              <w:t>п. Барсуки,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579FB6F4" wp14:editId="253AA388">
                  <wp:extent cx="323850" cy="323850"/>
                  <wp:effectExtent l="0" t="0" r="0" b="0"/>
                  <wp:docPr id="654" name="Рисунок 65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77-32-92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35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2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18.00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Концертная программа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«День народного единства»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в рамках проекта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«Дни двора-2018»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«Федоровский»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Алешинский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с</w:t>
            </w:r>
            <w:proofErr w:type="gramEnd"/>
            <w:r w:rsidRPr="00120561">
              <w:rPr>
                <w:rFonts w:ascii="Bookman Old Style" w:hAnsi="Bookman Old Style" w:cs="Bookman Old Style"/>
              </w:rPr>
              <w:t>. Алешня,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ул. Центральная, д.35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166B57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13506FCE" wp14:editId="0FDDE3F8">
                  <wp:extent cx="323850" cy="323850"/>
                  <wp:effectExtent l="0" t="0" r="0" b="0"/>
                  <wp:docPr id="792" name="Рисунок 79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36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18:00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Концерт народного ансамбля «Вдохновение», посвященный Дню народного единства.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МАУК «КДС»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 xml:space="preserve">ДК </w:t>
            </w:r>
            <w:proofErr w:type="spellStart"/>
            <w:r w:rsidRPr="00120561">
              <w:rPr>
                <w:rFonts w:ascii="Bookman Old Style" w:hAnsi="Bookman Old Style"/>
              </w:rPr>
              <w:t>Хомяково</w:t>
            </w:r>
            <w:proofErr w:type="spellEnd"/>
            <w:r w:rsidRPr="00120561">
              <w:rPr>
                <w:rFonts w:ascii="Bookman Old Style" w:hAnsi="Bookman Old Style"/>
              </w:rPr>
              <w:t xml:space="preserve">, </w:t>
            </w:r>
            <w:proofErr w:type="spellStart"/>
            <w:r w:rsidRPr="00120561">
              <w:rPr>
                <w:rFonts w:ascii="Bookman Old Style" w:hAnsi="Bookman Old Style"/>
              </w:rPr>
              <w:t>Берёзовская</w:t>
            </w:r>
            <w:proofErr w:type="spellEnd"/>
            <w:r w:rsidRPr="00120561">
              <w:rPr>
                <w:rFonts w:ascii="Bookman Old Style" w:hAnsi="Bookman Old Style"/>
              </w:rPr>
              <w:t>, 2.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262738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467FE84" wp14:editId="349BE446">
                  <wp:extent cx="323850" cy="323850"/>
                  <wp:effectExtent l="0" t="0" r="0" b="0"/>
                  <wp:docPr id="655" name="Рисунок 65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Вход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Тел.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43-62-71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166B57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37" w:history="1">
              <w:r w:rsidR="00037A83" w:rsidRPr="00120561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037A83" w:rsidRPr="00120561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037A83" w:rsidRPr="00120561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037A83" w:rsidRPr="00120561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037A83" w:rsidRPr="00120561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19.00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Концерт группы «Кабриолет»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МАУК «КДС»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«Городской концертный зал»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Советская,2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262738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8CB896F" wp14:editId="73642E6E">
                  <wp:extent cx="323850" cy="323850"/>
                  <wp:effectExtent l="0" t="0" r="0" b="0"/>
                  <wp:docPr id="656" name="Рисунок 65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120561">
              <w:rPr>
                <w:rFonts w:ascii="Bookman Old Style" w:eastAsiaTheme="minorEastAsia" w:hAnsi="Bookman Old Style"/>
              </w:rPr>
              <w:t>1000-4000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Тел.(4872)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55-05-26,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55-05-64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38" w:history="1"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37A83" w:rsidRPr="00120561">
                <w:rPr>
                  <w:rStyle w:val="a4"/>
                  <w:rFonts w:ascii="Bookman Old Style" w:hAnsi="Bookman Old Style"/>
                </w:rPr>
                <w:t>@</w:t>
              </w:r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37A83" w:rsidRPr="00120561">
                <w:rPr>
                  <w:rStyle w:val="a4"/>
                  <w:rFonts w:ascii="Bookman Old Style" w:hAnsi="Bookman Old Style"/>
                </w:rPr>
                <w:t>.</w:t>
              </w:r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19.00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Концерт группы «Билет на М.А.Р.С.» (джаз)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пр-т Ленина,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85, к.1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262738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47C53BC" wp14:editId="20A52113">
                  <wp:extent cx="323850" cy="323850"/>
                  <wp:effectExtent l="0" t="0" r="0" b="0"/>
                  <wp:docPr id="657" name="Рисунок 65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150-300р.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120561">
              <w:rPr>
                <w:rFonts w:ascii="Bookman Old Style" w:hAnsi="Bookman Old Style" w:cs="Arial"/>
              </w:rPr>
              <w:t>Тел. (4872)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hyperlink r:id="rId39" w:history="1">
              <w:r w:rsidR="00037A83" w:rsidRPr="00120561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="00037A83" w:rsidRPr="00120561">
              <w:rPr>
                <w:rFonts w:ascii="Bookman Old Style" w:hAnsi="Bookman Old Style" w:cs="Arial"/>
              </w:rPr>
              <w:t>, </w:t>
            </w:r>
            <w:hyperlink r:id="rId40" w:history="1">
              <w:r w:rsidR="00037A83" w:rsidRPr="00120561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037A83" w:rsidRPr="00166B57" w:rsidRDefault="00037A83" w:rsidP="00166B57">
            <w:pPr>
              <w:pStyle w:val="ac"/>
              <w:jc w:val="center"/>
              <w:rPr>
                <w:rFonts w:ascii="Bookman Old Style" w:hAnsi="Bookman Old Style" w:cs="Arial"/>
              </w:rPr>
            </w:pPr>
            <w:proofErr w:type="spellStart"/>
            <w:r w:rsidRPr="00120561">
              <w:rPr>
                <w:rFonts w:ascii="Bookman Old Style" w:hAnsi="Bookman Old Style" w:cs="Arial"/>
              </w:rPr>
              <w:t>Email</w:t>
            </w:r>
            <w:proofErr w:type="spellEnd"/>
            <w:r w:rsidRPr="00120561">
              <w:rPr>
                <w:rFonts w:ascii="Bookman Old Style" w:hAnsi="Bookman Old Style" w:cs="Arial"/>
              </w:rPr>
              <w:t>: </w:t>
            </w:r>
            <w:hyperlink r:id="rId41" w:history="1">
              <w:r w:rsidRPr="00166B57">
                <w:rPr>
                  <w:rFonts w:ascii="Bookman Old Style" w:hAnsi="Bookman Old Style" w:cs="Arial"/>
                  <w:color w:val="0033CC"/>
                  <w:u w:val="single"/>
                  <w:bdr w:val="none" w:sz="0" w:space="0" w:color="auto" w:frame="1"/>
                </w:rPr>
                <w:t>info@teatrtula.ru</w:t>
              </w:r>
            </w:hyperlink>
            <w:r w:rsidR="00166B57">
              <w:rPr>
                <w:rFonts w:ascii="Bookman Old Style" w:hAnsi="Bookman Old Style" w:cs="Arial"/>
              </w:rPr>
              <w:t xml:space="preserve"> </w:t>
            </w:r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Любительское соревнование по баскетболу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Дня Народного Единства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и проекта  «В движении»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Барсуки,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Ленина, д.12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262738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1D1E026" wp14:editId="7B90E559">
                  <wp:extent cx="323850" cy="323850"/>
                  <wp:effectExtent l="0" t="0" r="0" b="0"/>
                  <wp:docPr id="658" name="Рисунок 65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77-32-92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2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3-9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2018 года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Всероссийский фестиваль кинокомедий «Улыбнись, Россия!»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МАУК «КДС»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«Городской концертный зал»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lastRenderedPageBreak/>
              <w:t>Советская,2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035EF4">
              <w:rPr>
                <w:rFonts w:ascii="Bookman Old Style" w:hAnsi="Bookman Old Style"/>
                <w:noProof/>
                <w:lang w:eastAsia="ru-RU"/>
              </w:rPr>
              <w:lastRenderedPageBreak/>
              <w:drawing>
                <wp:inline distT="0" distB="0" distL="0" distR="0" wp14:anchorId="3FF457A2" wp14:editId="1BD2BBFE">
                  <wp:extent cx="323850" cy="323850"/>
                  <wp:effectExtent l="0" t="0" r="0" b="0"/>
                  <wp:docPr id="44" name="Рисунок 4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 xml:space="preserve">Вход по </w:t>
            </w:r>
            <w:proofErr w:type="spellStart"/>
            <w:r w:rsidRPr="00120561">
              <w:rPr>
                <w:rFonts w:ascii="Bookman Old Style" w:hAnsi="Bookman Old Style"/>
              </w:rPr>
              <w:t>флаерам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Тел.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55-05-26,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55-05-64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lastRenderedPageBreak/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43" w:history="1"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37A83" w:rsidRPr="00120561">
                <w:rPr>
                  <w:rStyle w:val="a4"/>
                  <w:rFonts w:ascii="Bookman Old Style" w:hAnsi="Bookman Old Style"/>
                </w:rPr>
                <w:t>@</w:t>
              </w:r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37A83" w:rsidRPr="00120561">
                <w:rPr>
                  <w:rStyle w:val="a4"/>
                  <w:rFonts w:ascii="Bookman Old Style" w:hAnsi="Bookman Old Style"/>
                </w:rPr>
                <w:t>.</w:t>
              </w:r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lastRenderedPageBreak/>
              <w:t>3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11.00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Спектакль «В тридесятом королевстве»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пр-т Ленина,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85, к.1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035EF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19D3930" wp14:editId="77A7C392">
                  <wp:extent cx="323850" cy="323850"/>
                  <wp:effectExtent l="0" t="0" r="0" b="0"/>
                  <wp:docPr id="45" name="Рисунок 4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150-350р.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120561">
              <w:rPr>
                <w:rFonts w:ascii="Bookman Old Style" w:hAnsi="Bookman Old Style" w:cs="Arial"/>
              </w:rPr>
              <w:t>Тел. (4872)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hyperlink r:id="rId44" w:history="1">
              <w:r w:rsidR="00037A83" w:rsidRPr="00120561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="00037A83" w:rsidRPr="00120561">
              <w:rPr>
                <w:rFonts w:ascii="Bookman Old Style" w:hAnsi="Bookman Old Style" w:cs="Arial"/>
              </w:rPr>
              <w:t>, </w:t>
            </w:r>
            <w:hyperlink r:id="rId45" w:history="1">
              <w:r w:rsidR="00037A83" w:rsidRPr="00120561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proofErr w:type="spellStart"/>
            <w:r w:rsidRPr="00120561">
              <w:rPr>
                <w:rFonts w:ascii="Bookman Old Style" w:hAnsi="Bookman Old Style" w:cs="Arial"/>
              </w:rPr>
              <w:t>Email</w:t>
            </w:r>
            <w:proofErr w:type="spellEnd"/>
            <w:r w:rsidRPr="00120561">
              <w:rPr>
                <w:rFonts w:ascii="Bookman Old Style" w:hAnsi="Bookman Old Style" w:cs="Arial"/>
              </w:rPr>
              <w:t>: </w:t>
            </w:r>
            <w:hyperlink r:id="rId46" w:history="1">
              <w:r w:rsidR="00166B57" w:rsidRPr="00166B57">
                <w:rPr>
                  <w:rFonts w:ascii="Bookman Old Style" w:hAnsi="Bookman Old Style" w:cs="Arial"/>
                  <w:color w:val="0033CC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3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11.00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Товарищеская встреча по волейболу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Дня Народного Единства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и проекта «В движении»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Барсуки,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Ленина, д.12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A540D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C48CEAE" wp14:editId="102DE406">
                  <wp:extent cx="323850" cy="323850"/>
                  <wp:effectExtent l="0" t="0" r="0" b="0"/>
                  <wp:docPr id="659" name="Рисунок 65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 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77-32-92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7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3 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13.00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120561">
              <w:rPr>
                <w:rStyle w:val="apple-converted-space"/>
                <w:rFonts w:ascii="Bookman Old Style" w:hAnsi="Bookman Old Style" w:cs="Bookman Old Style"/>
                <w:color w:val="000000"/>
                <w:shd w:val="clear" w:color="auto" w:fill="FFFFFF"/>
              </w:rPr>
              <w:t>Квес</w:t>
            </w:r>
            <w:proofErr w:type="gramStart"/>
            <w:r w:rsidRPr="00120561">
              <w:rPr>
                <w:rStyle w:val="apple-converted-space"/>
                <w:rFonts w:ascii="Bookman Old Style" w:hAnsi="Bookman Old Style" w:cs="Bookman Old Style"/>
                <w:color w:val="000000"/>
                <w:shd w:val="clear" w:color="auto" w:fill="FFFFFF"/>
              </w:rPr>
              <w:t>т</w:t>
            </w:r>
            <w:proofErr w:type="spellEnd"/>
            <w:r w:rsidRPr="00120561">
              <w:rPr>
                <w:rStyle w:val="apple-converted-space"/>
                <w:rFonts w:ascii="Bookman Old Style" w:hAnsi="Bookman Old Style" w:cs="Bookman Old Style"/>
                <w:color w:val="000000"/>
                <w:shd w:val="clear" w:color="auto" w:fill="FFFFFF"/>
              </w:rPr>
              <w:t>-</w:t>
            </w:r>
            <w:proofErr w:type="gramEnd"/>
            <w:r w:rsidRPr="00120561">
              <w:rPr>
                <w:rStyle w:val="apple-converted-space"/>
                <w:rFonts w:ascii="Bookman Old Style" w:hAnsi="Bookman Old Style" w:cs="Bookman Old Style"/>
                <w:color w:val="000000"/>
                <w:shd w:val="clear" w:color="auto" w:fill="FFFFFF"/>
              </w:rPr>
              <w:t xml:space="preserve"> игра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Style w:val="apple-converted-space"/>
                <w:rFonts w:ascii="Bookman Old Style" w:hAnsi="Bookman Old Style" w:cs="Bookman Old Style"/>
                <w:color w:val="000000"/>
                <w:shd w:val="clear" w:color="auto" w:fill="FFFFFF"/>
              </w:rPr>
              <w:t>«Ва-Банк!»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bCs/>
                <w:color w:val="000000"/>
                <w:shd w:val="clear" w:color="auto" w:fill="FFFFFF"/>
              </w:rPr>
              <w:t>в рамках Всероссийской акции «Ночь искусств 2018»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Style w:val="s3"/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Style w:val="s3"/>
                <w:rFonts w:ascii="Bookman Old Style" w:hAnsi="Bookman Old Style" w:cs="Bookman Old Style"/>
              </w:rPr>
              <w:t>Рассветский</w:t>
            </w:r>
            <w:proofErr w:type="spellEnd"/>
            <w:r w:rsidRPr="00120561">
              <w:rPr>
                <w:rStyle w:val="s3"/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  <w:color w:val="000000"/>
              </w:rPr>
              <w:t>Зайцевский</w:t>
            </w:r>
            <w:proofErr w:type="spellEnd"/>
            <w:r w:rsidRPr="00120561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с. Зайцево,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ул. Новая, д.1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A540D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A34F6F3" wp14:editId="3CF2B30D">
                  <wp:extent cx="323850" cy="323850"/>
                  <wp:effectExtent l="0" t="0" r="0" b="0"/>
                  <wp:docPr id="660" name="Рисунок 66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206440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206440" w:rsidRDefault="00037A83" w:rsidP="00206440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72-43-24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8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3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14.45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15.52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16.50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17.56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 xml:space="preserve">Тематический рейс тульского троллейбуса творчества «Субботняя улитка», посвященный 200-летию со дня рождения </w:t>
            </w:r>
            <w:proofErr w:type="spellStart"/>
            <w:r w:rsidRPr="00120561">
              <w:rPr>
                <w:rFonts w:ascii="Bookman Old Style" w:hAnsi="Bookman Old Style"/>
              </w:rPr>
              <w:t>И.С.Тургенева</w:t>
            </w:r>
            <w:proofErr w:type="spellEnd"/>
            <w:r w:rsidRPr="00120561">
              <w:rPr>
                <w:rFonts w:ascii="Bookman Old Style" w:hAnsi="Bookman Old Style"/>
              </w:rPr>
              <w:t>.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Маршрут троллейбуса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№ 11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166B57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54D64DD" wp14:editId="05232C49">
                  <wp:extent cx="323850" cy="323850"/>
                  <wp:effectExtent l="0" t="0" r="0" b="0"/>
                  <wp:docPr id="793" name="Рисунок 79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20р.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Тел.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45-50-77,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45-52-49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49" w:history="1"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tsckid</w:t>
              </w:r>
              <w:r w:rsidR="00037A83" w:rsidRPr="00120561">
                <w:rPr>
                  <w:rStyle w:val="a4"/>
                  <w:rFonts w:ascii="Bookman Old Style" w:hAnsi="Bookman Old Style"/>
                </w:rPr>
                <w:t>@</w:t>
              </w:r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yandex</w:t>
              </w:r>
              <w:r w:rsidR="00037A83" w:rsidRPr="00120561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3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15.00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Показ мультипликационного фильма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«</w:t>
            </w:r>
            <w:proofErr w:type="spellStart"/>
            <w:r w:rsidRPr="00120561">
              <w:rPr>
                <w:rFonts w:ascii="Bookman Old Style" w:hAnsi="Bookman Old Style" w:cs="Bookman Old Style"/>
                <w:color w:val="000000"/>
              </w:rPr>
              <w:t>Смешарики</w:t>
            </w:r>
            <w:proofErr w:type="spellEnd"/>
            <w:r w:rsidRPr="00120561">
              <w:rPr>
                <w:rFonts w:ascii="Bookman Old Style" w:hAnsi="Bookman Old Style" w:cs="Bookman Old Style"/>
                <w:color w:val="000000"/>
              </w:rPr>
              <w:t xml:space="preserve">. </w:t>
            </w:r>
            <w:proofErr w:type="spellStart"/>
            <w:r w:rsidRPr="00120561">
              <w:rPr>
                <w:rFonts w:ascii="Bookman Old Style" w:hAnsi="Bookman Old Style" w:cs="Bookman Old Style"/>
                <w:color w:val="000000"/>
              </w:rPr>
              <w:t>Дежавю</w:t>
            </w:r>
            <w:proofErr w:type="spellEnd"/>
            <w:r w:rsidRPr="00120561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в рамках Всероссийской акции «Ночь искусств 2018»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филиал «Концертный зал «Орион»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gramStart"/>
            <w:r w:rsidRPr="00120561">
              <w:rPr>
                <w:rFonts w:ascii="Bookman Old Style" w:hAnsi="Bookman Old Style" w:cs="Bookman Old Style"/>
                <w:color w:val="000000"/>
              </w:rPr>
              <w:t>Ленинский</w:t>
            </w:r>
            <w:proofErr w:type="gramEnd"/>
            <w:r w:rsidRPr="00120561">
              <w:rPr>
                <w:rFonts w:ascii="Bookman Old Style" w:hAnsi="Bookman Old Style" w:cs="Bookman Old Style"/>
                <w:color w:val="000000"/>
              </w:rPr>
              <w:t>, ул. Ленина, д.1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2698FBA" wp14:editId="46BB9E66">
                  <wp:extent cx="323850" cy="323850"/>
                  <wp:effectExtent l="0" t="0" r="0" b="0"/>
                  <wp:docPr id="661" name="Рисунок 66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72-60-96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  <w:color w:val="000000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color w:val="000000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  <w:color w:val="000000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50" w:history="1">
              <w:r w:rsidR="00C27523" w:rsidRPr="00691C9F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  <w:r w:rsidR="00C27523">
              <w:rPr>
                <w:rFonts w:ascii="Bookman Old Style" w:hAnsi="Bookman Old Style" w:cs="Bookman Old Style"/>
                <w:color w:val="000000"/>
              </w:rPr>
              <w:t xml:space="preserve"> </w:t>
            </w:r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3 ноября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15.00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lastRenderedPageBreak/>
              <w:t>Виртуальный журнал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«Искусство  в России»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в рамках Всероссийской акции «Ночь искусств 2018»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Михалковский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Михалково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 xml:space="preserve">ул. 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Карбышева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, 20 а</w:t>
            </w: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0A638E">
              <w:rPr>
                <w:rFonts w:ascii="Bookman Old Style" w:hAnsi="Bookman Old Style"/>
                <w:noProof/>
                <w:lang w:eastAsia="ru-RU"/>
              </w:rPr>
              <w:lastRenderedPageBreak/>
              <w:drawing>
                <wp:inline distT="0" distB="0" distL="0" distR="0" wp14:anchorId="5947A0AC" wp14:editId="2BEBD7ED">
                  <wp:extent cx="323850" cy="323850"/>
                  <wp:effectExtent l="0" t="0" r="0" b="0"/>
                  <wp:docPr id="794" name="Рисунок 79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Вход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 свободный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50-86-63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166B57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51" w:anchor="_blank" w:history="1">
              <w:r w:rsidR="00166B57" w:rsidRPr="00120561">
                <w:rPr>
                  <w:rStyle w:val="a4"/>
                  <w:rFonts w:ascii="Bookman Old Style" w:hAnsi="Bookman Old Style" w:cs="Bookman Old Style"/>
                </w:rPr>
                <w:t>tula-mbuk_kdo@tularegio</w:t>
              </w:r>
              <w:r w:rsidR="00166B57" w:rsidRPr="00120561">
                <w:rPr>
                  <w:rStyle w:val="a4"/>
                  <w:rFonts w:ascii="Bookman Old Style" w:hAnsi="Bookman Old Style" w:cs="Bookman Old Style"/>
                </w:rPr>
                <w:lastRenderedPageBreak/>
                <w:t>n.org</w:t>
              </w:r>
            </w:hyperlink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3 ноября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17.00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Оздоровительно - игровая программа для детей «Неразлучные друзья – спорт, мой друг и я!»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Крутенский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д. Крутое, д.6а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0A638E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495F902" wp14:editId="287E8311">
                  <wp:extent cx="323850" cy="323850"/>
                  <wp:effectExtent l="0" t="0" r="0" b="0"/>
                  <wp:docPr id="795" name="Рисунок 79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166B57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52" w:anchor="_blank" w:history="1">
              <w:r w:rsidR="00166B57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3 ноября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16.00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Игровая программа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«Вместе мы сила»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Дня Народного Единства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«Сергиевский»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Сергиевский,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Центральная,18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0A638E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6BDD45C" wp14:editId="7B889593">
                  <wp:extent cx="323850" cy="323850"/>
                  <wp:effectExtent l="0" t="0" r="0" b="0"/>
                  <wp:docPr id="796" name="Рисунок 79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166B57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53" w:anchor="_blank" w:history="1">
              <w:r w:rsidR="00166B57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3 ноября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2018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19.00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Творческая мастерская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«Дружба народов»: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- мастер-класс по ДПТ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-мастер-класс по хореографии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-мастер-класс по вокалу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в рамках Всероссийской акции "Ночь искусств 2018"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  <w:color w:val="000000"/>
              </w:rPr>
              <w:t>Богучаровский</w:t>
            </w:r>
            <w:proofErr w:type="spellEnd"/>
            <w:r w:rsidRPr="00120561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п. Октябрьский, д.113</w:t>
            </w: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0A638E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5F78F14" wp14:editId="5538A1B2">
                  <wp:extent cx="323850" cy="323850"/>
                  <wp:effectExtent l="0" t="0" r="0" b="0"/>
                  <wp:docPr id="797" name="Рисунок 79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 xml:space="preserve"> свободный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72-68-34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166B57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54" w:anchor="_blank" w:history="1">
              <w:r w:rsidR="00166B57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3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19.00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Группа «Неизвестный композитор» (гастроли)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пр-т Ленина,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85, к.1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DD066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A9AD6E4" wp14:editId="5132E249">
                  <wp:extent cx="323850" cy="323850"/>
                  <wp:effectExtent l="0" t="0" r="0" b="0"/>
                  <wp:docPr id="662" name="Рисунок 66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300-500р.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120561">
              <w:rPr>
                <w:rFonts w:ascii="Bookman Old Style" w:hAnsi="Bookman Old Style" w:cs="Arial"/>
              </w:rPr>
              <w:t>Тел. (4872)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hyperlink r:id="rId55" w:history="1">
              <w:r w:rsidR="00037A83" w:rsidRPr="00120561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="00037A83" w:rsidRPr="00120561">
              <w:rPr>
                <w:rFonts w:ascii="Bookman Old Style" w:hAnsi="Bookman Old Style" w:cs="Arial"/>
              </w:rPr>
              <w:t>, </w:t>
            </w:r>
            <w:hyperlink r:id="rId56" w:history="1">
              <w:r w:rsidR="00037A83" w:rsidRPr="00120561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037A83" w:rsidRPr="00120561" w:rsidRDefault="00037A83" w:rsidP="00C27523">
            <w:pPr>
              <w:pStyle w:val="ac"/>
              <w:jc w:val="center"/>
              <w:rPr>
                <w:rFonts w:ascii="Bookman Old Style" w:hAnsi="Bookman Old Style" w:cs="Arial"/>
              </w:rPr>
            </w:pPr>
            <w:proofErr w:type="spellStart"/>
            <w:r w:rsidRPr="00120561">
              <w:rPr>
                <w:rFonts w:ascii="Bookman Old Style" w:hAnsi="Bookman Old Style" w:cs="Arial"/>
              </w:rPr>
              <w:t>Email</w:t>
            </w:r>
            <w:proofErr w:type="spellEnd"/>
            <w:r w:rsidRPr="00120561">
              <w:rPr>
                <w:rFonts w:ascii="Bookman Old Style" w:hAnsi="Bookman Old Style" w:cs="Arial"/>
              </w:rPr>
              <w:t>: </w:t>
            </w:r>
            <w:hyperlink r:id="rId57" w:history="1">
              <w:r w:rsidR="00C27523" w:rsidRPr="00166B57">
                <w:rPr>
                  <w:rFonts w:ascii="Bookman Old Style" w:hAnsi="Bookman Old Style" w:cs="Arial"/>
                  <w:color w:val="0033CC"/>
                  <w:u w:val="single"/>
                  <w:bdr w:val="none" w:sz="0" w:space="0" w:color="auto" w:frame="1"/>
                </w:rPr>
                <w:t>info@teatrtula.ru</w:t>
              </w:r>
            </w:hyperlink>
            <w:r w:rsidR="00C27523" w:rsidRPr="00120561">
              <w:rPr>
                <w:rFonts w:ascii="Bookman Old Style" w:hAnsi="Bookman Old Style" w:cs="Arial"/>
              </w:rPr>
              <w:t xml:space="preserve"> </w:t>
            </w:r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3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Молодёжная  дискотека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Плеханово,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Заводская, д.17а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DD066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CB5B84E" wp14:editId="326C3598">
                  <wp:extent cx="323850" cy="323850"/>
                  <wp:effectExtent l="0" t="0" r="0" b="0"/>
                  <wp:docPr id="663" name="Рисунок 66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206440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100р</w:t>
            </w:r>
            <w:r w:rsidR="00206440">
              <w:rPr>
                <w:rFonts w:ascii="Bookman Old Style" w:hAnsi="Bookman Old Style" w:cs="Bookman Old Style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 8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75-22-29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58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3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23.00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ED1C24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Познавательный экскурс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 xml:space="preserve">по звездному небу с использованием </w:t>
            </w:r>
            <w:r w:rsidRPr="00120561">
              <w:rPr>
                <w:rFonts w:ascii="Bookman Old Style" w:hAnsi="Bookman Old Style" w:cs="Bookman Old Style"/>
                <w:color w:val="111111"/>
              </w:rPr>
              <w:lastRenderedPageBreak/>
              <w:t>телескопа и звездных карт «Сириус»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в рамках Всероссийской акции "Ночь искусств 2018"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  <w:color w:val="111111"/>
              </w:rPr>
              <w:lastRenderedPageBreak/>
              <w:t>с</w:t>
            </w:r>
            <w:proofErr w:type="gramEnd"/>
            <w:r w:rsidRPr="00120561">
              <w:rPr>
                <w:rFonts w:ascii="Bookman Old Style" w:hAnsi="Bookman Old Style" w:cs="Bookman Old Style"/>
                <w:color w:val="111111"/>
              </w:rPr>
              <w:t>. Алешня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67660421" wp14:editId="4FB951F6">
                  <wp:extent cx="250190" cy="250190"/>
                  <wp:effectExtent l="0" t="0" r="0" b="0"/>
                  <wp:docPr id="646" name="Рисунок 646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59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</w:t>
              </w:r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lastRenderedPageBreak/>
                <w:t>mbuk_kdo@tularegion.org</w:t>
              </w:r>
            </w:hyperlink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4 ноября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17.30</w:t>
            </w:r>
          </w:p>
        </w:tc>
        <w:tc>
          <w:tcPr>
            <w:tcW w:w="3260" w:type="dxa"/>
            <w:shd w:val="clear" w:color="auto" w:fill="auto"/>
          </w:tcPr>
          <w:p w:rsidR="00166B57" w:rsidRPr="00037A83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037A83">
              <w:rPr>
                <w:rFonts w:ascii="Bookman Old Style" w:hAnsi="Bookman Old Style" w:cs="Bookman Old Style"/>
              </w:rPr>
              <w:t>Интерактивно – развлекательная программа</w:t>
            </w:r>
          </w:p>
          <w:p w:rsidR="00166B57" w:rsidRPr="00037A83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037A83">
              <w:rPr>
                <w:rFonts w:ascii="Bookman Old Style" w:hAnsi="Bookman Old Style" w:cs="Bookman Old Style"/>
                <w:color w:val="111111"/>
              </w:rPr>
              <w:t>«Игры наций»</w:t>
            </w:r>
          </w:p>
          <w:p w:rsidR="00166B57" w:rsidRPr="00037A83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037A83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166B57" w:rsidRPr="00037A83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037A83">
              <w:rPr>
                <w:rFonts w:ascii="Bookman Old Style" w:hAnsi="Bookman Old Style" w:cs="Bookman Old Style"/>
              </w:rPr>
              <w:t>«Дня народного единства» и  проекта «Расти и играй»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«Культурн</w:t>
            </w:r>
            <w:proofErr w:type="gramStart"/>
            <w:r w:rsidRPr="00120561">
              <w:rPr>
                <w:rFonts w:ascii="Bookman Old Style" w:hAnsi="Bookman Old Style" w:cs="Bookman Old Style"/>
              </w:rPr>
              <w:t>о-</w:t>
            </w:r>
            <w:proofErr w:type="gramEnd"/>
            <w:r w:rsidRPr="00120561">
              <w:rPr>
                <w:rFonts w:ascii="Bookman Old Style" w:hAnsi="Bookman Old Style" w:cs="Bookman Old Style"/>
              </w:rPr>
              <w:t xml:space="preserve"> спортивный комплекс»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Ленинский,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Гагарина, д. 9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23322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6A9368B" wp14:editId="649E4C42">
                  <wp:extent cx="323850" cy="323850"/>
                  <wp:effectExtent l="0" t="0" r="0" b="0"/>
                  <wp:docPr id="798" name="Рисунок 79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166B57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60" w:anchor="_blank" w:history="1">
              <w:r w:rsidR="00166B57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4 ноября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2018 года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19.00</w:t>
            </w:r>
          </w:p>
        </w:tc>
        <w:tc>
          <w:tcPr>
            <w:tcW w:w="3260" w:type="dxa"/>
            <w:shd w:val="clear" w:color="auto" w:fill="auto"/>
          </w:tcPr>
          <w:p w:rsidR="00166B57" w:rsidRPr="00037A83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037A83">
              <w:rPr>
                <w:rFonts w:ascii="Bookman Old Style" w:hAnsi="Bookman Old Style" w:cs="Bookman Old Style"/>
                <w:color w:val="111111"/>
              </w:rPr>
              <w:t>Творческий эксперимент «Художественный бум»</w:t>
            </w:r>
          </w:p>
          <w:p w:rsidR="00166B57" w:rsidRPr="00037A83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037A83">
              <w:rPr>
                <w:rFonts w:ascii="Bookman Old Style" w:hAnsi="Bookman Old Style" w:cs="Bookman Old Style"/>
                <w:color w:val="111111"/>
              </w:rPr>
              <w:t>в рамках Всероссийской акции «Ночь искусств 2018»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Ленинский,</w:t>
            </w:r>
          </w:p>
          <w:p w:rsidR="00166B57" w:rsidRPr="00C27523" w:rsidRDefault="00166B57" w:rsidP="00C2752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23322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F3019A1" wp14:editId="2354347E">
                  <wp:extent cx="323850" cy="323850"/>
                  <wp:effectExtent l="0" t="0" r="0" b="0"/>
                  <wp:docPr id="799" name="Рисунок 79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Вход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 свободный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166B57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61" w:anchor="_blank" w:history="1">
              <w:r w:rsidR="00166B57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4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19.00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Выставка ретро - вещей «Наза</w:t>
            </w:r>
            <w:proofErr w:type="gramStart"/>
            <w:r w:rsidRPr="00120561">
              <w:rPr>
                <w:rFonts w:ascii="Bookman Old Style" w:hAnsi="Bookman Old Style" w:cs="Bookman Old Style"/>
              </w:rPr>
              <w:t>д в СССР</w:t>
            </w:r>
            <w:proofErr w:type="gram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Всероссийской акции «Ночь искусств 2018»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120561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00418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E3B092D" wp14:editId="19DBF5FE">
                  <wp:extent cx="323850" cy="323850"/>
                  <wp:effectExtent l="0" t="0" r="0" b="0"/>
                  <wp:docPr id="664" name="Рисунок 66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77-32-92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62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4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120561">
              <w:rPr>
                <w:rFonts w:ascii="Bookman Old Style" w:hAnsi="Bookman Old Style" w:cs="Bookman Old Style"/>
              </w:rPr>
              <w:t>Лайт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 xml:space="preserve"> - вечеринка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Всероссийской акции «Ночь искусств 2018»: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-Творческая площадка «Поддержи </w:t>
            </w:r>
            <w:proofErr w:type="gramStart"/>
            <w:r w:rsidRPr="00120561">
              <w:rPr>
                <w:rFonts w:ascii="Bookman Old Style" w:hAnsi="Bookman Old Style" w:cs="Bookman Old Style"/>
              </w:rPr>
              <w:t>наших</w:t>
            </w:r>
            <w:proofErr w:type="gram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-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Фотосет</w:t>
            </w:r>
            <w:proofErr w:type="spellEnd"/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-Мастер — класс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«Искусство Востока</w:t>
            </w:r>
            <w:proofErr w:type="gramStart"/>
            <w:r w:rsidRPr="00120561">
              <w:rPr>
                <w:rFonts w:ascii="Bookman Old Style" w:hAnsi="Bookman Old Style" w:cs="Bookman Old Style"/>
              </w:rPr>
              <w:t>»(</w:t>
            </w:r>
            <w:proofErr w:type="gramEnd"/>
            <w:r w:rsidRPr="00120561">
              <w:rPr>
                <w:rFonts w:ascii="Bookman Old Style" w:hAnsi="Bookman Old Style" w:cs="Bookman Old Style"/>
              </w:rPr>
              <w:t>роспись хной)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-</w:t>
            </w:r>
            <w:r w:rsidRPr="00120561">
              <w:rPr>
                <w:rFonts w:ascii="Bookman Old Style" w:hAnsi="Bookman Old Style" w:cs="Bookman Old Style"/>
                <w:lang w:val="en-US"/>
              </w:rPr>
              <w:t>Stand</w:t>
            </w:r>
            <w:r w:rsidRPr="00120561">
              <w:rPr>
                <w:rFonts w:ascii="Bookman Old Style" w:hAnsi="Bookman Old Style" w:cs="Bookman Old Style"/>
              </w:rPr>
              <w:t>-</w:t>
            </w:r>
            <w:r w:rsidRPr="00120561">
              <w:rPr>
                <w:rFonts w:ascii="Bookman Old Style" w:hAnsi="Bookman Old Style" w:cs="Bookman Old Style"/>
                <w:lang w:val="en-US"/>
              </w:rPr>
              <w:t>Up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Плеханово,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Заводская, д.17а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00418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4C2E85A" wp14:editId="1458937C">
                  <wp:extent cx="323850" cy="323850"/>
                  <wp:effectExtent l="0" t="0" r="0" b="0"/>
                  <wp:docPr id="665" name="Рисунок 66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 8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75-22-29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63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4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20.00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 xml:space="preserve">Творческая площадка «Поддержи </w:t>
            </w:r>
            <w:proofErr w:type="gramStart"/>
            <w:r w:rsidRPr="00120561">
              <w:rPr>
                <w:rFonts w:ascii="Bookman Old Style" w:hAnsi="Bookman Old Style" w:cs="Bookman Old Style"/>
              </w:rPr>
              <w:t>наших</w:t>
            </w:r>
            <w:proofErr w:type="gram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в рамках Всероссийской акции "Ночь искусств 2018"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lastRenderedPageBreak/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lastRenderedPageBreak/>
              <w:t>Филиал «Плехановский»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п. Плеханово,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ул. Заводская, д. 17а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166B57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297B19CA" wp14:editId="7299296E">
                  <wp:extent cx="323850" cy="323850"/>
                  <wp:effectExtent l="0" t="0" r="0" b="0"/>
                  <wp:docPr id="846" name="Рисунок 846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 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72-25-03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lastRenderedPageBreak/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65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6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07.00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Интеллектуальная игра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«День народного единства»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Дня Народного Единства и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проекта  «Расти! Играй!»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ул. Станционная, д.7а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C6142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CE5380C" wp14:editId="60A4083D">
                  <wp:extent cx="323850" cy="323850"/>
                  <wp:effectExtent l="0" t="0" r="0" b="0"/>
                  <wp:docPr id="46" name="Рисунок 4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 xml:space="preserve"> 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66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6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13.00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120561">
              <w:rPr>
                <w:rFonts w:ascii="Bookman Old Style" w:hAnsi="Bookman Old Style" w:cs="Bookman Old Style"/>
              </w:rPr>
              <w:t>Конкурсно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 xml:space="preserve"> - игровая программа «Когда мы едины – мы непобедимы»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Дня Народного Единства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Прилепы,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Буденного д.9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C6142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16845DB" wp14:editId="384CAB8A">
                  <wp:extent cx="323850" cy="323850"/>
                  <wp:effectExtent l="0" t="0" r="0" b="0"/>
                  <wp:docPr id="47" name="Рисунок 4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67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6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15.00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Мастер — класс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по работе  с салфетками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«Веселые идейки»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проекта «Мастерская»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«Ильинский»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Ильинка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Центральная д.19а  к.1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C6142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D28E5EC" wp14:editId="15096521">
                  <wp:extent cx="323850" cy="323850"/>
                  <wp:effectExtent l="0" t="0" r="0" b="0"/>
                  <wp:docPr id="48" name="Рисунок 4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 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68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Дворовые игры</w:t>
            </w:r>
          </w:p>
          <w:p w:rsidR="00037A83" w:rsidRPr="00166B57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66B57">
              <w:rPr>
                <w:rFonts w:ascii="Bookman Old Style" w:hAnsi="Bookman Old Style" w:cs="Bookman Old Style"/>
              </w:rPr>
              <w:t>«</w:t>
            </w:r>
            <w:proofErr w:type="spellStart"/>
            <w:r w:rsidRPr="00166B57">
              <w:rPr>
                <w:rStyle w:val="a4"/>
                <w:rFonts w:ascii="Bookman Old Style" w:hAnsi="Bookman Old Style" w:cs="Bookman Old Style"/>
                <w:color w:val="auto"/>
                <w:u w:val="none"/>
              </w:rPr>
              <w:t>Резиночки</w:t>
            </w:r>
            <w:proofErr w:type="spellEnd"/>
            <w:r w:rsidRPr="00166B57">
              <w:rPr>
                <w:rStyle w:val="a4"/>
                <w:rFonts w:ascii="Bookman Old Style" w:hAnsi="Bookman Old Style" w:cs="Bookman Old Style"/>
                <w:color w:val="auto"/>
                <w:u w:val="none"/>
              </w:rPr>
              <w:t>. Олимпиада.</w:t>
            </w:r>
          </w:p>
          <w:p w:rsidR="00037A83" w:rsidRPr="00166B57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66B57">
              <w:rPr>
                <w:rStyle w:val="a4"/>
                <w:rFonts w:ascii="Bookman Old Style" w:hAnsi="Bookman Old Style" w:cs="Bookman Old Style"/>
                <w:color w:val="auto"/>
                <w:u w:val="none"/>
              </w:rPr>
              <w:t>Чай-чай — выручай</w:t>
            </w:r>
            <w:r w:rsidRPr="00166B57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66B57">
              <w:rPr>
                <w:rStyle w:val="a4"/>
                <w:rFonts w:ascii="Bookman Old Style" w:hAnsi="Bookman Old Style" w:cs="Bookman Old Style"/>
                <w:color w:val="auto"/>
                <w:u w:val="none"/>
              </w:rPr>
              <w:t>в рамках проекта «Расти! Играй!»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Прилепы,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Буденного д.9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C6142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3FD497A" wp14:editId="06F8C98E">
                  <wp:extent cx="323850" cy="323850"/>
                  <wp:effectExtent l="0" t="0" r="0" b="0"/>
                  <wp:docPr id="49" name="Рисунок 4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69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7</w:t>
            </w:r>
            <w:r w:rsidRPr="00120561">
              <w:rPr>
                <w:rFonts w:ascii="Bookman Old Style" w:hAnsi="Bookman Old Style" w:cs="Bookman Old Style"/>
              </w:rPr>
              <w:t xml:space="preserve"> 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16.30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Оздоровительно - досуговое мероприятие для детей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«Игровая радуга»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проекта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«Расти, играй!»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«Архангельский»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lang w:val="en-US"/>
              </w:rPr>
              <w:t>c</w:t>
            </w:r>
            <w:r w:rsidRPr="00120561">
              <w:rPr>
                <w:rFonts w:ascii="Bookman Old Style" w:hAnsi="Bookman Old Style" w:cs="Bookman Old Style"/>
              </w:rPr>
              <w:t>. Архангельское,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Промышленная, д.2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C6142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27790C7" wp14:editId="2FF9E9ED">
                  <wp:extent cx="323850" cy="323850"/>
                  <wp:effectExtent l="0" t="0" r="0" b="0"/>
                  <wp:docPr id="50" name="Рисунок 5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 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72-68-34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70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6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17.00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  <w:color w:val="000000"/>
              </w:rPr>
              <w:lastRenderedPageBreak/>
              <w:t>Программа  - портрет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  <w:color w:val="000000"/>
              </w:rPr>
              <w:t>«Наедине со всеми»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  <w:color w:val="000000"/>
              </w:rPr>
              <w:lastRenderedPageBreak/>
              <w:t>(день просмотра старой фотографии)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Шатский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Шатск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Садовая, д.1-а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06663148" wp14:editId="197D44F1">
                  <wp:extent cx="323850" cy="323850"/>
                  <wp:effectExtent l="0" t="0" r="0" b="0"/>
                  <wp:docPr id="666" name="Рисунок 66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 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lastRenderedPageBreak/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71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8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15.00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Детская игровая программа «Азбука загадок»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120561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092B9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1502B72" wp14:editId="3B9F8C61">
                  <wp:extent cx="323850" cy="323850"/>
                  <wp:effectExtent l="0" t="0" r="0" b="0"/>
                  <wp:docPr id="51" name="Рисунок 5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 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77-32-92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72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8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18.00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Конкурсная программа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«Открытый микрофон»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color w:val="ED1C24"/>
              </w:rPr>
            </w:pP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Ленинский,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092B9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3609457" wp14:editId="6B279D8D">
                  <wp:extent cx="323850" cy="323850"/>
                  <wp:effectExtent l="0" t="0" r="0" b="0"/>
                  <wp:docPr id="52" name="Рисунок 5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 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73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8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18.00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EF413D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EF413D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EF413D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Развлекательно - игровая программа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«Снежная канитель»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проекта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«Дни двора 2018»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Михалковский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Михалково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ул. 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Карбышева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, 20 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092B9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1478F0C" wp14:editId="71478B7C">
                  <wp:extent cx="323850" cy="323850"/>
                  <wp:effectExtent l="0" t="0" r="0" b="0"/>
                  <wp:docPr id="53" name="Рисунок 5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50-86-63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74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923214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8 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19.00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Спектакль «Бессовестные»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пр-т Ленина,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85, к.1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5EC3387" wp14:editId="5181669B">
                  <wp:extent cx="323850" cy="323850"/>
                  <wp:effectExtent l="0" t="0" r="0" b="0"/>
                  <wp:docPr id="667" name="Рисунок 66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250-400р.</w:t>
            </w:r>
          </w:p>
        </w:tc>
        <w:tc>
          <w:tcPr>
            <w:tcW w:w="2835" w:type="dxa"/>
            <w:shd w:val="clear" w:color="auto" w:fill="auto"/>
          </w:tcPr>
          <w:p w:rsidR="00037A83" w:rsidRPr="00923214" w:rsidRDefault="00037A83" w:rsidP="00037A83">
            <w:pPr>
              <w:pStyle w:val="ac"/>
              <w:jc w:val="center"/>
              <w:rPr>
                <w:rFonts w:ascii="Bookman Old Style" w:hAnsi="Bookman Old Style" w:cs="Arial"/>
                <w:lang w:val="en-US"/>
              </w:rPr>
            </w:pPr>
            <w:r w:rsidRPr="00120561">
              <w:rPr>
                <w:rFonts w:ascii="Bookman Old Style" w:hAnsi="Bookman Old Style" w:cs="Arial"/>
              </w:rPr>
              <w:t>Тел</w:t>
            </w:r>
            <w:r w:rsidRPr="00923214">
              <w:rPr>
                <w:rFonts w:ascii="Bookman Old Style" w:hAnsi="Bookman Old Style" w:cs="Arial"/>
                <w:lang w:val="en-US"/>
              </w:rPr>
              <w:t>. (4872)</w:t>
            </w:r>
            <w:hyperlink r:id="rId75" w:history="1">
              <w:r w:rsidRPr="00923214">
                <w:rPr>
                  <w:rFonts w:ascii="Bookman Old Style" w:hAnsi="Bookman Old Style" w:cs="Arial"/>
                  <w:bdr w:val="none" w:sz="0" w:space="0" w:color="auto" w:frame="1"/>
                  <w:lang w:val="en-US"/>
                </w:rPr>
                <w:t>71-67-68</w:t>
              </w:r>
            </w:hyperlink>
            <w:r w:rsidRPr="00923214">
              <w:rPr>
                <w:rFonts w:ascii="Bookman Old Style" w:hAnsi="Bookman Old Style" w:cs="Arial"/>
                <w:lang w:val="en-US"/>
              </w:rPr>
              <w:t>, </w:t>
            </w:r>
            <w:hyperlink r:id="rId76" w:history="1">
              <w:r w:rsidRPr="00923214">
                <w:rPr>
                  <w:rFonts w:ascii="Bookman Old Style" w:hAnsi="Bookman Old Style" w:cs="Arial"/>
                  <w:bdr w:val="none" w:sz="0" w:space="0" w:color="auto" w:frame="1"/>
                  <w:lang w:val="en-US"/>
                </w:rPr>
                <w:t>71-67-33</w:t>
              </w:r>
            </w:hyperlink>
          </w:p>
          <w:p w:rsidR="00037A83" w:rsidRPr="00923214" w:rsidRDefault="00C27523" w:rsidP="00C27523">
            <w:pPr>
              <w:pStyle w:val="ac"/>
              <w:jc w:val="center"/>
              <w:rPr>
                <w:rFonts w:ascii="Bookman Old Style" w:hAnsi="Bookman Old Style" w:cs="Arial"/>
                <w:lang w:val="en-US"/>
              </w:rPr>
            </w:pPr>
            <w:r w:rsidRPr="00923214">
              <w:rPr>
                <w:rFonts w:ascii="Bookman Old Style" w:hAnsi="Bookman Old Style" w:cs="Arial"/>
                <w:lang w:val="en-US"/>
              </w:rPr>
              <w:t>Email:</w:t>
            </w:r>
            <w:r w:rsidRPr="00923214">
              <w:rPr>
                <w:rFonts w:ascii="Bookman Old Style" w:hAnsi="Bookman Old Style" w:cs="Arial"/>
                <w:color w:val="0033CC"/>
                <w:u w:val="single"/>
                <w:lang w:val="en-US"/>
              </w:rPr>
              <w:t xml:space="preserve"> </w:t>
            </w:r>
            <w:hyperlink r:id="rId77" w:history="1">
              <w:r w:rsidRPr="00923214">
                <w:rPr>
                  <w:rFonts w:ascii="Bookman Old Style" w:hAnsi="Bookman Old Style" w:cs="Arial"/>
                  <w:color w:val="0033CC"/>
                  <w:u w:val="single"/>
                  <w:bdr w:val="none" w:sz="0" w:space="0" w:color="auto" w:frame="1"/>
                  <w:lang w:val="en-US"/>
                </w:rPr>
                <w:t>info@teatrtula.ru</w:t>
              </w:r>
            </w:hyperlink>
            <w:r w:rsidRPr="00923214">
              <w:rPr>
                <w:rFonts w:ascii="Bookman Old Style" w:hAnsi="Bookman Old Style" w:cs="Arial"/>
                <w:lang w:val="en-US"/>
              </w:rPr>
              <w:t xml:space="preserve"> </w:t>
            </w:r>
          </w:p>
        </w:tc>
      </w:tr>
      <w:tr w:rsidR="00037A83" w:rsidRPr="00923214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C2752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20561">
              <w:rPr>
                <w:rFonts w:ascii="Bookman Old Style" w:hAnsi="Bookman Old Style"/>
                <w:color w:val="000000"/>
                <w:lang w:eastAsia="en-US"/>
              </w:rPr>
              <w:t>9 ноября 2018  года – 27 января 2019 года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color w:val="000000"/>
                <w:lang w:eastAsia="en-US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Выставка «</w:t>
            </w:r>
            <w:r w:rsidRPr="00120561">
              <w:rPr>
                <w:rFonts w:ascii="Bookman Old Style" w:hAnsi="Bookman Old Style"/>
              </w:rPr>
              <w:t>9 га. Тула в поисках центра»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г. Тула,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пр. Ленина, д.25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166B57" w:rsidP="00166B57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42FAE3A8" wp14:editId="2DFC76E7">
                  <wp:extent cx="323850" cy="323850"/>
                  <wp:effectExtent l="0" t="0" r="0" b="0"/>
                  <wp:docPr id="800" name="Рисунок 80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Взрослый -100 руб.,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школьники, студенты, пенсионеры -50 руб.</w:t>
            </w:r>
          </w:p>
        </w:tc>
        <w:tc>
          <w:tcPr>
            <w:tcW w:w="2835" w:type="dxa"/>
            <w:shd w:val="clear" w:color="auto" w:fill="auto"/>
          </w:tcPr>
          <w:p w:rsidR="00037A83" w:rsidRPr="00C27523" w:rsidRDefault="00037A83" w:rsidP="00037A83">
            <w:pPr>
              <w:pStyle w:val="ac"/>
              <w:jc w:val="center"/>
              <w:rPr>
                <w:rFonts w:ascii="Bookman Old Style" w:hAnsi="Bookman Old Style"/>
                <w:shd w:val="clear" w:color="auto" w:fill="FFFFFF"/>
                <w:lang w:val="en-US"/>
              </w:rPr>
            </w:pPr>
            <w:r w:rsidRPr="00C27523">
              <w:rPr>
                <w:rFonts w:ascii="Bookman Old Style" w:hAnsi="Bookman Old Style"/>
                <w:shd w:val="clear" w:color="auto" w:fill="FFFFFF"/>
              </w:rPr>
              <w:t>Тел</w:t>
            </w:r>
            <w:r w:rsidRPr="00C27523">
              <w:rPr>
                <w:rFonts w:ascii="Bookman Old Style" w:hAnsi="Bookman Old Style"/>
                <w:shd w:val="clear" w:color="auto" w:fill="FFFFFF"/>
                <w:lang w:val="en-US"/>
              </w:rPr>
              <w:t>.(4872)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val="en-US" w:eastAsia="en-US"/>
              </w:rPr>
            </w:pPr>
            <w:r w:rsidRPr="00C27523">
              <w:rPr>
                <w:rFonts w:ascii="Bookman Old Style" w:hAnsi="Bookman Old Style"/>
                <w:shd w:val="clear" w:color="auto" w:fill="FFFFFF"/>
                <w:lang w:val="en-US"/>
              </w:rPr>
              <w:t xml:space="preserve">70-40-58, 31-26-61 Email: </w:t>
            </w:r>
            <w:hyperlink r:id="rId78" w:history="1">
              <w:r w:rsidRPr="00120561">
                <w:rPr>
                  <w:rStyle w:val="a4"/>
                  <w:rFonts w:ascii="Bookman Old Style" w:hAnsi="Bookman Old Style"/>
                  <w:shd w:val="clear" w:color="auto" w:fill="FFFFFF"/>
                  <w:lang w:val="en-US"/>
                </w:rPr>
                <w:t>info@tiam-tula.ru</w:t>
              </w:r>
            </w:hyperlink>
            <w:r w:rsidRPr="00120561">
              <w:rPr>
                <w:rFonts w:ascii="Bookman Old Style" w:hAnsi="Bookman Old Style"/>
                <w:color w:val="333333"/>
                <w:shd w:val="clear" w:color="auto" w:fill="FFFFFF"/>
                <w:lang w:val="en-US"/>
              </w:rPr>
              <w:t xml:space="preserve"> </w:t>
            </w:r>
            <w:r w:rsidRPr="00120561">
              <w:rPr>
                <w:rFonts w:ascii="Bookman Old Style" w:hAnsi="Bookman Old Style"/>
                <w:color w:val="85868C"/>
                <w:lang w:val="en-US"/>
              </w:rPr>
              <w:br/>
            </w:r>
          </w:p>
        </w:tc>
      </w:tr>
      <w:tr w:rsidR="00037A83" w:rsidRPr="00923214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9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11</w:t>
            </w:r>
            <w:r w:rsidRPr="00120561">
              <w:rPr>
                <w:rFonts w:ascii="Bookman Old Style" w:hAnsi="Bookman Old Style"/>
                <w:lang w:val="en-US"/>
              </w:rPr>
              <w:t>:</w:t>
            </w:r>
            <w:r w:rsidRPr="00120561">
              <w:rPr>
                <w:rFonts w:ascii="Bookman Old Style" w:hAnsi="Bookman Old Style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Литературная встреча с классикой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«Великий певец великой России»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 xml:space="preserve">(к 200-летию со дня </w:t>
            </w:r>
            <w:r w:rsidRPr="00120561">
              <w:rPr>
                <w:rFonts w:ascii="Bookman Old Style" w:hAnsi="Bookman Old Style"/>
              </w:rPr>
              <w:lastRenderedPageBreak/>
              <w:t xml:space="preserve">рождения </w:t>
            </w:r>
            <w:proofErr w:type="spellStart"/>
            <w:r w:rsidRPr="00120561">
              <w:rPr>
                <w:rFonts w:ascii="Bookman Old Style" w:hAnsi="Bookman Old Style"/>
              </w:rPr>
              <w:t>И.С.Тургенева</w:t>
            </w:r>
            <w:proofErr w:type="spellEnd"/>
            <w:r w:rsidRPr="00120561">
              <w:rPr>
                <w:rFonts w:ascii="Bookman Old Style" w:hAnsi="Bookman Old Style"/>
              </w:rPr>
              <w:t>)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lastRenderedPageBreak/>
              <w:t>Детская библиотека № 13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 xml:space="preserve">им. А.А. </w:t>
            </w:r>
            <w:proofErr w:type="spellStart"/>
            <w:r w:rsidRPr="00120561">
              <w:rPr>
                <w:rFonts w:ascii="Bookman Old Style" w:hAnsi="Bookman Old Style"/>
              </w:rPr>
              <w:t>Любомудрова</w:t>
            </w:r>
            <w:proofErr w:type="spellEnd"/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г. Тула, ул. Кирова, д. 26, корп. 1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8E623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2F16271" wp14:editId="715A5C98">
                  <wp:extent cx="323850" cy="323850"/>
                  <wp:effectExtent l="0" t="0" r="0" b="0"/>
                  <wp:docPr id="668" name="Рисунок 66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120561">
              <w:rPr>
                <w:rFonts w:ascii="Bookman Old Style" w:hAnsi="Bookman Old Style"/>
                <w:bCs/>
                <w:color w:val="000000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  <w:bCs/>
                <w:color w:val="000000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206440" w:rsidRPr="00923214" w:rsidRDefault="00037A83" w:rsidP="00037A83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120561">
              <w:rPr>
                <w:rFonts w:ascii="Bookman Old Style" w:hAnsi="Bookman Old Style"/>
              </w:rPr>
              <w:t>Тел</w:t>
            </w:r>
            <w:r w:rsidRPr="00120561">
              <w:rPr>
                <w:rFonts w:ascii="Bookman Old Style" w:hAnsi="Bookman Old Style"/>
                <w:lang w:val="en-US"/>
              </w:rPr>
              <w:t>.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120561">
              <w:rPr>
                <w:rFonts w:ascii="Bookman Old Style" w:hAnsi="Bookman Old Style"/>
                <w:lang w:val="en-US"/>
              </w:rPr>
              <w:t>40-26-61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12056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79" w:history="1">
              <w:r w:rsidRPr="00120561">
                <w:rPr>
                  <w:rStyle w:val="a4"/>
                  <w:rFonts w:ascii="Bookman Old Style" w:hAnsi="Bookman Old Style"/>
                  <w:lang w:val="en-US"/>
                </w:rPr>
                <w:t>tbs_bibl13@tularegion.org</w:t>
              </w:r>
            </w:hyperlink>
          </w:p>
        </w:tc>
      </w:tr>
      <w:tr w:rsidR="00037A83" w:rsidRPr="00923214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lastRenderedPageBreak/>
              <w:t>9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12:30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Литературный час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«Постигая Тургенева»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/>
              </w:rPr>
              <w:t>(к 200-летию со дня рождения</w:t>
            </w:r>
            <w:proofErr w:type="gramEnd"/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/>
              </w:rPr>
              <w:t>И.С. Тургенева)</w:t>
            </w:r>
            <w:proofErr w:type="gramEnd"/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Городская библиотека № 22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г. Тула, ул. Бондаренко, д. 11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8E623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B38C2E2" wp14:editId="2B994280">
                  <wp:extent cx="323850" cy="323850"/>
                  <wp:effectExtent l="0" t="0" r="0" b="0"/>
                  <wp:docPr id="669" name="Рисунок 66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120561">
              <w:rPr>
                <w:rFonts w:ascii="Bookman Old Style" w:hAnsi="Bookman Old Style"/>
                <w:bCs/>
                <w:color w:val="000000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  <w:bCs/>
                <w:color w:val="000000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120561">
              <w:rPr>
                <w:rFonts w:ascii="Bookman Old Style" w:hAnsi="Bookman Old Style"/>
              </w:rPr>
              <w:t>Тел</w:t>
            </w:r>
            <w:r w:rsidRPr="00120561">
              <w:rPr>
                <w:rFonts w:ascii="Bookman Old Style" w:hAnsi="Bookman Old Style"/>
                <w:lang w:val="en-US"/>
              </w:rPr>
              <w:t>. (4872)48-56-76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12056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80" w:history="1">
              <w:r w:rsidRPr="00120561">
                <w:rPr>
                  <w:rStyle w:val="a4"/>
                  <w:rFonts w:ascii="Bookman Old Style" w:hAnsi="Bookman Old Style"/>
                  <w:lang w:val="en-US"/>
                </w:rPr>
                <w:t>tbs_bibl22@tularegion.org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9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14.00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Интерактивная познавательная игра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«Мы играем, не скучаем»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Обидимский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Обидимо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Школьная</w:t>
            </w:r>
            <w:proofErr w:type="gramStart"/>
            <w:r w:rsidRPr="00120561">
              <w:rPr>
                <w:rFonts w:ascii="Bookman Old Style" w:hAnsi="Bookman Old Style" w:cs="Bookman Old Style"/>
              </w:rPr>
              <w:t xml:space="preserve"> ,</w:t>
            </w:r>
            <w:proofErr w:type="gramEnd"/>
            <w:r w:rsidRPr="00120561">
              <w:rPr>
                <w:rFonts w:ascii="Bookman Old Style" w:hAnsi="Bookman Old Style" w:cs="Bookman Old Style"/>
              </w:rPr>
              <w:t>д.4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7D221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6ED913B" wp14:editId="22E95429">
                  <wp:extent cx="323850" cy="323850"/>
                  <wp:effectExtent l="0" t="0" r="0" b="0"/>
                  <wp:docPr id="54" name="Рисунок 5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72-60-96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81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9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14:00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Познавательная программа «Хочу всё знать», посвященная Дню науки.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МАУК «КДС»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 xml:space="preserve">ДК </w:t>
            </w:r>
            <w:proofErr w:type="spellStart"/>
            <w:r w:rsidRPr="00120561">
              <w:rPr>
                <w:rFonts w:ascii="Bookman Old Style" w:hAnsi="Bookman Old Style"/>
              </w:rPr>
              <w:t>Хомяково</w:t>
            </w:r>
            <w:proofErr w:type="spellEnd"/>
            <w:r w:rsidRPr="00120561">
              <w:rPr>
                <w:rFonts w:ascii="Bookman Old Style" w:hAnsi="Bookman Old Style"/>
              </w:rPr>
              <w:t xml:space="preserve">, </w:t>
            </w:r>
            <w:proofErr w:type="spellStart"/>
            <w:r w:rsidRPr="00120561">
              <w:rPr>
                <w:rFonts w:ascii="Bookman Old Style" w:hAnsi="Bookman Old Style"/>
              </w:rPr>
              <w:t>Берёзовская</w:t>
            </w:r>
            <w:proofErr w:type="spellEnd"/>
            <w:r w:rsidRPr="00120561">
              <w:rPr>
                <w:rFonts w:ascii="Bookman Old Style" w:hAnsi="Bookman Old Style"/>
              </w:rPr>
              <w:t>, 2.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7D221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3AE9D81" wp14:editId="2CDD214D">
                  <wp:extent cx="323850" cy="323850"/>
                  <wp:effectExtent l="0" t="0" r="0" b="0"/>
                  <wp:docPr id="55" name="Рисунок 5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Вход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Тел.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43-62-71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82" w:history="1">
              <w:r w:rsidR="00037A83" w:rsidRPr="00120561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037A83" w:rsidRPr="00120561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037A83" w:rsidRPr="00120561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037A83" w:rsidRPr="00120561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037A83" w:rsidRPr="00120561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9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14.00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Детская развлекательная программа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«Звездный час»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в рамках проекта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«Расти! Играй!»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«Федоровский»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Алешинский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с</w:t>
            </w:r>
            <w:proofErr w:type="gramEnd"/>
            <w:r w:rsidRPr="00120561">
              <w:rPr>
                <w:rFonts w:ascii="Bookman Old Style" w:hAnsi="Bookman Old Style" w:cs="Bookman Old Style"/>
              </w:rPr>
              <w:t>. Алешня,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ул. Центральная, д.35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7D221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8F76FBA" wp14:editId="278625BD">
                  <wp:extent cx="323850" cy="323850"/>
                  <wp:effectExtent l="0" t="0" r="0" b="0"/>
                  <wp:docPr id="56" name="Рисунок 5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 xml:space="preserve"> 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83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9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17.30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Игровая программа «Театральная пятница»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Плеханово,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Заводская, д.17а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559" w:type="dxa"/>
            <w:shd w:val="clear" w:color="auto" w:fill="auto"/>
          </w:tcPr>
          <w:p w:rsidR="00037A83" w:rsidRPr="00120561" w:rsidRDefault="00166B57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1E9CAEE4" wp14:editId="7BEE1619">
                  <wp:extent cx="323850" cy="323850"/>
                  <wp:effectExtent l="0" t="0" r="0" b="0"/>
                  <wp:docPr id="801" name="Рисунок 80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 8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75-22-29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84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9 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19.00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Джаз-кафе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группа «Билет на М.А.Р.С.»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пр-т Ленина,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85, к.1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FB283AD" wp14:editId="6E726301">
                  <wp:extent cx="323850" cy="323850"/>
                  <wp:effectExtent l="0" t="0" r="0" b="0"/>
                  <wp:docPr id="670" name="Рисунок 67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300р.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120561">
              <w:rPr>
                <w:rFonts w:ascii="Bookman Old Style" w:hAnsi="Bookman Old Style" w:cs="Arial"/>
              </w:rPr>
              <w:t>Тел. (4872)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hyperlink r:id="rId85" w:history="1">
              <w:r w:rsidR="00037A83" w:rsidRPr="00120561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="00037A83" w:rsidRPr="00120561">
              <w:rPr>
                <w:rFonts w:ascii="Bookman Old Style" w:hAnsi="Bookman Old Style" w:cs="Arial"/>
              </w:rPr>
              <w:t>, </w:t>
            </w:r>
            <w:hyperlink r:id="rId86" w:history="1">
              <w:r w:rsidR="00037A83" w:rsidRPr="00120561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proofErr w:type="spellStart"/>
            <w:r w:rsidRPr="00120561">
              <w:rPr>
                <w:rFonts w:ascii="Bookman Old Style" w:hAnsi="Bookman Old Style" w:cs="Arial"/>
              </w:rPr>
              <w:t>Email</w:t>
            </w:r>
            <w:proofErr w:type="spellEnd"/>
            <w:r w:rsidRPr="00120561">
              <w:rPr>
                <w:rFonts w:ascii="Bookman Old Style" w:hAnsi="Bookman Old Style" w:cs="Arial"/>
              </w:rPr>
              <w:t>: </w:t>
            </w:r>
            <w:hyperlink r:id="rId87" w:history="1">
              <w:r w:rsidR="00C27523" w:rsidRPr="00166B57">
                <w:rPr>
                  <w:rFonts w:ascii="Bookman Old Style" w:hAnsi="Bookman Old Style" w:cs="Arial"/>
                  <w:color w:val="0033CC"/>
                  <w:u w:val="single"/>
                  <w:bdr w:val="none" w:sz="0" w:space="0" w:color="auto" w:frame="1"/>
                </w:rPr>
                <w:t>info@teatrtula.ru</w:t>
              </w:r>
            </w:hyperlink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lastRenderedPageBreak/>
              <w:t>10 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11.00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ПРЕМЬЕРА СЕЗОНА.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 xml:space="preserve">Спектакль «Бабки </w:t>
            </w:r>
            <w:proofErr w:type="spellStart"/>
            <w:r w:rsidRPr="00120561">
              <w:rPr>
                <w:rFonts w:ascii="Bookman Old Style" w:hAnsi="Bookman Old Style"/>
              </w:rPr>
              <w:t>Ёжки</w:t>
            </w:r>
            <w:proofErr w:type="spellEnd"/>
            <w:r w:rsidRPr="00120561">
              <w:rPr>
                <w:rFonts w:ascii="Bookman Old Style" w:hAnsi="Bookman Old Style"/>
              </w:rPr>
              <w:t xml:space="preserve"> и листопад»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пр-т Ленина,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85, к.1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166B57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6B22264E" wp14:editId="18248030">
                  <wp:extent cx="323850" cy="323850"/>
                  <wp:effectExtent l="0" t="0" r="0" b="0"/>
                  <wp:docPr id="802" name="Рисунок 80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200-400р.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120561">
              <w:rPr>
                <w:rFonts w:ascii="Bookman Old Style" w:hAnsi="Bookman Old Style" w:cs="Arial"/>
              </w:rPr>
              <w:t>Тел. (4872)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hyperlink r:id="rId88" w:history="1">
              <w:r w:rsidR="00037A83" w:rsidRPr="00120561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="00037A83" w:rsidRPr="00120561">
              <w:rPr>
                <w:rFonts w:ascii="Bookman Old Style" w:hAnsi="Bookman Old Style" w:cs="Arial"/>
              </w:rPr>
              <w:t>, </w:t>
            </w:r>
            <w:hyperlink r:id="rId89" w:history="1">
              <w:r w:rsidR="00037A83" w:rsidRPr="00120561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037A83" w:rsidRPr="00C27523" w:rsidRDefault="00037A83" w:rsidP="00C27523">
            <w:pPr>
              <w:pStyle w:val="ac"/>
              <w:jc w:val="center"/>
              <w:rPr>
                <w:rFonts w:ascii="Bookman Old Style" w:hAnsi="Bookman Old Style" w:cs="Arial"/>
              </w:rPr>
            </w:pPr>
            <w:proofErr w:type="spellStart"/>
            <w:r w:rsidRPr="00120561">
              <w:rPr>
                <w:rFonts w:ascii="Bookman Old Style" w:hAnsi="Bookman Old Style" w:cs="Arial"/>
              </w:rPr>
              <w:t>Email</w:t>
            </w:r>
            <w:proofErr w:type="spellEnd"/>
            <w:r w:rsidRPr="00120561">
              <w:rPr>
                <w:rFonts w:ascii="Bookman Old Style" w:hAnsi="Bookman Old Style" w:cs="Arial"/>
              </w:rPr>
              <w:t>: </w:t>
            </w:r>
            <w:hyperlink r:id="rId90" w:history="1">
              <w:r w:rsidR="00C27523" w:rsidRPr="00166B57">
                <w:rPr>
                  <w:rFonts w:ascii="Bookman Old Style" w:hAnsi="Bookman Old Style" w:cs="Arial"/>
                  <w:color w:val="0033CC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10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13.00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Конкурс русских пословиц «Русское красноречие»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  <w:color w:val="000000"/>
              </w:rPr>
              <w:t>Коптевский</w:t>
            </w:r>
            <w:proofErr w:type="spellEnd"/>
            <w:r w:rsidRPr="00120561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д. Коптево, д. 75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AD0CD5E" wp14:editId="076356DC">
                  <wp:extent cx="323850" cy="323850"/>
                  <wp:effectExtent l="0" t="0" r="0" b="0"/>
                  <wp:docPr id="57" name="Рисунок 5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91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10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14.00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Фотопроект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«Я и моя мама», посвященный Дню матери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Хрущеский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с. 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ул. Шкляра, д.1а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7DD1F2D4" wp14:editId="7A5DAC4B">
                  <wp:extent cx="323850" cy="323850"/>
                  <wp:effectExtent l="0" t="0" r="0" b="0"/>
                  <wp:docPr id="58" name="Рисунок 5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 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77-32-92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92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10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120561">
              <w:rPr>
                <w:rFonts w:ascii="Bookman Old Style" w:hAnsi="Bookman Old Style" w:cs="Bookman Old Style"/>
              </w:rPr>
              <w:t>Конкурсно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 xml:space="preserve"> - игровая программа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«КВН»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Октябрьский, д.113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C2396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D1E13B1" wp14:editId="75E625F2">
                  <wp:extent cx="323850" cy="323850"/>
                  <wp:effectExtent l="0" t="0" r="0" b="0"/>
                  <wp:docPr id="671" name="Рисунок 67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 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72-68-34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93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923214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10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16.00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Литературный вечер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«На краю чужого гнезда»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/>
              </w:rPr>
              <w:t>(к 200-летию со дня рождения</w:t>
            </w:r>
            <w:proofErr w:type="gramEnd"/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/>
              </w:rPr>
              <w:t>И.С. Тургенева)</w:t>
            </w:r>
            <w:proofErr w:type="gramEnd"/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Городская библиотека № 21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 xml:space="preserve">г. Тула, п. </w:t>
            </w:r>
            <w:proofErr w:type="gramStart"/>
            <w:r w:rsidRPr="00120561">
              <w:rPr>
                <w:rFonts w:ascii="Bookman Old Style" w:hAnsi="Bookman Old Style"/>
              </w:rPr>
              <w:t>Южный</w:t>
            </w:r>
            <w:proofErr w:type="gramEnd"/>
            <w:r w:rsidRPr="00120561">
              <w:rPr>
                <w:rFonts w:ascii="Bookman Old Style" w:hAnsi="Bookman Old Style"/>
              </w:rPr>
              <w:t>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ул. Шахтерская, д. 49-Б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C2396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0779BCC" wp14:editId="07A08FA5">
                  <wp:extent cx="323850" cy="323850"/>
                  <wp:effectExtent l="0" t="0" r="0" b="0"/>
                  <wp:docPr id="678" name="Рисунок 67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120561">
              <w:rPr>
                <w:rFonts w:ascii="Bookman Old Style" w:hAnsi="Bookman Old Style"/>
                <w:bCs/>
                <w:color w:val="000000"/>
              </w:rPr>
              <w:t>Вход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  <w:bCs/>
                <w:color w:val="000000"/>
              </w:rPr>
              <w:t xml:space="preserve"> 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120561">
              <w:rPr>
                <w:rFonts w:ascii="Bookman Old Style" w:hAnsi="Bookman Old Style"/>
              </w:rPr>
              <w:t>Тел</w:t>
            </w:r>
            <w:r w:rsidRPr="00120561">
              <w:rPr>
                <w:rFonts w:ascii="Bookman Old Style" w:hAnsi="Bookman Old Style"/>
                <w:lang w:val="en-US"/>
              </w:rPr>
              <w:t>. (4872)31-49-41</w:t>
            </w:r>
          </w:p>
          <w:p w:rsidR="00037A83" w:rsidRPr="00C27523" w:rsidRDefault="00037A83" w:rsidP="00037A83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12056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94" w:history="1">
              <w:r w:rsidR="00C27523" w:rsidRPr="00691C9F">
                <w:rPr>
                  <w:rStyle w:val="a4"/>
                  <w:rFonts w:ascii="Bookman Old Style" w:hAnsi="Bookman Old Style"/>
                  <w:lang w:val="en-US"/>
                </w:rPr>
                <w:t>tbs_bibl21@tularegion.org</w:t>
              </w:r>
            </w:hyperlink>
            <w:r w:rsidR="00C27523" w:rsidRPr="00C27523"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10 ноября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16.00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Игровая программа для детей «Шалунишки»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Старобасовский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д. Старое 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Басово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, д.38</w:t>
            </w: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A111B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4BF2410" wp14:editId="43D767BB">
                  <wp:extent cx="323850" cy="323850"/>
                  <wp:effectExtent l="0" t="0" r="0" b="0"/>
                  <wp:docPr id="803" name="Рисунок 80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166B57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95" w:anchor="_blank" w:history="1">
              <w:r w:rsidR="00166B57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10 ноября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Детская игротека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«Сказочная эстафета»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Крутенский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д. Крутое, д.6а</w:t>
            </w: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A111B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E63BEE5" wp14:editId="439F1322">
                  <wp:extent cx="323850" cy="323850"/>
                  <wp:effectExtent l="0" t="0" r="0" b="0"/>
                  <wp:docPr id="804" name="Рисунок 80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Вход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 свободный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166B57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96" w:anchor="_blank" w:history="1">
              <w:r w:rsidR="00166B57" w:rsidRPr="00120561">
                <w:rPr>
                  <w:rStyle w:val="a4"/>
                  <w:rFonts w:ascii="Bookman Old Style" w:hAnsi="Bookman Old Style" w:cs="Bookman Old Style"/>
                </w:rPr>
                <w:t>tula-mbuk_kdo@tularegio</w:t>
              </w:r>
              <w:r w:rsidR="00166B57" w:rsidRPr="00120561">
                <w:rPr>
                  <w:rStyle w:val="a4"/>
                  <w:rFonts w:ascii="Bookman Old Style" w:hAnsi="Bookman Old Style" w:cs="Bookman Old Style"/>
                </w:rPr>
                <w:lastRenderedPageBreak/>
                <w:t>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10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18.00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120561">
              <w:rPr>
                <w:rFonts w:ascii="Bookman Old Style" w:hAnsi="Bookman Old Style" w:cs="Bookman Old Style"/>
              </w:rPr>
              <w:t>Профориентационная</w:t>
            </w:r>
            <w:proofErr w:type="spellEnd"/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120561">
              <w:rPr>
                <w:rFonts w:ascii="Bookman Old Style" w:hAnsi="Bookman Old Style" w:cs="Bookman Old Style"/>
              </w:rPr>
              <w:t>квест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 xml:space="preserve"> </w:t>
            </w:r>
            <w:proofErr w:type="gramStart"/>
            <w:r w:rsidRPr="00120561">
              <w:rPr>
                <w:rFonts w:ascii="Bookman Old Style" w:hAnsi="Bookman Old Style" w:cs="Bookman Old Style"/>
              </w:rPr>
              <w:t>-и</w:t>
            </w:r>
            <w:proofErr w:type="gramEnd"/>
            <w:r w:rsidRPr="00120561">
              <w:rPr>
                <w:rFonts w:ascii="Bookman Old Style" w:hAnsi="Bookman Old Style" w:cs="Bookman Old Style"/>
              </w:rPr>
              <w:t>гра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«Полицейский - 2018»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Михалковский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Михалково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ул. 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Карбышева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, 20 а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75F6FC6B" wp14:editId="1F3E7FCC">
                  <wp:extent cx="323850" cy="323850"/>
                  <wp:effectExtent l="0" t="0" r="0" b="0"/>
                  <wp:docPr id="59" name="Рисунок 5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 свободный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50-86-63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97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10 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19.00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Спектакль «Бессовестные»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пр-т Ленина,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85, к.1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3EE94422" wp14:editId="15E7A85E">
                  <wp:extent cx="323850" cy="323850"/>
                  <wp:effectExtent l="0" t="0" r="0" b="0"/>
                  <wp:docPr id="756" name="Рисунок 75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250-400р.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120561">
              <w:rPr>
                <w:rFonts w:ascii="Bookman Old Style" w:hAnsi="Bookman Old Style" w:cs="Arial"/>
              </w:rPr>
              <w:t>Тел. (4872)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hyperlink r:id="rId98" w:history="1">
              <w:r w:rsidR="00037A83" w:rsidRPr="00120561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="00037A83" w:rsidRPr="00120561">
              <w:rPr>
                <w:rFonts w:ascii="Bookman Old Style" w:hAnsi="Bookman Old Style" w:cs="Arial"/>
              </w:rPr>
              <w:t>, </w:t>
            </w:r>
            <w:hyperlink r:id="rId99" w:history="1">
              <w:r w:rsidR="00037A83" w:rsidRPr="00120561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037A83" w:rsidRPr="00C27523" w:rsidRDefault="00037A83" w:rsidP="00C27523">
            <w:pPr>
              <w:pStyle w:val="ac"/>
              <w:jc w:val="center"/>
              <w:rPr>
                <w:rFonts w:ascii="Bookman Old Style" w:hAnsi="Bookman Old Style" w:cs="Arial"/>
              </w:rPr>
            </w:pPr>
            <w:proofErr w:type="spellStart"/>
            <w:r w:rsidRPr="00120561">
              <w:rPr>
                <w:rFonts w:ascii="Bookman Old Style" w:hAnsi="Bookman Old Style" w:cs="Arial"/>
              </w:rPr>
              <w:t>Email</w:t>
            </w:r>
            <w:proofErr w:type="spellEnd"/>
            <w:r w:rsidRPr="00120561">
              <w:rPr>
                <w:rFonts w:ascii="Bookman Old Style" w:hAnsi="Bookman Old Style" w:cs="Arial"/>
              </w:rPr>
              <w:t>: </w:t>
            </w:r>
            <w:hyperlink r:id="rId100" w:history="1">
              <w:r w:rsidR="00C27523" w:rsidRPr="00166B57">
                <w:rPr>
                  <w:rFonts w:ascii="Bookman Old Style" w:hAnsi="Bookman Old Style" w:cs="Arial"/>
                  <w:color w:val="0033CC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10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19.00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Программа вокального коллектива «Откровение»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«ТАНЦЕВАЛЬНЫЙ ВЕЧЕР ЗА СТОЛИКАМИ»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МАУК «КДС»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Дом культуры «</w:t>
            </w:r>
            <w:proofErr w:type="spellStart"/>
            <w:r w:rsidRPr="00120561">
              <w:rPr>
                <w:rFonts w:ascii="Bookman Old Style" w:hAnsi="Bookman Old Style"/>
              </w:rPr>
              <w:t>Косогорец</w:t>
            </w:r>
            <w:proofErr w:type="spellEnd"/>
            <w:r w:rsidRPr="00120561">
              <w:rPr>
                <w:rFonts w:ascii="Bookman Old Style" w:hAnsi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Гагарина, 2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(малый зал)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166B57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4F8E6952" wp14:editId="256B4F13">
                  <wp:extent cx="323850" cy="323850"/>
                  <wp:effectExtent l="0" t="0" r="0" b="0"/>
                  <wp:docPr id="847" name="Рисунок 847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200р.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C2752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Тел.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23 -72 -88, 23- 69-60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01" w:history="1">
              <w:r w:rsidR="00037A83" w:rsidRPr="00120561">
                <w:rPr>
                  <w:rStyle w:val="a4"/>
                  <w:rFonts w:ascii="Bookman Old Style" w:hAnsi="Bookman Old Style"/>
                </w:rPr>
                <w:t>kosogorec@tularegion.org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C2752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11ноября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11.00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Выставка собак организации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120561">
              <w:rPr>
                <w:rFonts w:ascii="Bookman Old Style" w:hAnsi="Bookman Old Style"/>
              </w:rPr>
              <w:t>«ТРКОО «ЗООЦЕНТР»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МАУК «КДС»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Дом культуры «</w:t>
            </w:r>
            <w:proofErr w:type="spellStart"/>
            <w:r w:rsidRPr="00120561">
              <w:rPr>
                <w:rFonts w:ascii="Bookman Old Style" w:hAnsi="Bookman Old Style"/>
              </w:rPr>
              <w:t>Косогорец</w:t>
            </w:r>
            <w:proofErr w:type="spellEnd"/>
            <w:r w:rsidRPr="00120561">
              <w:rPr>
                <w:rFonts w:ascii="Bookman Old Style" w:hAnsi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Гагарина, 2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476C93FB" wp14:editId="2B75D688">
                  <wp:extent cx="323850" cy="323850"/>
                  <wp:effectExtent l="0" t="0" r="0" b="0"/>
                  <wp:docPr id="60" name="Рисунок 6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C27523" w:rsidP="00C2752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</w:t>
            </w:r>
            <w:r w:rsidR="00037A83" w:rsidRPr="00120561">
              <w:rPr>
                <w:rFonts w:ascii="Bookman Old Style" w:hAnsi="Bookman Old Style"/>
              </w:rPr>
              <w:t>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свободный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Тел.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23 -72 -88, 23- 69-60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  <w:hyperlink r:id="rId102" w:history="1">
              <w:r w:rsidRPr="00120561">
                <w:rPr>
                  <w:rStyle w:val="a4"/>
                  <w:rFonts w:ascii="Bookman Old Style" w:hAnsi="Bookman Old Style"/>
                </w:rPr>
                <w:t>kosogorec@tularegion.org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11ноября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19.00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Спектакль «Трактирщица"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МАУК «КДС»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«Городской концертный зал»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41B549B6" wp14:editId="62D9955F">
                  <wp:extent cx="323850" cy="323850"/>
                  <wp:effectExtent l="0" t="0" r="0" b="0"/>
                  <wp:docPr id="757" name="Рисунок 75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120561">
              <w:rPr>
                <w:rFonts w:ascii="Bookman Old Style" w:eastAsiaTheme="minorEastAsia" w:hAnsi="Bookman Old Style"/>
              </w:rPr>
              <w:t>1000-2500р.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Тел.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55-05-26,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55-05-64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  <w:hyperlink r:id="rId103" w:history="1">
              <w:r w:rsidRPr="00120561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120561">
                <w:rPr>
                  <w:rStyle w:val="a4"/>
                  <w:rFonts w:ascii="Bookman Old Style" w:hAnsi="Bookman Old Style"/>
                </w:rPr>
                <w:t>@</w:t>
              </w:r>
              <w:r w:rsidRPr="00120561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120561">
                <w:rPr>
                  <w:rStyle w:val="a4"/>
                  <w:rFonts w:ascii="Bookman Old Style" w:hAnsi="Bookman Old Style"/>
                </w:rPr>
                <w:t>.</w:t>
              </w:r>
              <w:r w:rsidRPr="00120561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12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11.00</w:t>
            </w:r>
          </w:p>
        </w:tc>
        <w:tc>
          <w:tcPr>
            <w:tcW w:w="3260" w:type="dxa"/>
            <w:shd w:val="clear" w:color="auto" w:fill="auto"/>
          </w:tcPr>
          <w:p w:rsidR="00037A83" w:rsidRPr="00037A83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037A83">
              <w:rPr>
                <w:rFonts w:ascii="Bookman Old Style" w:hAnsi="Bookman Old Style" w:cs="Bookman Old Style"/>
              </w:rPr>
              <w:t>Оздоровительно - досуговое мероприятие  среди младших школьников</w:t>
            </w:r>
          </w:p>
          <w:p w:rsidR="00037A83" w:rsidRPr="00037A83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037A83">
              <w:rPr>
                <w:rFonts w:ascii="Bookman Old Style" w:hAnsi="Bookman Old Style" w:cs="Bookman Old Style"/>
              </w:rPr>
              <w:t>«Веселые старты»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120561">
              <w:rPr>
                <w:rFonts w:ascii="Bookman Old Style" w:hAnsi="Bookman Old Style" w:cs="Bookman Old Style"/>
              </w:rPr>
              <w:t xml:space="preserve"> проекта</w:t>
            </w:r>
          </w:p>
          <w:p w:rsidR="00037A83" w:rsidRPr="00120561" w:rsidRDefault="00037A83" w:rsidP="00C2752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«В движении»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МБОУ ЦО №53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им. 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Л.Н.Толстого</w:t>
            </w:r>
            <w:proofErr w:type="spellEnd"/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пос. 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, д. 35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BA54F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133B5A8" wp14:editId="27CCB511">
                  <wp:extent cx="323850" cy="323850"/>
                  <wp:effectExtent l="0" t="0" r="0" b="0"/>
                  <wp:docPr id="61" name="Рисунок 6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C2752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C27523" w:rsidRDefault="00037A83" w:rsidP="00C2752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77-32-37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04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12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12.00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 xml:space="preserve">В. </w:t>
            </w:r>
            <w:proofErr w:type="spellStart"/>
            <w:r w:rsidRPr="00120561">
              <w:rPr>
                <w:rFonts w:ascii="Bookman Old Style" w:hAnsi="Bookman Old Style"/>
              </w:rPr>
              <w:t>Ходулин</w:t>
            </w:r>
            <w:proofErr w:type="spellEnd"/>
            <w:r w:rsidRPr="00120561">
              <w:rPr>
                <w:rFonts w:ascii="Bookman Old Style" w:hAnsi="Bookman Old Style"/>
              </w:rPr>
              <w:t>.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«О И.С. Тургеневе»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МАУК «КДС»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«Городской концертный зал»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BA54F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30999BF" wp14:editId="525C1E09">
                  <wp:extent cx="323850" cy="323850"/>
                  <wp:effectExtent l="0" t="0" r="0" b="0"/>
                  <wp:docPr id="62" name="Рисунок 6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C2752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</w:t>
            </w:r>
            <w:r w:rsidR="00037A83" w:rsidRPr="00120561">
              <w:rPr>
                <w:rFonts w:ascii="Bookman Old Style" w:hAnsi="Bookman Old Style"/>
              </w:rPr>
              <w:t>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свободный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Тел.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55-05-26,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55-05-64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05" w:history="1"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37A83" w:rsidRPr="00120561">
                <w:rPr>
                  <w:rStyle w:val="a4"/>
                  <w:rFonts w:ascii="Bookman Old Style" w:hAnsi="Bookman Old Style"/>
                </w:rPr>
                <w:t>@</w:t>
              </w:r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37A83" w:rsidRPr="00120561">
                <w:rPr>
                  <w:rStyle w:val="a4"/>
                  <w:rFonts w:ascii="Bookman Old Style" w:hAnsi="Bookman Old Style"/>
                </w:rPr>
                <w:t>.</w:t>
              </w:r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12 ноября 2018 года        14.00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Познавательно - игровая программа для  детей о  правилах этикета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«Простое искусство вежливости»: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-зона активных игр,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- викторина и диспут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 проекта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«Расти, играй!»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Рождественский,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BA54F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FF22731" wp14:editId="27D64BA2">
                  <wp:extent cx="323850" cy="323850"/>
                  <wp:effectExtent l="0" t="0" r="0" b="0"/>
                  <wp:docPr id="63" name="Рисунок 6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 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72-68-34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06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923214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12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14.30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Литературная гостиная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«Пока горят мерцающие свечи»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/>
              </w:rPr>
              <w:t>(к 200-летию со дня рождения</w:t>
            </w:r>
            <w:proofErr w:type="gramEnd"/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/>
              </w:rPr>
              <w:t>И.С. Тургенева)</w:t>
            </w:r>
            <w:proofErr w:type="gramEnd"/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Модельная библиотека №1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 xml:space="preserve">г. Тула, ул. </w:t>
            </w:r>
            <w:proofErr w:type="spellStart"/>
            <w:r w:rsidRPr="00120561">
              <w:rPr>
                <w:rFonts w:ascii="Bookman Old Style" w:hAnsi="Bookman Old Style"/>
              </w:rPr>
              <w:t>Новомосковская</w:t>
            </w:r>
            <w:proofErr w:type="spellEnd"/>
            <w:r w:rsidRPr="00120561">
              <w:rPr>
                <w:rFonts w:ascii="Bookman Old Style" w:hAnsi="Bookman Old Style"/>
              </w:rPr>
              <w:t>, д. 9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111E75F0" wp14:editId="589F388D">
                  <wp:extent cx="323850" cy="323850"/>
                  <wp:effectExtent l="0" t="0" r="0" b="0"/>
                  <wp:docPr id="758" name="Рисунок 75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120561">
              <w:rPr>
                <w:rFonts w:ascii="Bookman Old Style" w:hAnsi="Bookman Old Style"/>
                <w:bCs/>
                <w:color w:val="000000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  <w:bCs/>
                <w:color w:val="000000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120561">
              <w:rPr>
                <w:rFonts w:ascii="Bookman Old Style" w:hAnsi="Bookman Old Style"/>
              </w:rPr>
              <w:t>Тел</w:t>
            </w:r>
            <w:r w:rsidRPr="00120561">
              <w:rPr>
                <w:rFonts w:ascii="Bookman Old Style" w:hAnsi="Bookman Old Style"/>
                <w:lang w:val="en-US"/>
              </w:rPr>
              <w:t>. (4872)37-10-91, 37-13-86</w:t>
            </w:r>
          </w:p>
          <w:p w:rsidR="00037A83" w:rsidRPr="00C27523" w:rsidRDefault="00037A83" w:rsidP="00037A83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  <w:lang w:val="en-US"/>
              </w:rPr>
            </w:pPr>
            <w:r w:rsidRPr="0012056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07" w:history="1">
              <w:r w:rsidR="00C27523" w:rsidRPr="00691C9F">
                <w:rPr>
                  <w:rStyle w:val="a4"/>
                  <w:rFonts w:ascii="Bookman Old Style" w:hAnsi="Bookman Old Style"/>
                  <w:lang w:val="en-US"/>
                </w:rPr>
                <w:t>tbs_bibl1@tularegion.org</w:t>
              </w:r>
            </w:hyperlink>
            <w:r w:rsidR="00C27523" w:rsidRPr="00C27523"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12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15.00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Мастер - класс по декорированию и установлению кормушки для птиц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«Синичкин день»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проекта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«Мастерская»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Торховский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Торхово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Центральная, д.24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AB1E5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6383616" wp14:editId="357FB05A">
                  <wp:extent cx="323850" cy="323850"/>
                  <wp:effectExtent l="0" t="0" r="0" b="0"/>
                  <wp:docPr id="576" name="Рисунок 57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72-68-34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08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12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15.00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Волонтерская акция (изготовление и развешивание кормушек)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«Синичкин день»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Рассветский</w:t>
            </w:r>
            <w:proofErr w:type="spellEnd"/>
            <w:r w:rsidRPr="00120561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Михалковский</w:t>
            </w:r>
            <w:proofErr w:type="spellEnd"/>
            <w:r w:rsidRPr="00120561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 xml:space="preserve">п. </w:t>
            </w:r>
            <w:proofErr w:type="spellStart"/>
            <w:r w:rsidRPr="00120561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Михалково</w:t>
            </w:r>
            <w:proofErr w:type="spellEnd"/>
            <w:r w:rsidRPr="00120561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 xml:space="preserve">ул. </w:t>
            </w:r>
            <w:proofErr w:type="spellStart"/>
            <w:r w:rsidRPr="00120561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Карбышева</w:t>
            </w:r>
            <w:proofErr w:type="spellEnd"/>
            <w:r w:rsidRPr="00120561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, 20 а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AB1E5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6B2AF81" wp14:editId="4003E19F">
                  <wp:extent cx="323850" cy="323850"/>
                  <wp:effectExtent l="0" t="0" r="0" b="0"/>
                  <wp:docPr id="577" name="Рисунок 57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C27523" w:rsidP="00C2752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</w:pPr>
            <w:r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Вход</w:t>
            </w:r>
          </w:p>
          <w:p w:rsidR="00037A83" w:rsidRPr="00C27523" w:rsidRDefault="00037A83" w:rsidP="00C2752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</w:pPr>
            <w:r w:rsidRPr="00120561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50-86-63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  <w:color w:val="000000"/>
                <w:highlight w:val="whit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color w:val="000000"/>
                <w:highlight w:val="whit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  <w:color w:val="000000"/>
                <w:highlight w:val="whit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109" w:history="1">
              <w:r w:rsidR="00C27523" w:rsidRPr="00691C9F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tula-mbuk_kdo@tularegion.org</w:t>
              </w:r>
            </w:hyperlink>
            <w:r w:rsidR="00C27523">
              <w:rPr>
                <w:rFonts w:ascii="Bookman Old Style" w:hAnsi="Bookman Old Style" w:cs="Bookman Old Style"/>
                <w:color w:val="000000"/>
              </w:rPr>
              <w:t xml:space="preserve"> </w:t>
            </w:r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12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19.00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Концерт православного хора Монастыря 13-ти Ассирийских Отцов «Голос души»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МАУК «КДС»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«Городской концертный зал»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6B69C6F0" wp14:editId="5401DE59">
                  <wp:extent cx="323850" cy="323850"/>
                  <wp:effectExtent l="0" t="0" r="0" b="0"/>
                  <wp:docPr id="760" name="Рисунок 76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500-1500р.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Тел.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55-05-26,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55-05-64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10" w:history="1"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37A83" w:rsidRPr="00120561">
                <w:rPr>
                  <w:rStyle w:val="a4"/>
                  <w:rFonts w:ascii="Bookman Old Style" w:hAnsi="Bookman Old Style"/>
                </w:rPr>
                <w:t>@</w:t>
              </w:r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37A83" w:rsidRPr="00120561">
                <w:rPr>
                  <w:rStyle w:val="a4"/>
                  <w:rFonts w:ascii="Bookman Old Style" w:hAnsi="Bookman Old Style"/>
                </w:rPr>
                <w:t>.</w:t>
              </w:r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37A83" w:rsidRPr="00923214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13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10:30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Бенефис автора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«Весёлая семейка Николая Носова»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 xml:space="preserve">(к 110-летию со дня </w:t>
            </w:r>
            <w:r w:rsidRPr="00120561">
              <w:rPr>
                <w:rFonts w:ascii="Bookman Old Style" w:hAnsi="Bookman Old Style"/>
              </w:rPr>
              <w:lastRenderedPageBreak/>
              <w:t>рождения писателя)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lastRenderedPageBreak/>
              <w:t>Городская библиотека № 20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им. А.С. Пушкина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г. Тула, ул. М. Горького, д. 20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FA1EE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4C29269" wp14:editId="1777AEE6">
                  <wp:extent cx="323850" cy="323850"/>
                  <wp:effectExtent l="0" t="0" r="0" b="0"/>
                  <wp:docPr id="578" name="Рисунок 57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120561">
              <w:rPr>
                <w:rFonts w:ascii="Bookman Old Style" w:hAnsi="Bookman Old Style"/>
                <w:bCs/>
                <w:color w:val="000000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  <w:bCs/>
                <w:color w:val="000000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120561">
              <w:rPr>
                <w:rFonts w:ascii="Bookman Old Style" w:hAnsi="Bookman Old Style"/>
              </w:rPr>
              <w:t>Тел</w:t>
            </w:r>
            <w:r w:rsidRPr="00120561">
              <w:rPr>
                <w:rFonts w:ascii="Bookman Old Style" w:hAnsi="Bookman Old Style"/>
                <w:lang w:val="en-US"/>
              </w:rPr>
              <w:t>. (4872)34-12-64</w:t>
            </w:r>
          </w:p>
          <w:p w:rsidR="00037A83" w:rsidRPr="00C27523" w:rsidRDefault="00037A83" w:rsidP="00037A83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12056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11" w:history="1">
              <w:r w:rsidR="00C27523" w:rsidRPr="00691C9F">
                <w:rPr>
                  <w:rStyle w:val="a4"/>
                  <w:rFonts w:ascii="Bookman Old Style" w:hAnsi="Bookman Old Style"/>
                  <w:lang w:val="en-US"/>
                </w:rPr>
                <w:t>tbs_bibl20@tularegion.org</w:t>
              </w:r>
            </w:hyperlink>
            <w:r w:rsidR="00C27523" w:rsidRPr="00C27523"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  <w:tr w:rsidR="00037A83" w:rsidRPr="00923214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lastRenderedPageBreak/>
              <w:t>13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12</w:t>
            </w:r>
            <w:r w:rsidRPr="00120561">
              <w:rPr>
                <w:rFonts w:ascii="Bookman Old Style" w:hAnsi="Bookman Old Style"/>
                <w:lang w:val="en-US"/>
              </w:rPr>
              <w:t>:</w:t>
            </w:r>
            <w:r w:rsidRPr="00120561">
              <w:rPr>
                <w:rFonts w:ascii="Bookman Old Style" w:hAnsi="Bookman Old Style"/>
              </w:rPr>
              <w:t>30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Познавательно-игровая программа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«Каждый ребенок имеет право»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(к Международному дню прав ребенка)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Модельная библиотека № 3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им. В.Ф. Руднева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г. Тула, ул. Октябрьская, д. 201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FA1EE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3EDAC33" wp14:editId="1FF3DBCC">
                  <wp:extent cx="323850" cy="323850"/>
                  <wp:effectExtent l="0" t="0" r="0" b="0"/>
                  <wp:docPr id="579" name="Рисунок 57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120561">
              <w:rPr>
                <w:rFonts w:ascii="Bookman Old Style" w:hAnsi="Bookman Old Style"/>
                <w:bCs/>
                <w:color w:val="000000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  <w:bCs/>
                <w:color w:val="000000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120561">
              <w:rPr>
                <w:rFonts w:ascii="Bookman Old Style" w:hAnsi="Bookman Old Style"/>
              </w:rPr>
              <w:t>Тел</w:t>
            </w:r>
            <w:r w:rsidRPr="00120561">
              <w:rPr>
                <w:rFonts w:ascii="Bookman Old Style" w:hAnsi="Bookman Old Style"/>
                <w:lang w:val="en-US"/>
              </w:rPr>
              <w:t>. (4872)43-03-14</w:t>
            </w:r>
          </w:p>
          <w:p w:rsidR="00037A83" w:rsidRPr="00C27523" w:rsidRDefault="00037A83" w:rsidP="00037A83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12056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12" w:history="1">
              <w:r w:rsidR="00C27523" w:rsidRPr="00691C9F">
                <w:rPr>
                  <w:rStyle w:val="a4"/>
                  <w:rFonts w:ascii="Bookman Old Style" w:hAnsi="Bookman Old Style"/>
                  <w:lang w:val="en-US"/>
                </w:rPr>
                <w:t>tbs_bibl3@tularegion.org</w:t>
              </w:r>
            </w:hyperlink>
            <w:r w:rsidR="00C27523" w:rsidRPr="00C27523"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13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17.00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Любительские соревнования по настольной игре «Крокодил»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в рамках проекта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«Расти! Играй!»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ул. Станционная, д.7а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FA1EE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A8EC9F6" wp14:editId="32E6BB3C">
                  <wp:extent cx="323850" cy="323850"/>
                  <wp:effectExtent l="0" t="0" r="0" b="0"/>
                  <wp:docPr id="580" name="Рисунок 58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13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13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19.00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Концерт Лены Василёк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МАУК «КДС»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«Городской концертный зал»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Советская,2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FA1EE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F8071DE" wp14:editId="0D9D3801">
                  <wp:extent cx="323850" cy="323850"/>
                  <wp:effectExtent l="0" t="0" r="0" b="0"/>
                  <wp:docPr id="581" name="Рисунок 58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600-1100р.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Тел.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55-05-26,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55-05-64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14" w:history="1"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37A83" w:rsidRPr="00120561">
                <w:rPr>
                  <w:rStyle w:val="a4"/>
                  <w:rFonts w:ascii="Bookman Old Style" w:hAnsi="Bookman Old Style"/>
                </w:rPr>
                <w:t>@</w:t>
              </w:r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37A83" w:rsidRPr="00120561">
                <w:rPr>
                  <w:rStyle w:val="a4"/>
                  <w:rFonts w:ascii="Bookman Old Style" w:hAnsi="Bookman Old Style"/>
                </w:rPr>
                <w:t>.</w:t>
              </w:r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14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12.00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037A83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037A83">
              <w:rPr>
                <w:rFonts w:ascii="Bookman Old Style" w:hAnsi="Bookman Old Style" w:cs="Bookman Old Style"/>
              </w:rPr>
              <w:t>Оздоровительно - досуговое мероприятие  среди младших школьников</w:t>
            </w:r>
          </w:p>
          <w:p w:rsidR="00037A83" w:rsidRPr="00037A83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037A83">
              <w:rPr>
                <w:rFonts w:ascii="Bookman Old Style" w:hAnsi="Bookman Old Style" w:cs="Bookman Old Style"/>
              </w:rPr>
              <w:t>«Веселые старты»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проекта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«В движении»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МБОУ ЦО №47,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пос. 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Петелино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Ленина</w:t>
            </w:r>
            <w:proofErr w:type="gramStart"/>
            <w:r w:rsidRPr="00120561">
              <w:rPr>
                <w:rFonts w:ascii="Bookman Old Style" w:hAnsi="Bookman Old Style" w:cs="Bookman Old Style"/>
              </w:rPr>
              <w:t xml:space="preserve"> ,</w:t>
            </w:r>
            <w:proofErr w:type="gramEnd"/>
            <w:r w:rsidRPr="00120561">
              <w:rPr>
                <w:rFonts w:ascii="Bookman Old Style" w:hAnsi="Bookman Old Style" w:cs="Bookman Old Style"/>
              </w:rPr>
              <w:t xml:space="preserve"> д.25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FA1EE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8FA5E24" wp14:editId="67FA7121">
                  <wp:extent cx="323850" cy="323850"/>
                  <wp:effectExtent l="0" t="0" r="0" b="0"/>
                  <wp:docPr id="582" name="Рисунок 58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 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77-32-37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15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14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15.00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Style w:val="apple-converted-space"/>
                <w:rFonts w:ascii="Bookman Old Style" w:hAnsi="Bookman Old Style" w:cs="Bookman Old Style"/>
                <w:color w:val="000000"/>
                <w:shd w:val="clear" w:color="auto" w:fill="FFFFFF"/>
              </w:rPr>
              <w:t>Фольклорно - музыкальная горница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Style w:val="apple-converted-space"/>
                <w:rFonts w:ascii="Bookman Old Style" w:hAnsi="Bookman Old Style" w:cs="Bookman Old Style"/>
                <w:color w:val="000000"/>
                <w:shd w:val="clear" w:color="auto" w:fill="FFFFFF"/>
              </w:rPr>
              <w:t>«Кузьминки - встреча зимы»</w:t>
            </w:r>
          </w:p>
          <w:p w:rsidR="00037A83" w:rsidRPr="00120561" w:rsidRDefault="00037A83" w:rsidP="00C2752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Style w:val="apple-converted-space"/>
                <w:rFonts w:ascii="Bookman Old Style" w:hAnsi="Bookman Old Style" w:cs="Bookman Old Style"/>
                <w:color w:val="000000"/>
                <w:shd w:val="clear" w:color="auto" w:fill="FFFFFF"/>
              </w:rPr>
              <w:t>в рамках проекта «</w:t>
            </w:r>
            <w:r w:rsidRPr="00120561">
              <w:rPr>
                <w:rStyle w:val="apple-converted-space"/>
                <w:rFonts w:ascii="Bookman Old Style" w:hAnsi="Bookman Old Style" w:cs="Bookman Old Style"/>
                <w:color w:val="000000"/>
                <w:highlight w:val="white"/>
              </w:rPr>
              <w:t>Традиции большой страны</w:t>
            </w:r>
            <w:r w:rsidRPr="00120561">
              <w:rPr>
                <w:rStyle w:val="apple-converted-space"/>
                <w:rFonts w:ascii="Bookman Old Style" w:hAnsi="Bookman Old Style" w:cs="Bookman Old Style"/>
                <w:color w:val="000000"/>
                <w:shd w:val="clear" w:color="auto" w:fill="FFFFFF"/>
              </w:rPr>
              <w:t>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Зайцевский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с. Зайцево,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Школьная, д.5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(МБУК «ТБС» 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Зайцевская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 xml:space="preserve"> </w:t>
            </w:r>
            <w:proofErr w:type="gramStart"/>
            <w:r w:rsidRPr="00120561">
              <w:rPr>
                <w:rFonts w:ascii="Bookman Old Style" w:hAnsi="Bookman Old Style" w:cs="Bookman Old Style"/>
              </w:rPr>
              <w:t>СБ</w:t>
            </w:r>
            <w:proofErr w:type="gramEnd"/>
            <w:r w:rsidRPr="00120561">
              <w:rPr>
                <w:rFonts w:ascii="Bookman Old Style" w:hAnsi="Bookman Old Style" w:cs="Bookman Old Style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49100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D3685BA" wp14:editId="1FB505B1">
                  <wp:extent cx="250190" cy="250190"/>
                  <wp:effectExtent l="0" t="0" r="0" b="0"/>
                  <wp:docPr id="647" name="Рисунок 647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72-43-24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C2752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16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14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18.00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lastRenderedPageBreak/>
              <w:t xml:space="preserve">Любительские соревнования по прыжкам в </w:t>
            </w:r>
            <w:proofErr w:type="spellStart"/>
            <w:r w:rsidRPr="00120561">
              <w:rPr>
                <w:rFonts w:ascii="Bookman Old Style" w:hAnsi="Bookman Old Style" w:cs="Bookman Old Style"/>
                <w:color w:val="000000"/>
              </w:rPr>
              <w:t>резиночку</w:t>
            </w:r>
            <w:proofErr w:type="spellEnd"/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«Только для мам!»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lastRenderedPageBreak/>
              <w:t>в рамках  проекта «В движения»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Прилепы,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ул. Буденного д.9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49100D">
              <w:rPr>
                <w:rFonts w:ascii="Bookman Old Style" w:hAnsi="Bookman Old Style"/>
                <w:noProof/>
                <w:lang w:eastAsia="ru-RU"/>
              </w:rPr>
              <w:lastRenderedPageBreak/>
              <w:drawing>
                <wp:inline distT="0" distB="0" distL="0" distR="0" wp14:anchorId="3E053F75" wp14:editId="6A604856">
                  <wp:extent cx="250190" cy="250190"/>
                  <wp:effectExtent l="0" t="0" r="0" b="0"/>
                  <wp:docPr id="648" name="Рисунок 648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17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</w:t>
              </w:r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lastRenderedPageBreak/>
                <w:t>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15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12.00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Спортивно - тематическая игра для детей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«Мой друг – светофор»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проекта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«Расти! Играй!»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п. </w:t>
            </w:r>
            <w:proofErr w:type="gramStart"/>
            <w:r w:rsidRPr="00120561">
              <w:rPr>
                <w:rFonts w:ascii="Bookman Old Style" w:hAnsi="Bookman Old Style" w:cs="Bookman Old Style"/>
              </w:rPr>
              <w:t>Ленинский</w:t>
            </w:r>
            <w:proofErr w:type="gramEnd"/>
            <w:r w:rsidRPr="00120561">
              <w:rPr>
                <w:rFonts w:ascii="Bookman Old Style" w:hAnsi="Bookman Old Style" w:cs="Bookman Old Style"/>
              </w:rPr>
              <w:t>, ул. Ленина, д.1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62C5B659" wp14:editId="55F165EC">
                  <wp:extent cx="323850" cy="323850"/>
                  <wp:effectExtent l="0" t="0" r="0" b="0"/>
                  <wp:docPr id="583" name="Рисунок 58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 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72-60-96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C2752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18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15ноября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13:00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Беседа с врачом-наркологом для школьников МБОУ ЦО №41 в рамках акции «Знать, чтобы жить».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МАУК «КДС»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 xml:space="preserve">ДК </w:t>
            </w:r>
            <w:proofErr w:type="spellStart"/>
            <w:r w:rsidRPr="00120561">
              <w:rPr>
                <w:rFonts w:ascii="Bookman Old Style" w:hAnsi="Bookman Old Style"/>
              </w:rPr>
              <w:t>Хомяково</w:t>
            </w:r>
            <w:proofErr w:type="spellEnd"/>
            <w:r w:rsidRPr="00120561">
              <w:rPr>
                <w:rFonts w:ascii="Bookman Old Style" w:hAnsi="Bookman Old Style"/>
              </w:rPr>
              <w:t xml:space="preserve">, </w:t>
            </w:r>
            <w:proofErr w:type="spellStart"/>
            <w:r w:rsidRPr="00120561">
              <w:rPr>
                <w:rFonts w:ascii="Bookman Old Style" w:hAnsi="Bookman Old Style"/>
              </w:rPr>
              <w:t>Берёзовская</w:t>
            </w:r>
            <w:proofErr w:type="spellEnd"/>
            <w:r w:rsidRPr="00120561">
              <w:rPr>
                <w:rFonts w:ascii="Bookman Old Style" w:hAnsi="Bookman Old Style"/>
              </w:rPr>
              <w:t>, 2.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EA35C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2188007" wp14:editId="10F45E4B">
                  <wp:extent cx="323850" cy="323850"/>
                  <wp:effectExtent l="0" t="0" r="0" b="0"/>
                  <wp:docPr id="761" name="Рисунок 76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Вход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Тел.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43-62-71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119" w:history="1">
              <w:r w:rsidR="00037A83" w:rsidRPr="00120561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037A83" w:rsidRPr="00120561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037A83" w:rsidRPr="00120561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037A83" w:rsidRPr="00120561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037A83" w:rsidRPr="00120561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15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13.00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Торжественная концертная программа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«ДЕНЬ ПРИЗЫВНИКА»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МАУК «КДС»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Дом культуры «</w:t>
            </w:r>
            <w:proofErr w:type="spellStart"/>
            <w:r w:rsidRPr="00120561">
              <w:rPr>
                <w:rFonts w:ascii="Bookman Old Style" w:hAnsi="Bookman Old Style"/>
              </w:rPr>
              <w:t>Косогорец</w:t>
            </w:r>
            <w:proofErr w:type="spellEnd"/>
            <w:r w:rsidRPr="00120561">
              <w:rPr>
                <w:rFonts w:ascii="Bookman Old Style" w:hAnsi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Гагарина, 2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(концертный зал)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EA35C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B4E93B2" wp14:editId="5084D7A0">
                  <wp:extent cx="323850" cy="323850"/>
                  <wp:effectExtent l="0" t="0" r="0" b="0"/>
                  <wp:docPr id="762" name="Рисунок 76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C27523" w:rsidP="00C2752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</w:t>
            </w:r>
            <w:r w:rsidR="00037A83" w:rsidRPr="00120561">
              <w:rPr>
                <w:rFonts w:ascii="Bookman Old Style" w:hAnsi="Bookman Old Style"/>
              </w:rPr>
              <w:t>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свободный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Тел.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23 -72 -88, 23- 69-60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0" w:history="1">
              <w:r w:rsidR="00037A83" w:rsidRPr="00120561">
                <w:rPr>
                  <w:rStyle w:val="a4"/>
                  <w:rFonts w:ascii="Bookman Old Style" w:hAnsi="Bookman Old Style"/>
                </w:rPr>
                <w:t>kosogorec@tularegion.org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15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15.00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Развлекательно - игровая программа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«Снежная канитель»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проекта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«Дни двора 2018»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Рассвет, д. 35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166B57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68563A3C" wp14:editId="4F04FA92">
                  <wp:extent cx="323850" cy="323850"/>
                  <wp:effectExtent l="0" t="0" r="0" b="0"/>
                  <wp:docPr id="805" name="Рисунок 80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72-35-81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121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15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15.00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Путешествие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 страну </w:t>
            </w:r>
            <w:r w:rsidRPr="00120561">
              <w:rPr>
                <w:rFonts w:ascii="Bookman Old Style" w:hAnsi="Bookman Old Style" w:cs="Bookman Old Style"/>
                <w:color w:val="000000"/>
              </w:rPr>
              <w:t xml:space="preserve"> здоровья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«Ильинский»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Ильинка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Центральная д.19а  к.1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C1E3BE7" wp14:editId="7EECCFAD">
                  <wp:extent cx="323850" cy="323850"/>
                  <wp:effectExtent l="0" t="0" r="0" b="0"/>
                  <wp:docPr id="584" name="Рисунок 58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22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15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16.00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color w:val="111111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color w:val="111111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color w:val="111111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Игровая программа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«День рождения Дедушки Мороза»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проекта</w:t>
            </w:r>
          </w:p>
          <w:p w:rsidR="00037A83" w:rsidRPr="00120561" w:rsidRDefault="00037A83" w:rsidP="00C2752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«Клуб на колес</w:t>
            </w:r>
            <w:r w:rsidR="00C27523">
              <w:rPr>
                <w:rFonts w:ascii="Bookman Old Style" w:hAnsi="Bookman Old Style"/>
              </w:rPr>
              <w:t>ах»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Шатский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д. Частое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166B57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199D8CBB" wp14:editId="4C2CA9DD">
                  <wp:extent cx="323850" cy="323850"/>
                  <wp:effectExtent l="0" t="0" r="0" b="0"/>
                  <wp:docPr id="806" name="Рисунок 80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23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lastRenderedPageBreak/>
              <w:t>15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16.00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Мастер - класс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«Подарок маме»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проекта «Мастерская»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Style w:val="s3"/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Style w:val="s3"/>
                <w:rFonts w:ascii="Bookman Old Style" w:hAnsi="Bookman Old Style" w:cs="Bookman Old Style"/>
              </w:rPr>
              <w:t>Рассветский</w:t>
            </w:r>
            <w:proofErr w:type="spellEnd"/>
            <w:r w:rsidRPr="00120561">
              <w:rPr>
                <w:rStyle w:val="s3"/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  <w:color w:val="000000"/>
              </w:rPr>
              <w:t>Зайцевский</w:t>
            </w:r>
            <w:proofErr w:type="spellEnd"/>
            <w:r w:rsidRPr="00120561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с. Зайцево,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ул. Новая, д.1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4D770947" wp14:editId="6AABC088">
                  <wp:extent cx="323850" cy="323850"/>
                  <wp:effectExtent l="0" t="0" r="0" b="0"/>
                  <wp:docPr id="585" name="Рисунок 58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72-43-24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24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15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Интерактивная программа для детей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«День рождения Деда Мороза»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120561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120561">
              <w:rPr>
                <w:rFonts w:ascii="Bookman Old Style" w:hAnsi="Bookman Old Style" w:cs="Bookman Old Style"/>
                <w:color w:val="000000"/>
              </w:rPr>
              <w:t>с</w:t>
            </w:r>
            <w:proofErr w:type="gramStart"/>
            <w:r w:rsidRPr="00120561">
              <w:rPr>
                <w:rFonts w:ascii="Bookman Old Style" w:hAnsi="Bookman Old Style" w:cs="Bookman Old Style"/>
                <w:color w:val="000000"/>
              </w:rPr>
              <w:t>.Х</w:t>
            </w:r>
            <w:proofErr w:type="gramEnd"/>
            <w:r w:rsidRPr="00120561">
              <w:rPr>
                <w:rFonts w:ascii="Bookman Old Style" w:hAnsi="Bookman Old Style" w:cs="Bookman Old Style"/>
                <w:color w:val="000000"/>
              </w:rPr>
              <w:t>рущево</w:t>
            </w:r>
            <w:proofErr w:type="spellEnd"/>
            <w:r w:rsidRPr="00120561">
              <w:rPr>
                <w:rFonts w:ascii="Bookman Old Style" w:hAnsi="Bookman Old Style" w:cs="Bookman Old Style"/>
                <w:color w:val="000000"/>
              </w:rPr>
              <w:t>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120561">
              <w:rPr>
                <w:rFonts w:ascii="Bookman Old Style" w:hAnsi="Bookman Old Style" w:cs="Bookman Old Style"/>
                <w:color w:val="000000"/>
              </w:rPr>
              <w:t>ул</w:t>
            </w:r>
            <w:proofErr w:type="gramStart"/>
            <w:r w:rsidRPr="00120561">
              <w:rPr>
                <w:rFonts w:ascii="Bookman Old Style" w:hAnsi="Bookman Old Style" w:cs="Bookman Old Style"/>
                <w:color w:val="000000"/>
              </w:rPr>
              <w:t>.С</w:t>
            </w:r>
            <w:proofErr w:type="gramEnd"/>
            <w:r w:rsidRPr="00120561">
              <w:rPr>
                <w:rFonts w:ascii="Bookman Old Style" w:hAnsi="Bookman Old Style" w:cs="Bookman Old Style"/>
                <w:color w:val="000000"/>
              </w:rPr>
              <w:t>овхозная</w:t>
            </w:r>
            <w:proofErr w:type="spellEnd"/>
            <w:r w:rsidRPr="00120561">
              <w:rPr>
                <w:rFonts w:ascii="Bookman Old Style" w:hAnsi="Bookman Old Style" w:cs="Bookman Old Style"/>
                <w:color w:val="000000"/>
              </w:rPr>
              <w:t>, д.21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166B57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4A00EE36" wp14:editId="20BF7971">
                  <wp:extent cx="323850" cy="323850"/>
                  <wp:effectExtent l="0" t="0" r="0" b="0"/>
                  <wp:docPr id="807" name="Рисунок 80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77-32-92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25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15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Мастер-класс по изготовлению открыток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«Моя мама лучше всех!»,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посвященный</w:t>
            </w:r>
            <w:proofErr w:type="gramEnd"/>
            <w:r w:rsidRPr="00120561">
              <w:rPr>
                <w:rFonts w:ascii="Bookman Old Style" w:hAnsi="Bookman Old Style" w:cs="Bookman Old Style"/>
              </w:rPr>
              <w:t xml:space="preserve"> Дню матери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Хрущеский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с. 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ул. Шкляра, д.1а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15356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758778D" wp14:editId="47EF5D79">
                  <wp:extent cx="323850" cy="323850"/>
                  <wp:effectExtent l="0" t="0" r="0" b="0"/>
                  <wp:docPr id="586" name="Рисунок 58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77-32-92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126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15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17.00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Вечер – встреча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«Будем в армии служить»,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посвящённая</w:t>
            </w:r>
            <w:proofErr w:type="gramEnd"/>
            <w:r w:rsidRPr="00120561">
              <w:rPr>
                <w:rFonts w:ascii="Bookman Old Style" w:hAnsi="Bookman Old Style" w:cs="Bookman Old Style"/>
              </w:rPr>
              <w:t xml:space="preserve"> Всероссийскому дню призывника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Рождественский,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15356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85445A9" wp14:editId="24012835">
                  <wp:extent cx="323850" cy="323850"/>
                  <wp:effectExtent l="0" t="0" r="0" b="0"/>
                  <wp:docPr id="587" name="Рисунок 58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72-68-34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27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15   ноября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17.15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Мастер - класс по хореографии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«Детский игровой танец»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проекта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«Расти, играй!»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«Архангельский»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lang w:val="en-US"/>
              </w:rPr>
              <w:t>c</w:t>
            </w:r>
            <w:r w:rsidRPr="00120561">
              <w:rPr>
                <w:rFonts w:ascii="Bookman Old Style" w:hAnsi="Bookman Old Style" w:cs="Bookman Old Style"/>
              </w:rPr>
              <w:t>. Архангельское,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Промышленная, д.2</w:t>
            </w: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6B626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2981F0C" wp14:editId="70EBC0A9">
                  <wp:extent cx="323850" cy="323850"/>
                  <wp:effectExtent l="0" t="0" r="0" b="0"/>
                  <wp:docPr id="808" name="Рисунок 80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72-68-34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166B57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28" w:anchor="_blank" w:history="1">
              <w:r w:rsidR="00166B57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15ноября 2018 года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19.00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Сопрано Турецкого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МАУК «КДС»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«Городской концертный зал»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6B626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CB40759" wp14:editId="318AC271">
                  <wp:extent cx="323850" cy="323850"/>
                  <wp:effectExtent l="0" t="0" r="0" b="0"/>
                  <wp:docPr id="809" name="Рисунок 80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1300-3200р.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Тел. 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55-05-26,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55-05-64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166B57" w:rsidRPr="00120561" w:rsidRDefault="00923214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9" w:history="1">
              <w:r w:rsidR="00166B57" w:rsidRPr="00120561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166B57" w:rsidRPr="00120561">
                <w:rPr>
                  <w:rStyle w:val="a4"/>
                  <w:rFonts w:ascii="Bookman Old Style" w:hAnsi="Bookman Old Style"/>
                </w:rPr>
                <w:t>@</w:t>
              </w:r>
              <w:r w:rsidR="00166B57" w:rsidRPr="00120561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166B57" w:rsidRPr="00120561">
                <w:rPr>
                  <w:rStyle w:val="a4"/>
                  <w:rFonts w:ascii="Bookman Old Style" w:hAnsi="Bookman Old Style"/>
                </w:rPr>
                <w:t>.</w:t>
              </w:r>
              <w:r w:rsidR="00166B57" w:rsidRPr="00120561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lastRenderedPageBreak/>
              <w:t>15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19.00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Спектакль «Не все коту масленица»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пр-т Ленина,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85, к.1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544CA855" wp14:editId="1BE2BA4B">
                  <wp:extent cx="323850" cy="323850"/>
                  <wp:effectExtent l="0" t="0" r="0" b="0"/>
                  <wp:docPr id="763" name="Рисунок 76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250-400р.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120561">
              <w:rPr>
                <w:rFonts w:ascii="Bookman Old Style" w:hAnsi="Bookman Old Style" w:cs="Arial"/>
              </w:rPr>
              <w:t>Тел. (4872)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hyperlink r:id="rId130" w:history="1">
              <w:r w:rsidR="00037A83" w:rsidRPr="00120561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="00037A83" w:rsidRPr="00120561">
              <w:rPr>
                <w:rFonts w:ascii="Bookman Old Style" w:hAnsi="Bookman Old Style" w:cs="Arial"/>
              </w:rPr>
              <w:t>, </w:t>
            </w:r>
            <w:hyperlink r:id="rId131" w:history="1">
              <w:r w:rsidR="00037A83" w:rsidRPr="00120561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proofErr w:type="spellStart"/>
            <w:r w:rsidRPr="00120561">
              <w:rPr>
                <w:rFonts w:ascii="Bookman Old Style" w:hAnsi="Bookman Old Style" w:cs="Arial"/>
              </w:rPr>
              <w:t>Email</w:t>
            </w:r>
            <w:proofErr w:type="spellEnd"/>
            <w:r w:rsidRPr="00120561">
              <w:rPr>
                <w:rFonts w:ascii="Bookman Old Style" w:hAnsi="Bookman Old Style" w:cs="Arial"/>
              </w:rPr>
              <w:t>: </w:t>
            </w:r>
            <w:hyperlink r:id="rId132" w:history="1">
              <w:r w:rsidRPr="00120561">
                <w:rPr>
                  <w:rFonts w:ascii="Bookman Old Style" w:hAnsi="Bookman Old Style" w:cs="Arial"/>
                  <w:bdr w:val="none" w:sz="0" w:space="0" w:color="auto" w:frame="1"/>
                </w:rPr>
                <w:t>info@teatrtula.ru</w:t>
              </w:r>
            </w:hyperlink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16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11.00</w:t>
            </w:r>
          </w:p>
        </w:tc>
        <w:tc>
          <w:tcPr>
            <w:tcW w:w="3260" w:type="dxa"/>
            <w:shd w:val="clear" w:color="auto" w:fill="auto"/>
          </w:tcPr>
          <w:p w:rsidR="00037A83" w:rsidRPr="00037A83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037A83">
              <w:rPr>
                <w:rFonts w:ascii="Bookman Old Style" w:hAnsi="Bookman Old Style" w:cs="Bookman Old Style"/>
              </w:rPr>
              <w:t>Оздоровительно - досуговое мероприятие  среди младших школьников</w:t>
            </w:r>
          </w:p>
          <w:p w:rsidR="00037A83" w:rsidRPr="00037A83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037A83">
              <w:rPr>
                <w:rFonts w:ascii="Bookman Old Style" w:hAnsi="Bookman Old Style" w:cs="Bookman Old Style"/>
              </w:rPr>
              <w:t>«Веселые старты»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проекта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«В движении»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МБОУ ЦО №56,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пос. Плеханово,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ул. 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Заводскакая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, д.19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6F0B454E" wp14:editId="1E6EC4C3">
                  <wp:extent cx="323850" cy="323850"/>
                  <wp:effectExtent l="0" t="0" r="0" b="0"/>
                  <wp:docPr id="588" name="Рисунок 58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77-32-37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33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16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14:00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Развлекательно-игровая программа «День рождения Деда Мороза».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МАУК «КДС»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 xml:space="preserve">ДК </w:t>
            </w:r>
            <w:proofErr w:type="spellStart"/>
            <w:r w:rsidRPr="00120561">
              <w:rPr>
                <w:rFonts w:ascii="Bookman Old Style" w:hAnsi="Bookman Old Style"/>
              </w:rPr>
              <w:t>Хомяково</w:t>
            </w:r>
            <w:proofErr w:type="spellEnd"/>
            <w:r w:rsidRPr="00120561">
              <w:rPr>
                <w:rFonts w:ascii="Bookman Old Style" w:hAnsi="Bookman Old Style"/>
              </w:rPr>
              <w:t xml:space="preserve">, </w:t>
            </w:r>
            <w:proofErr w:type="spellStart"/>
            <w:r w:rsidRPr="00120561">
              <w:rPr>
                <w:rFonts w:ascii="Bookman Old Style" w:hAnsi="Bookman Old Style"/>
              </w:rPr>
              <w:t>Берёзовская</w:t>
            </w:r>
            <w:proofErr w:type="spellEnd"/>
            <w:r w:rsidRPr="00120561">
              <w:rPr>
                <w:rFonts w:ascii="Bookman Old Style" w:hAnsi="Bookman Old Style"/>
              </w:rPr>
              <w:t>, 2.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166B57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536E6D8A" wp14:editId="4E6D3594">
                  <wp:extent cx="323850" cy="323850"/>
                  <wp:effectExtent l="0" t="0" r="0" b="0"/>
                  <wp:docPr id="810" name="Рисунок 81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Вход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Тел.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43-62-71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134" w:history="1">
              <w:r w:rsidR="00037A83" w:rsidRPr="00120561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037A83" w:rsidRPr="00120561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037A83" w:rsidRPr="00120561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037A83" w:rsidRPr="00120561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037A83" w:rsidRPr="00120561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16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17.00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Выставка творческих работ «Лучше мамы нет на свете»,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/>
              </w:rPr>
              <w:t>посвященная</w:t>
            </w:r>
            <w:proofErr w:type="gramEnd"/>
            <w:r w:rsidRPr="00120561">
              <w:rPr>
                <w:rFonts w:ascii="Bookman Old Style" w:hAnsi="Bookman Old Style"/>
              </w:rPr>
              <w:t xml:space="preserve"> Дню матери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Шатский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Шатск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Садовая, д.1-а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39D3DDCB" wp14:editId="0FF07A82">
                  <wp:extent cx="323850" cy="323850"/>
                  <wp:effectExtent l="0" t="0" r="0" b="0"/>
                  <wp:docPr id="589" name="Рисунок 58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5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16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</w:t>
            </w:r>
            <w:r w:rsidRPr="00120561">
              <w:rPr>
                <w:rFonts w:ascii="Bookman Old Style" w:hAnsi="Bookman Old Style" w:cs="Bookman Old Style"/>
                <w:lang w:val="en-US"/>
              </w:rPr>
              <w:t>8</w:t>
            </w:r>
            <w:r w:rsidRPr="00120561">
              <w:rPr>
                <w:rFonts w:ascii="Bookman Old Style" w:hAnsi="Bookman Old Style" w:cs="Bookman Old Style"/>
              </w:rPr>
              <w:t xml:space="preserve">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17.30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Открытое танцевальное пространство «Корригирующая гимнастика»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и проекта  «В движении»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120561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  <w:color w:val="000000"/>
              </w:rPr>
              <w:t>Иншинский</w:t>
            </w:r>
            <w:proofErr w:type="spellEnd"/>
            <w:r w:rsidRPr="00120561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120561">
              <w:rPr>
                <w:rFonts w:ascii="Bookman Old Style" w:hAnsi="Bookman Old Style" w:cs="Bookman Old Style"/>
                <w:color w:val="000000"/>
              </w:rPr>
              <w:t>Иншинский</w:t>
            </w:r>
            <w:proofErr w:type="spellEnd"/>
            <w:r w:rsidRPr="00120561">
              <w:rPr>
                <w:rFonts w:ascii="Bookman Old Style" w:hAnsi="Bookman Old Style" w:cs="Bookman Old Style"/>
                <w:color w:val="000000"/>
              </w:rPr>
              <w:t>, д.22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166B57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77120A4" wp14:editId="19FDD719">
                  <wp:extent cx="323850" cy="323850"/>
                  <wp:effectExtent l="0" t="0" r="0" b="0"/>
                  <wp:docPr id="811" name="Рисунок 8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72-25-03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136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16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19.00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Благотворительная акция.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Концерт «Благодарю»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МАУК «КДС»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«Городской концертный зал»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75506E6F" wp14:editId="29A98A4B">
                  <wp:extent cx="323850" cy="323850"/>
                  <wp:effectExtent l="0" t="0" r="0" b="0"/>
                  <wp:docPr id="764" name="Рисунок 76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C27523" w:rsidP="00037A83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Вход</w:t>
            </w:r>
          </w:p>
          <w:p w:rsidR="00037A83" w:rsidRPr="00120561" w:rsidRDefault="00C27523" w:rsidP="00037A83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 xml:space="preserve"> свободный 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Тел.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55-05-26,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55-05-64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7" w:history="1"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37A83" w:rsidRPr="00120561">
                <w:rPr>
                  <w:rStyle w:val="a4"/>
                  <w:rFonts w:ascii="Bookman Old Style" w:hAnsi="Bookman Old Style"/>
                </w:rPr>
                <w:t>@</w:t>
              </w:r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37A83" w:rsidRPr="00120561">
                <w:rPr>
                  <w:rStyle w:val="a4"/>
                  <w:rFonts w:ascii="Bookman Old Style" w:hAnsi="Bookman Old Style"/>
                </w:rPr>
                <w:t>.</w:t>
              </w:r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17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11.00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Выставка собак организации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«ТООО «ИМПЕРИАЛ»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МАУК «КДС»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Дом культуры «</w:t>
            </w:r>
            <w:proofErr w:type="spellStart"/>
            <w:r w:rsidRPr="00120561">
              <w:rPr>
                <w:rFonts w:ascii="Bookman Old Style" w:hAnsi="Bookman Old Style"/>
              </w:rPr>
              <w:t>Косогорец</w:t>
            </w:r>
            <w:proofErr w:type="spellEnd"/>
            <w:r w:rsidRPr="00120561">
              <w:rPr>
                <w:rFonts w:ascii="Bookman Old Style" w:hAnsi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Гагарина, 2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9C30E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30540F5" wp14:editId="3B99CC46">
                  <wp:extent cx="323850" cy="323850"/>
                  <wp:effectExtent l="0" t="0" r="0" b="0"/>
                  <wp:docPr id="590" name="Рисунок 59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C27523" w:rsidP="00C2752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</w:t>
            </w:r>
            <w:r w:rsidR="00037A83" w:rsidRPr="00120561">
              <w:rPr>
                <w:rFonts w:ascii="Bookman Old Style" w:hAnsi="Bookman Old Style"/>
              </w:rPr>
              <w:t>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свободный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Тел.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23 -72 -88, 23- 69-60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8" w:history="1">
              <w:r w:rsidR="00037A83" w:rsidRPr="00120561">
                <w:rPr>
                  <w:rStyle w:val="a4"/>
                  <w:rFonts w:ascii="Bookman Old Style" w:hAnsi="Bookman Old Style"/>
                </w:rPr>
                <w:t>kosogorec@tularegion.org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lastRenderedPageBreak/>
              <w:t>17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11.00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Спектакль «Вверх тормашками»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пр-т Ленина,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85, к.1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9C30E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C775986" wp14:editId="09B262B1">
                  <wp:extent cx="323850" cy="323850"/>
                  <wp:effectExtent l="0" t="0" r="0" b="0"/>
                  <wp:docPr id="591" name="Рисунок 59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150-350р.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120561">
              <w:rPr>
                <w:rFonts w:ascii="Bookman Old Style" w:hAnsi="Bookman Old Style" w:cs="Arial"/>
              </w:rPr>
              <w:t>Тел. (4872)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hyperlink r:id="rId139" w:history="1">
              <w:r w:rsidR="00037A83" w:rsidRPr="00120561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="00037A83" w:rsidRPr="00120561">
              <w:rPr>
                <w:rFonts w:ascii="Bookman Old Style" w:hAnsi="Bookman Old Style" w:cs="Arial"/>
              </w:rPr>
              <w:t>, </w:t>
            </w:r>
            <w:hyperlink r:id="rId140" w:history="1">
              <w:r w:rsidR="00037A83" w:rsidRPr="00120561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proofErr w:type="spellStart"/>
            <w:r w:rsidRPr="00120561">
              <w:rPr>
                <w:rFonts w:ascii="Bookman Old Style" w:hAnsi="Bookman Old Style" w:cs="Arial"/>
              </w:rPr>
              <w:t>Email</w:t>
            </w:r>
            <w:proofErr w:type="spellEnd"/>
            <w:r w:rsidRPr="00120561">
              <w:rPr>
                <w:rFonts w:ascii="Bookman Old Style" w:hAnsi="Bookman Old Style" w:cs="Arial"/>
              </w:rPr>
              <w:t>: </w:t>
            </w:r>
            <w:hyperlink r:id="rId141" w:history="1">
              <w:r w:rsidRPr="00120561">
                <w:rPr>
                  <w:rFonts w:ascii="Bookman Old Style" w:hAnsi="Bookman Old Style" w:cs="Arial"/>
                  <w:bdr w:val="none" w:sz="0" w:space="0" w:color="auto" w:frame="1"/>
                </w:rPr>
                <w:t>info@teatrtula.ru</w:t>
              </w:r>
            </w:hyperlink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17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Открытие резиденции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«Добрый дедушка Мороз»: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-театрализованное представление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-мастер-класс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проекта «Расти, играй»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Октябрьский, д.113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166B57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6D763760" wp14:editId="6B374593">
                  <wp:extent cx="323850" cy="323850"/>
                  <wp:effectExtent l="0" t="0" r="0" b="0"/>
                  <wp:docPr id="812" name="Рисунок 8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72-68-34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42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923214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17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15</w:t>
            </w:r>
            <w:r w:rsidRPr="00120561">
              <w:rPr>
                <w:rFonts w:ascii="Bookman Old Style" w:hAnsi="Bookman Old Style"/>
                <w:lang w:val="en-US"/>
              </w:rPr>
              <w:t>:</w:t>
            </w:r>
            <w:r w:rsidRPr="00120561">
              <w:rPr>
                <w:rFonts w:ascii="Bookman Old Style" w:hAnsi="Bookman Old Style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Поэтический вечер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«Александр Карташов: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из неопубликованного»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Городская библиотека № 6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г. Тула, ул. Серебровская, д. 26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1578C550" wp14:editId="55365C83">
                  <wp:extent cx="323850" cy="323850"/>
                  <wp:effectExtent l="0" t="0" r="0" b="0"/>
                  <wp:docPr id="766" name="Рисунок 76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C27523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120561">
              <w:rPr>
                <w:rFonts w:ascii="Bookman Old Style" w:hAnsi="Bookman Old Style"/>
                <w:bCs/>
                <w:color w:val="000000"/>
              </w:rPr>
              <w:t xml:space="preserve">Вход </w:t>
            </w:r>
          </w:p>
          <w:p w:rsidR="00037A83" w:rsidRPr="00C27523" w:rsidRDefault="00037A83" w:rsidP="00C27523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120561">
              <w:rPr>
                <w:rFonts w:ascii="Bookman Old Style" w:hAnsi="Bookman Old Style"/>
                <w:bCs/>
                <w:color w:val="000000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120561">
              <w:rPr>
                <w:rFonts w:ascii="Bookman Old Style" w:hAnsi="Bookman Old Style"/>
              </w:rPr>
              <w:t>Тел</w:t>
            </w:r>
            <w:r w:rsidRPr="00120561">
              <w:rPr>
                <w:rFonts w:ascii="Bookman Old Style" w:hAnsi="Bookman Old Style"/>
                <w:lang w:val="en-US"/>
              </w:rPr>
              <w:t>. (4872)55-99-11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12056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43" w:history="1">
              <w:r w:rsidRPr="00120561">
                <w:rPr>
                  <w:rStyle w:val="a4"/>
                  <w:rFonts w:ascii="Bookman Old Style" w:hAnsi="Bookman Old Style"/>
                  <w:lang w:val="en-US"/>
                </w:rPr>
                <w:t>tbs_bibl6@tularegion.org</w:t>
              </w:r>
            </w:hyperlink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17 ноября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16.00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Арт</w:t>
            </w:r>
            <w:proofErr w:type="gramEnd"/>
            <w:r w:rsidRPr="00120561">
              <w:rPr>
                <w:rFonts w:ascii="Bookman Old Style" w:hAnsi="Bookman Old Style" w:cs="Bookman Old Style"/>
              </w:rPr>
              <w:t xml:space="preserve"> - пространство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«Подарок для мамы»</w:t>
            </w:r>
            <w:proofErr w:type="gramStart"/>
            <w:r w:rsidRPr="00120561">
              <w:rPr>
                <w:rFonts w:ascii="Bookman Old Style" w:hAnsi="Bookman Old Style" w:cs="Bookman Old Style"/>
              </w:rPr>
              <w:t xml:space="preserve"> ,</w:t>
            </w:r>
            <w:proofErr w:type="gramEnd"/>
            <w:r w:rsidRPr="00120561">
              <w:rPr>
                <w:rFonts w:ascii="Bookman Old Style" w:hAnsi="Bookman Old Style" w:cs="Bookman Old Style"/>
              </w:rPr>
              <w:t xml:space="preserve"> посвященное Дню матери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«Сергиевский»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Сергиевский,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Центральная,18</w:t>
            </w: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CC2A2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3FB6D5B" wp14:editId="2F9EFD06">
                  <wp:extent cx="323850" cy="323850"/>
                  <wp:effectExtent l="0" t="0" r="0" b="0"/>
                  <wp:docPr id="813" name="Рисунок 81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Вход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 свободный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166B57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44" w:anchor="_blank" w:history="1">
              <w:r w:rsidR="00166B57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17 ноября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2018года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18.00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Торжественное мероприятие, посвящённое Дню посёлка «Плеханово»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Плеханово,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Заводская, д.17а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CC2A2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8A142E3" wp14:editId="7D8FCAD0">
                  <wp:extent cx="323850" cy="323850"/>
                  <wp:effectExtent l="0" t="0" r="0" b="0"/>
                  <wp:docPr id="814" name="Рисунок 8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Вход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 свободный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 8 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75-22-29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166B57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45" w:anchor="_blank" w:history="1">
              <w:r w:rsidR="00166B57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17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18.00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Спектакль «Эгоисты»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МАУК «КДС»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«Городской концертный зал»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166B57" w:rsidP="00166B57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6AF92757" wp14:editId="73671556">
                  <wp:extent cx="323850" cy="323850"/>
                  <wp:effectExtent l="0" t="0" r="0" b="0"/>
                  <wp:docPr id="848" name="Рисунок 848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120561">
              <w:rPr>
                <w:rFonts w:ascii="Bookman Old Style" w:eastAsiaTheme="minorEastAsia" w:hAnsi="Bookman Old Style"/>
              </w:rPr>
              <w:t>800-2500р.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Тел.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55-05-26,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55-05-64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46" w:history="1"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37A83" w:rsidRPr="00120561">
                <w:rPr>
                  <w:rStyle w:val="a4"/>
                  <w:rFonts w:ascii="Bookman Old Style" w:hAnsi="Bookman Old Style"/>
                </w:rPr>
                <w:t>@</w:t>
              </w:r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37A83" w:rsidRPr="00120561">
                <w:rPr>
                  <w:rStyle w:val="a4"/>
                  <w:rFonts w:ascii="Bookman Old Style" w:hAnsi="Bookman Old Style"/>
                </w:rPr>
                <w:t>.</w:t>
              </w:r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37A83" w:rsidRPr="00923214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lastRenderedPageBreak/>
              <w:t>17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19.00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Спектакль «Не все коту масленица»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пр-т Ленина,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85, к.1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FE04C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D12767A" wp14:editId="7858252C">
                  <wp:extent cx="323850" cy="323850"/>
                  <wp:effectExtent l="0" t="0" r="0" b="0"/>
                  <wp:docPr id="767" name="Рисунок 76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250-400р.</w:t>
            </w:r>
          </w:p>
        </w:tc>
        <w:tc>
          <w:tcPr>
            <w:tcW w:w="2835" w:type="dxa"/>
            <w:shd w:val="clear" w:color="auto" w:fill="auto"/>
          </w:tcPr>
          <w:p w:rsidR="00037A83" w:rsidRPr="00C27523" w:rsidRDefault="00037A83" w:rsidP="00037A83">
            <w:pPr>
              <w:pStyle w:val="ac"/>
              <w:jc w:val="center"/>
              <w:rPr>
                <w:rFonts w:ascii="Bookman Old Style" w:hAnsi="Bookman Old Style" w:cs="Arial"/>
                <w:lang w:val="en-US"/>
              </w:rPr>
            </w:pPr>
            <w:r w:rsidRPr="00120561">
              <w:rPr>
                <w:rFonts w:ascii="Bookman Old Style" w:hAnsi="Bookman Old Style" w:cs="Arial"/>
              </w:rPr>
              <w:t>Тел</w:t>
            </w:r>
            <w:r w:rsidRPr="00C27523">
              <w:rPr>
                <w:rFonts w:ascii="Bookman Old Style" w:hAnsi="Bookman Old Style" w:cs="Arial"/>
                <w:lang w:val="en-US"/>
              </w:rPr>
              <w:t>. (4872)</w:t>
            </w:r>
          </w:p>
          <w:p w:rsidR="00037A83" w:rsidRPr="00C27523" w:rsidRDefault="00923214" w:rsidP="00037A83">
            <w:pPr>
              <w:pStyle w:val="ac"/>
              <w:jc w:val="center"/>
              <w:rPr>
                <w:rFonts w:ascii="Bookman Old Style" w:hAnsi="Bookman Old Style" w:cs="Arial"/>
                <w:lang w:val="en-US"/>
              </w:rPr>
            </w:pPr>
            <w:hyperlink r:id="rId147" w:history="1">
              <w:r w:rsidR="00037A83" w:rsidRPr="00C27523">
                <w:rPr>
                  <w:rFonts w:ascii="Bookman Old Style" w:hAnsi="Bookman Old Style" w:cs="Arial"/>
                  <w:bdr w:val="none" w:sz="0" w:space="0" w:color="auto" w:frame="1"/>
                  <w:lang w:val="en-US"/>
                </w:rPr>
                <w:t>71-67-68</w:t>
              </w:r>
            </w:hyperlink>
            <w:r w:rsidR="00037A83" w:rsidRPr="00C27523">
              <w:rPr>
                <w:rFonts w:ascii="Bookman Old Style" w:hAnsi="Bookman Old Style" w:cs="Arial"/>
                <w:lang w:val="en-US"/>
              </w:rPr>
              <w:t>, </w:t>
            </w:r>
            <w:hyperlink r:id="rId148" w:history="1">
              <w:r w:rsidR="00037A83" w:rsidRPr="00C27523">
                <w:rPr>
                  <w:rFonts w:ascii="Bookman Old Style" w:hAnsi="Bookman Old Style" w:cs="Arial"/>
                  <w:bdr w:val="none" w:sz="0" w:space="0" w:color="auto" w:frame="1"/>
                  <w:lang w:val="en-US"/>
                </w:rPr>
                <w:t>71-67-33</w:t>
              </w:r>
            </w:hyperlink>
          </w:p>
          <w:p w:rsidR="00037A83" w:rsidRPr="00923214" w:rsidRDefault="00C27523" w:rsidP="00C27523">
            <w:pPr>
              <w:pStyle w:val="ac"/>
              <w:jc w:val="center"/>
              <w:rPr>
                <w:rFonts w:ascii="Bookman Old Style" w:hAnsi="Bookman Old Style" w:cs="Arial"/>
                <w:lang w:val="en-US"/>
              </w:rPr>
            </w:pPr>
            <w:r w:rsidRPr="00C27523">
              <w:rPr>
                <w:rFonts w:ascii="Bookman Old Style" w:hAnsi="Bookman Old Style" w:cs="Arial"/>
                <w:lang w:val="en-US"/>
              </w:rPr>
              <w:t>Email:</w:t>
            </w:r>
            <w:r w:rsidRPr="00C27523">
              <w:rPr>
                <w:rFonts w:ascii="Bookman Old Style" w:hAnsi="Bookman Old Style" w:cs="Arial"/>
                <w:color w:val="0033CC"/>
                <w:u w:val="single"/>
                <w:lang w:val="en-US"/>
              </w:rPr>
              <w:t xml:space="preserve"> </w:t>
            </w:r>
            <w:hyperlink r:id="rId149" w:history="1">
              <w:r w:rsidRPr="00C27523">
                <w:rPr>
                  <w:rFonts w:ascii="Bookman Old Style" w:hAnsi="Bookman Old Style" w:cs="Arial"/>
                  <w:color w:val="0033CC"/>
                  <w:u w:val="single"/>
                  <w:bdr w:val="none" w:sz="0" w:space="0" w:color="auto" w:frame="1"/>
                  <w:lang w:val="en-US"/>
                </w:rPr>
                <w:t>info@teatrtula.ru</w:t>
              </w:r>
            </w:hyperlink>
            <w:r w:rsidRPr="00C27523">
              <w:rPr>
                <w:rFonts w:ascii="Bookman Old Style" w:hAnsi="Bookman Old Style" w:cs="Arial"/>
                <w:lang w:val="en-US"/>
              </w:rPr>
              <w:t xml:space="preserve"> </w:t>
            </w:r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17.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19.00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Фолк-вечеринка.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 xml:space="preserve">Фолк-проект </w:t>
            </w:r>
            <w:proofErr w:type="spellStart"/>
            <w:r w:rsidRPr="00120561">
              <w:rPr>
                <w:rFonts w:ascii="Bookman Old Style" w:hAnsi="Bookman Old Style"/>
                <w:lang w:val="en-US"/>
              </w:rPr>
              <w:t>LaVerden</w:t>
            </w:r>
            <w:proofErr w:type="spellEnd"/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пр-т Ленина,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85, к.1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FE04C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4EB1385" wp14:editId="39589E86">
                  <wp:extent cx="323850" cy="323850"/>
                  <wp:effectExtent l="0" t="0" r="0" b="0"/>
                  <wp:docPr id="768" name="Рисунок 76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300р.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120561">
              <w:rPr>
                <w:rFonts w:ascii="Bookman Old Style" w:hAnsi="Bookman Old Style" w:cs="Arial"/>
              </w:rPr>
              <w:t>Тел. (4872)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hyperlink r:id="rId150" w:history="1">
              <w:r w:rsidR="00037A83" w:rsidRPr="00120561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="00037A83" w:rsidRPr="00120561">
              <w:rPr>
                <w:rFonts w:ascii="Bookman Old Style" w:hAnsi="Bookman Old Style" w:cs="Arial"/>
              </w:rPr>
              <w:t>, </w:t>
            </w:r>
            <w:hyperlink r:id="rId151" w:history="1">
              <w:r w:rsidR="00037A83" w:rsidRPr="00120561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037A83" w:rsidRPr="00C27523" w:rsidRDefault="00037A83" w:rsidP="00C27523">
            <w:pPr>
              <w:pStyle w:val="ac"/>
              <w:jc w:val="center"/>
              <w:rPr>
                <w:rFonts w:ascii="Bookman Old Style" w:hAnsi="Bookman Old Style" w:cs="Arial"/>
              </w:rPr>
            </w:pPr>
            <w:proofErr w:type="spellStart"/>
            <w:r w:rsidRPr="00120561">
              <w:rPr>
                <w:rFonts w:ascii="Bookman Old Style" w:hAnsi="Bookman Old Style" w:cs="Arial"/>
              </w:rPr>
              <w:t>Email</w:t>
            </w:r>
            <w:proofErr w:type="spellEnd"/>
            <w:r w:rsidRPr="00120561">
              <w:rPr>
                <w:rFonts w:ascii="Bookman Old Style" w:hAnsi="Bookman Old Style" w:cs="Arial"/>
              </w:rPr>
              <w:t>: </w:t>
            </w:r>
            <w:hyperlink r:id="rId152" w:history="1">
              <w:r w:rsidR="00C27523" w:rsidRPr="00166B57">
                <w:rPr>
                  <w:rFonts w:ascii="Bookman Old Style" w:hAnsi="Bookman Old Style" w:cs="Arial"/>
                  <w:color w:val="0033CC"/>
                  <w:u w:val="single"/>
                  <w:bdr w:val="none" w:sz="0" w:space="0" w:color="auto" w:frame="1"/>
                </w:rPr>
                <w:t>info@teatrtula.ru</w:t>
              </w:r>
            </w:hyperlink>
            <w:r w:rsidR="00C27523" w:rsidRPr="00120561">
              <w:rPr>
                <w:rFonts w:ascii="Bookman Old Style" w:hAnsi="Bookman Old Style" w:cs="Arial"/>
              </w:rPr>
              <w:t xml:space="preserve"> </w:t>
            </w:r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17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Молодёжная  дискотека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Плеханово,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Заводская, д.17а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FE04C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E2FD85A" wp14:editId="1C8BE684">
                  <wp:extent cx="323850" cy="323850"/>
                  <wp:effectExtent l="0" t="0" r="0" b="0"/>
                  <wp:docPr id="769" name="Рисунок 76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100р</w:t>
            </w:r>
            <w:r w:rsidR="00C27523">
              <w:rPr>
                <w:rFonts w:ascii="Bookman Old Style" w:hAnsi="Bookman Old Style" w:cs="Bookman Old Style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 8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75-22-29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53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17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Молодёжная  дискотека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Плеханово,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Заводская, д.17а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FE04C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9BA8A53" wp14:editId="14596819">
                  <wp:extent cx="323850" cy="323850"/>
                  <wp:effectExtent l="0" t="0" r="0" b="0"/>
                  <wp:docPr id="770" name="Рисунок 77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100р</w:t>
            </w:r>
            <w:r w:rsidR="00C27523">
              <w:rPr>
                <w:rFonts w:ascii="Bookman Old Style" w:hAnsi="Bookman Old Style" w:cs="Bookman Old Style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 8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75-22-29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154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18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13.00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Детское представление. «Кошки Юрия Куклачева»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МАУК «КДС»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«Городской концертный зал»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166B57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39279D2F" wp14:editId="3FC5E1A0">
                  <wp:extent cx="323850" cy="323850"/>
                  <wp:effectExtent l="0" t="0" r="0" b="0"/>
                  <wp:docPr id="815" name="Рисунок 8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400-1600р.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Тел.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55-05-26,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55-05-64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5" w:history="1"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37A83" w:rsidRPr="00120561">
                <w:rPr>
                  <w:rStyle w:val="a4"/>
                  <w:rFonts w:ascii="Bookman Old Style" w:hAnsi="Bookman Old Style"/>
                </w:rPr>
                <w:t>@</w:t>
              </w:r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37A83" w:rsidRPr="00120561">
                <w:rPr>
                  <w:rStyle w:val="a4"/>
                  <w:rFonts w:ascii="Bookman Old Style" w:hAnsi="Bookman Old Style"/>
                </w:rPr>
                <w:t>.</w:t>
              </w:r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18 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14.00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Музыкальная викторина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«Угадай  мелодию   из мультфильмов и фильмов»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«Архангельский»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lang w:val="en-US"/>
              </w:rPr>
              <w:t>c</w:t>
            </w:r>
            <w:r w:rsidRPr="00120561">
              <w:rPr>
                <w:rFonts w:ascii="Bookman Old Style" w:hAnsi="Bookman Old Style" w:cs="Bookman Old Style"/>
              </w:rPr>
              <w:t>. Архангельское,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Промышленная, д.2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6C31313" wp14:editId="04BF72DC">
                  <wp:extent cx="323850" cy="323850"/>
                  <wp:effectExtent l="0" t="0" r="0" b="0"/>
                  <wp:docPr id="592" name="Рисунок 59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72-68-34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56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19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10.00</w:t>
            </w:r>
          </w:p>
        </w:tc>
        <w:tc>
          <w:tcPr>
            <w:tcW w:w="3260" w:type="dxa"/>
            <w:shd w:val="clear" w:color="auto" w:fill="auto"/>
          </w:tcPr>
          <w:p w:rsidR="00037A83" w:rsidRPr="00037A83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037A83">
              <w:rPr>
                <w:rFonts w:ascii="Bookman Old Style" w:hAnsi="Bookman Old Style" w:cs="Bookman Old Style"/>
              </w:rPr>
              <w:t>Оздоровительно - досуговое мероприятие в рамках спартакиады школьников волейбол (мальчики)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в рамках проекта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«В движении»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п. Барсуки, 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ул</w:t>
            </w:r>
            <w:proofErr w:type="gramStart"/>
            <w:r w:rsidRPr="00120561">
              <w:rPr>
                <w:rFonts w:ascii="Bookman Old Style" w:hAnsi="Bookman Old Style" w:cs="Bookman Old Style"/>
              </w:rPr>
              <w:t>.Л</w:t>
            </w:r>
            <w:proofErr w:type="gramEnd"/>
            <w:r w:rsidRPr="00120561">
              <w:rPr>
                <w:rFonts w:ascii="Bookman Old Style" w:hAnsi="Bookman Old Style" w:cs="Bookman Old Style"/>
              </w:rPr>
              <w:t>енина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 xml:space="preserve"> 12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7EBD765F" wp14:editId="4573146C">
                  <wp:extent cx="323850" cy="323850"/>
                  <wp:effectExtent l="0" t="0" r="0" b="0"/>
                  <wp:docPr id="771" name="Рисунок 77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77-32-37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57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</w:t>
              </w:r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lastRenderedPageBreak/>
                <w:t>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19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   17.00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Вечер отдыха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«Жизнь прекрасна»: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- чаепитие,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-танцы под ретро мелодии                                  в рамках проект                   «Бодрость и радость»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Рождественский,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3462AA2A" wp14:editId="4826D7F6">
                  <wp:extent cx="250190" cy="250190"/>
                  <wp:effectExtent l="0" t="0" r="0" b="0"/>
                  <wp:docPr id="649" name="Рисунок 649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72-68-34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58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20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10.00</w:t>
            </w:r>
          </w:p>
        </w:tc>
        <w:tc>
          <w:tcPr>
            <w:tcW w:w="3260" w:type="dxa"/>
            <w:shd w:val="clear" w:color="auto" w:fill="auto"/>
          </w:tcPr>
          <w:p w:rsidR="00037A83" w:rsidRPr="00037A83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037A83">
              <w:rPr>
                <w:rFonts w:ascii="Bookman Old Style" w:hAnsi="Bookman Old Style" w:cs="Bookman Old Style"/>
              </w:rPr>
              <w:t>Оздоровительно - досуговое мероприятие в рамках спартакиады школьников баскетбол (мальчики)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проекта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«В движении»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пос. Плеханово,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120561">
              <w:rPr>
                <w:rFonts w:ascii="Bookman Old Style" w:hAnsi="Bookman Old Style" w:cs="Bookman Old Style"/>
              </w:rPr>
              <w:t>ул</w:t>
            </w:r>
            <w:proofErr w:type="gramStart"/>
            <w:r w:rsidRPr="00120561">
              <w:rPr>
                <w:rFonts w:ascii="Bookman Old Style" w:hAnsi="Bookman Old Style" w:cs="Bookman Old Style"/>
              </w:rPr>
              <w:t>.З</w:t>
            </w:r>
            <w:proofErr w:type="gramEnd"/>
            <w:r w:rsidRPr="00120561">
              <w:rPr>
                <w:rFonts w:ascii="Bookman Old Style" w:hAnsi="Bookman Old Style" w:cs="Bookman Old Style"/>
              </w:rPr>
              <w:t>аводскакая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, д. 21а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7CA81D5" wp14:editId="1EE381A0">
                  <wp:extent cx="323850" cy="323850"/>
                  <wp:effectExtent l="0" t="0" r="0" b="0"/>
                  <wp:docPr id="772" name="Рисунок 77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 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77-32-37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159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Дворовые игры</w:t>
            </w:r>
          </w:p>
          <w:p w:rsidR="00037A83" w:rsidRPr="00037A83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</w:t>
            </w:r>
            <w:proofErr w:type="spellStart"/>
            <w:r w:rsidRPr="00037A83">
              <w:rPr>
                <w:rStyle w:val="a4"/>
                <w:rFonts w:ascii="Bookman Old Style" w:hAnsi="Bookman Old Style" w:cs="Bookman Old Style"/>
                <w:color w:val="auto"/>
                <w:u w:val="none"/>
              </w:rPr>
              <w:t>Резиночки</w:t>
            </w:r>
            <w:proofErr w:type="spellEnd"/>
            <w:r w:rsidRPr="00037A83">
              <w:rPr>
                <w:rStyle w:val="a4"/>
                <w:rFonts w:ascii="Bookman Old Style" w:hAnsi="Bookman Old Style" w:cs="Bookman Old Style"/>
                <w:color w:val="auto"/>
                <w:u w:val="none"/>
              </w:rPr>
              <w:t>. Олимпиада.</w:t>
            </w:r>
          </w:p>
          <w:p w:rsidR="00037A83" w:rsidRPr="00037A83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037A83">
              <w:rPr>
                <w:rStyle w:val="a4"/>
                <w:rFonts w:ascii="Bookman Old Style" w:hAnsi="Bookman Old Style" w:cs="Bookman Old Style"/>
                <w:color w:val="auto"/>
                <w:u w:val="none"/>
              </w:rPr>
              <w:t>Чай-чай — выручай</w:t>
            </w:r>
            <w:r w:rsidRPr="00037A83">
              <w:rPr>
                <w:rFonts w:ascii="Bookman Old Style" w:hAnsi="Bookman Old Style" w:cs="Bookman Old Style"/>
              </w:rPr>
              <w:t>»</w:t>
            </w:r>
          </w:p>
          <w:p w:rsidR="00037A83" w:rsidRPr="00037A83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037A83">
              <w:rPr>
                <w:rStyle w:val="a4"/>
                <w:rFonts w:ascii="Bookman Old Style" w:hAnsi="Bookman Old Style" w:cs="Bookman Old Style"/>
                <w:color w:val="auto"/>
                <w:u w:val="none"/>
              </w:rPr>
              <w:t>в рамках проекта «Расти! Играй!»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Октябрьский, д.113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44054D87" wp14:editId="1A7C17A0">
                  <wp:extent cx="323850" cy="323850"/>
                  <wp:effectExtent l="0" t="0" r="0" b="0"/>
                  <wp:docPr id="593" name="Рисунок 59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72-68-34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60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20 ноября 2018 года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14:00</w:t>
            </w: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Игровая программа «Страна веселья».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МАУК «КДС</w:t>
            </w:r>
            <w:proofErr w:type="gramStart"/>
            <w:r w:rsidRPr="00120561">
              <w:rPr>
                <w:rFonts w:ascii="Bookman Old Style" w:hAnsi="Bookman Old Style"/>
              </w:rPr>
              <w:t>»Д</w:t>
            </w:r>
            <w:proofErr w:type="gramEnd"/>
            <w:r w:rsidRPr="00120561">
              <w:rPr>
                <w:rFonts w:ascii="Bookman Old Style" w:hAnsi="Bookman Old Style"/>
              </w:rPr>
              <w:t xml:space="preserve">К </w:t>
            </w:r>
            <w:proofErr w:type="spellStart"/>
            <w:r w:rsidRPr="00120561">
              <w:rPr>
                <w:rFonts w:ascii="Bookman Old Style" w:hAnsi="Bookman Old Style"/>
              </w:rPr>
              <w:t>Хомяково</w:t>
            </w:r>
            <w:proofErr w:type="spellEnd"/>
            <w:r w:rsidRPr="00120561">
              <w:rPr>
                <w:rFonts w:ascii="Bookman Old Style" w:hAnsi="Bookman Old Style"/>
              </w:rPr>
              <w:t xml:space="preserve">, </w:t>
            </w:r>
            <w:proofErr w:type="spellStart"/>
            <w:r w:rsidRPr="00120561">
              <w:rPr>
                <w:rFonts w:ascii="Bookman Old Style" w:hAnsi="Bookman Old Style"/>
              </w:rPr>
              <w:t>Берёзовская</w:t>
            </w:r>
            <w:proofErr w:type="spellEnd"/>
            <w:r w:rsidRPr="00120561">
              <w:rPr>
                <w:rFonts w:ascii="Bookman Old Style" w:hAnsi="Bookman Old Style"/>
              </w:rPr>
              <w:t>, 2.</w:t>
            </w: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69692E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96FB63F" wp14:editId="1DAF4271">
                  <wp:extent cx="323850" cy="323850"/>
                  <wp:effectExtent l="0" t="0" r="0" b="0"/>
                  <wp:docPr id="816" name="Рисунок 8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Вход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Тел. 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43-62-71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166B57" w:rsidRPr="00120561" w:rsidRDefault="00923214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161" w:history="1">
              <w:r w:rsidR="00166B57" w:rsidRPr="00120561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166B57" w:rsidRPr="00120561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166B57" w:rsidRPr="00120561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166B57" w:rsidRPr="00120561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166B57" w:rsidRPr="00120561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20 ноября 2018 года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18.00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Интерактивный концерт, посвященный празднику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«Всемирный день ребенка»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«МИР ГЛАЗАМИ ДЕТЕЙ»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120561">
              <w:rPr>
                <w:rFonts w:ascii="Bookman Old Style" w:eastAsiaTheme="minorEastAsia" w:hAnsi="Bookman Old Style"/>
              </w:rPr>
              <w:t>По окончанию мероприятия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работа аттракционов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МАУК «КДС»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Дом культуры «</w:t>
            </w:r>
            <w:proofErr w:type="spellStart"/>
            <w:r w:rsidRPr="00120561">
              <w:rPr>
                <w:rFonts w:ascii="Bookman Old Style" w:hAnsi="Bookman Old Style"/>
              </w:rPr>
              <w:t>Косогорец</w:t>
            </w:r>
            <w:proofErr w:type="spellEnd"/>
            <w:r w:rsidRPr="00120561">
              <w:rPr>
                <w:rFonts w:ascii="Bookman Old Style" w:hAnsi="Bookman Old Style"/>
              </w:rPr>
              <w:t>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Гагарина, 2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(концертный зал)</w:t>
            </w: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69692E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1AD4C17" wp14:editId="504CF6CE">
                  <wp:extent cx="323850" cy="323850"/>
                  <wp:effectExtent l="0" t="0" r="0" b="0"/>
                  <wp:docPr id="817" name="Рисунок 81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166B57" w:rsidRPr="00120561" w:rsidRDefault="00C27523" w:rsidP="00C2752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100р.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аттракционы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от 50р.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Тел. 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23 -72 -88, 23- 69-60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166B57" w:rsidRPr="00120561" w:rsidRDefault="00923214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2" w:history="1">
              <w:r w:rsidR="00166B57" w:rsidRPr="00120561">
                <w:rPr>
                  <w:rStyle w:val="a4"/>
                  <w:rFonts w:ascii="Bookman Old Style" w:hAnsi="Bookman Old Style"/>
                </w:rPr>
                <w:t>kosogorec@tularegion.org</w:t>
              </w:r>
            </w:hyperlink>
          </w:p>
        </w:tc>
      </w:tr>
      <w:tr w:rsidR="00037A83" w:rsidRPr="00923214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21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lastRenderedPageBreak/>
              <w:t>14</w:t>
            </w:r>
            <w:r w:rsidRPr="00120561">
              <w:rPr>
                <w:rFonts w:ascii="Bookman Old Style" w:hAnsi="Bookman Old Style"/>
                <w:lang w:val="en-US"/>
              </w:rPr>
              <w:t>:</w:t>
            </w:r>
            <w:r w:rsidRPr="00120561">
              <w:rPr>
                <w:rFonts w:ascii="Bookman Old Style" w:hAnsi="Bookman Old Style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lastRenderedPageBreak/>
              <w:t>Литературно-музыкальный вечер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lastRenderedPageBreak/>
              <w:t>«Певец любви, природы и России»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/>
              </w:rPr>
              <w:t>(к 200-летию со дня рождения</w:t>
            </w:r>
            <w:proofErr w:type="gramEnd"/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/>
              </w:rPr>
              <w:t>И.С. Тургенева)</w:t>
            </w:r>
            <w:proofErr w:type="gramEnd"/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lastRenderedPageBreak/>
              <w:t>Библиотечно-информационный комплекс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lastRenderedPageBreak/>
              <w:t xml:space="preserve">г. Тула, </w:t>
            </w:r>
            <w:proofErr w:type="gramStart"/>
            <w:r w:rsidRPr="00120561">
              <w:rPr>
                <w:rFonts w:ascii="Bookman Old Style" w:hAnsi="Bookman Old Style"/>
              </w:rPr>
              <w:t>Красноармейский</w:t>
            </w:r>
            <w:proofErr w:type="gramEnd"/>
            <w:r w:rsidRPr="00120561">
              <w:rPr>
                <w:rFonts w:ascii="Bookman Old Style" w:hAnsi="Bookman Old Style"/>
              </w:rPr>
              <w:t xml:space="preserve"> пр., д. 1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7EE2103B" wp14:editId="41959E92">
                  <wp:extent cx="323850" cy="323850"/>
                  <wp:effectExtent l="0" t="0" r="0" b="0"/>
                  <wp:docPr id="773" name="Рисунок 77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120561">
              <w:rPr>
                <w:rFonts w:ascii="Bookman Old Style" w:hAnsi="Bookman Old Style"/>
                <w:bCs/>
                <w:color w:val="000000"/>
              </w:rPr>
              <w:t>Вход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  <w:bCs/>
                <w:color w:val="000000"/>
              </w:rPr>
              <w:t xml:space="preserve"> 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120561">
              <w:rPr>
                <w:rFonts w:ascii="Bookman Old Style" w:hAnsi="Bookman Old Style"/>
              </w:rPr>
              <w:t>Тел</w:t>
            </w:r>
            <w:r w:rsidRPr="00120561">
              <w:rPr>
                <w:rFonts w:ascii="Bookman Old Style" w:hAnsi="Bookman Old Style"/>
                <w:lang w:val="en-US"/>
              </w:rPr>
              <w:t>. (4872)55-49-47</w:t>
            </w:r>
          </w:p>
          <w:p w:rsidR="00037A83" w:rsidRPr="00C27523" w:rsidRDefault="00037A83" w:rsidP="00037A83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12056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63" w:history="1">
              <w:r w:rsidR="00C27523" w:rsidRPr="00691C9F">
                <w:rPr>
                  <w:rStyle w:val="a4"/>
                  <w:rFonts w:ascii="Bookman Old Style" w:hAnsi="Bookman Old Style"/>
                  <w:lang w:val="en-US"/>
                </w:rPr>
                <w:t>tbs_bik@tularegion.org</w:t>
              </w:r>
            </w:hyperlink>
            <w:r w:rsidR="00C27523" w:rsidRPr="00C27523"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21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Выставка рисунков и поделок «Пусть всегда будет мама!», посвященная Дню матери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120561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166B57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7594065C" wp14:editId="4AC4E172">
                  <wp:extent cx="323850" cy="323850"/>
                  <wp:effectExtent l="0" t="0" r="0" b="0"/>
                  <wp:docPr id="818" name="Рисунок 81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77-32-92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64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21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18.00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Игровая импровизация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«КСК – </w:t>
            </w:r>
            <w:r w:rsidRPr="00120561">
              <w:rPr>
                <w:rFonts w:ascii="Bookman Old Style" w:hAnsi="Bookman Old Style" w:cs="Bookman Old Style"/>
                <w:lang w:val="en-US"/>
              </w:rPr>
              <w:t>TV</w:t>
            </w:r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празднования всемирного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Дня телевидения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Ленинский,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Гагарина, д. 9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6951D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F34FD6B" wp14:editId="5EEAD6CC">
                  <wp:extent cx="323850" cy="323850"/>
                  <wp:effectExtent l="0" t="0" r="0" b="0"/>
                  <wp:docPr id="594" name="Рисунок 59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165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21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19.00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Концерт. Евгений Росс.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МАУК «КДС»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«Городской концертный зал»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6951D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E9CC1CA" wp14:editId="2EC32273">
                  <wp:extent cx="323850" cy="323850"/>
                  <wp:effectExtent l="0" t="0" r="0" b="0"/>
                  <wp:docPr id="595" name="Рисунок 59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500-1200р.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Тел.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55-05-26,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55-05-64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6" w:history="1"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37A83" w:rsidRPr="00120561">
                <w:rPr>
                  <w:rStyle w:val="a4"/>
                  <w:rFonts w:ascii="Bookman Old Style" w:hAnsi="Bookman Old Style"/>
                </w:rPr>
                <w:t>@</w:t>
              </w:r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37A83" w:rsidRPr="00120561">
                <w:rPr>
                  <w:rStyle w:val="a4"/>
                  <w:rFonts w:ascii="Bookman Old Style" w:hAnsi="Bookman Old Style"/>
                </w:rPr>
                <w:t>.</w:t>
              </w:r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22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10.00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037A83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037A83">
              <w:rPr>
                <w:rFonts w:ascii="Bookman Old Style" w:hAnsi="Bookman Old Style" w:cs="Bookman Old Style"/>
              </w:rPr>
              <w:t>Оздоровительно - досуговое мероприятие в рамках спартакиады школьников баскетбол (мальчики)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проекта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«В движении»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пос. Плеханово,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ул. 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Заводскакая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, д. 21А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4321448E" wp14:editId="6E4FE036">
                  <wp:extent cx="323850" cy="323850"/>
                  <wp:effectExtent l="0" t="0" r="0" b="0"/>
                  <wp:docPr id="774" name="Рисунок 77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77-32-37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67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22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14.00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Игровая программа для  детей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«Мой веселый, звонкий мяч»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 проекта  «Расти, играй!»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МБУК «Культурно - 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тдосуговое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 xml:space="preserve">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Рождественский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11533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A0D6006" wp14:editId="2E29A770">
                  <wp:extent cx="323850" cy="323850"/>
                  <wp:effectExtent l="0" t="0" r="0" b="0"/>
                  <wp:docPr id="596" name="Рисунок 59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72-68-34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68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22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15.00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Любительские соревнования по мини-футболу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(мальчики)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и проекта  «В движении»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Барсуки,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Ленина, д.12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11533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B17D948" wp14:editId="1CF77B19">
                  <wp:extent cx="323850" cy="323850"/>
                  <wp:effectExtent l="0" t="0" r="0" b="0"/>
                  <wp:docPr id="597" name="Рисунок 59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77-32-92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169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22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17.30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Выставка работ коллективов декоративно-прикладного и художественного творчества ко Дню матери в России «Подарок маме»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МАУК «КДС»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Дом культуры «Южный»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 xml:space="preserve">Г. Тула, пос. Менделеевский, ул. </w:t>
            </w:r>
            <w:proofErr w:type="spellStart"/>
            <w:r w:rsidRPr="00120561">
              <w:rPr>
                <w:rFonts w:ascii="Bookman Old Style" w:hAnsi="Bookman Old Style"/>
              </w:rPr>
              <w:t>М.Горького</w:t>
            </w:r>
            <w:proofErr w:type="spellEnd"/>
            <w:r w:rsidRPr="00120561">
              <w:rPr>
                <w:rFonts w:ascii="Bookman Old Style" w:hAnsi="Bookman Old Style"/>
              </w:rPr>
              <w:t>, д.13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166B57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75AD36A0" wp14:editId="11157F9B">
                  <wp:extent cx="323850" cy="323850"/>
                  <wp:effectExtent l="0" t="0" r="0" b="0"/>
                  <wp:docPr id="819" name="Рисунок 81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C2752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Вход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Тел.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33-08-11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0" w:history="1"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37A83" w:rsidRPr="00120561">
                <w:rPr>
                  <w:rStyle w:val="a4"/>
                  <w:rFonts w:ascii="Bookman Old Style" w:hAnsi="Bookman Old Style"/>
                </w:rPr>
                <w:t>@</w:t>
              </w:r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37A83" w:rsidRPr="00120561">
                <w:rPr>
                  <w:rStyle w:val="a4"/>
                  <w:rFonts w:ascii="Bookman Old Style" w:hAnsi="Bookman Old Style"/>
                </w:rPr>
                <w:t>.</w:t>
              </w:r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22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18.00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«Любимой маме». Тематический концерт творческих коллективов и исполнителей, посвящённый Дню матери.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МАУК «КДС»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«Центр культуры и досуга»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г. Тула, ул. Металлургов, 22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4CEC5076" wp14:editId="20D7939D">
                  <wp:extent cx="323850" cy="323850"/>
                  <wp:effectExtent l="0" t="0" r="0" b="0"/>
                  <wp:docPr id="598" name="Рисунок 59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Вход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Тел.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45-50-77,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45-52-49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1" w:history="1"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tsckid</w:t>
              </w:r>
              <w:r w:rsidR="00037A83" w:rsidRPr="00120561">
                <w:rPr>
                  <w:rStyle w:val="a4"/>
                  <w:rFonts w:ascii="Bookman Old Style" w:hAnsi="Bookman Old Style"/>
                </w:rPr>
                <w:t>@</w:t>
              </w:r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yandex</w:t>
              </w:r>
              <w:r w:rsidR="00037A83" w:rsidRPr="00120561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22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18.00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Концертная программа ко Дню матери в России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МАУК «КДС»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Дом культуры «Южный»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 xml:space="preserve">Г. Тула, пос. Менделеевский, ул. </w:t>
            </w:r>
            <w:proofErr w:type="spellStart"/>
            <w:r w:rsidRPr="00120561">
              <w:rPr>
                <w:rFonts w:ascii="Bookman Old Style" w:hAnsi="Bookman Old Style"/>
              </w:rPr>
              <w:t>М.Горького</w:t>
            </w:r>
            <w:proofErr w:type="spellEnd"/>
            <w:r w:rsidRPr="00120561">
              <w:rPr>
                <w:rFonts w:ascii="Bookman Old Style" w:hAnsi="Bookman Old Style"/>
              </w:rPr>
              <w:t>, д.13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166B57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C76A10F" wp14:editId="5E0D7F82">
                  <wp:extent cx="323850" cy="323850"/>
                  <wp:effectExtent l="0" t="0" r="0" b="0"/>
                  <wp:docPr id="820" name="Рисунок 82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Вход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Тел.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33-08-11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2" w:history="1"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37A83" w:rsidRPr="00120561">
                <w:rPr>
                  <w:rStyle w:val="a4"/>
                  <w:rFonts w:ascii="Bookman Old Style" w:hAnsi="Bookman Old Style"/>
                </w:rPr>
                <w:t>@</w:t>
              </w:r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37A83" w:rsidRPr="00120561">
                <w:rPr>
                  <w:rStyle w:val="a4"/>
                  <w:rFonts w:ascii="Bookman Old Style" w:hAnsi="Bookman Old Style"/>
                </w:rPr>
                <w:t>.</w:t>
              </w:r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22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18.00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Праздничный концерт,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«Самая любимая на свете»,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  <w:color w:val="000000"/>
              </w:rPr>
              <w:t>посвященный</w:t>
            </w:r>
            <w:proofErr w:type="gramEnd"/>
            <w:r w:rsidRPr="00120561">
              <w:rPr>
                <w:rFonts w:ascii="Bookman Old Style" w:hAnsi="Bookman Old Style" w:cs="Bookman Old Style"/>
                <w:color w:val="000000"/>
              </w:rPr>
              <w:t xml:space="preserve"> Дню матери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Обидимский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Обидимо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Школьная</w:t>
            </w:r>
            <w:proofErr w:type="gramStart"/>
            <w:r w:rsidRPr="00120561">
              <w:rPr>
                <w:rFonts w:ascii="Bookman Old Style" w:hAnsi="Bookman Old Style" w:cs="Bookman Old Style"/>
              </w:rPr>
              <w:t xml:space="preserve"> ,</w:t>
            </w:r>
            <w:proofErr w:type="gramEnd"/>
            <w:r w:rsidRPr="00120561">
              <w:rPr>
                <w:rFonts w:ascii="Bookman Old Style" w:hAnsi="Bookman Old Style" w:cs="Bookman Old Style"/>
              </w:rPr>
              <w:t>д.4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4D94C991" wp14:editId="6005A0DB">
                  <wp:extent cx="323850" cy="323850"/>
                  <wp:effectExtent l="0" t="0" r="0" b="0"/>
                  <wp:docPr id="599" name="Рисунок 59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72-60-96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173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22 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18.00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Развлекательно -  игровая программа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«Снежная канитель»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проекта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«Дни двора 2018»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lastRenderedPageBreak/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Style w:val="s3"/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Style w:val="s3"/>
                <w:rFonts w:ascii="Bookman Old Style" w:hAnsi="Bookman Old Style" w:cs="Bookman Old Style"/>
              </w:rPr>
              <w:t>Рассветский</w:t>
            </w:r>
            <w:proofErr w:type="spellEnd"/>
            <w:r w:rsidRPr="00120561">
              <w:rPr>
                <w:rStyle w:val="s3"/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  <w:color w:val="000000"/>
              </w:rPr>
              <w:t>Зайцевский</w:t>
            </w:r>
            <w:proofErr w:type="spellEnd"/>
            <w:r w:rsidRPr="00120561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lastRenderedPageBreak/>
              <w:t>с. Зайцево,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ул. Новая, д.1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166B57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01C3CB1E" wp14:editId="4F53E349">
                  <wp:extent cx="323850" cy="323850"/>
                  <wp:effectExtent l="0" t="0" r="0" b="0"/>
                  <wp:docPr id="821" name="Рисунок 82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72-43-24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74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</w:t>
              </w:r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lastRenderedPageBreak/>
                <w:t>mbuk_kdo@tularegion.org</w:t>
              </w:r>
            </w:hyperlink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lastRenderedPageBreak/>
              <w:t>22 ноября 2018 года 19.00</w:t>
            </w: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ПРЕМЬЕРА СЕЗОНА. Спектакль «Курица»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пр-т Ленина,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85, к.1</w:t>
            </w: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CC0C9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DEE8CE9" wp14:editId="43A0AFFE">
                  <wp:extent cx="323850" cy="323850"/>
                  <wp:effectExtent l="0" t="0" r="0" b="0"/>
                  <wp:docPr id="849" name="Рисунок 849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300-500р.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120561">
              <w:rPr>
                <w:rFonts w:ascii="Bookman Old Style" w:hAnsi="Bookman Old Style" w:cs="Arial"/>
              </w:rPr>
              <w:t>Тел. (4872)</w:t>
            </w:r>
          </w:p>
          <w:p w:rsidR="00166B57" w:rsidRPr="00120561" w:rsidRDefault="00923214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hyperlink r:id="rId175" w:history="1">
              <w:r w:rsidR="00166B57" w:rsidRPr="00120561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="00166B57" w:rsidRPr="00120561">
              <w:rPr>
                <w:rFonts w:ascii="Bookman Old Style" w:hAnsi="Bookman Old Style" w:cs="Arial"/>
              </w:rPr>
              <w:t>, </w:t>
            </w:r>
            <w:hyperlink r:id="rId176" w:history="1">
              <w:r w:rsidR="00166B57" w:rsidRPr="00120561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proofErr w:type="spellStart"/>
            <w:r w:rsidRPr="00120561">
              <w:rPr>
                <w:rFonts w:ascii="Bookman Old Style" w:hAnsi="Bookman Old Style" w:cs="Arial"/>
              </w:rPr>
              <w:t>Email</w:t>
            </w:r>
            <w:proofErr w:type="spellEnd"/>
            <w:r w:rsidRPr="00120561">
              <w:rPr>
                <w:rFonts w:ascii="Bookman Old Style" w:hAnsi="Bookman Old Style" w:cs="Arial"/>
              </w:rPr>
              <w:t>: </w:t>
            </w:r>
            <w:hyperlink r:id="rId177" w:history="1">
              <w:r w:rsidRPr="00120561">
                <w:rPr>
                  <w:rFonts w:ascii="Bookman Old Style" w:hAnsi="Bookman Old Style" w:cs="Arial"/>
                  <w:bdr w:val="none" w:sz="0" w:space="0" w:color="auto" w:frame="1"/>
                </w:rPr>
                <w:t>info@teatrtula.ru</w:t>
              </w:r>
            </w:hyperlink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22 ноября 2018 года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19.30</w:t>
            </w: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Спектакль «Ты будешь мой».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Театр Дениса Матросова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МАУК «КДС»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«Городской концертный зал»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CC0C9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79189AD" wp14:editId="655B926E">
                  <wp:extent cx="323850" cy="323850"/>
                  <wp:effectExtent l="0" t="0" r="0" b="0"/>
                  <wp:docPr id="850" name="Рисунок 850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500-1500р.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Тел.(4872)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55-05-26,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55-05-64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166B57" w:rsidRPr="00120561" w:rsidRDefault="00923214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8" w:history="1">
              <w:r w:rsidR="00166B57" w:rsidRPr="00120561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166B57" w:rsidRPr="00120561">
                <w:rPr>
                  <w:rStyle w:val="a4"/>
                  <w:rFonts w:ascii="Bookman Old Style" w:hAnsi="Bookman Old Style"/>
                </w:rPr>
                <w:t>@</w:t>
              </w:r>
              <w:r w:rsidR="00166B57" w:rsidRPr="00120561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166B57" w:rsidRPr="00120561">
                <w:rPr>
                  <w:rStyle w:val="a4"/>
                  <w:rFonts w:ascii="Bookman Old Style" w:hAnsi="Bookman Old Style"/>
                </w:rPr>
                <w:t>.</w:t>
              </w:r>
              <w:r w:rsidR="00166B57" w:rsidRPr="00120561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23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10.00</w:t>
            </w:r>
          </w:p>
        </w:tc>
        <w:tc>
          <w:tcPr>
            <w:tcW w:w="3260" w:type="dxa"/>
            <w:shd w:val="clear" w:color="auto" w:fill="auto"/>
          </w:tcPr>
          <w:p w:rsidR="00037A83" w:rsidRPr="00037A83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037A83">
              <w:rPr>
                <w:rFonts w:ascii="Bookman Old Style" w:hAnsi="Bookman Old Style" w:cs="Bookman Old Style"/>
              </w:rPr>
              <w:t>Оздоровительно - досуговое мероприятие в рамках спартакиады школьников волейбол (девушки)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проекта</w:t>
            </w:r>
          </w:p>
          <w:p w:rsidR="00037A83" w:rsidRPr="00120561" w:rsidRDefault="00037A83" w:rsidP="00C2752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«В движении»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п. Барсуки, 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ул</w:t>
            </w:r>
            <w:proofErr w:type="gramStart"/>
            <w:r w:rsidRPr="00120561">
              <w:rPr>
                <w:rFonts w:ascii="Bookman Old Style" w:hAnsi="Bookman Old Style" w:cs="Bookman Old Style"/>
              </w:rPr>
              <w:t>.Л</w:t>
            </w:r>
            <w:proofErr w:type="gramEnd"/>
            <w:r w:rsidRPr="00120561">
              <w:rPr>
                <w:rFonts w:ascii="Bookman Old Style" w:hAnsi="Bookman Old Style" w:cs="Bookman Old Style"/>
              </w:rPr>
              <w:t>енина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, д 12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963D087" wp14:editId="75438350">
                  <wp:extent cx="323850" cy="323850"/>
                  <wp:effectExtent l="0" t="0" r="0" b="0"/>
                  <wp:docPr id="775" name="Рисунок 77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79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923214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23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12</w:t>
            </w:r>
            <w:r w:rsidRPr="00120561">
              <w:rPr>
                <w:rFonts w:ascii="Bookman Old Style" w:hAnsi="Bookman Old Style"/>
                <w:lang w:val="en-US"/>
              </w:rPr>
              <w:t>:</w:t>
            </w:r>
            <w:r w:rsidRPr="00120561">
              <w:rPr>
                <w:rFonts w:ascii="Bookman Old Style" w:hAnsi="Bookman Old Style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Литературный утренник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«Свет маминых глаз»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(</w:t>
            </w:r>
            <w:proofErr w:type="gramStart"/>
            <w:r w:rsidRPr="00120561">
              <w:rPr>
                <w:rFonts w:ascii="Bookman Old Style" w:hAnsi="Bookman Old Style"/>
              </w:rPr>
              <w:t>к</w:t>
            </w:r>
            <w:proofErr w:type="gramEnd"/>
            <w:r w:rsidRPr="00120561">
              <w:rPr>
                <w:rFonts w:ascii="Bookman Old Style" w:hAnsi="Bookman Old Style"/>
              </w:rPr>
              <w:t xml:space="preserve"> Дню матери)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Модельная библиотека  № 8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г. Тула, п. Косая Гора,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ул. Гагарина, д.7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35567FE4" wp14:editId="527519BB">
                  <wp:extent cx="323850" cy="323850"/>
                  <wp:effectExtent l="0" t="0" r="0" b="0"/>
                  <wp:docPr id="600" name="Рисунок 60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120561">
              <w:rPr>
                <w:rFonts w:ascii="Bookman Old Style" w:hAnsi="Bookman Old Style"/>
                <w:bCs/>
                <w:color w:val="000000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  <w:bCs/>
                <w:color w:val="000000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120561">
              <w:rPr>
                <w:rFonts w:ascii="Bookman Old Style" w:hAnsi="Bookman Old Style"/>
              </w:rPr>
              <w:t>Тел</w:t>
            </w:r>
            <w:r w:rsidRPr="00120561">
              <w:rPr>
                <w:rFonts w:ascii="Bookman Old Style" w:hAnsi="Bookman Old Style"/>
                <w:lang w:val="en-US"/>
              </w:rPr>
              <w:t>. (4872)23-03-75</w:t>
            </w:r>
          </w:p>
          <w:p w:rsidR="00037A83" w:rsidRPr="00C27523" w:rsidRDefault="00037A83" w:rsidP="00037A83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12056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80" w:history="1">
              <w:r w:rsidR="00C27523" w:rsidRPr="00691C9F">
                <w:rPr>
                  <w:rStyle w:val="a4"/>
                  <w:rFonts w:ascii="Bookman Old Style" w:hAnsi="Bookman Old Style"/>
                  <w:lang w:val="en-US"/>
                </w:rPr>
                <w:t>tbs_bibl8@tularegion.org</w:t>
              </w:r>
            </w:hyperlink>
            <w:r w:rsidR="00C27523" w:rsidRPr="00C27523"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23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14.00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Товарищеская встреча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по футболу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(мужчины)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и проекта  «В движении»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Барсуки,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Ленина, д.12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5F889C4" wp14:editId="2AC9DBE0">
                  <wp:extent cx="323850" cy="323850"/>
                  <wp:effectExtent l="0" t="0" r="0" b="0"/>
                  <wp:docPr id="776" name="Рисунок 77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 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77-32-92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81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23 ноября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166B57" w:rsidRPr="00C27523" w:rsidRDefault="00166B57" w:rsidP="00C2752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«С праздником сегодня маму поздравляем», </w:t>
            </w:r>
            <w:proofErr w:type="gramStart"/>
            <w:r w:rsidRPr="00120561">
              <w:rPr>
                <w:rFonts w:ascii="Bookman Old Style" w:hAnsi="Bookman Old Style" w:cs="Bookman Old Style"/>
              </w:rPr>
              <w:t>посвященная</w:t>
            </w:r>
            <w:proofErr w:type="gramEnd"/>
            <w:r w:rsidRPr="00120561">
              <w:rPr>
                <w:rFonts w:ascii="Bookman Old Style" w:hAnsi="Bookman Old Style" w:cs="Bookman Old Style"/>
              </w:rPr>
              <w:t xml:space="preserve"> Дню матери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Торховский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Торхово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,</w:t>
            </w:r>
          </w:p>
          <w:p w:rsidR="00166B57" w:rsidRPr="00C27523" w:rsidRDefault="00166B57" w:rsidP="00C2752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Центральная, д.24</w:t>
            </w: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277E7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3237E25" wp14:editId="73AB0D9B">
                  <wp:extent cx="323850" cy="323850"/>
                  <wp:effectExtent l="0" t="0" r="0" b="0"/>
                  <wp:docPr id="822" name="Рисунок 8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72-68-34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166B57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82" w:anchor="_blank" w:history="1">
              <w:r w:rsidR="00166B57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23 ноября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18.00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Концертная программа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«О той, что жизнь дарует и тепло…»,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посвященная</w:t>
            </w:r>
            <w:proofErr w:type="gramEnd"/>
            <w:r w:rsidRPr="00120561">
              <w:rPr>
                <w:rFonts w:ascii="Bookman Old Style" w:hAnsi="Bookman Old Style" w:cs="Bookman Old Style"/>
              </w:rPr>
              <w:t xml:space="preserve"> Дню Матери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Прилепы,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Буденного д.9</w:t>
            </w: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277E7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77BBF43" wp14:editId="216550B2">
                  <wp:extent cx="323850" cy="323850"/>
                  <wp:effectExtent l="0" t="0" r="0" b="0"/>
                  <wp:docPr id="823" name="Рисунок 8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Вход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 свободный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166B57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83" w:anchor="_blank" w:history="1">
              <w:r w:rsidR="00166B57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23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Концертная программа «Все краски жизни для тебя!», посвященная Дню матери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120561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3EE45948" wp14:editId="5941F506">
                  <wp:extent cx="323850" cy="323850"/>
                  <wp:effectExtent l="0" t="0" r="0" b="0"/>
                  <wp:docPr id="601" name="Рисунок 60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77-32-92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84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23 ноября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Вечер посвящение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«Мир начинается с матери», посвященный Дню матери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 проекта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«Дни двора-2018»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«Федоровский»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Алешинский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с</w:t>
            </w:r>
            <w:proofErr w:type="gramEnd"/>
            <w:r w:rsidRPr="00120561">
              <w:rPr>
                <w:rFonts w:ascii="Bookman Old Style" w:hAnsi="Bookman Old Style" w:cs="Bookman Old Style"/>
              </w:rPr>
              <w:t>. Алешня,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ул. Центральная, д.35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B4009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4E25C4F" wp14:editId="0AFC363E">
                  <wp:extent cx="323850" cy="323850"/>
                  <wp:effectExtent l="0" t="0" r="0" b="0"/>
                  <wp:docPr id="824" name="Рисунок 8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 xml:space="preserve">Вход 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166B57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85" w:anchor="_blank" w:history="1">
              <w:r w:rsidR="00166B57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23 ноября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2018 года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18.00</w:t>
            </w:r>
          </w:p>
          <w:p w:rsidR="00166B57" w:rsidRPr="00120561" w:rsidRDefault="00166B57" w:rsidP="00C27523">
            <w:pPr>
              <w:pStyle w:val="ac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Концерт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«Говорите мамам нежные слова!»,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  <w:color w:val="000000"/>
              </w:rPr>
              <w:t>посвященный</w:t>
            </w:r>
            <w:proofErr w:type="gramEnd"/>
            <w:r w:rsidRPr="00120561">
              <w:rPr>
                <w:rFonts w:ascii="Bookman Old Style" w:hAnsi="Bookman Old Style" w:cs="Bookman Old Style"/>
                <w:color w:val="000000"/>
              </w:rPr>
              <w:t xml:space="preserve"> Дню матери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120561">
              <w:rPr>
                <w:rFonts w:ascii="Bookman Old Style" w:hAnsi="Bookman Old Style" w:cs="Bookman Old Style"/>
                <w:color w:val="000000"/>
              </w:rPr>
              <w:t xml:space="preserve"> 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  <w:color w:val="000000"/>
              </w:rPr>
              <w:t>Иншинский</w:t>
            </w:r>
            <w:proofErr w:type="spellEnd"/>
            <w:r w:rsidRPr="00120561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120561">
              <w:rPr>
                <w:rFonts w:ascii="Bookman Old Style" w:hAnsi="Bookman Old Style" w:cs="Bookman Old Style"/>
                <w:color w:val="000000"/>
              </w:rPr>
              <w:t>Иншинский</w:t>
            </w:r>
            <w:proofErr w:type="spellEnd"/>
            <w:r w:rsidRPr="00120561">
              <w:rPr>
                <w:rFonts w:ascii="Bookman Old Style" w:hAnsi="Bookman Old Style" w:cs="Bookman Old Style"/>
                <w:color w:val="000000"/>
              </w:rPr>
              <w:t>, д.22</w:t>
            </w: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B4009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FD83FEE" wp14:editId="161969B3">
                  <wp:extent cx="323850" cy="323850"/>
                  <wp:effectExtent l="0" t="0" r="0" b="0"/>
                  <wp:docPr id="825" name="Рисунок 8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 xml:space="preserve">Вход 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72-25-03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166B57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186" w:anchor="_blank" w:history="1">
              <w:r w:rsidR="00166B57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23 ноября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2018 года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18.00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Праздничный концерт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«Всё для тебя»,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посвященный</w:t>
            </w:r>
            <w:proofErr w:type="gramEnd"/>
            <w:r w:rsidRPr="00120561">
              <w:rPr>
                <w:rFonts w:ascii="Bookman Old Style" w:hAnsi="Bookman Old Style" w:cs="Bookman Old Style"/>
              </w:rPr>
              <w:t xml:space="preserve"> Дню матери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Рассвет, д. 35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B4009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D9EBF9B" wp14:editId="2E298995">
                  <wp:extent cx="323850" cy="323850"/>
                  <wp:effectExtent l="0" t="0" r="0" b="0"/>
                  <wp:docPr id="826" name="Рисунок 8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 xml:space="preserve">Вход 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72-35-81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166B57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87" w:anchor="_blank" w:history="1">
              <w:r w:rsidR="00166B57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23 ноября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2018 года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18.00</w:t>
            </w: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Праздничный концерт «Светлое имя – Мама,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  <w:color w:val="000000"/>
              </w:rPr>
              <w:t>посвященный</w:t>
            </w:r>
            <w:proofErr w:type="gramEnd"/>
            <w:r w:rsidRPr="00120561">
              <w:rPr>
                <w:rFonts w:ascii="Bookman Old Style" w:hAnsi="Bookman Old Style" w:cs="Bookman Old Style"/>
                <w:color w:val="000000"/>
              </w:rPr>
              <w:t xml:space="preserve"> Дню матери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«Концертный зал Орион»</w:t>
            </w:r>
          </w:p>
          <w:p w:rsidR="00166B57" w:rsidRPr="00120561" w:rsidRDefault="00166B57" w:rsidP="00C2752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п. </w:t>
            </w:r>
            <w:proofErr w:type="gramStart"/>
            <w:r w:rsidRPr="00120561">
              <w:rPr>
                <w:rFonts w:ascii="Bookman Old Style" w:hAnsi="Bookman Old Style" w:cs="Bookman Old Style"/>
              </w:rPr>
              <w:t>Ленинский</w:t>
            </w:r>
            <w:proofErr w:type="gramEnd"/>
            <w:r w:rsidRPr="00120561">
              <w:rPr>
                <w:rFonts w:ascii="Bookman Old Style" w:hAnsi="Bookman Old Style" w:cs="Bookman Old Style"/>
              </w:rPr>
              <w:t xml:space="preserve"> ул. Ленина, д.1</w:t>
            </w: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B4009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043A733" wp14:editId="5E720CD1">
                  <wp:extent cx="323850" cy="323850"/>
                  <wp:effectExtent l="0" t="0" r="0" b="0"/>
                  <wp:docPr id="827" name="Рисунок 8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166B57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188" w:anchor="_blank" w:history="1">
              <w:r w:rsidR="00166B57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lastRenderedPageBreak/>
              <w:t>23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19.00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Концерт Андрея Алексина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МАУК «КДС»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«Городской концертный зал»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166B57" w:rsidP="00166B57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7FFC80A6" wp14:editId="14E05858">
                  <wp:extent cx="323850" cy="323850"/>
                  <wp:effectExtent l="0" t="0" r="0" b="0"/>
                  <wp:docPr id="851" name="Рисунок 851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120561">
              <w:rPr>
                <w:rFonts w:ascii="Bookman Old Style" w:eastAsiaTheme="minorEastAsia" w:hAnsi="Bookman Old Style"/>
              </w:rPr>
              <w:t>500-1500р.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Тел.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55-05-26,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55-05-64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89" w:history="1"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37A83" w:rsidRPr="00120561">
                <w:rPr>
                  <w:rStyle w:val="a4"/>
                  <w:rFonts w:ascii="Bookman Old Style" w:hAnsi="Bookman Old Style"/>
                </w:rPr>
                <w:t>@</w:t>
              </w:r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37A83" w:rsidRPr="00120561">
                <w:rPr>
                  <w:rStyle w:val="a4"/>
                  <w:rFonts w:ascii="Bookman Old Style" w:hAnsi="Bookman Old Style"/>
                </w:rPr>
                <w:t>.</w:t>
              </w:r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24 ноября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2018 года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11.00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Фестиваль – конкурс   исполнителей эстрадной песни</w:t>
            </w:r>
          </w:p>
          <w:p w:rsidR="00166B57" w:rsidRPr="00C27523" w:rsidRDefault="00166B57" w:rsidP="00C2752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среди детей и подростков  «Палитра детских голосов»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п. </w:t>
            </w:r>
            <w:proofErr w:type="gramStart"/>
            <w:r w:rsidRPr="00120561">
              <w:rPr>
                <w:rFonts w:ascii="Bookman Old Style" w:hAnsi="Bookman Old Style" w:cs="Bookman Old Style"/>
              </w:rPr>
              <w:t>Ленинский</w:t>
            </w:r>
            <w:proofErr w:type="gramEnd"/>
            <w:r w:rsidRPr="00120561">
              <w:rPr>
                <w:rFonts w:ascii="Bookman Old Style" w:hAnsi="Bookman Old Style" w:cs="Bookman Old Style"/>
              </w:rPr>
              <w:t>, ул. Ленина, д.1</w:t>
            </w: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CD249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864052E" wp14:editId="70277672">
                  <wp:extent cx="323850" cy="323850"/>
                  <wp:effectExtent l="0" t="0" r="0" b="0"/>
                  <wp:docPr id="828" name="Рисунок 82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72-60-96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166B57" w:rsidRPr="00120561" w:rsidRDefault="00923214" w:rsidP="00C2752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90" w:history="1">
              <w:r w:rsidR="00166B57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24 ноября 2018 года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11.00</w:t>
            </w: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Спектакль «Сказка о рыбаке и рыбке»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пр-т Ленина,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85, к.1</w:t>
            </w: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CD249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01537E1" wp14:editId="690D7606">
                  <wp:extent cx="323850" cy="323850"/>
                  <wp:effectExtent l="0" t="0" r="0" b="0"/>
                  <wp:docPr id="829" name="Рисунок 82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150-350р.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120561">
              <w:rPr>
                <w:rFonts w:ascii="Bookman Old Style" w:hAnsi="Bookman Old Style" w:cs="Arial"/>
              </w:rPr>
              <w:t>Тел. (4872)</w:t>
            </w:r>
          </w:p>
          <w:p w:rsidR="00166B57" w:rsidRPr="00120561" w:rsidRDefault="00923214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hyperlink r:id="rId191" w:history="1">
              <w:r w:rsidR="00166B57" w:rsidRPr="00120561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="00166B57" w:rsidRPr="00120561">
              <w:rPr>
                <w:rFonts w:ascii="Bookman Old Style" w:hAnsi="Bookman Old Style" w:cs="Arial"/>
              </w:rPr>
              <w:t>, </w:t>
            </w:r>
            <w:hyperlink r:id="rId192" w:history="1">
              <w:r w:rsidR="00166B57" w:rsidRPr="00120561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166B57" w:rsidRPr="00C27523" w:rsidRDefault="00166B57" w:rsidP="00C27523">
            <w:pPr>
              <w:pStyle w:val="ac"/>
              <w:jc w:val="center"/>
              <w:rPr>
                <w:rFonts w:ascii="Bookman Old Style" w:hAnsi="Bookman Old Style" w:cs="Arial"/>
              </w:rPr>
            </w:pPr>
            <w:proofErr w:type="spellStart"/>
            <w:r w:rsidRPr="00120561">
              <w:rPr>
                <w:rFonts w:ascii="Bookman Old Style" w:hAnsi="Bookman Old Style" w:cs="Arial"/>
              </w:rPr>
              <w:t>Email</w:t>
            </w:r>
            <w:proofErr w:type="spellEnd"/>
            <w:r w:rsidRPr="00120561">
              <w:rPr>
                <w:rFonts w:ascii="Bookman Old Style" w:hAnsi="Bookman Old Style" w:cs="Arial"/>
              </w:rPr>
              <w:t>: </w:t>
            </w:r>
            <w:hyperlink r:id="rId193" w:history="1">
              <w:r w:rsidR="00C27523" w:rsidRPr="00166B57">
                <w:rPr>
                  <w:rFonts w:ascii="Bookman Old Style" w:hAnsi="Bookman Old Style" w:cs="Arial"/>
                  <w:color w:val="0033CC"/>
                  <w:u w:val="single"/>
                  <w:bdr w:val="none" w:sz="0" w:space="0" w:color="auto" w:frame="1"/>
                </w:rPr>
                <w:t>info@teatrtula.ru</w:t>
              </w:r>
            </w:hyperlink>
            <w:r w:rsidR="00C27523" w:rsidRPr="00120561">
              <w:rPr>
                <w:rFonts w:ascii="Bookman Old Style" w:hAnsi="Bookman Old Style" w:cs="Arial"/>
              </w:rPr>
              <w:t xml:space="preserve"> </w:t>
            </w:r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24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11.00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Товарищеская встреча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по волейболу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проекта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«В движении»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Барсуки,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Ленина, д.12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6A543A37" wp14:editId="3C4A429F">
                  <wp:extent cx="323850" cy="323850"/>
                  <wp:effectExtent l="0" t="0" r="0" b="0"/>
                  <wp:docPr id="777" name="Рисунок 77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77-32-92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194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24 ноября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12.00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Юбилей вечер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ансамбля русской песни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«Надежда»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65 лет со  дня образования коллектива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Старобасовский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д. Старое 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Басово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, д.38</w:t>
            </w: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EF7DB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6EB2224" wp14:editId="4589A847">
                  <wp:extent cx="323850" cy="323850"/>
                  <wp:effectExtent l="0" t="0" r="0" b="0"/>
                  <wp:docPr id="830" name="Рисунок 83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166B57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95" w:anchor="_blank" w:history="1">
              <w:r w:rsidR="00166B57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24 ноября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12.00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Концертная программа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«Свет материнства – свет любви»,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посвященная</w:t>
            </w:r>
            <w:proofErr w:type="gramEnd"/>
            <w:r w:rsidRPr="00120561">
              <w:rPr>
                <w:rFonts w:ascii="Bookman Old Style" w:hAnsi="Bookman Old Style" w:cs="Bookman Old Style"/>
              </w:rPr>
              <w:t xml:space="preserve"> Дню матери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«Сергиевский»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Сергиевский,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Центральная,18</w:t>
            </w: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EF7DB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E7C8973" wp14:editId="6AB1E135">
                  <wp:extent cx="323850" cy="323850"/>
                  <wp:effectExtent l="0" t="0" r="0" b="0"/>
                  <wp:docPr id="831" name="Рисунок 83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Вход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 свободный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166B57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96" w:anchor="_blank" w:history="1">
              <w:r w:rsidR="00166B57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24 ноября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15.00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Концерт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«Мама милая моя!»,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посвященный</w:t>
            </w:r>
            <w:proofErr w:type="gramEnd"/>
            <w:r w:rsidRPr="00120561">
              <w:rPr>
                <w:rFonts w:ascii="Bookman Old Style" w:hAnsi="Bookman Old Style" w:cs="Bookman Old Style"/>
              </w:rPr>
              <w:t xml:space="preserve"> Дню </w:t>
            </w:r>
            <w:r w:rsidRPr="00120561">
              <w:rPr>
                <w:rFonts w:ascii="Bookman Old Style" w:hAnsi="Bookman Old Style" w:cs="Bookman Old Style"/>
              </w:rPr>
              <w:lastRenderedPageBreak/>
              <w:t>матери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МБУК «Культурно - досуговое объединение»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Крутенский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д. Крутое, д.6а</w:t>
            </w: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EF7DBF">
              <w:rPr>
                <w:rFonts w:ascii="Bookman Old Style" w:hAnsi="Bookman Old Style"/>
                <w:noProof/>
                <w:lang w:eastAsia="ru-RU"/>
              </w:rPr>
              <w:lastRenderedPageBreak/>
              <w:drawing>
                <wp:inline distT="0" distB="0" distL="0" distR="0" wp14:anchorId="2929B046" wp14:editId="3F5C34B0">
                  <wp:extent cx="323850" cy="323850"/>
                  <wp:effectExtent l="0" t="0" r="0" b="0"/>
                  <wp:docPr id="832" name="Рисунок 83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166B57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97" w:anchor="_blank" w:history="1">
              <w:r w:rsidR="00166B57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24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15.00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Конкурсная программа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«Ни минуты покоя»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в рамках проекта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«Расти! Играй!»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  <w:color w:val="000000"/>
              </w:rPr>
              <w:t>Коптевский</w:t>
            </w:r>
            <w:proofErr w:type="spellEnd"/>
            <w:r w:rsidRPr="00120561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д. Коптево, д. 75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45C9619C" wp14:editId="59B27F87">
                  <wp:extent cx="323850" cy="323850"/>
                  <wp:effectExtent l="0" t="0" r="0" b="0"/>
                  <wp:docPr id="602" name="Рисунок 60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98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24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16.00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ко дню матери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«Путешествие в хорошее настроение»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-музыкально-творческая гостиная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-концертные номера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-чаепитие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- мастер-классы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Октябрьский, д.113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6+</w:t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72-68-34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199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24 ноября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17.30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Развлекательная программа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«Мама - друга нет дороже»: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-конкурсы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- концертные номера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-фото зона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«Архангельский»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lang w:val="en-US"/>
              </w:rPr>
              <w:t>c</w:t>
            </w:r>
            <w:r w:rsidRPr="00120561">
              <w:rPr>
                <w:rFonts w:ascii="Bookman Old Style" w:hAnsi="Bookman Old Style" w:cs="Bookman Old Style"/>
              </w:rPr>
              <w:t>. Архангельское,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Промышленная, д.2</w:t>
            </w: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CC744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0AA2175" wp14:editId="69D237EE">
                  <wp:extent cx="323850" cy="323850"/>
                  <wp:effectExtent l="0" t="0" r="0" b="0"/>
                  <wp:docPr id="833" name="Рисунок 83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72-68-34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166B57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00" w:anchor="_blank" w:history="1">
              <w:r w:rsidR="00166B57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24 ноября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2017 года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19.00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120561">
              <w:rPr>
                <w:rFonts w:ascii="Bookman Old Style" w:hAnsi="Bookman Old Style" w:cs="Bookman Old Style"/>
              </w:rPr>
              <w:t>Концертно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 xml:space="preserve"> - развлекательная программа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«Все для мамы»,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/>
              </w:rPr>
              <w:t>посвященная</w:t>
            </w:r>
            <w:proofErr w:type="gramEnd"/>
            <w:r w:rsidRPr="00120561">
              <w:rPr>
                <w:rFonts w:ascii="Bookman Old Style" w:hAnsi="Bookman Old Style"/>
              </w:rPr>
              <w:t xml:space="preserve"> Дню матери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Михалковский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Михалково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ул. 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Карбышева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, 20 а</w:t>
            </w: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CC744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F3DA5DE" wp14:editId="3B110FA3">
                  <wp:extent cx="323850" cy="323850"/>
                  <wp:effectExtent l="0" t="0" r="0" b="0"/>
                  <wp:docPr id="834" name="Рисунок 83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50-86-63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166B57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01" w:anchor="_blank" w:history="1">
              <w:r w:rsidR="00166B57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24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19.00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ПРЕМЬЕРА СЕЗОНА. Спектакль «Курица»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пр-т Ленина,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85, к.1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166B57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B7E5677" wp14:editId="28C7D8B1">
                  <wp:extent cx="323850" cy="323850"/>
                  <wp:effectExtent l="0" t="0" r="0" b="0"/>
                  <wp:docPr id="852" name="Рисунок 852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120561">
              <w:rPr>
                <w:rFonts w:ascii="Bookman Old Style" w:hAnsi="Bookman Old Style"/>
              </w:rPr>
              <w:t>300-500р.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120561">
              <w:rPr>
                <w:rFonts w:ascii="Bookman Old Style" w:hAnsi="Bookman Old Style" w:cs="Arial"/>
              </w:rPr>
              <w:t>Тел. (4872)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hyperlink r:id="rId202" w:history="1">
              <w:r w:rsidR="00037A83" w:rsidRPr="00120561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="00037A83" w:rsidRPr="00120561">
              <w:rPr>
                <w:rFonts w:ascii="Bookman Old Style" w:hAnsi="Bookman Old Style" w:cs="Arial"/>
              </w:rPr>
              <w:t>, </w:t>
            </w:r>
            <w:hyperlink r:id="rId203" w:history="1">
              <w:r w:rsidR="00037A83" w:rsidRPr="00120561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proofErr w:type="spellStart"/>
            <w:r w:rsidRPr="00120561">
              <w:rPr>
                <w:rFonts w:ascii="Bookman Old Style" w:hAnsi="Bookman Old Style" w:cs="Arial"/>
              </w:rPr>
              <w:t>Email</w:t>
            </w:r>
            <w:proofErr w:type="spellEnd"/>
            <w:r w:rsidRPr="00120561">
              <w:rPr>
                <w:rFonts w:ascii="Bookman Old Style" w:hAnsi="Bookman Old Style" w:cs="Arial"/>
              </w:rPr>
              <w:t>: </w:t>
            </w:r>
            <w:hyperlink r:id="rId204" w:history="1">
              <w:r w:rsidRPr="00120561">
                <w:rPr>
                  <w:rFonts w:ascii="Bookman Old Style" w:hAnsi="Bookman Old Style" w:cs="Arial"/>
                  <w:bdr w:val="none" w:sz="0" w:space="0" w:color="auto" w:frame="1"/>
                </w:rPr>
                <w:t>info@teatrtula.ru</w:t>
              </w:r>
            </w:hyperlink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lastRenderedPageBreak/>
              <w:t>24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19.00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Спектакль «На струнах дождя» с Ириной Муравьевой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МАУК «КДС»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«Городской концертный зал»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30F8701" wp14:editId="25BB055C">
                  <wp:extent cx="323850" cy="323850"/>
                  <wp:effectExtent l="0" t="0" r="0" b="0"/>
                  <wp:docPr id="778" name="Рисунок 77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120561">
              <w:rPr>
                <w:rFonts w:ascii="Bookman Old Style" w:eastAsiaTheme="minorEastAsia" w:hAnsi="Bookman Old Style"/>
              </w:rPr>
              <w:t>800-2200р.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Тел.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55-05-26,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55-05-64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05" w:history="1"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37A83" w:rsidRPr="00120561">
                <w:rPr>
                  <w:rStyle w:val="a4"/>
                  <w:rFonts w:ascii="Bookman Old Style" w:hAnsi="Bookman Old Style"/>
                </w:rPr>
                <w:t>@</w:t>
              </w:r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37A83" w:rsidRPr="00120561">
                <w:rPr>
                  <w:rStyle w:val="a4"/>
                  <w:rFonts w:ascii="Bookman Old Style" w:hAnsi="Bookman Old Style"/>
                </w:rPr>
                <w:t>.</w:t>
              </w:r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24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19.00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Программа вокального коллектива «Откровение»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«ТАНЦЕВАЛЬНЫЙ ВЕЧЕР ЗА СТОЛИКАМИ»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МАУК «КДС»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Дом культуры «</w:t>
            </w:r>
            <w:proofErr w:type="spellStart"/>
            <w:r w:rsidRPr="00120561">
              <w:rPr>
                <w:rFonts w:ascii="Bookman Old Style" w:hAnsi="Bookman Old Style"/>
              </w:rPr>
              <w:t>Косогорец</w:t>
            </w:r>
            <w:proofErr w:type="spellEnd"/>
            <w:r w:rsidRPr="00120561">
              <w:rPr>
                <w:rFonts w:ascii="Bookman Old Style" w:hAnsi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Гагарина, 2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(малый зал)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166B57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1CB11EEB" wp14:editId="51FBF077">
                  <wp:extent cx="323850" cy="323850"/>
                  <wp:effectExtent l="0" t="0" r="0" b="0"/>
                  <wp:docPr id="853" name="Рисунок 853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C2752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200р.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Тел.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23 -72 -88, 23- 69-60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06" w:history="1">
              <w:r w:rsidR="00037A83" w:rsidRPr="00120561">
                <w:rPr>
                  <w:rStyle w:val="a4"/>
                  <w:rFonts w:ascii="Bookman Old Style" w:hAnsi="Bookman Old Style"/>
                </w:rPr>
                <w:t>kosogorec@tularegion.org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24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Молодёжная  дискотека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Плеханово,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Заводская, д.17а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E83EFCF" wp14:editId="7693A3B9">
                  <wp:extent cx="323850" cy="323850"/>
                  <wp:effectExtent l="0" t="0" r="0" b="0"/>
                  <wp:docPr id="779" name="Рисунок 77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100р</w:t>
            </w:r>
            <w:r w:rsidR="00C27523">
              <w:rPr>
                <w:rFonts w:ascii="Bookman Old Style" w:hAnsi="Bookman Old Style" w:cs="Bookman Old Style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 8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75-22-29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07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25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2018 года 11.00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Выставка собак организации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«ТООО КК «ЧЕМПИОН»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МАУК «КДС»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Дом культуры «</w:t>
            </w:r>
            <w:proofErr w:type="spellStart"/>
            <w:r w:rsidRPr="00120561">
              <w:rPr>
                <w:rFonts w:ascii="Bookman Old Style" w:hAnsi="Bookman Old Style"/>
              </w:rPr>
              <w:t>Косогорец</w:t>
            </w:r>
            <w:proofErr w:type="spellEnd"/>
            <w:r w:rsidRPr="00120561">
              <w:rPr>
                <w:rFonts w:ascii="Bookman Old Style" w:hAnsi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Гагарина, 2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70764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F23B4A1" wp14:editId="57D557A8">
                  <wp:extent cx="323850" cy="323850"/>
                  <wp:effectExtent l="0" t="0" r="0" b="0"/>
                  <wp:docPr id="603" name="Рисунок 60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C27523" w:rsidP="00C2752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</w:t>
            </w:r>
            <w:r w:rsidR="00037A83" w:rsidRPr="00120561">
              <w:rPr>
                <w:rFonts w:ascii="Bookman Old Style" w:hAnsi="Bookman Old Style"/>
              </w:rPr>
              <w:t>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Тел.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23 -72 -88, 23- 69-60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08" w:history="1">
              <w:r w:rsidR="00037A83" w:rsidRPr="00120561">
                <w:rPr>
                  <w:rStyle w:val="a4"/>
                  <w:rFonts w:ascii="Bookman Old Style" w:hAnsi="Bookman Old Style"/>
                </w:rPr>
                <w:t>kosogorec@tularegion.org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25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12.00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Концерт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«Спасибо женщине, чье имя – мать!»,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посвященный</w:t>
            </w:r>
            <w:proofErr w:type="gramEnd"/>
            <w:r w:rsidRPr="00120561">
              <w:rPr>
                <w:rFonts w:ascii="Bookman Old Style" w:hAnsi="Bookman Old Style" w:cs="Bookman Old Style"/>
              </w:rPr>
              <w:t xml:space="preserve"> Дню матери и  в рамках проекта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«День двора-2018»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Хрущеский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с. 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ул. Шкляра, д.1а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70764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B0AFDCC" wp14:editId="7FB76295">
                  <wp:extent cx="323850" cy="323850"/>
                  <wp:effectExtent l="0" t="0" r="0" b="0"/>
                  <wp:docPr id="604" name="Рисунок 60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77-32-92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09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25 ноября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16.00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Концертная программа «Прекрасней нет на свете слова»,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посвященная</w:t>
            </w:r>
            <w:proofErr w:type="gramEnd"/>
            <w:r w:rsidRPr="00120561">
              <w:rPr>
                <w:rFonts w:ascii="Bookman Old Style" w:hAnsi="Bookman Old Style" w:cs="Bookman Old Style"/>
              </w:rPr>
              <w:t xml:space="preserve"> Дню матери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 «Культурно - досуговое объединение»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«Ильинский»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Ильинка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Центральная д.19а  к.1</w:t>
            </w: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3A4BF8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4AA96A2" wp14:editId="5F61B05F">
                  <wp:extent cx="323850" cy="323850"/>
                  <wp:effectExtent l="0" t="0" r="0" b="0"/>
                  <wp:docPr id="835" name="Рисунок 83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166B57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10" w:anchor="_blank" w:history="1">
              <w:r w:rsidR="00166B57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66B57" w:rsidRPr="00923214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25 ноября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17.00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Праздничная программа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«Нет слов таких, чтоб выразить сполна, что значит МАМА, и что для нас она»,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/>
              </w:rPr>
              <w:t>посвященная</w:t>
            </w:r>
            <w:proofErr w:type="gramEnd"/>
            <w:r w:rsidRPr="00120561">
              <w:rPr>
                <w:rFonts w:ascii="Bookman Old Style" w:hAnsi="Bookman Old Style"/>
              </w:rPr>
              <w:t xml:space="preserve"> Дню матери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Шатский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Шатск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Садовая, д.1-а</w:t>
            </w: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3A4BF8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CE7BE92" wp14:editId="6186F494">
                  <wp:extent cx="323850" cy="323850"/>
                  <wp:effectExtent l="0" t="0" r="0" b="0"/>
                  <wp:docPr id="836" name="Рисунок 83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166B57" w:rsidRPr="00923214" w:rsidRDefault="00166B57" w:rsidP="00037A83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923214">
              <w:rPr>
                <w:rFonts w:ascii="Bookman Old Style" w:hAnsi="Bookman Old Style" w:cs="Bookman Old Style"/>
                <w:lang w:val="en-US"/>
              </w:rPr>
              <w:t xml:space="preserve">: </w:t>
            </w:r>
            <w:hyperlink r:id="rId211" w:history="1">
              <w:r w:rsidRPr="00120561">
                <w:rPr>
                  <w:rStyle w:val="a4"/>
                  <w:rFonts w:ascii="Bookman Old Style" w:hAnsi="Bookman Old Style" w:cs="Bookman Old Style"/>
                  <w:lang w:val="en-US"/>
                </w:rPr>
                <w:t>tula</w:t>
              </w:r>
              <w:r w:rsidRPr="00923214">
                <w:rPr>
                  <w:rStyle w:val="a4"/>
                  <w:rFonts w:ascii="Bookman Old Style" w:hAnsi="Bookman Old Style" w:cs="Bookman Old Style"/>
                  <w:lang w:val="en-US"/>
                </w:rPr>
                <w:t>-</w:t>
              </w:r>
              <w:r w:rsidRPr="00120561">
                <w:rPr>
                  <w:rStyle w:val="a4"/>
                  <w:rFonts w:ascii="Bookman Old Style" w:hAnsi="Bookman Old Style" w:cs="Bookman Old Style"/>
                  <w:lang w:val="en-US"/>
                </w:rPr>
                <w:t>mbuk</w:t>
              </w:r>
              <w:r w:rsidRPr="00923214">
                <w:rPr>
                  <w:rStyle w:val="a4"/>
                  <w:rFonts w:ascii="Bookman Old Style" w:hAnsi="Bookman Old Style" w:cs="Bookman Old Style"/>
                  <w:lang w:val="en-US"/>
                </w:rPr>
                <w:t>_</w:t>
              </w:r>
              <w:r w:rsidRPr="00120561">
                <w:rPr>
                  <w:rStyle w:val="a4"/>
                  <w:rFonts w:ascii="Bookman Old Style" w:hAnsi="Bookman Old Style" w:cs="Bookman Old Style"/>
                  <w:lang w:val="en-US"/>
                </w:rPr>
                <w:t>kdo</w:t>
              </w:r>
              <w:r w:rsidRPr="00923214">
                <w:rPr>
                  <w:rStyle w:val="a4"/>
                  <w:rFonts w:ascii="Bookman Old Style" w:hAnsi="Bookman Old Style" w:cs="Bookman Old Style"/>
                  <w:lang w:val="en-US"/>
                </w:rPr>
                <w:t>@</w:t>
              </w:r>
              <w:r w:rsidRPr="00120561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923214">
                <w:rPr>
                  <w:rStyle w:val="a4"/>
                  <w:rFonts w:ascii="Bookman Old Style" w:hAnsi="Bookman Old Style" w:cs="Bookman Old Style"/>
                  <w:lang w:val="en-US"/>
                </w:rPr>
                <w:t>.</w:t>
              </w:r>
              <w:r w:rsidRPr="00120561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25 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17.00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Джаз-кафе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группа «Билет на М.А.Р.С.»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пр-т Ленина,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85, к.1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EC901C1" wp14:editId="50550A14">
                  <wp:extent cx="323850" cy="323850"/>
                  <wp:effectExtent l="0" t="0" r="0" b="0"/>
                  <wp:docPr id="780" name="Рисунок 78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300р.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120561">
              <w:rPr>
                <w:rFonts w:ascii="Bookman Old Style" w:hAnsi="Bookman Old Style" w:cs="Arial"/>
              </w:rPr>
              <w:t>Тел. (4872)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hyperlink r:id="rId212" w:history="1">
              <w:r w:rsidR="00037A83" w:rsidRPr="00120561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="00037A83" w:rsidRPr="00120561">
              <w:rPr>
                <w:rFonts w:ascii="Bookman Old Style" w:hAnsi="Bookman Old Style" w:cs="Arial"/>
              </w:rPr>
              <w:t>, </w:t>
            </w:r>
            <w:hyperlink r:id="rId213" w:history="1">
              <w:r w:rsidR="00037A83" w:rsidRPr="00120561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proofErr w:type="spellStart"/>
            <w:r w:rsidRPr="00120561">
              <w:rPr>
                <w:rFonts w:ascii="Bookman Old Style" w:hAnsi="Bookman Old Style" w:cs="Arial"/>
              </w:rPr>
              <w:t>Email</w:t>
            </w:r>
            <w:proofErr w:type="spellEnd"/>
            <w:r w:rsidRPr="00120561">
              <w:rPr>
                <w:rFonts w:ascii="Bookman Old Style" w:hAnsi="Bookman Old Style" w:cs="Arial"/>
              </w:rPr>
              <w:t>: </w:t>
            </w:r>
            <w:hyperlink r:id="rId214" w:history="1">
              <w:r w:rsidRPr="00120561">
                <w:rPr>
                  <w:rFonts w:ascii="Bookman Old Style" w:hAnsi="Bookman Old Style" w:cs="Arial"/>
                  <w:bdr w:val="none" w:sz="0" w:space="0" w:color="auto" w:frame="1"/>
                </w:rPr>
                <w:t>info@teatrtula.ru</w:t>
              </w:r>
            </w:hyperlink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25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19.00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Спектакль «Охота на мужчин»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МАУК «КДС»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«Городской концертный зал»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166B57" w:rsidP="00166B57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8E9992B" wp14:editId="24A5C9C2">
                  <wp:extent cx="323850" cy="323850"/>
                  <wp:effectExtent l="0" t="0" r="0" b="0"/>
                  <wp:docPr id="854" name="Рисунок 854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120561">
              <w:rPr>
                <w:rFonts w:ascii="Bookman Old Style" w:eastAsiaTheme="minorEastAsia" w:hAnsi="Bookman Old Style"/>
              </w:rPr>
              <w:t>800-2500р.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Тел.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55-05-26,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55-05-64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15" w:history="1"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37A83" w:rsidRPr="00120561">
                <w:rPr>
                  <w:rStyle w:val="a4"/>
                  <w:rFonts w:ascii="Bookman Old Style" w:hAnsi="Bookman Old Style"/>
                </w:rPr>
                <w:t>@</w:t>
              </w:r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37A83" w:rsidRPr="00120561">
                <w:rPr>
                  <w:rStyle w:val="a4"/>
                  <w:rFonts w:ascii="Bookman Old Style" w:hAnsi="Bookman Old Style"/>
                </w:rPr>
                <w:t>.</w:t>
              </w:r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26-30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10.00-19.00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Выставка декоративно-прикладного творчества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«Осенняя академия творчества»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проекта «Мастерская»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Октябрьский, д.113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166B57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465D133" wp14:editId="711747FF">
                  <wp:extent cx="323850" cy="323850"/>
                  <wp:effectExtent l="0" t="0" r="0" b="0"/>
                  <wp:docPr id="837" name="Рисунок 83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72-68-34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16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  <w:lang w:val="en-US"/>
              </w:rPr>
              <w:t xml:space="preserve">26 </w:t>
            </w:r>
            <w:r w:rsidRPr="00120561">
              <w:rPr>
                <w:rFonts w:ascii="Bookman Old Style" w:hAnsi="Bookman Old Style" w:cs="Bookman Old Style"/>
                <w:color w:val="111111"/>
              </w:rPr>
              <w:t>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12.00</w:t>
            </w:r>
          </w:p>
        </w:tc>
        <w:tc>
          <w:tcPr>
            <w:tcW w:w="3260" w:type="dxa"/>
            <w:shd w:val="clear" w:color="auto" w:fill="auto"/>
          </w:tcPr>
          <w:p w:rsidR="00037A83" w:rsidRPr="00037A83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037A83">
              <w:rPr>
                <w:rFonts w:ascii="Bookman Old Style" w:hAnsi="Bookman Old Style" w:cs="Bookman Old Style"/>
              </w:rPr>
              <w:t>Дворовые игры</w:t>
            </w:r>
          </w:p>
          <w:p w:rsidR="00037A83" w:rsidRPr="00037A83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037A83">
              <w:rPr>
                <w:rFonts w:ascii="Bookman Old Style" w:hAnsi="Bookman Old Style" w:cs="Bookman Old Style"/>
              </w:rPr>
              <w:t>«</w:t>
            </w:r>
            <w:proofErr w:type="spellStart"/>
            <w:r w:rsidRPr="00037A83">
              <w:rPr>
                <w:rStyle w:val="a4"/>
                <w:rFonts w:ascii="Bookman Old Style" w:hAnsi="Bookman Old Style" w:cs="Bookman Old Style"/>
                <w:color w:val="auto"/>
                <w:u w:val="none"/>
              </w:rPr>
              <w:t>Резиночки</w:t>
            </w:r>
            <w:proofErr w:type="spellEnd"/>
            <w:r w:rsidRPr="00037A83">
              <w:rPr>
                <w:rStyle w:val="a4"/>
                <w:rFonts w:ascii="Bookman Old Style" w:hAnsi="Bookman Old Style" w:cs="Bookman Old Style"/>
                <w:color w:val="auto"/>
                <w:u w:val="none"/>
              </w:rPr>
              <w:t>. Олимпиада.</w:t>
            </w:r>
          </w:p>
          <w:p w:rsidR="00037A83" w:rsidRPr="00037A83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037A83">
              <w:rPr>
                <w:rStyle w:val="a4"/>
                <w:rFonts w:ascii="Bookman Old Style" w:hAnsi="Bookman Old Style" w:cs="Bookman Old Style"/>
                <w:color w:val="auto"/>
                <w:u w:val="none"/>
              </w:rPr>
              <w:t>Чай-чай — выручай</w:t>
            </w:r>
            <w:r w:rsidRPr="00037A83">
              <w:rPr>
                <w:rFonts w:ascii="Bookman Old Style" w:hAnsi="Bookman Old Style" w:cs="Bookman Old Style"/>
              </w:rPr>
              <w:t>»</w:t>
            </w:r>
          </w:p>
          <w:p w:rsidR="00037A83" w:rsidRPr="00037A83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037A83">
              <w:rPr>
                <w:rStyle w:val="a4"/>
                <w:rFonts w:ascii="Bookman Old Style" w:hAnsi="Bookman Old Style" w:cs="Bookman Old Style"/>
                <w:color w:val="auto"/>
                <w:u w:val="none"/>
              </w:rPr>
              <w:t>в рамках проекта «Расти! Играй!»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Ленинский,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543C924B" wp14:editId="32C52881">
                  <wp:extent cx="323850" cy="323850"/>
                  <wp:effectExtent l="0" t="0" r="0" b="0"/>
                  <wp:docPr id="605" name="Рисунок 60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  <w:b/>
              </w:rPr>
            </w:pPr>
            <w:hyperlink r:id="rId217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26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14.00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037A83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037A83">
              <w:rPr>
                <w:rFonts w:ascii="Bookman Old Style" w:hAnsi="Bookman Old Style" w:cs="Bookman Old Style"/>
              </w:rPr>
              <w:t>Детская игровая программа «Живи танцуя»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Рассвет, д. 35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166B57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503F0F6C" wp14:editId="1E3F76E8">
                  <wp:extent cx="323850" cy="323850"/>
                  <wp:effectExtent l="0" t="0" r="0" b="0"/>
                  <wp:docPr id="838" name="Рисунок 83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 xml:space="preserve"> 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72-35-81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18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27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3260" w:type="dxa"/>
            <w:shd w:val="clear" w:color="auto" w:fill="auto"/>
          </w:tcPr>
          <w:p w:rsidR="00037A83" w:rsidRPr="00037A83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037A83">
              <w:rPr>
                <w:rFonts w:ascii="Bookman Old Style" w:hAnsi="Bookman Old Style" w:cs="Bookman Old Style"/>
              </w:rPr>
              <w:t>Дворовые игры</w:t>
            </w:r>
          </w:p>
          <w:p w:rsidR="00037A83" w:rsidRPr="00037A83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037A83">
              <w:rPr>
                <w:rFonts w:ascii="Bookman Old Style" w:hAnsi="Bookman Old Style" w:cs="Bookman Old Style"/>
              </w:rPr>
              <w:t>«</w:t>
            </w:r>
            <w:proofErr w:type="spellStart"/>
            <w:r w:rsidRPr="00037A83">
              <w:rPr>
                <w:rStyle w:val="a4"/>
                <w:rFonts w:ascii="Bookman Old Style" w:hAnsi="Bookman Old Style" w:cs="Bookman Old Style"/>
                <w:color w:val="auto"/>
                <w:u w:val="none"/>
              </w:rPr>
              <w:t>Резиночки</w:t>
            </w:r>
            <w:proofErr w:type="spellEnd"/>
            <w:r w:rsidRPr="00037A83">
              <w:rPr>
                <w:rStyle w:val="a4"/>
                <w:rFonts w:ascii="Bookman Old Style" w:hAnsi="Bookman Old Style" w:cs="Bookman Old Style"/>
                <w:color w:val="auto"/>
                <w:u w:val="none"/>
              </w:rPr>
              <w:t>. Олимпиада.</w:t>
            </w:r>
          </w:p>
          <w:p w:rsidR="00037A83" w:rsidRPr="00037A83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037A83">
              <w:rPr>
                <w:rStyle w:val="a4"/>
                <w:rFonts w:ascii="Bookman Old Style" w:hAnsi="Bookman Old Style" w:cs="Bookman Old Style"/>
                <w:color w:val="auto"/>
                <w:u w:val="none"/>
              </w:rPr>
              <w:t>Чай-чай — выручай</w:t>
            </w:r>
            <w:r w:rsidRPr="00037A83">
              <w:rPr>
                <w:rFonts w:ascii="Bookman Old Style" w:hAnsi="Bookman Old Style" w:cs="Bookman Old Style"/>
              </w:rPr>
              <w:t>»</w:t>
            </w:r>
          </w:p>
          <w:p w:rsidR="00037A83" w:rsidRPr="00037A83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037A83">
              <w:rPr>
                <w:rStyle w:val="a4"/>
                <w:rFonts w:ascii="Bookman Old Style" w:hAnsi="Bookman Old Style" w:cs="Bookman Old Style"/>
                <w:color w:val="auto"/>
                <w:u w:val="none"/>
              </w:rPr>
              <w:t>в рамках проекта «Расти! Играй!»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Рассвет, д. 35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632C5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40E0F6A" wp14:editId="6A722B99">
                  <wp:extent cx="323850" cy="323850"/>
                  <wp:effectExtent l="0" t="0" r="0" b="0"/>
                  <wp:docPr id="606" name="Рисунок 60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72-35-81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19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27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14:00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Познавательная программа «Мой домашний друг», посвященная Дню домашних животных.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МАУК «КДС</w:t>
            </w:r>
            <w:proofErr w:type="gramStart"/>
            <w:r w:rsidRPr="00120561">
              <w:rPr>
                <w:rFonts w:ascii="Bookman Old Style" w:hAnsi="Bookman Old Style"/>
              </w:rPr>
              <w:t>»Д</w:t>
            </w:r>
            <w:proofErr w:type="gramEnd"/>
            <w:r w:rsidRPr="00120561">
              <w:rPr>
                <w:rFonts w:ascii="Bookman Old Style" w:hAnsi="Bookman Old Style"/>
              </w:rPr>
              <w:t xml:space="preserve">К </w:t>
            </w:r>
            <w:proofErr w:type="spellStart"/>
            <w:r w:rsidRPr="00120561">
              <w:rPr>
                <w:rFonts w:ascii="Bookman Old Style" w:hAnsi="Bookman Old Style"/>
              </w:rPr>
              <w:t>Хомяково</w:t>
            </w:r>
            <w:proofErr w:type="spellEnd"/>
            <w:r w:rsidRPr="00120561">
              <w:rPr>
                <w:rFonts w:ascii="Bookman Old Style" w:hAnsi="Bookman Old Style"/>
              </w:rPr>
              <w:t xml:space="preserve">, </w:t>
            </w:r>
            <w:proofErr w:type="spellStart"/>
            <w:r w:rsidRPr="00120561">
              <w:rPr>
                <w:rFonts w:ascii="Bookman Old Style" w:hAnsi="Bookman Old Style"/>
              </w:rPr>
              <w:t>Берёзовская</w:t>
            </w:r>
            <w:proofErr w:type="spellEnd"/>
            <w:r w:rsidRPr="00120561">
              <w:rPr>
                <w:rFonts w:ascii="Bookman Old Style" w:hAnsi="Bookman Old Style"/>
              </w:rPr>
              <w:t>, 2.</w:t>
            </w: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632C5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E21D0A4" wp14:editId="224E1C97">
                  <wp:extent cx="323850" cy="323850"/>
                  <wp:effectExtent l="0" t="0" r="0" b="0"/>
                  <wp:docPr id="607" name="Рисунок 60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Вход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Тел.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120561">
              <w:rPr>
                <w:rFonts w:ascii="Bookman Old Style" w:hAnsi="Bookman Old Style"/>
                <w:lang w:eastAsia="en-US"/>
              </w:rPr>
              <w:t>43-62-71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20" w:history="1"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37A83" w:rsidRPr="00120561">
                <w:rPr>
                  <w:rStyle w:val="a4"/>
                  <w:rFonts w:ascii="Bookman Old Style" w:hAnsi="Bookman Old Style"/>
                </w:rPr>
                <w:t>@</w:t>
              </w:r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37A83" w:rsidRPr="00120561">
                <w:rPr>
                  <w:rStyle w:val="a4"/>
                  <w:rFonts w:ascii="Bookman Old Style" w:hAnsi="Bookman Old Style"/>
                </w:rPr>
                <w:t>.</w:t>
              </w:r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27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15.00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Чайная гостиная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«Выпей чайку – забудешь тоску» в рамках проекта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«Бодрость и радость»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120561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565A9D1A" wp14:editId="6D49C1EA">
                  <wp:extent cx="250190" cy="250190"/>
                  <wp:effectExtent l="0" t="0" r="0" b="0"/>
                  <wp:docPr id="650" name="Рисунок 650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77-32-92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21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27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Посиделки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«Традиции Рождественского поста»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в рамках «Традиции большой страны»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«Федоровский»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Алешинский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с</w:t>
            </w:r>
            <w:proofErr w:type="gramEnd"/>
            <w:r w:rsidRPr="00120561">
              <w:rPr>
                <w:rFonts w:ascii="Bookman Old Style" w:hAnsi="Bookman Old Style" w:cs="Bookman Old Style"/>
              </w:rPr>
              <w:t>. Алешня,</w:t>
            </w:r>
          </w:p>
          <w:p w:rsidR="00037A83" w:rsidRPr="00C27523" w:rsidRDefault="00037A83" w:rsidP="00C2752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ул. Центральная, д.35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166B57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77574AB3" wp14:editId="6AD9BF6B">
                  <wp:extent cx="323850" cy="323850"/>
                  <wp:effectExtent l="0" t="0" r="0" b="0"/>
                  <wp:docPr id="839" name="Рисунок 83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 xml:space="preserve"> 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22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28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Дворовые игры</w:t>
            </w:r>
          </w:p>
          <w:p w:rsidR="00037A83" w:rsidRPr="00037A83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</w:t>
            </w:r>
            <w:proofErr w:type="spellStart"/>
            <w:r w:rsidRPr="00037A83">
              <w:rPr>
                <w:rStyle w:val="a4"/>
                <w:rFonts w:ascii="Bookman Old Style" w:hAnsi="Bookman Old Style" w:cs="Bookman Old Style"/>
                <w:color w:val="auto"/>
                <w:u w:val="none"/>
              </w:rPr>
              <w:t>Резиночки</w:t>
            </w:r>
            <w:proofErr w:type="spellEnd"/>
            <w:r w:rsidRPr="00037A83">
              <w:rPr>
                <w:rStyle w:val="a4"/>
                <w:rFonts w:ascii="Bookman Old Style" w:hAnsi="Bookman Old Style" w:cs="Bookman Old Style"/>
                <w:color w:val="auto"/>
                <w:u w:val="none"/>
              </w:rPr>
              <w:t>. Олимпиада.</w:t>
            </w:r>
          </w:p>
          <w:p w:rsidR="00037A83" w:rsidRPr="00037A83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037A83">
              <w:rPr>
                <w:rStyle w:val="a4"/>
                <w:rFonts w:ascii="Bookman Old Style" w:hAnsi="Bookman Old Style" w:cs="Bookman Old Style"/>
                <w:color w:val="auto"/>
                <w:u w:val="none"/>
              </w:rPr>
              <w:t>Чай-чай — выручай</w:t>
            </w:r>
            <w:r w:rsidRPr="00037A83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037A83">
              <w:rPr>
                <w:rStyle w:val="a4"/>
                <w:rFonts w:ascii="Bookman Old Style" w:hAnsi="Bookman Old Style" w:cs="Bookman Old Style"/>
                <w:color w:val="auto"/>
                <w:u w:val="none"/>
              </w:rPr>
              <w:t>в рамках проекта «Расти! Играй!»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120561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B9206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FB70237" wp14:editId="7ADCC29B">
                  <wp:extent cx="323850" cy="323850"/>
                  <wp:effectExtent l="0" t="0" r="0" b="0"/>
                  <wp:docPr id="640" name="Рисунок 64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77-32-92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  <w:b/>
              </w:rPr>
            </w:pPr>
            <w:hyperlink r:id="rId223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923214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28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12</w:t>
            </w:r>
            <w:r w:rsidRPr="00120561">
              <w:rPr>
                <w:rFonts w:ascii="Bookman Old Style" w:hAnsi="Bookman Old Style"/>
                <w:lang w:val="en-US"/>
              </w:rPr>
              <w:t>:</w:t>
            </w:r>
            <w:r w:rsidRPr="00120561">
              <w:rPr>
                <w:rFonts w:ascii="Bookman Old Style" w:hAnsi="Bookman Old Style"/>
              </w:rPr>
              <w:t>30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Утренник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«Весёлая семейка Николая Носова»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(к 110-летию со дня рождения писателя)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Городская библиотека № 19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 xml:space="preserve">г. Тула, п. </w:t>
            </w:r>
            <w:proofErr w:type="spellStart"/>
            <w:r w:rsidRPr="00120561">
              <w:rPr>
                <w:rFonts w:ascii="Bookman Old Style" w:hAnsi="Bookman Old Style"/>
              </w:rPr>
              <w:t>Хомяково</w:t>
            </w:r>
            <w:proofErr w:type="spellEnd"/>
            <w:r w:rsidRPr="00120561">
              <w:rPr>
                <w:rFonts w:ascii="Bookman Old Style" w:hAnsi="Bookman Old Style"/>
              </w:rPr>
              <w:t>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ул. Березовская, д. 2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  <w:shd w:val="clear" w:color="auto" w:fill="auto"/>
          </w:tcPr>
          <w:p w:rsidR="00037A83" w:rsidRDefault="00037A83" w:rsidP="00166B57">
            <w:pPr>
              <w:jc w:val="center"/>
            </w:pPr>
            <w:r w:rsidRPr="00B9206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F532EAD" wp14:editId="5532744B">
                  <wp:extent cx="323850" cy="323850"/>
                  <wp:effectExtent l="0" t="0" r="0" b="0"/>
                  <wp:docPr id="641" name="Рисунок 64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27523" w:rsidRDefault="00037A83" w:rsidP="00037A83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120561">
              <w:rPr>
                <w:rFonts w:ascii="Bookman Old Style" w:hAnsi="Bookman Old Style"/>
                <w:bCs/>
                <w:color w:val="000000"/>
              </w:rPr>
              <w:t>Вход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  <w:bCs/>
                <w:color w:val="000000"/>
              </w:rPr>
              <w:t xml:space="preserve"> 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120561">
              <w:rPr>
                <w:rFonts w:ascii="Bookman Old Style" w:hAnsi="Bookman Old Style"/>
              </w:rPr>
              <w:t>Тел</w:t>
            </w:r>
            <w:r w:rsidRPr="00120561">
              <w:rPr>
                <w:rFonts w:ascii="Bookman Old Style" w:hAnsi="Bookman Old Style"/>
                <w:lang w:val="en-US"/>
              </w:rPr>
              <w:t>. (4872)43-62-88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12056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24" w:history="1">
              <w:r w:rsidRPr="00120561">
                <w:rPr>
                  <w:rStyle w:val="a4"/>
                  <w:rFonts w:ascii="Bookman Old Style" w:hAnsi="Bookman Old Style"/>
                  <w:lang w:val="en-US"/>
                </w:rPr>
                <w:t>tbs_bibl19@tularegion.org</w:t>
              </w:r>
            </w:hyperlink>
          </w:p>
        </w:tc>
      </w:tr>
      <w:tr w:rsidR="00037A83" w:rsidRPr="00923214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28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14</w:t>
            </w:r>
            <w:r w:rsidRPr="00120561">
              <w:rPr>
                <w:rFonts w:ascii="Bookman Old Style" w:hAnsi="Bookman Old Style"/>
                <w:lang w:val="en-US"/>
              </w:rPr>
              <w:t>:</w:t>
            </w:r>
            <w:r w:rsidRPr="00120561">
              <w:rPr>
                <w:rFonts w:ascii="Bookman Old Style" w:hAnsi="Bookman Old Style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Круглый стол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«Не закрывай дверь в будущее»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Библиотечно-информационный комплекс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 xml:space="preserve">г. Тула, </w:t>
            </w:r>
            <w:proofErr w:type="gramStart"/>
            <w:r w:rsidRPr="00120561">
              <w:rPr>
                <w:rFonts w:ascii="Bookman Old Style" w:hAnsi="Bookman Old Style"/>
              </w:rPr>
              <w:t>Красноармейский</w:t>
            </w:r>
            <w:proofErr w:type="gramEnd"/>
            <w:r w:rsidRPr="00120561">
              <w:rPr>
                <w:rFonts w:ascii="Bookman Old Style" w:hAnsi="Bookman Old Style"/>
              </w:rPr>
              <w:t xml:space="preserve"> </w:t>
            </w:r>
            <w:r w:rsidRPr="00120561">
              <w:rPr>
                <w:rFonts w:ascii="Bookman Old Style" w:hAnsi="Bookman Old Style"/>
              </w:rPr>
              <w:lastRenderedPageBreak/>
              <w:t>пр., д. 1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166B57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4CAC7A8D" wp14:editId="0FE64832">
                  <wp:extent cx="323850" cy="323850"/>
                  <wp:effectExtent l="0" t="0" r="0" b="0"/>
                  <wp:docPr id="855" name="Рисунок 855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120561">
              <w:rPr>
                <w:rFonts w:ascii="Bookman Old Style" w:hAnsi="Bookman Old Style"/>
                <w:bCs/>
                <w:color w:val="000000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  <w:bCs/>
                <w:color w:val="000000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120561">
              <w:rPr>
                <w:rFonts w:ascii="Bookman Old Style" w:hAnsi="Bookman Old Style"/>
              </w:rPr>
              <w:t>Тел</w:t>
            </w:r>
            <w:r w:rsidRPr="00120561">
              <w:rPr>
                <w:rFonts w:ascii="Bookman Old Style" w:hAnsi="Bookman Old Style"/>
                <w:lang w:val="en-US"/>
              </w:rPr>
              <w:t>. (4872)55-49-47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12056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25" w:history="1">
              <w:r w:rsidRPr="00120561">
                <w:rPr>
                  <w:rStyle w:val="a4"/>
                  <w:rFonts w:ascii="Bookman Old Style" w:hAnsi="Bookman Old Style"/>
                  <w:lang w:val="en-US"/>
                </w:rPr>
                <w:t>tbs_bik@tularegion.or</w:t>
              </w:r>
              <w:r w:rsidRPr="00120561">
                <w:rPr>
                  <w:rStyle w:val="a4"/>
                  <w:rFonts w:ascii="Bookman Old Style" w:hAnsi="Bookman Old Style"/>
                  <w:lang w:val="en-US"/>
                </w:rPr>
                <w:lastRenderedPageBreak/>
                <w:t>g</w:t>
              </w:r>
            </w:hyperlink>
          </w:p>
        </w:tc>
      </w:tr>
      <w:tr w:rsidR="00037A83" w:rsidRPr="00923214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lastRenderedPageBreak/>
              <w:t>28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14:00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Литературный глобус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«Местные мифы и легенды»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(о мифах и легендах Земли в литературе)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Городская библиотека № 20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им. А.С. Пушкина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г. Тула, ул. М. Горького, д. 20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76FAE261" wp14:editId="11CB96EE">
                  <wp:extent cx="323850" cy="323850"/>
                  <wp:effectExtent l="0" t="0" r="0" b="0"/>
                  <wp:docPr id="781" name="Рисунок 78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120561">
              <w:rPr>
                <w:rFonts w:ascii="Bookman Old Style" w:hAnsi="Bookman Old Style"/>
                <w:bCs/>
                <w:color w:val="000000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  <w:bCs/>
                <w:color w:val="000000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120561">
              <w:rPr>
                <w:rFonts w:ascii="Bookman Old Style" w:hAnsi="Bookman Old Style"/>
              </w:rPr>
              <w:t>Тел</w:t>
            </w:r>
            <w:r w:rsidRPr="00120561">
              <w:rPr>
                <w:rFonts w:ascii="Bookman Old Style" w:hAnsi="Bookman Old Style"/>
                <w:lang w:val="en-US"/>
              </w:rPr>
              <w:t>. (4872)34-12-64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12056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26" w:history="1">
              <w:r w:rsidRPr="00120561">
                <w:rPr>
                  <w:rStyle w:val="a4"/>
                  <w:rFonts w:ascii="Bookman Old Style" w:hAnsi="Bookman Old Style"/>
                  <w:lang w:val="en-US"/>
                </w:rPr>
                <w:t>tbs_bibl20@tularegion.org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28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18.00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Праздничный концерт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«Говорите мамам нежные слова»,</w:t>
            </w:r>
          </w:p>
          <w:p w:rsidR="00037A83" w:rsidRPr="00206440" w:rsidRDefault="00206440" w:rsidP="00206440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посвященный</w:t>
            </w:r>
            <w:proofErr w:type="gramEnd"/>
            <w:r>
              <w:rPr>
                <w:rFonts w:ascii="Bookman Old Style" w:hAnsi="Bookman Old Style"/>
              </w:rPr>
              <w:t xml:space="preserve"> Дню матери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Style w:val="s3"/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Style w:val="s3"/>
                <w:rFonts w:ascii="Bookman Old Style" w:hAnsi="Bookman Old Style" w:cs="Bookman Old Style"/>
              </w:rPr>
              <w:t>Рассветский</w:t>
            </w:r>
            <w:proofErr w:type="spellEnd"/>
            <w:r w:rsidRPr="00120561">
              <w:rPr>
                <w:rStyle w:val="s3"/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  <w:color w:val="000000"/>
              </w:rPr>
              <w:t>Зайцевский</w:t>
            </w:r>
            <w:proofErr w:type="spellEnd"/>
            <w:r w:rsidRPr="00120561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с. Зайцево,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ул. Новая, д.1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166B57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32350617" wp14:editId="37376D4F">
                  <wp:extent cx="323850" cy="323850"/>
                  <wp:effectExtent l="0" t="0" r="0" b="0"/>
                  <wp:docPr id="840" name="Рисунок 84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72-43-24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  <w:b/>
              </w:rPr>
            </w:pPr>
            <w:hyperlink r:id="rId227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28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18.00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Открытие фестиваля «Итальянские вечера в России»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МАУК «КДС»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«Городской концертный зал»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0F4A10B" wp14:editId="63D2EE99">
                  <wp:extent cx="323850" cy="323850"/>
                  <wp:effectExtent l="0" t="0" r="0" b="0"/>
                  <wp:docPr id="642" name="Рисунок 64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120561">
              <w:rPr>
                <w:rFonts w:ascii="Bookman Old Style" w:eastAsiaTheme="minorEastAsia" w:hAnsi="Bookman Old Style"/>
              </w:rPr>
              <w:t>Пригласительные билеты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Тел.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55-05-26,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55-05-64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28" w:history="1"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37A83" w:rsidRPr="00120561">
                <w:rPr>
                  <w:rStyle w:val="a4"/>
                  <w:rFonts w:ascii="Bookman Old Style" w:hAnsi="Bookman Old Style"/>
                </w:rPr>
                <w:t>@</w:t>
              </w:r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37A83" w:rsidRPr="00120561">
                <w:rPr>
                  <w:rStyle w:val="a4"/>
                  <w:rFonts w:ascii="Bookman Old Style" w:hAnsi="Bookman Old Style"/>
                </w:rPr>
                <w:t>.</w:t>
              </w:r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29 ноября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Дворовые игры</w:t>
            </w:r>
          </w:p>
          <w:p w:rsidR="00166B57" w:rsidRPr="00037A83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</w:t>
            </w:r>
            <w:proofErr w:type="spellStart"/>
            <w:r w:rsidRPr="00037A83">
              <w:rPr>
                <w:rStyle w:val="a4"/>
                <w:rFonts w:ascii="Bookman Old Style" w:hAnsi="Bookman Old Style" w:cs="Bookman Old Style"/>
                <w:color w:val="auto"/>
                <w:u w:val="none"/>
              </w:rPr>
              <w:t>Резиночки</w:t>
            </w:r>
            <w:proofErr w:type="spellEnd"/>
            <w:r w:rsidRPr="00037A83">
              <w:rPr>
                <w:rStyle w:val="a4"/>
                <w:rFonts w:ascii="Bookman Old Style" w:hAnsi="Bookman Old Style" w:cs="Bookman Old Style"/>
                <w:color w:val="auto"/>
                <w:u w:val="none"/>
              </w:rPr>
              <w:t>. Олимпиада.</w:t>
            </w:r>
          </w:p>
          <w:p w:rsidR="00166B57" w:rsidRPr="00037A83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037A83">
              <w:rPr>
                <w:rStyle w:val="a4"/>
                <w:rFonts w:ascii="Bookman Old Style" w:hAnsi="Bookman Old Style" w:cs="Bookman Old Style"/>
                <w:color w:val="auto"/>
                <w:u w:val="none"/>
              </w:rPr>
              <w:t>Чай-чай — выручай</w:t>
            </w:r>
            <w:r w:rsidRPr="00037A83">
              <w:rPr>
                <w:rFonts w:ascii="Bookman Old Style" w:hAnsi="Bookman Old Style" w:cs="Bookman Old Style"/>
              </w:rPr>
              <w:t>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037A83">
              <w:rPr>
                <w:rStyle w:val="a4"/>
                <w:rFonts w:ascii="Bookman Old Style" w:hAnsi="Bookman Old Style" w:cs="Bookman Old Style"/>
                <w:color w:val="auto"/>
                <w:u w:val="none"/>
              </w:rPr>
              <w:t>в рамках проекта «Расти! Играй!»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Плеханово,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Заводская, д.17а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A53E9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0BB6459" wp14:editId="10058CB7">
                  <wp:extent cx="323850" cy="323850"/>
                  <wp:effectExtent l="0" t="0" r="0" b="0"/>
                  <wp:docPr id="841" name="Рисунок 84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Вход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 свободный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 8 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75-22-29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166B57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29" w:anchor="_blank" w:history="1">
              <w:r w:rsidR="00166B57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29 ноября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Оздоровительно - развлекательная программа «Закаляйся»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в рамках проекта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111111"/>
              </w:rPr>
              <w:t>«Расти! Играй!»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«Федоровский»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Алешинский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с</w:t>
            </w:r>
            <w:proofErr w:type="gramEnd"/>
            <w:r w:rsidRPr="00120561">
              <w:rPr>
                <w:rFonts w:ascii="Bookman Old Style" w:hAnsi="Bookman Old Style" w:cs="Bookman Old Style"/>
              </w:rPr>
              <w:t>. Алешня,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ул. Центральная, д.35</w:t>
            </w: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A53E9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92A50AA" wp14:editId="57655C7A">
                  <wp:extent cx="323850" cy="323850"/>
                  <wp:effectExtent l="0" t="0" r="0" b="0"/>
                  <wp:docPr id="842" name="Рисунок 84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 xml:space="preserve"> свободный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166B57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  <w:b/>
              </w:rPr>
            </w:pPr>
            <w:hyperlink r:id="rId230" w:anchor="_blank" w:history="1">
              <w:r w:rsidR="00166B57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29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18.00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Отчетный концерт фольклорного ансамбля «Смородина» и «НСК» ансамбля русского и народного танца «Сударушка»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«ЖИВАЯ НИТЬ ТРАДИЦИЙ»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МАУК «КДС»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Дом культуры «</w:t>
            </w:r>
            <w:proofErr w:type="spellStart"/>
            <w:r w:rsidRPr="00120561">
              <w:rPr>
                <w:rFonts w:ascii="Bookman Old Style" w:hAnsi="Bookman Old Style"/>
              </w:rPr>
              <w:t>Косогорец</w:t>
            </w:r>
            <w:proofErr w:type="spellEnd"/>
            <w:r w:rsidRPr="00120561">
              <w:rPr>
                <w:rFonts w:ascii="Bookman Old Style" w:hAnsi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Гагарина, 2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(концертный зал)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46826D6" wp14:editId="2AA68894">
                  <wp:extent cx="323850" cy="323850"/>
                  <wp:effectExtent l="0" t="0" r="0" b="0"/>
                  <wp:docPr id="643" name="Рисунок 64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206440" w:rsidP="00206440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037A83" w:rsidRPr="00120561">
              <w:rPr>
                <w:rFonts w:ascii="Bookman Old Style" w:hAnsi="Bookman Old Style"/>
              </w:rPr>
              <w:t>00р.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Тел.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23 -72 -88, 23- 69-60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31" w:history="1">
              <w:r w:rsidR="00037A83" w:rsidRPr="00120561">
                <w:rPr>
                  <w:rStyle w:val="a4"/>
                  <w:rFonts w:ascii="Bookman Old Style" w:hAnsi="Bookman Old Style"/>
                </w:rPr>
                <w:t>kosogorec@tularegion.org</w:t>
              </w:r>
            </w:hyperlink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lastRenderedPageBreak/>
              <w:t>29  ноября 2018 года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19.00</w:t>
            </w: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Спектакль «Бессовестные»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пр-т Ленина,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85, к.1</w:t>
            </w: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8918A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BD7BC69" wp14:editId="3E63BEEB">
                  <wp:extent cx="323850" cy="323850"/>
                  <wp:effectExtent l="0" t="0" r="0" b="0"/>
                  <wp:docPr id="782" name="Рисунок 78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250-400р.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120561">
              <w:rPr>
                <w:rFonts w:ascii="Bookman Old Style" w:hAnsi="Bookman Old Style" w:cs="Arial"/>
              </w:rPr>
              <w:t>Тел. (4872)</w:t>
            </w:r>
          </w:p>
          <w:p w:rsidR="00166B57" w:rsidRPr="00120561" w:rsidRDefault="00923214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hyperlink r:id="rId232" w:history="1">
              <w:r w:rsidR="00166B57" w:rsidRPr="00120561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="00166B57" w:rsidRPr="00120561">
              <w:rPr>
                <w:rFonts w:ascii="Bookman Old Style" w:hAnsi="Bookman Old Style" w:cs="Arial"/>
              </w:rPr>
              <w:t>, </w:t>
            </w:r>
            <w:hyperlink r:id="rId233" w:history="1">
              <w:r w:rsidR="00166B57" w:rsidRPr="00120561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Arial"/>
              </w:rPr>
            </w:pPr>
            <w:proofErr w:type="spellStart"/>
            <w:r w:rsidRPr="00120561">
              <w:rPr>
                <w:rFonts w:ascii="Bookman Old Style" w:hAnsi="Bookman Old Style" w:cs="Arial"/>
              </w:rPr>
              <w:t>Email</w:t>
            </w:r>
            <w:proofErr w:type="spellEnd"/>
            <w:r w:rsidRPr="00120561">
              <w:rPr>
                <w:rFonts w:ascii="Bookman Old Style" w:hAnsi="Bookman Old Style" w:cs="Arial"/>
              </w:rPr>
              <w:t>: </w:t>
            </w:r>
            <w:hyperlink r:id="rId234" w:history="1">
              <w:r w:rsidRPr="00120561">
                <w:rPr>
                  <w:rFonts w:ascii="Bookman Old Style" w:hAnsi="Bookman Old Style" w:cs="Arial"/>
                  <w:bdr w:val="none" w:sz="0" w:space="0" w:color="auto" w:frame="1"/>
                </w:rPr>
                <w:t>info@teatrtula.ru</w:t>
              </w:r>
            </w:hyperlink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29 ноября 2018 года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19.00</w:t>
            </w: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 xml:space="preserve">Концерт Маргариты </w:t>
            </w:r>
            <w:proofErr w:type="spellStart"/>
            <w:r w:rsidRPr="00120561">
              <w:rPr>
                <w:rFonts w:ascii="Bookman Old Style" w:hAnsi="Bookman Old Style"/>
              </w:rPr>
              <w:t>Суханкиной</w:t>
            </w:r>
            <w:proofErr w:type="spellEnd"/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МАУК «КДС»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«Городской концертный зал»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8918A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1E5F847" wp14:editId="2E7284B3">
                  <wp:extent cx="323850" cy="323850"/>
                  <wp:effectExtent l="0" t="0" r="0" b="0"/>
                  <wp:docPr id="783" name="Рисунок 78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120561">
              <w:rPr>
                <w:rFonts w:ascii="Bookman Old Style" w:eastAsiaTheme="minorEastAsia" w:hAnsi="Bookman Old Style"/>
              </w:rPr>
              <w:t>900-1800р.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Тел. 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55-05-26,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55-05-64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166B57" w:rsidRPr="00120561" w:rsidRDefault="00923214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35" w:history="1">
              <w:r w:rsidR="00166B57" w:rsidRPr="00120561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166B57" w:rsidRPr="00120561">
                <w:rPr>
                  <w:rStyle w:val="a4"/>
                  <w:rFonts w:ascii="Bookman Old Style" w:hAnsi="Bookman Old Style"/>
                </w:rPr>
                <w:t>@</w:t>
              </w:r>
              <w:r w:rsidR="00166B57" w:rsidRPr="00120561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166B57" w:rsidRPr="00120561">
                <w:rPr>
                  <w:rStyle w:val="a4"/>
                  <w:rFonts w:ascii="Bookman Old Style" w:hAnsi="Bookman Old Style"/>
                </w:rPr>
                <w:t>.</w:t>
              </w:r>
              <w:r w:rsidR="00166B57" w:rsidRPr="00120561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37A83" w:rsidRPr="00923214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30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Дворовые игры</w:t>
            </w:r>
          </w:p>
          <w:p w:rsidR="00037A83" w:rsidRPr="00037A83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«</w:t>
            </w:r>
            <w:proofErr w:type="spellStart"/>
            <w:r w:rsidRPr="00037A83">
              <w:rPr>
                <w:rStyle w:val="a4"/>
                <w:rFonts w:ascii="Bookman Old Style" w:hAnsi="Bookman Old Style" w:cs="Bookman Old Style"/>
                <w:color w:val="auto"/>
                <w:u w:val="none"/>
              </w:rPr>
              <w:t>Резиночки</w:t>
            </w:r>
            <w:proofErr w:type="spellEnd"/>
            <w:r w:rsidRPr="00037A83">
              <w:rPr>
                <w:rStyle w:val="a4"/>
                <w:rFonts w:ascii="Bookman Old Style" w:hAnsi="Bookman Old Style" w:cs="Bookman Old Style"/>
                <w:color w:val="auto"/>
                <w:u w:val="none"/>
              </w:rPr>
              <w:t>. Олимпиада.</w:t>
            </w:r>
          </w:p>
          <w:p w:rsidR="00037A83" w:rsidRPr="00037A83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037A83">
              <w:rPr>
                <w:rStyle w:val="a4"/>
                <w:rFonts w:ascii="Bookman Old Style" w:hAnsi="Bookman Old Style" w:cs="Bookman Old Style"/>
                <w:color w:val="auto"/>
                <w:u w:val="none"/>
              </w:rPr>
              <w:t>Чай-чай — выручай</w:t>
            </w:r>
            <w:r w:rsidRPr="00037A83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037A83">
              <w:rPr>
                <w:rStyle w:val="a4"/>
                <w:rFonts w:ascii="Bookman Old Style" w:hAnsi="Bookman Old Style" w:cs="Bookman Old Style"/>
                <w:color w:val="auto"/>
                <w:u w:val="none"/>
              </w:rPr>
              <w:t>в рамках проекта «Расти! Играй!»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Шатский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Шатск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Садовая, д.1-а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3C572048" wp14:editId="757E3A07">
                  <wp:extent cx="323850" cy="323850"/>
                  <wp:effectExtent l="0" t="0" r="0" b="0"/>
                  <wp:docPr id="644" name="Рисунок 64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77-32-54</w:t>
            </w:r>
          </w:p>
          <w:p w:rsidR="00037A83" w:rsidRPr="00923214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  <w:b/>
                <w:lang w:val="en-US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923214">
              <w:rPr>
                <w:rFonts w:ascii="Bookman Old Style" w:hAnsi="Bookman Old Style" w:cs="Bookman Old Style"/>
                <w:lang w:val="en-US"/>
              </w:rPr>
              <w:t xml:space="preserve">: </w:t>
            </w:r>
            <w:hyperlink r:id="rId236" w:history="1">
              <w:r w:rsidRPr="00120561">
                <w:rPr>
                  <w:rStyle w:val="a4"/>
                  <w:rFonts w:ascii="Bookman Old Style" w:hAnsi="Bookman Old Style" w:cs="Bookman Old Style"/>
                  <w:lang w:val="en-US"/>
                </w:rPr>
                <w:t>tula</w:t>
              </w:r>
              <w:r w:rsidRPr="00923214">
                <w:rPr>
                  <w:rStyle w:val="a4"/>
                  <w:rFonts w:ascii="Bookman Old Style" w:hAnsi="Bookman Old Style" w:cs="Bookman Old Style"/>
                  <w:lang w:val="en-US"/>
                </w:rPr>
                <w:t>-</w:t>
              </w:r>
              <w:r w:rsidRPr="00120561">
                <w:rPr>
                  <w:rStyle w:val="a4"/>
                  <w:rFonts w:ascii="Bookman Old Style" w:hAnsi="Bookman Old Style" w:cs="Bookman Old Style"/>
                  <w:lang w:val="en-US"/>
                </w:rPr>
                <w:t>mbuk</w:t>
              </w:r>
              <w:r w:rsidRPr="00923214">
                <w:rPr>
                  <w:rStyle w:val="a4"/>
                  <w:rFonts w:ascii="Bookman Old Style" w:hAnsi="Bookman Old Style" w:cs="Bookman Old Style"/>
                  <w:lang w:val="en-US"/>
                </w:rPr>
                <w:t>_</w:t>
              </w:r>
              <w:r w:rsidRPr="00120561">
                <w:rPr>
                  <w:rStyle w:val="a4"/>
                  <w:rFonts w:ascii="Bookman Old Style" w:hAnsi="Bookman Old Style" w:cs="Bookman Old Style"/>
                  <w:lang w:val="en-US"/>
                </w:rPr>
                <w:t>kdo</w:t>
              </w:r>
              <w:r w:rsidRPr="00923214">
                <w:rPr>
                  <w:rStyle w:val="a4"/>
                  <w:rFonts w:ascii="Bookman Old Style" w:hAnsi="Bookman Old Style" w:cs="Bookman Old Style"/>
                  <w:lang w:val="en-US"/>
                </w:rPr>
                <w:t>@</w:t>
              </w:r>
              <w:r w:rsidRPr="00120561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923214">
                <w:rPr>
                  <w:rStyle w:val="a4"/>
                  <w:rFonts w:ascii="Bookman Old Style" w:hAnsi="Bookman Old Style" w:cs="Bookman Old Style"/>
                  <w:lang w:val="en-US"/>
                </w:rPr>
                <w:t>.</w:t>
              </w:r>
              <w:r w:rsidRPr="00120561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30 ноября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2018 года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15.00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Выставка по декоративно-прикладному творчеству «Творческая осень»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проекта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«Мастерская»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Торховский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Торхово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ул. Центральная, д.24</w:t>
            </w: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631BFE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BDF4385" wp14:editId="3F2E3C14">
                  <wp:extent cx="323850" cy="323850"/>
                  <wp:effectExtent l="0" t="0" r="0" b="0"/>
                  <wp:docPr id="843" name="Рисунок 84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  <w:color w:val="000000"/>
              </w:rPr>
              <w:t xml:space="preserve"> свободный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72-68-34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166B57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  <w:b/>
              </w:rPr>
            </w:pPr>
            <w:hyperlink r:id="rId237" w:anchor="_blank" w:history="1">
              <w:r w:rsidR="00166B57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66B57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30 ноября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2018года        17.30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«Дороже всех на свете – </w:t>
            </w:r>
            <w:r w:rsidRPr="00120561">
              <w:rPr>
                <w:rFonts w:ascii="Bookman Old Style" w:hAnsi="Bookman Old Style" w:cs="Bookman Old Style"/>
                <w:highlight w:val="white"/>
              </w:rPr>
              <w:t>Мама!»,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  <w:highlight w:val="white"/>
              </w:rPr>
              <w:t>посвященная</w:t>
            </w:r>
            <w:proofErr w:type="gramEnd"/>
            <w:r w:rsidRPr="00120561">
              <w:rPr>
                <w:rFonts w:ascii="Bookman Old Style" w:hAnsi="Bookman Old Style" w:cs="Bookman Old Style"/>
                <w:highlight w:val="white"/>
              </w:rPr>
              <w:t xml:space="preserve"> Дню матери</w:t>
            </w:r>
          </w:p>
        </w:tc>
        <w:tc>
          <w:tcPr>
            <w:tcW w:w="3687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Рождественский,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559" w:type="dxa"/>
            <w:shd w:val="clear" w:color="auto" w:fill="auto"/>
          </w:tcPr>
          <w:p w:rsidR="00166B57" w:rsidRDefault="00166B57" w:rsidP="00166B57">
            <w:pPr>
              <w:jc w:val="center"/>
            </w:pPr>
            <w:r w:rsidRPr="00631BFE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663B899" wp14:editId="1AADB3A7">
                  <wp:extent cx="323850" cy="323850"/>
                  <wp:effectExtent l="0" t="0" r="0" b="0"/>
                  <wp:docPr id="844" name="Рисунок 84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166B57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Вход 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35" w:type="dxa"/>
            <w:shd w:val="clear" w:color="auto" w:fill="auto"/>
          </w:tcPr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72-68-34</w:t>
            </w:r>
          </w:p>
          <w:p w:rsidR="00166B57" w:rsidRPr="00120561" w:rsidRDefault="00166B57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166B57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238" w:anchor="_blank" w:history="1">
              <w:r w:rsidR="00166B57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30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Творческий вечер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«От всей души», </w:t>
            </w:r>
            <w:proofErr w:type="gramStart"/>
            <w:r w:rsidRPr="00120561">
              <w:rPr>
                <w:rFonts w:ascii="Bookman Old Style" w:hAnsi="Bookman Old Style" w:cs="Bookman Old Style"/>
              </w:rPr>
              <w:t>посвященный</w:t>
            </w:r>
            <w:proofErr w:type="gramEnd"/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20- 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летию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 xml:space="preserve"> Народного вокального коллектива «</w:t>
            </w:r>
            <w:proofErr w:type="spellStart"/>
            <w:r w:rsidRPr="00120561">
              <w:rPr>
                <w:rFonts w:ascii="Bookman Old Style" w:hAnsi="Bookman Old Style" w:cs="Bookman Old Style"/>
              </w:rPr>
              <w:t>Берегиня</w:t>
            </w:r>
            <w:proofErr w:type="spellEnd"/>
            <w:r w:rsidRPr="00120561">
              <w:rPr>
                <w:rFonts w:ascii="Bookman Old Style" w:hAnsi="Bookman Old Style" w:cs="Bookman Old Style"/>
              </w:rPr>
              <w:t>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п. </w:t>
            </w:r>
            <w:proofErr w:type="gramStart"/>
            <w:r w:rsidRPr="00120561">
              <w:rPr>
                <w:rFonts w:ascii="Bookman Old Style" w:hAnsi="Bookman Old Style" w:cs="Bookman Old Style"/>
              </w:rPr>
              <w:t>Ленинский</w:t>
            </w:r>
            <w:proofErr w:type="gramEnd"/>
            <w:r w:rsidRPr="00120561">
              <w:rPr>
                <w:rFonts w:ascii="Bookman Old Style" w:hAnsi="Bookman Old Style" w:cs="Bookman Old Style"/>
              </w:rPr>
              <w:t>, ул. Ленина, д.1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5AB46758" wp14:editId="55ED703C">
                  <wp:extent cx="323850" cy="323850"/>
                  <wp:effectExtent l="0" t="0" r="0" b="0"/>
                  <wp:docPr id="33" name="Рисунок 3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 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Тел.8(4872)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72-60-96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39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30 ноября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2018года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18.00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Конкурсная программа «Бабушки, дедушки — онлайн!»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 рамках проекта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«Бодрость и радость»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МБУК «Культурно - досуговое объединение»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п. Плеханово,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lastRenderedPageBreak/>
              <w:t>ул. Заводская, д.17а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166B57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1FC3E78C" wp14:editId="3996AA6B">
                  <wp:extent cx="323850" cy="323850"/>
                  <wp:effectExtent l="0" t="0" r="0" b="0"/>
                  <wp:docPr id="845" name="Рисунок 84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06440" w:rsidRDefault="00037A83" w:rsidP="00037A8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120561">
              <w:rPr>
                <w:rFonts w:ascii="Bookman Old Style" w:hAnsi="Bookman Old Style" w:cs="Bookman Old Style"/>
              </w:rPr>
              <w:t>Вход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 xml:space="preserve"> свободный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Тел. 8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 w:cs="Bookman Old Style"/>
              </w:rPr>
              <w:t>75-22-29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 w:cs="Bookman Old Style"/>
                <w:b/>
              </w:rPr>
            </w:pPr>
            <w:hyperlink r:id="rId240" w:anchor="_blank" w:history="1"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t>tula-</w:t>
              </w:r>
              <w:r w:rsidR="00037A83" w:rsidRPr="00120561">
                <w:rPr>
                  <w:rStyle w:val="a4"/>
                  <w:rFonts w:ascii="Bookman Old Style" w:hAnsi="Bookman Old Style" w:cs="Bookman Old Style"/>
                </w:rPr>
                <w:lastRenderedPageBreak/>
                <w:t>mbuk_kdo@tularegion.org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lastRenderedPageBreak/>
              <w:t>30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18.00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  <w:bCs/>
              </w:rPr>
              <w:t>балет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"КОНЕК - ГОРБУНОК"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в исполнении «НСК» хореографического ансамбля «Сюжет» (Городской концертный зал)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МАУК «КДС»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Дом культуры «</w:t>
            </w:r>
            <w:proofErr w:type="spellStart"/>
            <w:r w:rsidRPr="00120561">
              <w:rPr>
                <w:rFonts w:ascii="Bookman Old Style" w:hAnsi="Bookman Old Style"/>
              </w:rPr>
              <w:t>Косогорец</w:t>
            </w:r>
            <w:proofErr w:type="spellEnd"/>
            <w:r w:rsidRPr="00120561">
              <w:rPr>
                <w:rFonts w:ascii="Bookman Old Style" w:hAnsi="Bookman Old Style"/>
              </w:rPr>
              <w:t>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Гагарина, 2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(концертный зал)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037A83" w:rsidP="00166B57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778313F1" wp14:editId="7AA0FCBC">
                  <wp:extent cx="323850" cy="323850"/>
                  <wp:effectExtent l="0" t="0" r="0" b="0"/>
                  <wp:docPr id="32" name="Рисунок 3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206440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100р.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Тел.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23 -72 -88, 23- 69-60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41" w:history="1">
              <w:r w:rsidR="00037A83" w:rsidRPr="00120561">
                <w:rPr>
                  <w:rStyle w:val="a4"/>
                  <w:rFonts w:ascii="Bookman Old Style" w:hAnsi="Bookman Old Style"/>
                </w:rPr>
                <w:t>kosogorec@tularegion.org</w:t>
              </w:r>
            </w:hyperlink>
          </w:p>
        </w:tc>
      </w:tr>
      <w:tr w:rsidR="00037A83" w:rsidRPr="00120561" w:rsidTr="00166B57">
        <w:trPr>
          <w:trHeight w:val="145"/>
        </w:trPr>
        <w:tc>
          <w:tcPr>
            <w:tcW w:w="1964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30 ноября 2018 года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18.30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Оперетта «Сильва»</w:t>
            </w:r>
          </w:p>
        </w:tc>
        <w:tc>
          <w:tcPr>
            <w:tcW w:w="3687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МАУК «КДС»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«Городской концертный зал»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559" w:type="dxa"/>
            <w:shd w:val="clear" w:color="auto" w:fill="auto"/>
          </w:tcPr>
          <w:p w:rsidR="00037A83" w:rsidRPr="00120561" w:rsidRDefault="00166B57" w:rsidP="00166B57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3FB5C370" wp14:editId="3B177FBF">
                  <wp:extent cx="323850" cy="323850"/>
                  <wp:effectExtent l="0" t="0" r="0" b="0"/>
                  <wp:docPr id="784" name="Рисунок 78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120561">
              <w:rPr>
                <w:rFonts w:ascii="Bookman Old Style" w:eastAsiaTheme="minorEastAsia" w:hAnsi="Bookman Old Style"/>
              </w:rPr>
              <w:t>500-1500р.</w:t>
            </w:r>
          </w:p>
        </w:tc>
        <w:tc>
          <w:tcPr>
            <w:tcW w:w="2835" w:type="dxa"/>
            <w:shd w:val="clear" w:color="auto" w:fill="auto"/>
          </w:tcPr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Тел. (4872)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55-05-26,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r w:rsidRPr="00120561">
              <w:rPr>
                <w:rFonts w:ascii="Bookman Old Style" w:hAnsi="Bookman Old Style"/>
              </w:rPr>
              <w:t>55-05-64</w:t>
            </w:r>
          </w:p>
          <w:p w:rsidR="00037A83" w:rsidRPr="00120561" w:rsidRDefault="00037A83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120561">
              <w:rPr>
                <w:rFonts w:ascii="Bookman Old Style" w:hAnsi="Bookman Old Style" w:cs="Bookman Old Style"/>
              </w:rPr>
              <w:t>Е</w:t>
            </w:r>
            <w:proofErr w:type="gramEnd"/>
            <w:r w:rsidRPr="00120561">
              <w:rPr>
                <w:rFonts w:ascii="Bookman Old Style" w:hAnsi="Bookman Old Style" w:cs="Bookman Old Style"/>
                <w:lang w:val="en-US"/>
              </w:rPr>
              <w:t>mail</w:t>
            </w:r>
            <w:r w:rsidRPr="00120561">
              <w:rPr>
                <w:rFonts w:ascii="Bookman Old Style" w:hAnsi="Bookman Old Style" w:cs="Bookman Old Style"/>
              </w:rPr>
              <w:t>:</w:t>
            </w:r>
          </w:p>
          <w:p w:rsidR="00037A83" w:rsidRPr="00120561" w:rsidRDefault="00923214" w:rsidP="00037A8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42" w:history="1"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37A83" w:rsidRPr="00120561">
                <w:rPr>
                  <w:rStyle w:val="a4"/>
                  <w:rFonts w:ascii="Bookman Old Style" w:hAnsi="Bookman Old Style"/>
                </w:rPr>
                <w:t>@</w:t>
              </w:r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37A83" w:rsidRPr="00120561">
                <w:rPr>
                  <w:rStyle w:val="a4"/>
                  <w:rFonts w:ascii="Bookman Old Style" w:hAnsi="Bookman Old Style"/>
                </w:rPr>
                <w:t>.</w:t>
              </w:r>
              <w:r w:rsidR="00037A83" w:rsidRPr="00120561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</w:tbl>
    <w:p w:rsidR="007915F7" w:rsidRPr="001D7932" w:rsidRDefault="007915F7" w:rsidP="00485E29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00C48" w:rsidRPr="001D7932" w:rsidRDefault="00200C48" w:rsidP="009C6401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Мы рады видеть Вас на наших мероприятиях!!!</w:t>
      </w:r>
    </w:p>
    <w:p w:rsidR="00200C48" w:rsidRPr="001D7932" w:rsidRDefault="00200C48" w:rsidP="009C6401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В Афише могут быть изменения.</w:t>
      </w:r>
    </w:p>
    <w:p w:rsidR="00700850" w:rsidRPr="001D7932" w:rsidRDefault="00200C48" w:rsidP="009C6401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Уточняйте информацию о предстоящих мероприятиях в местах их проведения заранее.</w:t>
      </w:r>
    </w:p>
    <w:sectPr w:rsidR="00700850" w:rsidRPr="001D7932" w:rsidSect="00374481">
      <w:pgSz w:w="16838" w:h="11906" w:orient="landscape"/>
      <w:pgMar w:top="426" w:right="1134" w:bottom="568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49DB"/>
    <w:rsid w:val="00006A79"/>
    <w:rsid w:val="000206E5"/>
    <w:rsid w:val="00024D90"/>
    <w:rsid w:val="00031E34"/>
    <w:rsid w:val="00037A83"/>
    <w:rsid w:val="00041975"/>
    <w:rsid w:val="00042368"/>
    <w:rsid w:val="000515B0"/>
    <w:rsid w:val="00054DBA"/>
    <w:rsid w:val="00055B83"/>
    <w:rsid w:val="0006336F"/>
    <w:rsid w:val="00066122"/>
    <w:rsid w:val="00066571"/>
    <w:rsid w:val="00066BA3"/>
    <w:rsid w:val="00081472"/>
    <w:rsid w:val="00082012"/>
    <w:rsid w:val="00083A8E"/>
    <w:rsid w:val="00085B5E"/>
    <w:rsid w:val="00092CF4"/>
    <w:rsid w:val="0009796E"/>
    <w:rsid w:val="000A17AB"/>
    <w:rsid w:val="000A25EA"/>
    <w:rsid w:val="000B54AB"/>
    <w:rsid w:val="000C0420"/>
    <w:rsid w:val="000C3791"/>
    <w:rsid w:val="000C7E9D"/>
    <w:rsid w:val="000D2295"/>
    <w:rsid w:val="000D2B3F"/>
    <w:rsid w:val="000D398A"/>
    <w:rsid w:val="000F1230"/>
    <w:rsid w:val="000F6EAC"/>
    <w:rsid w:val="00104291"/>
    <w:rsid w:val="001227D5"/>
    <w:rsid w:val="00136BBA"/>
    <w:rsid w:val="00151197"/>
    <w:rsid w:val="001519A6"/>
    <w:rsid w:val="00153EC6"/>
    <w:rsid w:val="00156AB8"/>
    <w:rsid w:val="001609F9"/>
    <w:rsid w:val="00166B57"/>
    <w:rsid w:val="0017029D"/>
    <w:rsid w:val="00182752"/>
    <w:rsid w:val="00187F45"/>
    <w:rsid w:val="001A72CC"/>
    <w:rsid w:val="001C0ECE"/>
    <w:rsid w:val="001C16BE"/>
    <w:rsid w:val="001D1ADD"/>
    <w:rsid w:val="001D2D3A"/>
    <w:rsid w:val="001D7932"/>
    <w:rsid w:val="001E0007"/>
    <w:rsid w:val="001E414E"/>
    <w:rsid w:val="001E5C94"/>
    <w:rsid w:val="00200C48"/>
    <w:rsid w:val="00202365"/>
    <w:rsid w:val="00203310"/>
    <w:rsid w:val="00206440"/>
    <w:rsid w:val="002107BC"/>
    <w:rsid w:val="0021252B"/>
    <w:rsid w:val="0021379A"/>
    <w:rsid w:val="00223224"/>
    <w:rsid w:val="00230212"/>
    <w:rsid w:val="0023094A"/>
    <w:rsid w:val="00230A8E"/>
    <w:rsid w:val="00234C25"/>
    <w:rsid w:val="00241009"/>
    <w:rsid w:val="00243B23"/>
    <w:rsid w:val="0026425F"/>
    <w:rsid w:val="00265261"/>
    <w:rsid w:val="00270F15"/>
    <w:rsid w:val="0028552C"/>
    <w:rsid w:val="00286C71"/>
    <w:rsid w:val="00293FC6"/>
    <w:rsid w:val="002A3C0E"/>
    <w:rsid w:val="002A5E45"/>
    <w:rsid w:val="002C1071"/>
    <w:rsid w:val="002C4252"/>
    <w:rsid w:val="002D1550"/>
    <w:rsid w:val="002D7E7A"/>
    <w:rsid w:val="002F0FD7"/>
    <w:rsid w:val="00302CBF"/>
    <w:rsid w:val="0030477E"/>
    <w:rsid w:val="00304909"/>
    <w:rsid w:val="00305BCF"/>
    <w:rsid w:val="003060E9"/>
    <w:rsid w:val="0030676D"/>
    <w:rsid w:val="0032175D"/>
    <w:rsid w:val="00322213"/>
    <w:rsid w:val="00322A4F"/>
    <w:rsid w:val="0032698C"/>
    <w:rsid w:val="00331428"/>
    <w:rsid w:val="00331B0D"/>
    <w:rsid w:val="00343822"/>
    <w:rsid w:val="0034747F"/>
    <w:rsid w:val="003476C9"/>
    <w:rsid w:val="00361F82"/>
    <w:rsid w:val="00366AE5"/>
    <w:rsid w:val="003703A3"/>
    <w:rsid w:val="00373534"/>
    <w:rsid w:val="00374481"/>
    <w:rsid w:val="00374E19"/>
    <w:rsid w:val="00377DFF"/>
    <w:rsid w:val="00382FF9"/>
    <w:rsid w:val="0039370A"/>
    <w:rsid w:val="003A1D9F"/>
    <w:rsid w:val="003A54FD"/>
    <w:rsid w:val="003A584B"/>
    <w:rsid w:val="003C3628"/>
    <w:rsid w:val="003C7CA7"/>
    <w:rsid w:val="003D0D6D"/>
    <w:rsid w:val="003D7A5D"/>
    <w:rsid w:val="003E55E4"/>
    <w:rsid w:val="003E7AA7"/>
    <w:rsid w:val="003F462D"/>
    <w:rsid w:val="003F61F5"/>
    <w:rsid w:val="00406910"/>
    <w:rsid w:val="00417053"/>
    <w:rsid w:val="00420194"/>
    <w:rsid w:val="0042346B"/>
    <w:rsid w:val="00431076"/>
    <w:rsid w:val="00433ACB"/>
    <w:rsid w:val="00435888"/>
    <w:rsid w:val="0044217F"/>
    <w:rsid w:val="00443F75"/>
    <w:rsid w:val="004446F1"/>
    <w:rsid w:val="00460612"/>
    <w:rsid w:val="00461039"/>
    <w:rsid w:val="00480612"/>
    <w:rsid w:val="00483EC9"/>
    <w:rsid w:val="00485E29"/>
    <w:rsid w:val="00490AAE"/>
    <w:rsid w:val="00494B63"/>
    <w:rsid w:val="00494FD6"/>
    <w:rsid w:val="0049695F"/>
    <w:rsid w:val="004A1EC9"/>
    <w:rsid w:val="004A51CD"/>
    <w:rsid w:val="004B07F3"/>
    <w:rsid w:val="004B2062"/>
    <w:rsid w:val="004B2CC0"/>
    <w:rsid w:val="004C278E"/>
    <w:rsid w:val="004D2F0C"/>
    <w:rsid w:val="004D7006"/>
    <w:rsid w:val="004E14F8"/>
    <w:rsid w:val="004E228F"/>
    <w:rsid w:val="004F48A7"/>
    <w:rsid w:val="004F52AA"/>
    <w:rsid w:val="005177D0"/>
    <w:rsid w:val="00521EAB"/>
    <w:rsid w:val="00523FB2"/>
    <w:rsid w:val="0052456E"/>
    <w:rsid w:val="0052483D"/>
    <w:rsid w:val="00527546"/>
    <w:rsid w:val="00530510"/>
    <w:rsid w:val="00532ACB"/>
    <w:rsid w:val="00536B35"/>
    <w:rsid w:val="005370DB"/>
    <w:rsid w:val="005545B3"/>
    <w:rsid w:val="0056237E"/>
    <w:rsid w:val="00564289"/>
    <w:rsid w:val="005652BD"/>
    <w:rsid w:val="00573829"/>
    <w:rsid w:val="00574914"/>
    <w:rsid w:val="00575F05"/>
    <w:rsid w:val="005819CE"/>
    <w:rsid w:val="00581A42"/>
    <w:rsid w:val="00582F11"/>
    <w:rsid w:val="0058344F"/>
    <w:rsid w:val="005868BA"/>
    <w:rsid w:val="005872D3"/>
    <w:rsid w:val="0058753D"/>
    <w:rsid w:val="005910F1"/>
    <w:rsid w:val="005923CE"/>
    <w:rsid w:val="005944CE"/>
    <w:rsid w:val="005949A5"/>
    <w:rsid w:val="00597217"/>
    <w:rsid w:val="005A169C"/>
    <w:rsid w:val="005A4F2E"/>
    <w:rsid w:val="005A52D1"/>
    <w:rsid w:val="005B177C"/>
    <w:rsid w:val="005B2A90"/>
    <w:rsid w:val="005C5F9E"/>
    <w:rsid w:val="005C7C55"/>
    <w:rsid w:val="005D024B"/>
    <w:rsid w:val="005D298B"/>
    <w:rsid w:val="005F67A3"/>
    <w:rsid w:val="00607F2A"/>
    <w:rsid w:val="00613053"/>
    <w:rsid w:val="006158DA"/>
    <w:rsid w:val="0061790B"/>
    <w:rsid w:val="006215CF"/>
    <w:rsid w:val="006236C1"/>
    <w:rsid w:val="006237E4"/>
    <w:rsid w:val="0062479A"/>
    <w:rsid w:val="00630486"/>
    <w:rsid w:val="00631FC2"/>
    <w:rsid w:val="00634DB9"/>
    <w:rsid w:val="006369F6"/>
    <w:rsid w:val="00651448"/>
    <w:rsid w:val="00653DE1"/>
    <w:rsid w:val="00653E07"/>
    <w:rsid w:val="00656F1A"/>
    <w:rsid w:val="00663A21"/>
    <w:rsid w:val="00664FB7"/>
    <w:rsid w:val="0066527C"/>
    <w:rsid w:val="00671528"/>
    <w:rsid w:val="00671D33"/>
    <w:rsid w:val="00673F77"/>
    <w:rsid w:val="006772B9"/>
    <w:rsid w:val="006840B9"/>
    <w:rsid w:val="00685245"/>
    <w:rsid w:val="00686444"/>
    <w:rsid w:val="006927FB"/>
    <w:rsid w:val="006940D4"/>
    <w:rsid w:val="006A199F"/>
    <w:rsid w:val="006A3D44"/>
    <w:rsid w:val="006A40EB"/>
    <w:rsid w:val="006B0761"/>
    <w:rsid w:val="006B0893"/>
    <w:rsid w:val="006B0A8B"/>
    <w:rsid w:val="006B22B2"/>
    <w:rsid w:val="006C1393"/>
    <w:rsid w:val="006C4032"/>
    <w:rsid w:val="006D4048"/>
    <w:rsid w:val="006E0FCB"/>
    <w:rsid w:val="00700850"/>
    <w:rsid w:val="00726112"/>
    <w:rsid w:val="00732552"/>
    <w:rsid w:val="00732FD8"/>
    <w:rsid w:val="00740B8C"/>
    <w:rsid w:val="00740C3D"/>
    <w:rsid w:val="00742C12"/>
    <w:rsid w:val="00747808"/>
    <w:rsid w:val="00756915"/>
    <w:rsid w:val="00766C30"/>
    <w:rsid w:val="00770870"/>
    <w:rsid w:val="00773C96"/>
    <w:rsid w:val="0077518B"/>
    <w:rsid w:val="00775F9F"/>
    <w:rsid w:val="00777D29"/>
    <w:rsid w:val="00782788"/>
    <w:rsid w:val="00785B35"/>
    <w:rsid w:val="007915F7"/>
    <w:rsid w:val="00791B40"/>
    <w:rsid w:val="007923DA"/>
    <w:rsid w:val="007926AF"/>
    <w:rsid w:val="007939DE"/>
    <w:rsid w:val="007A2BA2"/>
    <w:rsid w:val="007A54AB"/>
    <w:rsid w:val="007A7A93"/>
    <w:rsid w:val="007B3E64"/>
    <w:rsid w:val="007C1187"/>
    <w:rsid w:val="007C5B2D"/>
    <w:rsid w:val="007C62E4"/>
    <w:rsid w:val="007E01F1"/>
    <w:rsid w:val="007E7071"/>
    <w:rsid w:val="007E7A78"/>
    <w:rsid w:val="007F16BC"/>
    <w:rsid w:val="00802561"/>
    <w:rsid w:val="0080337D"/>
    <w:rsid w:val="0081128F"/>
    <w:rsid w:val="00813CD2"/>
    <w:rsid w:val="008177F6"/>
    <w:rsid w:val="008255E7"/>
    <w:rsid w:val="008264D7"/>
    <w:rsid w:val="00830CEF"/>
    <w:rsid w:val="008310F9"/>
    <w:rsid w:val="0083380D"/>
    <w:rsid w:val="00837C41"/>
    <w:rsid w:val="00841233"/>
    <w:rsid w:val="00841812"/>
    <w:rsid w:val="008506E2"/>
    <w:rsid w:val="00866096"/>
    <w:rsid w:val="00871F90"/>
    <w:rsid w:val="008741F5"/>
    <w:rsid w:val="00890BA9"/>
    <w:rsid w:val="00892B0F"/>
    <w:rsid w:val="008A3186"/>
    <w:rsid w:val="008A444F"/>
    <w:rsid w:val="008B3422"/>
    <w:rsid w:val="008B4DBA"/>
    <w:rsid w:val="008C0A55"/>
    <w:rsid w:val="008C1305"/>
    <w:rsid w:val="008C4DCD"/>
    <w:rsid w:val="008D0D54"/>
    <w:rsid w:val="008D3E02"/>
    <w:rsid w:val="008D7230"/>
    <w:rsid w:val="008E2C71"/>
    <w:rsid w:val="008E2EEB"/>
    <w:rsid w:val="008E4015"/>
    <w:rsid w:val="008E4A89"/>
    <w:rsid w:val="008E4B22"/>
    <w:rsid w:val="008F2233"/>
    <w:rsid w:val="008F4F46"/>
    <w:rsid w:val="008F6B40"/>
    <w:rsid w:val="008F7425"/>
    <w:rsid w:val="008F7EA9"/>
    <w:rsid w:val="0091098A"/>
    <w:rsid w:val="00910E0D"/>
    <w:rsid w:val="00914149"/>
    <w:rsid w:val="00914C05"/>
    <w:rsid w:val="00915A69"/>
    <w:rsid w:val="00923214"/>
    <w:rsid w:val="009237B2"/>
    <w:rsid w:val="00924598"/>
    <w:rsid w:val="0092463D"/>
    <w:rsid w:val="009310BD"/>
    <w:rsid w:val="009428EE"/>
    <w:rsid w:val="009455B1"/>
    <w:rsid w:val="0094581B"/>
    <w:rsid w:val="009501FD"/>
    <w:rsid w:val="009523C1"/>
    <w:rsid w:val="009576C6"/>
    <w:rsid w:val="00961D7D"/>
    <w:rsid w:val="009673E7"/>
    <w:rsid w:val="00967ECC"/>
    <w:rsid w:val="00971D0D"/>
    <w:rsid w:val="009735DF"/>
    <w:rsid w:val="009758F9"/>
    <w:rsid w:val="0097649B"/>
    <w:rsid w:val="0098199B"/>
    <w:rsid w:val="00982596"/>
    <w:rsid w:val="00993B0E"/>
    <w:rsid w:val="009970AC"/>
    <w:rsid w:val="009A10F4"/>
    <w:rsid w:val="009A2D1F"/>
    <w:rsid w:val="009A3D6C"/>
    <w:rsid w:val="009A536F"/>
    <w:rsid w:val="009A54E4"/>
    <w:rsid w:val="009B3536"/>
    <w:rsid w:val="009B48C3"/>
    <w:rsid w:val="009B6F6E"/>
    <w:rsid w:val="009C0CD9"/>
    <w:rsid w:val="009C6401"/>
    <w:rsid w:val="009C6856"/>
    <w:rsid w:val="009D5399"/>
    <w:rsid w:val="009D6B93"/>
    <w:rsid w:val="009E7947"/>
    <w:rsid w:val="009F0C65"/>
    <w:rsid w:val="009F11C0"/>
    <w:rsid w:val="009F2BA3"/>
    <w:rsid w:val="009F5543"/>
    <w:rsid w:val="009F6DD2"/>
    <w:rsid w:val="00A0159D"/>
    <w:rsid w:val="00A06954"/>
    <w:rsid w:val="00A071CC"/>
    <w:rsid w:val="00A1733D"/>
    <w:rsid w:val="00A24E6C"/>
    <w:rsid w:val="00A27FD1"/>
    <w:rsid w:val="00A3036A"/>
    <w:rsid w:val="00A342F1"/>
    <w:rsid w:val="00A41005"/>
    <w:rsid w:val="00A42F6F"/>
    <w:rsid w:val="00A543D0"/>
    <w:rsid w:val="00A56FB7"/>
    <w:rsid w:val="00A706BF"/>
    <w:rsid w:val="00A7096A"/>
    <w:rsid w:val="00A71851"/>
    <w:rsid w:val="00A72E50"/>
    <w:rsid w:val="00A80BD0"/>
    <w:rsid w:val="00A80BF1"/>
    <w:rsid w:val="00A82D72"/>
    <w:rsid w:val="00A82E31"/>
    <w:rsid w:val="00A8422F"/>
    <w:rsid w:val="00A85226"/>
    <w:rsid w:val="00A87B12"/>
    <w:rsid w:val="00A963C5"/>
    <w:rsid w:val="00AA412B"/>
    <w:rsid w:val="00AB417B"/>
    <w:rsid w:val="00AD250A"/>
    <w:rsid w:val="00AE59C7"/>
    <w:rsid w:val="00AE6E7D"/>
    <w:rsid w:val="00B103D9"/>
    <w:rsid w:val="00B12391"/>
    <w:rsid w:val="00B14CE3"/>
    <w:rsid w:val="00B169F5"/>
    <w:rsid w:val="00B22C0F"/>
    <w:rsid w:val="00B24682"/>
    <w:rsid w:val="00B2628F"/>
    <w:rsid w:val="00B339A3"/>
    <w:rsid w:val="00B35572"/>
    <w:rsid w:val="00B41BD5"/>
    <w:rsid w:val="00B42F38"/>
    <w:rsid w:val="00B433B9"/>
    <w:rsid w:val="00B433BB"/>
    <w:rsid w:val="00B43AEB"/>
    <w:rsid w:val="00B522F0"/>
    <w:rsid w:val="00B5422F"/>
    <w:rsid w:val="00B54F7B"/>
    <w:rsid w:val="00B55F45"/>
    <w:rsid w:val="00B574FF"/>
    <w:rsid w:val="00B67BCD"/>
    <w:rsid w:val="00B67EFF"/>
    <w:rsid w:val="00B8038D"/>
    <w:rsid w:val="00B93FCC"/>
    <w:rsid w:val="00B96C13"/>
    <w:rsid w:val="00BA1D48"/>
    <w:rsid w:val="00BA679F"/>
    <w:rsid w:val="00BB44FD"/>
    <w:rsid w:val="00BC6CB9"/>
    <w:rsid w:val="00BD7188"/>
    <w:rsid w:val="00BE6919"/>
    <w:rsid w:val="00BF35D5"/>
    <w:rsid w:val="00BF55F1"/>
    <w:rsid w:val="00C03B1B"/>
    <w:rsid w:val="00C110CF"/>
    <w:rsid w:val="00C25EC3"/>
    <w:rsid w:val="00C27523"/>
    <w:rsid w:val="00C30BA4"/>
    <w:rsid w:val="00C331FD"/>
    <w:rsid w:val="00C57257"/>
    <w:rsid w:val="00C63A71"/>
    <w:rsid w:val="00C64BC4"/>
    <w:rsid w:val="00C65AF0"/>
    <w:rsid w:val="00C67E93"/>
    <w:rsid w:val="00C92C43"/>
    <w:rsid w:val="00C95867"/>
    <w:rsid w:val="00C96421"/>
    <w:rsid w:val="00C972AC"/>
    <w:rsid w:val="00CA1A7B"/>
    <w:rsid w:val="00CA224C"/>
    <w:rsid w:val="00CA68D2"/>
    <w:rsid w:val="00CA7451"/>
    <w:rsid w:val="00CB06C5"/>
    <w:rsid w:val="00CB0D4E"/>
    <w:rsid w:val="00CB29C4"/>
    <w:rsid w:val="00CB382A"/>
    <w:rsid w:val="00CB3D0F"/>
    <w:rsid w:val="00CB48D0"/>
    <w:rsid w:val="00CC0F29"/>
    <w:rsid w:val="00CD7554"/>
    <w:rsid w:val="00CD75CE"/>
    <w:rsid w:val="00CE072E"/>
    <w:rsid w:val="00CF4064"/>
    <w:rsid w:val="00D06992"/>
    <w:rsid w:val="00D16904"/>
    <w:rsid w:val="00D178A6"/>
    <w:rsid w:val="00D3086B"/>
    <w:rsid w:val="00D31E83"/>
    <w:rsid w:val="00D427CC"/>
    <w:rsid w:val="00D44D5D"/>
    <w:rsid w:val="00D5089F"/>
    <w:rsid w:val="00D612FB"/>
    <w:rsid w:val="00D64B8D"/>
    <w:rsid w:val="00D779ED"/>
    <w:rsid w:val="00D81414"/>
    <w:rsid w:val="00D8702C"/>
    <w:rsid w:val="00D8776A"/>
    <w:rsid w:val="00D93302"/>
    <w:rsid w:val="00D9607D"/>
    <w:rsid w:val="00D960C7"/>
    <w:rsid w:val="00DA3C59"/>
    <w:rsid w:val="00DA4E01"/>
    <w:rsid w:val="00DA6CF8"/>
    <w:rsid w:val="00DB513C"/>
    <w:rsid w:val="00DB72FA"/>
    <w:rsid w:val="00DD4DB6"/>
    <w:rsid w:val="00DD7330"/>
    <w:rsid w:val="00DE2C94"/>
    <w:rsid w:val="00DE7E4A"/>
    <w:rsid w:val="00DF53B8"/>
    <w:rsid w:val="00DF54A5"/>
    <w:rsid w:val="00E024F0"/>
    <w:rsid w:val="00E1156E"/>
    <w:rsid w:val="00E21875"/>
    <w:rsid w:val="00E22244"/>
    <w:rsid w:val="00E23163"/>
    <w:rsid w:val="00E24587"/>
    <w:rsid w:val="00E30062"/>
    <w:rsid w:val="00E372BB"/>
    <w:rsid w:val="00E41B22"/>
    <w:rsid w:val="00E44D46"/>
    <w:rsid w:val="00E5121A"/>
    <w:rsid w:val="00E51D86"/>
    <w:rsid w:val="00E52032"/>
    <w:rsid w:val="00E54472"/>
    <w:rsid w:val="00E728C0"/>
    <w:rsid w:val="00E72C87"/>
    <w:rsid w:val="00E73998"/>
    <w:rsid w:val="00E9283E"/>
    <w:rsid w:val="00EA25A2"/>
    <w:rsid w:val="00EA64B3"/>
    <w:rsid w:val="00EA75AF"/>
    <w:rsid w:val="00EA7EA4"/>
    <w:rsid w:val="00EB5C8A"/>
    <w:rsid w:val="00EB60CC"/>
    <w:rsid w:val="00EB6EE1"/>
    <w:rsid w:val="00EC56ED"/>
    <w:rsid w:val="00EC63BC"/>
    <w:rsid w:val="00ED1CCE"/>
    <w:rsid w:val="00EE22DC"/>
    <w:rsid w:val="00EE3026"/>
    <w:rsid w:val="00EE3F63"/>
    <w:rsid w:val="00EF1036"/>
    <w:rsid w:val="00EF1228"/>
    <w:rsid w:val="00EF39DA"/>
    <w:rsid w:val="00EF5213"/>
    <w:rsid w:val="00F03567"/>
    <w:rsid w:val="00F1486A"/>
    <w:rsid w:val="00F14E2C"/>
    <w:rsid w:val="00F214F0"/>
    <w:rsid w:val="00F427CB"/>
    <w:rsid w:val="00F44E3A"/>
    <w:rsid w:val="00F52B90"/>
    <w:rsid w:val="00F5712C"/>
    <w:rsid w:val="00F60739"/>
    <w:rsid w:val="00F6258B"/>
    <w:rsid w:val="00F67525"/>
    <w:rsid w:val="00F726D6"/>
    <w:rsid w:val="00F744B8"/>
    <w:rsid w:val="00F75A90"/>
    <w:rsid w:val="00F84FEE"/>
    <w:rsid w:val="00F86E3B"/>
    <w:rsid w:val="00F9371A"/>
    <w:rsid w:val="00F94C2C"/>
    <w:rsid w:val="00F957AA"/>
    <w:rsid w:val="00FA1B90"/>
    <w:rsid w:val="00FA22F2"/>
    <w:rsid w:val="00FB0872"/>
    <w:rsid w:val="00FB4331"/>
    <w:rsid w:val="00FB45C2"/>
    <w:rsid w:val="00FB4C5F"/>
    <w:rsid w:val="00FC105B"/>
    <w:rsid w:val="00FC6255"/>
    <w:rsid w:val="00FD24C2"/>
    <w:rsid w:val="00FD28F8"/>
    <w:rsid w:val="00FD74C2"/>
    <w:rsid w:val="00FE0C24"/>
    <w:rsid w:val="00FE6AAB"/>
    <w:rsid w:val="00FE76FC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uiPriority w:val="99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uiPriority w:val="99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tula-mbuk_kdo@tularegion.org" TargetMode="External"/><Relationship Id="rId21" Type="http://schemas.openxmlformats.org/officeDocument/2006/relationships/hyperlink" Target="mailto:gkzmuk@tularegion.org" TargetMode="External"/><Relationship Id="rId42" Type="http://schemas.openxmlformats.org/officeDocument/2006/relationships/hyperlink" Target="mailto:tula-mbuk_kdo@tularegion.org" TargetMode="External"/><Relationship Id="rId63" Type="http://schemas.openxmlformats.org/officeDocument/2006/relationships/hyperlink" Target="mailto:tula-mbuk_kdo@tularegion.org" TargetMode="External"/><Relationship Id="rId84" Type="http://schemas.openxmlformats.org/officeDocument/2006/relationships/hyperlink" Target="mailto:tula-mbuk_kdo@tularegion.org" TargetMode="External"/><Relationship Id="rId138" Type="http://schemas.openxmlformats.org/officeDocument/2006/relationships/hyperlink" Target="mailto:kosogorec@tularegion.org" TargetMode="External"/><Relationship Id="rId159" Type="http://schemas.openxmlformats.org/officeDocument/2006/relationships/hyperlink" Target="mailto:tula-mbuk_kdo@tularegion.org" TargetMode="External"/><Relationship Id="rId170" Type="http://schemas.openxmlformats.org/officeDocument/2006/relationships/hyperlink" Target="mailto:gkzmuk@tularegion.org" TargetMode="External"/><Relationship Id="rId191" Type="http://schemas.openxmlformats.org/officeDocument/2006/relationships/hyperlink" Target="tel:716768" TargetMode="External"/><Relationship Id="rId205" Type="http://schemas.openxmlformats.org/officeDocument/2006/relationships/hyperlink" Target="mailto:gkzmuk@tularegion.org" TargetMode="External"/><Relationship Id="rId226" Type="http://schemas.openxmlformats.org/officeDocument/2006/relationships/hyperlink" Target="mailto:tbs_bibl20@tularegion.org" TargetMode="External"/><Relationship Id="rId107" Type="http://schemas.openxmlformats.org/officeDocument/2006/relationships/hyperlink" Target="mailto:tbs_bibl1@tularegion.org" TargetMode="External"/><Relationship Id="rId11" Type="http://schemas.openxmlformats.org/officeDocument/2006/relationships/hyperlink" Target="mailto:info@tiam-tula.ru" TargetMode="External"/><Relationship Id="rId32" Type="http://schemas.openxmlformats.org/officeDocument/2006/relationships/hyperlink" Target="mailto:tbs_bik@tularegion.org" TargetMode="External"/><Relationship Id="rId53" Type="http://schemas.openxmlformats.org/officeDocument/2006/relationships/hyperlink" Target="mailto:tula-mbuk_kdo@tularegion.org" TargetMode="External"/><Relationship Id="rId74" Type="http://schemas.openxmlformats.org/officeDocument/2006/relationships/hyperlink" Target="mailto:tula-mbuk_kdo@tularegion.org" TargetMode="External"/><Relationship Id="rId128" Type="http://schemas.openxmlformats.org/officeDocument/2006/relationships/hyperlink" Target="mailto:tula-mbuk_kdo@tularegion.org" TargetMode="External"/><Relationship Id="rId149" Type="http://schemas.openxmlformats.org/officeDocument/2006/relationships/hyperlink" Target="mailto:info@teatrtula.ru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tula-mbuk_kdo@tularegion.org" TargetMode="External"/><Relationship Id="rId160" Type="http://schemas.openxmlformats.org/officeDocument/2006/relationships/hyperlink" Target="mailto:tula-mbuk_kdo@tularegion.org" TargetMode="External"/><Relationship Id="rId181" Type="http://schemas.openxmlformats.org/officeDocument/2006/relationships/hyperlink" Target="mailto:tula-mbuk_kdo@tularegion.org" TargetMode="External"/><Relationship Id="rId216" Type="http://schemas.openxmlformats.org/officeDocument/2006/relationships/hyperlink" Target="mailto:tula-mbuk_kdo@tularegion.org" TargetMode="External"/><Relationship Id="rId237" Type="http://schemas.openxmlformats.org/officeDocument/2006/relationships/hyperlink" Target="mailto:tula-mbuk_kdo@tularegion.org" TargetMode="External"/><Relationship Id="rId22" Type="http://schemas.openxmlformats.org/officeDocument/2006/relationships/hyperlink" Target="mailto:tula-mbuk_kdo@tularegion.org" TargetMode="External"/><Relationship Id="rId43" Type="http://schemas.openxmlformats.org/officeDocument/2006/relationships/hyperlink" Target="mailto:gkzmuk@tularegion.org" TargetMode="External"/><Relationship Id="rId64" Type="http://schemas.openxmlformats.org/officeDocument/2006/relationships/image" Target="media/image6.png"/><Relationship Id="rId118" Type="http://schemas.openxmlformats.org/officeDocument/2006/relationships/hyperlink" Target="mailto:tula-mbuk_kdo@tularegion.org" TargetMode="External"/><Relationship Id="rId139" Type="http://schemas.openxmlformats.org/officeDocument/2006/relationships/hyperlink" Target="tel:716768" TargetMode="External"/><Relationship Id="rId85" Type="http://schemas.openxmlformats.org/officeDocument/2006/relationships/hyperlink" Target="tel:716768" TargetMode="External"/><Relationship Id="rId150" Type="http://schemas.openxmlformats.org/officeDocument/2006/relationships/hyperlink" Target="tel:716768" TargetMode="External"/><Relationship Id="rId171" Type="http://schemas.openxmlformats.org/officeDocument/2006/relationships/hyperlink" Target="mailto:tsckid@yandex.ru" TargetMode="External"/><Relationship Id="rId192" Type="http://schemas.openxmlformats.org/officeDocument/2006/relationships/hyperlink" Target="tel:716733" TargetMode="External"/><Relationship Id="rId206" Type="http://schemas.openxmlformats.org/officeDocument/2006/relationships/hyperlink" Target="mailto:kosogorec@tularegion.org" TargetMode="External"/><Relationship Id="rId227" Type="http://schemas.openxmlformats.org/officeDocument/2006/relationships/hyperlink" Target="mailto:tula-mbuk_kdo@tularegion.org" TargetMode="External"/><Relationship Id="rId201" Type="http://schemas.openxmlformats.org/officeDocument/2006/relationships/hyperlink" Target="mailto:tula-mbuk_kdo@tularegion.org" TargetMode="External"/><Relationship Id="rId222" Type="http://schemas.openxmlformats.org/officeDocument/2006/relationships/hyperlink" Target="mailto:tula-mbuk_kdo@tularegion.org" TargetMode="External"/><Relationship Id="rId243" Type="http://schemas.openxmlformats.org/officeDocument/2006/relationships/fontTable" Target="fontTable.xml"/><Relationship Id="rId12" Type="http://schemas.openxmlformats.org/officeDocument/2006/relationships/hyperlink" Target="mailto:tsckid@yandex.ru" TargetMode="External"/><Relationship Id="rId17" Type="http://schemas.openxmlformats.org/officeDocument/2006/relationships/hyperlink" Target="mailto:tbs_bibl1@tularegion.org" TargetMode="External"/><Relationship Id="rId33" Type="http://schemas.openxmlformats.org/officeDocument/2006/relationships/hyperlink" Target="mailto:tula-mbuk_kdo@tularegion.org" TargetMode="External"/><Relationship Id="rId38" Type="http://schemas.openxmlformats.org/officeDocument/2006/relationships/hyperlink" Target="mailto:gkzmuk@tularegion.org" TargetMode="External"/><Relationship Id="rId59" Type="http://schemas.openxmlformats.org/officeDocument/2006/relationships/hyperlink" Target="mailto:tula-mbuk_kdo@tularegion.org" TargetMode="External"/><Relationship Id="rId103" Type="http://schemas.openxmlformats.org/officeDocument/2006/relationships/hyperlink" Target="mailto:gkzmuk@tularegion.org" TargetMode="External"/><Relationship Id="rId108" Type="http://schemas.openxmlformats.org/officeDocument/2006/relationships/hyperlink" Target="mailto:tula-mbuk_kdo@tularegion.org" TargetMode="External"/><Relationship Id="rId124" Type="http://schemas.openxmlformats.org/officeDocument/2006/relationships/hyperlink" Target="mailto:tula-mbuk_kdo@tularegion.org" TargetMode="External"/><Relationship Id="rId129" Type="http://schemas.openxmlformats.org/officeDocument/2006/relationships/hyperlink" Target="mailto:gkzmuk@tularegion.org" TargetMode="External"/><Relationship Id="rId54" Type="http://schemas.openxmlformats.org/officeDocument/2006/relationships/hyperlink" Target="mailto:tula-mbuk_kdo@tularegion.org" TargetMode="External"/><Relationship Id="rId70" Type="http://schemas.openxmlformats.org/officeDocument/2006/relationships/hyperlink" Target="mailto:tula-mbuk_kdo@tularegion.org" TargetMode="External"/><Relationship Id="rId75" Type="http://schemas.openxmlformats.org/officeDocument/2006/relationships/hyperlink" Target="tel:716768" TargetMode="External"/><Relationship Id="rId91" Type="http://schemas.openxmlformats.org/officeDocument/2006/relationships/hyperlink" Target="mailto:tula-mbuk_kdo@tularegion.org" TargetMode="External"/><Relationship Id="rId96" Type="http://schemas.openxmlformats.org/officeDocument/2006/relationships/hyperlink" Target="mailto:tula-mbuk_kdo@tularegion.org" TargetMode="External"/><Relationship Id="rId140" Type="http://schemas.openxmlformats.org/officeDocument/2006/relationships/hyperlink" Target="tel:716733" TargetMode="External"/><Relationship Id="rId145" Type="http://schemas.openxmlformats.org/officeDocument/2006/relationships/hyperlink" Target="mailto:tula-mbuk_kdo@tularegion.org" TargetMode="External"/><Relationship Id="rId161" Type="http://schemas.openxmlformats.org/officeDocument/2006/relationships/hyperlink" Target="mailto:gkzmuk@tularegion.org" TargetMode="External"/><Relationship Id="rId166" Type="http://schemas.openxmlformats.org/officeDocument/2006/relationships/hyperlink" Target="mailto:gkzmuk@tularegion.org" TargetMode="External"/><Relationship Id="rId182" Type="http://schemas.openxmlformats.org/officeDocument/2006/relationships/hyperlink" Target="mailto:tula-mbuk_kdo@tularegion.org" TargetMode="External"/><Relationship Id="rId187" Type="http://schemas.openxmlformats.org/officeDocument/2006/relationships/hyperlink" Target="mailto:tula-mbuk_kdo@tularegion.org" TargetMode="External"/><Relationship Id="rId217" Type="http://schemas.openxmlformats.org/officeDocument/2006/relationships/hyperlink" Target="mailto:tula-mbuk_kdo@tularegio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tel:716768" TargetMode="External"/><Relationship Id="rId233" Type="http://schemas.openxmlformats.org/officeDocument/2006/relationships/hyperlink" Target="tel:716733" TargetMode="External"/><Relationship Id="rId238" Type="http://schemas.openxmlformats.org/officeDocument/2006/relationships/hyperlink" Target="mailto:tula-mbuk_kdo@tularegion.org" TargetMode="External"/><Relationship Id="rId23" Type="http://schemas.openxmlformats.org/officeDocument/2006/relationships/hyperlink" Target="mailto:tula-mbuk_kdo@tularegion.org" TargetMode="External"/><Relationship Id="rId28" Type="http://schemas.openxmlformats.org/officeDocument/2006/relationships/hyperlink" Target="mailto:tula-mbuk_kdo@tularegion.org" TargetMode="External"/><Relationship Id="rId49" Type="http://schemas.openxmlformats.org/officeDocument/2006/relationships/hyperlink" Target="mailto:tsckid@yandex.ru" TargetMode="External"/><Relationship Id="rId114" Type="http://schemas.openxmlformats.org/officeDocument/2006/relationships/hyperlink" Target="mailto:gkzmuk@tularegion.org" TargetMode="External"/><Relationship Id="rId119" Type="http://schemas.openxmlformats.org/officeDocument/2006/relationships/hyperlink" Target="mailto:gkzmuk@tularegion.org" TargetMode="External"/><Relationship Id="rId44" Type="http://schemas.openxmlformats.org/officeDocument/2006/relationships/hyperlink" Target="tel:716768" TargetMode="External"/><Relationship Id="rId60" Type="http://schemas.openxmlformats.org/officeDocument/2006/relationships/hyperlink" Target="mailto:tula-mbuk_kdo@tularegion.org" TargetMode="External"/><Relationship Id="rId65" Type="http://schemas.openxmlformats.org/officeDocument/2006/relationships/hyperlink" Target="mailto:tula-mbuk_kdo@tularegion.org" TargetMode="External"/><Relationship Id="rId81" Type="http://schemas.openxmlformats.org/officeDocument/2006/relationships/hyperlink" Target="mailto:tula-mbuk_kdo@tularegion.org" TargetMode="External"/><Relationship Id="rId86" Type="http://schemas.openxmlformats.org/officeDocument/2006/relationships/hyperlink" Target="tel:716733" TargetMode="External"/><Relationship Id="rId130" Type="http://schemas.openxmlformats.org/officeDocument/2006/relationships/hyperlink" Target="tel:716768" TargetMode="External"/><Relationship Id="rId135" Type="http://schemas.openxmlformats.org/officeDocument/2006/relationships/hyperlink" Target="mailto:tula-mbuk_kdo@tularegion.org" TargetMode="External"/><Relationship Id="rId151" Type="http://schemas.openxmlformats.org/officeDocument/2006/relationships/hyperlink" Target="tel:716733" TargetMode="External"/><Relationship Id="rId156" Type="http://schemas.openxmlformats.org/officeDocument/2006/relationships/hyperlink" Target="mailto:tula-mbuk_kdo@tularegion.org" TargetMode="External"/><Relationship Id="rId177" Type="http://schemas.openxmlformats.org/officeDocument/2006/relationships/hyperlink" Target="mailto:info@teatrtula.ru" TargetMode="External"/><Relationship Id="rId198" Type="http://schemas.openxmlformats.org/officeDocument/2006/relationships/hyperlink" Target="mailto:tula-mbuk_kdo@tularegion.org" TargetMode="External"/><Relationship Id="rId172" Type="http://schemas.openxmlformats.org/officeDocument/2006/relationships/hyperlink" Target="mailto:gkzmuk@tularegion.org" TargetMode="External"/><Relationship Id="rId193" Type="http://schemas.openxmlformats.org/officeDocument/2006/relationships/hyperlink" Target="mailto:info@teatrtula.ru" TargetMode="External"/><Relationship Id="rId202" Type="http://schemas.openxmlformats.org/officeDocument/2006/relationships/hyperlink" Target="tel:716768" TargetMode="External"/><Relationship Id="rId207" Type="http://schemas.openxmlformats.org/officeDocument/2006/relationships/hyperlink" Target="mailto:tula-mbuk_kdo@tularegion.org" TargetMode="External"/><Relationship Id="rId223" Type="http://schemas.openxmlformats.org/officeDocument/2006/relationships/hyperlink" Target="mailto:tula-mbuk_kdo@tularegion.org" TargetMode="External"/><Relationship Id="rId228" Type="http://schemas.openxmlformats.org/officeDocument/2006/relationships/hyperlink" Target="mailto:gkzmuk@tularegion.org" TargetMode="External"/><Relationship Id="rId244" Type="http://schemas.openxmlformats.org/officeDocument/2006/relationships/theme" Target="theme/theme1.xml"/><Relationship Id="rId13" Type="http://schemas.openxmlformats.org/officeDocument/2006/relationships/image" Target="media/image3.png"/><Relationship Id="rId18" Type="http://schemas.openxmlformats.org/officeDocument/2006/relationships/hyperlink" Target="mailto:tula-mbuk_kdo@tularegion.org" TargetMode="External"/><Relationship Id="rId39" Type="http://schemas.openxmlformats.org/officeDocument/2006/relationships/hyperlink" Target="tel:716768" TargetMode="External"/><Relationship Id="rId109" Type="http://schemas.openxmlformats.org/officeDocument/2006/relationships/hyperlink" Target="mailto:tula-mbuk_kdo@tularegion.org" TargetMode="External"/><Relationship Id="rId34" Type="http://schemas.openxmlformats.org/officeDocument/2006/relationships/hyperlink" Target="mailto:tula-mbuk_kdo@tularegion.org" TargetMode="External"/><Relationship Id="rId50" Type="http://schemas.openxmlformats.org/officeDocument/2006/relationships/hyperlink" Target="mailto:tula-mbuk_kdo@tularegion.org" TargetMode="External"/><Relationship Id="rId55" Type="http://schemas.openxmlformats.org/officeDocument/2006/relationships/hyperlink" Target="tel:716768" TargetMode="External"/><Relationship Id="rId76" Type="http://schemas.openxmlformats.org/officeDocument/2006/relationships/hyperlink" Target="tel:716733" TargetMode="External"/><Relationship Id="rId97" Type="http://schemas.openxmlformats.org/officeDocument/2006/relationships/hyperlink" Target="mailto:tula-mbuk_kdo@tularegion.org" TargetMode="External"/><Relationship Id="rId104" Type="http://schemas.openxmlformats.org/officeDocument/2006/relationships/hyperlink" Target="mailto:tula-mbuk_kdo@tularegion.org" TargetMode="External"/><Relationship Id="rId120" Type="http://schemas.openxmlformats.org/officeDocument/2006/relationships/hyperlink" Target="mailto:kosogorec@tularegion.org" TargetMode="External"/><Relationship Id="rId125" Type="http://schemas.openxmlformats.org/officeDocument/2006/relationships/hyperlink" Target="mailto:tula-mbuk_kdo@tularegion.org" TargetMode="External"/><Relationship Id="rId141" Type="http://schemas.openxmlformats.org/officeDocument/2006/relationships/hyperlink" Target="mailto:info@teatrtula.ru" TargetMode="External"/><Relationship Id="rId146" Type="http://schemas.openxmlformats.org/officeDocument/2006/relationships/hyperlink" Target="mailto:gkzmuk@tularegion.org" TargetMode="External"/><Relationship Id="rId167" Type="http://schemas.openxmlformats.org/officeDocument/2006/relationships/hyperlink" Target="mailto:tula-mbuk_kdo@tularegion.org" TargetMode="External"/><Relationship Id="rId188" Type="http://schemas.openxmlformats.org/officeDocument/2006/relationships/hyperlink" Target="mailto:tula-mbuk_kdo@tularegion.org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tula-mbuk_kdo@tularegion.org" TargetMode="External"/><Relationship Id="rId92" Type="http://schemas.openxmlformats.org/officeDocument/2006/relationships/hyperlink" Target="mailto:tula-mbuk_kdo@tularegion.org" TargetMode="External"/><Relationship Id="rId162" Type="http://schemas.openxmlformats.org/officeDocument/2006/relationships/hyperlink" Target="mailto:kosogorec@tularegion.org" TargetMode="External"/><Relationship Id="rId183" Type="http://schemas.openxmlformats.org/officeDocument/2006/relationships/hyperlink" Target="mailto:tula-mbuk_kdo@tularegion.org" TargetMode="External"/><Relationship Id="rId213" Type="http://schemas.openxmlformats.org/officeDocument/2006/relationships/hyperlink" Target="tel:716733" TargetMode="External"/><Relationship Id="rId218" Type="http://schemas.openxmlformats.org/officeDocument/2006/relationships/hyperlink" Target="mailto:tula-mbuk_kdo@tularegion.org" TargetMode="External"/><Relationship Id="rId234" Type="http://schemas.openxmlformats.org/officeDocument/2006/relationships/hyperlink" Target="mailto:info@teatrtula.ru" TargetMode="External"/><Relationship Id="rId239" Type="http://schemas.openxmlformats.org/officeDocument/2006/relationships/hyperlink" Target="mailto:tula-mbuk_kdo@tularegion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tula-mbuk_kdo@tularegion.org" TargetMode="External"/><Relationship Id="rId24" Type="http://schemas.openxmlformats.org/officeDocument/2006/relationships/hyperlink" Target="tel:716768" TargetMode="External"/><Relationship Id="rId40" Type="http://schemas.openxmlformats.org/officeDocument/2006/relationships/hyperlink" Target="tel:716733" TargetMode="External"/><Relationship Id="rId45" Type="http://schemas.openxmlformats.org/officeDocument/2006/relationships/hyperlink" Target="tel:716733" TargetMode="External"/><Relationship Id="rId66" Type="http://schemas.openxmlformats.org/officeDocument/2006/relationships/hyperlink" Target="mailto:tula-mbuk_kdo@tularegion.org" TargetMode="External"/><Relationship Id="rId87" Type="http://schemas.openxmlformats.org/officeDocument/2006/relationships/hyperlink" Target="mailto:info@teatrtula.ru" TargetMode="External"/><Relationship Id="rId110" Type="http://schemas.openxmlformats.org/officeDocument/2006/relationships/hyperlink" Target="mailto:gkzmuk@tularegion.org" TargetMode="External"/><Relationship Id="rId115" Type="http://schemas.openxmlformats.org/officeDocument/2006/relationships/hyperlink" Target="mailto:tula-mbuk_kdo@tularegion.org" TargetMode="External"/><Relationship Id="rId131" Type="http://schemas.openxmlformats.org/officeDocument/2006/relationships/hyperlink" Target="tel:716733" TargetMode="External"/><Relationship Id="rId136" Type="http://schemas.openxmlformats.org/officeDocument/2006/relationships/hyperlink" Target="mailto:tula-mbuk_kdo@tularegion.org" TargetMode="External"/><Relationship Id="rId157" Type="http://schemas.openxmlformats.org/officeDocument/2006/relationships/hyperlink" Target="mailto:tula-mbuk_kdo@tularegion.org" TargetMode="External"/><Relationship Id="rId178" Type="http://schemas.openxmlformats.org/officeDocument/2006/relationships/hyperlink" Target="mailto:gkzmuk@tularegion.org" TargetMode="External"/><Relationship Id="rId61" Type="http://schemas.openxmlformats.org/officeDocument/2006/relationships/hyperlink" Target="mailto:tula-mbuk_kdo@tularegion.org" TargetMode="External"/><Relationship Id="rId82" Type="http://schemas.openxmlformats.org/officeDocument/2006/relationships/hyperlink" Target="mailto:gkzmuk@tularegion.org" TargetMode="External"/><Relationship Id="rId152" Type="http://schemas.openxmlformats.org/officeDocument/2006/relationships/hyperlink" Target="mailto:info@teatrtula.ru" TargetMode="External"/><Relationship Id="rId173" Type="http://schemas.openxmlformats.org/officeDocument/2006/relationships/hyperlink" Target="mailto:tula-mbuk_kdo@tularegion.org" TargetMode="External"/><Relationship Id="rId194" Type="http://schemas.openxmlformats.org/officeDocument/2006/relationships/hyperlink" Target="mailto:tula-mbuk_kdo@tularegion.org" TargetMode="External"/><Relationship Id="rId199" Type="http://schemas.openxmlformats.org/officeDocument/2006/relationships/hyperlink" Target="mailto:tula-mbuk_kdo@tularegion.org" TargetMode="External"/><Relationship Id="rId203" Type="http://schemas.openxmlformats.org/officeDocument/2006/relationships/hyperlink" Target="tel:716733" TargetMode="External"/><Relationship Id="rId208" Type="http://schemas.openxmlformats.org/officeDocument/2006/relationships/hyperlink" Target="mailto:kosogorec@tularegion.org" TargetMode="External"/><Relationship Id="rId229" Type="http://schemas.openxmlformats.org/officeDocument/2006/relationships/hyperlink" Target="mailto:tula-mbuk_kdo@tularegion.org" TargetMode="External"/><Relationship Id="rId19" Type="http://schemas.openxmlformats.org/officeDocument/2006/relationships/hyperlink" Target="mailto:tula-mbuk_kdo@tularegion.org" TargetMode="External"/><Relationship Id="rId224" Type="http://schemas.openxmlformats.org/officeDocument/2006/relationships/hyperlink" Target="mailto:tbs_bibl19@tularegion.org" TargetMode="External"/><Relationship Id="rId240" Type="http://schemas.openxmlformats.org/officeDocument/2006/relationships/hyperlink" Target="mailto:tula-mbuk_kdo@tularegion.org" TargetMode="External"/><Relationship Id="rId14" Type="http://schemas.openxmlformats.org/officeDocument/2006/relationships/hyperlink" Target="mailto:tula-mbuk_kdo@tularegion.org" TargetMode="External"/><Relationship Id="rId30" Type="http://schemas.openxmlformats.org/officeDocument/2006/relationships/hyperlink" Target="mailto:tbs_bik@tularegion.org" TargetMode="External"/><Relationship Id="rId35" Type="http://schemas.openxmlformats.org/officeDocument/2006/relationships/hyperlink" Target="mailto:tula-mbuk_kdo@tularegion.org" TargetMode="External"/><Relationship Id="rId56" Type="http://schemas.openxmlformats.org/officeDocument/2006/relationships/hyperlink" Target="tel:716733" TargetMode="External"/><Relationship Id="rId77" Type="http://schemas.openxmlformats.org/officeDocument/2006/relationships/hyperlink" Target="mailto:info@teatrtula.ru" TargetMode="External"/><Relationship Id="rId100" Type="http://schemas.openxmlformats.org/officeDocument/2006/relationships/hyperlink" Target="mailto:info@teatrtula.ru" TargetMode="External"/><Relationship Id="rId105" Type="http://schemas.openxmlformats.org/officeDocument/2006/relationships/hyperlink" Target="mailto:gkzmuk@tularegion.org" TargetMode="External"/><Relationship Id="rId126" Type="http://schemas.openxmlformats.org/officeDocument/2006/relationships/hyperlink" Target="mailto:tula-mbuk_kdo@tularegion.org" TargetMode="External"/><Relationship Id="rId147" Type="http://schemas.openxmlformats.org/officeDocument/2006/relationships/hyperlink" Target="tel:716768" TargetMode="External"/><Relationship Id="rId168" Type="http://schemas.openxmlformats.org/officeDocument/2006/relationships/hyperlink" Target="mailto:tula-mbuk_kdo@tularegion.org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tula-mbuk_kdo@tularegion.org" TargetMode="External"/><Relationship Id="rId72" Type="http://schemas.openxmlformats.org/officeDocument/2006/relationships/hyperlink" Target="mailto:tula-mbuk_kdo@tularegion.org" TargetMode="External"/><Relationship Id="rId93" Type="http://schemas.openxmlformats.org/officeDocument/2006/relationships/hyperlink" Target="mailto:tula-mbuk_kdo@tularegion.org" TargetMode="External"/><Relationship Id="rId98" Type="http://schemas.openxmlformats.org/officeDocument/2006/relationships/hyperlink" Target="tel:716768" TargetMode="External"/><Relationship Id="rId121" Type="http://schemas.openxmlformats.org/officeDocument/2006/relationships/hyperlink" Target="mailto:tula-mbuk_kdo@tularegion.org" TargetMode="External"/><Relationship Id="rId142" Type="http://schemas.openxmlformats.org/officeDocument/2006/relationships/hyperlink" Target="mailto:tula-mbuk_kdo@tularegion.org" TargetMode="External"/><Relationship Id="rId163" Type="http://schemas.openxmlformats.org/officeDocument/2006/relationships/hyperlink" Target="mailto:tbs_bik@tularegion.org" TargetMode="External"/><Relationship Id="rId184" Type="http://schemas.openxmlformats.org/officeDocument/2006/relationships/hyperlink" Target="mailto:tula-mbuk_kdo@tularegion.org" TargetMode="External"/><Relationship Id="rId189" Type="http://schemas.openxmlformats.org/officeDocument/2006/relationships/hyperlink" Target="mailto:gkzmuk@tularegion.org" TargetMode="External"/><Relationship Id="rId219" Type="http://schemas.openxmlformats.org/officeDocument/2006/relationships/hyperlink" Target="mailto:tula-mbuk_kdo@tularegion.org" TargetMode="External"/><Relationship Id="rId3" Type="http://schemas.openxmlformats.org/officeDocument/2006/relationships/styles" Target="styles.xml"/><Relationship Id="rId214" Type="http://schemas.openxmlformats.org/officeDocument/2006/relationships/hyperlink" Target="mailto:info@teatrtula.ru" TargetMode="External"/><Relationship Id="rId230" Type="http://schemas.openxmlformats.org/officeDocument/2006/relationships/hyperlink" Target="mailto:tula-mbuk_kdo@tularegion.org" TargetMode="External"/><Relationship Id="rId235" Type="http://schemas.openxmlformats.org/officeDocument/2006/relationships/hyperlink" Target="mailto:gkzmuk@tularegion.org" TargetMode="External"/><Relationship Id="rId25" Type="http://schemas.openxmlformats.org/officeDocument/2006/relationships/hyperlink" Target="tel:716733" TargetMode="External"/><Relationship Id="rId46" Type="http://schemas.openxmlformats.org/officeDocument/2006/relationships/hyperlink" Target="mailto:info@teatrtula.ru" TargetMode="External"/><Relationship Id="rId67" Type="http://schemas.openxmlformats.org/officeDocument/2006/relationships/hyperlink" Target="mailto:tula-mbuk_kdo@tularegion.org" TargetMode="External"/><Relationship Id="rId116" Type="http://schemas.openxmlformats.org/officeDocument/2006/relationships/hyperlink" Target="mailto:tula-mbuk_kdo@tularegion.org" TargetMode="External"/><Relationship Id="rId137" Type="http://schemas.openxmlformats.org/officeDocument/2006/relationships/hyperlink" Target="mailto:gkzmuk@tularegion.org" TargetMode="External"/><Relationship Id="rId158" Type="http://schemas.openxmlformats.org/officeDocument/2006/relationships/hyperlink" Target="mailto:tula-mbuk_kdo@tularegion.org" TargetMode="External"/><Relationship Id="rId20" Type="http://schemas.openxmlformats.org/officeDocument/2006/relationships/hyperlink" Target="mailto:tula-mbuk_kdo@tularegion.org" TargetMode="External"/><Relationship Id="rId41" Type="http://schemas.openxmlformats.org/officeDocument/2006/relationships/hyperlink" Target="mailto:info@teatrtula.ru" TargetMode="External"/><Relationship Id="rId62" Type="http://schemas.openxmlformats.org/officeDocument/2006/relationships/hyperlink" Target="mailto:tula-mbuk_kdo@tularegion.org" TargetMode="External"/><Relationship Id="rId83" Type="http://schemas.openxmlformats.org/officeDocument/2006/relationships/hyperlink" Target="mailto:tula-mbuk_kdo@tularegion.org" TargetMode="External"/><Relationship Id="rId88" Type="http://schemas.openxmlformats.org/officeDocument/2006/relationships/hyperlink" Target="tel:716768" TargetMode="External"/><Relationship Id="rId111" Type="http://schemas.openxmlformats.org/officeDocument/2006/relationships/hyperlink" Target="mailto:tbs_bibl20@tularegion.org" TargetMode="External"/><Relationship Id="rId132" Type="http://schemas.openxmlformats.org/officeDocument/2006/relationships/hyperlink" Target="mailto:info@teatrtula.ru" TargetMode="External"/><Relationship Id="rId153" Type="http://schemas.openxmlformats.org/officeDocument/2006/relationships/hyperlink" Target="mailto:tula-mbuk_kdo@tularegion.org" TargetMode="External"/><Relationship Id="rId174" Type="http://schemas.openxmlformats.org/officeDocument/2006/relationships/hyperlink" Target="mailto:tula-mbuk_kdo@tularegion.org" TargetMode="External"/><Relationship Id="rId179" Type="http://schemas.openxmlformats.org/officeDocument/2006/relationships/hyperlink" Target="mailto:tula-mbuk_kdo@tularegion.org" TargetMode="External"/><Relationship Id="rId195" Type="http://schemas.openxmlformats.org/officeDocument/2006/relationships/hyperlink" Target="mailto:tula-mbuk_kdo@tularegion.org" TargetMode="External"/><Relationship Id="rId209" Type="http://schemas.openxmlformats.org/officeDocument/2006/relationships/hyperlink" Target="mailto:tula-mbuk_kdo@tularegion.org" TargetMode="External"/><Relationship Id="rId190" Type="http://schemas.openxmlformats.org/officeDocument/2006/relationships/hyperlink" Target="mailto:tula-mbuk_kdo@tularegion.org" TargetMode="External"/><Relationship Id="rId204" Type="http://schemas.openxmlformats.org/officeDocument/2006/relationships/hyperlink" Target="mailto:info@teatrtula.ru" TargetMode="External"/><Relationship Id="rId220" Type="http://schemas.openxmlformats.org/officeDocument/2006/relationships/hyperlink" Target="mailto:gkzmuk@tularegion.org" TargetMode="External"/><Relationship Id="rId225" Type="http://schemas.openxmlformats.org/officeDocument/2006/relationships/hyperlink" Target="mailto:tbs_bik@tularegion.org" TargetMode="External"/><Relationship Id="rId241" Type="http://schemas.openxmlformats.org/officeDocument/2006/relationships/hyperlink" Target="mailto:kosogorec@tularegion.org" TargetMode="External"/><Relationship Id="rId15" Type="http://schemas.openxmlformats.org/officeDocument/2006/relationships/hyperlink" Target="mailto:tula-mbuk_kdo@tularegion.org" TargetMode="External"/><Relationship Id="rId36" Type="http://schemas.openxmlformats.org/officeDocument/2006/relationships/hyperlink" Target="mailto:tula-mbuk_kdo@tularegion.org" TargetMode="External"/><Relationship Id="rId57" Type="http://schemas.openxmlformats.org/officeDocument/2006/relationships/hyperlink" Target="mailto:info@teatrtula.ru" TargetMode="External"/><Relationship Id="rId106" Type="http://schemas.openxmlformats.org/officeDocument/2006/relationships/hyperlink" Target="mailto:tula-mbuk_kdo@tularegion.org" TargetMode="External"/><Relationship Id="rId127" Type="http://schemas.openxmlformats.org/officeDocument/2006/relationships/hyperlink" Target="mailto:tula-mbuk_kdo@tularegion.org" TargetMode="External"/><Relationship Id="rId10" Type="http://schemas.openxmlformats.org/officeDocument/2006/relationships/hyperlink" Target="mailto:info@tiam-tula.ru" TargetMode="External"/><Relationship Id="rId31" Type="http://schemas.openxmlformats.org/officeDocument/2006/relationships/image" Target="media/image5.png"/><Relationship Id="rId52" Type="http://schemas.openxmlformats.org/officeDocument/2006/relationships/hyperlink" Target="mailto:tula-mbuk_kdo@tularegion.org" TargetMode="External"/><Relationship Id="rId73" Type="http://schemas.openxmlformats.org/officeDocument/2006/relationships/hyperlink" Target="mailto:tula-mbuk_kdo@tularegion.org" TargetMode="External"/><Relationship Id="rId78" Type="http://schemas.openxmlformats.org/officeDocument/2006/relationships/hyperlink" Target="mailto:info@tiam-tula.ru" TargetMode="External"/><Relationship Id="rId94" Type="http://schemas.openxmlformats.org/officeDocument/2006/relationships/hyperlink" Target="mailto:tbs_bibl21@tularegion.org" TargetMode="External"/><Relationship Id="rId99" Type="http://schemas.openxmlformats.org/officeDocument/2006/relationships/hyperlink" Target="tel:716733" TargetMode="External"/><Relationship Id="rId101" Type="http://schemas.openxmlformats.org/officeDocument/2006/relationships/hyperlink" Target="mailto:kosogorec@tularegion.org" TargetMode="External"/><Relationship Id="rId122" Type="http://schemas.openxmlformats.org/officeDocument/2006/relationships/hyperlink" Target="mailto:tula-mbuk_kdo@tularegion.org" TargetMode="External"/><Relationship Id="rId143" Type="http://schemas.openxmlformats.org/officeDocument/2006/relationships/hyperlink" Target="mailto:tbs_bibl6@tularegion.org" TargetMode="External"/><Relationship Id="rId148" Type="http://schemas.openxmlformats.org/officeDocument/2006/relationships/hyperlink" Target="tel:716733" TargetMode="External"/><Relationship Id="rId164" Type="http://schemas.openxmlformats.org/officeDocument/2006/relationships/hyperlink" Target="mailto:tula-mbuk_kdo@tularegion.org" TargetMode="External"/><Relationship Id="rId169" Type="http://schemas.openxmlformats.org/officeDocument/2006/relationships/hyperlink" Target="mailto:tula-mbuk_kdo@tularegion.org" TargetMode="External"/><Relationship Id="rId185" Type="http://schemas.openxmlformats.org/officeDocument/2006/relationships/hyperlink" Target="mailto:tula-mbuk_kdo@tularegio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tiam-tula.ru" TargetMode="External"/><Relationship Id="rId180" Type="http://schemas.openxmlformats.org/officeDocument/2006/relationships/hyperlink" Target="mailto:tbs_bibl8@tularegion.org" TargetMode="External"/><Relationship Id="rId210" Type="http://schemas.openxmlformats.org/officeDocument/2006/relationships/hyperlink" Target="mailto:tula-mbuk_kdo@tularegion.org" TargetMode="External"/><Relationship Id="rId215" Type="http://schemas.openxmlformats.org/officeDocument/2006/relationships/hyperlink" Target="mailto:gkzmuk@tularegion.org" TargetMode="External"/><Relationship Id="rId236" Type="http://schemas.openxmlformats.org/officeDocument/2006/relationships/hyperlink" Target="mailto:tula-mbuk_kdo@tularegion.org" TargetMode="External"/><Relationship Id="rId26" Type="http://schemas.openxmlformats.org/officeDocument/2006/relationships/hyperlink" Target="mailto:info@teatrtula.ru" TargetMode="External"/><Relationship Id="rId231" Type="http://schemas.openxmlformats.org/officeDocument/2006/relationships/hyperlink" Target="mailto:kosogorec@tularegion.org" TargetMode="External"/><Relationship Id="rId47" Type="http://schemas.openxmlformats.org/officeDocument/2006/relationships/hyperlink" Target="mailto:tula-mbuk_kdo@tularegion.org" TargetMode="External"/><Relationship Id="rId68" Type="http://schemas.openxmlformats.org/officeDocument/2006/relationships/hyperlink" Target="mailto:tula-mbuk_kdo@tularegion.org" TargetMode="External"/><Relationship Id="rId89" Type="http://schemas.openxmlformats.org/officeDocument/2006/relationships/hyperlink" Target="tel:716733" TargetMode="External"/><Relationship Id="rId112" Type="http://schemas.openxmlformats.org/officeDocument/2006/relationships/hyperlink" Target="mailto:tbs_bibl3@tularegion.org" TargetMode="External"/><Relationship Id="rId133" Type="http://schemas.openxmlformats.org/officeDocument/2006/relationships/hyperlink" Target="mailto:tula-mbuk_kdo@tularegion.org" TargetMode="External"/><Relationship Id="rId154" Type="http://schemas.openxmlformats.org/officeDocument/2006/relationships/hyperlink" Target="mailto:tula-mbuk_kdo@tularegion.org" TargetMode="External"/><Relationship Id="rId175" Type="http://schemas.openxmlformats.org/officeDocument/2006/relationships/hyperlink" Target="tel:716768" TargetMode="External"/><Relationship Id="rId196" Type="http://schemas.openxmlformats.org/officeDocument/2006/relationships/hyperlink" Target="mailto:tula-mbuk_kdo@tularegion.org" TargetMode="External"/><Relationship Id="rId200" Type="http://schemas.openxmlformats.org/officeDocument/2006/relationships/hyperlink" Target="mailto:tula-mbuk_kdo@tularegion.org" TargetMode="External"/><Relationship Id="rId16" Type="http://schemas.openxmlformats.org/officeDocument/2006/relationships/image" Target="media/image4.png"/><Relationship Id="rId221" Type="http://schemas.openxmlformats.org/officeDocument/2006/relationships/hyperlink" Target="mailto:tula-mbuk_kdo@tularegion.org" TargetMode="External"/><Relationship Id="rId242" Type="http://schemas.openxmlformats.org/officeDocument/2006/relationships/hyperlink" Target="mailto:gkzmuk@tularegion.org" TargetMode="External"/><Relationship Id="rId37" Type="http://schemas.openxmlformats.org/officeDocument/2006/relationships/hyperlink" Target="mailto:gkzmuk@tularegion.org" TargetMode="External"/><Relationship Id="rId58" Type="http://schemas.openxmlformats.org/officeDocument/2006/relationships/hyperlink" Target="mailto:tula-mbuk_kdo@tularegion.org" TargetMode="External"/><Relationship Id="rId79" Type="http://schemas.openxmlformats.org/officeDocument/2006/relationships/hyperlink" Target="mailto:tbs_bibl13@tularegion.org" TargetMode="External"/><Relationship Id="rId102" Type="http://schemas.openxmlformats.org/officeDocument/2006/relationships/hyperlink" Target="mailto:kosogorec@tularegion.org" TargetMode="External"/><Relationship Id="rId123" Type="http://schemas.openxmlformats.org/officeDocument/2006/relationships/hyperlink" Target="mailto:tula-mbuk_kdo@tularegion.org" TargetMode="External"/><Relationship Id="rId144" Type="http://schemas.openxmlformats.org/officeDocument/2006/relationships/hyperlink" Target="mailto:tula-mbuk_kdo@tularegion.org" TargetMode="External"/><Relationship Id="rId90" Type="http://schemas.openxmlformats.org/officeDocument/2006/relationships/hyperlink" Target="mailto:info@teatrtula.ru" TargetMode="External"/><Relationship Id="rId165" Type="http://schemas.openxmlformats.org/officeDocument/2006/relationships/hyperlink" Target="mailto:tula-mbuk_kdo@tularegion.org" TargetMode="External"/><Relationship Id="rId186" Type="http://schemas.openxmlformats.org/officeDocument/2006/relationships/hyperlink" Target="mailto:tula-mbuk_kdo@tularegion.org" TargetMode="External"/><Relationship Id="rId211" Type="http://schemas.openxmlformats.org/officeDocument/2006/relationships/hyperlink" Target="mailto:tula-mbuk_kdo@tularegion.org" TargetMode="External"/><Relationship Id="rId232" Type="http://schemas.openxmlformats.org/officeDocument/2006/relationships/hyperlink" Target="tel:716768" TargetMode="External"/><Relationship Id="rId27" Type="http://schemas.openxmlformats.org/officeDocument/2006/relationships/hyperlink" Target="mailto:tula-mbuk_kdo@tularegion.org" TargetMode="External"/><Relationship Id="rId48" Type="http://schemas.openxmlformats.org/officeDocument/2006/relationships/hyperlink" Target="mailto:tula-mbuk_kdo@tularegion.org" TargetMode="External"/><Relationship Id="rId69" Type="http://schemas.openxmlformats.org/officeDocument/2006/relationships/hyperlink" Target="mailto:tula-mbuk_kdo@tularegion.org" TargetMode="External"/><Relationship Id="rId113" Type="http://schemas.openxmlformats.org/officeDocument/2006/relationships/hyperlink" Target="mailto:tula-mbuk_kdo@tularegion.org" TargetMode="External"/><Relationship Id="rId134" Type="http://schemas.openxmlformats.org/officeDocument/2006/relationships/hyperlink" Target="mailto:gkzmuk@tularegion.org" TargetMode="External"/><Relationship Id="rId80" Type="http://schemas.openxmlformats.org/officeDocument/2006/relationships/hyperlink" Target="mailto:tbs_bibl22@tularegion.org" TargetMode="External"/><Relationship Id="rId155" Type="http://schemas.openxmlformats.org/officeDocument/2006/relationships/hyperlink" Target="mailto:gkzmuk@tularegion.org" TargetMode="External"/><Relationship Id="rId176" Type="http://schemas.openxmlformats.org/officeDocument/2006/relationships/hyperlink" Target="tel:716733" TargetMode="External"/><Relationship Id="rId197" Type="http://schemas.openxmlformats.org/officeDocument/2006/relationships/hyperlink" Target="mailto:tula-mbuk_kdo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7A84-8B00-4238-B494-EC2826B0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9504</Words>
  <Characters>54179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63556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Ярцев Алексей Викентьевич</cp:lastModifiedBy>
  <cp:revision>3</cp:revision>
  <cp:lastPrinted>2018-08-30T13:35:00Z</cp:lastPrinted>
  <dcterms:created xsi:type="dcterms:W3CDTF">2018-10-29T21:08:00Z</dcterms:created>
  <dcterms:modified xsi:type="dcterms:W3CDTF">2018-10-31T08:29:00Z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