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1D7932" w:rsidTr="0098199B">
        <w:tc>
          <w:tcPr>
            <w:tcW w:w="3261" w:type="dxa"/>
            <w:shd w:val="clear" w:color="auto" w:fill="auto"/>
          </w:tcPr>
          <w:p w:rsidR="00E372BB" w:rsidRPr="001D7932" w:rsidRDefault="00EA7EA4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  <w:r w:rsidR="00286C71" w:rsidRPr="001D7932">
              <w:rPr>
                <w:noProof/>
                <w:lang w:eastAsia="ru-RU"/>
              </w:rPr>
              <w:drawing>
                <wp:inline distT="0" distB="0" distL="0" distR="0" wp14:anchorId="454A1CDB" wp14:editId="4741D779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0D398A" w:rsidRPr="001D7932" w:rsidRDefault="000D398A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bookmarkStart w:id="0" w:name="_GoBack"/>
            <w:bookmarkEnd w:id="0"/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1D7932" w:rsidRDefault="004B2062" w:rsidP="0057382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на </w:t>
            </w:r>
            <w:r w:rsidR="00573829"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октябрь</w:t>
            </w: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2018 года</w:t>
            </w:r>
          </w:p>
        </w:tc>
        <w:tc>
          <w:tcPr>
            <w:tcW w:w="3543" w:type="dxa"/>
            <w:shd w:val="clear" w:color="auto" w:fill="auto"/>
          </w:tcPr>
          <w:p w:rsidR="00E372BB" w:rsidRPr="001D7932" w:rsidRDefault="00E372BB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</w:p>
        </w:tc>
      </w:tr>
    </w:tbl>
    <w:p w:rsidR="0098199B" w:rsidRPr="001D7932" w:rsidRDefault="0098199B" w:rsidP="009C6401">
      <w:pPr>
        <w:spacing w:after="0"/>
        <w:jc w:val="center"/>
        <w:rPr>
          <w:vanish/>
        </w:rPr>
      </w:pPr>
    </w:p>
    <w:tbl>
      <w:tblPr>
        <w:tblW w:w="15735" w:type="dxa"/>
        <w:jc w:val="center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6"/>
        <w:gridCol w:w="4677"/>
        <w:gridCol w:w="3119"/>
        <w:gridCol w:w="1134"/>
        <w:gridCol w:w="1701"/>
        <w:gridCol w:w="3118"/>
      </w:tblGrid>
      <w:tr w:rsidR="00A82E31" w:rsidRPr="001D7932" w:rsidTr="00B574FF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</w:tcPr>
          <w:p w:rsidR="00A82E31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  <w:b/>
              </w:rPr>
              <w:t>Дата и время проведения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</w:tcPr>
          <w:p w:rsidR="00A82E31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</w:tcPr>
          <w:p w:rsidR="00A82E31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</w:tcPr>
          <w:p w:rsidR="00A82E31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D7932">
              <w:rPr>
                <w:rFonts w:ascii="Bookman Old Style" w:hAnsi="Bookman Old Style"/>
                <w:b/>
              </w:rPr>
              <w:t>Возра-стные</w:t>
            </w:r>
            <w:proofErr w:type="spellEnd"/>
            <w:proofErr w:type="gramEnd"/>
            <w:r w:rsidRPr="001D7932">
              <w:rPr>
                <w:rFonts w:ascii="Bookman Old Style" w:hAnsi="Bookman Old Style"/>
                <w:b/>
              </w:rPr>
              <w:t xml:space="preserve"> ограни-</w:t>
            </w:r>
            <w:proofErr w:type="spellStart"/>
            <w:r w:rsidRPr="001D7932">
              <w:rPr>
                <w:rFonts w:ascii="Bookman Old Style" w:hAnsi="Bookman Old Style"/>
                <w:b/>
              </w:rPr>
              <w:t>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</w:tcPr>
          <w:p w:rsidR="00A82E31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  <w:b/>
              </w:rPr>
              <w:t>Вход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</w:tcPr>
          <w:p w:rsidR="004B2062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  <w:b/>
              </w:rPr>
              <w:t>Контактные данные,</w:t>
            </w:r>
          </w:p>
          <w:p w:rsidR="00A82E31" w:rsidRPr="001D7932" w:rsidRDefault="00A82E31" w:rsidP="00485E29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  <w:b/>
                <w:lang w:val="en-US"/>
              </w:rPr>
              <w:t>e-mail</w:t>
            </w:r>
          </w:p>
        </w:tc>
      </w:tr>
      <w:tr w:rsidR="008C0A5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Духовное воспитание священнослужителя  с жителями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«Культурно-досуговое объединение»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Прилепы,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Буденного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3F41599" wp14:editId="05ED63DB">
                  <wp:extent cx="323850" cy="323850"/>
                  <wp:effectExtent l="0" t="0" r="0" b="0"/>
                  <wp:docPr id="689" name="Рисунок 6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8C0A55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" w:anchor="_blank" w:history="1">
              <w:r w:rsidR="008C0A55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</w:rPr>
                <w:t>-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="008C0A55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 2018 года 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Праздничная программа с чаепитием ко Дню пожилых людей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«Во имя радости душевной»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«Бодрость и радость»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«Сергиевский»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Сергиевский,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1C70CB" wp14:editId="01200A58">
                  <wp:extent cx="250190" cy="250190"/>
                  <wp:effectExtent l="0" t="0" r="0" b="0"/>
                  <wp:docPr id="765" name="Рисунок 76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Чаепитие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«Бабушкины посиделки»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«Ильинский»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Ильинка,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 д.19а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5398957" wp14:editId="4B56B15D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82FF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1 октября 2018</w:t>
            </w:r>
            <w:r w:rsidR="007F16BC" w:rsidRPr="001D7932">
              <w:rPr>
                <w:rFonts w:ascii="Bookman Old Style" w:hAnsi="Bookman Old Style" w:cs="Bookman Old Style"/>
                <w:color w:val="000000"/>
              </w:rPr>
              <w:t xml:space="preserve"> года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Литературно-музыкальная  гостиная «Возраст это не беда, была бы молода душа», посвященная Дню пожилого человека в рамках проекта «Дни двора 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lastRenderedPageBreak/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485E2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7DF0B29" wp14:editId="22BBFD96">
                  <wp:extent cx="250190" cy="250190"/>
                  <wp:effectExtent l="0" t="0" r="0" b="0"/>
                  <wp:docPr id="744" name="Рисунок 74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fldChar w:fldCharType="begin"/>
            </w:r>
            <w:r w:rsidRPr="001D7932">
              <w:rPr>
                <w:rFonts w:ascii="Bookman Old Style" w:hAnsi="Bookman Old Style"/>
              </w:rPr>
              <w:instrText xml:space="preserve"> </w:instrText>
            </w:r>
            <w:r w:rsidRPr="001D7932">
              <w:rPr>
                <w:rFonts w:ascii="Bookman Old Style" w:hAnsi="Bookman Old Style"/>
                <w:lang w:val="en-US"/>
              </w:rPr>
              <w:instrText>HYPERLINK</w:instrText>
            </w:r>
            <w:r w:rsidRPr="001D7932">
              <w:rPr>
                <w:rFonts w:ascii="Bookman Old Style" w:hAnsi="Bookman Old Style"/>
              </w:rPr>
              <w:instrText xml:space="preserve"> "</w:instrText>
            </w:r>
            <w:r w:rsidRPr="001D7932">
              <w:rPr>
                <w:rFonts w:ascii="Bookman Old Style" w:hAnsi="Bookman Old Style"/>
                <w:lang w:val="en-US"/>
              </w:rPr>
              <w:instrText>mailto</w:instrText>
            </w:r>
            <w:r w:rsidRPr="001D7932">
              <w:rPr>
                <w:rFonts w:ascii="Bookman Old Style" w:hAnsi="Bookman Old Style"/>
              </w:rPr>
              <w:instrText>:</w:instrText>
            </w:r>
            <w:r w:rsidRPr="001D7932">
              <w:rPr>
                <w:rFonts w:ascii="Bookman Old Style" w:hAnsi="Bookman Old Style"/>
                <w:lang w:val="en-US"/>
              </w:rPr>
              <w:instrText>tula</w:instrText>
            </w:r>
            <w:r w:rsidRPr="001D7932">
              <w:rPr>
                <w:rFonts w:ascii="Bookman Old Style" w:hAnsi="Bookman Old Style"/>
              </w:rPr>
              <w:instrText>-</w:instrText>
            </w:r>
            <w:r w:rsidRPr="001D7932">
              <w:rPr>
                <w:rFonts w:ascii="Bookman Old Style" w:hAnsi="Bookman Old Style"/>
                <w:lang w:val="en-US"/>
              </w:rPr>
              <w:instrText>mbuk</w:instrText>
            </w:r>
            <w:r w:rsidRPr="001D7932">
              <w:rPr>
                <w:rFonts w:ascii="Bookman Old Style" w:hAnsi="Bookman Old Style"/>
              </w:rPr>
              <w:instrText>_</w:instrText>
            </w:r>
            <w:r w:rsidRPr="001D7932">
              <w:rPr>
                <w:rFonts w:ascii="Bookman Old Style" w:hAnsi="Bookman Old Style"/>
                <w:lang w:val="en-US"/>
              </w:rPr>
              <w:instrText>kdo</w:instrText>
            </w:r>
            <w:r w:rsidRPr="001D7932">
              <w:rPr>
                <w:rFonts w:ascii="Bookman Old Style" w:hAnsi="Bookman Old Style"/>
              </w:rPr>
              <w:instrText>@</w:instrText>
            </w:r>
            <w:r w:rsidRPr="001D7932">
              <w:rPr>
                <w:rFonts w:ascii="Bookman Old Style" w:hAnsi="Bookman Old Style"/>
                <w:lang w:val="en-US"/>
              </w:rPr>
              <w:instrText>tularegion</w:instrText>
            </w:r>
            <w:r w:rsidRPr="001D7932">
              <w:rPr>
                <w:rFonts w:ascii="Bookman Old Style" w:hAnsi="Bookman Old Style"/>
              </w:rPr>
              <w:instrText>.</w:instrText>
            </w:r>
            <w:r w:rsidRPr="001D7932">
              <w:rPr>
                <w:rFonts w:ascii="Bookman Old Style" w:hAnsi="Bookman Old Style"/>
                <w:lang w:val="en-US"/>
              </w:rPr>
              <w:instrText>org</w:instrText>
            </w:r>
            <w:r w:rsidRPr="001D7932">
              <w:rPr>
                <w:rFonts w:ascii="Bookman Old Style" w:hAnsi="Bookman Old Style"/>
              </w:rPr>
              <w:instrText>" \</w:instrText>
            </w:r>
            <w:r w:rsidRPr="001D7932">
              <w:rPr>
                <w:rFonts w:ascii="Bookman Old Style" w:hAnsi="Bookman Old Style"/>
                <w:lang w:val="en-US"/>
              </w:rPr>
              <w:instrText>n</w:instrText>
            </w:r>
            <w:r w:rsidRPr="001D7932">
              <w:rPr>
                <w:rFonts w:ascii="Bookman Old Style" w:hAnsi="Bookman Old Style"/>
              </w:rPr>
              <w:instrText xml:space="preserve"> _</w:instrText>
            </w:r>
            <w:r w:rsidRPr="001D7932">
              <w:rPr>
                <w:rFonts w:ascii="Bookman Old Style" w:hAnsi="Bookman Old Style"/>
                <w:lang w:val="en-US"/>
              </w:rPr>
              <w:instrText>blank</w:instrText>
            </w:r>
            <w:r w:rsidRPr="001D7932">
              <w:rPr>
                <w:rFonts w:ascii="Bookman Old Style" w:hAnsi="Bookman Old Style"/>
              </w:rPr>
              <w:fldChar w:fldCharType="separate"/>
            </w:r>
            <w:proofErr w:type="spellStart"/>
            <w:r w:rsidRPr="001D7932">
              <w:rPr>
                <w:rStyle w:val="a4"/>
                <w:rFonts w:ascii="Bookman Old Style" w:eastAsia="Bookman Old Style" w:hAnsi="Bookman Old Style" w:cs="Bookman Old Style"/>
                <w:lang w:val="en-US"/>
              </w:rPr>
              <w:t>tula</w:t>
            </w:r>
            <w:proofErr w:type="spellEnd"/>
            <w:r w:rsidRPr="001D7932">
              <w:rPr>
                <w:rStyle w:val="a4"/>
                <w:rFonts w:ascii="Bookman Old Style" w:eastAsia="Bookman Old Style" w:hAnsi="Bookman Old Style" w:cs="Bookman Old Style"/>
              </w:rPr>
              <w:t>-</w:t>
            </w:r>
            <w:proofErr w:type="spellStart"/>
            <w:r w:rsidRPr="001D7932">
              <w:rPr>
                <w:rStyle w:val="a4"/>
                <w:rFonts w:ascii="Bookman Old Style" w:eastAsia="Bookman Old Style" w:hAnsi="Bookman Old Style" w:cs="Bookman Old Style"/>
                <w:lang w:val="en-US"/>
              </w:rPr>
              <w:t>mbuk</w:t>
            </w:r>
            <w:proofErr w:type="spellEnd"/>
            <w:r w:rsidRPr="001D7932">
              <w:rPr>
                <w:rStyle w:val="a4"/>
                <w:rFonts w:ascii="Bookman Old Style" w:eastAsia="Bookman Old Style" w:hAnsi="Bookman Old Style" w:cs="Bookman Old Style"/>
              </w:rPr>
              <w:t>_</w:t>
            </w:r>
            <w:proofErr w:type="spellStart"/>
            <w:r w:rsidRPr="001D7932">
              <w:rPr>
                <w:rStyle w:val="a4"/>
                <w:rFonts w:ascii="Bookman Old Style" w:eastAsia="Bookman Old Style" w:hAnsi="Bookman Old Style" w:cs="Bookman Old Style"/>
                <w:lang w:val="en-US"/>
              </w:rPr>
              <w:t>kdo</w:t>
            </w:r>
            <w:proofErr w:type="spellEnd"/>
            <w:r w:rsidRPr="001D7932">
              <w:rPr>
                <w:rStyle w:val="a4"/>
                <w:rFonts w:ascii="Bookman Old Style" w:eastAsia="Bookman Old Style" w:hAnsi="Bookman Old Style" w:cs="Bookman Old Style"/>
              </w:rPr>
              <w:t>@</w:t>
            </w:r>
            <w:proofErr w:type="spellStart"/>
            <w:r w:rsidRPr="001D7932">
              <w:rPr>
                <w:rStyle w:val="a4"/>
                <w:rFonts w:ascii="Bookman Old Style" w:eastAsia="Bookman Old Style" w:hAnsi="Bookman Old Style" w:cs="Bookman Old Style"/>
                <w:lang w:val="en-US"/>
              </w:rPr>
              <w:t>tularegion</w:t>
            </w:r>
            <w:proofErr w:type="spellEnd"/>
            <w:r w:rsidRPr="001D7932">
              <w:rPr>
                <w:rStyle w:val="a4"/>
                <w:rFonts w:ascii="Bookman Old Style" w:eastAsia="Bookman Old Style" w:hAnsi="Bookman Old Style" w:cs="Bookman Old Style"/>
              </w:rPr>
              <w:t>.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Style w:val="a4"/>
                <w:rFonts w:ascii="Bookman Old Style" w:eastAsia="Bookman Old Style" w:hAnsi="Bookman Old Style" w:cs="Bookman Old Style"/>
              </w:rPr>
              <w:lastRenderedPageBreak/>
              <w:t>org</w:t>
            </w:r>
            <w:proofErr w:type="spellEnd"/>
            <w:r w:rsidRPr="001D7932">
              <w:rPr>
                <w:rFonts w:ascii="Bookman Old Style" w:hAnsi="Bookman Old Style"/>
              </w:rPr>
              <w:fldChar w:fldCharType="end"/>
            </w:r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1-12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2018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15.30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Выставка ДПТ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«Осенняя сказка»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0FC273B" wp14:editId="0479BDB5">
                  <wp:extent cx="323850" cy="323850"/>
                  <wp:effectExtent l="0" t="0" r="0" b="0"/>
                  <wp:docPr id="639" name="Рисунок 6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" w:anchor="_blank" w:history="1">
              <w:r w:rsidR="000B54AB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6B784C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1D7932">
              <w:rPr>
                <w:rFonts w:ascii="Bookman Old Style" w:hAnsi="Bookman Old Style"/>
                <w:kern w:val="24"/>
              </w:rPr>
              <w:t>Праздничная программа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1D7932">
              <w:rPr>
                <w:rFonts w:ascii="Bookman Old Style" w:hAnsi="Bookman Old Style"/>
                <w:kern w:val="24"/>
              </w:rPr>
              <w:t>«С днем мудрости,  добра и уважения!»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1D7932">
              <w:rPr>
                <w:rFonts w:ascii="Bookman Old Style" w:hAnsi="Bookman Old Style"/>
                <w:kern w:val="24"/>
              </w:rPr>
              <w:t>(к Международному дню пожилых людей)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Городская библиотека № 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1D7932">
              <w:rPr>
                <w:rFonts w:ascii="Bookman Old Style" w:hAnsi="Bookman Old Style"/>
              </w:rPr>
              <w:t>м-н</w:t>
            </w:r>
            <w:proofErr w:type="gramEnd"/>
            <w:r w:rsidRPr="001D7932">
              <w:rPr>
                <w:rFonts w:ascii="Bookman Old Style" w:hAnsi="Bookman Old Style"/>
              </w:rPr>
              <w:t>, д. 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D6F6FDE" wp14:editId="47236A72">
                  <wp:extent cx="323850" cy="323850"/>
                  <wp:effectExtent l="0" t="0" r="0" b="0"/>
                  <wp:docPr id="704" name="Рисунок 7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>31-33-46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Email: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"mailto:tbs_bibl18@tularegion.org" </w:instrText>
            </w:r>
            <w:r w:rsidR="006B784C">
              <w:fldChar w:fldCharType="separate"/>
            </w:r>
            <w:r w:rsidRPr="001D7932">
              <w:rPr>
                <w:rStyle w:val="a4"/>
                <w:rFonts w:ascii="Bookman Old Style" w:hAnsi="Bookman Old Style"/>
                <w:lang w:val="en-US"/>
              </w:rPr>
              <w:t>tbs_bibl18@tularegion.org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Литературно-музыкальная композиция, посвященная  Дню пожилого человека «Мелодии нашей юности»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Прилепы,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Буденного,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4B7663D" wp14:editId="7ADA0F4B">
                  <wp:extent cx="250190" cy="250190"/>
                  <wp:effectExtent l="0" t="0" r="0" b="0"/>
                  <wp:docPr id="745" name="Рисунок 74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2018 года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Встреча за круглым столом, посвященная     Дню пожилого человека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«Молодые сердцем и душой»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-чаепитие;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-игры и конкурсы;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-музыкальная викторина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«Рождественский»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40 лет Октября, д.1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A89A7FC" wp14:editId="2DFE2C37">
                  <wp:extent cx="323850" cy="323850"/>
                  <wp:effectExtent l="0" t="0" r="0" b="0"/>
                  <wp:docPr id="620" name="Рисунок 62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7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 октября 2018 года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Встреча поколений,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 xml:space="preserve"> международному Дню пожилого человека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«Бабушкины посиделки»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-сценическая зона;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- пространство  отдыха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 рамках проекта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1D7932">
              <w:rPr>
                <w:rFonts w:ascii="Bookman Old Style" w:hAnsi="Bookman Old Style" w:cs="Bookman Old Style"/>
              </w:rPr>
              <w:t>Центральная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 xml:space="preserve">, дом </w:t>
            </w:r>
            <w:r w:rsidRPr="001D7932">
              <w:rPr>
                <w:rFonts w:ascii="Bookman Old Style" w:hAnsi="Bookman Old Style" w:cs="Bookman Old Style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AF30044" wp14:editId="275DF2B7">
                  <wp:extent cx="323850" cy="323850"/>
                  <wp:effectExtent l="0" t="0" r="0" b="0"/>
                  <wp:docPr id="705" name="Рисунок 7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Праздничная программа </w:t>
            </w:r>
            <w:proofErr w:type="gramStart"/>
            <w:r w:rsidRPr="001D7932">
              <w:rPr>
                <w:rFonts w:ascii="Bookman Old Style" w:hAnsi="Bookman Old Style"/>
              </w:rPr>
              <w:t>к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Дню пожилого человека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«Бенефис бабушек…»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-конкурсы, игры;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-караоке;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-чаепитие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«Бодрость и радость»)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«Архангельский»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Архангельское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A35314B" wp14:editId="45B0E9C8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День пожилого человека «Осень. Листопад»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F0567D6" wp14:editId="7D6D4FD6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0" w:anchor="_blank" w:history="1">
              <w:proofErr w:type="spellStart"/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  <w:proofErr w:type="spellEnd"/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Вечер отдыха «</w:t>
            </w:r>
            <w:r w:rsidRPr="001D7932">
              <w:rPr>
                <w:rFonts w:ascii="Bookman Old Style" w:hAnsi="Bookman Old Style" w:cs="Bookman Old Style"/>
              </w:rPr>
              <w:t>Мои года - моё богатство</w:t>
            </w:r>
            <w:r w:rsidRPr="001D7932">
              <w:rPr>
                <w:rFonts w:ascii="Bookman Old Style" w:hAnsi="Bookman Old Style"/>
              </w:rPr>
              <w:t>», посвященный Дню пожилого человека в рамках проекта «Дни двора 2018» и проекта «Бодрость и радость»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Рассвет, д. 35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59CAF70" wp14:editId="47034EB4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72-25-03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201</w:t>
            </w:r>
            <w:r w:rsidRPr="001D7932">
              <w:rPr>
                <w:rFonts w:ascii="Bookman Old Style" w:hAnsi="Bookman Old Style" w:cs="Bookman Old Style"/>
                <w:lang w:val="en-US"/>
              </w:rPr>
              <w:t>8</w:t>
            </w:r>
            <w:r w:rsidRPr="001D7932">
              <w:rPr>
                <w:rFonts w:ascii="Bookman Old Style" w:hAnsi="Bookman Old Style" w:cs="Bookman Old Style"/>
              </w:rPr>
              <w:t xml:space="preserve">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18.00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Вечер отдыха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«Мои года - моё богатство»</w:t>
            </w:r>
            <w:r w:rsidRPr="001D7932">
              <w:rPr>
                <w:rFonts w:ascii="Bookman Old Style" w:hAnsi="Bookman Old Style"/>
              </w:rPr>
              <w:t xml:space="preserve">, </w:t>
            </w:r>
            <w:proofErr w:type="gramStart"/>
            <w:r w:rsidRPr="001D7932">
              <w:rPr>
                <w:rFonts w:ascii="Bookman Old Style" w:hAnsi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Дню пожилого человека в рамках проекта «Дни двора 2018» и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4EF2242" wp14:editId="45023A22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72-35-81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Музыкальное кафе                              «Мои года – моё богатство», посвященное Дню пожилого человека в рамках проекта «Дни двора 2018» и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Зайцевский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Зайцево,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17D035F" wp14:editId="33F6FEE5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50-86-63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3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Вечер отдыха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«Мои года - моё богатство»</w:t>
            </w:r>
            <w:r w:rsidRPr="001D7932">
              <w:rPr>
                <w:rFonts w:ascii="Bookman Old Style" w:hAnsi="Bookman Old Style"/>
              </w:rPr>
              <w:t xml:space="preserve">, </w:t>
            </w:r>
            <w:proofErr w:type="gramStart"/>
            <w:r w:rsidRPr="001D7932">
              <w:rPr>
                <w:rFonts w:ascii="Bookman Old Style" w:hAnsi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Дню пожилого человека в рамках проекта «Дни </w:t>
            </w:r>
            <w:r w:rsidRPr="001D7932">
              <w:rPr>
                <w:rFonts w:ascii="Bookman Old Style" w:hAnsi="Bookman Old Style"/>
              </w:rPr>
              <w:lastRenderedPageBreak/>
              <w:t>двора 2018» и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/>
              </w:rPr>
              <w:lastRenderedPageBreak/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Михалковский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/>
              </w:rPr>
              <w:t>Михалково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1D7932">
              <w:rPr>
                <w:rFonts w:ascii="Bookman Old Style" w:hAnsi="Bookman Old Style"/>
              </w:rPr>
              <w:t>Карбышева</w:t>
            </w:r>
            <w:proofErr w:type="spellEnd"/>
            <w:r w:rsidRPr="001D7932">
              <w:rPr>
                <w:rFonts w:ascii="Bookman Old Style" w:hAnsi="Bookman Old Style"/>
              </w:rPr>
              <w:t>, д.20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59D778D" wp14:editId="250031D5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 октября 2018 года  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</w:rPr>
              <w:t>Вечер встреч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</w:rPr>
              <w:t>«Страницы молодости нашей»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</w:rPr>
              <w:t>в честь празднования Дня пожилых людей  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0B54AB" w:rsidRPr="001C16BE" w:rsidRDefault="000B54AB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3846CCB" wp14:editId="5A4E709D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5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6B784C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 октября 2018 года 13:00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Литературный вечер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«И золото листвы, и мудрость зрелых лет»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(к Международному дню пожилых людей)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Городская библиотека № 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г. Тула, ул. Металлургов, д. 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E431676" wp14:editId="3EC15960">
                  <wp:extent cx="323850" cy="323850"/>
                  <wp:effectExtent l="0" t="0" r="0" b="0"/>
                  <wp:docPr id="3" name="Рисунок 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>45-52-02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Email: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"mailto:tbs_bibl4@tularegion.org" </w:instrText>
            </w:r>
            <w:r w:rsidR="006B784C">
              <w:fldChar w:fldCharType="separate"/>
            </w:r>
            <w:r w:rsidRPr="001D7932">
              <w:rPr>
                <w:rStyle w:val="a4"/>
                <w:rFonts w:ascii="Bookman Old Style" w:hAnsi="Bookman Old Style"/>
                <w:lang w:val="en-US"/>
              </w:rPr>
              <w:t>tbs_bibl4@tularegion.org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Концертная программа «От всей души», посвящённая Дню пожилого человека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«День двора»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A8E8DAC" wp14:editId="69DDB222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6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 октября 2018 год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Концертная программа,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/>
              </w:rPr>
              <w:t xml:space="preserve">  Дню пожилого человека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«Когда вы были молоды» 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«Концертный зал «Орион»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Обидимо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Школьная д.4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907BA75" wp14:editId="3889213A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Вечер отдыха </w:t>
            </w:r>
            <w:proofErr w:type="gramStart"/>
            <w:r w:rsidRPr="001D7932">
              <w:rPr>
                <w:rFonts w:ascii="Bookman Old Style" w:hAnsi="Bookman Old Style"/>
              </w:rPr>
              <w:t>к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Дню пожилого человека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«Мы не устанем вас благодарить»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 игры и конкурсы;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-мастер-классы;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-караоке;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-чаепитие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Октябрьский д.113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CC7852" wp14:editId="6230E237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2 октября </w:t>
            </w:r>
            <w:r w:rsidRPr="001D7932">
              <w:rPr>
                <w:rFonts w:ascii="Bookman Old Style" w:hAnsi="Bookman Old Style"/>
              </w:rPr>
              <w:lastRenderedPageBreak/>
              <w:t>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Посиделки к</w:t>
            </w:r>
            <w:r w:rsidR="001D7932" w:rsidRPr="001D7932">
              <w:rPr>
                <w:rFonts w:ascii="Bookman Old Style" w:hAnsi="Bookman Old Style"/>
              </w:rPr>
              <w:t>о</w:t>
            </w:r>
            <w:r w:rsidRPr="001D7932">
              <w:rPr>
                <w:rFonts w:ascii="Bookman Old Style" w:hAnsi="Bookman Old Style"/>
              </w:rPr>
              <w:t xml:space="preserve"> Дню пожилого </w:t>
            </w:r>
            <w:r w:rsidRPr="001D7932">
              <w:rPr>
                <w:rFonts w:ascii="Bookman Old Style" w:hAnsi="Bookman Old Style"/>
              </w:rPr>
              <w:lastRenderedPageBreak/>
              <w:t>человека «Искусство чаепития»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МБУК «Культурн</w:t>
            </w:r>
            <w:proofErr w:type="gramStart"/>
            <w:r w:rsidRPr="001D7932">
              <w:rPr>
                <w:rFonts w:ascii="Bookman Old Style" w:hAnsi="Bookman Old Style"/>
              </w:rPr>
              <w:t>о-</w:t>
            </w:r>
            <w:proofErr w:type="gramEnd"/>
            <w:r w:rsidRPr="001D7932">
              <w:rPr>
                <w:rFonts w:ascii="Bookman Old Style" w:hAnsi="Bookman Old Style"/>
              </w:rPr>
              <w:t xml:space="preserve"> </w:t>
            </w:r>
            <w:r w:rsidRPr="001D7932">
              <w:rPr>
                <w:rFonts w:ascii="Bookman Old Style" w:hAnsi="Bookman Old Style"/>
              </w:rPr>
              <w:lastRenderedPageBreak/>
              <w:t>досуговое объединение» филиал    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 «</w:t>
            </w:r>
            <w:proofErr w:type="spellStart"/>
            <w:r w:rsidRPr="001D7932">
              <w:rPr>
                <w:rFonts w:ascii="Bookman Old Style" w:hAnsi="Bookman Old Style"/>
              </w:rPr>
              <w:t>Старобасовский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д. Старое </w:t>
            </w:r>
            <w:proofErr w:type="spellStart"/>
            <w:r w:rsidRPr="001D7932">
              <w:rPr>
                <w:rFonts w:ascii="Bookman Old Style" w:hAnsi="Bookman Old Style"/>
              </w:rPr>
              <w:t>Басово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 д.38а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8633EB6" wp14:editId="626980B7">
                  <wp:extent cx="250190" cy="250190"/>
                  <wp:effectExtent l="0" t="0" r="0" b="0"/>
                  <wp:docPr id="746" name="Рисунок 74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Вход </w:t>
            </w:r>
            <w:r w:rsidRPr="001D7932">
              <w:rPr>
                <w:rFonts w:ascii="Bookman Old Style" w:hAnsi="Bookman Old Style" w:cs="Bookman Old Style"/>
              </w:rPr>
              <w:lastRenderedPageBreak/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C425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2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Вечер отдыха «Мои года </w:t>
            </w:r>
            <w:proofErr w:type="gramStart"/>
            <w:r w:rsidRPr="001D7932">
              <w:rPr>
                <w:rFonts w:ascii="Bookman Old Style" w:hAnsi="Bookman Old Style" w:cs="Bookman Old Style"/>
              </w:rPr>
              <w:t>-м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 xml:space="preserve">оё богатство», посвященный Дню пожилого человека в </w:t>
            </w:r>
            <w:r w:rsidRPr="001D7932">
              <w:rPr>
                <w:rFonts w:ascii="Bookman Old Style" w:hAnsi="Bookman Old Style"/>
              </w:rPr>
              <w:t>рамках проекта «Дни двора 2018» и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Новый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47BD9F4" wp14:editId="1E652794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50-86-63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2C425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" w:anchor="_blank" w:history="1">
              <w:r w:rsidR="002C425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6B784C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</w:t>
            </w:r>
            <w:r w:rsidRPr="001D7932">
              <w:rPr>
                <w:rFonts w:ascii="Bookman Old Style" w:hAnsi="Bookman Old Style"/>
                <w:lang w:val="en-US"/>
              </w:rPr>
              <w:t>:</w:t>
            </w:r>
            <w:r w:rsidRPr="001D7932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Акция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«Покорми птиц к зиме»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(к Всемирному дню животных)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Городская библиотека № 21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г. Тула, п. </w:t>
            </w:r>
            <w:proofErr w:type="gramStart"/>
            <w:r w:rsidRPr="001D7932">
              <w:rPr>
                <w:rFonts w:ascii="Bookman Old Style" w:hAnsi="Bookman Old Style"/>
              </w:rPr>
              <w:t>Южный</w:t>
            </w:r>
            <w:proofErr w:type="gramEnd"/>
            <w:r w:rsidRPr="001D7932">
              <w:rPr>
                <w:rFonts w:ascii="Bookman Old Style" w:hAnsi="Bookman Old Style"/>
              </w:rPr>
              <w:t>,</w:t>
            </w:r>
          </w:p>
          <w:p w:rsidR="000B54AB" w:rsidRPr="001D7932" w:rsidRDefault="001C16BE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Шахтерская, д. 49-Б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9AC2C9D" wp14:editId="4D384053">
                  <wp:extent cx="323850" cy="323850"/>
                  <wp:effectExtent l="0" t="0" r="0" b="0"/>
                  <wp:docPr id="706" name="Рисунок 7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>31-49-41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Email: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"mailto:tbs_bibl21@tularegion.org" </w:instrText>
            </w:r>
            <w:r w:rsidR="006B784C">
              <w:fldChar w:fldCharType="separate"/>
            </w:r>
            <w:r w:rsidRPr="001D7932">
              <w:rPr>
                <w:rStyle w:val="a4"/>
                <w:rFonts w:ascii="Bookman Old Style" w:hAnsi="Bookman Old Style"/>
                <w:lang w:val="en-US"/>
              </w:rPr>
              <w:t>tbs_bibl21@tularegion.org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Мастер - класс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«Открытка для учителя!» в рамках 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1D7932">
              <w:rPr>
                <w:rFonts w:ascii="Bookman Old Style" w:hAnsi="Bookman Old Style"/>
              </w:rPr>
              <w:t>-д</w:t>
            </w:r>
            <w:proofErr w:type="gramEnd"/>
            <w:r w:rsidRPr="001D7932">
              <w:rPr>
                <w:rFonts w:ascii="Bookman Old Style" w:hAnsi="Bookman Old Style"/>
              </w:rPr>
              <w:t>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«Плехановский»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Заводская, д.17а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(фойе филиала «Плехановский»)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208A053" wp14:editId="1FFB4069">
                  <wp:extent cx="323850" cy="323850"/>
                  <wp:effectExtent l="0" t="0" r="0" b="0"/>
                  <wp:docPr id="707" name="Рисунок 7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 8 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75-22-29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82FF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3 октября 2018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 w:cs="Bookman Old Style"/>
              </w:rPr>
              <w:t>Концертно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 xml:space="preserve"> – развлекательная программа </w:t>
            </w:r>
            <w:r w:rsidRPr="001D7932">
              <w:rPr>
                <w:rFonts w:ascii="Bookman Old Style" w:hAnsi="Bookman Old Style" w:cs="Bookman Old Style"/>
                <w:color w:val="000000"/>
              </w:rPr>
              <w:t>«Возраст – это не беда, была бы молода душа», посвященная Дню пожилого человека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Станционная, д.5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4E2AEBA" wp14:editId="0755D0FE">
                  <wp:extent cx="250190" cy="250190"/>
                  <wp:effectExtent l="0" t="0" r="0" b="0"/>
                  <wp:docPr id="747" name="Рисунок 74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82FF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="00382FF9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Выставка рисунков ко Дню учителя «Мой любимый учитель»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«Сергиевский»</w:t>
            </w:r>
          </w:p>
          <w:p w:rsidR="007F16BC" w:rsidRPr="001D7932" w:rsidRDefault="007F16BC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Сергиевский,</w:t>
            </w:r>
          </w:p>
          <w:p w:rsidR="007F16BC" w:rsidRPr="001D7932" w:rsidRDefault="007F16BC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23F5554" wp14:editId="52B91BB5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3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92C43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3 октября 2018 года</w:t>
            </w:r>
          </w:p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Танцевально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 – развлекательная программа «Двигайся больше!», посвященная Дню музыки.</w:t>
            </w:r>
          </w:p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, </w:t>
            </w:r>
            <w:proofErr w:type="spellStart"/>
            <w:r w:rsidRPr="001D7932">
              <w:rPr>
                <w:rFonts w:ascii="Bookman Old Style" w:hAnsi="Bookman Old Style"/>
              </w:rPr>
              <w:t>Берёзовская</w:t>
            </w:r>
            <w:proofErr w:type="spellEnd"/>
            <w:r w:rsidRPr="001D7932">
              <w:rPr>
                <w:rFonts w:ascii="Bookman Old Style" w:hAnsi="Bookman Old Style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2C43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268BE55" wp14:editId="275A899D">
                  <wp:extent cx="323850" cy="323850"/>
                  <wp:effectExtent l="0" t="0" r="0" b="0"/>
                  <wp:docPr id="674" name="Рисунок 6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Вход</w:t>
            </w:r>
          </w:p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0194" w:rsidRPr="001D7932" w:rsidRDefault="00420194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C92C43" w:rsidRPr="001D7932" w:rsidRDefault="00C92C43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43-62-71</w:t>
            </w:r>
          </w:p>
          <w:p w:rsidR="00420194" w:rsidRPr="001D7932" w:rsidRDefault="00420194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C92C43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4" w:history="1">
              <w:r w:rsidR="00C92C43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C92C43" w:rsidRPr="001D793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C92C43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C92C43" w:rsidRPr="001D793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C92C43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361F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3 октября 2018 года  </w:t>
            </w:r>
            <w:r w:rsidR="008C0A55" w:rsidRPr="001D7932">
              <w:rPr>
                <w:rFonts w:ascii="Bookman Old Style" w:hAnsi="Bookman Old Style"/>
              </w:rPr>
              <w:t>18.30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  <w:b/>
              </w:rPr>
            </w:pPr>
            <w:r w:rsidRPr="001D7932">
              <w:rPr>
                <w:rFonts w:ascii="Bookman Old Style" w:hAnsi="Bookman Old Style"/>
              </w:rPr>
              <w:t xml:space="preserve">«Есенин – </w:t>
            </w:r>
            <w:r w:rsidRPr="001D7932">
              <w:rPr>
                <w:rFonts w:ascii="Bookman Old Style" w:hAnsi="Bookman Old Style"/>
                <w:lang w:val="en-US"/>
              </w:rPr>
              <w:t>Fest</w:t>
            </w:r>
            <w:r w:rsidRPr="001D7932">
              <w:rPr>
                <w:rFonts w:ascii="Bookman Old Style" w:hAnsi="Bookman Old Style"/>
              </w:rPr>
              <w:t>» в честь Есенинского праздника поэзии  в рамках проекта 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75E117E" wp14:editId="4ED1F739">
                  <wp:extent cx="323850" cy="323850"/>
                  <wp:effectExtent l="0" t="0" r="0" b="0"/>
                  <wp:docPr id="708" name="Рисунок 7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61F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" w:anchor="_blank" w:history="1">
              <w:r w:rsidR="00361F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 Андрея Насонова.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Тула.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1D793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806277D" wp14:editId="4F25C1D2">
                  <wp:extent cx="323850" cy="323850"/>
                  <wp:effectExtent l="0" t="0" r="0" b="0"/>
                  <wp:docPr id="672" name="Рисунок 6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trHeight w:val="1608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11:00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Час интересных сообщений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«Мы друзья твои, природа!»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(к Всемирному дню животных)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Городская библиотека № 20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им. А.С. Пушкина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г. Тула, </w:t>
            </w:r>
            <w:r w:rsidR="001D7932" w:rsidRPr="001D7932">
              <w:rPr>
                <w:rFonts w:ascii="Bookman Old Style" w:hAnsi="Bookman Old Style"/>
              </w:rPr>
              <w:t>ул. М. Горького, д.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6898634" wp14:editId="14EE6ED5">
                  <wp:extent cx="323850" cy="323850"/>
                  <wp:effectExtent l="0" t="0" r="0" b="0"/>
                  <wp:docPr id="673" name="Рисунок 6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34-12-64</w:t>
            </w:r>
          </w:p>
          <w:p w:rsidR="001D793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lang w:val="en-US"/>
              </w:rPr>
              <w:t>Email</w:t>
            </w:r>
            <w:r w:rsidR="001D7932" w:rsidRPr="001D7932">
              <w:rPr>
                <w:rFonts w:ascii="Bookman Old Style" w:hAnsi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_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20@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Детская игровая программа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Аттракционы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D7932">
              <w:rPr>
                <w:rFonts w:ascii="Bookman Old Style" w:hAnsi="Bookman Old Style"/>
              </w:rPr>
              <w:t>Косогорец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Гагарина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A1E9143" wp14:editId="21B76D71">
                  <wp:extent cx="323850" cy="323850"/>
                  <wp:effectExtent l="0" t="0" r="0" b="0"/>
                  <wp:docPr id="709" name="Рисунок 7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50руб.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Шоу Ильи </w:t>
            </w:r>
            <w:proofErr w:type="spellStart"/>
            <w:r w:rsidRPr="001D7932">
              <w:rPr>
                <w:rFonts w:ascii="Bookman Old Style" w:hAnsi="Bookman Old Style"/>
              </w:rPr>
              <w:t>Коржова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4EE4113" wp14:editId="13433226">
                  <wp:extent cx="323850" cy="323850"/>
                  <wp:effectExtent l="0" t="0" r="0" b="0"/>
                  <wp:docPr id="710" name="Рисунок 7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500-1000р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4747F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 октября 2018 года 18.15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Открытое занятие по настольному теннису «Золотая ракетка» в рамках проекта         «В движении»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Рассвет, д. 35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4747F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3E790C8" wp14:editId="35AA0C3E">
                  <wp:extent cx="323850" cy="323850"/>
                  <wp:effectExtent l="0" t="0" r="0" b="0"/>
                  <wp:docPr id="635" name="Рисунок 6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72-25-03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4747F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0" w:anchor="_blank" w:history="1">
              <w:r w:rsidR="0034747F" w:rsidRPr="001D7932">
                <w:rPr>
                  <w:rStyle w:val="a4"/>
                  <w:rFonts w:ascii="Bookman Old Style" w:hAnsi="Bookman Old Style" w:cs="Bookman Old Style"/>
                </w:rPr>
                <w:t>tula-mbuk_kdo@tularegion.o</w:t>
              </w:r>
              <w:r w:rsidR="0034747F" w:rsidRPr="001D7932">
                <w:rPr>
                  <w:rStyle w:val="a4"/>
                  <w:rFonts w:ascii="Bookman Old Style" w:hAnsi="Bookman Old Style" w:cs="Bookman Old Style"/>
                </w:rPr>
                <w:lastRenderedPageBreak/>
                <w:t>rg</w:t>
              </w:r>
            </w:hyperlink>
          </w:p>
        </w:tc>
      </w:tr>
      <w:tr w:rsidR="00B246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5 октября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Акция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«Всемирный день улыбки»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- </w:t>
            </w:r>
            <w:proofErr w:type="spellStart"/>
            <w:r w:rsidRPr="001D7932">
              <w:rPr>
                <w:rFonts w:ascii="Bookman Old Style" w:hAnsi="Bookman Old Style"/>
              </w:rPr>
              <w:t>аквагримм</w:t>
            </w:r>
            <w:proofErr w:type="spellEnd"/>
            <w:r w:rsidRPr="001D7932">
              <w:rPr>
                <w:rFonts w:ascii="Bookman Old Style" w:hAnsi="Bookman Old Style"/>
              </w:rPr>
              <w:t xml:space="preserve"> «Веселый смайлик»;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-фото-зона «Позитивное фото»;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-арт-пространство «Веселый смайлик»;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-акция «Шкатулка пожеланий»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«Ищем новые форматы»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Октябрьский д.113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7A47A38" wp14:editId="5BF18C0F">
                  <wp:extent cx="323850" cy="323850"/>
                  <wp:effectExtent l="0" t="0" r="0" b="0"/>
                  <wp:docPr id="675" name="Рисунок 6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1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6B784C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</w:t>
            </w:r>
            <w:r w:rsidRPr="001D7932">
              <w:rPr>
                <w:rFonts w:ascii="Bookman Old Style" w:hAnsi="Bookman Old Style"/>
                <w:lang w:val="en-US"/>
              </w:rPr>
              <w:t>:</w:t>
            </w:r>
            <w:r w:rsidRPr="001D7932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Литературно-экологическая игра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«Зелёная планета»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Модельная библиотека № 3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им. В.Ф. Руднева</w:t>
            </w:r>
          </w:p>
          <w:p w:rsidR="000B54AB" w:rsidRPr="001D7932" w:rsidRDefault="000B54AB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</w:t>
            </w:r>
            <w:r w:rsidR="001C16BE">
              <w:rPr>
                <w:rFonts w:ascii="Bookman Old Style" w:hAnsi="Bookman Old Style"/>
              </w:rPr>
              <w:t>. Тула, ул. Октябрьская, д. 201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C9713DC" wp14:editId="2AE1B4CB">
                  <wp:extent cx="323850" cy="323850"/>
                  <wp:effectExtent l="0" t="0" r="0" b="0"/>
                  <wp:docPr id="676" name="Рисунок 6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>43-03-14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Email: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"mailto:tbs_bibl3@tularegion.org" </w:instrText>
            </w:r>
            <w:r w:rsidR="006B784C">
              <w:fldChar w:fldCharType="separate"/>
            </w:r>
            <w:r w:rsidRPr="001D7932">
              <w:rPr>
                <w:rStyle w:val="a4"/>
                <w:rFonts w:ascii="Bookman Old Style" w:hAnsi="Bookman Old Style"/>
                <w:lang w:val="en-US"/>
              </w:rPr>
              <w:t>tbs_bibl3@tularegion.org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Праздничный концерт учащихся МБОУ СОШ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№ 46 п. Ленинский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«С Днем Учителя»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«Концертный зал «Орион»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Ленинский,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FE1895E" wp14:editId="7A5FA8C5">
                  <wp:extent cx="323850" cy="323850"/>
                  <wp:effectExtent l="0" t="0" r="0" b="0"/>
                  <wp:docPr id="677" name="Рисунок 6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2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3086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</w:t>
            </w:r>
            <w:r w:rsidRPr="001D7932">
              <w:rPr>
                <w:rFonts w:ascii="Bookman Old Style" w:hAnsi="Bookman Old Style"/>
                <w:lang w:val="en-US"/>
              </w:rPr>
              <w:t>:</w:t>
            </w:r>
            <w:r w:rsidRPr="001D7932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Поэтическое крылечко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«Я ищу свою душу в стихах»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</w:t>
            </w:r>
            <w:proofErr w:type="gramStart"/>
            <w:r w:rsidRPr="001D7932">
              <w:rPr>
                <w:rFonts w:ascii="Bookman Old Style" w:hAnsi="Bookman Old Style"/>
              </w:rPr>
              <w:t>к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Дню памяти А.С. Хомякова)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Ленинский район, пос. Ленинский,</w:t>
            </w:r>
          </w:p>
          <w:p w:rsidR="00D3086B" w:rsidRPr="001C16BE" w:rsidRDefault="001C16BE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2DA94AA" wp14:editId="5686046A">
                  <wp:extent cx="323850" cy="323850"/>
                  <wp:effectExtent l="0" t="0" r="0" b="0"/>
                  <wp:docPr id="4" name="Рисунок 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Тел.8(4872)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72-53-92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lang w:val="en-US"/>
              </w:rPr>
              <w:t>Email</w:t>
            </w:r>
            <w:r w:rsidRPr="001D7932">
              <w:rPr>
                <w:rFonts w:ascii="Bookman Old Style" w:hAnsi="Bookman Old Style"/>
              </w:rPr>
              <w:t>:</w:t>
            </w:r>
          </w:p>
          <w:p w:rsidR="00D3086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3" w:history="1"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3086B" w:rsidRPr="001D7932">
                <w:rPr>
                  <w:rStyle w:val="a4"/>
                  <w:rFonts w:ascii="Bookman Old Style" w:hAnsi="Bookman Old Style"/>
                </w:rPr>
                <w:t>_</w:t>
              </w:r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srb</w:t>
              </w:r>
              <w:r w:rsidR="00D3086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3086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3086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Концертная программа, посвященная Дню учителя.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, </w:t>
            </w:r>
            <w:proofErr w:type="spellStart"/>
            <w:r w:rsidRPr="001D7932">
              <w:rPr>
                <w:rFonts w:ascii="Bookman Old Style" w:hAnsi="Bookman Old Style"/>
              </w:rPr>
              <w:t>Берёзовская</w:t>
            </w:r>
            <w:proofErr w:type="spellEnd"/>
            <w:r w:rsidRPr="001D7932">
              <w:rPr>
                <w:rFonts w:ascii="Bookman Old Style" w:hAnsi="Bookman Old Style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E643B5C" wp14:editId="164624FF">
                  <wp:extent cx="323850" cy="323850"/>
                  <wp:effectExtent l="0" t="0" r="0" b="0"/>
                  <wp:docPr id="711" name="Рисунок 7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Вход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D3086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44" w:history="1"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3086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3086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D3086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36B3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Любительское соревнование по футболу (мальчики), посвященное Дню учителя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 отдел «</w:t>
            </w:r>
            <w:proofErr w:type="spellStart"/>
            <w:r w:rsidRPr="001D7932">
              <w:rPr>
                <w:rFonts w:ascii="Bookman Old Style" w:hAnsi="Bookman Old Style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Барсуки,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Ленина,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C0605C2" wp14:editId="2E17A304">
                  <wp:extent cx="323850" cy="323850"/>
                  <wp:effectExtent l="0" t="0" r="0" b="0"/>
                  <wp:docPr id="679" name="Рисунок 6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36B35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536B3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5 октября 2018 года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16:00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Фото-сессия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на улицах поселка,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 xml:space="preserve"> всемирному Дню улыбки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«Веселый фотоаппарат»;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- арт-пространство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 рамках проекта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«Ищем новые форматы»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1D7932">
              <w:rPr>
                <w:rFonts w:ascii="Bookman Old Style" w:hAnsi="Bookman Old Style" w:cs="Bookman Old Style"/>
              </w:rPr>
              <w:t>Центральная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>, дом 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BD5AB7D" wp14:editId="2F20CEDA">
                  <wp:extent cx="323850" cy="323850"/>
                  <wp:effectExtent l="0" t="0" r="0" b="0"/>
                  <wp:docPr id="712" name="Рисунок 7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Зона активных детских игр.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«Всезнайки»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-игры и конкурсы,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-мастер-класс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«Расти,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«Рождественский»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Рождественский ул.            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8AC3F04" wp14:editId="22FA2A50">
                  <wp:extent cx="323850" cy="323850"/>
                  <wp:effectExtent l="0" t="0" r="0" b="0"/>
                  <wp:docPr id="713" name="Рисунок 7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7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Кулинарный </w:t>
            </w:r>
            <w:proofErr w:type="spellStart"/>
            <w:r w:rsidRPr="001D7932">
              <w:rPr>
                <w:rFonts w:ascii="Bookman Old Style" w:hAnsi="Bookman Old Style"/>
              </w:rPr>
              <w:t>баттл</w:t>
            </w:r>
            <w:proofErr w:type="spellEnd"/>
            <w:r w:rsidRPr="001D7932">
              <w:rPr>
                <w:rFonts w:ascii="Bookman Old Style" w:hAnsi="Bookman Old Style"/>
              </w:rPr>
              <w:t xml:space="preserve"> «Брокколи», посвященный всемирному дню вегетарианства в рамках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235F8D4" wp14:editId="1B97DEF2">
                  <wp:extent cx="323850" cy="323850"/>
                  <wp:effectExtent l="0" t="0" r="0" b="0"/>
                  <wp:docPr id="714" name="Рисунок 7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8" w:anchor="_blank" w:history="1">
              <w:proofErr w:type="spellStart"/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  <w:proofErr w:type="spellEnd"/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Концертно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 – развлекательная  программа, посвященная Дню пожилого человека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«Нашей жизни осень золотая» 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«Концертный зал «Орион»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Ленинский,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C509C31" wp14:editId="2B84D912">
                  <wp:extent cx="323850" cy="323850"/>
                  <wp:effectExtent l="0" t="0" r="0" b="0"/>
                  <wp:docPr id="680" name="Рисунок 6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 Константина Никольского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2885624" wp14:editId="635D6B4F">
                  <wp:extent cx="323850" cy="323850"/>
                  <wp:effectExtent l="0" t="0" r="0" b="0"/>
                  <wp:docPr id="681" name="Рисунок 6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600-2000</w:t>
            </w:r>
            <w:r w:rsidR="001C16BE">
              <w:rPr>
                <w:rFonts w:ascii="Bookman Old Style" w:eastAsiaTheme="minorEastAsia" w:hAnsi="Bookman Old Style"/>
              </w:rPr>
              <w:t>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36B3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 октября 2018 года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Любительское соревнование по баскетболу, посвященное Дню учителя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МБУК «Культурно-досуговое объединение» отдел </w:t>
            </w:r>
            <w:r w:rsidRPr="001D7932">
              <w:rPr>
                <w:rFonts w:ascii="Bookman Old Style" w:hAnsi="Bookman Old Style"/>
              </w:rPr>
              <w:lastRenderedPageBreak/>
              <w:t>«</w:t>
            </w:r>
            <w:proofErr w:type="spellStart"/>
            <w:r w:rsidRPr="001D7932">
              <w:rPr>
                <w:rFonts w:ascii="Bookman Old Style" w:hAnsi="Bookman Old Style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Барсуки,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Ленина,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1EA9370" wp14:editId="6F26EC14">
                  <wp:extent cx="250190" cy="250190"/>
                  <wp:effectExtent l="0" t="0" r="0" b="0"/>
                  <wp:docPr id="748" name="Рисунок 74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36B35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" w:anchor="_blank" w:history="1">
              <w:r w:rsidR="00536B3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6B3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6 октября 2018 года 11.00</w:t>
            </w:r>
          </w:p>
          <w:p w:rsidR="00653E07" w:rsidRPr="001D7932" w:rsidRDefault="00653E0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 w:rsidRPr="001D7932">
              <w:rPr>
                <w:rFonts w:ascii="Bookman Old Style" w:hAnsi="Bookman Old Style" w:cs="Times New Roman CYR"/>
              </w:rPr>
              <w:t>Любительское соревнование по вол</w:t>
            </w:r>
            <w:r w:rsidR="00732FD8" w:rsidRPr="001D7932">
              <w:rPr>
                <w:rFonts w:ascii="Bookman Old Style" w:hAnsi="Bookman Old Style" w:cs="Times New Roman CYR"/>
              </w:rPr>
              <w:t>ейболу, посвящённое Дню учителя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 отдел «</w:t>
            </w:r>
            <w:proofErr w:type="spellStart"/>
            <w:r w:rsidRPr="001D7932">
              <w:rPr>
                <w:rFonts w:ascii="Bookman Old Style" w:hAnsi="Bookman Old Style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Барсуки,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Ленина,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33BA48A" wp14:editId="622423EA">
                  <wp:extent cx="323850" cy="323850"/>
                  <wp:effectExtent l="0" t="0" r="0" b="0"/>
                  <wp:docPr id="5" name="Рисунок 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36B35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536B3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6B3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6 октября 2018 года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Любительское соревнование по мини-футболу (мужчины), посвященное Дню учителя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 отдел «</w:t>
            </w:r>
            <w:proofErr w:type="spellStart"/>
            <w:r w:rsidRPr="001D7932">
              <w:rPr>
                <w:rFonts w:ascii="Bookman Old Style" w:hAnsi="Bookman Old Style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Барсуки,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Ленина,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F82A36C" wp14:editId="71C430C9">
                  <wp:extent cx="250190" cy="250190"/>
                  <wp:effectExtent l="0" t="0" r="0" b="0"/>
                  <wp:docPr id="749" name="Рисунок 74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36B35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536B3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C16BE">
        <w:trPr>
          <w:trHeight w:val="1688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6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14.45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15.52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16.50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17.56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посвященный Дню учителя.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Маршрут троллейбуса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C9E9401" wp14:editId="3AA09E84">
                  <wp:extent cx="323850" cy="323850"/>
                  <wp:effectExtent l="0" t="0" r="0" b="0"/>
                  <wp:docPr id="715" name="Рисунок 7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45-50-77,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45-52-49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  <w:hyperlink r:id="rId54" w:history="1">
              <w:r w:rsidRPr="001D7932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Pr="001D7932">
                <w:rPr>
                  <w:rStyle w:val="a4"/>
                  <w:rFonts w:ascii="Bookman Old Style" w:hAnsi="Bookman Old Style"/>
                </w:rPr>
                <w:t>@</w:t>
              </w:r>
              <w:r w:rsidRPr="001D7932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Pr="001D7932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1D7932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6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Праздничная программа «Нам года - не беда!»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Шатский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д. Частое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3F02A58" wp14:editId="5F9577B7">
                  <wp:extent cx="323850" cy="323850"/>
                  <wp:effectExtent l="0" t="0" r="0" b="0"/>
                  <wp:docPr id="716" name="Рисунок 7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anchor="_blank" w:history="1">
              <w:proofErr w:type="spellStart"/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  <w:proofErr w:type="spellEnd"/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6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Мастер-класс по изготовлению корзин из газетных трубочек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</w:t>
            </w:r>
            <w:proofErr w:type="spellStart"/>
            <w:r w:rsidRPr="001D7932">
              <w:rPr>
                <w:rFonts w:ascii="Bookman Old Style" w:hAnsi="Bookman Old Style"/>
              </w:rPr>
              <w:t>Крутенский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д. Крутое, д.6а.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41E8A2A" wp14:editId="22A72934">
                  <wp:extent cx="323850" cy="323850"/>
                  <wp:effectExtent l="0" t="0" r="0" b="0"/>
                  <wp:docPr id="682" name="Рисунок 6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6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1733D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6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27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октября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2018 года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color w:val="000000"/>
              </w:rPr>
              <w:lastRenderedPageBreak/>
              <w:t>Молодёжная дискотека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1D7932">
              <w:rPr>
                <w:rFonts w:ascii="Bookman Old Style" w:hAnsi="Bookman Old Style"/>
              </w:rPr>
              <w:t>-д</w:t>
            </w:r>
            <w:proofErr w:type="gramEnd"/>
            <w:r w:rsidRPr="001D7932">
              <w:rPr>
                <w:rFonts w:ascii="Bookman Old Style" w:hAnsi="Bookman Old Style"/>
              </w:rPr>
              <w:t>осуговое объединение»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«Плехановский»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Заводская, д.17а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(фойе филиала «Плехановский»)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1E46F5C" wp14:editId="3390CA21">
                  <wp:extent cx="323850" cy="323850"/>
                  <wp:effectExtent l="0" t="0" r="0" b="0"/>
                  <wp:docPr id="6" name="Рисунок 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 8 (4872)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75-22-29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A1733D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anchor="_blank" w:history="1">
              <w:r w:rsidR="00A1733D" w:rsidRPr="001D7932">
                <w:rPr>
                  <w:rStyle w:val="a4"/>
                  <w:rFonts w:ascii="Bookman Old Style" w:hAnsi="Bookman Old Style" w:cs="Bookman Old Style"/>
                </w:rPr>
                <w:t>tula-mbuk_kdo@tularegion.o</w:t>
              </w:r>
              <w:r w:rsidR="00A1733D" w:rsidRPr="001D7932">
                <w:rPr>
                  <w:rStyle w:val="a4"/>
                  <w:rFonts w:ascii="Bookman Old Style" w:hAnsi="Bookman Old Style" w:cs="Bookman Old Style"/>
                </w:rPr>
                <w:lastRenderedPageBreak/>
                <w:t>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7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 Игоря Николаева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4A72630" wp14:editId="2B70D3E2">
                  <wp:extent cx="323850" cy="323850"/>
                  <wp:effectExtent l="0" t="0" r="0" b="0"/>
                  <wp:docPr id="636" name="Рисунок 6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1000-3000</w:t>
            </w:r>
            <w:r w:rsidR="001D7932" w:rsidRPr="001D7932">
              <w:rPr>
                <w:rFonts w:ascii="Bookman Old Style" w:eastAsiaTheme="minorEastAsia" w:hAnsi="Bookman Old Style"/>
              </w:rPr>
              <w:t>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 8 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8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8 октября 2018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Игра – 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квест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 «В мере профессий»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27D53C7" wp14:editId="3D03C87E">
                  <wp:extent cx="323850" cy="323850"/>
                  <wp:effectExtent l="0" t="0" r="0" b="0"/>
                  <wp:docPr id="637" name="Рисунок 6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="000B54AB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9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Познавательная программа «Наши четвероногие друзья», посвященная Международному дню животных.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, </w:t>
            </w:r>
            <w:proofErr w:type="spellStart"/>
            <w:r w:rsidRPr="001D7932">
              <w:rPr>
                <w:rFonts w:ascii="Bookman Old Style" w:hAnsi="Bookman Old Style"/>
              </w:rPr>
              <w:t>Берёзовская</w:t>
            </w:r>
            <w:proofErr w:type="spellEnd"/>
            <w:r w:rsidRPr="001D7932">
              <w:rPr>
                <w:rFonts w:ascii="Bookman Old Style" w:hAnsi="Bookman Old Style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52F6363" wp14:editId="1604B019">
                  <wp:extent cx="323850" cy="323850"/>
                  <wp:effectExtent l="0" t="0" r="0" b="0"/>
                  <wp:docPr id="717" name="Рисунок 7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Вход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43-62-71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60" w:history="1">
              <w:r w:rsidR="000B54AB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1D7932">
              <w:rPr>
                <w:rFonts w:ascii="Bookman Old Style" w:hAnsi="Bookman Old Style"/>
                <w:color w:val="111111"/>
              </w:rPr>
              <w:t>9 октября 2018 года  17.00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Настольная игра «</w:t>
            </w:r>
            <w:r w:rsidRPr="001D7932">
              <w:rPr>
                <w:rFonts w:ascii="Bookman Old Style" w:hAnsi="Bookman Old Style"/>
                <w:lang w:val="en-US"/>
              </w:rPr>
              <w:t>Alias</w:t>
            </w:r>
            <w:r w:rsidRPr="001D7932">
              <w:rPr>
                <w:rFonts w:ascii="Bookman Old Style" w:hAnsi="Bookman Old Style"/>
              </w:rPr>
              <w:t>» в рамках проекта «Расти! 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0B54AB" w:rsidRPr="001C16BE" w:rsidRDefault="000B54AB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CE46E79" wp14:editId="726EE50E">
                  <wp:extent cx="323850" cy="323850"/>
                  <wp:effectExtent l="0" t="0" r="0" b="0"/>
                  <wp:docPr id="718" name="Рисунок 7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1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B6780A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/>
                <w:color w:val="FF0000"/>
              </w:rPr>
              <w:t>9 октября 2018 года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/>
                <w:color w:val="FF0000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/>
                <w:color w:val="FF0000"/>
              </w:rPr>
              <w:t>Интеллектуальный ринг «Эрудит» в рамках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/>
                <w:color w:val="FF0000"/>
              </w:rPr>
              <w:t>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МБУК «Культурно - досуговое объединение»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филиал «</w:t>
            </w:r>
            <w:proofErr w:type="spellStart"/>
            <w:r w:rsidRPr="00B6780A">
              <w:rPr>
                <w:rFonts w:ascii="Bookman Old Style" w:hAnsi="Bookman Old Style" w:cs="Bookman Old Style"/>
                <w:color w:val="FF0000"/>
              </w:rPr>
              <w:t>Шатский</w:t>
            </w:r>
            <w:proofErr w:type="spellEnd"/>
            <w:r w:rsidRPr="00B6780A">
              <w:rPr>
                <w:rFonts w:ascii="Bookman Old Style" w:hAnsi="Bookman Old Style" w:cs="Bookman Old Style"/>
                <w:color w:val="FF0000"/>
              </w:rPr>
              <w:t>»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 xml:space="preserve">п. </w:t>
            </w:r>
            <w:proofErr w:type="spellStart"/>
            <w:r w:rsidRPr="00B6780A">
              <w:rPr>
                <w:rFonts w:ascii="Bookman Old Style" w:hAnsi="Bookman Old Style" w:cs="Bookman Old Style"/>
                <w:color w:val="FF0000"/>
              </w:rPr>
              <w:t>Шатск</w:t>
            </w:r>
            <w:proofErr w:type="spellEnd"/>
            <w:r w:rsidRPr="00B6780A">
              <w:rPr>
                <w:rFonts w:ascii="Bookman Old Style" w:hAnsi="Bookman Old Style" w:cs="Bookman Old Style"/>
                <w:color w:val="FF0000"/>
              </w:rPr>
              <w:t>,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/>
                <w:noProof/>
                <w:color w:val="FF0000"/>
              </w:rPr>
              <w:drawing>
                <wp:inline distT="0" distB="0" distL="0" distR="0" wp14:anchorId="73B69292" wp14:editId="3E21E2C6">
                  <wp:extent cx="323850" cy="323850"/>
                  <wp:effectExtent l="0" t="0" r="0" b="0"/>
                  <wp:docPr id="719" name="Рисунок 7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Тел.8(4872)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77-32-54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B6780A">
              <w:rPr>
                <w:rFonts w:ascii="Bookman Old Style" w:hAnsi="Bookman Old Style" w:cs="Bookman Old Style"/>
                <w:color w:val="FF0000"/>
              </w:rPr>
              <w:t>77-31-91</w:t>
            </w:r>
          </w:p>
          <w:p w:rsidR="000B54AB" w:rsidRPr="00B6780A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proofErr w:type="gramStart"/>
            <w:r w:rsidRPr="00B6780A">
              <w:rPr>
                <w:rFonts w:ascii="Bookman Old Style" w:hAnsi="Bookman Old Style" w:cs="Bookman Old Style"/>
                <w:color w:val="FF0000"/>
              </w:rPr>
              <w:t>Е</w:t>
            </w:r>
            <w:proofErr w:type="gramEnd"/>
            <w:r w:rsidRPr="00B6780A">
              <w:rPr>
                <w:rFonts w:ascii="Bookman Old Style" w:hAnsi="Bookman Old Style" w:cs="Bookman Old Style"/>
                <w:color w:val="FF0000"/>
                <w:lang w:val="en-US"/>
              </w:rPr>
              <w:t>mail</w:t>
            </w:r>
            <w:r w:rsidRPr="00B6780A">
              <w:rPr>
                <w:rFonts w:ascii="Bookman Old Style" w:hAnsi="Bookman Old Style" w:cs="Bookman Old Style"/>
                <w:color w:val="FF0000"/>
              </w:rPr>
              <w:t>:</w:t>
            </w:r>
          </w:p>
          <w:p w:rsidR="000B54AB" w:rsidRPr="00B6780A" w:rsidRDefault="006B784C" w:rsidP="001D7932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hyperlink r:id="rId62" w:anchor="_blank" w:history="1">
              <w:proofErr w:type="spellStart"/>
              <w:r w:rsidR="000B54AB" w:rsidRPr="00B6780A">
                <w:rPr>
                  <w:rStyle w:val="a4"/>
                  <w:rFonts w:ascii="Bookman Old Style" w:hAnsi="Bookman Old Style" w:cs="Bookman Old Style"/>
                  <w:color w:val="FF0000"/>
                </w:rPr>
                <w:t>tula-mbuk_kdo@tula</w:t>
              </w:r>
              <w:proofErr w:type="spellEnd"/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9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Интеллектуальная развлекательная командная игра «Игры разума»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9B6121D" wp14:editId="08E1C585">
                  <wp:extent cx="323850" cy="323850"/>
                  <wp:effectExtent l="0" t="0" r="0" b="0"/>
                  <wp:docPr id="720" name="Рисунок 7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72-35-81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82FF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10  октября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Оздоровительно - досуговое мероприятие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«Спорт детям»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-спортивные состязания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«Архангельский»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С.Архангельское</w:t>
            </w:r>
            <w:proofErr w:type="spellEnd"/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86330C5" wp14:editId="7052CAE8">
                  <wp:extent cx="323850" cy="323850"/>
                  <wp:effectExtent l="0" t="0" r="0" b="0"/>
                  <wp:docPr id="683" name="Рисунок 6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82FF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anchor="_blank" w:history="1">
              <w:r w:rsidR="00382FF9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5E2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</w:t>
            </w:r>
            <w:r w:rsidRPr="001D7932">
              <w:rPr>
                <w:rFonts w:ascii="Bookman Old Style" w:hAnsi="Bookman Old Style"/>
                <w:lang w:val="en-US"/>
              </w:rPr>
              <w:t xml:space="preserve"> </w:t>
            </w:r>
            <w:r w:rsidRPr="001D7932">
              <w:rPr>
                <w:rFonts w:ascii="Bookman Old Style" w:hAnsi="Bookman Old Style"/>
              </w:rPr>
              <w:t>октября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Оригами-вечеринка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«Веселые животные»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Михалковский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п</w:t>
            </w:r>
            <w:proofErr w:type="gramStart"/>
            <w:r w:rsidRPr="001D7932">
              <w:rPr>
                <w:rFonts w:ascii="Bookman Old Style" w:hAnsi="Bookman Old Style"/>
              </w:rPr>
              <w:t>.М</w:t>
            </w:r>
            <w:proofErr w:type="gramEnd"/>
            <w:r w:rsidRPr="001D7932">
              <w:rPr>
                <w:rFonts w:ascii="Bookman Old Style" w:hAnsi="Bookman Old Style"/>
              </w:rPr>
              <w:t>ихалково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1D7932">
              <w:rPr>
                <w:rFonts w:ascii="Bookman Old Style" w:hAnsi="Bookman Old Style"/>
              </w:rPr>
              <w:t>Карбышева</w:t>
            </w:r>
            <w:proofErr w:type="spellEnd"/>
            <w:r w:rsidRPr="001D7932">
              <w:rPr>
                <w:rFonts w:ascii="Bookman Old Style" w:hAnsi="Bookman Old Style"/>
              </w:rPr>
              <w:t>, д.20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33F2237" wp14:editId="18105C3E">
                  <wp:extent cx="323850" cy="323850"/>
                  <wp:effectExtent l="0" t="0" r="0" b="0"/>
                  <wp:docPr id="686" name="Рисунок 6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72-35-81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485E2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5" w:anchor="_blank" w:history="1">
              <w:r w:rsidR="00485E29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5E2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 октября 2018 года 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Интеллектуальная игра «Окно в Европу», посвященная 155-летию со дня рождения писателя-географа                      В. А. Обручева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Рассвет, д. 35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6AF7C35" wp14:editId="553CD43F">
                  <wp:extent cx="323850" cy="323850"/>
                  <wp:effectExtent l="0" t="0" r="0" b="0"/>
                  <wp:docPr id="687" name="Рисунок 6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72-25-03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485E2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6" w:anchor="_blank" w:history="1">
              <w:r w:rsidR="00485E29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11 октября 2018 года 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 для детей «Братья наши меньшие»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«Расти!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</w:t>
            </w:r>
            <w:proofErr w:type="gramStart"/>
            <w:r w:rsidRPr="001D7932">
              <w:rPr>
                <w:rFonts w:ascii="Bookman Old Style" w:hAnsi="Bookman Old Style"/>
              </w:rPr>
              <w:t>о-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досуговое объединение» филиал    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 отдел  «</w:t>
            </w:r>
            <w:proofErr w:type="spellStart"/>
            <w:r w:rsidRPr="001D7932">
              <w:rPr>
                <w:rFonts w:ascii="Bookman Old Style" w:hAnsi="Bookman Old Style"/>
              </w:rPr>
              <w:t>Старобасовский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д. Старое </w:t>
            </w:r>
            <w:proofErr w:type="spellStart"/>
            <w:r w:rsidRPr="001D7932">
              <w:rPr>
                <w:rFonts w:ascii="Bookman Old Style" w:hAnsi="Bookman Old Style"/>
              </w:rPr>
              <w:t>Басово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 д.38а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9A74A4F" wp14:editId="41DA6EDF">
                  <wp:extent cx="323850" cy="323850"/>
                  <wp:effectExtent l="0" t="0" r="0" b="0"/>
                  <wp:docPr id="721" name="Рисунок 7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7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11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 «</w:t>
            </w:r>
            <w:proofErr w:type="gramStart"/>
            <w:r w:rsidRPr="001D7932">
              <w:rPr>
                <w:rFonts w:ascii="Bookman Old Style" w:hAnsi="Bookman Old Style"/>
              </w:rPr>
              <w:t>Самые</w:t>
            </w:r>
            <w:proofErr w:type="gramEnd"/>
            <w:r w:rsidRPr="001D7932">
              <w:rPr>
                <w:rFonts w:ascii="Bookman Old Style" w:hAnsi="Bookman Old Style"/>
              </w:rPr>
              <w:t xml:space="preserve"> прекрасные», посвященная Международному дню девочек.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, </w:t>
            </w:r>
            <w:proofErr w:type="spellStart"/>
            <w:r w:rsidRPr="001D7932">
              <w:rPr>
                <w:rFonts w:ascii="Bookman Old Style" w:hAnsi="Bookman Old Style"/>
              </w:rPr>
              <w:t>Берёзовская</w:t>
            </w:r>
            <w:proofErr w:type="spellEnd"/>
            <w:r w:rsidRPr="001D7932">
              <w:rPr>
                <w:rFonts w:ascii="Bookman Old Style" w:hAnsi="Bookman Old Style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3DC475C" wp14:editId="64AA9945">
                  <wp:extent cx="323850" cy="323850"/>
                  <wp:effectExtent l="0" t="0" r="0" b="0"/>
                  <wp:docPr id="722" name="Рисунок 7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Вход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43-62-71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68" w:history="1">
              <w:r w:rsidR="000B54AB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32FD8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11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Мастер-класс по декоративно-прикладному творчеству «Осенние мотивы»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»</w:t>
            </w:r>
          </w:p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D7932">
              <w:rPr>
                <w:rFonts w:ascii="Bookman Old Style" w:hAnsi="Bookman Old Style"/>
                <w:color w:val="000000"/>
              </w:rPr>
              <w:t>п</w:t>
            </w:r>
            <w:proofErr w:type="gramStart"/>
            <w:r w:rsidRPr="001D7932">
              <w:rPr>
                <w:rFonts w:ascii="Bookman Old Style" w:hAnsi="Bookman Old Style"/>
                <w:color w:val="000000"/>
              </w:rPr>
              <w:t>.Б</w:t>
            </w:r>
            <w:proofErr w:type="gramEnd"/>
            <w:r w:rsidRPr="001D7932">
              <w:rPr>
                <w:rFonts w:ascii="Bookman Old Style" w:hAnsi="Bookman Old Style"/>
                <w:color w:val="000000"/>
              </w:rPr>
              <w:t>арсуки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,</w:t>
            </w:r>
          </w:p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FD8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FC6C7DA" wp14:editId="07EDE398">
                  <wp:extent cx="323850" cy="323850"/>
                  <wp:effectExtent l="0" t="0" r="0" b="0"/>
                  <wp:docPr id="7" name="Рисунок 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732FD8" w:rsidRPr="001D7932" w:rsidRDefault="00732FD8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32FD8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9" w:anchor="_blank" w:history="1">
              <w:r w:rsidR="00732FD8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11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Спортивная эстафета «Мы против наркотиков»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«Ильинский»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Ильинка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 д.19а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C40F930" wp14:editId="73A47E67">
                  <wp:extent cx="323850" cy="323850"/>
                  <wp:effectExtent l="0" t="0" r="0" b="0"/>
                  <wp:docPr id="684" name="Рисунок 6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0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1D7932">
              <w:rPr>
                <w:rFonts w:ascii="Bookman Old Style" w:hAnsi="Bookman Old Style"/>
                <w:color w:val="111111"/>
              </w:rPr>
              <w:t>11 октября 2018 года 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Настольная игра «</w:t>
            </w:r>
            <w:proofErr w:type="spellStart"/>
            <w:proofErr w:type="gramStart"/>
            <w:r w:rsidRPr="001D7932">
              <w:rPr>
                <w:rFonts w:ascii="Bookman Old Style" w:hAnsi="Bookman Old Style"/>
              </w:rPr>
              <w:t>Эки</w:t>
            </w:r>
            <w:proofErr w:type="spellEnd"/>
            <w:r w:rsidRPr="001D7932">
              <w:rPr>
                <w:rFonts w:ascii="Bookman Old Style" w:hAnsi="Bookman Old Style"/>
              </w:rPr>
              <w:t xml:space="preserve"> </w:t>
            </w:r>
            <w:proofErr w:type="spellStart"/>
            <w:r w:rsidRPr="001D7932">
              <w:rPr>
                <w:rFonts w:ascii="Bookman Old Style" w:hAnsi="Bookman Old Style"/>
              </w:rPr>
              <w:t>воки</w:t>
            </w:r>
            <w:proofErr w:type="spellEnd"/>
            <w:proofErr w:type="gramEnd"/>
            <w:r w:rsidRPr="001D7932">
              <w:rPr>
                <w:rFonts w:ascii="Bookman Old Style" w:hAnsi="Bookman Old Style"/>
              </w:rPr>
              <w:t>» в честь празднования международного Дня девочек в рамках проекта « Расти! 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0B54AB" w:rsidRPr="001C16BE" w:rsidRDefault="000B54AB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89218B4" wp14:editId="67CA586D">
                  <wp:extent cx="323850" cy="323850"/>
                  <wp:effectExtent l="0" t="0" r="0" b="0"/>
                  <wp:docPr id="685" name="Рисунок 6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1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4747F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11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Турнир по игре «Мафия» среди команд п. Рассвет и</w:t>
            </w:r>
            <w:r w:rsidR="001D7932" w:rsidRPr="001D7932">
              <w:rPr>
                <w:rFonts w:ascii="Bookman Old Style" w:hAnsi="Bookman Old Style"/>
              </w:rPr>
              <w:t xml:space="preserve"> </w:t>
            </w:r>
            <w:r w:rsidRPr="001D7932">
              <w:rPr>
                <w:rFonts w:ascii="Bookman Old Style" w:hAnsi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/>
              </w:rPr>
              <w:t>Иншинский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Рассвет, д. 35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4747F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8AF3FCA" wp14:editId="562EFB54">
                  <wp:extent cx="323850" cy="323850"/>
                  <wp:effectExtent l="0" t="0" r="0" b="0"/>
                  <wp:docPr id="8" name="Рисунок 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50-86-63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4747F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2" w:anchor="_blank" w:history="1">
              <w:r w:rsidR="0034747F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4747F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12   октября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2018 года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Фольклорная игровая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программа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«Затейливая Околица»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Зайцево,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Школьная, д 5.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МУК ТБС </w:t>
            </w:r>
            <w:proofErr w:type="spellStart"/>
            <w:r w:rsidRPr="001D7932">
              <w:rPr>
                <w:rFonts w:ascii="Bookman Old Style" w:hAnsi="Bookman Old Style"/>
              </w:rPr>
              <w:t>Зайцевская</w:t>
            </w:r>
            <w:proofErr w:type="spellEnd"/>
            <w:r w:rsidRPr="001D7932">
              <w:rPr>
                <w:rFonts w:ascii="Bookman Old Style" w:hAnsi="Bookman Old Style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4747F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36CA246" wp14:editId="599A52AF">
                  <wp:extent cx="323850" cy="323850"/>
                  <wp:effectExtent l="0" t="0" r="0" b="0"/>
                  <wp:docPr id="688" name="Рисунок 6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72-25-03</w:t>
            </w:r>
          </w:p>
          <w:p w:rsidR="0034747F" w:rsidRPr="001D7932" w:rsidRDefault="0034747F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4747F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3" w:anchor="_blank" w:history="1">
              <w:r w:rsidR="0034747F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Ретро-вечер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«Листья желтые»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Прилепы ул. Буденного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062FC10" wp14:editId="406CA849">
                  <wp:extent cx="250190" cy="250190"/>
                  <wp:effectExtent l="0" t="0" r="0" b="0"/>
                  <wp:docPr id="750" name="Рисунок 75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4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lastRenderedPageBreak/>
              <w:t>Спортивно - образовательная программа: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lastRenderedPageBreak/>
              <w:t>«</w:t>
            </w:r>
            <w:r w:rsidRPr="001D7932">
              <w:rPr>
                <w:rFonts w:ascii="Bookman Old Style" w:hAnsi="Bookman Old Style"/>
                <w:color w:val="000000"/>
                <w:lang w:val="en-US"/>
              </w:rPr>
              <w:t>Fitness</w:t>
            </w:r>
            <w:r w:rsidRPr="001D7932">
              <w:rPr>
                <w:rFonts w:ascii="Bookman Old Style" w:hAnsi="Bookman Old Style"/>
                <w:color w:val="000000"/>
              </w:rPr>
              <w:t xml:space="preserve"> - дети»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 xml:space="preserve">детский  «Стрит </w:t>
            </w:r>
            <w:proofErr w:type="gramStart"/>
            <w:r w:rsidRPr="001D7932">
              <w:rPr>
                <w:rFonts w:ascii="Bookman Old Style" w:hAnsi="Bookman Old Style"/>
                <w:color w:val="000000"/>
              </w:rPr>
              <w:t>-а</w:t>
            </w:r>
            <w:proofErr w:type="gramEnd"/>
            <w:r w:rsidRPr="001D7932">
              <w:rPr>
                <w:rFonts w:ascii="Bookman Old Style" w:hAnsi="Bookman Old Style"/>
                <w:color w:val="000000"/>
              </w:rPr>
              <w:t>рт» в рамках  проекта «Расти! играй»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 xml:space="preserve">МБУК «Культурно </w:t>
            </w:r>
            <w:proofErr w:type="gramStart"/>
            <w:r w:rsidRPr="001D7932">
              <w:rPr>
                <w:rFonts w:ascii="Bookman Old Style" w:hAnsi="Bookman Old Style"/>
              </w:rPr>
              <w:t>-д</w:t>
            </w:r>
            <w:proofErr w:type="gramEnd"/>
            <w:r w:rsidRPr="001D7932">
              <w:rPr>
                <w:rFonts w:ascii="Bookman Old Style" w:hAnsi="Bookman Old Style"/>
              </w:rPr>
              <w:t xml:space="preserve">осуговое </w:t>
            </w:r>
            <w:r w:rsidRPr="001D7932">
              <w:rPr>
                <w:rFonts w:ascii="Bookman Old Style" w:hAnsi="Bookman Old Style"/>
              </w:rPr>
              <w:lastRenderedPageBreak/>
              <w:t>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«Плехановский»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Заводская, д.17а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хореографический зал филиала «Плехановский»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380D462" wp14:editId="2060819B">
                  <wp:extent cx="323850" cy="323850"/>
                  <wp:effectExtent l="0" t="0" r="0" b="0"/>
                  <wp:docPr id="723" name="Рисунок 7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 8 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75-22-29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5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12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201</w:t>
            </w:r>
            <w:r w:rsidRPr="001D7932">
              <w:rPr>
                <w:rFonts w:ascii="Bookman Old Style" w:hAnsi="Bookman Old Style" w:cs="Bookman Old Style"/>
                <w:lang w:val="en-US"/>
              </w:rPr>
              <w:t>8</w:t>
            </w:r>
            <w:r w:rsidRPr="001D7932">
              <w:rPr>
                <w:rFonts w:ascii="Bookman Old Style" w:hAnsi="Bookman Old Style" w:cs="Bookman Old Style"/>
              </w:rPr>
              <w:t xml:space="preserve">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Дружеская встреча по футболу «Лига чемпионов» среди участников КФ «Новое поколение» и учеников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Иншинской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 xml:space="preserve"> СОШ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158CE28" wp14:editId="36E9ACDF">
                  <wp:extent cx="323850" cy="323850"/>
                  <wp:effectExtent l="0" t="0" r="0" b="0"/>
                  <wp:docPr id="724" name="Рисунок 7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72-35-81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</w:rPr>
              <w:fldChar w:fldCharType="begin"/>
            </w:r>
            <w:r w:rsidRPr="001D7932">
              <w:rPr>
                <w:rFonts w:ascii="Bookman Old Style" w:hAnsi="Bookman Old Style"/>
              </w:rPr>
              <w:instrText xml:space="preserve"> </w:instrText>
            </w:r>
            <w:r w:rsidRPr="001D7932">
              <w:rPr>
                <w:rFonts w:ascii="Bookman Old Style" w:hAnsi="Bookman Old Style"/>
                <w:lang w:val="en-US"/>
              </w:rPr>
              <w:instrText>HYPERLINK</w:instrText>
            </w:r>
            <w:r w:rsidRPr="001D7932">
              <w:rPr>
                <w:rFonts w:ascii="Bookman Old Style" w:hAnsi="Bookman Old Style"/>
              </w:rPr>
              <w:instrText xml:space="preserve"> "</w:instrText>
            </w:r>
            <w:r w:rsidRPr="001D7932">
              <w:rPr>
                <w:rFonts w:ascii="Bookman Old Style" w:hAnsi="Bookman Old Style"/>
                <w:lang w:val="en-US"/>
              </w:rPr>
              <w:instrText>mailto</w:instrText>
            </w:r>
            <w:r w:rsidRPr="001D7932">
              <w:rPr>
                <w:rFonts w:ascii="Bookman Old Style" w:hAnsi="Bookman Old Style"/>
              </w:rPr>
              <w:instrText>:</w:instrText>
            </w:r>
            <w:r w:rsidRPr="001D7932">
              <w:rPr>
                <w:rFonts w:ascii="Bookman Old Style" w:hAnsi="Bookman Old Style"/>
                <w:lang w:val="en-US"/>
              </w:rPr>
              <w:instrText>tula</w:instrText>
            </w:r>
            <w:r w:rsidRPr="001D7932">
              <w:rPr>
                <w:rFonts w:ascii="Bookman Old Style" w:hAnsi="Bookman Old Style"/>
              </w:rPr>
              <w:instrText>-</w:instrText>
            </w:r>
            <w:r w:rsidRPr="001D7932">
              <w:rPr>
                <w:rFonts w:ascii="Bookman Old Style" w:hAnsi="Bookman Old Style"/>
                <w:lang w:val="en-US"/>
              </w:rPr>
              <w:instrText>mbuk</w:instrText>
            </w:r>
            <w:r w:rsidRPr="001D7932">
              <w:rPr>
                <w:rFonts w:ascii="Bookman Old Style" w:hAnsi="Bookman Old Style"/>
              </w:rPr>
              <w:instrText>_</w:instrText>
            </w:r>
            <w:r w:rsidRPr="001D7932">
              <w:rPr>
                <w:rFonts w:ascii="Bookman Old Style" w:hAnsi="Bookman Old Style"/>
                <w:lang w:val="en-US"/>
              </w:rPr>
              <w:instrText>kdo</w:instrText>
            </w:r>
            <w:r w:rsidRPr="001D7932">
              <w:rPr>
                <w:rFonts w:ascii="Bookman Old Style" w:hAnsi="Bookman Old Style"/>
              </w:rPr>
              <w:instrText>@</w:instrText>
            </w:r>
            <w:r w:rsidRPr="001D7932">
              <w:rPr>
                <w:rFonts w:ascii="Bookman Old Style" w:hAnsi="Bookman Old Style"/>
                <w:lang w:val="en-US"/>
              </w:rPr>
              <w:instrText>tularegion</w:instrText>
            </w:r>
            <w:r w:rsidRPr="001D7932">
              <w:rPr>
                <w:rFonts w:ascii="Bookman Old Style" w:hAnsi="Bookman Old Style"/>
              </w:rPr>
              <w:instrText>.</w:instrText>
            </w:r>
            <w:r w:rsidRPr="001D7932">
              <w:rPr>
                <w:rFonts w:ascii="Bookman Old Style" w:hAnsi="Bookman Old Style"/>
                <w:lang w:val="en-US"/>
              </w:rPr>
              <w:instrText>org</w:instrText>
            </w:r>
            <w:r w:rsidRPr="001D7932">
              <w:rPr>
                <w:rFonts w:ascii="Bookman Old Style" w:hAnsi="Bookman Old Style"/>
              </w:rPr>
              <w:instrText>" \</w:instrText>
            </w:r>
            <w:r w:rsidRPr="001D7932">
              <w:rPr>
                <w:rFonts w:ascii="Bookman Old Style" w:hAnsi="Bookman Old Style"/>
                <w:lang w:val="en-US"/>
              </w:rPr>
              <w:instrText>n</w:instrText>
            </w:r>
            <w:r w:rsidRPr="001D7932">
              <w:rPr>
                <w:rFonts w:ascii="Bookman Old Style" w:hAnsi="Bookman Old Style"/>
              </w:rPr>
              <w:instrText xml:space="preserve"> _</w:instrText>
            </w:r>
            <w:r w:rsidRPr="001D7932">
              <w:rPr>
                <w:rFonts w:ascii="Bookman Old Style" w:hAnsi="Bookman Old Style"/>
                <w:lang w:val="en-US"/>
              </w:rPr>
              <w:instrText>blank</w:instrText>
            </w:r>
            <w:r w:rsidRPr="001D7932">
              <w:rPr>
                <w:rFonts w:ascii="Bookman Old Style" w:hAnsi="Bookman Old Style"/>
              </w:rPr>
              <w:fldChar w:fldCharType="separate"/>
            </w:r>
            <w:proofErr w:type="spellStart"/>
            <w:r w:rsidRPr="001D7932">
              <w:rPr>
                <w:rStyle w:val="a4"/>
                <w:rFonts w:ascii="Bookman Old Style" w:hAnsi="Bookman Old Style" w:cs="Bookman Old Style"/>
                <w:lang w:val="en-US"/>
              </w:rPr>
              <w:t>tula</w:t>
            </w:r>
            <w:proofErr w:type="spellEnd"/>
            <w:r w:rsidRPr="001D7932">
              <w:rPr>
                <w:rStyle w:val="a4"/>
                <w:rFonts w:ascii="Bookman Old Style" w:hAnsi="Bookman Old Style" w:cs="Bookman Old Style"/>
              </w:rPr>
              <w:t>-</w:t>
            </w:r>
            <w:proofErr w:type="spellStart"/>
            <w:r w:rsidRPr="001D7932">
              <w:rPr>
                <w:rStyle w:val="a4"/>
                <w:rFonts w:ascii="Bookman Old Style" w:hAnsi="Bookman Old Style" w:cs="Bookman Old Style"/>
                <w:lang w:val="en-US"/>
              </w:rPr>
              <w:t>mbuk</w:t>
            </w:r>
            <w:proofErr w:type="spellEnd"/>
            <w:r w:rsidRPr="001D7932">
              <w:rPr>
                <w:rStyle w:val="a4"/>
                <w:rFonts w:ascii="Bookman Old Style" w:hAnsi="Bookman Old Style" w:cs="Bookman Old Style"/>
              </w:rPr>
              <w:t>_</w:t>
            </w:r>
            <w:proofErr w:type="spellStart"/>
            <w:r w:rsidRPr="001D7932">
              <w:rPr>
                <w:rStyle w:val="a4"/>
                <w:rFonts w:ascii="Bookman Old Style" w:hAnsi="Bookman Old Style" w:cs="Bookman Old Style"/>
                <w:lang w:val="en-US"/>
              </w:rPr>
              <w:t>kdo</w:t>
            </w:r>
            <w:proofErr w:type="spellEnd"/>
            <w:r w:rsidRPr="001D7932">
              <w:rPr>
                <w:rStyle w:val="a4"/>
                <w:rFonts w:ascii="Bookman Old Style" w:hAnsi="Bookman Old Style" w:cs="Bookman Old Style"/>
              </w:rPr>
              <w:t>@</w:t>
            </w:r>
            <w:proofErr w:type="spellStart"/>
            <w:r w:rsidRPr="001D7932">
              <w:rPr>
                <w:rStyle w:val="a4"/>
                <w:rFonts w:ascii="Bookman Old Style" w:hAnsi="Bookman Old Style" w:cs="Bookman Old Style"/>
                <w:lang w:val="en-US"/>
              </w:rPr>
              <w:t>tularegion</w:t>
            </w:r>
            <w:proofErr w:type="spellEnd"/>
            <w:r w:rsidRPr="001D7932">
              <w:rPr>
                <w:rStyle w:val="a4"/>
                <w:rFonts w:ascii="Bookman Old Style" w:hAnsi="Bookman Old Style" w:cs="Bookman Old Style"/>
              </w:rPr>
              <w:t>.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Style w:val="a4"/>
                <w:rFonts w:ascii="Bookman Old Style" w:hAnsi="Bookman Old Style" w:cs="Bookman Old Style"/>
              </w:rPr>
              <w:t>org</w:t>
            </w:r>
            <w:proofErr w:type="spellEnd"/>
            <w:r w:rsidRPr="001D7932">
              <w:rPr>
                <w:rFonts w:ascii="Bookman Old Style" w:hAnsi="Bookman Old Style"/>
              </w:rPr>
              <w:fldChar w:fldCharType="end"/>
            </w:r>
          </w:p>
        </w:tc>
      </w:tr>
      <w:tr w:rsidR="000B54AB" w:rsidRPr="001D7932" w:rsidTr="001D7932">
        <w:trPr>
          <w:trHeight w:val="424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 для детей «Осень в гости к нам пришла»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Отдел «Хрущевский»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 xml:space="preserve">с. 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Хрущево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Шкляра, д.1а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D99C6C5" wp14:editId="4F6B52A6">
                  <wp:extent cx="323850" cy="323850"/>
                  <wp:effectExtent l="0" t="0" r="0" b="0"/>
                  <wp:docPr id="690" name="Рисунок 6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6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C16BE">
        <w:trPr>
          <w:trHeight w:val="1704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Вокальный марафон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«Раскрой свой голос»;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-мастер-класс по вокалу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-караоке - </w:t>
            </w:r>
            <w:proofErr w:type="spellStart"/>
            <w:r w:rsidRPr="001D7932">
              <w:rPr>
                <w:rFonts w:ascii="Bookman Old Style" w:hAnsi="Bookman Old Style"/>
              </w:rPr>
              <w:t>батл</w:t>
            </w:r>
            <w:proofErr w:type="spellEnd"/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0B54AB" w:rsidRPr="001D7932" w:rsidRDefault="001C16BE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«Ищем новые форматы»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п</w:t>
            </w:r>
            <w:proofErr w:type="gramStart"/>
            <w:r w:rsidRPr="001D7932">
              <w:rPr>
                <w:rFonts w:ascii="Bookman Old Style" w:hAnsi="Bookman Old Style"/>
              </w:rPr>
              <w:t>.О</w:t>
            </w:r>
            <w:proofErr w:type="gramEnd"/>
            <w:r w:rsidRPr="001D7932">
              <w:rPr>
                <w:rFonts w:ascii="Bookman Old Style" w:hAnsi="Bookman Old Style"/>
              </w:rPr>
              <w:t>ктябрьский</w:t>
            </w:r>
            <w:proofErr w:type="spellEnd"/>
            <w:r w:rsidRPr="001D7932">
              <w:rPr>
                <w:rFonts w:ascii="Bookman Old Style" w:hAnsi="Bookman Old Style"/>
              </w:rPr>
              <w:t xml:space="preserve"> д.113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2091EE9" wp14:editId="72F39DF8">
                  <wp:extent cx="323850" cy="323850"/>
                  <wp:effectExtent l="0" t="0" r="0" b="0"/>
                  <wp:docPr id="691" name="Рисунок 6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7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trHeight w:val="2004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Детская дискотека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«Если весело живется»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Крутенский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д. Крутое, д.6а.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B54ECD3" wp14:editId="140E3C70">
                  <wp:extent cx="323850" cy="323850"/>
                  <wp:effectExtent l="0" t="0" r="0" b="0"/>
                  <wp:docPr id="725" name="Рисунок 7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8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trHeight w:val="2004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13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Мастер-класс по изготовлению корзин из газетных трубочек «Бабушкин сундучок»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«Сергиевский»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Сергиевский,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13149BE" wp14:editId="5AE6A236">
                  <wp:extent cx="323850" cy="323850"/>
                  <wp:effectExtent l="0" t="0" r="0" b="0"/>
                  <wp:docPr id="692" name="Рисунок 6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9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trHeight w:val="154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 группы «ПИКНИК»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CE9E78E" wp14:editId="14651425">
                  <wp:extent cx="323850" cy="323850"/>
                  <wp:effectExtent l="0" t="0" r="0" b="0"/>
                  <wp:docPr id="693" name="Рисунок 6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1000-1800р.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0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trHeight w:val="1416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13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</w:rPr>
              <w:t>Ретро-вечер за столиками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D7932">
              <w:rPr>
                <w:rFonts w:ascii="Bookman Old Style" w:hAnsi="Bookman Old Style"/>
              </w:rPr>
              <w:t>Косогорец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Гагарина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4C295F4" wp14:editId="37FF6232">
                  <wp:extent cx="323850" cy="323850"/>
                  <wp:effectExtent l="0" t="0" r="0" b="0"/>
                  <wp:docPr id="694" name="Рисунок 6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250р.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23 -72 -88, 23- 69-63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1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C16BE">
        <w:trPr>
          <w:trHeight w:val="1657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09.00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Первый международный фестиваль-конкурс детского, юношеского и взрослого творчества «Золотая звезда».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«Центр культуры и досуга»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г. Тула, ул. Металлургов,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37487A9" wp14:editId="48852846">
                  <wp:extent cx="323850" cy="323850"/>
                  <wp:effectExtent l="0" t="0" r="0" b="0"/>
                  <wp:docPr id="695" name="Рисунок 6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45-50-77,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45-52-49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2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54AB" w:rsidRPr="001D7932" w:rsidTr="001C16BE">
        <w:trPr>
          <w:trHeight w:val="1809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15 октября 2018 года 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Детская игровая программа «Светофор», посвященная Дню автомобилиста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1C16BE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 Рассвет, д. 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707D9B5" wp14:editId="2337B7BE">
                  <wp:extent cx="323850" cy="323850"/>
                  <wp:effectExtent l="0" t="0" r="0" b="0"/>
                  <wp:docPr id="696" name="Рисунок 6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6B784C" w:rsidTr="001D7932">
        <w:trPr>
          <w:trHeight w:val="1468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1D7932">
              <w:rPr>
                <w:rFonts w:ascii="Bookman Old Style" w:hAnsi="Bookman Old Style"/>
              </w:rPr>
              <w:t>12:30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Литературный праздник «Надежда на хорошее будущее»</w:t>
            </w:r>
          </w:p>
          <w:p w:rsidR="000B54AB" w:rsidRPr="001D7932" w:rsidRDefault="001D793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(по творчеству В. Крапивина)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Модельная библиотека  № 14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</w:t>
            </w:r>
            <w:r w:rsidR="001D7932" w:rsidRPr="001D7932">
              <w:rPr>
                <w:rFonts w:ascii="Bookman Old Style" w:hAnsi="Bookman Old Style"/>
              </w:rPr>
              <w:t>. Тула, ул. Металлургов, д. 2-А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3DE686E" wp14:editId="56590226">
                  <wp:extent cx="323850" cy="323850"/>
                  <wp:effectExtent l="0" t="0" r="0" b="0"/>
                  <wp:docPr id="697" name="Рисунок 6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>40-70-00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Email: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"mailto:tbs_bibl14@tularegion.org" </w:instrText>
            </w:r>
            <w:r w:rsidR="006B784C">
              <w:fldChar w:fldCharType="separate"/>
            </w:r>
            <w:r w:rsidRPr="001D7932">
              <w:rPr>
                <w:rStyle w:val="a4"/>
                <w:rFonts w:ascii="Bookman Old Style" w:hAnsi="Bookman Old Style"/>
                <w:lang w:val="en-US"/>
              </w:rPr>
              <w:t>tbs_bibl14@tularegion.org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0B54AB" w:rsidRPr="001D7932" w:rsidTr="001D7932">
        <w:trPr>
          <w:trHeight w:val="2004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16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Мастер-класс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по изготовлению сувенира из соленого теста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«Мультяшная рыбка», </w:t>
            </w:r>
            <w:proofErr w:type="gramStart"/>
            <w:r w:rsidRPr="001D7932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 xml:space="preserve"> международному Дню хлеба;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-арт-пространство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 рамках проекта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1D7932">
              <w:rPr>
                <w:rFonts w:ascii="Bookman Old Style" w:hAnsi="Bookman Old Style" w:cs="Bookman Old Style"/>
              </w:rPr>
              <w:t>Центральная</w:t>
            </w:r>
            <w:proofErr w:type="gramEnd"/>
            <w:r w:rsidRPr="001D7932">
              <w:rPr>
                <w:rFonts w:ascii="Bookman Old Style" w:hAnsi="Bookman Old Style" w:cs="Bookman Old Style"/>
              </w:rPr>
              <w:t>, дом 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FB462DE" wp14:editId="3641AA2D">
                  <wp:extent cx="323850" cy="323850"/>
                  <wp:effectExtent l="0" t="0" r="0" b="0"/>
                  <wp:docPr id="698" name="Рисунок 6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4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B4331" w:rsidRPr="001D7932" w:rsidTr="001D7932">
        <w:trPr>
          <w:trHeight w:val="1274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 октября 2018 года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День настольных игр.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, </w:t>
            </w:r>
            <w:proofErr w:type="spellStart"/>
            <w:r w:rsidRPr="001D7932">
              <w:rPr>
                <w:rFonts w:ascii="Bookman Old Style" w:hAnsi="Bookman Old Style"/>
              </w:rPr>
              <w:t>Берёзовская</w:t>
            </w:r>
            <w:proofErr w:type="spellEnd"/>
            <w:r w:rsidRPr="001D7932">
              <w:rPr>
                <w:rFonts w:ascii="Bookman Old Style" w:hAnsi="Bookman Old Style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02A5DC9" wp14:editId="445CAEE7">
                  <wp:extent cx="323850" cy="323850"/>
                  <wp:effectExtent l="0" t="0" r="0" b="0"/>
                  <wp:docPr id="699" name="Рисунок 6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Вход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43-62-71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FB4331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85" w:history="1">
              <w:r w:rsidR="00FB4331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FB4331" w:rsidRPr="001D793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FB4331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FB4331" w:rsidRPr="001D793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FB4331" w:rsidRPr="001D793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361F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1D7932">
              <w:rPr>
                <w:rFonts w:ascii="Bookman Old Style" w:hAnsi="Bookman Old Style"/>
                <w:color w:val="111111"/>
              </w:rPr>
              <w:t>16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Творческий эксперимент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«Путешествие по «</w:t>
            </w:r>
            <w:proofErr w:type="spellStart"/>
            <w:r w:rsidRPr="001D7932">
              <w:rPr>
                <w:rFonts w:ascii="Bookman Old Style" w:hAnsi="Bookman Old Style"/>
              </w:rPr>
              <w:t>ФАСТфуду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2AEA750" wp14:editId="71558845">
                  <wp:extent cx="323850" cy="323850"/>
                  <wp:effectExtent l="0" t="0" r="0" b="0"/>
                  <wp:docPr id="726" name="Рисунок 7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61F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6" w:anchor="_blank" w:history="1">
              <w:r w:rsidR="00361F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16 октября 2018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Игра – 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квест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 «В мере профессий»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Станционная, д.5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959A198" wp14:editId="7E993F06">
                  <wp:extent cx="323850" cy="323850"/>
                  <wp:effectExtent l="0" t="0" r="0" b="0"/>
                  <wp:docPr id="700" name="Рисунок 7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7" w:anchor="_blank" w:history="1">
              <w:r w:rsidR="007F16BC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5D024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16 октября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201</w:t>
            </w:r>
            <w:r w:rsidRPr="001D7932">
              <w:rPr>
                <w:rFonts w:ascii="Bookman Old Style" w:hAnsi="Bookman Old Style" w:cs="Bookman Old Style"/>
                <w:lang w:val="en-US"/>
              </w:rPr>
              <w:t>8</w:t>
            </w:r>
            <w:r w:rsidRPr="001D7932">
              <w:rPr>
                <w:rFonts w:ascii="Bookman Old Style" w:hAnsi="Bookman Old Style" w:cs="Bookman Old Style"/>
              </w:rPr>
              <w:t xml:space="preserve"> года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18.00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Открытое танцевальное пространство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«Движение-это жизнь»: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 w:cs="Bookman Old Style"/>
              </w:rPr>
              <w:t>Pilates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 xml:space="preserve"> в рамках проекта                   «В движении»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24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813BE4B" wp14:editId="0878197E">
                  <wp:extent cx="323850" cy="323850"/>
                  <wp:effectExtent l="0" t="0" r="0" b="0"/>
                  <wp:docPr id="638" name="Рисунок 6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72-25-03</w:t>
            </w:r>
          </w:p>
          <w:p w:rsidR="005D024B" w:rsidRPr="001D7932" w:rsidRDefault="005D024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D024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8" w:anchor="_blank" w:history="1">
              <w:r w:rsidR="005D024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B4331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 октября 2018 года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Спектакль «Свободная любовь»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276ACE0" wp14:editId="1DD2C666">
                  <wp:extent cx="323850" cy="323850"/>
                  <wp:effectExtent l="0" t="0" r="0" b="0"/>
                  <wp:docPr id="759" name="Рисунок 75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1000-2500р.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FB4331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0" w:history="1">
              <w:r w:rsidR="00FB4331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FB4331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FB4331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B4331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FB4331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36B3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17 октября 2018 года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10.00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Выставка детских рисунков по безопасности дорожного движения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«Знай правила движенья, как таблицу умноженья» в рамках проекта «Мастерская»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«Концертный зал «Орион»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Обидимский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»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Обидимо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Школьная д.4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A11F34D" wp14:editId="5DAF9CF3">
                  <wp:extent cx="323850" cy="323850"/>
                  <wp:effectExtent l="0" t="0" r="0" b="0"/>
                  <wp:docPr id="701" name="Рисунок 7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36B35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1" w:history="1">
              <w:r w:rsidR="00536B3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trHeight w:val="991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Встреча учащихся ЦО №45 со специалистом ГУЗ «Тульский областной  центр медицинской профилактики  </w:t>
            </w:r>
            <w:proofErr w:type="spellStart"/>
            <w:r w:rsidRPr="001D7932">
              <w:rPr>
                <w:rFonts w:ascii="Bookman Old Style" w:hAnsi="Bookman Old Style"/>
              </w:rPr>
              <w:t>им.Я.С.Стечкина</w:t>
            </w:r>
            <w:proofErr w:type="spellEnd"/>
            <w:r w:rsidRPr="001D7932">
              <w:rPr>
                <w:rFonts w:ascii="Bookman Old Style" w:hAnsi="Bookman Old Style"/>
              </w:rPr>
              <w:t xml:space="preserve">» «Дорога </w:t>
            </w:r>
            <w:r w:rsidRPr="001D7932">
              <w:rPr>
                <w:rFonts w:ascii="Bookman Old Style" w:hAnsi="Bookman Old Style"/>
                <w:b/>
              </w:rPr>
              <w:t xml:space="preserve">без </w:t>
            </w:r>
            <w:r w:rsidRPr="001D7932">
              <w:rPr>
                <w:rFonts w:ascii="Bookman Old Style" w:hAnsi="Bookman Old Style"/>
              </w:rPr>
              <w:t>опасности» в рамках проекта «Искусству – да, наркотикам – нет».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«Центр культуры и досуга»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г. Тула, ул. Металлургов,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524F729" wp14:editId="662AB469">
                  <wp:extent cx="323850" cy="323850"/>
                  <wp:effectExtent l="0" t="0" r="0" b="0"/>
                  <wp:docPr id="702" name="Рисунок 7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45-50-77,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45-52-49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2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highlight w:val="yellow"/>
              </w:rPr>
            </w:pPr>
            <w:r w:rsidRPr="001D793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«Береги здоровье смолоду»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highlight w:val="yellow"/>
              </w:rPr>
            </w:pPr>
            <w:r w:rsidRPr="001D7932">
              <w:rPr>
                <w:rFonts w:ascii="Bookman Old Style" w:hAnsi="Bookman Old Style"/>
              </w:rPr>
              <w:t>(по профилактике немедицинского потребления наркотиков в молодёжной среде)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Зайцевский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Зайцево,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F581C27" wp14:editId="423CCF3F">
                  <wp:extent cx="323850" cy="323850"/>
                  <wp:effectExtent l="0" t="0" r="0" b="0"/>
                  <wp:docPr id="703" name="Рисунок 7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3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Выставка поделок из овощей и необычных плодов «</w:t>
            </w:r>
            <w:proofErr w:type="gramStart"/>
            <w:r w:rsidRPr="001D7932">
              <w:rPr>
                <w:rFonts w:ascii="Bookman Old Style" w:hAnsi="Bookman Old Style"/>
              </w:rPr>
              <w:t>Огородные</w:t>
            </w:r>
            <w:proofErr w:type="gramEnd"/>
            <w:r w:rsidRPr="001D7932">
              <w:rPr>
                <w:rFonts w:ascii="Bookman Old Style" w:hAnsi="Bookman Old Style"/>
              </w:rPr>
              <w:t xml:space="preserve"> </w:t>
            </w:r>
            <w:proofErr w:type="spellStart"/>
            <w:r w:rsidRPr="001D7932">
              <w:rPr>
                <w:rFonts w:ascii="Bookman Old Style" w:hAnsi="Bookman Old Style"/>
              </w:rPr>
              <w:t>рассыпушки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Прилепы,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Буденного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1E77DE0" wp14:editId="18D4D9FC">
                  <wp:extent cx="323850" cy="323850"/>
                  <wp:effectExtent l="0" t="0" r="0" b="0"/>
                  <wp:docPr id="608" name="Рисунок 6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4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 октября 2018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Развлекательная программа турнир по настольной игре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Активити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8BB69B2" wp14:editId="08D2A0A4">
                  <wp:extent cx="323850" cy="323850"/>
                  <wp:effectExtent l="0" t="0" r="0" b="0"/>
                  <wp:docPr id="9" name="Рисунок 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5" w:anchor="_blank" w:history="1">
              <w:r w:rsidR="007F16BC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FB4331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 октября 2018 года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Хор Сретенского монастыря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«Городской </w:t>
            </w:r>
            <w:r w:rsidRPr="001D7932">
              <w:rPr>
                <w:rFonts w:ascii="Bookman Old Style" w:hAnsi="Bookman Old Style"/>
              </w:rPr>
              <w:lastRenderedPageBreak/>
              <w:t>концертный зал»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369784A" wp14:editId="50387803">
                  <wp:extent cx="323850" cy="323850"/>
                  <wp:effectExtent l="0" t="0" r="0" b="0"/>
                  <wp:docPr id="727" name="Рисунок 7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500-1600р.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55-05-64</w:t>
            </w:r>
          </w:p>
          <w:p w:rsidR="00FB4331" w:rsidRPr="001D7932" w:rsidRDefault="00FB433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FB4331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6" w:history="1">
              <w:r w:rsidR="00FB4331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FB4331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FB4331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B4331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FB4331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3086B" w:rsidRPr="006B784C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18 октября 2018 года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Час родной истории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«Я буду полезен и нужен Отчизне»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(к 280-летию со дня рождения</w:t>
            </w:r>
            <w:proofErr w:type="gramEnd"/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 xml:space="preserve">А.Т. </w:t>
            </w:r>
            <w:proofErr w:type="spellStart"/>
            <w:r w:rsidRPr="001D7932">
              <w:rPr>
                <w:rFonts w:ascii="Bookman Old Style" w:hAnsi="Bookman Old Style"/>
              </w:rPr>
              <w:t>Болотова</w:t>
            </w:r>
            <w:proofErr w:type="spellEnd"/>
            <w:r w:rsidRPr="001D7932">
              <w:rPr>
                <w:rFonts w:ascii="Bookman Old Style" w:hAnsi="Bookman Old Style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Модельная библиотека № 1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г. Тула, ул. </w:t>
            </w:r>
            <w:proofErr w:type="spellStart"/>
            <w:r w:rsidRPr="001D7932">
              <w:rPr>
                <w:rFonts w:ascii="Bookman Old Style" w:hAnsi="Bookman Old Style"/>
              </w:rPr>
              <w:t>Новомосковская</w:t>
            </w:r>
            <w:proofErr w:type="spellEnd"/>
            <w:r w:rsidRPr="001D7932">
              <w:rPr>
                <w:rFonts w:ascii="Bookman Old Style" w:hAnsi="Bookman Old Style"/>
              </w:rPr>
              <w:t>, д. 9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160EFB9" wp14:editId="1ED93D83">
                  <wp:extent cx="323850" cy="323850"/>
                  <wp:effectExtent l="0" t="0" r="0" b="0"/>
                  <wp:docPr id="10" name="Рисунок 1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>37-10-91, 37-13-86</w:t>
            </w:r>
          </w:p>
          <w:p w:rsidR="00D3086B" w:rsidRPr="001D7932" w:rsidRDefault="00D3086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Email: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"mailto:tbs_bibl1@tularegion.org" </w:instrText>
            </w:r>
            <w:r w:rsidR="006B784C">
              <w:fldChar w:fldCharType="separate"/>
            </w:r>
            <w:r w:rsidRPr="001D7932">
              <w:rPr>
                <w:rStyle w:val="a4"/>
                <w:rFonts w:ascii="Bookman Old Style" w:hAnsi="Bookman Old Style"/>
                <w:lang w:val="en-US"/>
              </w:rPr>
              <w:t>tbs_bibl1@tularegion.org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Шашечный турнир «Шашки - это интересно!»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«Ильинский»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Ильинка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 д.19а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F199200" wp14:editId="6302C172">
                  <wp:extent cx="323850" cy="323850"/>
                  <wp:effectExtent l="0" t="0" r="0" b="0"/>
                  <wp:docPr id="609" name="Рисунок 6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7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16:00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Творческая мастерская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«Марья искусница»;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-мастер класс «Джутовое плетение»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«Рождественский»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Рождественский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BC41C22" wp14:editId="2D784FDF">
                  <wp:extent cx="323850" cy="323850"/>
                  <wp:effectExtent l="0" t="0" r="0" b="0"/>
                  <wp:docPr id="610" name="Рисунок 6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8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18 октября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Выездное мероприятие,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 «Осенние забавы»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«Клуб на колесах»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</w:t>
            </w:r>
            <w:proofErr w:type="gramStart"/>
            <w:r w:rsidRPr="001D7932">
              <w:rPr>
                <w:rFonts w:ascii="Bookman Old Style" w:hAnsi="Bookman Old Style"/>
              </w:rPr>
              <w:t>о-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досуговое объединение» филиал    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 «</w:t>
            </w:r>
            <w:proofErr w:type="spellStart"/>
            <w:r w:rsidRPr="001D7932">
              <w:rPr>
                <w:rFonts w:ascii="Bookman Old Style" w:hAnsi="Bookman Old Style"/>
              </w:rPr>
              <w:t>Старобасовский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д. Варваровка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(детская площадка)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B9CD9E0" wp14:editId="4B5F6B99">
                  <wp:extent cx="323850" cy="323850"/>
                  <wp:effectExtent l="0" t="0" r="0" b="0"/>
                  <wp:docPr id="728" name="Рисунок 7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9" w:anchor="_blank" w:history="1">
              <w:r w:rsidR="007F16BC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72C87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18 октября 2018 года 16.15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 w:cs="Bookman Old Style"/>
                <w:highlight w:val="yellow"/>
              </w:rPr>
            </w:pPr>
            <w:r w:rsidRPr="001D7932">
              <w:rPr>
                <w:rFonts w:ascii="Bookman Old Style" w:hAnsi="Bookman Old Style" w:cs="Bookman Old Style"/>
              </w:rPr>
              <w:t>Час развлечений «В гостях у сказки» в рамках 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Рассвет, д. 47,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МБДОУ «ЦО № 52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им. В. В. Лапина»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E72C87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6AFA4ED" wp14:editId="3B56D17E">
                  <wp:extent cx="323850" cy="323850"/>
                  <wp:effectExtent l="0" t="0" r="0" b="0"/>
                  <wp:docPr id="611" name="Рисунок 6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50-86-63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E72C87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0" w:anchor="_blank" w:history="1">
              <w:r w:rsidR="00E72C87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D7932">
              <w:rPr>
                <w:rFonts w:ascii="Bookman Old Style" w:hAnsi="Bookman Old Style" w:cs="Bookman Old Style"/>
                <w:color w:val="111111"/>
                <w:lang w:val="en-US"/>
              </w:rPr>
              <w:t xml:space="preserve">18 </w:t>
            </w:r>
            <w:r w:rsidRPr="001D7932">
              <w:rPr>
                <w:rFonts w:ascii="Bookman Old Style" w:hAnsi="Bookman Old Style" w:cs="Bookman Old Style"/>
                <w:color w:val="111111"/>
              </w:rPr>
              <w:t>октября 2018 года 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Фестиваль  дворовых игр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</w:t>
            </w:r>
            <w:proofErr w:type="spellStart"/>
            <w:r w:rsidRPr="001D7932">
              <w:rPr>
                <w:rFonts w:ascii="Bookman Old Style" w:hAnsi="Bookman Old Style"/>
                <w:lang w:val="en-US"/>
              </w:rPr>
              <w:t>GamesFeST</w:t>
            </w:r>
            <w:proofErr w:type="spellEnd"/>
            <w:r w:rsidRPr="001D7932">
              <w:rPr>
                <w:rFonts w:ascii="Bookman Old Style" w:hAnsi="Bookman Old Style"/>
              </w:rPr>
              <w:t>» в рамках проекта «Расти! 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CAFADDC" wp14:editId="4AAD97A7">
                  <wp:extent cx="323850" cy="323850"/>
                  <wp:effectExtent l="0" t="0" r="0" b="0"/>
                  <wp:docPr id="729" name="Рисунок 7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1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18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Мастер-класс по прикладному искусству «</w:t>
            </w: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Очумелые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 ручки»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                 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09FCD7E" wp14:editId="0D9B1CDD">
                  <wp:extent cx="323850" cy="323850"/>
                  <wp:effectExtent l="0" t="0" r="0" b="0"/>
                  <wp:docPr id="730" name="Рисунок 7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2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</w:t>
            </w:r>
            <w:r w:rsidRPr="001D7932">
              <w:rPr>
                <w:rFonts w:ascii="Bookman Old Style" w:hAnsi="Bookman Old Style"/>
                <w:lang w:val="en-US"/>
              </w:rPr>
              <w:t>:</w:t>
            </w:r>
            <w:r w:rsidRPr="001D7932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Игра-путешествие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«Сказки о кораблях и крыльях, или в гости к Владиславу Крапивину»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Городская библиотека № 19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г. Тула, п.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Березовская, д. 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2AF05B5" wp14:editId="5F7AB14E">
                  <wp:extent cx="323850" cy="323850"/>
                  <wp:effectExtent l="0" t="0" r="0" b="0"/>
                  <wp:docPr id="612" name="Рисунок 6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43-62-88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lang w:val="en-US"/>
              </w:rPr>
              <w:t>Email</w:t>
            </w:r>
            <w:r w:rsidRPr="001D7932">
              <w:rPr>
                <w:rFonts w:ascii="Bookman Old Style" w:hAnsi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3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_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19@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19 октября 2018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Викторина «Планета животных»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bookmarkStart w:id="1" w:name="__DdeLink__8199_3573424558"/>
            <w:bookmarkEnd w:id="1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0F0D68B" wp14:editId="32633C28">
                  <wp:extent cx="323850" cy="323850"/>
                  <wp:effectExtent l="0" t="0" r="0" b="0"/>
                  <wp:docPr id="613" name="Рисунок 6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4" w:anchor="_blank" w:history="1">
              <w:r w:rsidR="000B54AB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E72C87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 октября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Интеллектуальный </w:t>
            </w:r>
            <w:proofErr w:type="spellStart"/>
            <w:r w:rsidRPr="001D7932">
              <w:rPr>
                <w:rFonts w:ascii="Bookman Old Style" w:hAnsi="Bookman Old Style"/>
              </w:rPr>
              <w:t>батл</w:t>
            </w:r>
            <w:proofErr w:type="spellEnd"/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«Супер – босс 2018!»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Михалковский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п</w:t>
            </w:r>
            <w:proofErr w:type="gramStart"/>
            <w:r w:rsidRPr="001D7932">
              <w:rPr>
                <w:rFonts w:ascii="Bookman Old Style" w:hAnsi="Bookman Old Style"/>
              </w:rPr>
              <w:t>.М</w:t>
            </w:r>
            <w:proofErr w:type="gramEnd"/>
            <w:r w:rsidRPr="001D7932">
              <w:rPr>
                <w:rFonts w:ascii="Bookman Old Style" w:hAnsi="Bookman Old Style"/>
              </w:rPr>
              <w:t>ихалково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ул</w:t>
            </w:r>
            <w:proofErr w:type="gramStart"/>
            <w:r w:rsidRPr="001D7932">
              <w:rPr>
                <w:rFonts w:ascii="Bookman Old Style" w:hAnsi="Bookman Old Style"/>
              </w:rPr>
              <w:t>.К</w:t>
            </w:r>
            <w:proofErr w:type="gramEnd"/>
            <w:r w:rsidRPr="001D7932">
              <w:rPr>
                <w:rFonts w:ascii="Bookman Old Style" w:hAnsi="Bookman Old Style"/>
              </w:rPr>
              <w:t>арбышева</w:t>
            </w:r>
            <w:proofErr w:type="spellEnd"/>
            <w:r w:rsidRPr="001D7932">
              <w:rPr>
                <w:rFonts w:ascii="Bookman Old Style" w:hAnsi="Bookman Old Style"/>
              </w:rPr>
              <w:t>, д.20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E72C87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407A413" wp14:editId="542E2E34">
                  <wp:extent cx="323850" cy="323850"/>
                  <wp:effectExtent l="0" t="0" r="0" b="0"/>
                  <wp:docPr id="11" name="Рисунок 1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72-25-03</w:t>
            </w:r>
          </w:p>
          <w:p w:rsidR="00E72C87" w:rsidRPr="001D7932" w:rsidRDefault="00E72C87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E72C87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5" w:anchor="_blank" w:history="1">
              <w:r w:rsidR="00E72C87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5E2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Открытое занятие по лечебной физической культуре для людей пожилого возраста «Старость в радость» в рамках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Рассвет, д. 35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AAF530E" wp14:editId="0311E6E7">
                  <wp:extent cx="323850" cy="323850"/>
                  <wp:effectExtent l="0" t="0" r="0" b="0"/>
                  <wp:docPr id="753" name="Рисунок 7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485E29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6" w:anchor="_blank" w:history="1">
              <w:r w:rsidR="00485E29" w:rsidRPr="001D7932">
                <w:rPr>
                  <w:rStyle w:val="a4"/>
                  <w:rFonts w:ascii="Bookman Old Style" w:hAnsi="Bookman Old Style" w:cs="Bookman Old Style"/>
                </w:rPr>
                <w:t>tula-mbuk_kdo@tularegion.o</w:t>
              </w:r>
              <w:r w:rsidR="00485E29" w:rsidRPr="001D7932">
                <w:rPr>
                  <w:rStyle w:val="a4"/>
                  <w:rFonts w:ascii="Bookman Old Style" w:hAnsi="Bookman Old Style" w:cs="Bookman Old Style"/>
                </w:rPr>
                <w:lastRenderedPageBreak/>
                <w:t>rg</w:t>
              </w:r>
            </w:hyperlink>
          </w:p>
        </w:tc>
      </w:tr>
      <w:tr w:rsidR="00485E2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19 октября 2018 года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Спектакль «Там же, тогда же…»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 участием М. Аверина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0D3E2D7" wp14:editId="3BB2316B">
                  <wp:extent cx="323850" cy="323850"/>
                  <wp:effectExtent l="0" t="0" r="0" b="0"/>
                  <wp:docPr id="754" name="Рисунок 75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1000-2500р.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485E29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485E2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7" w:history="1">
              <w:r w:rsidR="00485E29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485E29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485E29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85E29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485E29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C425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19 </w:t>
            </w:r>
            <w:r w:rsidR="002C4252" w:rsidRPr="001D7932">
              <w:rPr>
                <w:rFonts w:ascii="Bookman Old Style" w:hAnsi="Bookman Old Style"/>
              </w:rPr>
              <w:t>сентября</w:t>
            </w:r>
          </w:p>
          <w:p w:rsidR="002C4252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Ретро - вечер  «Осенняя гостиная» в рамках  проекта 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1D7932">
              <w:rPr>
                <w:rFonts w:ascii="Bookman Old Style" w:hAnsi="Bookman Old Style"/>
              </w:rPr>
              <w:t>-д</w:t>
            </w:r>
            <w:proofErr w:type="gramEnd"/>
            <w:r w:rsidRPr="001D7932">
              <w:rPr>
                <w:rFonts w:ascii="Bookman Old Style" w:hAnsi="Bookman Old Style"/>
              </w:rPr>
              <w:t>осуговое объединение»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«Плехановский»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Заводская, д.17а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(фойе филиала «Плехановский»)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E1EA226" wp14:editId="383F6233">
                  <wp:extent cx="323850" cy="323850"/>
                  <wp:effectExtent l="0" t="0" r="0" b="0"/>
                  <wp:docPr id="731" name="Рисунок 7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 8 (4872)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75-22-29</w:t>
            </w:r>
          </w:p>
          <w:p w:rsidR="002C4252" w:rsidRPr="001D7932" w:rsidRDefault="002C425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2C425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8" w:anchor="_blank" w:history="1">
              <w:r w:rsidR="002C425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A7451" w:rsidRPr="001D7932" w:rsidTr="001D7932">
        <w:trPr>
          <w:trHeight w:val="1983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 октября 2018 года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Мастер-класс для детей по живописи «Краски осени»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«Хрущевский»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с. </w:t>
            </w:r>
            <w:proofErr w:type="spellStart"/>
            <w:r w:rsidRPr="001D7932">
              <w:rPr>
                <w:rFonts w:ascii="Bookman Old Style" w:hAnsi="Bookman Old Style"/>
              </w:rPr>
              <w:t>Хрущево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Шкляра, д.1а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2A7028F" wp14:editId="0C1A2575">
                  <wp:extent cx="323850" cy="323850"/>
                  <wp:effectExtent l="0" t="0" r="0" b="0"/>
                  <wp:docPr id="614" name="Рисунок 6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CA7451" w:rsidRPr="001D7932" w:rsidRDefault="00CA7451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CA7451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9" w:history="1">
              <w:r w:rsidR="00CA7451" w:rsidRPr="001D7932">
                <w:rPr>
                  <w:rStyle w:val="a4"/>
                  <w:rFonts w:ascii="Bookman Old Style" w:hAnsi="Bookman Old Style" w:cs="Bookman Old Style"/>
                </w:rPr>
                <w:t>tulambuk_kdo@tularegion.org</w:t>
              </w:r>
            </w:hyperlink>
          </w:p>
        </w:tc>
      </w:tr>
      <w:tr w:rsidR="00382FF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 октября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Час творчества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«Яркие краски осени»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 игры и конкурсы;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-мастер-классы по </w:t>
            </w:r>
            <w:proofErr w:type="spellStart"/>
            <w:r w:rsidRPr="001D7932">
              <w:rPr>
                <w:rFonts w:ascii="Bookman Old Style" w:hAnsi="Bookman Old Style"/>
              </w:rPr>
              <w:t>изодеятельности</w:t>
            </w:r>
            <w:proofErr w:type="spellEnd"/>
            <w:r w:rsidRPr="001D7932">
              <w:rPr>
                <w:rFonts w:ascii="Bookman Old Style" w:hAnsi="Bookman Old Style"/>
              </w:rPr>
              <w:t xml:space="preserve"> и ДПТ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Октябрьский д.113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21BB692" wp14:editId="5C37DA4D">
                  <wp:extent cx="323850" cy="323850"/>
                  <wp:effectExtent l="0" t="0" r="0" b="0"/>
                  <wp:docPr id="732" name="Рисунок 7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82FF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0" w:anchor="_blank" w:history="1">
              <w:r w:rsidR="00382FF9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Конкурс рисунка и плаката «Нет наркотикам!»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Крутенский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д. Крутое, д.6а.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5BE9EF3" wp14:editId="5CE4CE75">
                  <wp:extent cx="323850" cy="323850"/>
                  <wp:effectExtent l="0" t="0" r="0" b="0"/>
                  <wp:docPr id="615" name="Рисунок 6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1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Выставка рисунков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«Мир против наркотиков»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Отдел «Сергиевский»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Сергиевский,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0D133D9" wp14:editId="04BEE167">
                  <wp:extent cx="323850" cy="323850"/>
                  <wp:effectExtent l="0" t="0" r="0" b="0"/>
                  <wp:docPr id="616" name="Рисунок 6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2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20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Литературная гостиная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 xml:space="preserve">« Печаль осенняя на рифму </w:t>
            </w:r>
            <w:proofErr w:type="spellStart"/>
            <w:r w:rsidRPr="001D7932">
              <w:rPr>
                <w:rFonts w:ascii="Bookman Old Style" w:hAnsi="Bookman Old Style"/>
                <w:lang w:eastAsia="en-US"/>
              </w:rPr>
              <w:t>вдохновлялала</w:t>
            </w:r>
            <w:proofErr w:type="spellEnd"/>
            <w:r w:rsidRPr="001D7932">
              <w:rPr>
                <w:rFonts w:ascii="Bookman Old Style" w:hAnsi="Bookman Old Style"/>
                <w:lang w:eastAsia="en-US"/>
              </w:rPr>
              <w:t>…» со студией романса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«Очарование»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Дом культуры «</w:t>
            </w:r>
            <w:proofErr w:type="spellStart"/>
            <w:r w:rsidRPr="001D7932">
              <w:rPr>
                <w:rFonts w:ascii="Bookman Old Style" w:hAnsi="Bookman Old Style"/>
              </w:rPr>
              <w:t>Косогорец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9D9F088" wp14:editId="28ED4928">
                  <wp:extent cx="323850" cy="323850"/>
                  <wp:effectExtent l="0" t="0" r="0" b="0"/>
                  <wp:docPr id="617" name="Рисунок 6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По договору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23 -72 -88,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23- 69-63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3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70870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 октября 2018 года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«Стенд-ап». Иван Абрамов.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21C3C67" wp14:editId="00461017">
                  <wp:extent cx="250190" cy="250190"/>
                  <wp:effectExtent l="0" t="0" r="0" b="0"/>
                  <wp:docPr id="751" name="Рисунок 75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900-2800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70870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4" w:history="1"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21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Музыкальная викторина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«Угадай песню по описанию»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«Ищем новые форматы»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«Архангельский»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Архангельское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AE3FF93" wp14:editId="37D06D3E">
                  <wp:extent cx="323850" cy="323850"/>
                  <wp:effectExtent l="0" t="0" r="0" b="0"/>
                  <wp:docPr id="618" name="Рисунок 6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5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21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КВН. Тула.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1FBA649" wp14:editId="3E27124A">
                  <wp:extent cx="323850" cy="323850"/>
                  <wp:effectExtent l="0" t="0" r="0" b="0"/>
                  <wp:docPr id="619" name="Рисунок 6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Вход по пригласительным билетам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6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22 октября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10.00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Выставка детских рисунков по безопасности дорожного движения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«Знай правила движенья, как таблицу умноженья» в рамках проекта «Мастерская»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площадь филиал «Концертный зал «Орион»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Ленинский,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BF57D91" wp14:editId="13DF17F8">
                  <wp:extent cx="323850" cy="323850"/>
                  <wp:effectExtent l="0" t="0" r="0" b="0"/>
                  <wp:docPr id="621" name="Рисунок 6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7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61F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D7932">
              <w:rPr>
                <w:rFonts w:ascii="Bookman Old Style" w:hAnsi="Bookman Old Style" w:cs="Bookman Old Style"/>
                <w:color w:val="111111"/>
              </w:rPr>
              <w:t xml:space="preserve">22 октября 2018 года  </w:t>
            </w:r>
            <w:r w:rsidRPr="001D7932">
              <w:rPr>
                <w:rFonts w:ascii="Bookman Old Style" w:hAnsi="Bookman Old Style" w:cs="Bookman Old Style"/>
                <w:color w:val="111111"/>
              </w:rPr>
              <w:lastRenderedPageBreak/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lastRenderedPageBreak/>
              <w:t>Квест</w:t>
            </w:r>
            <w:proofErr w:type="spellEnd"/>
            <w:r w:rsidRPr="001D7932">
              <w:rPr>
                <w:rFonts w:ascii="Bookman Old Style" w:hAnsi="Bookman Old Style"/>
              </w:rPr>
              <w:t xml:space="preserve"> – игра по правилам дорожного движения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«Тропа безопасности»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в рамках проекта «Расти!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филиал «Культурно-спортивный комплекс»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361F82" w:rsidRPr="001C16BE" w:rsidRDefault="00361F82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0A734F8" wp14:editId="59A810EB">
                  <wp:extent cx="323850" cy="323850"/>
                  <wp:effectExtent l="0" t="0" r="0" b="0"/>
                  <wp:docPr id="733" name="Рисунок 7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61F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8" w:anchor="_blank" w:history="1">
              <w:r w:rsidR="00361F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lastRenderedPageBreak/>
              <w:t>22 октября 2018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Мастер – класс по изготовлению гербария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F9DE6E8" wp14:editId="07B01C77">
                  <wp:extent cx="323850" cy="323850"/>
                  <wp:effectExtent l="0" t="0" r="0" b="0"/>
                  <wp:docPr id="622" name="Рисунок 6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9" w:anchor="_blank" w:history="1">
              <w:r w:rsidR="007F16BC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70870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22 октября 2018 года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Спектакль театра Сергея Безрукова «Приключения </w:t>
            </w:r>
            <w:proofErr w:type="spellStart"/>
            <w:r w:rsidRPr="001D7932">
              <w:rPr>
                <w:rFonts w:ascii="Bookman Old Style" w:hAnsi="Bookman Old Style"/>
              </w:rPr>
              <w:t>Фандорина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0B54AB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A40ADF7" wp14:editId="6E5EA110">
                  <wp:extent cx="323850" cy="323850"/>
                  <wp:effectExtent l="0" t="0" r="0" b="0"/>
                  <wp:docPr id="12" name="Рисунок 1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1D7932">
              <w:rPr>
                <w:rFonts w:ascii="Bookman Old Style" w:eastAsiaTheme="minorEastAsia" w:hAnsi="Bookman Old Style"/>
              </w:rPr>
              <w:t>900-2600</w:t>
            </w:r>
            <w:r w:rsidR="001D7932" w:rsidRPr="001D7932">
              <w:rPr>
                <w:rFonts w:ascii="Bookman Old Style" w:eastAsiaTheme="minorEastAsia" w:hAnsi="Bookman Old Style"/>
              </w:rPr>
              <w:t>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70870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0" w:history="1"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61F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D7932">
              <w:rPr>
                <w:rFonts w:ascii="Bookman Old Style" w:hAnsi="Bookman Old Style" w:cs="Bookman Old Style"/>
                <w:color w:val="111111"/>
              </w:rPr>
              <w:t>23 октября 2018 года 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Квест</w:t>
            </w:r>
            <w:proofErr w:type="spellEnd"/>
            <w:r w:rsidRPr="001D7932">
              <w:rPr>
                <w:rFonts w:ascii="Bookman Old Style" w:hAnsi="Bookman Old Style"/>
              </w:rPr>
              <w:t xml:space="preserve"> – игра по правилам дорожного движения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«Тропа безопасности»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«Расти!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361F82" w:rsidRPr="001C16BE" w:rsidRDefault="00361F82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F55D5D4" wp14:editId="5AF8F8F6">
                  <wp:extent cx="323850" cy="323850"/>
                  <wp:effectExtent l="0" t="0" r="0" b="0"/>
                  <wp:docPr id="734" name="Рисунок 7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361F82" w:rsidRPr="001D7932" w:rsidRDefault="00361F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61F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1" w:anchor="_blank" w:history="1">
              <w:r w:rsidR="00361F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23 октября 2018 года 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 «</w:t>
            </w:r>
            <w:proofErr w:type="spellStart"/>
            <w:r w:rsidRPr="001D7932">
              <w:rPr>
                <w:rFonts w:ascii="Bookman Old Style" w:hAnsi="Bookman Old Style"/>
              </w:rPr>
              <w:t>Смехопанорама</w:t>
            </w:r>
            <w:proofErr w:type="spellEnd"/>
            <w:r w:rsidRPr="001D7932">
              <w:rPr>
                <w:rFonts w:ascii="Bookman Old Style" w:hAnsi="Bookman Old Style"/>
              </w:rPr>
              <w:t>»  в рамках 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C73D222" wp14:editId="225110E2">
                  <wp:extent cx="323850" cy="323850"/>
                  <wp:effectExtent l="0" t="0" r="0" b="0"/>
                  <wp:docPr id="623" name="Рисунок 6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50-86-63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2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70870" w:rsidRPr="001D7932" w:rsidTr="001D7932">
        <w:trPr>
          <w:trHeight w:val="1207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23 октября 2018 года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Познавательная программа «</w:t>
            </w:r>
            <w:proofErr w:type="gramStart"/>
            <w:r w:rsidRPr="001D7932">
              <w:rPr>
                <w:rFonts w:ascii="Bookman Old Style" w:hAnsi="Bookman Old Style"/>
                <w:lang w:val="en-US"/>
              </w:rPr>
              <w:t>Pro</w:t>
            </w:r>
            <w:proofErr w:type="gramEnd"/>
            <w:r w:rsidRPr="001D7932">
              <w:rPr>
                <w:rFonts w:ascii="Bookman Old Style" w:hAnsi="Bookman Old Style"/>
              </w:rPr>
              <w:t>чтение», посвященная Дню школьных библиотек.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ДК </w:t>
            </w:r>
            <w:proofErr w:type="spellStart"/>
            <w:r w:rsidRPr="001D7932">
              <w:rPr>
                <w:rFonts w:ascii="Bookman Old Style" w:hAnsi="Bookman Old Style"/>
              </w:rPr>
              <w:t>Хомяково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, </w:t>
            </w:r>
            <w:proofErr w:type="spellStart"/>
            <w:r w:rsidRPr="001D7932">
              <w:rPr>
                <w:rFonts w:ascii="Bookman Old Style" w:hAnsi="Bookman Old Style"/>
              </w:rPr>
              <w:t>Берёзовская</w:t>
            </w:r>
            <w:proofErr w:type="spellEnd"/>
            <w:r w:rsidRPr="001D7932">
              <w:rPr>
                <w:rFonts w:ascii="Bookman Old Style" w:hAnsi="Bookman Old Style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70870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B01803A" wp14:editId="23A0E78C">
                  <wp:extent cx="323850" cy="323850"/>
                  <wp:effectExtent l="0" t="0" r="0" b="0"/>
                  <wp:docPr id="735" name="Рисунок 7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Вход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1D7932">
              <w:rPr>
                <w:rFonts w:ascii="Bookman Old Style" w:hAnsi="Bookman Old Style"/>
                <w:lang w:eastAsia="en-US"/>
              </w:rPr>
              <w:t>43-62-71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70870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3" w:history="1"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F16BC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23 октября 2018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Конкурс рисунков «Золотая осень»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Филиал «Федоровский» ул. </w:t>
            </w: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Станционная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, д.5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EDF9B5B" wp14:editId="1357E66D">
                  <wp:extent cx="323850" cy="323850"/>
                  <wp:effectExtent l="0" t="0" r="0" b="0"/>
                  <wp:docPr id="624" name="Рисунок 6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7F16BC" w:rsidRPr="001D7932" w:rsidRDefault="007F16B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F16BC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4" w:anchor="_blank" w:history="1">
              <w:r w:rsidR="007F16BC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</w:t>
              </w:r>
              <w:r w:rsidR="007F16BC" w:rsidRPr="001D7932">
                <w:rPr>
                  <w:rStyle w:val="a4"/>
                  <w:rFonts w:ascii="Bookman Old Style" w:eastAsia="Bookman Old Style" w:hAnsi="Bookman Old Style" w:cs="Bookman Old Style"/>
                </w:rPr>
                <w:lastRenderedPageBreak/>
                <w:t>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24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12</w:t>
            </w:r>
            <w:r w:rsidRPr="001D7932">
              <w:rPr>
                <w:rFonts w:ascii="Bookman Old Style" w:hAnsi="Bookman Old Style"/>
                <w:lang w:val="en-US"/>
              </w:rPr>
              <w:t>:</w:t>
            </w:r>
            <w:r w:rsidRPr="001D7932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Литературный вечер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«Города, страны, планеты»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(по творчеству К. Булычёва)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Городская библиотека № 20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им. А.С. Пушкина</w:t>
            </w:r>
          </w:p>
          <w:p w:rsidR="000B54AB" w:rsidRPr="001D7932" w:rsidRDefault="001C16BE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М. Горького, д.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E2F9A86" wp14:editId="7347BF9F">
                  <wp:extent cx="323850" cy="323850"/>
                  <wp:effectExtent l="0" t="0" r="0" b="0"/>
                  <wp:docPr id="13" name="Рисунок 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34-12-64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lang w:val="en-US"/>
              </w:rPr>
              <w:t>Email</w:t>
            </w:r>
            <w:r w:rsidRPr="001D7932">
              <w:rPr>
                <w:rFonts w:ascii="Bookman Old Style" w:hAnsi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5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_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20@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24 октября 2018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Развлекательная программа турнир по настольной игре «Экивоки»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28F38C4" wp14:editId="6B81705F">
                  <wp:extent cx="323850" cy="323850"/>
                  <wp:effectExtent l="0" t="0" r="0" b="0"/>
                  <wp:docPr id="14" name="Рисунок 1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6" w:anchor="_blank" w:history="1">
              <w:r w:rsidR="000B54AB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70870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24 октября 2018 года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 группы «СПЛИН»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5FC0DD0D" wp14:editId="04ED3556">
                  <wp:extent cx="323850" cy="323850"/>
                  <wp:effectExtent l="0" t="0" r="0" b="0"/>
                  <wp:docPr id="755" name="Рисунок 75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2000-4000р.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770870" w:rsidRPr="001D7932" w:rsidRDefault="00770870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770870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7" w:history="1"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70870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770870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6B784C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Вечер-встреча с краеведом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«Певец Растеряевой улицы»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(к 175-летию со дня рождения</w:t>
            </w:r>
            <w:proofErr w:type="gramEnd"/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Г. Успенского)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г. </w:t>
            </w:r>
            <w:r w:rsidR="001D7932" w:rsidRPr="001D7932">
              <w:rPr>
                <w:rFonts w:ascii="Bookman Old Style" w:hAnsi="Bookman Old Style"/>
              </w:rPr>
              <w:t xml:space="preserve">Тула, </w:t>
            </w:r>
            <w:proofErr w:type="gramStart"/>
            <w:r w:rsidR="001D7932" w:rsidRPr="001D7932">
              <w:rPr>
                <w:rFonts w:ascii="Bookman Old Style" w:hAnsi="Bookman Old Style"/>
              </w:rPr>
              <w:t>Красноармейский</w:t>
            </w:r>
            <w:proofErr w:type="gramEnd"/>
            <w:r w:rsidR="001D7932" w:rsidRPr="001D7932">
              <w:rPr>
                <w:rFonts w:ascii="Bookman Old Style" w:hAnsi="Bookman Old Style"/>
              </w:rPr>
              <w:t xml:space="preserve"> пр.,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B23D027" wp14:editId="47F52C94">
                  <wp:extent cx="323850" cy="323850"/>
                  <wp:effectExtent l="0" t="0" r="0" b="0"/>
                  <wp:docPr id="15" name="Рисунок 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</w:rPr>
              <w:t>Тел</w:t>
            </w:r>
            <w:r w:rsidRPr="001D7932">
              <w:rPr>
                <w:rFonts w:ascii="Bookman Old Style" w:hAnsi="Bookman Old Style"/>
                <w:lang w:val="en-US"/>
              </w:rPr>
              <w:t>.8(4872) 55-49-47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D7932">
              <w:rPr>
                <w:rFonts w:ascii="Bookman Old Style" w:hAnsi="Bookman Old Style"/>
                <w:lang w:val="en-US"/>
              </w:rPr>
              <w:t xml:space="preserve">Email </w:t>
            </w:r>
            <w:r w:rsidR="006B784C">
              <w:fldChar w:fldCharType="begin"/>
            </w:r>
            <w:r w:rsidR="006B784C" w:rsidRPr="006B784C">
              <w:rPr>
                <w:lang w:val="en-US"/>
              </w:rPr>
              <w:instrText xml:space="preserve"> HYPERLINK "mailto:tbs_bik@tularegion.org" </w:instrText>
            </w:r>
            <w:r w:rsidR="006B784C">
              <w:fldChar w:fldCharType="separate"/>
            </w:r>
            <w:r w:rsidR="001D7932" w:rsidRPr="001D7932">
              <w:rPr>
                <w:rStyle w:val="a4"/>
                <w:rFonts w:ascii="Bookman Old Style" w:hAnsi="Bookman Old Style"/>
                <w:lang w:val="en-US"/>
              </w:rPr>
              <w:t>tbs_bik@tularegion.org</w:t>
            </w:r>
            <w:r w:rsidR="006B784C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Вечер отдыха для молодежи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«Хорошее настроение»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 дискотека;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-конкурсы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«Все свои»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«Рождественский»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Рождественский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3BBFD63" wp14:editId="7DF48DB6">
                  <wp:extent cx="323850" cy="323850"/>
                  <wp:effectExtent l="0" t="0" r="0" b="0"/>
                  <wp:docPr id="16" name="Рисунок 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8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25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Концерт ансамбля И. Моисеева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9ED7BA6" wp14:editId="16AD64F3">
                  <wp:extent cx="323850" cy="323850"/>
                  <wp:effectExtent l="0" t="0" r="0" b="0"/>
                  <wp:docPr id="625" name="Рисунок 6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1500-3500р.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9" w:history="1"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26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Эстафеты для детей «Весёлые старты»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 отдел «</w:t>
            </w:r>
            <w:proofErr w:type="spellStart"/>
            <w:r w:rsidRPr="001D7932">
              <w:rPr>
                <w:rFonts w:ascii="Bookman Old Style" w:hAnsi="Bookman Old Style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Барсуки,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Ленина,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506895C" wp14:editId="36D0420C">
                  <wp:extent cx="323850" cy="323850"/>
                  <wp:effectExtent l="0" t="0" r="0" b="0"/>
                  <wp:docPr id="626" name="Рисунок 6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0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82FF9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Liberation Serif"/>
                <w:color w:val="000000"/>
              </w:rPr>
              <w:t>26 октября 2018 года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Liberation Serif"/>
                <w:color w:val="000000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Показ мультфильмов студии «</w:t>
            </w:r>
            <w:proofErr w:type="spellStart"/>
            <w:r w:rsidRPr="001D7932">
              <w:rPr>
                <w:rFonts w:ascii="Bookman Old Style" w:hAnsi="Bookman Old Style"/>
              </w:rPr>
              <w:t>Союзмультфильм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/>
              </w:rPr>
              <w:t xml:space="preserve"> международному Дню анимации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 рамках проекта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«Расти!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1D7932">
              <w:rPr>
                <w:rFonts w:ascii="Bookman Old Style" w:hAnsi="Bookman Old Style" w:cs="Bookman Old Style"/>
              </w:rPr>
              <w:t>»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 xml:space="preserve">ул.  </w:t>
            </w:r>
            <w:proofErr w:type="gramStart"/>
            <w:r w:rsidRPr="001D7932">
              <w:rPr>
                <w:rFonts w:ascii="Bookman Old Style" w:hAnsi="Bookman Old Style" w:cs="Bookman Old Style"/>
                <w:color w:val="000000"/>
              </w:rPr>
              <w:t>Центральная</w:t>
            </w:r>
            <w:proofErr w:type="gramEnd"/>
            <w:r w:rsidRPr="001D7932">
              <w:rPr>
                <w:rFonts w:ascii="Bookman Old Style" w:hAnsi="Bookman Old Style" w:cs="Bookman Old Style"/>
                <w:color w:val="000000"/>
              </w:rPr>
              <w:t>, дом 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E82A5F7" wp14:editId="2525EC3E">
                  <wp:extent cx="323850" cy="323850"/>
                  <wp:effectExtent l="0" t="0" r="0" b="0"/>
                  <wp:docPr id="736" name="Рисунок 7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382FF9" w:rsidRPr="001D7932" w:rsidRDefault="00382FF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382FF9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1" w:anchor="_blank" w:history="1">
              <w:r w:rsidR="00382FF9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26   октября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Встреча за самоваром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«Забытые звёзды эстрады»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Зайцевский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Зайцево,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AE4D593" wp14:editId="77E23414">
                  <wp:extent cx="323850" cy="323850"/>
                  <wp:effectExtent l="0" t="0" r="0" b="0"/>
                  <wp:docPr id="17" name="Рисунок 1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2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C0A5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26 октября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Конкурсная программа «Мисс - Осень 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Прилепы,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Буденного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BF4CEA3" wp14:editId="39A8284B">
                  <wp:extent cx="323850" cy="323850"/>
                  <wp:effectExtent l="0" t="0" r="0" b="0"/>
                  <wp:docPr id="737" name="Рисунок 7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8C0A55" w:rsidRPr="001D7932" w:rsidRDefault="008C0A5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8C0A55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3" w:history="1">
              <w:r w:rsidR="008C0A5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1733D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26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Конкурсно</w:t>
            </w:r>
            <w:proofErr w:type="spellEnd"/>
            <w:r w:rsidRPr="001D7932">
              <w:rPr>
                <w:rFonts w:ascii="Bookman Old Style" w:hAnsi="Bookman Old Style"/>
              </w:rPr>
              <w:t>-развлекательная программа «Мисс-Осень» 2018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»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31EA05D" wp14:editId="48FABE77">
                  <wp:extent cx="323850" cy="323850"/>
                  <wp:effectExtent l="0" t="0" r="0" b="0"/>
                  <wp:docPr id="18" name="Рисунок 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A1733D" w:rsidRPr="001D7932" w:rsidRDefault="00A1733D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A1733D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4" w:anchor="_blank" w:history="1">
              <w:r w:rsidR="00A1733D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506E2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26 октября 2018 года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Публичная консультация «Карьера, любовь, семья».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Психолог Михаил </w:t>
            </w:r>
            <w:proofErr w:type="spellStart"/>
            <w:r w:rsidRPr="001D7932">
              <w:rPr>
                <w:rFonts w:ascii="Bookman Old Style" w:hAnsi="Bookman Old Style"/>
              </w:rPr>
              <w:t>Лабковский</w:t>
            </w:r>
            <w:proofErr w:type="spellEnd"/>
            <w:r w:rsidRPr="001D7932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МАУК «КДС»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«Городской концертный зал»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6E2" w:rsidRPr="001D7932" w:rsidRDefault="00485E29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669BB4A" wp14:editId="3142F17B">
                  <wp:extent cx="250190" cy="250190"/>
                  <wp:effectExtent l="0" t="0" r="0" b="0"/>
                  <wp:docPr id="752" name="Рисунок 75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1000-4000р.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55-05-26,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55-05-64</w:t>
            </w:r>
          </w:p>
          <w:p w:rsidR="008506E2" w:rsidRPr="001D7932" w:rsidRDefault="008506E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8506E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5" w:history="1">
              <w:r w:rsidR="008506E2" w:rsidRPr="001D793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506E2" w:rsidRPr="001D7932">
                <w:rPr>
                  <w:rStyle w:val="a4"/>
                  <w:rFonts w:ascii="Bookman Old Style" w:hAnsi="Bookman Old Style"/>
                </w:rPr>
                <w:t>@</w:t>
              </w:r>
              <w:r w:rsidR="008506E2" w:rsidRPr="001D793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506E2" w:rsidRPr="001D7932">
                <w:rPr>
                  <w:rStyle w:val="a4"/>
                  <w:rFonts w:ascii="Bookman Old Style" w:hAnsi="Bookman Old Style"/>
                </w:rPr>
                <w:t>.</w:t>
              </w:r>
              <w:r w:rsidR="008506E2" w:rsidRPr="001D793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36B35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lastRenderedPageBreak/>
              <w:t>27 октября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2018 года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11.00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Многожанровый детский фестиваль – конкурс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«Маленькая звездочка» в рамках проекта «Ищем новые форматы»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площадь филиал «Концертный зал «Орион»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Ленинский,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7036CF3A" wp14:editId="01B8D238">
                  <wp:extent cx="323850" cy="323850"/>
                  <wp:effectExtent l="0" t="0" r="0" b="0"/>
                  <wp:docPr id="738" name="Рисунок 7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536B35" w:rsidRPr="001D7932" w:rsidRDefault="00536B35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536B35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6" w:anchor="_blank" w:history="1">
              <w:r w:rsidR="00536B35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27 октября 2018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Познавательная программа «Хлеб – чудо земли»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«Федоровский» отдел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A65626C" wp14:editId="0E7D85EF">
                  <wp:extent cx="323850" cy="323850"/>
                  <wp:effectExtent l="0" t="0" r="0" b="0"/>
                  <wp:docPr id="627" name="Рисунок 6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77-49-18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7" w:anchor="_blank" w:history="1">
              <w:r w:rsidR="000B54AB" w:rsidRPr="001D7932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27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Турнир по настольным играм (русское лото, шашки, домино)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МБУК «Культурно-досуговое объединение» отдел «Хрущевский»,  с. </w:t>
            </w:r>
            <w:proofErr w:type="spellStart"/>
            <w:r w:rsidRPr="001D7932">
              <w:rPr>
                <w:rFonts w:ascii="Bookman Old Style" w:hAnsi="Bookman Old Style"/>
              </w:rPr>
              <w:t>Хрущево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Шкляра, 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087CAE4" wp14:editId="747F2E9E">
                  <wp:extent cx="323850" cy="323850"/>
                  <wp:effectExtent l="0" t="0" r="0" b="0"/>
                  <wp:docPr id="628" name="Рисунок 6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27 октября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Мультпоказ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/>
              </w:rPr>
              <w:t xml:space="preserve"> международному Дню анимации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</w:t>
            </w:r>
            <w:proofErr w:type="gramStart"/>
            <w:r w:rsidRPr="001D7932">
              <w:rPr>
                <w:rFonts w:ascii="Bookman Old Style" w:hAnsi="Bookman Old Style"/>
              </w:rPr>
              <w:t>о-</w:t>
            </w:r>
            <w:proofErr w:type="gramEnd"/>
            <w:r w:rsidRPr="001D7932">
              <w:rPr>
                <w:rFonts w:ascii="Bookman Old Style" w:hAnsi="Bookman Old Style"/>
              </w:rPr>
              <w:t xml:space="preserve"> досуговое объединение» филиал    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 отдел  «</w:t>
            </w:r>
            <w:proofErr w:type="spellStart"/>
            <w:r w:rsidRPr="001D7932">
              <w:rPr>
                <w:rFonts w:ascii="Bookman Old Style" w:hAnsi="Bookman Old Style"/>
              </w:rPr>
              <w:t>Старобасовский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д</w:t>
            </w:r>
            <w:proofErr w:type="gramStart"/>
            <w:r w:rsidRPr="001D7932">
              <w:rPr>
                <w:rFonts w:ascii="Bookman Old Style" w:hAnsi="Bookman Old Style"/>
              </w:rPr>
              <w:t>.С</w:t>
            </w:r>
            <w:proofErr w:type="gramEnd"/>
            <w:r w:rsidRPr="001D7932">
              <w:rPr>
                <w:rFonts w:ascii="Bookman Old Style" w:hAnsi="Bookman Old Style"/>
              </w:rPr>
              <w:t>тарое</w:t>
            </w:r>
            <w:proofErr w:type="spellEnd"/>
            <w:r w:rsidRPr="001D7932">
              <w:rPr>
                <w:rFonts w:ascii="Bookman Old Style" w:hAnsi="Bookman Old Style"/>
              </w:rPr>
              <w:t xml:space="preserve"> </w:t>
            </w:r>
            <w:proofErr w:type="spellStart"/>
            <w:r w:rsidRPr="001D7932">
              <w:rPr>
                <w:rFonts w:ascii="Bookman Old Style" w:hAnsi="Bookman Old Style"/>
              </w:rPr>
              <w:t>Басово</w:t>
            </w:r>
            <w:proofErr w:type="spellEnd"/>
            <w:r w:rsidRPr="001D7932">
              <w:rPr>
                <w:rFonts w:ascii="Bookman Old Style" w:hAnsi="Bookman Old Style"/>
              </w:rPr>
              <w:t xml:space="preserve"> д.38а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4E2C6088" wp14:editId="17800D76">
                  <wp:extent cx="323850" cy="323850"/>
                  <wp:effectExtent l="0" t="0" r="0" b="0"/>
                  <wp:docPr id="739" name="Рисунок 7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9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27 октября 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 для детей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«В стране детства»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«Расти!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Крутенский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д. Крутое, д.6а.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691295B" wp14:editId="29EC5875">
                  <wp:extent cx="323850" cy="323850"/>
                  <wp:effectExtent l="0" t="0" r="0" b="0"/>
                  <wp:docPr id="740" name="Рисунок 7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0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trHeight w:val="1841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27 октября          2018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Праздник красок  «В гостях у </w:t>
            </w:r>
            <w:proofErr w:type="spellStart"/>
            <w:r w:rsidRPr="001D7932">
              <w:rPr>
                <w:rFonts w:ascii="Bookman Old Style" w:hAnsi="Bookman Old Style"/>
              </w:rPr>
              <w:t>Фиксиков</w:t>
            </w:r>
            <w:proofErr w:type="spellEnd"/>
            <w:r w:rsidRPr="001D7932">
              <w:rPr>
                <w:rFonts w:ascii="Bookman Old Style" w:hAnsi="Bookman Old Style"/>
              </w:rPr>
              <w:t>»,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посвященный</w:t>
            </w:r>
            <w:proofErr w:type="gramEnd"/>
            <w:r w:rsidRPr="001D7932">
              <w:rPr>
                <w:rFonts w:ascii="Bookman Old Style" w:hAnsi="Bookman Old Style"/>
              </w:rPr>
              <w:t xml:space="preserve"> международному Дню анимации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Михалковский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п. </w:t>
            </w:r>
            <w:proofErr w:type="spellStart"/>
            <w:r w:rsidRPr="001D7932">
              <w:rPr>
                <w:rFonts w:ascii="Bookman Old Style" w:hAnsi="Bookman Old Style"/>
              </w:rPr>
              <w:t>Михалково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1D7932">
              <w:rPr>
                <w:rFonts w:ascii="Bookman Old Style" w:hAnsi="Bookman Old Style"/>
              </w:rPr>
              <w:t>Карбышева</w:t>
            </w:r>
            <w:proofErr w:type="spellEnd"/>
            <w:r w:rsidRPr="001D7932">
              <w:rPr>
                <w:rFonts w:ascii="Bookman Old Style" w:hAnsi="Bookman Old Style"/>
              </w:rPr>
              <w:t>, д.20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B0A5685" wp14:editId="06A61A3D">
                  <wp:extent cx="323850" cy="323850"/>
                  <wp:effectExtent l="0" t="0" r="0" b="0"/>
                  <wp:docPr id="741" name="Рисунок 7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72-43-24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1" w:anchor="_blank" w:history="1">
              <w:r w:rsidR="00B24682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trHeight w:val="1841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27 октября 2018 года 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Вечер отдыха для детей «Осенний бал»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«Сергиевский»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п</w:t>
            </w:r>
            <w:proofErr w:type="gramStart"/>
            <w:r w:rsidRPr="001D7932">
              <w:rPr>
                <w:rFonts w:ascii="Bookman Old Style" w:hAnsi="Bookman Old Style"/>
              </w:rPr>
              <w:t>.С</w:t>
            </w:r>
            <w:proofErr w:type="gramEnd"/>
            <w:r w:rsidRPr="001D7932">
              <w:rPr>
                <w:rFonts w:ascii="Bookman Old Style" w:hAnsi="Bookman Old Style"/>
              </w:rPr>
              <w:t>ергиевский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2D495B9F" wp14:editId="724CA4D9">
                  <wp:extent cx="323850" cy="323850"/>
                  <wp:effectExtent l="0" t="0" r="0" b="0"/>
                  <wp:docPr id="629" name="Рисунок 6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2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29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Квест</w:t>
            </w:r>
            <w:proofErr w:type="spellEnd"/>
            <w:r w:rsidRPr="001D7932">
              <w:rPr>
                <w:rFonts w:ascii="Bookman Old Style" w:hAnsi="Bookman Old Style"/>
              </w:rPr>
              <w:t>-игра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«Сильные и смелые»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 эстафеты;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-интеллектуальный конкурс;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-музыкальная викторина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«Расти, Играй!»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Богучаровский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«Рождественский»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Рождественский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15CFA9E" wp14:editId="67073485">
                  <wp:extent cx="323850" cy="323850"/>
                  <wp:effectExtent l="0" t="0" r="0" b="0"/>
                  <wp:docPr id="630" name="Рисунок 6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72-68-34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3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30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Час весёлых затей (турнир по игре «УНО»)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  <w:color w:val="000000"/>
              </w:rPr>
              <w:t>Барсуковский</w:t>
            </w:r>
            <w:proofErr w:type="spellEnd"/>
            <w:r w:rsidRPr="001D7932">
              <w:rPr>
                <w:rFonts w:ascii="Bookman Old Style" w:hAnsi="Bookman Old Style"/>
                <w:color w:val="000000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D7932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1A76CA35" wp14:editId="5A3803CE">
                  <wp:extent cx="323850" cy="323850"/>
                  <wp:effectExtent l="0" t="0" r="0" b="0"/>
                  <wp:docPr id="631" name="Рисунок 6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77-32-92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4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30 октября 2018 года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Конкурс поделок «Осенний листопад»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Прилепский</w:t>
            </w:r>
            <w:proofErr w:type="spellEnd"/>
            <w:r w:rsidRPr="001D7932">
              <w:rPr>
                <w:rFonts w:ascii="Bookman Old Style" w:hAnsi="Bookman Old Style"/>
              </w:rPr>
              <w:t>» отдел «Ильинский»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Ильинка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Центральная д.19а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1F6EAA6" wp14:editId="6894C2F6">
                  <wp:extent cx="323850" cy="323850"/>
                  <wp:effectExtent l="0" t="0" r="0" b="0"/>
                  <wp:docPr id="632" name="Рисунок 6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5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-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="000B54AB" w:rsidRPr="001D7932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31 октября 2018 года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12.00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 xml:space="preserve">Развлекательное мероприятие для детей, посвященное Дню </w:t>
            </w:r>
            <w:r w:rsidRPr="001D7932">
              <w:rPr>
                <w:rFonts w:ascii="Bookman Old Style" w:hAnsi="Bookman Old Style"/>
              </w:rPr>
              <w:lastRenderedPageBreak/>
              <w:t>мультипликации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«Мультик – </w:t>
            </w:r>
            <w:proofErr w:type="spellStart"/>
            <w:r w:rsidRPr="001D7932">
              <w:rPr>
                <w:rFonts w:ascii="Bookman Old Style" w:hAnsi="Bookman Old Style"/>
              </w:rPr>
              <w:t>пультик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 xml:space="preserve">МБУК «Культурно-досуговое </w:t>
            </w:r>
            <w:r w:rsidRPr="001D7932">
              <w:rPr>
                <w:rFonts w:ascii="Bookman Old Style" w:hAnsi="Bookman Old Style"/>
              </w:rPr>
              <w:lastRenderedPageBreak/>
              <w:t>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«Концертный зал «Орион»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п. Ленинский,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E083D59" wp14:editId="0D263AFA">
                  <wp:extent cx="323850" cy="323850"/>
                  <wp:effectExtent l="0" t="0" r="0" b="0"/>
                  <wp:docPr id="633" name="Рисунок 6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72-60-96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6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lastRenderedPageBreak/>
              <w:t>31 октября  2018 года 15.30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Игровая программа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«Азбука хорошего настроения» в рамках проекта «Расти! Играй!»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Филиал «</w:t>
            </w:r>
            <w:proofErr w:type="spellStart"/>
            <w:r w:rsidRPr="001D7932">
              <w:rPr>
                <w:rFonts w:ascii="Bookman Old Style" w:hAnsi="Bookman Old Style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Зайцевский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с. Зайцево,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EB152C7" wp14:editId="43C15A7C">
                  <wp:extent cx="323850" cy="323850"/>
                  <wp:effectExtent l="0" t="0" r="0" b="0"/>
                  <wp:docPr id="634" name="Рисунок 6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72-43-24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Е</w:t>
            </w:r>
            <w:proofErr w:type="gramEnd"/>
            <w:r w:rsidRPr="001D7932">
              <w:rPr>
                <w:rFonts w:ascii="Bookman Old Style" w:hAnsi="Bookman Old Style"/>
                <w:lang w:val="en-US"/>
              </w:rPr>
              <w:t>mail</w:t>
            </w:r>
            <w:r w:rsidRPr="001D7932">
              <w:rPr>
                <w:rFonts w:ascii="Bookman Old Style" w:hAnsi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hyperlink r:id="rId147" w:tgtFrame="_blank" w:history="1">
              <w:r w:rsidR="000B54AB" w:rsidRPr="001D7932">
                <w:rPr>
                  <w:rStyle w:val="a4"/>
                  <w:rFonts w:ascii="Bookman Old Style" w:hAnsi="Bookman Old Style" w:cs="Arial"/>
                  <w:bCs/>
                  <w:iCs/>
                  <w:shd w:val="clear" w:color="auto" w:fill="FFFFFF"/>
                </w:rPr>
                <w:t>kdorassvet@yandex.ru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D7932">
              <w:rPr>
                <w:rFonts w:ascii="Bookman Old Style" w:hAnsi="Bookman Old Style" w:cs="Bookman Old Style"/>
                <w:color w:val="111111"/>
              </w:rPr>
              <w:t>31 октября 2018 года 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Мастер – класс по сценическому гриму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</w:t>
            </w:r>
            <w:r w:rsidRPr="001D7932">
              <w:rPr>
                <w:rFonts w:ascii="Bookman Old Style" w:hAnsi="Bookman Old Style"/>
                <w:lang w:val="en-US"/>
              </w:rPr>
              <w:t>Stars</w:t>
            </w:r>
            <w:r w:rsidRPr="001D7932">
              <w:rPr>
                <w:rFonts w:ascii="Bookman Old Style" w:hAnsi="Bookman Old Style"/>
              </w:rPr>
              <w:t>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«Мастерская»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0B54AB" w:rsidRPr="001C16BE" w:rsidRDefault="000B54AB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6BB917BE" wp14:editId="36D0C5EA">
                  <wp:extent cx="323850" cy="323850"/>
                  <wp:effectExtent l="0" t="0" r="0" b="0"/>
                  <wp:docPr id="742" name="Рисунок 7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8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54AB" w:rsidRPr="001D7932" w:rsidTr="001D7932">
        <w:trPr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1D7932">
              <w:rPr>
                <w:rFonts w:ascii="Bookman Old Style" w:hAnsi="Bookman Old Style" w:cs="Bookman Old Style"/>
                <w:color w:val="111111"/>
              </w:rPr>
              <w:t>31 октября 2018 года  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Дискотека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-маскарад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 xml:space="preserve">«Осенний </w:t>
            </w:r>
            <w:r w:rsidRPr="001D7932">
              <w:rPr>
                <w:rFonts w:ascii="Bookman Old Style" w:hAnsi="Bookman Old Style"/>
                <w:lang w:val="en-US"/>
              </w:rPr>
              <w:t>LIVEN</w:t>
            </w:r>
            <w:r w:rsidRPr="001D7932">
              <w:rPr>
                <w:rFonts w:ascii="Bookman Old Style" w:hAnsi="Bookman Old Style"/>
              </w:rPr>
              <w:t>`»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в рамках проекта 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п. Ленинский,</w:t>
            </w:r>
          </w:p>
          <w:p w:rsidR="000B54AB" w:rsidRPr="001C16BE" w:rsidRDefault="000B54AB" w:rsidP="001C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02457F73" wp14:editId="3F36FF4C">
                  <wp:extent cx="323850" cy="323850"/>
                  <wp:effectExtent l="0" t="0" r="0" b="0"/>
                  <wp:docPr id="743" name="Рисунок 7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Тел.8(4872)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77-32-54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</w:rPr>
              <w:t>77-31-91</w:t>
            </w:r>
          </w:p>
          <w:p w:rsidR="000B54AB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D7932">
              <w:rPr>
                <w:rFonts w:ascii="Bookman Old Style" w:hAnsi="Bookman Old Style" w:cs="Bookman Old Style"/>
              </w:rPr>
              <w:t>Е</w:t>
            </w:r>
            <w:proofErr w:type="gramEnd"/>
            <w:r w:rsidRPr="001D7932">
              <w:rPr>
                <w:rFonts w:ascii="Bookman Old Style" w:hAnsi="Bookman Old Style" w:cs="Bookman Old Style"/>
                <w:lang w:val="en-US"/>
              </w:rPr>
              <w:t>mail</w:t>
            </w:r>
            <w:r w:rsidRPr="001D7932">
              <w:rPr>
                <w:rFonts w:ascii="Bookman Old Style" w:hAnsi="Bookman Old Style" w:cs="Bookman Old Style"/>
              </w:rPr>
              <w:t>:</w:t>
            </w:r>
          </w:p>
          <w:p w:rsidR="000B54AB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9" w:anchor="_blank" w:history="1">
              <w:r w:rsidR="000B54AB" w:rsidRPr="001D793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24682" w:rsidRPr="001D7932" w:rsidTr="001D7932">
        <w:trPr>
          <w:trHeight w:val="1961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31 октября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2018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Костюмированная вечеринка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«Мастер и Маргарита»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1D793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1D7932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1D7932">
              <w:rPr>
                <w:rFonts w:ascii="Bookman Old Style" w:hAnsi="Bookman Old Style"/>
              </w:rPr>
              <w:t>Отдел «</w:t>
            </w:r>
            <w:proofErr w:type="spellStart"/>
            <w:r w:rsidRPr="001D7932">
              <w:rPr>
                <w:rFonts w:ascii="Bookman Old Style" w:hAnsi="Bookman Old Style"/>
              </w:rPr>
              <w:t>Михалковский</w:t>
            </w:r>
            <w:proofErr w:type="spellEnd"/>
            <w:r w:rsidRPr="001D7932">
              <w:rPr>
                <w:rFonts w:ascii="Bookman Old Style" w:hAnsi="Bookman Old Style"/>
              </w:rPr>
              <w:t>»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п</w:t>
            </w:r>
            <w:proofErr w:type="gramStart"/>
            <w:r w:rsidRPr="001D7932">
              <w:rPr>
                <w:rFonts w:ascii="Bookman Old Style" w:hAnsi="Bookman Old Style"/>
              </w:rPr>
              <w:t>.М</w:t>
            </w:r>
            <w:proofErr w:type="gramEnd"/>
            <w:r w:rsidRPr="001D7932">
              <w:rPr>
                <w:rFonts w:ascii="Bookman Old Style" w:hAnsi="Bookman Old Style"/>
              </w:rPr>
              <w:t>ихалково</w:t>
            </w:r>
            <w:proofErr w:type="spellEnd"/>
            <w:r w:rsidRPr="001D7932">
              <w:rPr>
                <w:rFonts w:ascii="Bookman Old Style" w:hAnsi="Bookman Old Style"/>
              </w:rPr>
              <w:t>,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1D7932">
              <w:rPr>
                <w:rFonts w:ascii="Bookman Old Style" w:hAnsi="Bookman Old Style"/>
              </w:rPr>
              <w:t>ул</w:t>
            </w:r>
            <w:proofErr w:type="gramStart"/>
            <w:r w:rsidRPr="001D7932">
              <w:rPr>
                <w:rFonts w:ascii="Bookman Old Style" w:hAnsi="Bookman Old Style"/>
              </w:rPr>
              <w:t>.К</w:t>
            </w:r>
            <w:proofErr w:type="gramEnd"/>
            <w:r w:rsidRPr="001D7932">
              <w:rPr>
                <w:rFonts w:ascii="Bookman Old Style" w:hAnsi="Bookman Old Style"/>
              </w:rPr>
              <w:t>арбышева</w:t>
            </w:r>
            <w:proofErr w:type="spellEnd"/>
            <w:r w:rsidRPr="001D7932">
              <w:rPr>
                <w:rFonts w:ascii="Bookman Old Style" w:hAnsi="Bookman Old Style"/>
              </w:rPr>
              <w:t>, д.20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0B54AB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  <w:noProof/>
              </w:rPr>
              <w:drawing>
                <wp:inline distT="0" distB="0" distL="0" distR="0" wp14:anchorId="3BECDA02" wp14:editId="08744F94">
                  <wp:extent cx="323850" cy="323850"/>
                  <wp:effectExtent l="0" t="0" r="0" b="0"/>
                  <wp:docPr id="19" name="Рисунок 1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793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Тел.8(4872)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D7932">
              <w:rPr>
                <w:rFonts w:ascii="Bookman Old Style" w:hAnsi="Bookman Old Style"/>
              </w:rPr>
              <w:t>72-43-24</w:t>
            </w:r>
          </w:p>
          <w:p w:rsidR="00B24682" w:rsidRPr="001D7932" w:rsidRDefault="00B24682" w:rsidP="001D7932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proofErr w:type="gramStart"/>
            <w:r w:rsidRPr="001D7932">
              <w:rPr>
                <w:rFonts w:ascii="Bookman Old Style" w:hAnsi="Bookman Old Style"/>
              </w:rPr>
              <w:t>Е</w:t>
            </w:r>
            <w:proofErr w:type="gramEnd"/>
            <w:r w:rsidRPr="001D7932">
              <w:rPr>
                <w:rFonts w:ascii="Bookman Old Style" w:hAnsi="Bookman Old Style"/>
                <w:lang w:val="en-US"/>
              </w:rPr>
              <w:t>mail</w:t>
            </w:r>
            <w:r w:rsidRPr="001D7932">
              <w:rPr>
                <w:rFonts w:ascii="Bookman Old Style" w:hAnsi="Bookman Old Style"/>
              </w:rPr>
              <w:t>:</w:t>
            </w:r>
          </w:p>
          <w:p w:rsidR="00B24682" w:rsidRPr="001D7932" w:rsidRDefault="006B784C" w:rsidP="001D7932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hyperlink r:id="rId150" w:tgtFrame="_blank" w:history="1">
              <w:r w:rsidR="00B24682" w:rsidRPr="001D7932">
                <w:rPr>
                  <w:rStyle w:val="a4"/>
                  <w:rFonts w:ascii="Bookman Old Style" w:hAnsi="Bookman Old Style" w:cs="Arial"/>
                  <w:bCs/>
                  <w:iCs/>
                  <w:shd w:val="clear" w:color="auto" w:fill="FFFFFF"/>
                </w:rPr>
                <w:t>kdorassvet@yandex.ru</w:t>
              </w:r>
            </w:hyperlink>
          </w:p>
        </w:tc>
      </w:tr>
    </w:tbl>
    <w:p w:rsidR="007915F7" w:rsidRPr="001D7932" w:rsidRDefault="007915F7" w:rsidP="00485E2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00C48" w:rsidRPr="001D793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00C48" w:rsidRPr="001D793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1D793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lastRenderedPageBreak/>
        <w:t>Уточняйте информацию о предстоящих мероприятиях в местах их проведения заранее.</w:t>
      </w:r>
    </w:p>
    <w:sectPr w:rsidR="00700850" w:rsidRPr="001D7932" w:rsidSect="00374481">
      <w:pgSz w:w="16838" w:h="11906" w:orient="landscape"/>
      <w:pgMar w:top="426" w:right="1134" w:bottom="568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81472"/>
    <w:rsid w:val="00082012"/>
    <w:rsid w:val="00083A8E"/>
    <w:rsid w:val="00085B5E"/>
    <w:rsid w:val="00092CF4"/>
    <w:rsid w:val="0009796E"/>
    <w:rsid w:val="000A17AB"/>
    <w:rsid w:val="000A25EA"/>
    <w:rsid w:val="000B54AB"/>
    <w:rsid w:val="000C0420"/>
    <w:rsid w:val="000C3791"/>
    <w:rsid w:val="000C7E9D"/>
    <w:rsid w:val="000D2295"/>
    <w:rsid w:val="000D2B3F"/>
    <w:rsid w:val="000D398A"/>
    <w:rsid w:val="000F1230"/>
    <w:rsid w:val="000F6EAC"/>
    <w:rsid w:val="00104291"/>
    <w:rsid w:val="001227D5"/>
    <w:rsid w:val="00136BBA"/>
    <w:rsid w:val="00151197"/>
    <w:rsid w:val="001519A6"/>
    <w:rsid w:val="00153EC6"/>
    <w:rsid w:val="00156AB8"/>
    <w:rsid w:val="001609F9"/>
    <w:rsid w:val="0017029D"/>
    <w:rsid w:val="00182752"/>
    <w:rsid w:val="00187F45"/>
    <w:rsid w:val="001A72CC"/>
    <w:rsid w:val="001C0ECE"/>
    <w:rsid w:val="001C16BE"/>
    <w:rsid w:val="001D1ADD"/>
    <w:rsid w:val="001D2D3A"/>
    <w:rsid w:val="001D7932"/>
    <w:rsid w:val="001E0007"/>
    <w:rsid w:val="001E414E"/>
    <w:rsid w:val="001E5C94"/>
    <w:rsid w:val="00200C48"/>
    <w:rsid w:val="00202365"/>
    <w:rsid w:val="0020331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3B23"/>
    <w:rsid w:val="0026425F"/>
    <w:rsid w:val="00265261"/>
    <w:rsid w:val="00270F15"/>
    <w:rsid w:val="0028552C"/>
    <w:rsid w:val="00286C71"/>
    <w:rsid w:val="00293FC6"/>
    <w:rsid w:val="002A3C0E"/>
    <w:rsid w:val="002A5E45"/>
    <w:rsid w:val="002C1071"/>
    <w:rsid w:val="002C4252"/>
    <w:rsid w:val="002D1550"/>
    <w:rsid w:val="002D7E7A"/>
    <w:rsid w:val="002F0FD7"/>
    <w:rsid w:val="00302CBF"/>
    <w:rsid w:val="0030477E"/>
    <w:rsid w:val="00304909"/>
    <w:rsid w:val="00305BCF"/>
    <w:rsid w:val="003060E9"/>
    <w:rsid w:val="0030676D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217F"/>
    <w:rsid w:val="00443F75"/>
    <w:rsid w:val="004446F1"/>
    <w:rsid w:val="00460612"/>
    <w:rsid w:val="00461039"/>
    <w:rsid w:val="00480612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545B3"/>
    <w:rsid w:val="0056237E"/>
    <w:rsid w:val="00564289"/>
    <w:rsid w:val="005652BD"/>
    <w:rsid w:val="00573829"/>
    <w:rsid w:val="00574914"/>
    <w:rsid w:val="00575F05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51448"/>
    <w:rsid w:val="00653DE1"/>
    <w:rsid w:val="00653E07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3D44"/>
    <w:rsid w:val="006A40EB"/>
    <w:rsid w:val="006B0761"/>
    <w:rsid w:val="006B0893"/>
    <w:rsid w:val="006B0A8B"/>
    <w:rsid w:val="006B22B2"/>
    <w:rsid w:val="006B784C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7808"/>
    <w:rsid w:val="00756915"/>
    <w:rsid w:val="00766C30"/>
    <w:rsid w:val="00770870"/>
    <w:rsid w:val="00773C96"/>
    <w:rsid w:val="0077518B"/>
    <w:rsid w:val="00775F9F"/>
    <w:rsid w:val="00777D29"/>
    <w:rsid w:val="00782788"/>
    <w:rsid w:val="00785B35"/>
    <w:rsid w:val="007915F7"/>
    <w:rsid w:val="00791B40"/>
    <w:rsid w:val="007923DA"/>
    <w:rsid w:val="007926AF"/>
    <w:rsid w:val="007939DE"/>
    <w:rsid w:val="007A2BA2"/>
    <w:rsid w:val="007A54AB"/>
    <w:rsid w:val="007A7A93"/>
    <w:rsid w:val="007B3E64"/>
    <w:rsid w:val="007C1187"/>
    <w:rsid w:val="007C5B2D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EA9"/>
    <w:rsid w:val="0091098A"/>
    <w:rsid w:val="00910E0D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6401"/>
    <w:rsid w:val="009C6856"/>
    <w:rsid w:val="009D5399"/>
    <w:rsid w:val="009D6B93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733D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422F"/>
    <w:rsid w:val="00A85226"/>
    <w:rsid w:val="00A87B12"/>
    <w:rsid w:val="00A963C5"/>
    <w:rsid w:val="00AA412B"/>
    <w:rsid w:val="00AB417B"/>
    <w:rsid w:val="00AD250A"/>
    <w:rsid w:val="00AE59C7"/>
    <w:rsid w:val="00AE6E7D"/>
    <w:rsid w:val="00B103D9"/>
    <w:rsid w:val="00B12391"/>
    <w:rsid w:val="00B14CE3"/>
    <w:rsid w:val="00B169F5"/>
    <w:rsid w:val="00B22C0F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522F0"/>
    <w:rsid w:val="00B5422F"/>
    <w:rsid w:val="00B54F7B"/>
    <w:rsid w:val="00B55F45"/>
    <w:rsid w:val="00B574FF"/>
    <w:rsid w:val="00B6780A"/>
    <w:rsid w:val="00B67BCD"/>
    <w:rsid w:val="00B67EFF"/>
    <w:rsid w:val="00B8038D"/>
    <w:rsid w:val="00B85587"/>
    <w:rsid w:val="00B93FCC"/>
    <w:rsid w:val="00B96C13"/>
    <w:rsid w:val="00BA1D48"/>
    <w:rsid w:val="00BA679F"/>
    <w:rsid w:val="00BB44FD"/>
    <w:rsid w:val="00BC6CB9"/>
    <w:rsid w:val="00BD7188"/>
    <w:rsid w:val="00BE6919"/>
    <w:rsid w:val="00BF35D5"/>
    <w:rsid w:val="00BF55F1"/>
    <w:rsid w:val="00C03B1B"/>
    <w:rsid w:val="00C110CF"/>
    <w:rsid w:val="00C25EC3"/>
    <w:rsid w:val="00C30BA4"/>
    <w:rsid w:val="00C331FD"/>
    <w:rsid w:val="00C57257"/>
    <w:rsid w:val="00C63A71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086B"/>
    <w:rsid w:val="00D31E83"/>
    <w:rsid w:val="00D427CC"/>
    <w:rsid w:val="00D44D5D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7330"/>
    <w:rsid w:val="00DE2C94"/>
    <w:rsid w:val="00DE7E4A"/>
    <w:rsid w:val="00DF53B8"/>
    <w:rsid w:val="00DF54A5"/>
    <w:rsid w:val="00E024F0"/>
    <w:rsid w:val="00E1156E"/>
    <w:rsid w:val="00E21875"/>
    <w:rsid w:val="00E22244"/>
    <w:rsid w:val="00E23163"/>
    <w:rsid w:val="00E24587"/>
    <w:rsid w:val="00E30062"/>
    <w:rsid w:val="00E372BB"/>
    <w:rsid w:val="00E41B22"/>
    <w:rsid w:val="00E44D46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14F0"/>
    <w:rsid w:val="00F427CB"/>
    <w:rsid w:val="00F44E3A"/>
    <w:rsid w:val="00F52B90"/>
    <w:rsid w:val="00F5712C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872"/>
    <w:rsid w:val="00FB4331"/>
    <w:rsid w:val="00FB45C2"/>
    <w:rsid w:val="00FB4C5F"/>
    <w:rsid w:val="00FC105B"/>
    <w:rsid w:val="00FC6255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ula-mbuk_kdo@tularegion.org" TargetMode="External"/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gkzmuk@tularegion.org" TargetMode="External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image" Target="media/image6.png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ula-mbuk_kdo@tularegion.org" TargetMode="External"/><Relationship Id="rId16" Type="http://schemas.openxmlformats.org/officeDocument/2006/relationships/image" Target="media/image5.png"/><Relationship Id="rId107" Type="http://schemas.openxmlformats.org/officeDocument/2006/relationships/hyperlink" Target="mailto:gkzmuk@tularegion.org" TargetMode="External"/><Relationship Id="rId11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bs_bibl20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gkzmuk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mailto:gkzmuk@tularegion.org" TargetMode="External"/><Relationship Id="rId128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gkzmuk@tularegion.org" TargetMode="External"/><Relationship Id="rId95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bs_srb@tularegion.org" TargetMode="External"/><Relationship Id="rId48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kosogorec@tularegion.org" TargetMode="External"/><Relationship Id="rId118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gkzmuk@tularegion.org" TargetMode="External"/><Relationship Id="rId85" Type="http://schemas.openxmlformats.org/officeDocument/2006/relationships/hyperlink" Target="mailto:gkzmuk@tularegion.org" TargetMode="External"/><Relationship Id="rId150" Type="http://schemas.openxmlformats.org/officeDocument/2006/relationships/hyperlink" Target="https://e.mail.ru/compose/?mailto=mailto%3akdorassvet@yandex.ru" TargetMode="Externa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gkzmuk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bs_bibl19@tularegion.org" TargetMode="External"/><Relationship Id="rId108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gkzmuk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gkzmuk@tularegion.org" TargetMode="External"/><Relationship Id="rId13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sckid@yandex.ru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gkzmuk@tularegion.org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gkzmuk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gkzmuk@tularegion.org" TargetMode="External"/><Relationship Id="rId119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gkzmuk@tularegion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gkzmuk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kosogorec@tularegion.org" TargetMode="External"/><Relationship Id="rId86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gkzmuk@tularegion.org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mailto:tula-mbuk_kdo@tularegion.org" TargetMode="Externa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la-mbuk_kdo@tularegion.org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gkzmuk@tularegion.org" TargetMode="External"/><Relationship Id="rId109" Type="http://schemas.openxmlformats.org/officeDocument/2006/relationships/hyperlink" Target="mailto:tulambuk_kdo@tularegion.org" TargetMode="External"/><Relationship Id="rId34" Type="http://schemas.openxmlformats.org/officeDocument/2006/relationships/hyperlink" Target="mailto:gkzmuk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gkzmuk@tularegion.org" TargetMode="External"/><Relationship Id="rId125" Type="http://schemas.openxmlformats.org/officeDocument/2006/relationships/hyperlink" Target="mailto:tbs_bibl20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sckid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sckid@yandex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https://e.mail.ru/compose/?mailto=mailto%3akdorassvet@yandex.ru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E627-08F1-4803-96A3-1E4AEF07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27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49659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13</cp:revision>
  <cp:lastPrinted>2018-08-30T13:35:00Z</cp:lastPrinted>
  <dcterms:created xsi:type="dcterms:W3CDTF">2018-09-13T07:00:00Z</dcterms:created>
  <dcterms:modified xsi:type="dcterms:W3CDTF">2018-10-01T13:00:00Z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