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</w:p>
          <w:p w:rsidR="00E372BB" w:rsidRPr="002D724D" w:rsidRDefault="002D724D" w:rsidP="002D724D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декабрь</w:t>
            </w:r>
            <w:r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2018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FFFF00"/>
          </w:tcPr>
          <w:p w:rsidR="00037A83" w:rsidRPr="006B0A9F" w:rsidRDefault="00037A83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1 декабря 2018 года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31 декабря 2018 года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Выставка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Народного коллектива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студии изобразительного искусства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Палитра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Зима-искусница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0E3887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4BFF97A" wp14:editId="43D28E65">
                  <wp:extent cx="323850" cy="323850"/>
                  <wp:effectExtent l="0" t="0" r="0" b="0"/>
                  <wp:docPr id="785" name="Рисунок 7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182A1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9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Спектакль «В тридесятом королевстве»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C396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DB7F7F" wp14:editId="57B70E6A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150-350р.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Открытие выставки декоративно-прикладного творчества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«Судьбе наперекор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br/>
              <w:t>(к Международному дню людей с ограниченными физическими возможностями)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Городская библиотека № 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 д. 34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C396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0C3ACD3" wp14:editId="0DC9CE95">
                  <wp:extent cx="323850" cy="323850"/>
                  <wp:effectExtent l="0" t="0" r="0" b="0"/>
                  <wp:docPr id="863" name="Рисунок 8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45-52-02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4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tbs_bibl4@tularegion.org</w:t>
              </w:r>
            </w:hyperlink>
          </w:p>
        </w:tc>
      </w:tr>
      <w:tr w:rsidR="00AD03A0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14.45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15.52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16.50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17.56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Тематический рейс тульского троллейбуса творчества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Субботняя улитка», посвященный 77-й годовщине обороны Тулы. </w:t>
            </w:r>
            <w:proofErr w:type="spellStart"/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Подтема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Жизнь вопреки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, посвященная людям с ОВЗ.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Маршрут троллейбуса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0E3887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E80A63B" wp14:editId="7875EF3C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45-50-77,45-52-49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5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47965" w:rsidRPr="00547965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1-5 декабря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2018 года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Выставка детских рисунков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«Тульский край. Оборона города»,</w:t>
            </w:r>
          </w:p>
          <w:p w:rsidR="00547965" w:rsidRDefault="00547965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547965" w:rsidRDefault="00547965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547965" w:rsidRDefault="00547965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47965" w:rsidRDefault="000E3887" w:rsidP="00461ACE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BB25E3" wp14:editId="5EA93F0B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47965" w:rsidRDefault="00547965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547965" w:rsidRDefault="0054796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47965" w:rsidRDefault="00757BED" w:rsidP="007771CB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" w:anchor="_blank" w:history="1">
              <w:r w:rsidR="0054796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030C1" w:rsidRPr="002030C1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 декабря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18.00</w:t>
            </w:r>
          </w:p>
          <w:p w:rsidR="002030C1" w:rsidRDefault="002030C1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030C1" w:rsidRDefault="002030C1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Любительские соревнования 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теннису и бильярду,</w:t>
            </w:r>
          </w:p>
          <w:p w:rsidR="002030C1" w:rsidRDefault="002030C1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посвященные </w:t>
            </w:r>
          </w:p>
          <w:p w:rsidR="002030C1" w:rsidRDefault="002030C1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2030C1" w:rsidRDefault="002030C1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д.113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47C585" wp14:editId="2C714BD2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2030C1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Синдром счастья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41CD1" w:rsidRPr="006B0A9F" w:rsidRDefault="00461ACE" w:rsidP="00461ACE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2601C0D" wp14:editId="6C210BBE">
                  <wp:extent cx="323850" cy="323850"/>
                  <wp:effectExtent l="0" t="0" r="0" b="0"/>
                  <wp:docPr id="650" name="Рисунок 6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1000-2500р.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182A1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55-05-26,55-05-64</w:t>
            </w:r>
          </w:p>
          <w:p w:rsidR="00241CD1" w:rsidRPr="006B0A9F" w:rsidRDefault="00182A1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0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72BA1BE" wp14:editId="5FE8E6F0">
                  <wp:extent cx="323850" cy="323850"/>
                  <wp:effectExtent l="0" t="0" r="0" b="0"/>
                  <wp:docPr id="911" name="Рисунок 91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3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F742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 декабря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Дискотека для молодежи 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0E3887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AE0000" wp14:editId="1843005B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100 р. 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24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F6678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 декабря 2018 года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Тематический вечер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«На любовь своё сердце настрою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(к Международному дню людей с ограниченными физическими возможностями)</w:t>
            </w:r>
          </w:p>
        </w:tc>
        <w:tc>
          <w:tcPr>
            <w:tcW w:w="3685" w:type="dxa"/>
            <w:shd w:val="clear" w:color="auto" w:fill="auto"/>
          </w:tcPr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Городская библиотека № 20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им. А.С. Пушкина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М. Горького, д. 20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BF6678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F3618E5" wp14:editId="6965F383">
                  <wp:extent cx="323850" cy="323850"/>
                  <wp:effectExtent l="0" t="0" r="0" b="0"/>
                  <wp:docPr id="912" name="Рисунок 9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34-12-64</w:t>
            </w:r>
          </w:p>
          <w:p w:rsidR="00BF6678" w:rsidRPr="006B0A9F" w:rsidRDefault="00BF6678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5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tbs_bibl20@tularegion.org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3 по 14 декабря 2018 года</w:t>
            </w: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Конкурс новогодних игрушек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– 2019»</w:t>
            </w: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7771CB" w:rsidRPr="0058002C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9C064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21C569" wp14:editId="609F179F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2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3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Мастер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класс по изготовлению ёлочной игрушки своими руками.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9C064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896389" wp14:editId="72BC5CBA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Тел: 43-62-71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Email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: </w:t>
            </w:r>
            <w:hyperlink r:id="rId27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</w:rPr>
                <w:t>gkzmuk@tularegion.org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14.00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«Героическая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оборона Тулы»,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Алешня,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9C064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A22A6E" wp14:editId="42429554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3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16.00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Концертная программа посвящённая «Дню  инвалидов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   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Гагарина 2.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9C064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FE6371" wp14:editId="213990FD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8556F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23 -72 -88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9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8F742E" w:rsidRPr="008F742E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декабря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Митинг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. Возложение цветов и ве</w:t>
            </w:r>
            <w:r w:rsidR="00261305"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нков к месту захоронения воинов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F742E" w:rsidRDefault="008F742E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8F742E" w:rsidRDefault="008F742E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8F742E" w:rsidRDefault="008F742E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(сквер)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0E3887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426A8E" wp14:editId="74FE90EA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0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4 декабря  2018 года 12.00  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Литературно - музыкальная</w:t>
            </w:r>
          </w:p>
          <w:p w:rsidR="007771CB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7771CB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«На тропе войны»,</w:t>
            </w:r>
          </w:p>
          <w:p w:rsidR="007771CB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Pr="008556F9" w:rsidRDefault="007771CB" w:rsidP="008556F9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7771CB" w:rsidRPr="00261305" w:rsidRDefault="007771CB" w:rsidP="0026130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C91A14" wp14:editId="4DFA4437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Вход 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7771CB" w:rsidRDefault="007771CB" w:rsidP="008556F9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8556F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4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Исторический  час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«У самого сердца России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(к 77-й годовщине обороны</w:t>
            </w:r>
            <w:proofErr w:type="gramEnd"/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города Тулы)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Модельная библиотека № 3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им. В.Ф. Руднева</w:t>
            </w:r>
          </w:p>
          <w:p w:rsidR="007771CB" w:rsidRPr="00654EF5" w:rsidRDefault="007771CB" w:rsidP="0026130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</w:t>
            </w:r>
            <w:r>
              <w:rPr>
                <w:rStyle w:val="ad"/>
                <w:rFonts w:ascii="Bookman Old Style" w:hAnsi="Bookman Old Style"/>
                <w:i w:val="0"/>
              </w:rPr>
              <w:t>. Тула, ул. Октябрьская, д. 201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429E55" wp14:editId="08C0D6CF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43-03-14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2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tbs_bibl3@tularegion.org</w:t>
              </w:r>
            </w:hyperlink>
          </w:p>
        </w:tc>
      </w:tr>
      <w:tr w:rsidR="007771CB" w:rsidRPr="00B96E75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4 декабря 2018 года 13.30 </w:t>
            </w: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– игра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«Дорога к победе,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Pr="00B96E75" w:rsidRDefault="007771CB" w:rsidP="00B96E75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F55E1A" wp14:editId="0227BA0F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Час мужества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«Героическая оборона гор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ода Тулы»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сценическая зона;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- выставка рисунков «Героическая оборона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.Т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улы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посвященный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Pr="002030C1" w:rsidRDefault="007771CB" w:rsidP="002030C1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24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EB08CC" wp14:editId="39BD33BB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2030C1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 декабря 2018 года 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Любительское соревнование по мини - футболу (мальчики),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A1FCC0" wp14:editId="346A3375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Pr="00ED258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2030C1">
            <w:r>
              <w:rPr>
                <w:rFonts w:ascii="Bookman Old Style" w:hAnsi="Bookman Old Style" w:cs="Bookman Old Style"/>
                <w:sz w:val="24"/>
                <w:szCs w:val="24"/>
              </w:rPr>
              <w:t>4 декабря 2018 года        16.00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315" w:lineRule="atLeast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Конкур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с-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выставка рисунков «Война глазами детей»,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посвященный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Pr="002030C1" w:rsidRDefault="007771CB" w:rsidP="002030C1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«Дни двора - 2018г»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2D7E73" wp14:editId="7958FAC9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4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Аниты Цой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AC0EF2" wp14:editId="21C64344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800-2600р.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7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B96E75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4 декабря 2018 года 19.00</w:t>
            </w: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pStyle w:val="western"/>
              <w:spacing w:before="0" w:after="0" w:line="312" w:lineRule="atLeast"/>
              <w:jc w:val="center"/>
            </w:pPr>
            <w:r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 xml:space="preserve">«Арсенал и щит России»,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Pr="00B96E75" w:rsidRDefault="007771CB" w:rsidP="00B96E75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Pr="00B96E75" w:rsidRDefault="007771CB" w:rsidP="00B96E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5572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E9BFE2" wp14:editId="7A730A14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pStyle w:val="ac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046C3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  декабря 2018 года 19.00</w:t>
            </w:r>
          </w:p>
        </w:tc>
        <w:tc>
          <w:tcPr>
            <w:tcW w:w="4138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Любительское соревнование 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волейболу, 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посвященное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C046C3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7BA83A" wp14:editId="1FF18CB1">
                  <wp:extent cx="250190" cy="250190"/>
                  <wp:effectExtent l="0" t="0" r="0" b="0"/>
                  <wp:docPr id="658" name="Рисунок 65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C046C3" w:rsidRDefault="00C046C3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C046C3" w:rsidRPr="00ED258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</w:pPr>
            <w:hyperlink r:id="rId40" w:anchor="_blank" w:history="1">
              <w:r w:rsidR="00C046C3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2030C1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 программа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«Новогодняя карусель»: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-игры, конкурсы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послание Деду Морозу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                                 ул.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дом 24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19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500F5F" wp14:editId="416A91E5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Митинг и возложение венков и цветов на братскую могилу и к обелиску воинам любительским объединением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Ветеран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ул.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Новомосковское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шоссе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19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EEA945" wp14:editId="7DE08DCF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2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Кинопоказ фильма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Оборона Тулы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для учащихся ЦО Пролетарского округа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19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044092" wp14:editId="4E2E0405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3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"Мой край,  опалённый войной"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посвященный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19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3D4084" wp14:editId="47E0BA61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Час истории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«Мой край, опаленный войной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(к 77-й годовщине обороны</w:t>
            </w:r>
            <w:proofErr w:type="gramEnd"/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города Тулы)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Архангельский БП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Ленинский район, с. 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Архангельское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, ул. Промышленная д. 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19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62970F" wp14:editId="5A4A0991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43-03-14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5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tbs_bibl3@tularegion.org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Квест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- викторина для школьников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Страницы тульского подвига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D06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990A10" wp14:editId="7F2403BE">
                  <wp:extent cx="323850" cy="323850"/>
                  <wp:effectExtent l="0" t="0" r="0" b="0"/>
                  <wp:docPr id="913" name="Рисунок 9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Тел: 43-62-71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Email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: </w:t>
            </w:r>
            <w:hyperlink r:id="rId46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</w:rPr>
                <w:t>gkzmuk@tularegion.org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Чайная церемония в кругу друзей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«Мудрости чая»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D06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E4D66D" wp14:editId="3502DAC8">
                  <wp:extent cx="323850" cy="323850"/>
                  <wp:effectExtent l="0" t="0" r="0" b="0"/>
                  <wp:docPr id="914" name="Рисунок 9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Риты Дакота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D06C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89249B" wp14:editId="424E2EAB">
                  <wp:extent cx="323850" cy="323850"/>
                  <wp:effectExtent l="0" t="0" r="0" b="0"/>
                  <wp:docPr id="915" name="Рисунок 9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800-2500р.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8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Просмотр документального фильма,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посвященного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обороне г. Тулы.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Диалог-беседа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Герои нашего города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Южный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пос. Менделеевский, ул.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М.Горького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763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7A223C" wp14:editId="2A802AF8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33-08-11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9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Мастер-класс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Мы помним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Южный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пос. Менделеевский, ул.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М.Горького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763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7B35AB8" wp14:editId="26AC05CF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Тел: 33-08-11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color w:val="0000FF"/>
                <w:u w:val="single"/>
              </w:rPr>
            </w:pPr>
            <w:hyperlink r:id="rId50" w:history="1">
              <w:r w:rsidR="007771CB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</w:rPr>
                <w:t>gkzmuk@tularegion.org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10:30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Час мужества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«Без срока давности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(к 77-й годовщине обороны города Тулы)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Богучаровское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БО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Ленинский район,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п. Октябрьский, д. 113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763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DDA6BB" wp14:editId="2B5221C9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72-67-74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1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tbs_bogucharovskijbp@tularegion.org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6 декабря 2018 года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12.00 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Тематическое мероприятие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«Никто не забыт, ничто не забыто» в рамках проекта «Традиции большой страны»,</w:t>
            </w:r>
          </w:p>
          <w:p w:rsidR="007771CB" w:rsidRDefault="007771CB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461F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B17447" wp14:editId="3AC698A4">
                  <wp:extent cx="323850" cy="323850"/>
                  <wp:effectExtent l="0" t="0" r="0" b="0"/>
                  <wp:docPr id="916" name="Рисунок 9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5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12:30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Литературный час: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«Боль Отечества я слышу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(к 100-летию со дня рождения</w:t>
            </w:r>
            <w:proofErr w:type="gramEnd"/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А.И. Солженицына)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Городская библиотека № 19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ул. Березовская, д. 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461F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7FA6A9" wp14:editId="7B2990A9">
                  <wp:extent cx="323850" cy="323850"/>
                  <wp:effectExtent l="0" t="0" r="0" b="0"/>
                  <wp:docPr id="917" name="Рисунок 9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43-62-88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3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tbs_bibl19@tularegion.org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13:30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Урок мужества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«Тула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арсенал и щит России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(к 77-й годовщине обороны города Тулы)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Городская библиотека № 21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п. 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Южный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ул. Шахтерская, д. 49-Б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C30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CF92BF" wp14:editId="183D7824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31-49-41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4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tbs_bibl21@tularegion.org</w:t>
              </w:r>
            </w:hyperlink>
          </w:p>
        </w:tc>
      </w:tr>
      <w:tr w:rsidR="007771CB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6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для детей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«Грозный щит столицы», </w:t>
            </w:r>
            <w:proofErr w:type="gramStart"/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C30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60583D" wp14:editId="53261937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Pr="00ED258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6 декабря 2018 года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16.20</w:t>
            </w: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Оздоровительно - досуговое мероприятие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«Игровая Радуга»: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-спортивные состязания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-конкурсы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«Расти! Играй!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C30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DE644A" wp14:editId="2FBA2F4B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8556F9" w:rsidRPr="008556F9" w:rsidTr="002030C1">
        <w:trPr>
          <w:trHeight w:val="1820"/>
          <w:jc w:val="center"/>
        </w:trPr>
        <w:tc>
          <w:tcPr>
            <w:tcW w:w="1964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Новогодние настольные игры «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Alias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» и «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Эки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Воки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»</w:t>
            </w:r>
          </w:p>
          <w:p w:rsidR="008556F9" w:rsidRP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в рамках проекта «Расти и играй»</w:t>
            </w:r>
          </w:p>
        </w:tc>
        <w:tc>
          <w:tcPr>
            <w:tcW w:w="3685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8556F9" w:rsidRP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8556F9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E929AA" wp14:editId="1BF04231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Вход 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556F9" w:rsidRDefault="008556F9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556F9" w:rsidRDefault="008556F9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8556F9" w:rsidRDefault="008556F9" w:rsidP="008556F9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556F9" w:rsidRDefault="00757BED" w:rsidP="008556F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  <w:hyperlink r:id="rId57" w:anchor="_blank" w:history="1">
              <w:r w:rsidR="008556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Авантюристы поневоле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BA24A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7D0E54" wp14:editId="0E9B69BC">
                  <wp:extent cx="323850" cy="323850"/>
                  <wp:effectExtent l="0" t="0" r="0" b="0"/>
                  <wp:docPr id="918" name="Рисунок 9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1200-3200р.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8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BA24A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8F3E0D" wp14:editId="0F4C4A3F">
                  <wp:extent cx="323850" cy="323850"/>
                  <wp:effectExtent l="0" t="0" r="0" b="0"/>
                  <wp:docPr id="919" name="Рисунок 9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5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6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61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7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09.00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Международный конкурс-фестиваль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Тульский сувенир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7B380D10" wp14:editId="305A0CCF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62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9C27E9" w:rsidRPr="009C27E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9C27E9" w:rsidRDefault="009C27E9" w:rsidP="007771CB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 декабря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8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Открытое танцевальное пространство 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«Движение — это жизнь»: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«Йога» в рамках проекта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«Бодрость и радость»</w:t>
            </w: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9C27E9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CFA9BA" wp14:editId="71AF0A40">
                  <wp:extent cx="323850" cy="323850"/>
                  <wp:effectExtent l="0" t="0" r="0" b="0"/>
                  <wp:docPr id="920" name="Рисунок 9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9C27E9" w:rsidRDefault="009C27E9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9C27E9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3" w:anchor="_blank" w:history="1">
              <w:r w:rsidR="009C27E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44C2A" w:rsidRPr="009C27E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 декабря 2018года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Возложение цветов к мемориалу погибшим воинам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посвященное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Прилепы </w:t>
            </w: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4C2A" w:rsidRDefault="00B44C2A" w:rsidP="00461ACE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B44C2A" w:rsidRDefault="007771CB" w:rsidP="00461ACE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449926" wp14:editId="76B403B8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4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7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Игровая программа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«Здравствуй, Зимушка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Зима!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241CD1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28B93FED" wp14:editId="65D64222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43-62-71</w:t>
            </w:r>
          </w:p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65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 7 декабря 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14.00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Тематическое мероприятие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«Память в наших сердцах»</w:t>
            </w:r>
            <w:proofErr w:type="gramStart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 ,</w:t>
            </w:r>
            <w:proofErr w:type="gramEnd"/>
          </w:p>
          <w:p w:rsidR="0058002C" w:rsidRDefault="0058002C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58002C" w:rsidRDefault="0058002C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58002C" w:rsidRDefault="0058002C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  <w:p w:rsidR="0058002C" w:rsidRDefault="0058002C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в рамках проекта </w:t>
            </w:r>
          </w:p>
          <w:p w:rsidR="0058002C" w:rsidRPr="0058002C" w:rsidRDefault="0058002C" w:rsidP="0058002C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филиал «Концертный зал «Орион»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Обидимский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Обидимо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FDB280" wp14:editId="6AB5B569">
                  <wp:extent cx="323850" cy="323850"/>
                  <wp:effectExtent l="0" t="0" r="0" b="0"/>
                  <wp:docPr id="921" name="Рисунок 92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6" w:history="1">
              <w:r w:rsidR="0058002C" w:rsidRPr="00D87A54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547965" w:rsidRPr="0058002C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 декабря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Тематический вечер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«Россия кланяется низко своим прославленным сынам»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47965" w:rsidRDefault="007771CB" w:rsidP="00461ACE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1039CC" wp14:editId="5C863FE4">
                  <wp:extent cx="323850" cy="323850"/>
                  <wp:effectExtent l="0" t="0" r="0" b="0"/>
                  <wp:docPr id="9" name="Рисунок 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47965" w:rsidRDefault="00547965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547965" w:rsidRDefault="0054796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4796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7" w:anchor="_blank" w:history="1">
              <w:r w:rsidR="0054796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 декабря 2018года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Интеллектуальная игра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«Память сильнее времени»,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7771CB" w:rsidRDefault="007771CB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отдел «Ильинский»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7771CB" w:rsidRDefault="007771CB" w:rsidP="00B44C2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2575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90F74A" wp14:editId="1D6BCBDE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7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Александра Малинина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2575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55E063" wp14:editId="348E1D97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900-2700р.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u w:val="single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69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7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724003F" wp14:editId="4B2A4628">
                  <wp:extent cx="323850" cy="323850"/>
                  <wp:effectExtent l="0" t="0" r="0" b="0"/>
                  <wp:docPr id="922" name="Рисунок 9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7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7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72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C046C3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 декабря 2018 года 20.00</w:t>
            </w:r>
          </w:p>
        </w:tc>
        <w:tc>
          <w:tcPr>
            <w:tcW w:w="4138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Любительское соревнование 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баскетболу, 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C046C3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872133" wp14:editId="2A115E4C">
                  <wp:extent cx="250190" cy="250190"/>
                  <wp:effectExtent l="0" t="0" r="0" b="0"/>
                  <wp:docPr id="659" name="Рисунок 65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C046C3" w:rsidRDefault="00C046C3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C046C3" w:rsidRPr="00ED258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</w:pPr>
            <w:hyperlink r:id="rId73" w:anchor="_blank" w:history="1">
              <w:r w:rsidR="00C046C3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8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ПРЕМЬЕРА СЕЗОНА. Спектакль «Бабки </w:t>
            </w:r>
            <w:proofErr w:type="spellStart"/>
            <w:r w:rsidRPr="006B0A9F">
              <w:rPr>
                <w:rFonts w:ascii="Bookman Old Style" w:hAnsi="Bookman Old Style"/>
              </w:rPr>
              <w:t>Ёжки</w:t>
            </w:r>
            <w:proofErr w:type="spellEnd"/>
            <w:r w:rsidRPr="006B0A9F">
              <w:rPr>
                <w:rFonts w:ascii="Bookman Old Style" w:hAnsi="Bookman Old Style"/>
              </w:rPr>
              <w:t xml:space="preserve"> и листопад»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6CAAEC4" wp14:editId="089F732B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200-400р.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7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7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76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8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Мастер-класс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В гостях у Зимушки-зимы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2D7EB3B6" wp14:editId="70C11F3C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77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B44C2A" w:rsidRPr="00B44C2A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декабря 2018года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Литературно-музыкальная композиция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«Тула оружейная»,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посвященная 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B44C2A" w:rsidRPr="00B44C2A" w:rsidRDefault="00B44C2A" w:rsidP="00B44C2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B44C2A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72C7A3" wp14:editId="506198A6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8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046C3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8 декабря 2018 года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Конкурс чтецов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 xml:space="preserve">«Дорогами мужества», </w:t>
            </w:r>
            <w:proofErr w:type="gramStart"/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</w:p>
          <w:p w:rsidR="00C046C3" w:rsidRDefault="00C046C3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отдел «Хрущевский» 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, 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C046C3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FA9585" wp14:editId="1746F60C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46C3" w:rsidRDefault="00C046C3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C046C3" w:rsidRDefault="00C046C3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C046C3" w:rsidRPr="00ED258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9" w:anchor="_blank" w:history="1">
              <w:r w:rsidR="00C046C3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44C2A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декабря 2018года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Возложение цветов к памятному камню воинам и труженикам тыла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посвященнаое</w:t>
            </w:r>
            <w:proofErr w:type="spellEnd"/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77 – годовщины обороны</w:t>
            </w:r>
          </w:p>
          <w:p w:rsidR="00B44C2A" w:rsidRDefault="00B44C2A" w:rsidP="007771CB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города Тулы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Тихвинка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4C2A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375AFD" wp14:editId="20AA54EF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0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046C3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декабря 2018 года 15.00</w:t>
            </w:r>
          </w:p>
        </w:tc>
        <w:tc>
          <w:tcPr>
            <w:tcW w:w="4138" w:type="dxa"/>
            <w:shd w:val="clear" w:color="auto" w:fill="auto"/>
          </w:tcPr>
          <w:p w:rsidR="00C046C3" w:rsidRDefault="00C046C3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 - класс по изготовлению ёлочных украшений  </w:t>
            </w:r>
          </w:p>
          <w:p w:rsidR="00C046C3" w:rsidRDefault="00C046C3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«Новогодняя фантазия» </w:t>
            </w:r>
          </w:p>
        </w:tc>
        <w:tc>
          <w:tcPr>
            <w:tcW w:w="3685" w:type="dxa"/>
            <w:shd w:val="clear" w:color="auto" w:fill="auto"/>
          </w:tcPr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кляра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1а</w:t>
            </w:r>
          </w:p>
          <w:p w:rsidR="00C046C3" w:rsidRDefault="00C046C3" w:rsidP="007771CB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46C3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079945" wp14:editId="3F8FE41A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46C3" w:rsidRDefault="00C046C3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C046C3" w:rsidRDefault="00C046C3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C046C3" w:rsidRDefault="00C046C3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C046C3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1" w:anchor="_blank" w:history="1">
              <w:r w:rsidR="00C046C3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8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33BB2A2" wp14:editId="4440C67F">
                  <wp:extent cx="323850" cy="323850"/>
                  <wp:effectExtent l="0" t="0" r="0" b="0"/>
                  <wp:docPr id="923" name="Рисунок 92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250-400р.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8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8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84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F742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декабря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Дискотека для молодежи 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7A46F2" wp14:editId="6A00895A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100 р. 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5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Виктора Королева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31D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79142F" wp14:editId="1D080C71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900-1800р.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86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Концерт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Симфоническое КИНО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31D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129ABC" wp14:editId="60C6F849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1500 – 6000р.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87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12.00 </w:t>
            </w: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изготовлению новогодних игрушек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«Зима – Кудесница»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7771CB" w:rsidRPr="0058002C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31D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FB50E8" wp14:editId="515BD682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9C27E9" w:rsidRPr="0058002C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14.00</w:t>
            </w: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«Как встречают Новый год люди всех земных широт»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9C27E9" w:rsidRPr="009C27E9" w:rsidRDefault="009C27E9" w:rsidP="009C27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и «Расти! Играй!» </w:t>
            </w:r>
          </w:p>
        </w:tc>
        <w:tc>
          <w:tcPr>
            <w:tcW w:w="368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9C27E9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2DEF35" wp14:editId="153EBEB1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9C27E9" w:rsidRDefault="009C27E9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9C27E9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9" w:anchor="_blank" w:history="1">
              <w:r w:rsidR="009C27E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 декабря 2018 года 14:00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Вечер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раздумье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«Жизнь не во лжи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(к 100-летию со дня рождения</w:t>
            </w:r>
            <w:proofErr w:type="gramEnd"/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А.И. Солженицына)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Городская библиотека № 22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Бондаренко, д. 11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5C00E11" wp14:editId="33E85A86">
                  <wp:extent cx="323850" cy="323850"/>
                  <wp:effectExtent l="0" t="0" r="0" b="0"/>
                  <wp:docPr id="924" name="Рисунок 92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48-56-76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90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tbs_bibl22@tularegion.org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14.00</w:t>
            </w: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изготовлению  новогодних украшений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«Зимние кружева»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8128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E18294" wp14:editId="625B358A">
                  <wp:extent cx="323850" cy="323850"/>
                  <wp:effectExtent l="0" t="0" r="0" b="0"/>
                  <wp:docPr id="864" name="Рисунок 8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Любительские соревнования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футболу (мальчики) </w:t>
            </w:r>
          </w:p>
          <w:p w:rsidR="007771CB" w:rsidRDefault="007771CB" w:rsidP="007771CB">
            <w:pPr>
              <w:spacing w:after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8128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F32BE1" wp14:editId="72E71BD2">
                  <wp:extent cx="323850" cy="323850"/>
                  <wp:effectExtent l="0" t="0" r="0" b="0"/>
                  <wp:docPr id="865" name="Рисунок 8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 - класс </w:t>
            </w:r>
          </w:p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изготовлению</w:t>
            </w:r>
          </w:p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ёлочных украшений </w:t>
            </w:r>
          </w:p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«Новогоднее чудо 2019» </w:t>
            </w:r>
          </w:p>
          <w:p w:rsidR="007771CB" w:rsidRDefault="007771CB" w:rsidP="008F742E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8128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75946C5" wp14:editId="56FCA205">
                  <wp:extent cx="323850" cy="323850"/>
                  <wp:effectExtent l="0" t="0" r="0" b="0"/>
                  <wp:docPr id="866" name="Рисунок 8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Конкурс рисунков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«Подарок Деду Морозу»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отдел «Ильинский»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8128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905EFF" wp14:editId="519910A3">
                  <wp:extent cx="323850" cy="323850"/>
                  <wp:effectExtent l="0" t="0" r="0" b="0"/>
                  <wp:docPr id="867" name="Рисунок 8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Арт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- пространство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-мастер-класс  по изготовлению новогодних украшений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«Сундучок чудес»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 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8128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2A055F" wp14:editId="1B1CD7FE">
                  <wp:extent cx="323850" cy="323850"/>
                  <wp:effectExtent l="0" t="0" r="0" b="0"/>
                  <wp:docPr id="868" name="Рисунок 8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Арт-пространство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-мастер-класс  по изготовлению новогодних украшений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«Волшебный сундучок»</w:t>
            </w:r>
          </w:p>
          <w:p w:rsidR="007771CB" w:rsidRDefault="007771CB" w:rsidP="002030C1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 рамках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проекта</w:t>
            </w:r>
          </w:p>
          <w:p w:rsidR="007771CB" w:rsidRPr="002030C1" w:rsidRDefault="007771CB" w:rsidP="002030C1">
            <w:pPr>
              <w:pStyle w:val="2"/>
              <w:keepNext/>
              <w:numPr>
                <w:ilvl w:val="1"/>
                <w:numId w:val="3"/>
              </w:numPr>
              <w:shd w:val="clear" w:color="auto" w:fill="FFFFFF"/>
              <w:spacing w:before="0" w:after="0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"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3F071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F2F5B2" wp14:editId="2AC88329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Викторина для детей   «Новогодний компот»</w:t>
            </w:r>
          </w:p>
          <w:p w:rsidR="007771CB" w:rsidRDefault="007771CB" w:rsidP="007771CB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д.17а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3F071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90ECD0" wp14:editId="45D9AFB8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11 декабря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16.00</w:t>
            </w: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проектов         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 «Мастерская»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7771CB" w:rsidRPr="009C27E9" w:rsidRDefault="007771CB" w:rsidP="009C27E9">
            <w:pPr>
              <w:pStyle w:val="ac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</w:rPr>
              <w:t xml:space="preserve">ул. Новая, д.1 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B2AB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AA8C24" wp14:editId="77CF0064">
                  <wp:extent cx="323850" cy="323850"/>
                  <wp:effectExtent l="0" t="0" r="0" b="0"/>
                  <wp:docPr id="869" name="Рисунок 8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9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spacing w:line="276" w:lineRule="auto"/>
              <w:jc w:val="center"/>
            </w:pPr>
            <w:r>
              <w:rPr>
                <w:rFonts w:ascii="Bookman Old Style" w:hAnsi="Bookman Old Style" w:cs="Bookman Old Style"/>
              </w:rPr>
              <w:t>11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- класс по изготовлению новогодних украшений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«Серпантин идей»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7B2AB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346AC7" wp14:editId="23F11974">
                  <wp:extent cx="323850" cy="323850"/>
                  <wp:effectExtent l="0" t="0" r="0" b="0"/>
                  <wp:docPr id="870" name="Рисунок 8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44C2A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17.00</w:t>
            </w: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Мероприятие – развлечение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«Письмо Деду Морозу»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досуговое объединение»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Старобасовский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Басово</w:t>
            </w:r>
            <w:proofErr w:type="spellEnd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, д.38</w:t>
            </w:r>
          </w:p>
        </w:tc>
        <w:tc>
          <w:tcPr>
            <w:tcW w:w="1418" w:type="dxa"/>
            <w:shd w:val="clear" w:color="auto" w:fill="auto"/>
          </w:tcPr>
          <w:p w:rsidR="00B44C2A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AB1841" wp14:editId="46CE3693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0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Конкурс рисунков и поделок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«Рисунки Деду Морозу»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,д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E49F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DB0ADE" wp14:editId="523CAA9C">
                  <wp:extent cx="323850" cy="323850"/>
                  <wp:effectExtent l="0" t="0" r="0" b="0"/>
                  <wp:docPr id="871" name="Рисунок 8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C046C3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Выставка творческих работ «Зимние чудеса»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E49F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C2CFE1" wp14:editId="1BADAD5A">
                  <wp:extent cx="323850" cy="323850"/>
                  <wp:effectExtent l="0" t="0" r="0" b="0"/>
                  <wp:docPr id="872" name="Рисунок 8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8556F9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11 декабря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2018 года  17.00</w:t>
            </w:r>
          </w:p>
        </w:tc>
        <w:tc>
          <w:tcPr>
            <w:tcW w:w="4138" w:type="dxa"/>
            <w:shd w:val="clear" w:color="auto" w:fill="auto"/>
          </w:tcPr>
          <w:p w:rsid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Мастер – класс по изготовлению новогодней композиции из живых веток елки и свечей</w:t>
            </w:r>
          </w:p>
          <w:p w:rsid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  <w:lang w:val="en-US"/>
              </w:rPr>
              <w:t>Christmas tree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»</w:t>
            </w:r>
          </w:p>
          <w:p w:rsid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 рамках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проекта</w:t>
            </w:r>
          </w:p>
          <w:p w:rsidR="008556F9" w:rsidRDefault="008556F9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"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  <w:p w:rsidR="008556F9" w:rsidRDefault="008556F9" w:rsidP="008556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556F9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7BD3D6" wp14:editId="4E7AA96F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556F9" w:rsidRDefault="008556F9" w:rsidP="008556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</w:t>
            </w:r>
          </w:p>
          <w:p w:rsidR="008556F9" w:rsidRDefault="008556F9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 xml:space="preserve"> свободный</w:t>
            </w:r>
          </w:p>
        </w:tc>
        <w:tc>
          <w:tcPr>
            <w:tcW w:w="2861" w:type="dxa"/>
            <w:shd w:val="clear" w:color="auto" w:fill="auto"/>
          </w:tcPr>
          <w:p w:rsidR="008556F9" w:rsidRDefault="008556F9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556F9" w:rsidRDefault="008556F9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2-37</w:t>
            </w:r>
          </w:p>
          <w:p w:rsidR="008556F9" w:rsidRDefault="008556F9" w:rsidP="008556F9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556F9" w:rsidRDefault="00757BED" w:rsidP="008556F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  <w:hyperlink r:id="rId103" w:anchor="_blank" w:history="1">
              <w:r w:rsidR="008556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54EF5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17.00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 класс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изготовлению новогодних игрушек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Федоровка,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654EF5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83988F" wp14:editId="1980A481">
                  <wp:extent cx="323850" cy="323850"/>
                  <wp:effectExtent l="0" t="0" r="0" b="0"/>
                  <wp:docPr id="873" name="Рисунок 8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4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17.30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«Новогодние старты»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12AA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8505D2" wp14:editId="533D34BC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 – класс по изготовлению новогодних поделок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«Зимняя фантазия»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12AA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76DCDF" wp14:editId="4404179A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54EF5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11 декабря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18.00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Вечерние посиделки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для людей пожилого возраста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«За чашкой чая»</w:t>
            </w: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«Федоровский»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»,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Алешня,</w:t>
            </w:r>
          </w:p>
          <w:p w:rsidR="00654EF5" w:rsidRPr="00654EF5" w:rsidRDefault="00654EF5" w:rsidP="00654EF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654EF5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6C27DF" wp14:editId="69429982">
                  <wp:extent cx="250190" cy="250190"/>
                  <wp:effectExtent l="0" t="0" r="0" b="0"/>
                  <wp:docPr id="660" name="Рисунок 66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7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Концерт группы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Да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Гамба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51CF6D8" wp14:editId="13366F33">
                  <wp:extent cx="323850" cy="323850"/>
                  <wp:effectExtent l="0" t="0" r="0" b="0"/>
                  <wp:docPr id="925" name="Рисунок 92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300-8000р.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color w:val="0000FF"/>
                <w:u w:val="single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08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8F742E" w:rsidRPr="008F742E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 декабря 2018 года 19.00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Любительское соревнование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по волейболу (взрослые)</w:t>
            </w: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8F742E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A1E2B6" wp14:editId="7F83110B">
                  <wp:extent cx="250190" cy="250190"/>
                  <wp:effectExtent l="0" t="0" r="0" b="0"/>
                  <wp:docPr id="661" name="Рисунок 66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9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 декабря 2018 года -19 января 2019 года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Арт-выставка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«История кондитерского дела в фантиках»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ЦГБ им. Л.Н. Толстого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г. Тула, ул. Болдина, д. 149/10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1668AFD" wp14:editId="15EED112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35-34-38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0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tbs_sgb@tularegion.org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10:30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Литературная игра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«Весёлые рассказы для Дениски»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6B0A9F">
              <w:rPr>
                <w:rFonts w:ascii="Bookman Old Style" w:hAnsi="Bookman Old Style"/>
              </w:rPr>
              <w:t>(к 115-летию со дня рождения</w:t>
            </w:r>
            <w:proofErr w:type="gramEnd"/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6B0A9F">
              <w:rPr>
                <w:rFonts w:ascii="Bookman Old Style" w:hAnsi="Bookman Old Style"/>
              </w:rPr>
              <w:t>В.Ю. Драгунского)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Модельная библиотека №1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г. Тула, ул. </w:t>
            </w:r>
            <w:proofErr w:type="spellStart"/>
            <w:r w:rsidRPr="006B0A9F">
              <w:rPr>
                <w:rFonts w:ascii="Bookman Old Style" w:hAnsi="Bookman Old Style"/>
              </w:rPr>
              <w:t>Новомосковская</w:t>
            </w:r>
            <w:proofErr w:type="spellEnd"/>
            <w:r w:rsidRPr="006B0A9F">
              <w:rPr>
                <w:rFonts w:ascii="Bookman Old Style" w:hAnsi="Bookman Old Style"/>
              </w:rPr>
              <w:t>, д. 9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060A4575" wp14:editId="531758AB">
                  <wp:extent cx="323850" cy="323850"/>
                  <wp:effectExtent l="0" t="0" r="0" b="0"/>
                  <wp:docPr id="874" name="Рисунок 8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37-10-91, 37-13-86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1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</w:t>
            </w:r>
            <w:r w:rsidRPr="006B0A9F">
              <w:rPr>
                <w:rFonts w:ascii="Bookman Old Style" w:hAnsi="Bookman Old Style"/>
                <w:lang w:val="en-US"/>
              </w:rPr>
              <w:t>:</w:t>
            </w:r>
            <w:r w:rsidRPr="006B0A9F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Час познаний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«Основа всех основ – Конституция России»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Ленинский район, пос. Ленинский,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7ECC8EB" wp14:editId="61E4AE32">
                  <wp:extent cx="323850" cy="323850"/>
                  <wp:effectExtent l="0" t="0" r="0" b="0"/>
                  <wp:docPr id="926" name="Рисунок 9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72-53-92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2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2D724D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12.30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«Знаешь ли ты Конституцию?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 интеллектуальная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квест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-игра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Южный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пос. Менделеевский, ул.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М.Горького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5D096965" wp14:editId="4D1D2115">
                  <wp:extent cx="323850" cy="323850"/>
                  <wp:effectExtent l="0" t="0" r="0" b="0"/>
                  <wp:docPr id="875" name="Рисунок 8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71C34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Тел: </w:t>
            </w:r>
            <w:r w:rsidR="002D724D" w:rsidRPr="006B0A9F">
              <w:rPr>
                <w:rStyle w:val="ad"/>
                <w:rFonts w:ascii="Bookman Old Style" w:hAnsi="Bookman Old Style"/>
                <w:i w:val="0"/>
              </w:rPr>
              <w:t>33-08-11</w:t>
            </w:r>
          </w:p>
          <w:p w:rsidR="00471C34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3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</w:rPr>
                <w:t>gkzmuk@tularegion.org</w:t>
              </w:r>
            </w:hyperlink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Мероприятие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Уважать закон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значит любить Родину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, посвященное 25-летию Конституции РФ.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0B83C3" wp14:editId="77CAC5C6">
                  <wp:extent cx="323850" cy="323850"/>
                  <wp:effectExtent l="0" t="0" r="0" b="0"/>
                  <wp:docPr id="927" name="Рисунок 9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D724D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4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Познавательная программа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«Наш дом - Россия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A2F07B5" wp14:editId="094798AD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D724D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43-62-71</w:t>
            </w:r>
          </w:p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5" w:history="1">
              <w:r w:rsidR="002D724D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9C27E9" w:rsidRPr="009C27E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 декабря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8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C27E9" w:rsidRDefault="009C27E9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Конкурс детского рисунка 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«Наступает Новый год!»</w:t>
            </w:r>
          </w:p>
        </w:tc>
        <w:tc>
          <w:tcPr>
            <w:tcW w:w="368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9C27E9" w:rsidRPr="009C27E9" w:rsidRDefault="009C27E9" w:rsidP="009C27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9C27E9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9C945CC" wp14:editId="1987832C">
                  <wp:extent cx="323850" cy="323850"/>
                  <wp:effectExtent l="0" t="0" r="0" b="0"/>
                  <wp:docPr id="876" name="Рисунок 8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C27E9" w:rsidRDefault="009C27E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9C27E9" w:rsidRDefault="009C27E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9C27E9" w:rsidRDefault="009C27E9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9C27E9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16" w:anchor="_blank" w:history="1">
              <w:r w:rsidR="009C27E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Двенадцать мюзиклов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5626E0C" wp14:editId="2C248173">
                  <wp:extent cx="323850" cy="323850"/>
                  <wp:effectExtent l="0" t="0" r="0" b="0"/>
                  <wp:docPr id="640" name="Рисунок 6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800-2200р.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7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2D724D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День освобождения  посёлка от немецк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о-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фашистских захватчиков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Литературно-музыкальная композиция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«Память за собою позови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…»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Дом культуры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Гагарина 2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7739F750" wp14:editId="05D1AE74">
                  <wp:extent cx="323850" cy="323850"/>
                  <wp:effectExtent l="0" t="0" r="0" b="0"/>
                  <wp:docPr id="877" name="Рисунок 8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D724D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23 -72 -88</w:t>
            </w:r>
          </w:p>
          <w:p w:rsidR="002D724D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8" w:history="1">
              <w:r w:rsidR="002D724D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</w:p>
          <w:p w:rsidR="002D724D" w:rsidRPr="006B0A9F" w:rsidRDefault="002D724D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13 декабря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«В поиске снежинок»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«Дни двора 2018» и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</w:rPr>
              <w:t>д. Частое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8437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751EC6" wp14:editId="422A7B47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1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17.15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хореографии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«Волшебный мир танца»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8437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51EAB7" wp14:editId="2CA6397C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2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Ирины Круг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A8B4253" wp14:editId="7B7C4BA1">
                  <wp:extent cx="323850" cy="323850"/>
                  <wp:effectExtent l="0" t="0" r="0" b="0"/>
                  <wp:docPr id="641" name="Рисунок 6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1000-2800р.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21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ПРЕМЬЕРА СЕЗОНА. 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461ACE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20DAF12" wp14:editId="7202193B">
                  <wp:extent cx="323850" cy="323850"/>
                  <wp:effectExtent l="0" t="0" r="0" b="0"/>
                  <wp:docPr id="652" name="Рисунок 6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300-500р.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2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2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24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Квест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В гостях у сказки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Парк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ЦКиД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11A4B776" wp14:editId="771EF5B1">
                  <wp:extent cx="323850" cy="323850"/>
                  <wp:effectExtent l="0" t="0" r="0" b="0"/>
                  <wp:docPr id="878" name="Рисунок 8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По предвари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тельной записи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25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Развлекательно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–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игровая программа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Снежная избушка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C10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563581" wp14:editId="494F4DD6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43-62-71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26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14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Игры на свежем воздухе </w:t>
            </w:r>
          </w:p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«Новогодние забавы»</w:t>
            </w:r>
          </w:p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в рамках проекта </w:t>
            </w: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«Расти и играй»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  <w:p w:rsidR="007771CB" w:rsidRDefault="007771CB" w:rsidP="008556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C10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5973C4" wp14:editId="7FBAF2DA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7771CB" w:rsidRDefault="007771CB" w:rsidP="008556F9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8556F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  <w:hyperlink r:id="rId12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Открытие арт-объекта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«Новогоднее дерево желаний»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C10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3A57A2" wp14:editId="5F40AB0E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2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8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 — класс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C10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ED4293" wp14:editId="1D1FBE19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2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Мастер-класс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В гостях у Зимушки-зимы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EC10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868A49" wp14:editId="0A741DE4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0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AD03A0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 декабря 2018 года</w:t>
            </w:r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AD03A0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5E031CDB" wp14:editId="3876EBC7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150-350р.</w:t>
            </w:r>
          </w:p>
        </w:tc>
        <w:tc>
          <w:tcPr>
            <w:tcW w:w="2861" w:type="dxa"/>
            <w:shd w:val="clear" w:color="auto" w:fill="auto"/>
          </w:tcPr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3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3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AD03A0" w:rsidRPr="006B0A9F" w:rsidRDefault="00AD03A0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AD03A0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33" w:history="1">
              <w:r w:rsidR="00AD03A0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654EF5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 декабря 2018 года 13.00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Детская игровая программа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«Федоровский»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»,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4EF5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05277A" wp14:editId="4BC861B0">
                  <wp:extent cx="323850" cy="323850"/>
                  <wp:effectExtent l="0" t="0" r="0" b="0"/>
                  <wp:docPr id="879" name="Рисунок 8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134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030C1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2030C1">
            <w:pPr>
              <w:pStyle w:val="ac"/>
            </w:pPr>
            <w:r>
              <w:rPr>
                <w:rFonts w:ascii="Bookman Old Style" w:hAnsi="Bookman Old Style" w:cs="Bookman Old Style"/>
              </w:rPr>
              <w:t>15 декабря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Мастер-класс 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по оздоровительной гимнастике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«Гимнастика красоты»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 проекта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                   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FC01E6" wp14:editId="32E1CB78">
                  <wp:extent cx="250190" cy="250190"/>
                  <wp:effectExtent l="0" t="0" r="0" b="0"/>
                  <wp:docPr id="662" name="Рисунок 66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35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«Волшебство от Деда Мороза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крио-шоу, игровая программа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Южный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Г. Тула, пос. Менделеевский, ул.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М.Горького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781DD4C4" wp14:editId="2B786BB9">
                  <wp:extent cx="323850" cy="323850"/>
                  <wp:effectExtent l="0" t="0" r="0" b="0"/>
                  <wp:docPr id="768" name="Рисунок 7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200р.</w:t>
            </w:r>
          </w:p>
        </w:tc>
        <w:tc>
          <w:tcPr>
            <w:tcW w:w="2861" w:type="dxa"/>
            <w:shd w:val="clear" w:color="auto" w:fill="auto"/>
          </w:tcPr>
          <w:p w:rsidR="00471C34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Тел: </w:t>
            </w:r>
            <w:r w:rsidR="00241CD1" w:rsidRPr="006B0A9F">
              <w:rPr>
                <w:rStyle w:val="ad"/>
                <w:rFonts w:ascii="Bookman Old Style" w:hAnsi="Bookman Old Style"/>
                <w:i w:val="0"/>
              </w:rPr>
              <w:t>33-08-11</w:t>
            </w:r>
          </w:p>
          <w:p w:rsidR="00471C34" w:rsidRPr="006B0A9F" w:rsidRDefault="00471C34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6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</w:rPr>
                <w:t>gkzmuk@tularegion.org</w:t>
              </w:r>
            </w:hyperlink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461ACE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Концерт Тимура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Шаова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Банкетный зал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200 мест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Проектор не нужен. Гримерка, столик, зеркало, стулья</w:t>
            </w:r>
          </w:p>
        </w:tc>
        <w:tc>
          <w:tcPr>
            <w:tcW w:w="1418" w:type="dxa"/>
            <w:shd w:val="clear" w:color="auto" w:fill="auto"/>
          </w:tcPr>
          <w:p w:rsidR="00461ACE" w:rsidRDefault="00461ACE" w:rsidP="00461ACE">
            <w:pPr>
              <w:jc w:val="center"/>
            </w:pPr>
            <w:r w:rsidRPr="0096633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744BDA" wp14:editId="398ED245">
                  <wp:extent cx="323850" cy="323850"/>
                  <wp:effectExtent l="0" t="0" r="0" b="0"/>
                  <wp:docPr id="653" name="Рисунок 6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800р.</w:t>
            </w:r>
          </w:p>
        </w:tc>
        <w:tc>
          <w:tcPr>
            <w:tcW w:w="2861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7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461AC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 декабря 2018 года</w:t>
            </w:r>
          </w:p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ПРЕМЬЕРА СЕЗОНА. 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461ACE" w:rsidRDefault="00461ACE" w:rsidP="00461ACE">
            <w:pPr>
              <w:jc w:val="center"/>
            </w:pPr>
            <w:r w:rsidRPr="0096633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34BDF5" wp14:editId="07683F3E">
                  <wp:extent cx="323850" cy="323850"/>
                  <wp:effectExtent l="0" t="0" r="0" b="0"/>
                  <wp:docPr id="654" name="Рисунок 65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>300-500</w:t>
            </w:r>
            <w:r w:rsidRPr="006B0A9F">
              <w:rPr>
                <w:rFonts w:ascii="Bookman Old Style" w:hAnsi="Bookman Old Style"/>
              </w:rPr>
              <w:t>р</w:t>
            </w:r>
            <w:r w:rsidRPr="006B0A9F"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3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</w:t>
            </w:r>
            <w:r w:rsidRPr="006B0A9F">
              <w:rPr>
                <w:rFonts w:ascii="Bookman Old Style" w:hAnsi="Bookman Old Style" w:cs="Arial"/>
                <w:lang w:val="en-US"/>
              </w:rPr>
              <w:t> </w:t>
            </w:r>
            <w:hyperlink r:id="rId13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461ACE" w:rsidRPr="006B0A9F" w:rsidRDefault="00461ACE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  <w:lang w:val="en-US"/>
              </w:rPr>
              <w:t>E</w:t>
            </w:r>
            <w:r w:rsidRPr="006B0A9F">
              <w:rPr>
                <w:rFonts w:ascii="Bookman Old Style" w:hAnsi="Bookman Old Style" w:cs="Arial"/>
              </w:rPr>
              <w:t>-</w:t>
            </w:r>
            <w:r w:rsidRPr="006B0A9F">
              <w:rPr>
                <w:rFonts w:ascii="Bookman Old Style" w:hAnsi="Bookman Old Style" w:cs="Arial"/>
                <w:lang w:val="en-US"/>
              </w:rPr>
              <w:t>mail</w:t>
            </w:r>
            <w:r w:rsidRPr="006B0A9F">
              <w:rPr>
                <w:rFonts w:ascii="Bookman Old Style" w:hAnsi="Bookman Old Style" w:cs="Arial"/>
              </w:rPr>
              <w:t>:</w:t>
            </w:r>
          </w:p>
          <w:p w:rsidR="00461ACE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40" w:history="1">
              <w:r w:rsidR="00461ACE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F742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 декабря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Дискотека для молодежи 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10617F" wp14:editId="0378F060">
                  <wp:extent cx="323850" cy="323850"/>
                  <wp:effectExtent l="0" t="0" r="0" b="0"/>
                  <wp:docPr id="769" name="Рисунок 7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100 р. 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1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16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Концерт Александра Серова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4EF418F" wp14:editId="39B2CA0A">
                  <wp:extent cx="323850" cy="323850"/>
                  <wp:effectExtent l="0" t="0" r="0" b="0"/>
                  <wp:docPr id="642" name="Рисунок 64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900-2700р.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B931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B931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42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8556F9" w:rsidP="008556F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17 декабря - </w:t>
            </w:r>
            <w:r w:rsidR="00241CD1" w:rsidRPr="006B0A9F">
              <w:rPr>
                <w:rStyle w:val="ad"/>
                <w:rFonts w:ascii="Bookman Old Style" w:hAnsi="Bookman Old Style"/>
                <w:i w:val="0"/>
              </w:rPr>
              <w:t xml:space="preserve"> 21 декабря 2018 года</w:t>
            </w:r>
          </w:p>
          <w:p w:rsidR="00241CD1" w:rsidRPr="006B0A9F" w:rsidRDefault="008556F9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с</w:t>
            </w:r>
            <w:r w:rsidR="00241CD1" w:rsidRPr="006B0A9F">
              <w:rPr>
                <w:rStyle w:val="ad"/>
                <w:rFonts w:ascii="Bookman Old Style" w:hAnsi="Bookman Old Style"/>
                <w:i w:val="0"/>
              </w:rPr>
              <w:t xml:space="preserve"> 18:00 до 20.00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58002C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   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Гагарина 2.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D844F53" wp14:editId="27E3DCA0">
                  <wp:extent cx="323850" cy="323850"/>
                  <wp:effectExtent l="0" t="0" r="0" b="0"/>
                  <wp:docPr id="770" name="Рисунок 7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50 р.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241CD1" w:rsidRPr="006B0A9F" w:rsidRDefault="00B931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23-72-88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43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17 по 29 декабря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Выставка новогодних игрушек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итогам конкурса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-2019»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2C3649" wp14:editId="502B5194">
                  <wp:extent cx="323850" cy="323850"/>
                  <wp:effectExtent l="0" t="0" r="0" b="0"/>
                  <wp:docPr id="880" name="Рисунок 8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4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030C1" w:rsidRPr="0058002C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2030C1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 декабря 2018 года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«Школа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Деда Мороза и Снегурочки»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2030C1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д.91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МБОУ «ЦО №49»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E9B491" wp14:editId="73C114FC">
                  <wp:extent cx="323850" cy="323850"/>
                  <wp:effectExtent l="0" t="0" r="0" b="0"/>
                  <wp:docPr id="771" name="Рисунок 7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5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 декабря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12.00 </w:t>
            </w: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 программа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«Школа Деда Мороза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 Снегурочки»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8F0B61" wp14:editId="40B443CE">
                  <wp:extent cx="323850" cy="323850"/>
                  <wp:effectExtent l="0" t="0" r="0" b="0"/>
                  <wp:docPr id="881" name="Рисунок 8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6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18 декабря 2018 года  12.30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Интерактивная программа</w:t>
            </w:r>
          </w:p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«Школа Деда Мороза и Снегурочки»</w:t>
            </w:r>
          </w:p>
          <w:p w:rsidR="007771CB" w:rsidRDefault="007771CB" w:rsidP="008556F9">
            <w:pPr>
              <w:pStyle w:val="2"/>
              <w:keepNext/>
              <w:numPr>
                <w:ilvl w:val="1"/>
                <w:numId w:val="3"/>
              </w:numPr>
              <w:spacing w:before="200" w:after="120" w:line="276" w:lineRule="auto"/>
              <w:jc w:val="center"/>
              <w:rPr>
                <w:rFonts w:ascii="Bookman Old Style" w:hAnsi="Bookman Old Style" w:cs="Bookman Old Style"/>
                <w:b w:val="0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7771CB" w:rsidRPr="008556F9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80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1DBA2A" wp14:editId="727BB96B">
                  <wp:extent cx="323850" cy="323850"/>
                  <wp:effectExtent l="0" t="0" r="0" b="0"/>
                  <wp:docPr id="772" name="Рисунок 7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8556F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8556F9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7771CB" w:rsidRDefault="007771CB" w:rsidP="008556F9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Pr="00ED258B" w:rsidRDefault="00757BED" w:rsidP="008556F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</w:pPr>
            <w:hyperlink r:id="rId14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18 декабря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2018 года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14.30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Интерактивная программа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«Школа Деда Мороза и Снегурочки»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МБОУ «ЦО№51»    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. Алешня,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Фабричная, д.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80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66D764" wp14:editId="3261D9CA">
                  <wp:extent cx="323850" cy="323850"/>
                  <wp:effectExtent l="0" t="0" r="0" b="0"/>
                  <wp:docPr id="773" name="Рисунок 7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15.00 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highlight w:val="white"/>
              </w:rPr>
              <w:t>"Школа Деда Мороза и Снегурочки"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80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9BB92C" wp14:editId="3F1B8628">
                  <wp:extent cx="323850" cy="323850"/>
                  <wp:effectExtent l="0" t="0" r="0" b="0"/>
                  <wp:docPr id="774" name="Рисунок 7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«Школа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Деда Мороза и Снегурочки»</w:t>
            </w: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д.90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МБОУ «ЦО №49»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A7257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AC8987" wp14:editId="6E24DD1A">
                  <wp:extent cx="323850" cy="323850"/>
                  <wp:effectExtent l="0" t="0" r="0" b="0"/>
                  <wp:docPr id="882" name="Рисунок 8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 декабря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7771CB" w:rsidRPr="002030C1" w:rsidRDefault="007771CB" w:rsidP="002030C1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Оздоровительно - досуговое мероприятие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«Пластика современной хореографии»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Рождественский,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A7257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09A6BD" wp14:editId="554E85D0">
                  <wp:extent cx="323850" cy="323850"/>
                  <wp:effectExtent l="0" t="0" r="0" b="0"/>
                  <wp:docPr id="883" name="Рисунок 8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2030C1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«Школа Деда Мороза и Снегурочки»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60F5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337A54" wp14:editId="38E89463">
                  <wp:extent cx="323850" cy="323850"/>
                  <wp:effectExtent l="0" t="0" r="0" b="0"/>
                  <wp:docPr id="775" name="Рисунок 7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8556F9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18 декабря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«Школа Деда Мороза и Снегурочки»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60F5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2F2104" wp14:editId="0E12601C">
                  <wp:extent cx="323850" cy="323850"/>
                  <wp:effectExtent l="0" t="0" r="0" b="0"/>
                  <wp:docPr id="776" name="Рисунок 7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4409A4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 декабря 2018 года</w:t>
            </w:r>
          </w:p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4409A4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57330AF" wp14:editId="2F1F6AC3">
                  <wp:extent cx="323850" cy="323850"/>
                  <wp:effectExtent l="0" t="0" r="0" b="0"/>
                  <wp:docPr id="777" name="Рисунок 7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5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5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4409A4" w:rsidRPr="006B0A9F" w:rsidRDefault="004409A4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4409A4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56" w:history="1">
              <w:r w:rsidR="004409A4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11:00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Арт-мастерская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</w:t>
            </w:r>
            <w:proofErr w:type="spellStart"/>
            <w:r w:rsidRPr="006B0A9F">
              <w:rPr>
                <w:rFonts w:ascii="Bookman Old Style" w:hAnsi="Bookman Old Style"/>
              </w:rPr>
              <w:t>Поделк</w:t>
            </w:r>
            <w:proofErr w:type="spellEnd"/>
            <w:r w:rsidRPr="006B0A9F">
              <w:rPr>
                <w:rFonts w:ascii="Bookman Old Style" w:hAnsi="Bookman Old Style"/>
              </w:rPr>
              <w:t>@»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Детская библиотека № 13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6B0A9F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г. Тула, ул. Кирова, д. 26, корп. 1</w:t>
            </w: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4370C404" wp14:editId="581C9EF9">
                  <wp:extent cx="323850" cy="323850"/>
                  <wp:effectExtent l="0" t="0" r="0" b="0"/>
                  <wp:docPr id="884" name="Рисунок 8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40-26-61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57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0A1F1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A8DFFA" wp14:editId="46A537DC">
                  <wp:extent cx="323850" cy="323850"/>
                  <wp:effectExtent l="0" t="0" r="0" b="0"/>
                  <wp:docPr id="778" name="Рисунок 7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5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5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60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0A1F1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FE3CAD" wp14:editId="446A8773">
                  <wp:extent cx="323850" cy="323850"/>
                  <wp:effectExtent l="0" t="0" r="0" b="0"/>
                  <wp:docPr id="779" name="Рисунок 7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6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6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6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654EF5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19 декабря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16.00</w:t>
            </w: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Вечерние посиделки для людей пожилого возраста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«Новый год к нам мчится»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Федоровка,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654EF5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C60AF5" wp14:editId="129F3638">
                  <wp:extent cx="250190" cy="250190"/>
                  <wp:effectExtent l="0" t="0" r="0" b="0"/>
                  <wp:docPr id="663" name="Рисунок 66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4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Интерактивная программа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«Школа Деда Мороза и  Снегурочки»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E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4BAD18" wp14:editId="5B3C6ED9">
                  <wp:extent cx="323850" cy="323850"/>
                  <wp:effectExtent l="0" t="0" r="0" b="0"/>
                  <wp:docPr id="780" name="Рисунок 7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E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B42929" wp14:editId="699BD3EC">
                  <wp:extent cx="323850" cy="323850"/>
                  <wp:effectExtent l="0" t="0" r="0" b="0"/>
                  <wp:docPr id="781" name="Рисунок 7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6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6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68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Парад Дедов Морозов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-шествие - маскарад</w:t>
            </w:r>
          </w:p>
          <w:p w:rsidR="007771CB" w:rsidRPr="002030C1" w:rsidRDefault="007771CB" w:rsidP="002030C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-танцевальный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E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E1F064" wp14:editId="20CFF8C2">
                  <wp:extent cx="323850" cy="323850"/>
                  <wp:effectExtent l="0" t="0" r="0" b="0"/>
                  <wp:docPr id="782" name="Рисунок 7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58002C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11.00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Поздравительная акция «Новогодний десант Деда Мороза»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69B197" wp14:editId="24CEBF9B">
                  <wp:extent cx="323850" cy="323850"/>
                  <wp:effectExtent l="0" t="0" r="0" b="0"/>
                  <wp:docPr id="885" name="Рисунок 8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0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3D1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A43E02" wp14:editId="6BEB9C3B">
                  <wp:extent cx="323850" cy="323850"/>
                  <wp:effectExtent l="0" t="0" r="0" b="0"/>
                  <wp:docPr id="783" name="Рисунок 7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7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7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7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3D1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B4B826" wp14:editId="7509303D">
                  <wp:extent cx="323850" cy="323850"/>
                  <wp:effectExtent l="0" t="0" r="0" b="0"/>
                  <wp:docPr id="784" name="Рисунок 7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7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7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76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547965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Музыкальная страничка «Новогодний переполох»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47965" w:rsidRDefault="007771CB" w:rsidP="00461ACE">
            <w:pPr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D9857F" wp14:editId="36E33BAB">
                  <wp:extent cx="323850" cy="323850"/>
                  <wp:effectExtent l="0" t="0" r="0" b="0"/>
                  <wp:docPr id="886" name="Рисунок 8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47965" w:rsidRDefault="00547965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547965" w:rsidRDefault="0054796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4796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7" w:anchor="_blank" w:history="1">
              <w:r w:rsidR="0054796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20 декабря 2018 года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Литературно-музыкальная композиция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«Тургенев и музыка»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Городская библиотека № 15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г. Тула, ул. М. Жукова, д. 8-Б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A48BA50" wp14:editId="1320604A">
                  <wp:extent cx="323850" cy="323850"/>
                  <wp:effectExtent l="0" t="0" r="0" b="0"/>
                  <wp:docPr id="643" name="Рисунок 6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39-51-53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8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tbs_bibl15@tularegion.org</w:t>
              </w:r>
            </w:hyperlink>
          </w:p>
        </w:tc>
      </w:tr>
      <w:tr w:rsidR="002030C1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изготовлению новогодней игрушки, символ года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«Веселый поросенок»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       </w:t>
            </w:r>
          </w:p>
          <w:p w:rsidR="002030C1" w:rsidRPr="002030C1" w:rsidRDefault="002030C1" w:rsidP="002030C1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дом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3DD02B" wp14:editId="2867D2B2">
                  <wp:extent cx="323850" cy="323850"/>
                  <wp:effectExtent l="0" t="0" r="0" b="0"/>
                  <wp:docPr id="887" name="Рисунок 8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9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Open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air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«Зимние забавы»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досуговое объединение» филиал 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Старобасовский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Басово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д.38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738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9E8B4F" wp14:editId="3C5349B0">
                  <wp:extent cx="323850" cy="323850"/>
                  <wp:effectExtent l="0" t="0" r="0" b="0"/>
                  <wp:docPr id="786" name="Рисунок 7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18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– игровая программа для детей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«Нам праздник веселый Зима принесла»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2018»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Варваровка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738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A165AC" wp14:editId="39C63C58">
                  <wp:extent cx="323850" cy="323850"/>
                  <wp:effectExtent l="0" t="0" r="0" b="0"/>
                  <wp:docPr id="787" name="Рисунок 7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Открытие уличной елки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«Весело, весело встретим Новый год!»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Буденного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738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15C5B3" wp14:editId="7A4E4EB9">
                  <wp:extent cx="323850" cy="323850"/>
                  <wp:effectExtent l="0" t="0" r="0" b="0"/>
                  <wp:docPr id="788" name="Рисунок 7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16.30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Праздник двора.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ул. Кирова, д.53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738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99686E" wp14:editId="3D482E36">
                  <wp:extent cx="323850" cy="323850"/>
                  <wp:effectExtent l="0" t="0" r="0" b="0"/>
                  <wp:docPr id="789" name="Рисунок 7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83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 17.00</w:t>
            </w: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Конкурс авторских стихотворений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«Новогодняя метель»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  <w:p w:rsidR="007771CB" w:rsidRPr="002030C1" w:rsidRDefault="007771CB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07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4C3D41" wp14:editId="1FD6F176">
                  <wp:extent cx="323850" cy="323850"/>
                  <wp:effectExtent l="0" t="0" r="0" b="0"/>
                  <wp:docPr id="888" name="Рисунок 8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2018 года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Мастер- класс по упаковке новогодних подарков в рамках проекта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Федоровка,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07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BEB78C" wp14:editId="57945C23">
                  <wp:extent cx="323850" cy="323850"/>
                  <wp:effectExtent l="0" t="0" r="0" b="0"/>
                  <wp:docPr id="889" name="Рисунок 8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 декабря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18.00</w:t>
            </w: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771CB" w:rsidRDefault="007771CB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Новогодняя благотворительная акция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«Подари добро»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 рамках проекта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3507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11A1C65" wp14:editId="71C03FAE">
                  <wp:extent cx="323850" cy="323850"/>
                  <wp:effectExtent l="0" t="0" r="0" b="0"/>
                  <wp:docPr id="890" name="Рисунок 8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030C1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Вечер – встреча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 огонёк»: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игры, конкурсы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мини-дискотека</w:t>
            </w: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2030C1" w:rsidRPr="002030C1" w:rsidRDefault="002030C1" w:rsidP="002030C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D470A7" wp14:editId="0FF27BAE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7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76794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8"/>
                <w:lang w:val="en-US"/>
              </w:rPr>
              <w:t xml:space="preserve">20 </w:t>
            </w:r>
            <w:r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  <w:t>декабря 2018 года  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 xml:space="preserve">Новогодняя детская развлекательная программа 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«Новогодний переполох»</w:t>
            </w:r>
          </w:p>
          <w:p w:rsidR="007771CB" w:rsidRDefault="007771CB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 рамках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проекта</w:t>
            </w:r>
          </w:p>
          <w:p w:rsidR="007771CB" w:rsidRDefault="007771CB" w:rsidP="00276794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"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7771CB" w:rsidRPr="00276794" w:rsidRDefault="007771CB" w:rsidP="0027679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A3683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E1BB0D" wp14:editId="01D1B56C">
                  <wp:extent cx="323850" cy="323850"/>
                  <wp:effectExtent l="0" t="0" r="0" b="0"/>
                  <wp:docPr id="790" name="Рисунок 7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2-37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</w:pPr>
            <w:hyperlink r:id="rId18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76794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 декабря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Фестиваль новогодних песен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марафон»</w:t>
            </w:r>
          </w:p>
          <w:p w:rsidR="007771CB" w:rsidRDefault="007771CB" w:rsidP="007771CB">
            <w:pPr>
              <w:autoSpaceDE w:val="0"/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Шкляра, 1а</w:t>
            </w:r>
          </w:p>
          <w:p w:rsidR="007771CB" w:rsidRDefault="007771CB" w:rsidP="007771CB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A3683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748821" wp14:editId="49970C57">
                  <wp:extent cx="323850" cy="323850"/>
                  <wp:effectExtent l="0" t="0" r="0" b="0"/>
                  <wp:docPr id="791" name="Рисунок 7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76794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20.00 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Вечер отдыха для старшего поколения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«Самый важный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д.17а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D365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39DF9A" wp14:editId="1243E76C">
                  <wp:extent cx="323850" cy="323850"/>
                  <wp:effectExtent l="0" t="0" r="0" b="0"/>
                  <wp:docPr id="792" name="Рисунок 7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76794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 декабря 2018 года – 3 января 2019 года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Ретро - выставка елочных игрушек «Новогодняя сказка моего детства»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D365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7DC8439" wp14:editId="51C9570C">
                  <wp:extent cx="323850" cy="323850"/>
                  <wp:effectExtent l="0" t="0" r="0" b="0"/>
                  <wp:docPr id="793" name="Рисунок 7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21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1D365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E0F0DF" wp14:editId="6885A3C1">
                  <wp:extent cx="323850" cy="323850"/>
                  <wp:effectExtent l="0" t="0" r="0" b="0"/>
                  <wp:docPr id="794" name="Рисунок 7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9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9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94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D724D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21 декабря 2018 года 12</w:t>
            </w:r>
            <w:r w:rsidRPr="006B0A9F">
              <w:rPr>
                <w:rFonts w:ascii="Bookman Old Style" w:hAnsi="Bookman Old Style"/>
                <w:lang w:val="en-US"/>
              </w:rPr>
              <w:t>:</w:t>
            </w:r>
            <w:r w:rsidRPr="006B0A9F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Литературно-игровая программа «Новогодний фейерверк»</w:t>
            </w:r>
          </w:p>
        </w:tc>
        <w:tc>
          <w:tcPr>
            <w:tcW w:w="3685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Модельная библиотека  № 8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г. Тула, п. Косая Гора,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ул. Гагарина, д.7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724D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0339257F" wp14:editId="42602EEF">
                  <wp:extent cx="323850" cy="323850"/>
                  <wp:effectExtent l="0" t="0" r="0" b="0"/>
                  <wp:docPr id="891" name="Рисунок 8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23-03-75</w:t>
            </w:r>
          </w:p>
          <w:p w:rsidR="002D724D" w:rsidRPr="006B0A9F" w:rsidRDefault="002D724D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5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7A436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21 декабря 2018 года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A436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262521D5" wp14:editId="798FA48B">
                  <wp:extent cx="323850" cy="323850"/>
                  <wp:effectExtent l="0" t="0" r="0" b="0"/>
                  <wp:docPr id="795" name="Рисунок 7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19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19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A436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198" w:history="1">
              <w:r w:rsidR="007A436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A436F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21 декабря 2018 года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для детей.</w:t>
            </w:r>
          </w:p>
        </w:tc>
        <w:tc>
          <w:tcPr>
            <w:tcW w:w="368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A436F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45D181B4" wp14:editId="11699E40">
                  <wp:extent cx="323850" cy="323850"/>
                  <wp:effectExtent l="0" t="0" r="0" b="0"/>
                  <wp:docPr id="892" name="Рисунок 8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99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A436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21 декабря 2018 года</w:t>
            </w:r>
          </w:p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A436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60CE84E" wp14:editId="7838D8EA">
                  <wp:extent cx="323850" cy="323850"/>
                  <wp:effectExtent l="0" t="0" r="0" b="0"/>
                  <wp:docPr id="796" name="Рисунок 7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0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0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A436F" w:rsidRPr="006B0A9F" w:rsidRDefault="007A436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A436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02" w:history="1">
              <w:r w:rsidR="007A436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B44C2A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21 декабря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yellow"/>
              </w:rPr>
            </w:pP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Новогодняя дискотека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«Мы зажигаем!»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                    «Расти! Играй!»</w:t>
            </w:r>
          </w:p>
          <w:p w:rsidR="00B44C2A" w:rsidRDefault="00B44C2A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B44C2A" w:rsidRPr="00B44C2A" w:rsidRDefault="00B44C2A" w:rsidP="00B44C2A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B44C2A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FF440A" wp14:editId="2AE1FCFD">
                  <wp:extent cx="323850" cy="323850"/>
                  <wp:effectExtent l="0" t="0" r="0" b="0"/>
                  <wp:docPr id="893" name="Рисунок 8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3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DF5765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21 декабря 2018 года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Открытие елки Пролетарского района жителей Пролетарского округа.</w:t>
            </w:r>
          </w:p>
        </w:tc>
        <w:tc>
          <w:tcPr>
            <w:tcW w:w="3685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Парк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ЦКиД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5765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FCD14DD" wp14:editId="39A64125">
                  <wp:extent cx="323850" cy="323850"/>
                  <wp:effectExtent l="0" t="0" r="0" b="0"/>
                  <wp:docPr id="797" name="Рисунок 7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F5765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DF5765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DF5765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04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 декабря 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17.00 </w:t>
            </w: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8002C" w:rsidRDefault="0058002C" w:rsidP="0058002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Открытие новогодней елки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Обидимо</w:t>
            </w:r>
            <w:proofErr w:type="spellEnd"/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«День двора 2018г»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 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, 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Комсомольская площадь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0A7C4C" wp14:editId="5E4F574F">
                  <wp:extent cx="323850" cy="323850"/>
                  <wp:effectExtent l="0" t="0" r="0" b="0"/>
                  <wp:docPr id="894" name="Рисунок 8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205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21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Новогодний концерт школы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ТОДЕС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241CD1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06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8F742E" w:rsidRPr="008F742E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 декабря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18.00 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Концертная программа «Новогодний серпантин» 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«День двора 2018»</w:t>
            </w:r>
          </w:p>
          <w:p w:rsidR="008F742E" w:rsidRDefault="008F742E" w:rsidP="007771CB">
            <w:pPr>
              <w:spacing w:after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569FEB" wp14:editId="2A41BEA2">
                  <wp:extent cx="323850" cy="323850"/>
                  <wp:effectExtent l="0" t="0" r="0" b="0"/>
                  <wp:docPr id="798" name="Рисунок 7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7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54EF5" w:rsidRPr="008F742E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21 декабря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20.00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Новогодняя вечеринка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«В стиле 90-х»</w:t>
            </w: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Алешня,</w:t>
            </w:r>
          </w:p>
          <w:p w:rsidR="00654EF5" w:rsidRPr="00654EF5" w:rsidRDefault="00654EF5" w:rsidP="00654EF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654EF5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D78100" wp14:editId="787CBBC8">
                  <wp:extent cx="250190" cy="250190"/>
                  <wp:effectExtent l="0" t="0" r="0" b="0"/>
                  <wp:docPr id="664" name="Рисунок 66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8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22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A330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60EDAB" wp14:editId="378A6362">
                  <wp:extent cx="323850" cy="323850"/>
                  <wp:effectExtent l="0" t="0" r="0" b="0"/>
                  <wp:docPr id="799" name="Рисунок 7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0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1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11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Мастер-класс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В гостях у Зимушки-зимы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A330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9670EC" wp14:editId="7476D1D7">
                  <wp:extent cx="323850" cy="323850"/>
                  <wp:effectExtent l="0" t="0" r="0" b="0"/>
                  <wp:docPr id="800" name="Рисунок 8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12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1B415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 декабря 2018 года 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переполох»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и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осуговое объединение»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Осиновая гора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A330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AB06F9" wp14:editId="4237506E">
                  <wp:extent cx="323850" cy="323850"/>
                  <wp:effectExtent l="0" t="0" r="0" b="0"/>
                  <wp:docPr id="801" name="Рисунок 8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1B4159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 декабря 2018 года 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«Новый год к нам мчится»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Гостеевка</w:t>
            </w:r>
            <w:proofErr w:type="spellEnd"/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A330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E90205" wp14:editId="77FF3070">
                  <wp:extent cx="323850" cy="323850"/>
                  <wp:effectExtent l="0" t="0" r="0" b="0"/>
                  <wp:docPr id="802" name="Рисунок 8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Новогоднее представление для детей школ-интернатов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г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.Щ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екино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и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п.Гвардейский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Дубенского р-на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Тульская обл.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CA330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F6AB5C" wp14:editId="7C18EC84">
                  <wp:extent cx="323850" cy="323850"/>
                  <wp:effectExtent l="0" t="0" r="0" b="0"/>
                  <wp:docPr id="803" name="Рисунок 8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43-62-71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15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22 декабря 2018 года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Открытие новогодней елки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«Елка – 2019. Зажигай»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проектов «День двора 2018» и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площадь филиал «Концертный зал «Орион»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7771CB" w:rsidRPr="0058002C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123E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CA0FD31" wp14:editId="671E0954">
                  <wp:extent cx="323850" cy="323850"/>
                  <wp:effectExtent l="0" t="0" r="0" b="0"/>
                  <wp:docPr id="895" name="Рисунок 8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21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22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</w:t>
            </w:r>
            <w:r w:rsidRPr="006B0A9F">
              <w:rPr>
                <w:rFonts w:ascii="Bookman Old Style" w:hAnsi="Bookman Old Style"/>
                <w:lang w:val="en-US"/>
              </w:rPr>
              <w:t>:</w:t>
            </w:r>
            <w:r w:rsidRPr="006B0A9F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Семейный праздник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«Сияет ёлочка огнями»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Модельная библиотека №1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г. Тула, ул. </w:t>
            </w:r>
            <w:proofErr w:type="spellStart"/>
            <w:r w:rsidRPr="006B0A9F">
              <w:rPr>
                <w:rFonts w:ascii="Bookman Old Style" w:hAnsi="Bookman Old Style"/>
              </w:rPr>
              <w:t>Новомосковская</w:t>
            </w:r>
            <w:proofErr w:type="spellEnd"/>
            <w:r w:rsidRPr="006B0A9F">
              <w:rPr>
                <w:rFonts w:ascii="Bookman Old Style" w:hAnsi="Bookman Old Style"/>
              </w:rPr>
              <w:t>, д. 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123E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413FF4" wp14:editId="2E3F3E7F">
                  <wp:extent cx="323850" cy="323850"/>
                  <wp:effectExtent l="0" t="0" r="0" b="0"/>
                  <wp:docPr id="896" name="Рисунок 8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37-10-91, 37-13-86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7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B85D82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22 декабря 2018 года</w:t>
            </w:r>
          </w:p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B85D82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796C70B" wp14:editId="7E5ECE81">
                  <wp:extent cx="323850" cy="323850"/>
                  <wp:effectExtent l="0" t="0" r="0" b="0"/>
                  <wp:docPr id="804" name="Рисунок 8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1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1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B85D82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20" w:history="1">
              <w:r w:rsidR="00B85D82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DF5765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Праздник двора.</w:t>
            </w:r>
          </w:p>
        </w:tc>
        <w:tc>
          <w:tcPr>
            <w:tcW w:w="3685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ул. 2-й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пр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-д Гастелло, д.17 корп.1</w:t>
            </w:r>
          </w:p>
        </w:tc>
        <w:tc>
          <w:tcPr>
            <w:tcW w:w="1418" w:type="dxa"/>
            <w:shd w:val="clear" w:color="auto" w:fill="auto"/>
          </w:tcPr>
          <w:p w:rsidR="00DF5765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69F434E" wp14:editId="76E5C60C">
                  <wp:extent cx="323850" cy="323850"/>
                  <wp:effectExtent l="0" t="0" r="0" b="0"/>
                  <wp:docPr id="805" name="Рисунок 8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F5765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DF5765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DF5765" w:rsidRPr="006B0A9F" w:rsidRDefault="00DF576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DF5765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21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22 декабря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Новогодняя почта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«Письмо Деду Морозу»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ул. Ленина д.1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F97145" wp14:editId="2B7B61F3">
                  <wp:extent cx="323850" cy="323850"/>
                  <wp:effectExtent l="0" t="0" r="0" b="0"/>
                  <wp:docPr id="897" name="Рисунок 8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222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22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617D8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349DB4" wp14:editId="5492CD51">
                  <wp:extent cx="323850" cy="323850"/>
                  <wp:effectExtent l="0" t="0" r="0" b="0"/>
                  <wp:docPr id="806" name="Рисунок 8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2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2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25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Pr="00B44C2A" w:rsidRDefault="007771CB" w:rsidP="00B44C2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«Новогодние сюрпризы»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Pr="00B44C2A" w:rsidRDefault="007771CB" w:rsidP="00B44C2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617D8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1EE0D9" wp14:editId="3BA4838E">
                  <wp:extent cx="323850" cy="323850"/>
                  <wp:effectExtent l="0" t="0" r="0" b="0"/>
                  <wp:docPr id="807" name="Рисунок 8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2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Фортепианное трио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BEL SUONO»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5CFFB0F7" wp14:editId="5834DE47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800-2000р.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27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Танцевальный вечер 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за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столикам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«Вокальный коллектив Откровение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   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(малый зал)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Гагарина 2.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461ACE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8DE7133" wp14:editId="58A970EA">
                  <wp:extent cx="323850" cy="323850"/>
                  <wp:effectExtent l="0" t="0" r="0" b="0"/>
                  <wp:docPr id="655" name="Рисунок 6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23 -72 -88</w:t>
            </w:r>
          </w:p>
          <w:p w:rsidR="00241CD1" w:rsidRPr="008556F9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28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8F742E" w:rsidRPr="008F742E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  декабря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Дискотека для молодежи 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  <w:p w:rsidR="008F742E" w:rsidRDefault="008F742E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742E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CB1BEC" wp14:editId="5DFB1FE6">
                  <wp:extent cx="323850" cy="323850"/>
                  <wp:effectExtent l="0" t="0" r="0" b="0"/>
                  <wp:docPr id="808" name="Рисунок 8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100 р. 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29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85D82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23 декабря 2018 года</w:t>
            </w:r>
          </w:p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B85D82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2404A6BB" wp14:editId="617D2933">
                  <wp:extent cx="323850" cy="323850"/>
                  <wp:effectExtent l="0" t="0" r="0" b="0"/>
                  <wp:docPr id="809" name="Рисунок 8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3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3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B85D82" w:rsidRPr="006B0A9F" w:rsidRDefault="00B85D82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B85D82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32" w:history="1">
              <w:r w:rsidR="00B85D82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23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для детей.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ОП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ГКЗ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Ул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.С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оветская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692F92EF" wp14:editId="6124CC7D">
                  <wp:extent cx="323850" cy="323850"/>
                  <wp:effectExtent l="0" t="0" r="0" b="0"/>
                  <wp:docPr id="899" name="Рисунок 8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33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B44C2A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декабря 2018 года 12.00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Детский новогодний утренник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«Новогодняя феерия!»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Pr="00B44C2A" w:rsidRDefault="007771CB" w:rsidP="00B44C2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C42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048F17" wp14:editId="0DF22247">
                  <wp:extent cx="323850" cy="323850"/>
                  <wp:effectExtent l="0" t="0" r="0" b="0"/>
                  <wp:docPr id="810" name="Рисунок 8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4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B44C2A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утренний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 ждали дети целый год»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и 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Присады</w:t>
            </w:r>
            <w:proofErr w:type="spellEnd"/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C42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2796C4" wp14:editId="4FCFE246">
                  <wp:extent cx="323850" cy="323850"/>
                  <wp:effectExtent l="0" t="0" r="0" b="0"/>
                  <wp:docPr id="811" name="Рисунок 8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2030C1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11.30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интерактивная программа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 – ждали дети целый год»: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мини - театрализованное представление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-игры, конкурсы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- 2018г»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Слободка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C42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AA7D50" wp14:editId="09964959">
                  <wp:extent cx="323850" cy="323850"/>
                  <wp:effectExtent l="0" t="0" r="0" b="0"/>
                  <wp:docPr id="812" name="Рисунок 8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23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C42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422EAD" wp14:editId="7D0592F0">
                  <wp:extent cx="323850" cy="323850"/>
                  <wp:effectExtent l="0" t="0" r="0" b="0"/>
                  <wp:docPr id="813" name="Рисунок 8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3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3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39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B44C2A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23 декабря 2018 года </w:t>
            </w:r>
          </w:p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14.00</w:t>
            </w:r>
          </w:p>
          <w:p w:rsidR="00B44C2A" w:rsidRDefault="00B44C2A" w:rsidP="007771C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B44C2A" w:rsidRDefault="00B44C2A" w:rsidP="00B44C2A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для детей с особенностями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развитии</w:t>
            </w:r>
          </w:p>
          <w:p w:rsidR="00B44C2A" w:rsidRPr="00B44C2A" w:rsidRDefault="00B44C2A" w:rsidP="00B44C2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«Новогодняя феерия!»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B44C2A" w:rsidRDefault="00B44C2A" w:rsidP="00461ACE">
            <w:pPr>
              <w:pStyle w:val="ac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B44C2A" w:rsidRDefault="007771CB" w:rsidP="00461ACE">
            <w:pPr>
              <w:pStyle w:val="ac"/>
              <w:jc w:val="center"/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280B3163" wp14:editId="50727CF4">
                  <wp:extent cx="323850" cy="323850"/>
                  <wp:effectExtent l="0" t="0" r="0" b="0"/>
                  <wp:docPr id="900" name="Рисунок 9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40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910F25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23 декабря 2018 года</w:t>
            </w:r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910F25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1A60894" wp14:editId="39A40B7B">
                  <wp:extent cx="323850" cy="323850"/>
                  <wp:effectExtent l="0" t="0" r="0" b="0"/>
                  <wp:docPr id="814" name="Рисунок 8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4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4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910F25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43" w:history="1">
              <w:r w:rsidR="00910F25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910F25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23 декабря 2018 года</w:t>
            </w:r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Фолк-вечеринка. Фолк-проект </w:t>
            </w:r>
            <w:proofErr w:type="spellStart"/>
            <w:r w:rsidRPr="006B0A9F">
              <w:rPr>
                <w:rFonts w:ascii="Bookman Old Style" w:hAnsi="Bookman Old Style"/>
              </w:rPr>
              <w:t>LaVerden</w:t>
            </w:r>
            <w:proofErr w:type="spellEnd"/>
            <w:r w:rsidRPr="006B0A9F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910F25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DBE2F86" wp14:editId="5431CE1E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300р.</w:t>
            </w:r>
          </w:p>
        </w:tc>
        <w:tc>
          <w:tcPr>
            <w:tcW w:w="2861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4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4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910F25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46" w:history="1">
              <w:r w:rsidR="00910F25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910F25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24 декабря 2018 года</w:t>
            </w:r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910F25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F1518B1" wp14:editId="77612194">
                  <wp:extent cx="323850" cy="323850"/>
                  <wp:effectExtent l="0" t="0" r="0" b="0"/>
                  <wp:docPr id="815" name="Рисунок 8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4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4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910F25" w:rsidRPr="006B0A9F" w:rsidRDefault="00910F25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910F25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49" w:history="1">
              <w:r w:rsidR="00910F25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24 декабря 2018 года 10:30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Час фольклора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«В ожидании Рождественского   чуда»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Городская библиотека № 22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г. Тула, ул. Бондаренко, д. 11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E41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E60C920" wp14:editId="7210A9F0">
                  <wp:extent cx="323850" cy="323850"/>
                  <wp:effectExtent l="0" t="0" r="0" b="0"/>
                  <wp:docPr id="901" name="Рисунок 9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48-56-76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r w:rsidRPr="006B0A9F">
              <w:rPr>
                <w:rFonts w:ascii="Bookman Old Style" w:hAnsi="Bookman Old Style"/>
                <w:color w:val="0000FF"/>
                <w:u w:val="single"/>
                <w:lang w:val="en-US"/>
              </w:rPr>
              <w:t>tbs_bibl22@tularegion.org</w:t>
            </w:r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24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для детей.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ОП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ГКЗ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Ул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.С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оветская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4E41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4D9B6D" wp14:editId="5B506615">
                  <wp:extent cx="323850" cy="323850"/>
                  <wp:effectExtent l="0" t="0" r="0" b="0"/>
                  <wp:docPr id="902" name="Рисунок 9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50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6B0A9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24 декабря 2018 года</w:t>
            </w:r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6B0A9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9DF71DF" wp14:editId="2C20329B">
                  <wp:extent cx="323850" cy="323850"/>
                  <wp:effectExtent l="0" t="0" r="0" b="0"/>
                  <wp:docPr id="816" name="Рисунок 8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5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5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6B0A9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53" w:history="1">
              <w:r w:rsidR="006B0A9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24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Новогодний 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3DF69AA" wp14:editId="2CE556E1">
                  <wp:extent cx="323850" cy="323850"/>
                  <wp:effectExtent l="0" t="0" r="0" b="0"/>
                  <wp:docPr id="817" name="Рисунок 8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300р.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55-05-26,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54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24 декабря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Праздник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«Новогодний серпантин»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 «День двора 2018»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Варфоломеево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A92D0A5" wp14:editId="6D5B47F8">
                  <wp:extent cx="323850" cy="323850"/>
                  <wp:effectExtent l="0" t="0" r="0" b="0"/>
                  <wp:docPr id="903" name="Рисунок 9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255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24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73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4F02ED" wp14:editId="25302AE5">
                  <wp:extent cx="323850" cy="323850"/>
                  <wp:effectExtent l="0" t="0" r="0" b="0"/>
                  <wp:docPr id="818" name="Рисунок 8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5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5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58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 декабря 2018 года 16.00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семейный фотопроект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«Пока часы 12 бьют»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73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684F8A" wp14:editId="70C048FB">
                  <wp:extent cx="323850" cy="323850"/>
                  <wp:effectExtent l="0" t="0" r="0" b="0"/>
                  <wp:docPr id="819" name="Рисунок 8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5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73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9CE63B" wp14:editId="7A3926FE">
                  <wp:extent cx="323850" cy="323850"/>
                  <wp:effectExtent l="0" t="0" r="0" b="0"/>
                  <wp:docPr id="820" name="Рисунок 8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6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6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62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  <w:t>25 декабря 2018 года  15.00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Мастер класс по росписи новогодних шаров</w:t>
            </w:r>
          </w:p>
          <w:p w:rsidR="007771CB" w:rsidRDefault="007771CB" w:rsidP="00276794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«Город мастеров»</w:t>
            </w:r>
          </w:p>
          <w:p w:rsidR="007771CB" w:rsidRDefault="007771CB" w:rsidP="00276794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7771CB" w:rsidRPr="00276794" w:rsidRDefault="007771CB" w:rsidP="0027679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73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7D53C4" wp14:editId="2E034E49">
                  <wp:extent cx="323850" cy="323850"/>
                  <wp:effectExtent l="0" t="0" r="0" b="0"/>
                  <wp:docPr id="821" name="Рисунок 8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2-37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8"/>
              </w:rPr>
            </w:pPr>
            <w:hyperlink r:id="rId26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030C1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25 декабря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2018 года</w:t>
            </w:r>
          </w:p>
          <w:p w:rsidR="002030C1" w:rsidRDefault="002030C1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по хореографии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«История развития танца»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Рождественский,</w:t>
            </w:r>
          </w:p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0C1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1ABB5A" wp14:editId="1592507A">
                  <wp:extent cx="323850" cy="323850"/>
                  <wp:effectExtent l="0" t="0" r="0" b="0"/>
                  <wp:docPr id="904" name="Рисунок 9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030C1" w:rsidRDefault="002030C1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030C1" w:rsidRDefault="002030C1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030C1" w:rsidRDefault="002030C1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030C1" w:rsidRDefault="002030C1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030C1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64" w:anchor="_blank" w:history="1">
              <w:r w:rsidR="002030C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76794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76794" w:rsidRDefault="00276794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25 декабря 2018 года  18.00</w:t>
            </w:r>
          </w:p>
        </w:tc>
        <w:tc>
          <w:tcPr>
            <w:tcW w:w="4138" w:type="dxa"/>
            <w:shd w:val="clear" w:color="auto" w:fill="auto"/>
          </w:tcPr>
          <w:p w:rsidR="00276794" w:rsidRDefault="00276794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Голубой огонек -</w:t>
            </w:r>
          </w:p>
          <w:p w:rsidR="00276794" w:rsidRDefault="00276794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вечер - встреч</w:t>
            </w:r>
          </w:p>
          <w:p w:rsidR="00276794" w:rsidRDefault="00276794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«Чудесный Новый год»</w:t>
            </w:r>
          </w:p>
          <w:p w:rsidR="00276794" w:rsidRDefault="00276794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>в рамках проектов</w:t>
            </w:r>
          </w:p>
          <w:p w:rsidR="00276794" w:rsidRDefault="00276794" w:rsidP="00276794">
            <w:pPr>
              <w:pStyle w:val="2"/>
              <w:keepNext/>
              <w:numPr>
                <w:ilvl w:val="1"/>
                <w:numId w:val="3"/>
              </w:numPr>
              <w:spacing w:before="0" w:after="0" w:line="276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 w:val="0"/>
                <w:sz w:val="24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8"/>
              </w:rPr>
              <w:t xml:space="preserve">«Взаимодействие» и  «Бодрость и радость» </w:t>
            </w:r>
          </w:p>
        </w:tc>
        <w:tc>
          <w:tcPr>
            <w:tcW w:w="3685" w:type="dxa"/>
            <w:shd w:val="clear" w:color="auto" w:fill="auto"/>
          </w:tcPr>
          <w:p w:rsidR="00276794" w:rsidRDefault="00276794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276794" w:rsidRDefault="00276794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276794" w:rsidRDefault="00276794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276794" w:rsidRPr="00276794" w:rsidRDefault="00276794" w:rsidP="0027679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76794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112156" wp14:editId="4138AA7F">
                  <wp:extent cx="323850" cy="323850"/>
                  <wp:effectExtent l="0" t="0" r="0" b="0"/>
                  <wp:docPr id="822" name="Рисунок 8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76794" w:rsidRDefault="00276794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76794" w:rsidRDefault="00276794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276794" w:rsidRDefault="00276794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276794" w:rsidRDefault="00276794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76794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</w:pPr>
            <w:hyperlink r:id="rId265" w:anchor="_blank" w:history="1">
              <w:r w:rsidR="00276794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25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12.30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Благотворительный 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Маши и Вити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32531178" wp14:editId="37D1FDA3">
                  <wp:extent cx="323850" cy="323850"/>
                  <wp:effectExtent l="0" t="0" r="0" b="0"/>
                  <wp:docPr id="905" name="Рисунок 9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По предвари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-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тельной </w:t>
            </w:r>
            <w:r w:rsidR="00DF5765" w:rsidRPr="006B0A9F">
              <w:rPr>
                <w:rStyle w:val="ad"/>
                <w:rFonts w:ascii="Bookman Old Style" w:hAnsi="Bookman Old Style"/>
                <w:i w:val="0"/>
              </w:rPr>
              <w:t>записи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66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12:30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6B0A9F">
              <w:rPr>
                <w:rFonts w:ascii="Bookman Old Style" w:hAnsi="Bookman Old Style"/>
                <w:kern w:val="24"/>
              </w:rPr>
              <w:t>Театрализованный утренник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6B0A9F">
              <w:rPr>
                <w:rFonts w:ascii="Bookman Old Style" w:hAnsi="Bookman Old Style"/>
                <w:kern w:val="24"/>
              </w:rPr>
              <w:t>«Новогодний серпантин»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Городская библиотека № 18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6B0A9F">
              <w:rPr>
                <w:rFonts w:ascii="Bookman Old Style" w:hAnsi="Bookman Old Style"/>
              </w:rPr>
              <w:t>м-н</w:t>
            </w:r>
            <w:proofErr w:type="gramEnd"/>
            <w:r w:rsidRPr="006B0A9F">
              <w:rPr>
                <w:rFonts w:ascii="Bookman Old Style" w:hAnsi="Bookman Old Style"/>
              </w:rPr>
              <w:t>, д. 1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F201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BF52F6" wp14:editId="2BDE6077">
                  <wp:extent cx="323850" cy="323850"/>
                  <wp:effectExtent l="0" t="0" r="0" b="0"/>
                  <wp:docPr id="823" name="Рисунок 8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</w:rPr>
              <w:t>Тел</w:t>
            </w:r>
            <w:r w:rsidRPr="006B0A9F">
              <w:rPr>
                <w:rFonts w:ascii="Bookman Old Style" w:hAnsi="Bookman Old Style"/>
                <w:lang w:val="en-US"/>
              </w:rPr>
              <w:t>: 31-33-46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B0A9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67" w:history="1">
              <w:r w:rsidRPr="006B0A9F">
                <w:rPr>
                  <w:rStyle w:val="a4"/>
                  <w:rFonts w:ascii="Bookman Old Style" w:hAnsi="Bookman Old Style"/>
                  <w:lang w:val="en-US"/>
                </w:rPr>
                <w:t>tbs_bibl18@tularegion.org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F201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147692" wp14:editId="001598CF">
                  <wp:extent cx="323850" cy="323850"/>
                  <wp:effectExtent l="0" t="0" r="0" b="0"/>
                  <wp:docPr id="824" name="Рисунок 8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6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6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70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F201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8A5A48" wp14:editId="6AB640DD">
                  <wp:extent cx="323850" cy="323850"/>
                  <wp:effectExtent l="0" t="0" r="0" b="0"/>
                  <wp:docPr id="825" name="Рисунок 8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7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7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7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6B0A9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25 декабря 2018 года</w:t>
            </w:r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6B0A9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F772AF6" wp14:editId="69B7EBF1">
                  <wp:extent cx="323850" cy="323850"/>
                  <wp:effectExtent l="0" t="0" r="0" b="0"/>
                  <wp:docPr id="64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300р.</w:t>
            </w:r>
          </w:p>
        </w:tc>
        <w:tc>
          <w:tcPr>
            <w:tcW w:w="2861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7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7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6B0A9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76" w:history="1">
              <w:r w:rsidR="006B0A9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6B0A9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26 декабря 2018 года</w:t>
            </w:r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6B0A9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7A129A3" wp14:editId="2CC740BC">
                  <wp:extent cx="323850" cy="323850"/>
                  <wp:effectExtent l="0" t="0" r="0" b="0"/>
                  <wp:docPr id="826" name="Рисунок 8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7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7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6B0A9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79" w:history="1">
              <w:r w:rsidR="006B0A9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F742E" w:rsidRPr="008F742E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>26 декабря 2018 года</w:t>
            </w:r>
          </w:p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8F742E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8F742E">
              <w:rPr>
                <w:rStyle w:val="ad"/>
                <w:rFonts w:ascii="Bookman Old Style" w:hAnsi="Bookman Old Style"/>
                <w:i w:val="0"/>
              </w:rPr>
              <w:t xml:space="preserve"> для детей.</w:t>
            </w:r>
          </w:p>
        </w:tc>
        <w:tc>
          <w:tcPr>
            <w:tcW w:w="3685" w:type="dxa"/>
            <w:shd w:val="clear" w:color="auto" w:fill="auto"/>
          </w:tcPr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8F742E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 xml:space="preserve">ОП 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8F742E">
              <w:rPr>
                <w:rStyle w:val="ad"/>
                <w:rFonts w:ascii="Bookman Old Style" w:hAnsi="Bookman Old Style"/>
                <w:i w:val="0"/>
              </w:rPr>
              <w:t>ГКЗ</w:t>
            </w:r>
            <w:r w:rsidRPr="008F742E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8F742E">
              <w:rPr>
                <w:rStyle w:val="ad"/>
                <w:rFonts w:ascii="Bookman Old Style" w:hAnsi="Bookman Old Style"/>
                <w:i w:val="0"/>
              </w:rPr>
              <w:t>Ул</w:t>
            </w:r>
            <w:proofErr w:type="gramStart"/>
            <w:r w:rsidRPr="008F742E">
              <w:rPr>
                <w:rStyle w:val="ad"/>
                <w:rFonts w:ascii="Bookman Old Style" w:hAnsi="Bookman Old Style"/>
                <w:i w:val="0"/>
              </w:rPr>
              <w:t>.С</w:t>
            </w:r>
            <w:proofErr w:type="gramEnd"/>
            <w:r w:rsidRPr="008F742E">
              <w:rPr>
                <w:rStyle w:val="ad"/>
                <w:rFonts w:ascii="Bookman Old Style" w:hAnsi="Bookman Old Style"/>
                <w:i w:val="0"/>
              </w:rPr>
              <w:t>оветская</w:t>
            </w:r>
            <w:proofErr w:type="spellEnd"/>
            <w:r w:rsidRPr="008F742E">
              <w:rPr>
                <w:rStyle w:val="ad"/>
                <w:rFonts w:ascii="Bookman Old Style" w:hAnsi="Bookman Old Style"/>
                <w:i w:val="0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8F742E" w:rsidRPr="008F742E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5343977B" wp14:editId="631737E7">
                  <wp:extent cx="323850" cy="323850"/>
                  <wp:effectExtent l="0" t="0" r="0" b="0"/>
                  <wp:docPr id="906" name="Рисунок 9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8F742E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8F742E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8F742E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8F742E" w:rsidRPr="008F742E" w:rsidRDefault="008F742E" w:rsidP="007771CB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8F742E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80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B65D6E" wp14:editId="362B4131">
                  <wp:extent cx="323850" cy="323850"/>
                  <wp:effectExtent l="0" t="0" r="0" b="0"/>
                  <wp:docPr id="827" name="Рисунок 8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8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8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8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Новогодняя музыкальная сказка     для Привокзального района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«Три богатыря на Тульской земле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   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Гагарина 2.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F04BB4" wp14:editId="71951E37">
                  <wp:extent cx="323850" cy="323850"/>
                  <wp:effectExtent l="0" t="0" r="0" b="0"/>
                  <wp:docPr id="828" name="Рисунок 8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По договору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84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26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560A3F" wp14:editId="06D3EBD5">
                  <wp:extent cx="323850" cy="323850"/>
                  <wp:effectExtent l="0" t="0" r="0" b="0"/>
                  <wp:docPr id="829" name="Рисунок 8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8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8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87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26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8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для детей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E1E89C" wp14:editId="3CA591CC">
                  <wp:extent cx="323850" cy="323850"/>
                  <wp:effectExtent l="0" t="0" r="0" b="0"/>
                  <wp:docPr id="830" name="Рисунок 8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26 декабря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интерактивная программа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2018г»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7771CB" w:rsidRPr="00547965" w:rsidRDefault="007771CB" w:rsidP="0054796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27A6E5" wp14:editId="1E3A83F9">
                  <wp:extent cx="323850" cy="323850"/>
                  <wp:effectExtent l="0" t="0" r="0" b="0"/>
                  <wp:docPr id="831" name="Рисунок 8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26  декабря 2018 года 18.00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Детский новогодний утренник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«Новогодние приключения»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8F216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10EF07" wp14:editId="16AE8CE1">
                  <wp:extent cx="323850" cy="323850"/>
                  <wp:effectExtent l="0" t="0" r="0" b="0"/>
                  <wp:docPr id="832" name="Рисунок 8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9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8F742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26 декабря 2018 года 18.00 </w:t>
            </w:r>
          </w:p>
        </w:tc>
        <w:tc>
          <w:tcPr>
            <w:tcW w:w="4138" w:type="dxa"/>
            <w:shd w:val="clear" w:color="auto" w:fill="auto"/>
          </w:tcPr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Новогодний концерт </w:t>
            </w:r>
          </w:p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«К нам стучится Новый год!»</w:t>
            </w:r>
          </w:p>
        </w:tc>
        <w:tc>
          <w:tcPr>
            <w:tcW w:w="3685" w:type="dxa"/>
            <w:shd w:val="clear" w:color="auto" w:fill="auto"/>
          </w:tcPr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 xml:space="preserve">филиал «Концертный зал «Орион» </w:t>
            </w:r>
          </w:p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Обидимский</w:t>
            </w:r>
            <w:proofErr w:type="spellEnd"/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Обидимо</w:t>
            </w:r>
            <w:proofErr w:type="spellEnd"/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</w:p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8F742E" w:rsidRPr="008F742E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F5231A" wp14:editId="58508199">
                  <wp:extent cx="323850" cy="323850"/>
                  <wp:effectExtent l="0" t="0" r="0" b="0"/>
                  <wp:docPr id="907" name="Рисунок 9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Pr="008F742E" w:rsidRDefault="008F742E" w:rsidP="007771CB">
            <w:pPr>
              <w:spacing w:after="0" w:line="240" w:lineRule="auto"/>
              <w:jc w:val="center"/>
            </w:pPr>
            <w:r w:rsidRPr="008F742E">
              <w:rPr>
                <w:rFonts w:ascii="Bookman Old Style" w:eastAsia="Times New Roman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F742E" w:rsidRPr="008F742E" w:rsidRDefault="008F742E" w:rsidP="007771CB">
            <w:pPr>
              <w:spacing w:after="0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F742E" w:rsidRPr="008F742E" w:rsidRDefault="008F742E" w:rsidP="007771CB">
            <w:pPr>
              <w:spacing w:after="0"/>
              <w:jc w:val="center"/>
            </w:pP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8F742E" w:rsidRPr="008F742E" w:rsidRDefault="008F742E" w:rsidP="007771CB">
            <w:pPr>
              <w:spacing w:after="0"/>
              <w:jc w:val="center"/>
            </w:pPr>
            <w:proofErr w:type="gramStart"/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F742E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F742E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P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91" w:anchor="_blank" w:history="1">
              <w:r w:rsidR="008F742E" w:rsidRP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B0A9F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27 декабря 2018 года</w:t>
            </w:r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6B0A9F" w:rsidRPr="006B0A9F" w:rsidRDefault="007771CB" w:rsidP="00461ACE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21C9611" wp14:editId="5DB5DEC5">
                  <wp:extent cx="323850" cy="323850"/>
                  <wp:effectExtent l="0" t="0" r="0" b="0"/>
                  <wp:docPr id="833" name="Рисунок 8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9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9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6B0A9F" w:rsidRPr="006B0A9F" w:rsidRDefault="006B0A9F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6B0A9F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94" w:history="1">
              <w:r w:rsidR="006B0A9F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27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приключения Аладдина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 для детей.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ОП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ГКЗ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Ул</w:t>
            </w:r>
            <w:proofErr w:type="gramStart"/>
            <w:r w:rsidRPr="006B0A9F">
              <w:rPr>
                <w:rStyle w:val="ad"/>
                <w:rFonts w:ascii="Bookman Old Style" w:hAnsi="Bookman Old Style"/>
                <w:i w:val="0"/>
              </w:rPr>
              <w:t>.С</w:t>
            </w:r>
            <w:proofErr w:type="gramEnd"/>
            <w:r w:rsidRPr="006B0A9F">
              <w:rPr>
                <w:rStyle w:val="ad"/>
                <w:rFonts w:ascii="Bookman Old Style" w:hAnsi="Bookman Old Style"/>
                <w:i w:val="0"/>
              </w:rPr>
              <w:t>оветская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A48C2">
              <w:rPr>
                <w:rFonts w:ascii="Bookman Old Style" w:hAnsi="Bookman Old Style"/>
                <w:noProof/>
              </w:rPr>
              <w:drawing>
                <wp:inline distT="0" distB="0" distL="0" distR="0" wp14:anchorId="22ACD5F9" wp14:editId="5B997797">
                  <wp:extent cx="323850" cy="323850"/>
                  <wp:effectExtent l="0" t="0" r="0" b="0"/>
                  <wp:docPr id="908" name="Рисунок 9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95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27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A3B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858EE5" wp14:editId="52C7B6B1">
                  <wp:extent cx="323850" cy="323850"/>
                  <wp:effectExtent l="0" t="0" r="0" b="0"/>
                  <wp:docPr id="834" name="Рисунок 8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9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29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298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27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FA3B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BC7BBA" wp14:editId="4AE34E2F">
                  <wp:extent cx="323850" cy="323850"/>
                  <wp:effectExtent l="0" t="0" r="0" b="0"/>
                  <wp:docPr id="835" name="Рисунок 8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29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00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01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27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Торжественное собрание, посвященное 20-летию службы спасения.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3B585A0" wp14:editId="45D43FF0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Закрытое мероприятие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45-50-77,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02" w:history="1">
              <w:r w:rsidR="00B44C2A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27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Новогоднее представление для жителей п.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Хомяково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,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Берёзовская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241CD1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241CD1" w:rsidRPr="006B0A9F" w:rsidRDefault="007771CB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E8BF8F8" wp14:editId="0ADB2201">
                  <wp:extent cx="323850" cy="323850"/>
                  <wp:effectExtent l="0" t="0" r="0" b="0"/>
                  <wp:docPr id="836" name="Рисунок 8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: </w:t>
            </w:r>
            <w:r w:rsidR="00241CD1"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43-62-71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03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547965" w:rsidRPr="00547965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 декабря 2018 года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Интерактивное театрализованное представление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«Приключения в новогодней сказке»</w:t>
            </w:r>
          </w:p>
          <w:p w:rsidR="00547965" w:rsidRDefault="00547965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47965" w:rsidRDefault="00547965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- 2018г»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.Т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орхово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                    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дом 24</w:t>
            </w: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7965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62F0DD" wp14:editId="4BBF0BE0">
                  <wp:extent cx="323850" cy="323850"/>
                  <wp:effectExtent l="0" t="0" r="0" b="0"/>
                  <wp:docPr id="909" name="Рисунок 9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47965" w:rsidRDefault="0054796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547965" w:rsidRDefault="0054796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4796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04" w:anchor="_blank" w:history="1">
              <w:r w:rsidR="0054796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58002C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 декабря 2018 года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18.00 </w:t>
            </w:r>
          </w:p>
        </w:tc>
        <w:tc>
          <w:tcPr>
            <w:tcW w:w="4138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Праздничный новогодний концерт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«Алло, мы ищем таланты»</w:t>
            </w:r>
          </w:p>
        </w:tc>
        <w:tc>
          <w:tcPr>
            <w:tcW w:w="368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 д.1 </w:t>
            </w:r>
          </w:p>
        </w:tc>
        <w:tc>
          <w:tcPr>
            <w:tcW w:w="1418" w:type="dxa"/>
            <w:shd w:val="clear" w:color="auto" w:fill="auto"/>
          </w:tcPr>
          <w:p w:rsidR="0058002C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38AACA" wp14:editId="74FCCFB0">
                  <wp:extent cx="323850" cy="323850"/>
                  <wp:effectExtent l="0" t="0" r="0" b="0"/>
                  <wp:docPr id="648" name="Рисунок 6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8002C" w:rsidRDefault="0058002C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8002C" w:rsidRDefault="0058002C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58002C" w:rsidRDefault="0058002C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8002C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05" w:anchor="_blank" w:history="1">
              <w:r w:rsidR="0058002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B44C2A" w:rsidRPr="0058002C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 декабря 2018 года 18.00</w:t>
            </w:r>
          </w:p>
        </w:tc>
        <w:tc>
          <w:tcPr>
            <w:tcW w:w="4138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концерт 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«Новый год идёт по свету»</w:t>
            </w:r>
          </w:p>
        </w:tc>
        <w:tc>
          <w:tcPr>
            <w:tcW w:w="368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B44C2A" w:rsidRDefault="007771CB" w:rsidP="00461ACE">
            <w:pPr>
              <w:spacing w:after="0" w:line="240" w:lineRule="auto"/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4C3DAF" wp14:editId="3FE71DB1">
                  <wp:extent cx="323850" cy="323850"/>
                  <wp:effectExtent l="0" t="0" r="0" b="0"/>
                  <wp:docPr id="837" name="Рисунок 8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C2A" w:rsidRDefault="00B44C2A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B44C2A" w:rsidRDefault="00B44C2A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B44C2A" w:rsidRDefault="00B44C2A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B44C2A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06" w:anchor="_blank" w:history="1">
              <w:r w:rsidR="00B44C2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1CD1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28 декабря 2018 года -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29 декабря 2018 года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Новогодние праздничные вечера за столиками с участием лучших любительских коллективов.</w:t>
            </w:r>
          </w:p>
        </w:tc>
        <w:tc>
          <w:tcPr>
            <w:tcW w:w="368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Гагарина 2.</w:t>
            </w:r>
          </w:p>
        </w:tc>
        <w:tc>
          <w:tcPr>
            <w:tcW w:w="1418" w:type="dxa"/>
            <w:shd w:val="clear" w:color="auto" w:fill="auto"/>
          </w:tcPr>
          <w:p w:rsidR="00241CD1" w:rsidRPr="006B0A9F" w:rsidRDefault="00461ACE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B588F0A" wp14:editId="2F74402F">
                  <wp:extent cx="323850" cy="323850"/>
                  <wp:effectExtent l="0" t="0" r="0" b="0"/>
                  <wp:docPr id="656" name="Рисунок 65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CD1" w:rsidRPr="006B0A9F" w:rsidRDefault="00241CD1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241CD1" w:rsidRPr="006B0A9F" w:rsidRDefault="005478B5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07" w:history="1">
              <w:r w:rsidR="00241CD1"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28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C6033CF" wp14:editId="31B055DB">
                  <wp:extent cx="323850" cy="323850"/>
                  <wp:effectExtent l="0" t="0" r="0" b="0"/>
                  <wp:docPr id="838" name="Рисунок 8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0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0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10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28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утренник для детей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«Самый лучший праздник»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д.17а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DA250D" wp14:editId="35CC5E9B">
                  <wp:extent cx="323850" cy="323850"/>
                  <wp:effectExtent l="0" t="0" r="0" b="0"/>
                  <wp:docPr id="839" name="Рисунок 8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1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28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2A8652" wp14:editId="6F6FEA94">
                  <wp:extent cx="323850" cy="323850"/>
                  <wp:effectExtent l="0" t="0" r="0" b="0"/>
                  <wp:docPr id="840" name="Рисунок 8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1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1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14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28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C1498E" wp14:editId="272F9066">
                  <wp:extent cx="323850" cy="323850"/>
                  <wp:effectExtent l="0" t="0" r="0" b="0"/>
                  <wp:docPr id="841" name="Рисунок 8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1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1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17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28 января 2018 года  18.00</w:t>
            </w:r>
          </w:p>
          <w:p w:rsidR="007771CB" w:rsidRDefault="007771CB" w:rsidP="007771C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 развлекательн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 игровая программа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серпантин»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конкурсы;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-викторина;</w:t>
            </w:r>
          </w:p>
          <w:p w:rsidR="007771CB" w:rsidRPr="00547965" w:rsidRDefault="007771CB" w:rsidP="0054796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-парад новогодних костюмов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ождественский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91C141" wp14:editId="41AF90C9">
                  <wp:extent cx="323850" cy="323850"/>
                  <wp:effectExtent l="0" t="0" r="0" b="0"/>
                  <wp:docPr id="842" name="Рисунок 8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1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28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 концерт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«В ожидании чуда»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07E7ED" wp14:editId="335975D2">
                  <wp:extent cx="323850" cy="323850"/>
                  <wp:effectExtent l="0" t="0" r="0" b="0"/>
                  <wp:docPr id="843" name="Рисунок 8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31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28 декабря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Новогоднее театрализованное  представление    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«Волшебница зима»                         в рамках проектов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«Дни двора 2018» и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7771CB" w:rsidRDefault="007771CB" w:rsidP="007771CB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7771CB" w:rsidRPr="00B44C2A" w:rsidRDefault="007771CB" w:rsidP="00B44C2A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ул. Новая, д.1 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B82485" wp14:editId="445DD7CF">
                  <wp:extent cx="323850" cy="323850"/>
                  <wp:effectExtent l="0" t="0" r="0" b="0"/>
                  <wp:docPr id="844" name="Рисунок 8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20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8"/>
              </w:rPr>
              <w:t>28 декабря 2018 года  19.00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Новогодняя дискотека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«</w:t>
            </w:r>
            <w:r>
              <w:rPr>
                <w:rFonts w:ascii="Bookman Old Style" w:hAnsi="Bookman Old Style" w:cs="Bookman Old Style"/>
                <w:sz w:val="24"/>
                <w:szCs w:val="28"/>
                <w:lang w:val="en-US"/>
              </w:rPr>
              <w:t>Happy</w:t>
            </w:r>
            <w:r>
              <w:rPr>
                <w:rFonts w:ascii="Bookman Old Style" w:hAnsi="Bookman Old Style" w:cs="Bookman Old Style"/>
                <w:sz w:val="24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8"/>
                <w:lang w:val="en-US"/>
              </w:rPr>
              <w:t>New</w:t>
            </w:r>
            <w:r>
              <w:rPr>
                <w:rFonts w:ascii="Bookman Old Style" w:hAnsi="Bookman Old Style" w:cs="Bookman Old Style"/>
                <w:sz w:val="24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8"/>
                <w:lang w:val="en-US"/>
              </w:rPr>
              <w:t>Year</w:t>
            </w:r>
            <w:r>
              <w:rPr>
                <w:rFonts w:ascii="Bookman Old Style" w:hAnsi="Bookman Old Style" w:cs="Bookman Old Style"/>
                <w:sz w:val="24"/>
                <w:szCs w:val="28"/>
              </w:rPr>
              <w:t>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МБУК «Культурно - досуговое объединение»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филиал «Культурно-спортивный комплекс»</w:t>
            </w:r>
          </w:p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п. Ленинский,</w:t>
            </w:r>
          </w:p>
          <w:p w:rsidR="007771CB" w:rsidRPr="00276794" w:rsidRDefault="007771CB" w:rsidP="0027679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43D4F7" wp14:editId="584DE551">
                  <wp:extent cx="323850" cy="323850"/>
                  <wp:effectExtent l="0" t="0" r="0" b="0"/>
                  <wp:docPr id="845" name="Рисунок 8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58002C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58002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</w:t>
            </w:r>
            <w:r w:rsidRPr="00ED258B">
              <w:rPr>
                <w:rFonts w:ascii="Bookman Old Style" w:hAnsi="Bookman Old Style" w:cs="Bookman Old Style"/>
                <w:sz w:val="24"/>
                <w:szCs w:val="24"/>
              </w:rPr>
              <w:t>2-37</w:t>
            </w:r>
          </w:p>
          <w:p w:rsidR="007771CB" w:rsidRDefault="007771CB" w:rsidP="0058002C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58002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21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28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Новогодняя концертная программа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«Таинство Нового года»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",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«Взаимодействие» и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FE6886" wp14:editId="62FCBBFD">
                  <wp:extent cx="323850" cy="323850"/>
                  <wp:effectExtent l="0" t="0" r="0" b="0"/>
                  <wp:docPr id="846" name="Рисунок 8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22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FA90E3" wp14:editId="4F9536B2">
                  <wp:extent cx="323850" cy="323850"/>
                  <wp:effectExtent l="0" t="0" r="0" b="0"/>
                  <wp:docPr id="847" name="Рисунок 8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23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2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25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 для детей «Новый год у ворот»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«День двора 2018»</w:t>
            </w:r>
          </w:p>
          <w:p w:rsidR="007771CB" w:rsidRDefault="007771CB" w:rsidP="007771CB">
            <w:pPr>
              <w:spacing w:after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Шкляра, 1а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24367E" wp14:editId="504B5DA8">
                  <wp:extent cx="323850" cy="323850"/>
                  <wp:effectExtent l="0" t="0" r="0" b="0"/>
                  <wp:docPr id="848" name="Рисунок 8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26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 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«Новогодний переполох»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2C4230" wp14:editId="0BF3E43D">
                  <wp:extent cx="323850" cy="323850"/>
                  <wp:effectExtent l="0" t="0" r="0" b="0"/>
                  <wp:docPr id="849" name="Рисунок 8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2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Детское новогоднее представление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«Новогодняя история Золушки»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театрализованное представление;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-интерактивная программа;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фото-зона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гостях у Деда Мороза»</w:t>
            </w:r>
          </w:p>
          <w:p w:rsidR="007771CB" w:rsidRDefault="007771CB" w:rsidP="007771C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Pr="00547965" w:rsidRDefault="007771CB" w:rsidP="0054796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«Дни двора - 2018г»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д.113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8BCB85" wp14:editId="2A0B7C4B">
                  <wp:extent cx="323850" cy="323850"/>
                  <wp:effectExtent l="0" t="0" r="0" b="0"/>
                  <wp:docPr id="850" name="Рисунок 8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71CB" w:rsidRDefault="007771CB" w:rsidP="00547965">
            <w:pPr>
              <w:spacing w:after="0" w:line="240" w:lineRule="auto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28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Открытие катка в парке ОП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Центр культуры и досуга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Парк 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ЦКиД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81BDA7" wp14:editId="5C557520">
                  <wp:extent cx="323850" cy="323850"/>
                  <wp:effectExtent l="0" t="0" r="0" b="0"/>
                  <wp:docPr id="851" name="Рисунок 8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29" w:history="1">
              <w:r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58002C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29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Детский спектакль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proofErr w:type="spellStart"/>
            <w:r w:rsidRPr="006B0A9F">
              <w:rPr>
                <w:rStyle w:val="ad"/>
                <w:rFonts w:ascii="Bookman Old Style" w:hAnsi="Bookman Old Style"/>
                <w:i w:val="0"/>
              </w:rPr>
              <w:t>Фикси</w:t>
            </w:r>
            <w:proofErr w:type="spellEnd"/>
            <w:r w:rsidRPr="006B0A9F">
              <w:rPr>
                <w:rStyle w:val="ad"/>
                <w:rFonts w:ascii="Bookman Old Style" w:hAnsi="Bookman Old Style"/>
                <w:i w:val="0"/>
              </w:rPr>
              <w:t>-шоу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«Разбуди Деда Мороза!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«</w:t>
            </w:r>
            <w:r w:rsidRPr="006B0A9F">
              <w:rPr>
                <w:rStyle w:val="ad"/>
                <w:rFonts w:ascii="Bookman Old Style" w:hAnsi="Bookman Old Style"/>
                <w:i w:val="0"/>
              </w:rPr>
              <w:t>КДС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«Городской концертный зал</w:t>
            </w:r>
            <w:r w:rsidRPr="006B0A9F">
              <w:rPr>
                <w:rStyle w:val="ad"/>
                <w:rFonts w:ascii="Bookman Old Style" w:hAnsi="Bookman Old Style" w:cs="Baskerville Old Face"/>
                <w:i w:val="0"/>
              </w:rPr>
              <w:t>»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Советская,2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2E893D" wp14:editId="4E53A5DA">
                  <wp:extent cx="323850" cy="323850"/>
                  <wp:effectExtent l="0" t="0" r="0" b="0"/>
                  <wp:docPr id="852" name="Рисунок 8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6B0A9F">
              <w:rPr>
                <w:rStyle w:val="ad"/>
                <w:rFonts w:ascii="Bookman Old Style" w:eastAsiaTheme="minorEastAsia" w:hAnsi="Bookman Old Style"/>
                <w:i w:val="0"/>
              </w:rPr>
              <w:t>500-1200р.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6B0A9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330" w:history="1">
              <w:r w:rsidRPr="006B0A9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gkzmuk@tularegion.org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2E00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244DAE" wp14:editId="0EC4FDF5">
                  <wp:extent cx="323850" cy="323850"/>
                  <wp:effectExtent l="0" t="0" r="0" b="0"/>
                  <wp:docPr id="853" name="Рисунок 8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3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3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3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654EF5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 года 13.00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Детский новогодний утренник «Лучший подарок-сказка»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»,</w:t>
            </w:r>
          </w:p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  <w:p w:rsidR="00654EF5" w:rsidRDefault="00654EF5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4EF5" w:rsidRDefault="007771CB" w:rsidP="00461ACE">
            <w:pPr>
              <w:spacing w:after="0" w:line="240" w:lineRule="auto"/>
              <w:jc w:val="center"/>
            </w:pPr>
            <w:r w:rsidRPr="002A48C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44637E" wp14:editId="20A9CB91">
                  <wp:extent cx="323850" cy="323850"/>
                  <wp:effectExtent l="0" t="0" r="0" b="0"/>
                  <wp:docPr id="910" name="Рисунок 9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54EF5" w:rsidRDefault="00654EF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654EF5" w:rsidRDefault="00654EF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54EF5" w:rsidRDefault="00654EF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654EF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34" w:anchor="_blank" w:history="1">
              <w:r w:rsidR="00654EF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2018 года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 «Очень жаркий Новый год»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«Федоровский»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 Алешня,</w:t>
            </w:r>
          </w:p>
          <w:p w:rsidR="007771CB" w:rsidRPr="00654EF5" w:rsidRDefault="007771CB" w:rsidP="00654EF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4532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55558A" wp14:editId="47BF685F">
                  <wp:extent cx="323850" cy="323850"/>
                  <wp:effectExtent l="0" t="0" r="0" b="0"/>
                  <wp:docPr id="854" name="Рисунок 8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35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29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4532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B575CB" wp14:editId="3B74B31B">
                  <wp:extent cx="323850" cy="323850"/>
                  <wp:effectExtent l="0" t="0" r="0" b="0"/>
                  <wp:docPr id="855" name="Рисунок 8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36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37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38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 17.00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Детский новогодний утренник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«Волшебный кипятильник или Новогодние приключения 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Жоры и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Тошки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7771CB" w:rsidRDefault="007771CB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»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4532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9D0870" wp14:editId="62598953">
                  <wp:extent cx="323850" cy="323850"/>
                  <wp:effectExtent l="0" t="0" r="0" b="0"/>
                  <wp:docPr id="856" name="Рисунок 8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39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B4159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 18.00</w:t>
            </w:r>
          </w:p>
        </w:tc>
        <w:tc>
          <w:tcPr>
            <w:tcW w:w="4138" w:type="dxa"/>
            <w:shd w:val="clear" w:color="auto" w:fill="auto"/>
          </w:tcPr>
          <w:p w:rsidR="001B4159" w:rsidRDefault="001B4159" w:rsidP="007771CB">
            <w:pPr>
              <w:tabs>
                <w:tab w:val="left" w:pos="3045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B4159" w:rsidRDefault="001B4159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Вечер отдыха для молодежи</w:t>
            </w:r>
          </w:p>
          <w:p w:rsidR="001B4159" w:rsidRDefault="001B4159" w:rsidP="007771CB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«У новогодней елки» </w:t>
            </w:r>
          </w:p>
        </w:tc>
        <w:tc>
          <w:tcPr>
            <w:tcW w:w="3685" w:type="dxa"/>
            <w:shd w:val="clear" w:color="auto" w:fill="auto"/>
          </w:tcPr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1B4159" w:rsidRDefault="007771CB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70DA46" wp14:editId="58728B4A">
                  <wp:extent cx="323850" cy="323850"/>
                  <wp:effectExtent l="0" t="0" r="0" b="0"/>
                  <wp:docPr id="649" name="Рисунок 6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4159" w:rsidRDefault="001B4159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B4159" w:rsidRDefault="001B415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1B4159" w:rsidRDefault="001B4159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B4159" w:rsidRDefault="001B4159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1B4159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hyperlink r:id="rId340" w:anchor="_blank" w:history="1">
              <w:r w:rsidR="001B415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547965" w:rsidRPr="006B0A9F" w:rsidTr="007771CB">
        <w:trPr>
          <w:trHeight w:val="145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утренник 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«Елка - чудесница и Волшебные конфеты»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47965" w:rsidRPr="00547965" w:rsidRDefault="00547965" w:rsidP="00547965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"Чудеса в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47965" w:rsidRDefault="00547965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47965" w:rsidRDefault="007771CB" w:rsidP="00461ACE">
            <w:pPr>
              <w:jc w:val="center"/>
            </w:pPr>
            <w:r w:rsidRPr="006C650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A253C9" wp14:editId="157515F9">
                  <wp:extent cx="323850" cy="323850"/>
                  <wp:effectExtent l="0" t="0" r="0" b="0"/>
                  <wp:docPr id="857" name="Рисунок 8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47965" w:rsidRDefault="00547965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547965" w:rsidRDefault="00547965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547965" w:rsidRDefault="00547965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547965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41" w:anchor="_blank" w:history="1">
              <w:r w:rsidR="0054796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8F742E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2018 года 19.00</w:t>
            </w:r>
          </w:p>
        </w:tc>
        <w:tc>
          <w:tcPr>
            <w:tcW w:w="4138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Товарищеская встреча 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волейболу (взрослые) 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итогам года</w:t>
            </w:r>
          </w:p>
        </w:tc>
        <w:tc>
          <w:tcPr>
            <w:tcW w:w="368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8F742E" w:rsidRDefault="00461ACE" w:rsidP="00461ACE">
            <w:pPr>
              <w:spacing w:after="0" w:line="240" w:lineRule="auto"/>
              <w:jc w:val="center"/>
            </w:pPr>
            <w:r w:rsidRPr="001D793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01E47E" wp14:editId="0DA78294">
                  <wp:extent cx="250190" cy="250190"/>
                  <wp:effectExtent l="0" t="0" r="0" b="0"/>
                  <wp:docPr id="657" name="Рисунок 65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F742E" w:rsidRDefault="008F742E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8F742E" w:rsidRDefault="008F742E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8F742E" w:rsidRDefault="008F742E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8F742E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42" w:anchor="_blank" w:history="1">
              <w:r w:rsidR="008F742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2018года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Дискотека для молодежи 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д.17а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  <w:p w:rsidR="007771CB" w:rsidRDefault="007771CB" w:rsidP="007771C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5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811193" wp14:editId="178C1E5B">
                  <wp:extent cx="323850" cy="323850"/>
                  <wp:effectExtent l="0" t="0" r="0" b="0"/>
                  <wp:docPr id="858" name="Рисунок 8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100 р. 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Тел. 8 (4872) 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75-22-29 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43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10.00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5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47931D" wp14:editId="1EE39E66">
                  <wp:extent cx="323850" cy="323850"/>
                  <wp:effectExtent l="0" t="0" r="0" b="0"/>
                  <wp:docPr id="859" name="Рисунок 8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44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45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46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30 декабря 2018 года 12.00</w:t>
            </w:r>
          </w:p>
        </w:tc>
        <w:tc>
          <w:tcPr>
            <w:tcW w:w="4138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 для детей «Приключения у елки»</w:t>
            </w:r>
          </w:p>
        </w:tc>
        <w:tc>
          <w:tcPr>
            <w:tcW w:w="3685" w:type="dxa"/>
            <w:shd w:val="clear" w:color="auto" w:fill="auto"/>
          </w:tcPr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7771CB" w:rsidRDefault="007771CB" w:rsidP="007771C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5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74B74CF" wp14:editId="74CCE643">
                  <wp:extent cx="323850" cy="323850"/>
                  <wp:effectExtent l="0" t="0" r="0" b="0"/>
                  <wp:docPr id="860" name="Рисунок 8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Default="007771CB" w:rsidP="007771CB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:rsidR="007771CB" w:rsidRDefault="007771CB" w:rsidP="007771C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7771CB" w:rsidRDefault="007771CB" w:rsidP="007771CB">
            <w:pPr>
              <w:spacing w:after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7771CB" w:rsidRDefault="00757BED" w:rsidP="007771C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347" w:anchor="_blank" w:history="1">
              <w:r w:rsidR="007771C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5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A3ADC2" wp14:editId="5A4DA146">
                  <wp:extent cx="323850" cy="323850"/>
                  <wp:effectExtent l="0" t="0" r="0" b="0"/>
                  <wp:docPr id="861" name="Рисунок 8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48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49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50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7771CB" w:rsidRPr="006B0A9F" w:rsidTr="002030C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30 декабря 2018 года</w:t>
            </w:r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Пр-т Ленина, 85, к. 1</w:t>
            </w:r>
          </w:p>
        </w:tc>
        <w:tc>
          <w:tcPr>
            <w:tcW w:w="1418" w:type="dxa"/>
            <w:shd w:val="clear" w:color="auto" w:fill="auto"/>
          </w:tcPr>
          <w:p w:rsidR="007771CB" w:rsidRDefault="007771CB" w:rsidP="00461ACE">
            <w:pPr>
              <w:jc w:val="center"/>
            </w:pPr>
            <w:r w:rsidRPr="00D5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5E5165" wp14:editId="3E65755F">
                  <wp:extent cx="323850" cy="323850"/>
                  <wp:effectExtent l="0" t="0" r="0" b="0"/>
                  <wp:docPr id="862" name="Рисунок 8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/>
              </w:rPr>
            </w:pPr>
            <w:r w:rsidRPr="006B0A9F">
              <w:rPr>
                <w:rFonts w:ascii="Bookman Old Style" w:hAnsi="Bookman Old Style"/>
              </w:rPr>
              <w:t>600р.</w:t>
            </w:r>
          </w:p>
        </w:tc>
        <w:tc>
          <w:tcPr>
            <w:tcW w:w="2861" w:type="dxa"/>
            <w:shd w:val="clear" w:color="auto" w:fill="auto"/>
          </w:tcPr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 xml:space="preserve">Тел: </w:t>
            </w:r>
            <w:hyperlink r:id="rId351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71-67-68</w:t>
              </w:r>
            </w:hyperlink>
            <w:r w:rsidRPr="006B0A9F">
              <w:rPr>
                <w:rFonts w:ascii="Bookman Old Style" w:hAnsi="Bookman Old Style" w:cs="Arial"/>
              </w:rPr>
              <w:t>, </w:t>
            </w:r>
            <w:hyperlink r:id="rId352" w:history="1">
              <w:r w:rsidRPr="006B0A9F">
                <w:rPr>
                  <w:rFonts w:ascii="Bookman Old Style" w:hAnsi="Bookman Old Style" w:cs="Arial"/>
                  <w:bdr w:val="none" w:sz="0" w:space="0" w:color="auto" w:frame="1"/>
                </w:rPr>
                <w:t>71-67-33</w:t>
              </w:r>
            </w:hyperlink>
          </w:p>
          <w:p w:rsidR="007771CB" w:rsidRPr="006B0A9F" w:rsidRDefault="007771CB" w:rsidP="006B0A9F">
            <w:pPr>
              <w:pStyle w:val="ac"/>
              <w:jc w:val="center"/>
              <w:rPr>
                <w:rFonts w:ascii="Bookman Old Style" w:hAnsi="Bookman Old Style" w:cs="Arial"/>
              </w:rPr>
            </w:pPr>
            <w:r w:rsidRPr="006B0A9F">
              <w:rPr>
                <w:rFonts w:ascii="Bookman Old Style" w:hAnsi="Bookman Old Style" w:cs="Arial"/>
              </w:rPr>
              <w:t>E-</w:t>
            </w:r>
            <w:proofErr w:type="spellStart"/>
            <w:r w:rsidRPr="006B0A9F">
              <w:rPr>
                <w:rFonts w:ascii="Bookman Old Style" w:hAnsi="Bookman Old Style" w:cs="Arial"/>
              </w:rPr>
              <w:t>mail</w:t>
            </w:r>
            <w:proofErr w:type="spellEnd"/>
            <w:r w:rsidRPr="006B0A9F">
              <w:rPr>
                <w:rFonts w:ascii="Bookman Old Style" w:hAnsi="Bookman Old Style" w:cs="Arial"/>
              </w:rPr>
              <w:t>:</w:t>
            </w:r>
          </w:p>
          <w:p w:rsidR="007771CB" w:rsidRPr="006B0A9F" w:rsidRDefault="00757BED" w:rsidP="006B0A9F">
            <w:pPr>
              <w:pStyle w:val="ac"/>
              <w:jc w:val="center"/>
              <w:rPr>
                <w:rFonts w:ascii="Bookman Old Style" w:hAnsi="Bookman Old Style" w:cs="Arial"/>
                <w:u w:val="single"/>
              </w:rPr>
            </w:pPr>
            <w:hyperlink r:id="rId353" w:history="1">
              <w:r w:rsidR="007771CB" w:rsidRPr="006B0A9F">
                <w:rPr>
                  <w:rFonts w:ascii="Bookman Old Style" w:hAnsi="Bookman Old Style" w:cs="Arial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p w:rsidR="00700850" w:rsidRPr="002D724D" w:rsidRDefault="00700850" w:rsidP="002D724D">
      <w:pPr>
        <w:pStyle w:val="ac"/>
        <w:rPr>
          <w:rStyle w:val="ad"/>
          <w:rFonts w:ascii="Baskerville Old Face" w:hAnsi="Baskerville Old Face"/>
          <w:i w:val="0"/>
          <w:sz w:val="32"/>
          <w:szCs w:val="32"/>
        </w:rPr>
      </w:pPr>
    </w:p>
    <w:sectPr w:rsidR="00700850" w:rsidRPr="002D724D" w:rsidSect="00374481">
      <w:pgSz w:w="16838" w:h="11906" w:orient="landscape"/>
      <w:pgMar w:top="426" w:right="1134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81472"/>
    <w:rsid w:val="00082012"/>
    <w:rsid w:val="00083A8E"/>
    <w:rsid w:val="00085B5E"/>
    <w:rsid w:val="00092CF4"/>
    <w:rsid w:val="0009796E"/>
    <w:rsid w:val="000A17AB"/>
    <w:rsid w:val="000A25EA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61305"/>
    <w:rsid w:val="0026425F"/>
    <w:rsid w:val="00265261"/>
    <w:rsid w:val="00270F15"/>
    <w:rsid w:val="00276794"/>
    <w:rsid w:val="0028552C"/>
    <w:rsid w:val="00286C71"/>
    <w:rsid w:val="00293FC6"/>
    <w:rsid w:val="002A3C0E"/>
    <w:rsid w:val="002A5E45"/>
    <w:rsid w:val="002C1071"/>
    <w:rsid w:val="002C4252"/>
    <w:rsid w:val="002D1550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7808"/>
    <w:rsid w:val="00756915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915F7"/>
    <w:rsid w:val="00791B40"/>
    <w:rsid w:val="007923DA"/>
    <w:rsid w:val="007926AF"/>
    <w:rsid w:val="007939DE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556F9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422F"/>
    <w:rsid w:val="00A85226"/>
    <w:rsid w:val="00A87B12"/>
    <w:rsid w:val="00A9526A"/>
    <w:rsid w:val="00A963C5"/>
    <w:rsid w:val="00AA412B"/>
    <w:rsid w:val="00AB417B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FCC"/>
    <w:rsid w:val="00B96C13"/>
    <w:rsid w:val="00B96E75"/>
    <w:rsid w:val="00BA1D48"/>
    <w:rsid w:val="00BA679F"/>
    <w:rsid w:val="00BB44FD"/>
    <w:rsid w:val="00BC6CB9"/>
    <w:rsid w:val="00BD7188"/>
    <w:rsid w:val="00BE6919"/>
    <w:rsid w:val="00BF35D5"/>
    <w:rsid w:val="00BF55F1"/>
    <w:rsid w:val="00BF6678"/>
    <w:rsid w:val="00C03B1B"/>
    <w:rsid w:val="00C04434"/>
    <w:rsid w:val="00C046BB"/>
    <w:rsid w:val="00C046C3"/>
    <w:rsid w:val="00C110CF"/>
    <w:rsid w:val="00C25EC3"/>
    <w:rsid w:val="00C27523"/>
    <w:rsid w:val="00C30BA4"/>
    <w:rsid w:val="00C331FD"/>
    <w:rsid w:val="00C57257"/>
    <w:rsid w:val="00C63A71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53B8"/>
    <w:rsid w:val="00DF54A5"/>
    <w:rsid w:val="00DF5765"/>
    <w:rsid w:val="00E024F0"/>
    <w:rsid w:val="00E1156E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872"/>
    <w:rsid w:val="00FB153F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kzmuk@tularegion.org" TargetMode="External"/><Relationship Id="rId299" Type="http://schemas.openxmlformats.org/officeDocument/2006/relationships/hyperlink" Target="tel:716768" TargetMode="External"/><Relationship Id="rId303" Type="http://schemas.openxmlformats.org/officeDocument/2006/relationships/hyperlink" Target="mailto:gkzmuk@tularegion.org" TargetMode="External"/><Relationship Id="rId21" Type="http://schemas.openxmlformats.org/officeDocument/2006/relationships/hyperlink" Target="tel:716768" TargetMode="External"/><Relationship Id="rId42" Type="http://schemas.openxmlformats.org/officeDocument/2006/relationships/hyperlink" Target="mailto:tsckid@yandex.ru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info@teatrtula.ru" TargetMode="External"/><Relationship Id="rId138" Type="http://schemas.openxmlformats.org/officeDocument/2006/relationships/hyperlink" Target="tel:716768" TargetMode="External"/><Relationship Id="rId159" Type="http://schemas.openxmlformats.org/officeDocument/2006/relationships/hyperlink" Target="tel:716733" TargetMode="External"/><Relationship Id="rId324" Type="http://schemas.openxmlformats.org/officeDocument/2006/relationships/hyperlink" Target="tel:716733" TargetMode="External"/><Relationship Id="rId345" Type="http://schemas.openxmlformats.org/officeDocument/2006/relationships/hyperlink" Target="tel:716733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mailto:tula-mbuk_kdo@tularegion.org" TargetMode="External"/><Relationship Id="rId247" Type="http://schemas.openxmlformats.org/officeDocument/2006/relationships/hyperlink" Target="tel:716768" TargetMode="External"/><Relationship Id="rId107" Type="http://schemas.openxmlformats.org/officeDocument/2006/relationships/hyperlink" Target="mailto:tula-mbuk_kdo@tularegion.org" TargetMode="External"/><Relationship Id="rId268" Type="http://schemas.openxmlformats.org/officeDocument/2006/relationships/hyperlink" Target="tel:716768" TargetMode="External"/><Relationship Id="rId289" Type="http://schemas.openxmlformats.org/officeDocument/2006/relationships/hyperlink" Target="mailto:tula-mbuk_kdo@tularegion.org" TargetMode="External"/><Relationship Id="rId11" Type="http://schemas.openxmlformats.org/officeDocument/2006/relationships/hyperlink" Target="tel:716768" TargetMode="External"/><Relationship Id="rId32" Type="http://schemas.openxmlformats.org/officeDocument/2006/relationships/hyperlink" Target="mailto:tbs_bibl3@tularegion.org" TargetMode="External"/><Relationship Id="rId53" Type="http://schemas.openxmlformats.org/officeDocument/2006/relationships/hyperlink" Target="mailto:tbs_bibl19@tularegion.org" TargetMode="External"/><Relationship Id="rId74" Type="http://schemas.openxmlformats.org/officeDocument/2006/relationships/hyperlink" Target="tel:716768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314" Type="http://schemas.openxmlformats.org/officeDocument/2006/relationships/hyperlink" Target="mailto:info@teatrtula.ru" TargetMode="External"/><Relationship Id="rId335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info@teatrtula.ru" TargetMode="External"/><Relationship Id="rId181" Type="http://schemas.openxmlformats.org/officeDocument/2006/relationships/hyperlink" Target="mailto:tula-mbuk_kdo@tularegion.org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tel:716768" TargetMode="External"/><Relationship Id="rId258" Type="http://schemas.openxmlformats.org/officeDocument/2006/relationships/hyperlink" Target="mailto:info@teatrtula.ru" TargetMode="External"/><Relationship Id="rId279" Type="http://schemas.openxmlformats.org/officeDocument/2006/relationships/hyperlink" Target="mailto:info@teatrtula.ru" TargetMode="External"/><Relationship Id="rId22" Type="http://schemas.openxmlformats.org/officeDocument/2006/relationships/hyperlink" Target="tel:716733" TargetMode="External"/><Relationship Id="rId43" Type="http://schemas.openxmlformats.org/officeDocument/2006/relationships/hyperlink" Target="mailto:tsckid@yandex.ru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kosogorec@tularegion.org" TargetMode="External"/><Relationship Id="rId139" Type="http://schemas.openxmlformats.org/officeDocument/2006/relationships/hyperlink" Target="tel:716733" TargetMode="External"/><Relationship Id="rId290" Type="http://schemas.openxmlformats.org/officeDocument/2006/relationships/hyperlink" Target="mailto:tula-mbuk_kdo@tularegion.org" TargetMode="External"/><Relationship Id="rId304" Type="http://schemas.openxmlformats.org/officeDocument/2006/relationships/hyperlink" Target="mailto:tula-mbuk_kdo@tularegion.org" TargetMode="External"/><Relationship Id="rId325" Type="http://schemas.openxmlformats.org/officeDocument/2006/relationships/hyperlink" Target="mailto:info@teatrtula.ru" TargetMode="External"/><Relationship Id="rId346" Type="http://schemas.openxmlformats.org/officeDocument/2006/relationships/hyperlink" Target="mailto:info@teatrtula.ru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tel:716768" TargetMode="External"/><Relationship Id="rId192" Type="http://schemas.openxmlformats.org/officeDocument/2006/relationships/hyperlink" Target="tel:716768" TargetMode="External"/><Relationship Id="rId206" Type="http://schemas.openxmlformats.org/officeDocument/2006/relationships/hyperlink" Target="mailto:gkzmuk@tularegion.org" TargetMode="External"/><Relationship Id="rId227" Type="http://schemas.openxmlformats.org/officeDocument/2006/relationships/hyperlink" Target="mailto:gkzmuk@tularegion.org" TargetMode="External"/><Relationship Id="rId248" Type="http://schemas.openxmlformats.org/officeDocument/2006/relationships/hyperlink" Target="tel:716733" TargetMode="External"/><Relationship Id="rId269" Type="http://schemas.openxmlformats.org/officeDocument/2006/relationships/hyperlink" Target="tel:716733" TargetMode="External"/><Relationship Id="rId12" Type="http://schemas.openxmlformats.org/officeDocument/2006/relationships/hyperlink" Target="tel:716733" TargetMode="External"/><Relationship Id="rId3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gkzmuk@tularegion.org" TargetMode="External"/><Relationship Id="rId129" Type="http://schemas.openxmlformats.org/officeDocument/2006/relationships/hyperlink" Target="mailto:tula-mbuk_kdo@tularegion.org" TargetMode="External"/><Relationship Id="rId280" Type="http://schemas.openxmlformats.org/officeDocument/2006/relationships/hyperlink" Target="mailto:tsckid@yandex.ru" TargetMode="External"/><Relationship Id="rId315" Type="http://schemas.openxmlformats.org/officeDocument/2006/relationships/hyperlink" Target="tel:716768" TargetMode="External"/><Relationship Id="rId336" Type="http://schemas.openxmlformats.org/officeDocument/2006/relationships/hyperlink" Target="tel:716768" TargetMode="External"/><Relationship Id="rId54" Type="http://schemas.openxmlformats.org/officeDocument/2006/relationships/hyperlink" Target="mailto:tbs_bibl21@tularegion.org" TargetMode="External"/><Relationship Id="rId75" Type="http://schemas.openxmlformats.org/officeDocument/2006/relationships/hyperlink" Target="tel:716733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info@teatrtula.ru" TargetMode="External"/><Relationship Id="rId161" Type="http://schemas.openxmlformats.org/officeDocument/2006/relationships/hyperlink" Target="tel:716768" TargetMode="External"/><Relationship Id="rId182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tbs_bibl1@tularegion.or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tel:716733" TargetMode="External"/><Relationship Id="rId259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info@teatrtula.ru" TargetMode="External"/><Relationship Id="rId119" Type="http://schemas.openxmlformats.org/officeDocument/2006/relationships/hyperlink" Target="mailto:tula-mbuk_kdo@tularegion.org" TargetMode="External"/><Relationship Id="rId270" Type="http://schemas.openxmlformats.org/officeDocument/2006/relationships/hyperlink" Target="mailto:info@teatrtula.ru" TargetMode="External"/><Relationship Id="rId291" Type="http://schemas.openxmlformats.org/officeDocument/2006/relationships/hyperlink" Target="mailto:tula-mbuk_kdo@tularegion.org" TargetMode="External"/><Relationship Id="rId305" Type="http://schemas.openxmlformats.org/officeDocument/2006/relationships/hyperlink" Target="mailto:tula-mbuk_kdo@tularegion.org" TargetMode="External"/><Relationship Id="rId326" Type="http://schemas.openxmlformats.org/officeDocument/2006/relationships/hyperlink" Target="mailto:tula-mbuk_kdo@tularegion.org" TargetMode="External"/><Relationship Id="rId347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gkzmuk@tularegion.org" TargetMode="External"/><Relationship Id="rId86" Type="http://schemas.openxmlformats.org/officeDocument/2006/relationships/hyperlink" Target="mailto:gkzmuk@tularegion.org" TargetMode="External"/><Relationship Id="rId130" Type="http://schemas.openxmlformats.org/officeDocument/2006/relationships/hyperlink" Target="mailto:tsckid@yandex.ru" TargetMode="External"/><Relationship Id="rId151" Type="http://schemas.openxmlformats.org/officeDocument/2006/relationships/hyperlink" Target="mailto:tula-mbuk_kdo@tularegion.org" TargetMode="External"/><Relationship Id="rId172" Type="http://schemas.openxmlformats.org/officeDocument/2006/relationships/hyperlink" Target="tel:716733" TargetMode="External"/><Relationship Id="rId193" Type="http://schemas.openxmlformats.org/officeDocument/2006/relationships/hyperlink" Target="tel:716733" TargetMode="External"/><Relationship Id="rId207" Type="http://schemas.openxmlformats.org/officeDocument/2006/relationships/hyperlink" Target="mailto:tula-mbuk_kdo@tularegion.org" TargetMode="External"/><Relationship Id="rId228" Type="http://schemas.openxmlformats.org/officeDocument/2006/relationships/hyperlink" Target="mailto:kosogorec@tularegion.org" TargetMode="External"/><Relationship Id="rId249" Type="http://schemas.openxmlformats.org/officeDocument/2006/relationships/hyperlink" Target="mailto:info@teatrtula.ru" TargetMode="External"/><Relationship Id="rId13" Type="http://schemas.openxmlformats.org/officeDocument/2006/relationships/hyperlink" Target="mailto:info@teatrtula.ru" TargetMode="External"/><Relationship Id="rId109" Type="http://schemas.openxmlformats.org/officeDocument/2006/relationships/hyperlink" Target="mailto:tula-mbuk_kdo@tularegion.org" TargetMode="External"/><Relationship Id="rId260" Type="http://schemas.openxmlformats.org/officeDocument/2006/relationships/hyperlink" Target="tel:716768" TargetMode="External"/><Relationship Id="rId281" Type="http://schemas.openxmlformats.org/officeDocument/2006/relationships/hyperlink" Target="tel:716768" TargetMode="External"/><Relationship Id="rId316" Type="http://schemas.openxmlformats.org/officeDocument/2006/relationships/hyperlink" Target="tel:716733" TargetMode="External"/><Relationship Id="rId337" Type="http://schemas.openxmlformats.org/officeDocument/2006/relationships/hyperlink" Target="tel:716733" TargetMode="External"/><Relationship Id="rId34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info@teatrtula.ru" TargetMode="External"/><Relationship Id="rId97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162" Type="http://schemas.openxmlformats.org/officeDocument/2006/relationships/hyperlink" Target="tel:716733" TargetMode="External"/><Relationship Id="rId183" Type="http://schemas.openxmlformats.org/officeDocument/2006/relationships/hyperlink" Target="mailto:tsckid@yandex.ru" TargetMode="External"/><Relationship Id="rId218" Type="http://schemas.openxmlformats.org/officeDocument/2006/relationships/hyperlink" Target="tel:716768" TargetMode="External"/><Relationship Id="rId239" Type="http://schemas.openxmlformats.org/officeDocument/2006/relationships/hyperlink" Target="mailto:info@teatrtula.ru" TargetMode="External"/><Relationship Id="rId250" Type="http://schemas.openxmlformats.org/officeDocument/2006/relationships/hyperlink" Target="mailto:tsckid@yandex.ru" TargetMode="External"/><Relationship Id="rId271" Type="http://schemas.openxmlformats.org/officeDocument/2006/relationships/hyperlink" Target="tel:716768" TargetMode="External"/><Relationship Id="rId292" Type="http://schemas.openxmlformats.org/officeDocument/2006/relationships/hyperlink" Target="tel:716768" TargetMode="External"/><Relationship Id="rId306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bs_bibl3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gkzmuk@tularegion.org" TargetMode="External"/><Relationship Id="rId110" Type="http://schemas.openxmlformats.org/officeDocument/2006/relationships/hyperlink" Target="mailto:tbs_sgb@tularegion.org" TargetMode="External"/><Relationship Id="rId131" Type="http://schemas.openxmlformats.org/officeDocument/2006/relationships/hyperlink" Target="tel:716768" TargetMode="External"/><Relationship Id="rId327" Type="http://schemas.openxmlformats.org/officeDocument/2006/relationships/hyperlink" Target="mailto:tula-mbuk_kdo@tularegion.org" TargetMode="External"/><Relationship Id="rId348" Type="http://schemas.openxmlformats.org/officeDocument/2006/relationships/hyperlink" Target="tel:716768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info@teatrtula.ru" TargetMode="External"/><Relationship Id="rId194" Type="http://schemas.openxmlformats.org/officeDocument/2006/relationships/hyperlink" Target="mailto:info@teatrtula.ru" TargetMode="External"/><Relationship Id="rId208" Type="http://schemas.openxmlformats.org/officeDocument/2006/relationships/hyperlink" Target="mailto:tula-mbuk_kdo@tularegion.org" TargetMode="External"/><Relationship Id="rId229" Type="http://schemas.openxmlformats.org/officeDocument/2006/relationships/hyperlink" Target="mailto:tula-mbuk_kdo@tularegion.org" TargetMode="External"/><Relationship Id="rId240" Type="http://schemas.openxmlformats.org/officeDocument/2006/relationships/hyperlink" Target="mailto:tula-mbuk_kdo@tularegion.org" TargetMode="External"/><Relationship Id="rId261" Type="http://schemas.openxmlformats.org/officeDocument/2006/relationships/hyperlink" Target="tel:716733" TargetMode="External"/><Relationship Id="rId14" Type="http://schemas.openxmlformats.org/officeDocument/2006/relationships/hyperlink" Target="mailto:tbs_bibl4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sckid@yandex.ru" TargetMode="External"/><Relationship Id="rId100" Type="http://schemas.openxmlformats.org/officeDocument/2006/relationships/hyperlink" Target="mailto:tula-mbuk_kdo@tularegion.org" TargetMode="External"/><Relationship Id="rId282" Type="http://schemas.openxmlformats.org/officeDocument/2006/relationships/hyperlink" Target="tel:716733" TargetMode="External"/><Relationship Id="rId317" Type="http://schemas.openxmlformats.org/officeDocument/2006/relationships/hyperlink" Target="mailto:info@teatrtula.ru" TargetMode="External"/><Relationship Id="rId338" Type="http://schemas.openxmlformats.org/officeDocument/2006/relationships/hyperlink" Target="mailto:info@teatrtula.ru" TargetMode="External"/><Relationship Id="rId8" Type="http://schemas.openxmlformats.org/officeDocument/2006/relationships/image" Target="media/image2.png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gkzmuk@tularegion.org" TargetMode="External"/><Relationship Id="rId142" Type="http://schemas.openxmlformats.org/officeDocument/2006/relationships/hyperlink" Target="mailto:gkzmuk@tularegion.org" TargetMode="External"/><Relationship Id="rId163" Type="http://schemas.openxmlformats.org/officeDocument/2006/relationships/hyperlink" Target="mailto:info@teatrtula.ru" TargetMode="External"/><Relationship Id="rId184" Type="http://schemas.openxmlformats.org/officeDocument/2006/relationships/hyperlink" Target="mailto:tula-mbuk_kdo@tularegion.org" TargetMode="External"/><Relationship Id="rId219" Type="http://schemas.openxmlformats.org/officeDocument/2006/relationships/hyperlink" Target="tel:716733" TargetMode="External"/><Relationship Id="rId230" Type="http://schemas.openxmlformats.org/officeDocument/2006/relationships/hyperlink" Target="tel:716768" TargetMode="External"/><Relationship Id="rId251" Type="http://schemas.openxmlformats.org/officeDocument/2006/relationships/hyperlink" Target="tel:716768" TargetMode="External"/><Relationship Id="rId25" Type="http://schemas.openxmlformats.org/officeDocument/2006/relationships/hyperlink" Target="mailto:tbs_bibl20@tularegion.org" TargetMode="External"/><Relationship Id="rId46" Type="http://schemas.openxmlformats.org/officeDocument/2006/relationships/hyperlink" Target="mailto:gkzmuk@tularegion.org" TargetMode="External"/><Relationship Id="rId67" Type="http://schemas.openxmlformats.org/officeDocument/2006/relationships/hyperlink" Target="mailto:tula-mbuk_kdo@tularegion.org" TargetMode="External"/><Relationship Id="rId272" Type="http://schemas.openxmlformats.org/officeDocument/2006/relationships/hyperlink" Target="tel:716733" TargetMode="External"/><Relationship Id="rId293" Type="http://schemas.openxmlformats.org/officeDocument/2006/relationships/hyperlink" Target="tel:716733" TargetMode="External"/><Relationship Id="rId307" Type="http://schemas.openxmlformats.org/officeDocument/2006/relationships/hyperlink" Target="mailto:kosogorec@tularegion.org" TargetMode="External"/><Relationship Id="rId328" Type="http://schemas.openxmlformats.org/officeDocument/2006/relationships/hyperlink" Target="mailto:tula-mbuk_kdo@tularegion.org" TargetMode="External"/><Relationship Id="rId349" Type="http://schemas.openxmlformats.org/officeDocument/2006/relationships/hyperlink" Target="tel:716733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tbs_bibl1@tularegion.org" TargetMode="External"/><Relationship Id="rId132" Type="http://schemas.openxmlformats.org/officeDocument/2006/relationships/hyperlink" Target="tel:716733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tel:716768" TargetMode="External"/><Relationship Id="rId195" Type="http://schemas.openxmlformats.org/officeDocument/2006/relationships/hyperlink" Target="mailto:tbs_bibl8@tularegion.org" TargetMode="External"/><Relationship Id="rId209" Type="http://schemas.openxmlformats.org/officeDocument/2006/relationships/hyperlink" Target="tel:716768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tsckid@yandex.ru" TargetMode="External"/><Relationship Id="rId220" Type="http://schemas.openxmlformats.org/officeDocument/2006/relationships/hyperlink" Target="mailto:info@teatrtula.ru" TargetMode="External"/><Relationship Id="rId225" Type="http://schemas.openxmlformats.org/officeDocument/2006/relationships/hyperlink" Target="mailto:info@teatrtula.ru" TargetMode="External"/><Relationship Id="rId241" Type="http://schemas.openxmlformats.org/officeDocument/2006/relationships/hyperlink" Target="tel:716768" TargetMode="External"/><Relationship Id="rId246" Type="http://schemas.openxmlformats.org/officeDocument/2006/relationships/hyperlink" Target="mailto:info@teatrtula.ru" TargetMode="External"/><Relationship Id="rId267" Type="http://schemas.openxmlformats.org/officeDocument/2006/relationships/hyperlink" Target="mailto:tbs_bibl18@tularegion.org" TargetMode="External"/><Relationship Id="rId288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tsckid@yandex.ru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262" Type="http://schemas.openxmlformats.org/officeDocument/2006/relationships/hyperlink" Target="mailto:info@teatrtula.ru" TargetMode="External"/><Relationship Id="rId283" Type="http://schemas.openxmlformats.org/officeDocument/2006/relationships/hyperlink" Target="mailto:info@teatrtula.ru" TargetMode="External"/><Relationship Id="rId313" Type="http://schemas.openxmlformats.org/officeDocument/2006/relationships/hyperlink" Target="tel:716733" TargetMode="External"/><Relationship Id="rId318" Type="http://schemas.openxmlformats.org/officeDocument/2006/relationships/hyperlink" Target="mailto:tula-mbuk_kdo@tularegion.org" TargetMode="External"/><Relationship Id="rId339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tel:716768" TargetMode="External"/><Relationship Id="rId143" Type="http://schemas.openxmlformats.org/officeDocument/2006/relationships/hyperlink" Target="mailto:kosogorec@tularegion.org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tula-mbuk_kdo@tularegion.org" TargetMode="External"/><Relationship Id="rId334" Type="http://schemas.openxmlformats.org/officeDocument/2006/relationships/hyperlink" Target="mailto:tula-mbuk_kdo@tularegion.org" TargetMode="External"/><Relationship Id="rId350" Type="http://schemas.openxmlformats.org/officeDocument/2006/relationships/hyperlink" Target="mailto:info@teatrtula.ru" TargetMode="External"/><Relationship Id="rId35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sckid@yandex.ru" TargetMode="External"/><Relationship Id="rId180" Type="http://schemas.openxmlformats.org/officeDocument/2006/relationships/hyperlink" Target="mailto:tula-mbuk_kdo@tularegion.org" TargetMode="External"/><Relationship Id="rId210" Type="http://schemas.openxmlformats.org/officeDocument/2006/relationships/hyperlink" Target="tel:716733" TargetMode="External"/><Relationship Id="rId215" Type="http://schemas.openxmlformats.org/officeDocument/2006/relationships/hyperlink" Target="mailto:gkzmuk@tularegion.org" TargetMode="External"/><Relationship Id="rId236" Type="http://schemas.openxmlformats.org/officeDocument/2006/relationships/hyperlink" Target="mailto:tula-mbuk_kdo@tularegion.org" TargetMode="External"/><Relationship Id="rId257" Type="http://schemas.openxmlformats.org/officeDocument/2006/relationships/hyperlink" Target="tel:716733" TargetMode="External"/><Relationship Id="rId278" Type="http://schemas.openxmlformats.org/officeDocument/2006/relationships/hyperlink" Target="tel:716733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tel:716733" TargetMode="External"/><Relationship Id="rId252" Type="http://schemas.openxmlformats.org/officeDocument/2006/relationships/hyperlink" Target="tel:716733" TargetMode="External"/><Relationship Id="rId273" Type="http://schemas.openxmlformats.org/officeDocument/2006/relationships/hyperlink" Target="mailto:info@teatrtula.ru" TargetMode="External"/><Relationship Id="rId294" Type="http://schemas.openxmlformats.org/officeDocument/2006/relationships/hyperlink" Target="mailto:info@teatrtula.ru" TargetMode="External"/><Relationship Id="rId308" Type="http://schemas.openxmlformats.org/officeDocument/2006/relationships/hyperlink" Target="tel:716768" TargetMode="External"/><Relationship Id="rId329" Type="http://schemas.openxmlformats.org/officeDocument/2006/relationships/hyperlink" Target="mailto:tsckid@yandex.ru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bs_srb@tularegion.org" TargetMode="External"/><Relationship Id="rId133" Type="http://schemas.openxmlformats.org/officeDocument/2006/relationships/hyperlink" Target="mailto:info@teatrtula.ru" TargetMode="External"/><Relationship Id="rId154" Type="http://schemas.openxmlformats.org/officeDocument/2006/relationships/hyperlink" Target="tel:716768" TargetMode="External"/><Relationship Id="rId175" Type="http://schemas.openxmlformats.org/officeDocument/2006/relationships/hyperlink" Target="tel:716733" TargetMode="External"/><Relationship Id="rId340" Type="http://schemas.openxmlformats.org/officeDocument/2006/relationships/hyperlink" Target="mailto:tula-mbuk_kdo@tularegion.org" TargetMode="External"/><Relationship Id="rId196" Type="http://schemas.openxmlformats.org/officeDocument/2006/relationships/hyperlink" Target="tel:716768" TargetMode="External"/><Relationship Id="rId200" Type="http://schemas.openxmlformats.org/officeDocument/2006/relationships/hyperlink" Target="tel:716768" TargetMode="External"/><Relationship Id="rId16" Type="http://schemas.openxmlformats.org/officeDocument/2006/relationships/hyperlink" Target="mailto:tula-mbuk_kdo@tularegion.org" TargetMode="External"/><Relationship Id="rId221" Type="http://schemas.openxmlformats.org/officeDocument/2006/relationships/hyperlink" Target="mailto:tsckid@yandex.ru" TargetMode="External"/><Relationship Id="rId242" Type="http://schemas.openxmlformats.org/officeDocument/2006/relationships/hyperlink" Target="tel:716733" TargetMode="External"/><Relationship Id="rId263" Type="http://schemas.openxmlformats.org/officeDocument/2006/relationships/hyperlink" Target="mailto:tula-mbuk_kdo@tularegion.org" TargetMode="External"/><Relationship Id="rId284" Type="http://schemas.openxmlformats.org/officeDocument/2006/relationships/hyperlink" Target="mailto:kosogorec@tularegion.org" TargetMode="External"/><Relationship Id="rId319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gkzmuk@tularegion.org" TargetMode="External"/><Relationship Id="rId58" Type="http://schemas.openxmlformats.org/officeDocument/2006/relationships/hyperlink" Target="mailto:gkzmuk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tel:716733" TargetMode="External"/><Relationship Id="rId144" Type="http://schemas.openxmlformats.org/officeDocument/2006/relationships/hyperlink" Target="mailto:tula-mbuk_kdo@tularegion.org" TargetMode="External"/><Relationship Id="rId330" Type="http://schemas.openxmlformats.org/officeDocument/2006/relationships/hyperlink" Target="mailto:gkzmuk@tularegion.org" TargetMode="External"/><Relationship Id="rId90" Type="http://schemas.openxmlformats.org/officeDocument/2006/relationships/hyperlink" Target="mailto:tbs_bibl22@tularegion.org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ula-mbuk_kdo@tularegion.org" TargetMode="External"/><Relationship Id="rId351" Type="http://schemas.openxmlformats.org/officeDocument/2006/relationships/hyperlink" Target="tel:716768" TargetMode="External"/><Relationship Id="rId211" Type="http://schemas.openxmlformats.org/officeDocument/2006/relationships/hyperlink" Target="mailto:info@teatrtula.ru" TargetMode="External"/><Relationship Id="rId232" Type="http://schemas.openxmlformats.org/officeDocument/2006/relationships/hyperlink" Target="mailto:info@teatrtula.ru" TargetMode="External"/><Relationship Id="rId253" Type="http://schemas.openxmlformats.org/officeDocument/2006/relationships/hyperlink" Target="mailto:info@teatrtula.ru" TargetMode="External"/><Relationship Id="rId274" Type="http://schemas.openxmlformats.org/officeDocument/2006/relationships/hyperlink" Target="tel:716768" TargetMode="External"/><Relationship Id="rId295" Type="http://schemas.openxmlformats.org/officeDocument/2006/relationships/hyperlink" Target="mailto:tsckid@yandex.ru" TargetMode="External"/><Relationship Id="rId309" Type="http://schemas.openxmlformats.org/officeDocument/2006/relationships/hyperlink" Target="tel:716733" TargetMode="External"/><Relationship Id="rId27" Type="http://schemas.openxmlformats.org/officeDocument/2006/relationships/hyperlink" Target="mailto:gkzmuk@tularegion.org" TargetMode="External"/><Relationship Id="rId48" Type="http://schemas.openxmlformats.org/officeDocument/2006/relationships/hyperlink" Target="mailto:gkzmuk@tularegion.org" TargetMode="External"/><Relationship Id="rId69" Type="http://schemas.openxmlformats.org/officeDocument/2006/relationships/hyperlink" Target="mailto:gkzmuk@tularegion.org" TargetMode="External"/><Relationship Id="rId113" Type="http://schemas.openxmlformats.org/officeDocument/2006/relationships/hyperlink" Target="mailto:gkzmuk@tularegion.org" TargetMode="External"/><Relationship Id="rId134" Type="http://schemas.openxmlformats.org/officeDocument/2006/relationships/hyperlink" Target="mailto:tula-mbuk_kdo@tularegion.org" TargetMode="External"/><Relationship Id="rId320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tel:716733" TargetMode="External"/><Relationship Id="rId176" Type="http://schemas.openxmlformats.org/officeDocument/2006/relationships/hyperlink" Target="mailto:info@teatrtula.ru" TargetMode="External"/><Relationship Id="rId197" Type="http://schemas.openxmlformats.org/officeDocument/2006/relationships/hyperlink" Target="tel:716733" TargetMode="External"/><Relationship Id="rId341" Type="http://schemas.openxmlformats.org/officeDocument/2006/relationships/hyperlink" Target="mailto:tula-mbuk_kdo@tularegion.org" TargetMode="External"/><Relationship Id="rId201" Type="http://schemas.openxmlformats.org/officeDocument/2006/relationships/hyperlink" Target="tel:716733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mailto:info@teatrtula.ru" TargetMode="External"/><Relationship Id="rId264" Type="http://schemas.openxmlformats.org/officeDocument/2006/relationships/hyperlink" Target="mailto:tula-mbuk_kdo@tularegion.org" TargetMode="External"/><Relationship Id="rId285" Type="http://schemas.openxmlformats.org/officeDocument/2006/relationships/hyperlink" Target="tel:716768" TargetMode="External"/><Relationship Id="rId17" Type="http://schemas.openxmlformats.org/officeDocument/2006/relationships/image" Target="media/image4.png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tel:716768" TargetMode="External"/><Relationship Id="rId103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info@teatrtula.ru" TargetMode="External"/><Relationship Id="rId310" Type="http://schemas.openxmlformats.org/officeDocument/2006/relationships/hyperlink" Target="mailto:info@teatrtula.ru" TargetMode="External"/><Relationship Id="rId70" Type="http://schemas.openxmlformats.org/officeDocument/2006/relationships/hyperlink" Target="tel:716768" TargetMode="External"/><Relationship Id="rId91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6" Type="http://schemas.openxmlformats.org/officeDocument/2006/relationships/hyperlink" Target="tel:716768" TargetMode="External"/><Relationship Id="rId187" Type="http://schemas.openxmlformats.org/officeDocument/2006/relationships/hyperlink" Target="mailto:tula-mbuk_kdo@tularegion.org" TargetMode="External"/><Relationship Id="rId331" Type="http://schemas.openxmlformats.org/officeDocument/2006/relationships/hyperlink" Target="tel:716768" TargetMode="External"/><Relationship Id="rId352" Type="http://schemas.openxmlformats.org/officeDocument/2006/relationships/hyperlink" Target="tel:71673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sckid@yandex.ru" TargetMode="External"/><Relationship Id="rId233" Type="http://schemas.openxmlformats.org/officeDocument/2006/relationships/hyperlink" Target="mailto:tsckid@yandex.ru" TargetMode="External"/><Relationship Id="rId254" Type="http://schemas.openxmlformats.org/officeDocument/2006/relationships/hyperlink" Target="mailto:gkzmuk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gkzmuk@tularegion.org" TargetMode="External"/><Relationship Id="rId114" Type="http://schemas.openxmlformats.org/officeDocument/2006/relationships/hyperlink" Target="mailto:tsckid@yandex.ru" TargetMode="External"/><Relationship Id="rId275" Type="http://schemas.openxmlformats.org/officeDocument/2006/relationships/hyperlink" Target="tel:716733" TargetMode="External"/><Relationship Id="rId296" Type="http://schemas.openxmlformats.org/officeDocument/2006/relationships/hyperlink" Target="tel:716768" TargetMode="External"/><Relationship Id="rId300" Type="http://schemas.openxmlformats.org/officeDocument/2006/relationships/hyperlink" Target="tel:716733" TargetMode="External"/><Relationship Id="rId60" Type="http://schemas.openxmlformats.org/officeDocument/2006/relationships/hyperlink" Target="tel:716733" TargetMode="External"/><Relationship Id="rId81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info@teatrtula.ru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mailto:info@teatrtula.ru" TargetMode="External"/><Relationship Id="rId321" Type="http://schemas.openxmlformats.org/officeDocument/2006/relationships/hyperlink" Target="mailto:tula-mbuk_kdo@tularegion.org" TargetMode="External"/><Relationship Id="rId342" Type="http://schemas.openxmlformats.org/officeDocument/2006/relationships/hyperlink" Target="mailto:tula-mbuk_kdo@tularegion.org" TargetMode="External"/><Relationship Id="rId202" Type="http://schemas.openxmlformats.org/officeDocument/2006/relationships/hyperlink" Target="mailto:info@teatrtula.ru" TargetMode="External"/><Relationship Id="rId223" Type="http://schemas.openxmlformats.org/officeDocument/2006/relationships/hyperlink" Target="tel:716768" TargetMode="External"/><Relationship Id="rId244" Type="http://schemas.openxmlformats.org/officeDocument/2006/relationships/hyperlink" Target="tel:716768" TargetMode="External"/><Relationship Id="rId18" Type="http://schemas.openxmlformats.org/officeDocument/2006/relationships/hyperlink" Target="mailto:tula-mbuk_kdo@tularegion.org" TargetMode="External"/><Relationship Id="rId39" Type="http://schemas.openxmlformats.org/officeDocument/2006/relationships/image" Target="media/image6.png"/><Relationship Id="rId265" Type="http://schemas.openxmlformats.org/officeDocument/2006/relationships/hyperlink" Target="mailto:tula-mbuk_kdo@tularegion.org" TargetMode="External"/><Relationship Id="rId286" Type="http://schemas.openxmlformats.org/officeDocument/2006/relationships/hyperlink" Target="tel:716733" TargetMode="External"/><Relationship Id="rId50" Type="http://schemas.openxmlformats.org/officeDocument/2006/relationships/hyperlink" Target="mailto:gkzmuk@tularegion.org" TargetMode="External"/><Relationship Id="rId104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tsckid@yandex.ru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tel:716733" TargetMode="External"/><Relationship Id="rId188" Type="http://schemas.openxmlformats.org/officeDocument/2006/relationships/hyperlink" Target="mailto:tula-mbuk_kdo@tularegion.org" TargetMode="External"/><Relationship Id="rId311" Type="http://schemas.openxmlformats.org/officeDocument/2006/relationships/hyperlink" Target="mailto:tula-mbuk_kdo@tularegion.org" TargetMode="External"/><Relationship Id="rId332" Type="http://schemas.openxmlformats.org/officeDocument/2006/relationships/hyperlink" Target="tel:716733" TargetMode="External"/><Relationship Id="rId353" Type="http://schemas.openxmlformats.org/officeDocument/2006/relationships/hyperlink" Target="mailto:info@teatrtula.ru" TargetMode="External"/><Relationship Id="rId71" Type="http://schemas.openxmlformats.org/officeDocument/2006/relationships/hyperlink" Target="tel:716733" TargetMode="External"/><Relationship Id="rId92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sogorec@tularegion.org" TargetMode="External"/><Relationship Id="rId255" Type="http://schemas.openxmlformats.org/officeDocument/2006/relationships/hyperlink" Target="mailto:tula-mbuk_kdo@tularegion.org" TargetMode="External"/><Relationship Id="rId276" Type="http://schemas.openxmlformats.org/officeDocument/2006/relationships/hyperlink" Target="mailto:info@teatrtula.ru" TargetMode="External"/><Relationship Id="rId297" Type="http://schemas.openxmlformats.org/officeDocument/2006/relationships/hyperlink" Target="tel:716733" TargetMode="External"/><Relationship Id="rId4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gkzmuk@tularegion.org" TargetMode="External"/><Relationship Id="rId136" Type="http://schemas.openxmlformats.org/officeDocument/2006/relationships/hyperlink" Target="mailto:gkzmuk@tularegion.org" TargetMode="External"/><Relationship Id="rId157" Type="http://schemas.openxmlformats.org/officeDocument/2006/relationships/hyperlink" Target="mailto:tbs_bibl13@tularegion.org" TargetMode="External"/><Relationship Id="rId178" Type="http://schemas.openxmlformats.org/officeDocument/2006/relationships/hyperlink" Target="mailto:tbs_bibl15@tularegion.org" TargetMode="External"/><Relationship Id="rId301" Type="http://schemas.openxmlformats.org/officeDocument/2006/relationships/hyperlink" Target="mailto:info@teatrtula.ru" TargetMode="External"/><Relationship Id="rId322" Type="http://schemas.openxmlformats.org/officeDocument/2006/relationships/hyperlink" Target="mailto:tula-mbuk_kdo@tularegion.org" TargetMode="External"/><Relationship Id="rId343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info@teatrtula.ru" TargetMode="External"/><Relationship Id="rId82" Type="http://schemas.openxmlformats.org/officeDocument/2006/relationships/hyperlink" Target="tel:716768" TargetMode="External"/><Relationship Id="rId199" Type="http://schemas.openxmlformats.org/officeDocument/2006/relationships/hyperlink" Target="mailto:tsckid@yandex.ru" TargetMode="External"/><Relationship Id="rId203" Type="http://schemas.openxmlformats.org/officeDocument/2006/relationships/hyperlink" Target="mailto:tula-mbuk_kdo@tularegion.org" TargetMode="External"/><Relationship Id="rId19" Type="http://schemas.openxmlformats.org/officeDocument/2006/relationships/image" Target="media/image5.png"/><Relationship Id="rId224" Type="http://schemas.openxmlformats.org/officeDocument/2006/relationships/hyperlink" Target="tel:716733" TargetMode="External"/><Relationship Id="rId245" Type="http://schemas.openxmlformats.org/officeDocument/2006/relationships/hyperlink" Target="tel:716733" TargetMode="External"/><Relationship Id="rId266" Type="http://schemas.openxmlformats.org/officeDocument/2006/relationships/hyperlink" Target="mailto:tsckid@yandex.ru" TargetMode="External"/><Relationship Id="rId287" Type="http://schemas.openxmlformats.org/officeDocument/2006/relationships/hyperlink" Target="mailto:info@teatrtula.ru" TargetMode="External"/><Relationship Id="rId3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gkzmuk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info@teatrtula.ru" TargetMode="External"/><Relationship Id="rId312" Type="http://schemas.openxmlformats.org/officeDocument/2006/relationships/hyperlink" Target="tel:716768" TargetMode="External"/><Relationship Id="rId333" Type="http://schemas.openxmlformats.org/officeDocument/2006/relationships/hyperlink" Target="mailto:info@teatrtula.ru" TargetMode="External"/><Relationship Id="rId354" Type="http://schemas.openxmlformats.org/officeDocument/2006/relationships/fontTable" Target="fontTable.xml"/><Relationship Id="rId51" Type="http://schemas.openxmlformats.org/officeDocument/2006/relationships/hyperlink" Target="mailto:tbs_bogucharovskijbp@tularegion.org" TargetMode="External"/><Relationship Id="rId72" Type="http://schemas.openxmlformats.org/officeDocument/2006/relationships/hyperlink" Target="mailto:info@teatrtula.ru" TargetMode="External"/><Relationship Id="rId93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5" Type="http://schemas.openxmlformats.org/officeDocument/2006/relationships/hyperlink" Target="mailto:tula-mbuk_kdo@tularegion.org" TargetMode="External"/><Relationship Id="rId256" Type="http://schemas.openxmlformats.org/officeDocument/2006/relationships/hyperlink" Target="tel:716768" TargetMode="External"/><Relationship Id="rId277" Type="http://schemas.openxmlformats.org/officeDocument/2006/relationships/hyperlink" Target="tel:716768" TargetMode="External"/><Relationship Id="rId298" Type="http://schemas.openxmlformats.org/officeDocument/2006/relationships/hyperlink" Target="mailto:info@teatrtula.ru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gkzmuk@tularegion.org" TargetMode="External"/><Relationship Id="rId158" Type="http://schemas.openxmlformats.org/officeDocument/2006/relationships/hyperlink" Target="tel:716768" TargetMode="External"/><Relationship Id="rId302" Type="http://schemas.openxmlformats.org/officeDocument/2006/relationships/hyperlink" Target="mailto:tsckid@yandex.ru" TargetMode="External"/><Relationship Id="rId323" Type="http://schemas.openxmlformats.org/officeDocument/2006/relationships/hyperlink" Target="tel:716768" TargetMode="External"/><Relationship Id="rId344" Type="http://schemas.openxmlformats.org/officeDocument/2006/relationships/hyperlink" Target="tel:716768" TargetMode="Externa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sckid@yandex.ru" TargetMode="External"/><Relationship Id="rId83" Type="http://schemas.openxmlformats.org/officeDocument/2006/relationships/hyperlink" Target="tel:716733" TargetMode="External"/><Relationship Id="rId179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7F34-3E08-405F-86BC-1AABA93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11336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75801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Мария Сергеевна</cp:lastModifiedBy>
  <cp:revision>5</cp:revision>
  <cp:lastPrinted>2018-08-30T13:35:00Z</cp:lastPrinted>
  <dcterms:created xsi:type="dcterms:W3CDTF">2018-11-06T14:38:00Z</dcterms:created>
  <dcterms:modified xsi:type="dcterms:W3CDTF">2018-11-12T12:00:00Z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