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1D7932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Афиша праздничных мероприятий</w:t>
            </w:r>
          </w:p>
          <w:p w:rsidR="00E372BB" w:rsidRPr="002D724D" w:rsidRDefault="002D724D" w:rsidP="009603DA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на </w:t>
            </w:r>
            <w:r w:rsidR="009603DA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январь 2019</w:t>
            </w:r>
            <w:r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года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4138"/>
        <w:gridCol w:w="3685"/>
        <w:gridCol w:w="1418"/>
        <w:gridCol w:w="1675"/>
        <w:gridCol w:w="2861"/>
      </w:tblGrid>
      <w:tr w:rsidR="00037A83" w:rsidRPr="006B0A9F" w:rsidTr="0026643D">
        <w:trPr>
          <w:trHeight w:val="145"/>
          <w:jc w:val="center"/>
        </w:trPr>
        <w:tc>
          <w:tcPr>
            <w:tcW w:w="1964" w:type="dxa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8" w:type="dxa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37A83" w:rsidRPr="006B0A9F" w:rsidRDefault="00037A83" w:rsidP="00FB00DB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2D4EFF" w:rsidRPr="002D4EFF" w:rsidTr="002D4EFF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9 ноября 2018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–</w:t>
            </w:r>
            <w:r w:rsidRPr="00F200AA">
              <w:rPr>
                <w:rFonts w:ascii="Bookman Old Style" w:hAnsi="Bookman Old Style"/>
                <w:color w:val="000000"/>
              </w:rPr>
              <w:t xml:space="preserve"> 27 января 2019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F200AA">
              <w:rPr>
                <w:rFonts w:ascii="Bookman Old Style" w:hAnsi="Bookman Old Style"/>
              </w:rPr>
              <w:t xml:space="preserve">Выставка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9 га. Тула в поисках центра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пр. Ленина, д.25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2D4EFF">
            <w:pPr>
              <w:jc w:val="center"/>
            </w:pPr>
            <w:r w:rsidRPr="0093584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D6BAE08" wp14:editId="27006C55">
                  <wp:extent cx="323850" cy="323850"/>
                  <wp:effectExtent l="0" t="0" r="0" b="0"/>
                  <wp:docPr id="46" name="Рисунок 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Взрослый -100 руб.,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школьники, студенты, пенсионеры -50 руб.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</w:pPr>
            <w:r w:rsidRPr="00F200AA">
              <w:rPr>
                <w:rFonts w:ascii="Bookman Old Style" w:hAnsi="Bookman Old Style"/>
                <w:color w:val="333333"/>
                <w:shd w:val="clear" w:color="auto" w:fill="FFFFFF"/>
              </w:rPr>
              <w:t>Тел</w:t>
            </w:r>
            <w:r w:rsidRPr="00F200AA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>: 70-40-58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 xml:space="preserve">Email: </w:t>
            </w:r>
            <w:hyperlink r:id="rId9" w:history="1">
              <w:r w:rsidRPr="00F200AA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info@</w:t>
              </w:r>
              <w:r w:rsidRPr="00F200AA">
                <w:rPr>
                  <w:rStyle w:val="a4"/>
                  <w:rFonts w:ascii="Bookman Old Style" w:hAnsi="Bookman Old Style"/>
                  <w:b/>
                  <w:bCs/>
                  <w:shd w:val="clear" w:color="auto" w:fill="FFFFFF"/>
                  <w:lang w:val="en-US"/>
                </w:rPr>
                <w:t>tiam</w:t>
              </w:r>
              <w:r w:rsidRPr="00F200AA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-tula.ru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FFFFFF" w:themeFill="background1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Каждый понедельник</w:t>
            </w:r>
          </w:p>
        </w:tc>
        <w:tc>
          <w:tcPr>
            <w:tcW w:w="4138" w:type="dxa"/>
            <w:shd w:val="clear" w:color="auto" w:fill="FFFFFF" w:themeFill="background1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Духовное воспитание священнослужителя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 жителями</w:t>
            </w:r>
          </w:p>
        </w:tc>
        <w:tc>
          <w:tcPr>
            <w:tcW w:w="3685" w:type="dxa"/>
            <w:shd w:val="clear" w:color="auto" w:fill="FFFFFF" w:themeFill="background1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Прилепы,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Буденного, д. 9</w:t>
            </w:r>
          </w:p>
        </w:tc>
        <w:tc>
          <w:tcPr>
            <w:tcW w:w="1418" w:type="dxa"/>
            <w:shd w:val="clear" w:color="auto" w:fill="FFFFFF" w:themeFill="background1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5648C36E" wp14:editId="407E48E6">
                  <wp:extent cx="323850" cy="323850"/>
                  <wp:effectExtent l="0" t="0" r="0" b="0"/>
                  <wp:docPr id="35" name="Рисунок 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4138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Экспозиция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«Старая тульская аптека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(экскурсии, мастер-классы)</w:t>
            </w:r>
          </w:p>
        </w:tc>
        <w:tc>
          <w:tcPr>
            <w:tcW w:w="3685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пр. Ленина, д.27</w:t>
            </w:r>
          </w:p>
        </w:tc>
        <w:tc>
          <w:tcPr>
            <w:tcW w:w="1418" w:type="dxa"/>
            <w:shd w:val="clear" w:color="auto" w:fill="FFFFFF" w:themeFill="background1"/>
          </w:tcPr>
          <w:p w:rsidR="002D4EFF" w:rsidRDefault="002D4EFF" w:rsidP="00FB00DB">
            <w:pPr>
              <w:jc w:val="center"/>
            </w:pPr>
            <w:r w:rsidRPr="0055088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7BF75A6" wp14:editId="17112FD5">
                  <wp:extent cx="323850" cy="323850"/>
                  <wp:effectExtent l="0" t="0" r="0" b="0"/>
                  <wp:docPr id="799" name="Рисунок 79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2D4EFF" w:rsidRPr="002D4EFF" w:rsidRDefault="002D4EFF" w:rsidP="00F200AA">
            <w:pPr>
              <w:pStyle w:val="ac"/>
              <w:jc w:val="center"/>
              <w:rPr>
                <w:rFonts w:ascii="Bookman Old Style" w:hAnsi="Bookman Old Style"/>
                <w:sz w:val="22"/>
              </w:rPr>
            </w:pPr>
            <w:r w:rsidRPr="002D4EFF">
              <w:rPr>
                <w:rFonts w:ascii="Bookman Old Style" w:hAnsi="Bookman Old Style"/>
                <w:sz w:val="22"/>
              </w:rPr>
              <w:t>Взрослый -100 руб.,</w:t>
            </w:r>
          </w:p>
          <w:p w:rsidR="002D4EFF" w:rsidRPr="002D4EFF" w:rsidRDefault="002D4EFF" w:rsidP="00F200AA">
            <w:pPr>
              <w:pStyle w:val="ac"/>
              <w:jc w:val="center"/>
              <w:rPr>
                <w:rFonts w:ascii="Bookman Old Style" w:hAnsi="Bookman Old Style"/>
                <w:sz w:val="22"/>
              </w:rPr>
            </w:pPr>
            <w:r w:rsidRPr="002D4EFF">
              <w:rPr>
                <w:rFonts w:ascii="Bookman Old Style" w:hAnsi="Bookman Old Style"/>
                <w:sz w:val="22"/>
              </w:rPr>
              <w:t>школьники, студенты, пенсионеры - 50 руб.</w:t>
            </w:r>
          </w:p>
        </w:tc>
        <w:tc>
          <w:tcPr>
            <w:tcW w:w="2861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</w:pPr>
            <w:r w:rsidRPr="00F200AA">
              <w:rPr>
                <w:rFonts w:ascii="Bookman Old Style" w:hAnsi="Bookman Old Style"/>
                <w:color w:val="333333"/>
                <w:shd w:val="clear" w:color="auto" w:fill="FFFFFF"/>
              </w:rPr>
              <w:t>Тел</w:t>
            </w:r>
            <w:r w:rsidRPr="00F200AA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>: 70-40-58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 xml:space="preserve">Email: </w:t>
            </w:r>
            <w:hyperlink r:id="rId11" w:history="1">
              <w:r w:rsidRPr="00F200AA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info@</w:t>
              </w:r>
              <w:r w:rsidRPr="00F200AA">
                <w:rPr>
                  <w:rStyle w:val="a4"/>
                  <w:rFonts w:ascii="Bookman Old Style" w:hAnsi="Bookman Old Style"/>
                  <w:b/>
                  <w:bCs/>
                  <w:shd w:val="clear" w:color="auto" w:fill="FFFFFF"/>
                  <w:lang w:val="en-US"/>
                </w:rPr>
                <w:t>tiam</w:t>
              </w:r>
              <w:r w:rsidRPr="00F200AA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-tula.ru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4138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Экспозиция, посвящённая Тульской оборонительной операции 1941 года.</w:t>
            </w:r>
          </w:p>
        </w:tc>
        <w:tc>
          <w:tcPr>
            <w:tcW w:w="3685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F200AA">
              <w:rPr>
                <w:rFonts w:ascii="Bookman Old Style" w:hAnsi="Bookman Old Style"/>
                <w:color w:val="000000"/>
              </w:rPr>
              <w:t>Филиал</w:t>
            </w:r>
            <w:r w:rsidRPr="00F200AA">
              <w:rPr>
                <w:rFonts w:ascii="Bookman Old Style" w:hAnsi="Bookman Old Style"/>
                <w:color w:val="FF0000"/>
              </w:rPr>
              <w:t xml:space="preserve"> </w:t>
            </w: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ТИАМ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  <w:r w:rsidRPr="00F200AA">
              <w:rPr>
                <w:rFonts w:ascii="Bookman Old Style" w:hAnsi="Bookman Old Style"/>
                <w:color w:val="000000"/>
              </w:rPr>
              <w:t xml:space="preserve"> -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F200AA">
              <w:rPr>
                <w:rFonts w:ascii="Bookman Old Style" w:hAnsi="Bookman Old Style"/>
                <w:color w:val="000000"/>
              </w:rPr>
              <w:t>«Музей обороны Тулы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proofErr w:type="gramStart"/>
            <w:r w:rsidRPr="00F200AA">
              <w:rPr>
                <w:rFonts w:ascii="Bookman Old Style" w:hAnsi="Bookman Old Style"/>
                <w:color w:val="000000"/>
              </w:rPr>
              <w:t>(п. Ленинский,</w:t>
            </w:r>
            <w:proofErr w:type="gram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Ленина, д.3)</w:t>
            </w:r>
          </w:p>
        </w:tc>
        <w:tc>
          <w:tcPr>
            <w:tcW w:w="1418" w:type="dxa"/>
            <w:shd w:val="clear" w:color="auto" w:fill="FFFFFF" w:themeFill="background1"/>
          </w:tcPr>
          <w:p w:rsidR="002D4EFF" w:rsidRDefault="002D4EFF" w:rsidP="00FB00DB">
            <w:pPr>
              <w:jc w:val="center"/>
            </w:pPr>
            <w:r w:rsidRPr="0055088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964BFA5" wp14:editId="7918D86E">
                  <wp:extent cx="323850" cy="323850"/>
                  <wp:effectExtent l="0" t="0" r="0" b="0"/>
                  <wp:docPr id="32" name="Рисунок 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2D4EFF" w:rsidRPr="002D4EFF" w:rsidRDefault="002D4EFF" w:rsidP="00F200AA">
            <w:pPr>
              <w:pStyle w:val="ac"/>
              <w:jc w:val="center"/>
              <w:rPr>
                <w:rFonts w:ascii="Bookman Old Style" w:hAnsi="Bookman Old Style"/>
                <w:sz w:val="22"/>
              </w:rPr>
            </w:pPr>
            <w:r w:rsidRPr="002D4EFF">
              <w:rPr>
                <w:rFonts w:ascii="Bookman Old Style" w:hAnsi="Bookman Old Style"/>
                <w:sz w:val="22"/>
              </w:rPr>
              <w:t>Взрослый -50 руб.,</w:t>
            </w:r>
          </w:p>
          <w:p w:rsidR="002D4EFF" w:rsidRPr="002D4EFF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FF0000"/>
                <w:sz w:val="22"/>
              </w:rPr>
            </w:pPr>
            <w:r w:rsidRPr="002D4EFF">
              <w:rPr>
                <w:rFonts w:ascii="Bookman Old Style" w:hAnsi="Bookman Old Style"/>
                <w:sz w:val="22"/>
              </w:rPr>
              <w:t>школьники, студенты, пенсионеры - 25 руб.</w:t>
            </w:r>
          </w:p>
        </w:tc>
        <w:tc>
          <w:tcPr>
            <w:tcW w:w="2861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</w:pPr>
            <w:r w:rsidRPr="00F200AA">
              <w:rPr>
                <w:rFonts w:ascii="Bookman Old Style" w:hAnsi="Bookman Old Style"/>
                <w:color w:val="333333"/>
                <w:shd w:val="clear" w:color="auto" w:fill="FFFFFF"/>
              </w:rPr>
              <w:t>Тел</w:t>
            </w:r>
            <w:r w:rsidRPr="00F200AA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>: 70-40-58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 xml:space="preserve">Email: </w:t>
            </w:r>
            <w:hyperlink r:id="rId12" w:history="1">
              <w:r w:rsidRPr="00F200AA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info@</w:t>
              </w:r>
              <w:r w:rsidRPr="00F200AA">
                <w:rPr>
                  <w:rStyle w:val="a4"/>
                  <w:rFonts w:ascii="Bookman Old Style" w:hAnsi="Bookman Old Style"/>
                  <w:b/>
                  <w:bCs/>
                  <w:shd w:val="clear" w:color="auto" w:fill="FFFFFF"/>
                  <w:lang w:val="en-US"/>
                </w:rPr>
                <w:t>tiam</w:t>
              </w:r>
              <w:r w:rsidRPr="00F200AA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-tula.ru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4138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Экспозиция в  родовой усадьбе выдающегося русского мыслителя, поэта, основоположника русской </w:t>
            </w:r>
            <w:r w:rsidRPr="00F200AA">
              <w:rPr>
                <w:rFonts w:ascii="Bookman Old Style" w:hAnsi="Bookman Old Style"/>
              </w:rPr>
              <w:lastRenderedPageBreak/>
              <w:t>религиозной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685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F200AA">
              <w:rPr>
                <w:rFonts w:ascii="Bookman Old Style" w:hAnsi="Bookman Old Style"/>
                <w:color w:val="000000"/>
              </w:rPr>
              <w:lastRenderedPageBreak/>
              <w:t>Филиал</w:t>
            </w:r>
            <w:r w:rsidRPr="00F200AA">
              <w:rPr>
                <w:rFonts w:ascii="Bookman Old Style" w:hAnsi="Bookman Old Style"/>
                <w:color w:val="FF0000"/>
              </w:rPr>
              <w:t xml:space="preserve"> </w:t>
            </w: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ТИАМ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  <w:r w:rsidRPr="00F200AA">
              <w:rPr>
                <w:rFonts w:ascii="Bookman Old Style" w:hAnsi="Bookman Old Style"/>
                <w:color w:val="000000"/>
              </w:rPr>
              <w:t xml:space="preserve"> -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«Усадьба А.С. Хомякова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proofErr w:type="gramStart"/>
            <w:r w:rsidRPr="00F200AA">
              <w:rPr>
                <w:rFonts w:ascii="Bookman Old Style" w:hAnsi="Bookman Old Style"/>
              </w:rPr>
              <w:t>(</w:t>
            </w:r>
            <w:r w:rsidRPr="00F200AA">
              <w:rPr>
                <w:rFonts w:ascii="Bookman Old Style" w:hAnsi="Bookman Old Style"/>
                <w:color w:val="000000"/>
              </w:rPr>
              <w:t>г. Тула, Ленинский район,</w:t>
            </w:r>
            <w:proofErr w:type="gram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Октябрьский, д.1)</w:t>
            </w:r>
          </w:p>
        </w:tc>
        <w:tc>
          <w:tcPr>
            <w:tcW w:w="1418" w:type="dxa"/>
            <w:shd w:val="clear" w:color="auto" w:fill="FFFFFF" w:themeFill="background1"/>
          </w:tcPr>
          <w:p w:rsidR="002D4EFF" w:rsidRDefault="002D4EFF" w:rsidP="00FB00DB">
            <w:pPr>
              <w:jc w:val="center"/>
            </w:pPr>
            <w:r w:rsidRPr="0055088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933FCB4" wp14:editId="6A727242">
                  <wp:extent cx="323850" cy="323850"/>
                  <wp:effectExtent l="0" t="0" r="0" b="0"/>
                  <wp:docPr id="33" name="Рисунок 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2D4EFF" w:rsidRPr="002D4EFF" w:rsidRDefault="002D4EFF" w:rsidP="00F200AA">
            <w:pPr>
              <w:pStyle w:val="ac"/>
              <w:jc w:val="center"/>
              <w:rPr>
                <w:rFonts w:ascii="Bookman Old Style" w:hAnsi="Bookman Old Style"/>
                <w:sz w:val="22"/>
              </w:rPr>
            </w:pPr>
            <w:r w:rsidRPr="002D4EFF">
              <w:rPr>
                <w:rFonts w:ascii="Bookman Old Style" w:hAnsi="Bookman Old Style"/>
                <w:sz w:val="22"/>
              </w:rPr>
              <w:t>Взрослый - 50 руб.</w:t>
            </w:r>
          </w:p>
          <w:p w:rsidR="002D4EFF" w:rsidRPr="002D4EFF" w:rsidRDefault="002D4EFF" w:rsidP="00F200AA">
            <w:pPr>
              <w:pStyle w:val="ac"/>
              <w:jc w:val="center"/>
              <w:rPr>
                <w:rFonts w:ascii="Bookman Old Style" w:hAnsi="Bookman Old Style"/>
                <w:sz w:val="22"/>
              </w:rPr>
            </w:pPr>
            <w:r w:rsidRPr="002D4EFF">
              <w:rPr>
                <w:rFonts w:ascii="Bookman Old Style" w:hAnsi="Bookman Old Style"/>
                <w:sz w:val="22"/>
              </w:rPr>
              <w:t xml:space="preserve">школьники, студенты, </w:t>
            </w:r>
            <w:r w:rsidRPr="002D4EFF">
              <w:rPr>
                <w:rFonts w:ascii="Bookman Old Style" w:hAnsi="Bookman Old Style"/>
                <w:sz w:val="22"/>
              </w:rPr>
              <w:lastRenderedPageBreak/>
              <w:t>пенсионеры - 25 руб.</w:t>
            </w:r>
          </w:p>
        </w:tc>
        <w:tc>
          <w:tcPr>
            <w:tcW w:w="2861" w:type="dxa"/>
            <w:shd w:val="clear" w:color="auto" w:fill="FFFFFF" w:themeFill="background1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</w:pPr>
            <w:r w:rsidRPr="00F200AA">
              <w:rPr>
                <w:rFonts w:ascii="Bookman Old Style" w:hAnsi="Bookman Old Style"/>
                <w:color w:val="333333"/>
                <w:shd w:val="clear" w:color="auto" w:fill="FFFFFF"/>
              </w:rPr>
              <w:lastRenderedPageBreak/>
              <w:t>Тел</w:t>
            </w:r>
            <w:r w:rsidRPr="00F200AA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>: 70-40-58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color w:val="333333"/>
                <w:shd w:val="clear" w:color="auto" w:fill="FFFFFF"/>
                <w:lang w:val="en-US"/>
              </w:rPr>
              <w:t xml:space="preserve">Email: </w:t>
            </w:r>
            <w:hyperlink r:id="rId13" w:history="1">
              <w:r w:rsidRPr="00F200AA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info@</w:t>
              </w:r>
              <w:r w:rsidRPr="00F200AA">
                <w:rPr>
                  <w:rStyle w:val="a4"/>
                  <w:rFonts w:ascii="Bookman Old Style" w:hAnsi="Bookman Old Style"/>
                  <w:b/>
                  <w:bCs/>
                  <w:shd w:val="clear" w:color="auto" w:fill="FFFFFF"/>
                  <w:lang w:val="en-US"/>
                </w:rPr>
                <w:t>tiam</w:t>
              </w:r>
              <w:r w:rsidRPr="00F200AA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-tula.ru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2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6E440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3964B42" wp14:editId="77D1F16C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 р.</w:t>
            </w:r>
          </w:p>
        </w:tc>
        <w:tc>
          <w:tcPr>
            <w:tcW w:w="2861" w:type="dxa"/>
            <w:shd w:val="clear" w:color="auto" w:fill="auto"/>
          </w:tcPr>
          <w:p w:rsidR="002D4EFF" w:rsidRPr="002D4EFF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2D4EFF">
              <w:rPr>
                <w:rFonts w:ascii="Bookman Old Style" w:hAnsi="Bookman Old Style"/>
              </w:rPr>
              <w:t xml:space="preserve">:  </w:t>
            </w:r>
            <w:hyperlink r:id="rId15" w:history="1">
              <w:r w:rsidRPr="002D4EFF">
                <w:rPr>
                  <w:rFonts w:ascii="Bookman Old Style" w:hAnsi="Bookman Old Style"/>
                </w:rPr>
                <w:t>71-67-68</w:t>
              </w:r>
            </w:hyperlink>
            <w:r w:rsidRPr="002D4EFF">
              <w:rPr>
                <w:rFonts w:ascii="Bookman Old Style" w:hAnsi="Bookman Old Style"/>
              </w:rPr>
              <w:t xml:space="preserve">, </w:t>
            </w:r>
            <w:hyperlink r:id="rId16" w:history="1">
              <w:r w:rsidRPr="002D4EFF">
                <w:rPr>
                  <w:rFonts w:ascii="Bookman Old Style" w:hAnsi="Bookman Old Style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>E</w:t>
            </w:r>
            <w:r w:rsidRPr="002D4EFF">
              <w:rPr>
                <w:rFonts w:ascii="Bookman Old Style" w:hAnsi="Bookman Old Style"/>
              </w:rPr>
              <w:t>-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2D4EFF">
              <w:rPr>
                <w:rFonts w:ascii="Bookman Old Style" w:hAnsi="Bookman Old Style"/>
              </w:rPr>
              <w:t xml:space="preserve">: </w:t>
            </w:r>
            <w:hyperlink r:id="rId17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Новогодняя сказка для детей с интермедией у ёлки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Новогодние приключения Фунтика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для детей дошкольного возраста.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 «Центр культуры и досуга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Металлургов,22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6E440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C27C341" wp14:editId="2C7A7ABE">
                  <wp:extent cx="323850" cy="323850"/>
                  <wp:effectExtent l="0" t="0" r="0" b="0"/>
                  <wp:docPr id="7" name="Рисунок 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200р.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  45-50-77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45-52-49</w:t>
            </w:r>
          </w:p>
          <w:p w:rsidR="002D4EFF" w:rsidRPr="002D4EFF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hyperlink r:id="rId18" w:history="1">
              <w:r w:rsidRPr="002D4EF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2D4EFF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2D4EF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2D4EFF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2D4EF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  <w:r>
              <w:rPr>
                <w:rFonts w:ascii="Bookman Old Style" w:hAnsi="Bookman Old Style"/>
              </w:rPr>
              <w:t xml:space="preserve">   </w:t>
            </w:r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CE22B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C3949A" wp14:editId="7728C005">
                  <wp:extent cx="323850" cy="323850"/>
                  <wp:effectExtent l="0" t="0" r="0" b="0"/>
                  <wp:docPr id="8" name="Рисунок 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19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20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1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новогодние 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CE22B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5B6531" wp14:editId="5A45FFDC">
                  <wp:extent cx="323850" cy="323850"/>
                  <wp:effectExtent l="0" t="0" r="0" b="0"/>
                  <wp:docPr id="9" name="Рисунок 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22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23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4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CE22B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A758CE3" wp14:editId="1AAAC4DF">
                  <wp:extent cx="323850" cy="323850"/>
                  <wp:effectExtent l="0" t="0" r="0" b="0"/>
                  <wp:docPr id="10" name="Рисунок 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25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26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7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 января 2019 года 12.00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Зимние посиделки для детей и родителей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 В гостях у матушки Зимы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Барсуковский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CE22B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44F61C6" wp14:editId="1466BCB4">
                  <wp:extent cx="323850" cy="323850"/>
                  <wp:effectExtent l="0" t="0" r="0" b="0"/>
                  <wp:docPr id="11" name="Рисунок 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8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Новогодний утренник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«Праздничный калейдоскоп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</w:t>
            </w:r>
            <w:proofErr w:type="gramStart"/>
            <w:r w:rsidRPr="00F200AA">
              <w:rPr>
                <w:rFonts w:ascii="Bookman Old Style" w:hAnsi="Bookman Old Style"/>
              </w:rPr>
              <w:t>о-</w:t>
            </w:r>
            <w:proofErr w:type="gramEnd"/>
            <w:r w:rsidRPr="00F200AA">
              <w:rPr>
                <w:rFonts w:ascii="Bookman Old Style" w:hAnsi="Bookman Old Style"/>
              </w:rPr>
              <w:t xml:space="preserve">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Старобасовский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д. Старое Басово, д.38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CE22B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61FBB7" wp14:editId="7E026967">
                  <wp:extent cx="323850" cy="323850"/>
                  <wp:effectExtent l="0" t="0" r="0" b="0"/>
                  <wp:docPr id="12" name="Рисунок 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29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Лыжный кросс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«Лыжня 2019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Прилепы,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lastRenderedPageBreak/>
              <w:t>ул. Буденного, д. 9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D929106" wp14:editId="3AD26FB7">
                  <wp:extent cx="323850" cy="323850"/>
                  <wp:effectExtent l="0" t="0" r="0" b="0"/>
                  <wp:docPr id="822" name="Рисунок 82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31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</w:t>
              </w:r>
              <w:r w:rsidRPr="002D4EFF">
                <w:rPr>
                  <w:rStyle w:val="a4"/>
                  <w:rFonts w:ascii="Bookman Old Style" w:hAnsi="Bookman Old Style"/>
                  <w:sz w:val="20"/>
                </w:rPr>
                <w:lastRenderedPageBreak/>
                <w:t>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Новогодний утренник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«Новогодний хоровод ждали дети целый год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Сергиевский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Сергиевский,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3614A5D5" wp14:editId="512ABADD">
                  <wp:extent cx="323850" cy="323850"/>
                  <wp:effectExtent l="0" t="0" r="0" b="0"/>
                  <wp:docPr id="13" name="Рисунок 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2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12.00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Оздоровительно - игровая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«Веселый сугроб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Расти, играй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Концертный зал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Орион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Ленинский,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6F4F8BFF" wp14:editId="59BA9C10">
                  <wp:extent cx="323850" cy="323850"/>
                  <wp:effectExtent l="0" t="0" r="0" b="0"/>
                  <wp:docPr id="36" name="Рисунок 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72-60-96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33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Детская игровая программа на свежем воздухе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«Хоровод вокруг елки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в рамках проекта 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 xml:space="preserve">Чудеса в  </w:t>
            </w:r>
            <w:proofErr w:type="spellStart"/>
            <w:r w:rsidRPr="00F200AA">
              <w:rPr>
                <w:rFonts w:ascii="Bookman Old Style" w:hAnsi="Bookman Old Style"/>
                <w:color w:val="000000"/>
              </w:rPr>
              <w:t>Дедоморозовке</w:t>
            </w:r>
            <w:proofErr w:type="spellEnd"/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proofErr w:type="spellStart"/>
            <w:r w:rsidRPr="00F200AA">
              <w:rPr>
                <w:rFonts w:ascii="Bookman Old Style" w:hAnsi="Bookman Old Style"/>
                <w:color w:val="000000"/>
              </w:rPr>
              <w:t>МБУК</w:t>
            </w:r>
            <w:proofErr w:type="spellEnd"/>
            <w:r w:rsidRPr="00F200AA">
              <w:rPr>
                <w:rFonts w:ascii="Bookman Old Style" w:hAnsi="Bookman Old Style"/>
                <w:color w:val="000000"/>
              </w:rPr>
              <w:t xml:space="preserve">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Федоровский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Коптевский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д. Коптево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  <w:color w:val="000000"/>
              </w:rPr>
              <w:t>(площадка возле</w:t>
            </w:r>
            <w:proofErr w:type="gram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бывшей столовой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(рядом д. 24)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95424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01F757" wp14:editId="517AA32A">
                  <wp:extent cx="323850" cy="323850"/>
                  <wp:effectExtent l="0" t="0" r="0" b="0"/>
                  <wp:docPr id="14" name="Рисунок 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77-49-18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34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95424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8D264F0" wp14:editId="6A772D7E">
                  <wp:extent cx="323850" cy="323850"/>
                  <wp:effectExtent l="0" t="0" r="0" b="0"/>
                  <wp:docPr id="15" name="Рисунок 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35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36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37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 января 2019 года 14.00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Фестиваль снеговиков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«Зимняя фантазия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Иншинский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79192099" wp14:editId="54048804">
                  <wp:extent cx="323850" cy="323850"/>
                  <wp:effectExtent l="0" t="0" r="0" b="0"/>
                  <wp:docPr id="37" name="Рисунок 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72-25-03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8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14.00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Детская игровая программа на свежем воздухе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«Новогодние чудеса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Чудеса в </w:t>
            </w:r>
            <w:proofErr w:type="spellStart"/>
            <w:r w:rsidRPr="00F200AA">
              <w:rPr>
                <w:rFonts w:ascii="Bookman Old Style" w:hAnsi="Bookman Old Style"/>
              </w:rPr>
              <w:t>Дедоморозовке</w:t>
            </w:r>
            <w:proofErr w:type="spellEnd"/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Федоровский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Алешинский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  <w:r w:rsidRPr="00F200AA">
              <w:rPr>
                <w:rFonts w:ascii="Bookman Old Style" w:hAnsi="Bookman Old Style"/>
                <w:color w:val="000000"/>
              </w:rPr>
              <w:t>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F200AA">
              <w:rPr>
                <w:rFonts w:ascii="Bookman Old Style" w:hAnsi="Bookman Old Style"/>
                <w:color w:val="000000"/>
              </w:rPr>
              <w:t>. Алешня,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Центральная, д.35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F200AA">
              <w:rPr>
                <w:rFonts w:ascii="Bookman Old Style" w:hAnsi="Bookman Old Style"/>
                <w:color w:val="000000"/>
              </w:rPr>
              <w:t>. Алешня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  <w:color w:val="000000"/>
              </w:rPr>
              <w:t>(детская  площадка по</w:t>
            </w:r>
            <w:proofErr w:type="gram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Молодежная)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9D6A1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CE2D3CD" wp14:editId="34E42ADA">
                  <wp:extent cx="323850" cy="323850"/>
                  <wp:effectExtent l="0" t="0" r="0" b="0"/>
                  <wp:docPr id="16" name="Рисунок 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77-49-18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39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3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9D6A1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04CBCB2" wp14:editId="0AEFC7CB">
                  <wp:extent cx="323850" cy="323850"/>
                  <wp:effectExtent l="0" t="0" r="0" b="0"/>
                  <wp:docPr id="17" name="Рисунок 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40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41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42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 xml:space="preserve">Новогодний </w:t>
            </w:r>
            <w:proofErr w:type="spellStart"/>
            <w:r w:rsidRPr="00F200AA">
              <w:rPr>
                <w:rFonts w:ascii="Bookman Old Style" w:eastAsia="Bookman Old Style" w:hAnsi="Bookman Old Style"/>
              </w:rPr>
              <w:t>мультпоказ</w:t>
            </w:r>
            <w:proofErr w:type="spell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«Снеговик - почтовик</w:t>
            </w:r>
            <w:r w:rsidRPr="00F200AA">
              <w:rPr>
                <w:rFonts w:ascii="Bookman Old Style" w:eastAsia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Торховский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Торхово,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9D6A1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D06308" wp14:editId="7473EACB">
                  <wp:extent cx="323850" cy="323850"/>
                  <wp:effectExtent l="0" t="0" r="0" b="0"/>
                  <wp:docPr id="18" name="Рисунок 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3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Час веселых затей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«Загадки волшебницы зимы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.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 Расти! Играй!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F200AA">
              <w:rPr>
                <w:rFonts w:ascii="Bookman Old Style" w:hAnsi="Bookman Old Style"/>
              </w:rPr>
              <w:t>-д</w:t>
            </w:r>
            <w:proofErr w:type="gramEnd"/>
            <w:r w:rsidRPr="00F200AA">
              <w:rPr>
                <w:rFonts w:ascii="Bookman Old Style" w:hAnsi="Bookman Old Style"/>
              </w:rPr>
              <w:t>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Крутенский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д. Крутое, д.6а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9D6A1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E035320" wp14:editId="0098C354">
                  <wp:extent cx="323850" cy="323850"/>
                  <wp:effectExtent l="0" t="0" r="0" b="0"/>
                  <wp:docPr id="19" name="Рисунок 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4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Рождественские посиделки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«Эх, хорошо сидим!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- </w:t>
            </w:r>
            <w:proofErr w:type="gramStart"/>
            <w:r w:rsidRPr="00F200AA">
              <w:rPr>
                <w:rFonts w:ascii="Bookman Old Style" w:hAnsi="Bookman Old Style"/>
              </w:rPr>
              <w:t>Арт</w:t>
            </w:r>
            <w:proofErr w:type="gramEnd"/>
            <w:r w:rsidRPr="00F200AA">
              <w:rPr>
                <w:rFonts w:ascii="Bookman Old Style" w:hAnsi="Bookman Old Style"/>
              </w:rPr>
              <w:t xml:space="preserve"> </w:t>
            </w:r>
            <w:r w:rsidRPr="00F200AA">
              <w:rPr>
                <w:rFonts w:ascii="Bookman Old Style" w:hAnsi="Bookman Old Style" w:cs="Baskerville Old Face"/>
              </w:rPr>
              <w:t>–</w:t>
            </w:r>
            <w:r w:rsidRPr="00F200AA">
              <w:rPr>
                <w:rFonts w:ascii="Bookman Old Style" w:hAnsi="Bookman Old Style"/>
              </w:rPr>
              <w:t xml:space="preserve"> зона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 конкурс колядок и частушек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-чаепитие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-танцы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Рождественский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Рождественский,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F8A12AD" wp14:editId="6EFB7AA5">
                  <wp:extent cx="250190" cy="250190"/>
                  <wp:effectExtent l="0" t="0" r="0" b="0"/>
                  <wp:docPr id="665" name="Рисунок 66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6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Детская новогодняя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дискотека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F200AA">
              <w:rPr>
                <w:rFonts w:ascii="Bookman Old Style" w:hAnsi="Bookman Old Style"/>
              </w:rPr>
              <w:t>-д</w:t>
            </w:r>
            <w:proofErr w:type="gramEnd"/>
            <w:r w:rsidRPr="00F200AA">
              <w:rPr>
                <w:rFonts w:ascii="Bookman Old Style" w:hAnsi="Bookman Old Style"/>
              </w:rPr>
              <w:t>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Ильинский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Ильинка,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409D04CD" wp14:editId="62CE05DC">
                  <wp:extent cx="323850" cy="323850"/>
                  <wp:effectExtent l="0" t="0" r="0" b="0"/>
                  <wp:docPr id="20" name="Рисунок 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47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2018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19.00-21.00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Молодежная дискотека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Разноцветный серпантин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Шатский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Шатск,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4C3BD83" wp14:editId="344A1658">
                  <wp:extent cx="323850" cy="323850"/>
                  <wp:effectExtent l="0" t="0" r="0" b="0"/>
                  <wp:docPr id="823" name="Рисунок 82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48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4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A1683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947F9F3" wp14:editId="794C99CB">
                  <wp:extent cx="323850" cy="323850"/>
                  <wp:effectExtent l="0" t="0" r="0" b="0"/>
                  <wp:docPr id="21" name="Рисунок 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49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50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51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4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A1683F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0AB4FBA2" wp14:editId="5C262521">
                  <wp:extent cx="323850" cy="323850"/>
                  <wp:effectExtent l="0" t="0" r="0" b="0"/>
                  <wp:docPr id="22" name="Рисунок 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52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53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54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4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A1683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E6B546E" wp14:editId="3692D9F3">
                  <wp:extent cx="323850" cy="323850"/>
                  <wp:effectExtent l="0" t="0" r="0" b="0"/>
                  <wp:docPr id="23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55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56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57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A1683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AC01EE3" wp14:editId="776DBB9C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58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59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60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 января 2019 года 11.00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Любительское соревнование по волейболу (младшая группа)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Рождественские встречи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 движении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Барсуки,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47C34502" wp14:editId="293B48F3">
                  <wp:extent cx="323850" cy="323850"/>
                  <wp:effectExtent l="0" t="0" r="0" b="0"/>
                  <wp:docPr id="38" name="Рисунок 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1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 января 2019 года</w:t>
            </w:r>
          </w:p>
          <w:p w:rsidR="002D4EFF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11:00 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13:00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Проект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Тула Новогодняя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Туристический проект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Дома Культуры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/>
              </w:rPr>
              <w:t>«</w:t>
            </w:r>
            <w:proofErr w:type="gramStart"/>
            <w:r w:rsidRPr="00F200AA">
              <w:rPr>
                <w:rFonts w:ascii="Bookman Old Style" w:hAnsi="Bookman Old Style"/>
                <w:b/>
                <w:lang w:val="en-US"/>
              </w:rPr>
              <w:t>ART</w:t>
            </w:r>
            <w:proofErr w:type="spellStart"/>
            <w:proofErr w:type="gramEnd"/>
            <w:r w:rsidRPr="00F200AA">
              <w:rPr>
                <w:rFonts w:ascii="Bookman Old Style" w:hAnsi="Bookman Old Style"/>
                <w:b/>
              </w:rPr>
              <w:t>ула</w:t>
            </w:r>
            <w:proofErr w:type="spellEnd"/>
            <w:r w:rsidRPr="00F200AA">
              <w:rPr>
                <w:rFonts w:ascii="Bookman Old Style" w:hAnsi="Bookman Old Style" w:cs="Baskerville Old Face"/>
                <w:b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</w:t>
            </w:r>
          </w:p>
          <w:p w:rsidR="002D4EFF" w:rsidRDefault="002D4EFF" w:rsidP="002D4EFF">
            <w:pPr>
              <w:pStyle w:val="ac"/>
              <w:jc w:val="center"/>
              <w:rPr>
                <w:rFonts w:ascii="Bookman Old Style" w:hAnsi="Bookman Old Style" w:cs="Baskerville Old Face"/>
              </w:rPr>
            </w:pPr>
            <w:r w:rsidRPr="00F200AA">
              <w:rPr>
                <w:rFonts w:ascii="Bookman Old Style" w:hAnsi="Bookman Old Style"/>
              </w:rPr>
              <w:t xml:space="preserve">ДК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Косогорец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>
              <w:rPr>
                <w:rFonts w:ascii="Bookman Old Style" w:hAnsi="Bookman Old Style" w:cs="Baskerville Old Face"/>
              </w:rPr>
              <w:t xml:space="preserve"> </w:t>
            </w:r>
          </w:p>
          <w:p w:rsidR="002D4EFF" w:rsidRDefault="002D4EFF" w:rsidP="002D4EFF">
            <w:pPr>
              <w:pStyle w:val="ac"/>
              <w:jc w:val="center"/>
              <w:rPr>
                <w:rFonts w:ascii="Bookman Old Style" w:hAnsi="Bookman Old Style" w:cs="Baskerville Old Face"/>
              </w:rPr>
            </w:pPr>
            <w:r>
              <w:rPr>
                <w:rFonts w:ascii="Bookman Old Style" w:hAnsi="Bookman Old Style" w:cs="Baskerville Old Face"/>
              </w:rPr>
              <w:t xml:space="preserve">пос. Косая гора, 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askerville Old Face"/>
              </w:rPr>
              <w:t>ул.</w:t>
            </w:r>
            <w:r w:rsidRPr="00F200AA">
              <w:rPr>
                <w:rFonts w:ascii="Bookman Old Style" w:hAnsi="Bookman Old Style"/>
              </w:rPr>
              <w:t xml:space="preserve"> Гагарина 2.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626A6958" wp14:editId="2758315B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350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 23-72-88, 23-69-60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2" w:history="1"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kosogorec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Рождественский марафон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«Тропа здоровья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«В движении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Зайцевский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с. Зайцево,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7D6A4878" wp14:editId="716B30AE">
                  <wp:extent cx="323850" cy="323850"/>
                  <wp:effectExtent l="0" t="0" r="0" b="0"/>
                  <wp:docPr id="39" name="Рисунок 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72-43-24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3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 января 2018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Интерактивная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«Школа Деда Мороза и Снегурочки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«Чудеса в </w:t>
            </w:r>
            <w:proofErr w:type="spellStart"/>
            <w:r w:rsidRPr="00F200AA">
              <w:rPr>
                <w:rFonts w:ascii="Bookman Old Style" w:hAnsi="Bookman Old Style"/>
              </w:rPr>
              <w:t>Дедморозовке</w:t>
            </w:r>
            <w:proofErr w:type="spellEnd"/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Барсуковский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Хрущевский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с. Хрущево,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Шкляра, д.1а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BE41E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837849D" wp14:editId="44E7492F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4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Рождественские посиделки для детей и родителей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Барсуковский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Хрущевский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с. Хрущево,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Шкляра д.1а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BE41E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7EF7B38" wp14:editId="395709CE">
                  <wp:extent cx="323850" cy="323850"/>
                  <wp:effectExtent l="0" t="0" r="0" b="0"/>
                  <wp:docPr id="27" name="Рисунок 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5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BE41E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20046B" wp14:editId="76565BE1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66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67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68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 января 2019 года 14.00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Фотопроект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«Рождественская сказка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Барсуковский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Хрущевский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с. Хрущево,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Шкляра д.1а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BE41E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A0FACDD" wp14:editId="76678A4D">
                  <wp:extent cx="323850" cy="323850"/>
                  <wp:effectExtent l="0" t="0" r="0" b="0"/>
                  <wp:docPr id="29" name="Рисунок 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9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BE41E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D319B03" wp14:editId="7314C9C8">
                  <wp:extent cx="323850" cy="323850"/>
                  <wp:effectExtent l="0" t="0" r="0" b="0"/>
                  <wp:docPr id="30" name="Рисунок 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70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71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72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111111"/>
              </w:rPr>
              <w:t>5 января 2019 года  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Интерактивная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«Школа Деда Мороза и Снегурочки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«Чудеса в </w:t>
            </w:r>
            <w:proofErr w:type="spellStart"/>
            <w:r w:rsidRPr="00F200AA">
              <w:rPr>
                <w:rFonts w:ascii="Bookman Old Style" w:hAnsi="Bookman Old Style"/>
              </w:rPr>
              <w:t>Дедморозовке</w:t>
            </w:r>
            <w:proofErr w:type="spellEnd"/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Культурно-спортивный комплекс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Ленинский,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BE41E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8DFC0F" wp14:editId="050BB5C7">
                  <wp:extent cx="323850" cy="323850"/>
                  <wp:effectExtent l="0" t="0" r="0" b="0"/>
                  <wp:docPr id="31" name="Рисунок 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77-32-37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73" w:anchor="_blank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r w:rsidRPr="00F200AA">
                <w:rPr>
                  <w:rStyle w:val="a4"/>
                  <w:rFonts w:ascii="Bookman Old Style" w:hAnsi="Bookman Old Style"/>
                </w:rPr>
                <w:t>-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mbuk</w:t>
              </w:r>
              <w:r w:rsidRPr="00F200AA">
                <w:rPr>
                  <w:rStyle w:val="a4"/>
                  <w:rFonts w:ascii="Bookman Old Style" w:hAnsi="Bookman Old Style"/>
                </w:rPr>
                <w:t>_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kdo</w:t>
              </w:r>
              <w:r w:rsidRPr="00F200AA">
                <w:rPr>
                  <w:rStyle w:val="a4"/>
                  <w:rFonts w:ascii="Bookman Old Style" w:hAnsi="Bookman Old Style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Музыкально - развлекательная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для молодёжи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«Чудо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рождественской ночи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-колядки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-дискотека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Рождественский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Рождественский,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63206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D493D2E" wp14:editId="6DBCD5CA">
                  <wp:extent cx="323850" cy="323850"/>
                  <wp:effectExtent l="0" t="0" r="0" b="0"/>
                  <wp:docPr id="824" name="Рисунок 82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4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Молодежная дискотека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Плехановский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Заводская, д.17а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63206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0629C8D" wp14:editId="621C6B91">
                  <wp:extent cx="323850" cy="323850"/>
                  <wp:effectExtent l="0" t="0" r="0" b="0"/>
                  <wp:docPr id="825" name="Рисунок 82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100р.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Тел. 8 (4872)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75-22-29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5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6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Колядки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«Наступили святки, начались колядки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«Традиции большой страны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Прилепы,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Буденного, д. 9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00611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757892B" wp14:editId="743629A2">
                  <wp:extent cx="323850" cy="323850"/>
                  <wp:effectExtent l="0" t="0" r="0" b="0"/>
                  <wp:docPr id="40" name="Рисунок 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76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6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«Рождественские  колядки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«Традиции большой страны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F200AA">
              <w:rPr>
                <w:rFonts w:ascii="Bookman Old Style" w:hAnsi="Bookman Old Style"/>
              </w:rPr>
              <w:t>-д</w:t>
            </w:r>
            <w:proofErr w:type="gramEnd"/>
            <w:r w:rsidRPr="00F200AA">
              <w:rPr>
                <w:rFonts w:ascii="Bookman Old Style" w:hAnsi="Bookman Old Style"/>
              </w:rPr>
              <w:t>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Ильинский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Ильинка,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00611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CE82529" wp14:editId="50E672BB">
                  <wp:extent cx="323850" cy="323850"/>
                  <wp:effectExtent l="0" t="0" r="0" b="0"/>
                  <wp:docPr id="41" name="Рисунок 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7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Рождественский концерт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ДК Хомяково, </w:t>
            </w:r>
          </w:p>
          <w:p w:rsid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пос. Хомякова, 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ул. </w:t>
            </w:r>
            <w:r w:rsidRPr="00F200AA">
              <w:rPr>
                <w:rFonts w:ascii="Bookman Old Style" w:hAnsi="Bookman Old Style"/>
              </w:rPr>
              <w:t>Берёзовская, 2.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33CC4BCC" wp14:editId="3F849F1C">
                  <wp:extent cx="323850" cy="323850"/>
                  <wp:effectExtent l="0" t="0" r="0" b="0"/>
                  <wp:docPr id="768" name="Рисунок 7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Тел: 43-62-71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78" w:history="1"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F200AA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6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2019 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17.00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Рождественские колядки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proofErr w:type="spellStart"/>
            <w:r w:rsidRPr="00F200AA">
              <w:rPr>
                <w:rFonts w:ascii="Bookman Old Style" w:hAnsi="Bookman Old Style"/>
                <w:color w:val="000000"/>
              </w:rPr>
              <w:t>МБУК</w:t>
            </w:r>
            <w:proofErr w:type="spellEnd"/>
            <w:r w:rsidRPr="00F200AA">
              <w:rPr>
                <w:rFonts w:ascii="Bookman Old Style" w:hAnsi="Bookman Old Style"/>
                <w:color w:val="000000"/>
              </w:rPr>
              <w:t xml:space="preserve">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Федоровский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Коптевский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д. Коптево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3410B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D8D262" wp14:editId="620BD1F1">
                  <wp:extent cx="323850" cy="323850"/>
                  <wp:effectExtent l="0" t="0" r="0" b="0"/>
                  <wp:docPr id="42" name="Рисунок 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77-49-18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9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 января 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Колядки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</w:t>
            </w:r>
            <w:proofErr w:type="spellStart"/>
            <w:r w:rsidRPr="00F200AA">
              <w:rPr>
                <w:rFonts w:ascii="Bookman Old Style" w:hAnsi="Bookman Old Style"/>
              </w:rPr>
              <w:t>Навечерие</w:t>
            </w:r>
            <w:proofErr w:type="spellEnd"/>
            <w:r w:rsidRPr="00F200AA">
              <w:rPr>
                <w:rFonts w:ascii="Bookman Old Style" w:hAnsi="Bookman Old Style"/>
              </w:rPr>
              <w:t xml:space="preserve"> Рождества Христова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.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«Традиции большой страны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F200AA">
              <w:rPr>
                <w:rFonts w:ascii="Bookman Old Style" w:hAnsi="Bookman Old Style"/>
              </w:rPr>
              <w:t>-д</w:t>
            </w:r>
            <w:proofErr w:type="gramEnd"/>
            <w:r w:rsidRPr="00F200AA">
              <w:rPr>
                <w:rFonts w:ascii="Bookman Old Style" w:hAnsi="Bookman Old Style"/>
              </w:rPr>
              <w:t>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Крутенский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д. Крутое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3410B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A81EA4E" wp14:editId="6506B7C8">
                  <wp:extent cx="323850" cy="323850"/>
                  <wp:effectExtent l="0" t="0" r="0" b="0"/>
                  <wp:docPr id="43" name="Рисунок 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0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«Рождественские  колядки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«Традиции большой страны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Сергиевский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Сергиевский,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3410B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DC560D4" wp14:editId="28207172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81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Рождественские колядки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«Традиции большой страны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</w:t>
            </w:r>
            <w:proofErr w:type="gramStart"/>
            <w:r w:rsidRPr="00F200AA">
              <w:rPr>
                <w:rFonts w:ascii="Bookman Old Style" w:hAnsi="Bookman Old Style"/>
              </w:rPr>
              <w:t>о-</w:t>
            </w:r>
            <w:proofErr w:type="gramEnd"/>
            <w:r w:rsidRPr="00F200AA">
              <w:rPr>
                <w:rFonts w:ascii="Bookman Old Style" w:hAnsi="Bookman Old Style"/>
              </w:rPr>
              <w:t xml:space="preserve">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Старобасовский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д. Старое Басово, д.38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7FACE060" wp14:editId="2628CB65">
                  <wp:extent cx="323850" cy="323850"/>
                  <wp:effectExtent l="0" t="0" r="0" b="0"/>
                  <wp:docPr id="769" name="Рисунок 7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2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2D4EFF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Колядки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«Добрый свет Рождества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«Традиции большой страны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Шатский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Шатск,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60FB9BC" wp14:editId="2455252F">
                  <wp:extent cx="250190" cy="250190"/>
                  <wp:effectExtent l="0" t="0" r="0" b="0"/>
                  <wp:docPr id="666" name="Рисунок 66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3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1A2B22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71804547" wp14:editId="60EEA063">
                  <wp:extent cx="323850" cy="323850"/>
                  <wp:effectExtent l="0" t="0" r="0" b="0"/>
                  <wp:docPr id="770" name="Рисунок 7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84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85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86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7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1A2B2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D8BEFE0" wp14:editId="3C7E2C28">
                  <wp:extent cx="323850" cy="323850"/>
                  <wp:effectExtent l="0" t="0" r="0" b="0"/>
                  <wp:docPr id="771" name="Рисунок 7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87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88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89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«Снежная королева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 новогодние интермедии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г. Тула, </w:t>
            </w: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1A2B2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F70D4D2" wp14:editId="36A15169">
                  <wp:extent cx="323850" cy="323850"/>
                  <wp:effectExtent l="0" t="0" r="0" b="0"/>
                  <wp:docPr id="772" name="Рисунок 7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600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90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91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92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Праздничный вечер отдыха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r w:rsidRPr="00F200AA">
              <w:rPr>
                <w:rFonts w:ascii="Bookman Old Style" w:hAnsi="Bookman Old Style"/>
                <w:b/>
              </w:rPr>
              <w:t>«РОЖДЕСТВЕНСКИЕ ВСТРЕЧИ</w:t>
            </w:r>
            <w:r w:rsidRPr="00F200AA">
              <w:rPr>
                <w:rFonts w:ascii="Bookman Old Style" w:hAnsi="Bookman Old Style" w:cs="Baskerville Old Face"/>
                <w:b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-интерактивная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-Дед Мороз и Снегурочка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-выступление коллективов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-дискотека</w:t>
            </w:r>
          </w:p>
        </w:tc>
        <w:tc>
          <w:tcPr>
            <w:tcW w:w="3685" w:type="dxa"/>
            <w:shd w:val="clear" w:color="auto" w:fill="auto"/>
          </w:tcPr>
          <w:p w:rsidR="002D4EFF" w:rsidRDefault="002D4EFF" w:rsidP="00F200AA">
            <w:pPr>
              <w:pStyle w:val="ac"/>
              <w:jc w:val="center"/>
              <w:rPr>
                <w:rFonts w:ascii="Bookman Old Style" w:hAnsi="Bookman Old Style" w:cs="Baskerville Old Fac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  ДК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Косогорец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>
              <w:rPr>
                <w:rFonts w:ascii="Bookman Old Style" w:hAnsi="Bookman Old Style" w:cs="Baskerville Old Face"/>
              </w:rPr>
              <w:t xml:space="preserve"> пос. Косая гора, ул.</w:t>
            </w:r>
            <w:r w:rsidRPr="00F200AA">
              <w:rPr>
                <w:rFonts w:ascii="Bookman Old Style" w:hAnsi="Bookman Old Style"/>
              </w:rPr>
              <w:t xml:space="preserve"> Гагарина</w:t>
            </w:r>
            <w:r>
              <w:rPr>
                <w:rFonts w:ascii="Bookman Old Style" w:hAnsi="Bookman Old Style"/>
              </w:rPr>
              <w:t>, д. 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(колонный зал)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5BCE9CE" wp14:editId="1B627AAD">
                  <wp:extent cx="323850" cy="323850"/>
                  <wp:effectExtent l="0" t="0" r="0" b="0"/>
                  <wp:docPr id="658" name="Рисунок 65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</w:rPr>
              <w:t>500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 23-72-88, 23-69-60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4" w:history="1"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kosogorec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 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</w:t>
            </w:r>
            <w:r w:rsidRPr="00F200AA">
              <w:rPr>
                <w:rFonts w:ascii="Bookman Old Style" w:hAnsi="Bookman Old Style"/>
                <w:lang w:val="en-US"/>
              </w:rPr>
              <w:t>:</w:t>
            </w:r>
            <w:r w:rsidRPr="00F200AA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Новогодний праздник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«Заглавная буква Нового года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Библиотечно-информационный комплекс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 Красноармейский пр., д. 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93584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C08F579" wp14:editId="6EBDE664">
                  <wp:extent cx="323850" cy="323850"/>
                  <wp:effectExtent l="0" t="0" r="0" b="0"/>
                  <wp:docPr id="45" name="Рисунок 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55-49-47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95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tbs_bik@tularegion.org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9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Детский интерактивный концерт</w:t>
            </w:r>
          </w:p>
        </w:tc>
        <w:tc>
          <w:tcPr>
            <w:tcW w:w="3685" w:type="dxa"/>
            <w:shd w:val="clear" w:color="auto" w:fill="auto"/>
          </w:tcPr>
          <w:p w:rsidR="002D4EFF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1912E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3C7674" wp14:editId="5898F7D0">
                  <wp:extent cx="323850" cy="323850"/>
                  <wp:effectExtent l="0" t="0" r="0" b="0"/>
                  <wp:docPr id="774" name="Рисунок 7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 xml:space="preserve">:  </w:t>
            </w:r>
            <w:hyperlink r:id="rId96" w:history="1">
              <w:r w:rsidRPr="00F200AA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200AA">
              <w:rPr>
                <w:rFonts w:ascii="Bookman Old Style" w:hAnsi="Bookman Old Style"/>
                <w:lang w:val="en-US"/>
              </w:rPr>
              <w:t xml:space="preserve">, </w:t>
            </w:r>
            <w:hyperlink r:id="rId97" w:history="1">
              <w:r w:rsidRPr="00F200AA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98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111111"/>
              </w:rPr>
              <w:t>9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111111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Мастер - класс по созданию картины из гвоздей и ниток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«Город мастеров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Мастерская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Культурно-спортивный комплекс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Ленинский,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1912E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67BED3" wp14:editId="4A10A3CE">
                  <wp:extent cx="323850" cy="323850"/>
                  <wp:effectExtent l="0" t="0" r="0" b="0"/>
                  <wp:docPr id="775" name="Рисунок 7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77-32-37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99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10 января 2019 года </w:t>
            </w:r>
            <w:r w:rsidRPr="00F200AA">
              <w:rPr>
                <w:rFonts w:ascii="Bookman Old Style" w:hAnsi="Bookman Old Style"/>
              </w:rPr>
              <w:br/>
              <w:t>11.00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Открытое танцевальное пространство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«Движение - это жизнь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  <w:r w:rsidRPr="00F200AA">
              <w:rPr>
                <w:rFonts w:ascii="Bookman Old Style" w:hAnsi="Bookman Old Style"/>
                <w:color w:val="000000"/>
              </w:rPr>
              <w:t>: танцевальная аэробика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Иншинский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6227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B68F91D" wp14:editId="0529C13A">
                  <wp:extent cx="323850" cy="323850"/>
                  <wp:effectExtent l="0" t="0" r="0" b="0"/>
                  <wp:docPr id="826" name="Рисунок 82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72-25-03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0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 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11:00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Познавательно-развлекательная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«Все про Новый год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Городская библиотека № 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(г. Тула, ул. Металлургов, д. 34)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 xml:space="preserve">ГУ ТО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Комплексный центр социального обслуживания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населения №1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6227D7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2DE692EE" wp14:editId="019F8B88">
                  <wp:extent cx="323850" cy="323850"/>
                  <wp:effectExtent l="0" t="0" r="0" b="0"/>
                  <wp:docPr id="827" name="Рисунок 82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45-52-02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1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tbs_bibl4@tularegion.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lastRenderedPageBreak/>
                <w:t>org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10 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</w:t>
            </w:r>
            <w:r w:rsidRPr="00F200AA">
              <w:rPr>
                <w:rFonts w:ascii="Bookman Old Style" w:hAnsi="Bookman Old Style"/>
                <w:lang w:val="en-US"/>
              </w:rPr>
              <w:t>:</w:t>
            </w:r>
            <w:r w:rsidRPr="00F200AA">
              <w:rPr>
                <w:rFonts w:ascii="Bookman Old Style" w:hAnsi="Bookman Old Style"/>
              </w:rPr>
              <w:t>30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F200AA">
              <w:rPr>
                <w:rFonts w:ascii="Bookman Old Style" w:hAnsi="Bookman Old Style"/>
                <w:kern w:val="24"/>
              </w:rPr>
              <w:t>Фольклорный утренник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F200AA">
              <w:rPr>
                <w:rFonts w:ascii="Bookman Old Style" w:hAnsi="Bookman Old Style"/>
                <w:kern w:val="24"/>
              </w:rPr>
              <w:t>«Новый год идёт Рождество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F200AA">
              <w:rPr>
                <w:rFonts w:ascii="Bookman Old Style" w:hAnsi="Bookman Old Style"/>
                <w:kern w:val="24"/>
              </w:rPr>
              <w:t>с собой ведёт</w:t>
            </w:r>
            <w:r w:rsidRPr="00F200AA">
              <w:rPr>
                <w:rFonts w:ascii="Bookman Old Style" w:hAnsi="Bookman Old Style" w:cs="Baskerville Old Face"/>
                <w:kern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Модельная библиотека №1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 ул. Новомосковская, д. 9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E160D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0B8966E" wp14:editId="246FD261">
                  <wp:extent cx="323850" cy="323850"/>
                  <wp:effectExtent l="0" t="0" r="0" b="0"/>
                  <wp:docPr id="47" name="Рисунок 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37-10-91, 37-13-86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2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16.30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Экологическое путешествие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«День заповедников и национальных парков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«Традиции большой страны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Федоровский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с. Федоровка,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E160D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0E69F10" wp14:editId="5A71221F">
                  <wp:extent cx="323850" cy="323850"/>
                  <wp:effectExtent l="0" t="0" r="0" b="0"/>
                  <wp:docPr id="48" name="Рисунок 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77-49-18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103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 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Конкурсно - развлекательный вечер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«Старый </w:t>
            </w:r>
            <w:r w:rsidRPr="00F200AA">
              <w:rPr>
                <w:rFonts w:ascii="Bookman Old Style" w:hAnsi="Bookman Old Style" w:cs="Baskerville Old Face"/>
              </w:rPr>
              <w:t>–</w:t>
            </w:r>
            <w:r w:rsidRPr="00F200AA">
              <w:rPr>
                <w:rFonts w:ascii="Bookman Old Style" w:hAnsi="Bookman Old Style"/>
              </w:rPr>
              <w:t xml:space="preserve"> Новый год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-конкурсы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 чаепитие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«Все свои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Архангельский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с. Архангельское,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Промышленная, д.2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136DC19" wp14:editId="70A686F1">
                  <wp:extent cx="323850" cy="323850"/>
                  <wp:effectExtent l="0" t="0" r="0" b="0"/>
                  <wp:docPr id="828" name="Рисунок 82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104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Игровая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«Путешествие в страну Спасибо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Всемирного Дню Спасибо: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-игры, конкурсы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-акция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Волшебное дерево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-чуткое чтение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Волшебное слово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«Расти, играй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Октябрьский, д.113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3F93BFEA" wp14:editId="2236514C">
                  <wp:extent cx="323850" cy="323850"/>
                  <wp:effectExtent l="0" t="0" r="0" b="0"/>
                  <wp:docPr id="776" name="Рисунок 7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5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11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13.00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  <w:highlight w:val="white"/>
              </w:rPr>
              <w:t>Игровая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  <w:shd w:val="clear" w:color="auto" w:fill="FFFFFF"/>
              </w:rPr>
              <w:t>«Зимние забавы</w:t>
            </w:r>
            <w:r w:rsidRPr="00F200AA">
              <w:rPr>
                <w:rFonts w:ascii="Bookman Old Style" w:hAnsi="Bookman Old Style" w:cs="Baskerville Old Face"/>
                <w:color w:val="000000"/>
                <w:shd w:val="clear" w:color="auto" w:fill="FFFFFF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  <w:color w:val="000000"/>
                <w:shd w:val="clear" w:color="auto" w:fill="FFFFFF"/>
              </w:rPr>
              <w:t>«</w:t>
            </w:r>
            <w:r w:rsidRPr="00F200AA">
              <w:rPr>
                <w:rFonts w:ascii="Bookman Old Style" w:hAnsi="Bookman Old Style"/>
                <w:color w:val="000000"/>
                <w:shd w:val="clear" w:color="auto" w:fill="FFFFFF"/>
              </w:rPr>
              <w:t>Расти, играй</w:t>
            </w:r>
            <w:r w:rsidRPr="00F200AA">
              <w:rPr>
                <w:rFonts w:ascii="Bookman Old Style" w:hAnsi="Bookman Old Style" w:cs="Baskerville Old Face"/>
                <w:color w:val="000000"/>
                <w:shd w:val="clear" w:color="auto" w:fill="FFFFFF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Концертный зал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Орион»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Обидимский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Обидимо,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5D2F2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D9898F" wp14:editId="6C7EE839">
                  <wp:extent cx="323850" cy="323850"/>
                  <wp:effectExtent l="0" t="0" r="0" b="0"/>
                  <wp:docPr id="49" name="Рисунок 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72-60-96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106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lastRenderedPageBreak/>
              <w:t>11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Громкое чтение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Liberation Serif" w:hAnsi="Bookman Old Style"/>
              </w:rPr>
              <w:t>«Сказки у ёлки</w:t>
            </w:r>
            <w:r w:rsidRPr="00F200AA">
              <w:rPr>
                <w:rFonts w:ascii="Bookman Old Style" w:eastAsia="Liberation Serif" w:hAnsi="Bookman Old Style" w:cs="Baskerville Old Face"/>
              </w:rPr>
              <w:t>»</w:t>
            </w:r>
            <w:r w:rsidRPr="00F200AA">
              <w:rPr>
                <w:rFonts w:ascii="Bookman Old Style" w:eastAsia="Liberation Serif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Liberation Serif" w:hAnsi="Bookman Old Style"/>
              </w:rPr>
              <w:t>- чтение произведений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Liberation Serif" w:hAnsi="Bookman Old Style"/>
              </w:rPr>
              <w:t>- арт-пространство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="Liberation Serif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="Liberation Serif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Торховский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Торхово,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5D2F2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9FB22A" wp14:editId="1882DEFC">
                  <wp:extent cx="323850" cy="323850"/>
                  <wp:effectExtent l="0" t="0" r="0" b="0"/>
                  <wp:docPr id="50" name="Рисунок 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7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Новогодняя литературная игра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«Сказки у ёлки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Торховский БП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Торхово, ул. Центральная д. 22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5D2F2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B12856" wp14:editId="7A654D52">
                  <wp:extent cx="323850" cy="323850"/>
                  <wp:effectExtent l="0" t="0" r="0" b="0"/>
                  <wp:docPr id="51" name="Рисунок 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8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tbs_shatskijbp@tularegion.org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16.00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Мастер - класс по рождественским сувенирам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«Святочная мастерская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                   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Мастерская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Зайцевский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с. Зайцево,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2F172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543A27" wp14:editId="0947AB49">
                  <wp:extent cx="323850" cy="323850"/>
                  <wp:effectExtent l="0" t="0" r="0" b="0"/>
                  <wp:docPr id="777" name="Рисунок 7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72-43-24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9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111111"/>
              </w:rPr>
              <w:t>11 января 2019 года  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Новогодние гадания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«Вечер волшебства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«Традиции Большой страны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Культурно-спортивный комплекс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Ленинский,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2F172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D82BD14" wp14:editId="3B9C6C87">
                  <wp:extent cx="323850" cy="323850"/>
                  <wp:effectExtent l="0" t="0" r="0" b="0"/>
                  <wp:docPr id="778" name="Рисунок 7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77-32-37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110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Выставка работ  декоративно </w:t>
            </w:r>
            <w:r w:rsidRPr="00F200AA">
              <w:rPr>
                <w:rFonts w:ascii="Bookman Old Style" w:hAnsi="Bookman Old Style" w:cs="Baskerville Old Face"/>
              </w:rPr>
              <w:t>—</w:t>
            </w:r>
            <w:r w:rsidRPr="00F200AA">
              <w:rPr>
                <w:rFonts w:ascii="Bookman Old Style" w:hAnsi="Bookman Old Style"/>
              </w:rPr>
              <w:t xml:space="preserve"> прикладного творчества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«Старый новый год!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  <w:r w:rsidRPr="00F200AA">
              <w:rPr>
                <w:rFonts w:ascii="Bookman Old Style" w:hAnsi="Bookman Old Style"/>
                <w:color w:val="000000"/>
              </w:rPr>
              <w:t xml:space="preserve">                  </w:t>
            </w: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Михалковский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Михалково,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Карбышева, д.20 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7AFC3CB9" wp14:editId="39B28290">
                  <wp:extent cx="323850" cy="323850"/>
                  <wp:effectExtent l="0" t="0" r="0" b="0"/>
                  <wp:docPr id="52" name="Рисунок 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50-86-63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111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Фестиваль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Тульская душа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«Городской концертный зал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ул. </w:t>
            </w:r>
            <w:r w:rsidRPr="00F200AA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1047A3CF" wp14:editId="2763F958">
                  <wp:extent cx="323850" cy="323850"/>
                  <wp:effectExtent l="0" t="0" r="0" b="0"/>
                  <wp:docPr id="779" name="Рисунок 7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 55-05-26,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2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F200AA">
                <w:rPr>
                  <w:rStyle w:val="a4"/>
                  <w:rFonts w:ascii="Bookman Old Style" w:hAnsi="Bookman Old Style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 января 2019 года 18.00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Праздничный концерт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Встречаем Новый год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ДК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Южный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</w:t>
            </w:r>
            <w:r w:rsidRPr="00F200AA">
              <w:rPr>
                <w:rFonts w:ascii="Bookman Old Style" w:hAnsi="Bookman Old Style"/>
              </w:rPr>
              <w:t xml:space="preserve">. Тула, </w:t>
            </w:r>
          </w:p>
          <w:p w:rsidR="002D4EFF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пос. Менделеевский, 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F200AA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416160D6" wp14:editId="4FCCD09A">
                  <wp:extent cx="323850" cy="323850"/>
                  <wp:effectExtent l="0" t="0" r="0" b="0"/>
                  <wp:docPr id="53" name="Рисунок 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 33-08-11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3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F200AA">
                <w:rPr>
                  <w:rStyle w:val="a4"/>
                  <w:rFonts w:ascii="Bookman Old Style" w:hAnsi="Bookman Old Style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Любительское соревнование по баскетболу (мужчины)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Рождественские встречи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 движении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Барсуки,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F6B7C22" wp14:editId="59861C89">
                  <wp:extent cx="250190" cy="250190"/>
                  <wp:effectExtent l="0" t="0" r="0" b="0"/>
                  <wp:docPr id="667" name="Рисунок 66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4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12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11:00, 13:00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Проект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Тула Новогодняя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Туристический проект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Дома Культуры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/>
              </w:rPr>
              <w:t>«</w:t>
            </w:r>
            <w:proofErr w:type="gramStart"/>
            <w:r w:rsidRPr="00F200AA">
              <w:rPr>
                <w:rFonts w:ascii="Bookman Old Style" w:hAnsi="Bookman Old Style"/>
                <w:b/>
                <w:lang w:val="en-US"/>
              </w:rPr>
              <w:t>ART</w:t>
            </w:r>
            <w:proofErr w:type="spellStart"/>
            <w:proofErr w:type="gramEnd"/>
            <w:r w:rsidRPr="00F200AA">
              <w:rPr>
                <w:rFonts w:ascii="Bookman Old Style" w:hAnsi="Bookman Old Style"/>
                <w:b/>
              </w:rPr>
              <w:t>ула</w:t>
            </w:r>
            <w:proofErr w:type="spellEnd"/>
            <w:r w:rsidRPr="00F200AA">
              <w:rPr>
                <w:rFonts w:ascii="Bookman Old Style" w:hAnsi="Bookman Old Style" w:cs="Baskerville Old Face"/>
                <w:b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ДК</w:t>
            </w:r>
            <w:r w:rsidRPr="00F200AA">
              <w:rPr>
                <w:rFonts w:ascii="Bookman Old Style" w:hAnsi="Bookman Old Style"/>
              </w:rPr>
              <w:t xml:space="preserve">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Косогорец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пос. Косая гора, ул. </w:t>
            </w:r>
            <w:r w:rsidRPr="00F200AA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</w:t>
            </w:r>
            <w:r w:rsidRPr="00F200AA">
              <w:rPr>
                <w:rFonts w:ascii="Bookman Old Style" w:hAnsi="Bookman Old Style"/>
              </w:rPr>
              <w:t xml:space="preserve"> 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09019B19" wp14:editId="1DA7D411">
                  <wp:extent cx="323850" cy="323850"/>
                  <wp:effectExtent l="0" t="0" r="0" b="0"/>
                  <wp:docPr id="780" name="Рисунок 7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350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 23-72-88, 23-69-60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5" w:history="1"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kosogorec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12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13.00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  <w:highlight w:val="white"/>
              </w:rPr>
              <w:t>Праздничная игровая дискотека для детей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  <w:shd w:val="clear" w:color="auto" w:fill="FFFFFF"/>
              </w:rPr>
              <w:t>«Здравствуй Старый новый год</w:t>
            </w:r>
            <w:r w:rsidRPr="00F200AA">
              <w:rPr>
                <w:rFonts w:ascii="Bookman Old Style" w:hAnsi="Bookman Old Style" w:cs="Baskerville Old Face"/>
                <w:color w:val="000000"/>
                <w:shd w:val="clear" w:color="auto" w:fill="FFFFFF"/>
              </w:rPr>
              <w:t>»</w:t>
            </w:r>
            <w:r w:rsidRPr="00F200AA">
              <w:rPr>
                <w:rFonts w:ascii="Bookman Old Style" w:hAnsi="Bookman Old Style"/>
                <w:color w:val="000000"/>
                <w:shd w:val="clear" w:color="auto" w:fill="FFFFFF"/>
              </w:rPr>
              <w:t>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«Расти, играй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Концертный зал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Орион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Ленинский,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4A7F5CAD" wp14:editId="13134426">
                  <wp:extent cx="323850" cy="323850"/>
                  <wp:effectExtent l="0" t="0" r="0" b="0"/>
                  <wp:docPr id="54" name="Рисунок 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72-60-96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6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Фестиваль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Играй, гармонь!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«Городской концертный зал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ул. </w:t>
            </w:r>
            <w:r w:rsidRPr="00F200AA">
              <w:rPr>
                <w:rFonts w:ascii="Bookman Old Style" w:hAnsi="Bookman Old Style"/>
              </w:rPr>
              <w:t>Советская,</w:t>
            </w:r>
            <w:r>
              <w:rPr>
                <w:rFonts w:ascii="Bookman Old Style" w:hAnsi="Bookman Old Style"/>
              </w:rPr>
              <w:t xml:space="preserve"> д.</w:t>
            </w:r>
            <w:r w:rsidRPr="00F200AA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652A1D79" wp14:editId="1BB9A997">
                  <wp:extent cx="323850" cy="323850"/>
                  <wp:effectExtent l="0" t="0" r="0" b="0"/>
                  <wp:docPr id="781" name="Рисунок 7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 55-05-26,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55-05-64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7" w:history="1">
              <w:r w:rsidRPr="002D4EF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2D4EFF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2D4EF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2D4EFF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2D4EF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 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Мастер-класс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«Свой голос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МБУК «Культурно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Архангельский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с. Архангельское,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CABB848" wp14:editId="22C9855D">
                  <wp:extent cx="250190" cy="250190"/>
                  <wp:effectExtent l="0" t="0" r="0" b="0"/>
                  <wp:docPr id="668" name="Рисунок 66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118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Игровая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«Играют ребятки в Рождественские прятки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 Расти! Играй!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F200AA">
              <w:rPr>
                <w:rFonts w:ascii="Bookman Old Style" w:hAnsi="Bookman Old Style"/>
              </w:rPr>
              <w:t>-д</w:t>
            </w:r>
            <w:proofErr w:type="gramEnd"/>
            <w:r w:rsidRPr="00F200AA">
              <w:rPr>
                <w:rFonts w:ascii="Bookman Old Style" w:hAnsi="Bookman Old Style"/>
              </w:rPr>
              <w:t>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Ильинский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Ильинка,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280E0725" wp14:editId="3D34DF6C">
                  <wp:extent cx="323850" cy="323850"/>
                  <wp:effectExtent l="0" t="0" r="0" b="0"/>
                  <wp:docPr id="782" name="Рисунок 7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9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12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Cs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Вечер отдыха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«Старый Новый год в кругу друзей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Прилепы,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Буденного, д. 9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06C08ED" wp14:editId="3B9F4C02">
                  <wp:extent cx="250190" cy="250190"/>
                  <wp:effectExtent l="0" t="0" r="0" b="0"/>
                  <wp:docPr id="669" name="Рисунок 66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0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Мастер </w:t>
            </w:r>
            <w:r w:rsidRPr="00F200AA">
              <w:rPr>
                <w:rFonts w:ascii="Bookman Old Style" w:hAnsi="Bookman Old Style" w:cs="Baskerville Old Face"/>
              </w:rPr>
              <w:t>–</w:t>
            </w:r>
            <w:r w:rsidRPr="00F200AA">
              <w:rPr>
                <w:rFonts w:ascii="Bookman Old Style" w:hAnsi="Bookman Old Style"/>
              </w:rPr>
              <w:t xml:space="preserve"> класс по изготовлению цветов </w:t>
            </w:r>
            <w:proofErr w:type="spellStart"/>
            <w:r w:rsidRPr="00F200AA">
              <w:rPr>
                <w:rFonts w:ascii="Bookman Old Style" w:hAnsi="Bookman Old Style"/>
              </w:rPr>
              <w:t>канзаши</w:t>
            </w:r>
            <w:proofErr w:type="spellEnd"/>
            <w:r w:rsidRPr="00F200AA">
              <w:rPr>
                <w:rFonts w:ascii="Bookman Old Style" w:hAnsi="Bookman Old Style"/>
              </w:rPr>
              <w:t>.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Мастерская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F200AA">
              <w:rPr>
                <w:rFonts w:ascii="Bookman Old Style" w:hAnsi="Bookman Old Style"/>
              </w:rPr>
              <w:t>-д</w:t>
            </w:r>
            <w:proofErr w:type="gramEnd"/>
            <w:r w:rsidRPr="00F200AA">
              <w:rPr>
                <w:rFonts w:ascii="Bookman Old Style" w:hAnsi="Bookman Old Style"/>
              </w:rPr>
              <w:t>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Крутенский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д. Крутое, д.6а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933AF62" wp14:editId="7EDC2774">
                  <wp:extent cx="323850" cy="323850"/>
                  <wp:effectExtent l="0" t="0" r="0" b="0"/>
                  <wp:docPr id="783" name="Рисунок 7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1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</w:t>
              </w:r>
              <w:r w:rsidRPr="002D4EFF">
                <w:rPr>
                  <w:rStyle w:val="a4"/>
                  <w:rFonts w:ascii="Bookman Old Style" w:hAnsi="Bookman Old Style"/>
                  <w:sz w:val="20"/>
                </w:rPr>
                <w:lastRenderedPageBreak/>
                <w:t>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12 января 2019 года  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Вечер отдыха для молодежи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Старый Новый год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Сергиевский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Сергиевский,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5EE279B6" wp14:editId="31641C9A">
                  <wp:extent cx="323850" cy="323850"/>
                  <wp:effectExtent l="0" t="0" r="0" b="0"/>
                  <wp:docPr id="55" name="Рисунок 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122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Творческий вечер вокального</w:t>
            </w:r>
            <w:r w:rsidRPr="00F200AA">
              <w:rPr>
                <w:rFonts w:ascii="Bookman Old Style" w:eastAsia="Bookman Old Style" w:hAnsi="Bookman Old Style"/>
              </w:rPr>
              <w:t xml:space="preserve">     </w:t>
            </w:r>
            <w:r w:rsidRPr="00F200AA">
              <w:rPr>
                <w:rFonts w:ascii="Bookman Old Style" w:hAnsi="Bookman Old Style"/>
              </w:rPr>
              <w:t>ансамбля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«Плехановский  сувенир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 xml:space="preserve">МБУК </w:t>
            </w:r>
            <w:r w:rsidRPr="00F200AA">
              <w:rPr>
                <w:rFonts w:ascii="Bookman Old Style" w:eastAsia="Bookman Old Style" w:hAnsi="Bookman Old Style" w:cs="Baskerville Old Face"/>
              </w:rPr>
              <w:t>«</w:t>
            </w:r>
            <w:r w:rsidRPr="00F200AA">
              <w:rPr>
                <w:rFonts w:ascii="Bookman Old Style" w:eastAsia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Плехановский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ул. Заводская, д.17а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68A9FF7B" wp14:editId="5CBB1315">
                  <wp:extent cx="323850" cy="323850"/>
                  <wp:effectExtent l="0" t="0" r="0" b="0"/>
                  <wp:docPr id="784" name="Рисунок 7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Тел. 8 (4872)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75-22-29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3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12 января</w:t>
            </w:r>
            <w:r w:rsidRPr="00F200AA">
              <w:rPr>
                <w:rFonts w:ascii="Bookman Old Style" w:hAnsi="Bookman Old Style"/>
                <w:color w:val="000000"/>
              </w:rPr>
              <w:br/>
              <w:t xml:space="preserve">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18.00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Караоке - вечер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«Шальная Императрица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Иншинский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2D4EFF" w:rsidRDefault="002D4EFF" w:rsidP="002D4EFF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FD80112" wp14:editId="6CADCD5A">
                  <wp:extent cx="250190" cy="250190"/>
                  <wp:effectExtent l="0" t="0" r="0" b="0"/>
                  <wp:docPr id="670" name="Рисунок 67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72-25-03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4" w:anchor="_blank" w:history="1">
              <w:r w:rsidRPr="002D4EF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Программа вокального коллектива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Откровение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/>
              </w:rPr>
              <w:t>«ТАНЦЕВАЛЬНЫЙ ВЕЧЕР ЗА СТОЛИКАМИ»</w:t>
            </w:r>
          </w:p>
        </w:tc>
        <w:tc>
          <w:tcPr>
            <w:tcW w:w="3685" w:type="dxa"/>
            <w:shd w:val="clear" w:color="auto" w:fill="auto"/>
          </w:tcPr>
          <w:p w:rsidR="00C64772" w:rsidRDefault="002D4EFF" w:rsidP="00C64772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</w:t>
            </w:r>
            <w:r w:rsidR="00C64772">
              <w:rPr>
                <w:rFonts w:ascii="Bookman Old Style" w:hAnsi="Bookman Old Style"/>
              </w:rPr>
              <w:t xml:space="preserve">ДК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Косогорец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</w:t>
            </w:r>
            <w:r w:rsidR="00C64772">
              <w:rPr>
                <w:rFonts w:ascii="Bookman Old Style" w:hAnsi="Bookman Old Style"/>
              </w:rPr>
              <w:t xml:space="preserve">пос. Косая гора, </w:t>
            </w:r>
          </w:p>
          <w:p w:rsidR="002D4EFF" w:rsidRPr="00F200AA" w:rsidRDefault="00C64772" w:rsidP="00C6477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ул. </w:t>
            </w:r>
            <w:r w:rsidR="002D4EFF" w:rsidRPr="00F200AA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</w:t>
            </w:r>
            <w:r w:rsidR="002D4EFF" w:rsidRPr="00F200A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2ABF047" wp14:editId="792DB3EC">
                  <wp:extent cx="323850" cy="323850"/>
                  <wp:effectExtent l="0" t="0" r="0" b="0"/>
                  <wp:docPr id="659" name="Рисунок 65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 23-72-88, 23-69-60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5" w:history="1"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kosogorec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color w:val="0000FF" w:themeColor="hyperlink"/>
                  <w:lang w:val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Молодежная дискотека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Плехановский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Заводская, д.17а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95C66A8" wp14:editId="18DB3A0A">
                  <wp:extent cx="323850" cy="323850"/>
                  <wp:effectExtent l="0" t="0" r="0" b="0"/>
                  <wp:docPr id="829" name="Рисунок 82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100р.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Тел. 8 (4872)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75-22-29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6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</w:t>
            </w:r>
            <w:r w:rsidRPr="00F200AA">
              <w:rPr>
                <w:rFonts w:ascii="Bookman Old Style" w:hAnsi="Bookman Old Style"/>
                <w:lang w:val="en-US"/>
              </w:rPr>
              <w:t>:</w:t>
            </w:r>
            <w:r w:rsidRPr="00F200AA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Святочные вечера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«Приходите к нам на Святки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Модельная библиотека  № 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 п. Косая Гора, ул. Гагарина, д.7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2D4E408A" wp14:editId="2E0EBCBC">
                  <wp:extent cx="323850" cy="323850"/>
                  <wp:effectExtent l="0" t="0" r="0" b="0"/>
                  <wp:docPr id="56" name="Рисунок 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23-03-75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27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tbs_bibl8@tularegion.org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Посиделки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«Васильев вечер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Все свои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</w:t>
            </w:r>
            <w:proofErr w:type="gramStart"/>
            <w:r w:rsidRPr="00F200AA">
              <w:rPr>
                <w:rFonts w:ascii="Bookman Old Style" w:hAnsi="Bookman Old Style"/>
              </w:rPr>
              <w:t>о-</w:t>
            </w:r>
            <w:proofErr w:type="gramEnd"/>
            <w:r w:rsidRPr="00F200AA">
              <w:rPr>
                <w:rFonts w:ascii="Bookman Old Style" w:hAnsi="Bookman Old Style"/>
              </w:rPr>
              <w:t xml:space="preserve">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Старобасовский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д. Старое Басово, д.38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66B4088" wp14:editId="5B9758C7">
                  <wp:extent cx="250190" cy="250190"/>
                  <wp:effectExtent l="0" t="0" r="0" b="0"/>
                  <wp:docPr id="671" name="Рисунок 67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8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14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Любительское соревнование по мини-футболу (мальчики)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 движении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п. Барсуки,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835AD0C" wp14:editId="1E3C8EA3">
                  <wp:extent cx="323850" cy="323850"/>
                  <wp:effectExtent l="0" t="0" r="0" b="0"/>
                  <wp:docPr id="57" name="Рисунок 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9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14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Интерактивная развлекательная программа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Взятие снежной крепости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ДК Хомяково, </w:t>
            </w:r>
            <w:r w:rsidR="00C64772">
              <w:rPr>
                <w:rFonts w:ascii="Bookman Old Style" w:hAnsi="Bookman Old Style"/>
              </w:rPr>
              <w:t xml:space="preserve">пос. Хомяково, ул. </w:t>
            </w:r>
            <w:r w:rsidRPr="00F200AA">
              <w:rPr>
                <w:rFonts w:ascii="Bookman Old Style" w:hAnsi="Bookman Old Style"/>
              </w:rPr>
              <w:t>Берёзовская, 2.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1438BE90" wp14:editId="5FF34864">
                  <wp:extent cx="323850" cy="323850"/>
                  <wp:effectExtent l="0" t="0" r="0" b="0"/>
                  <wp:docPr id="786" name="Рисунок 7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Тел: 43-62-71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30" w:history="1"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F200AA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14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16.00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Караоке - вечер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«Старый Новый год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«Все свои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Федоровский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с. Федоровка,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32D195F" wp14:editId="4432FA59">
                  <wp:extent cx="250190" cy="250190"/>
                  <wp:effectExtent l="0" t="0" r="0" b="0"/>
                  <wp:docPr id="832" name="Рисунок 83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77-49-18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131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 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Фольклорный праздник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«Светлый вечер, добрый вечер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«Бодрость и радость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Зайцевский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с. Зайцево,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9520C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2BB01F2" wp14:editId="0B46840C">
                  <wp:extent cx="323850" cy="323850"/>
                  <wp:effectExtent l="0" t="0" r="0" b="0"/>
                  <wp:docPr id="830" name="Рисунок 83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72-43-24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2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</w:t>
            </w:r>
            <w:r w:rsidRPr="00F200AA">
              <w:rPr>
                <w:rFonts w:ascii="Bookman Old Style" w:hAnsi="Bookman Old Style"/>
                <w:lang w:val="en-US"/>
              </w:rPr>
              <w:t>:</w:t>
            </w:r>
            <w:r w:rsidRPr="00F200AA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Литературный час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«За </w:t>
            </w:r>
            <w:proofErr w:type="spellStart"/>
            <w:r w:rsidRPr="00F200AA">
              <w:rPr>
                <w:rFonts w:ascii="Bookman Old Style" w:hAnsi="Bookman Old Style"/>
              </w:rPr>
              <w:t>Граниным</w:t>
            </w:r>
            <w:proofErr w:type="spellEnd"/>
            <w:r w:rsidRPr="00F200AA">
              <w:rPr>
                <w:rFonts w:ascii="Bookman Old Style" w:hAnsi="Bookman Old Style"/>
              </w:rPr>
              <w:t>: прощать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 помнить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</w:rPr>
              <w:t>(к 100-летию со дня рождения</w:t>
            </w:r>
            <w:proofErr w:type="gram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</w:rPr>
              <w:t>Д. Гранина)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Шатский  БП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Шатск, ул. Садовая, д. 1-А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9520C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447FD3" wp14:editId="7DE895B8">
                  <wp:extent cx="323850" cy="323850"/>
                  <wp:effectExtent l="0" t="0" r="0" b="0"/>
                  <wp:docPr id="831" name="Рисунок 83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33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tbs_shatskijbp@tularegion.org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Тренинг по искусству визажа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Преображение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Все свои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Плехановский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Заводская, д.17а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5EC4AC67" wp14:editId="3A16CF4C">
                  <wp:extent cx="323850" cy="323850"/>
                  <wp:effectExtent l="0" t="0" r="0" b="0"/>
                  <wp:docPr id="58" name="Рисунок 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75-22-29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4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111111"/>
              </w:rPr>
              <w:t>15 января 2019 года  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Мастер -  класс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по рисованию картины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«Старый новый год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Мастерская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Культурно-спортивный комплекс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Ленинский,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181B7552" wp14:editId="7070950A">
                  <wp:extent cx="323850" cy="323850"/>
                  <wp:effectExtent l="0" t="0" r="0" b="0"/>
                  <wp:docPr id="787" name="Рисунок 7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77-32-37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135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16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14:30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Посиделки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«Ёлочный базар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Городская библиотека № 22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 ул. Бондаренко, д. 11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A12A110" wp14:editId="27B9A32D">
                  <wp:extent cx="323850" cy="323850"/>
                  <wp:effectExtent l="0" t="0" r="0" b="0"/>
                  <wp:docPr id="640" name="Рисунок 64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48-56-76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36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lastRenderedPageBreak/>
              <w:t>16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Игротека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«Игры на снежной горе</w:t>
            </w:r>
            <w:r w:rsidRPr="00F200AA">
              <w:rPr>
                <w:rFonts w:ascii="Bookman Old Style" w:eastAsia="Bookman Old Style" w:hAnsi="Bookman Old Style" w:cs="Baskerville Old Face"/>
              </w:rPr>
              <w:t>»</w:t>
            </w:r>
            <w:r w:rsidRPr="00F200AA">
              <w:rPr>
                <w:rFonts w:ascii="Bookman Old Style" w:eastAsia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Liberation Serif" w:hAnsi="Bookman Old Style"/>
              </w:rPr>
              <w:t xml:space="preserve">- игровой городок;                                      - игры на свежем воздухе                           </w:t>
            </w: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«Расти, играй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Торховский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Торхово,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17B5D050" wp14:editId="3505542C">
                  <wp:extent cx="323850" cy="323850"/>
                  <wp:effectExtent l="0" t="0" r="0" b="0"/>
                  <wp:docPr id="59" name="Рисунок 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7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16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15.00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Караоке - вечер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«Старый Новый год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«Все свои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Федоровский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Алешинский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  <w:r w:rsidRPr="00F200AA">
              <w:rPr>
                <w:rFonts w:ascii="Bookman Old Style" w:hAnsi="Bookman Old Style"/>
                <w:color w:val="000000"/>
              </w:rPr>
              <w:t>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F200AA">
              <w:rPr>
                <w:rFonts w:ascii="Bookman Old Style" w:hAnsi="Bookman Old Style"/>
                <w:color w:val="000000"/>
              </w:rPr>
              <w:t>. Алешня,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2D4EFF" w:rsidRPr="00FB00DB" w:rsidRDefault="002D4EFF" w:rsidP="00FB00DB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87ADDEC" wp14:editId="0CA07A95">
                  <wp:extent cx="250190" cy="250190"/>
                  <wp:effectExtent l="0" t="0" r="0" b="0"/>
                  <wp:docPr id="833" name="Рисунок 83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77-49-18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138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16 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16.20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Спортивно-игровая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«Я выбираю спорт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 игры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-мастер-классы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«В движении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Архангельский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с. Архангельское,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A82AB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38B636D" wp14:editId="1571F00B">
                  <wp:extent cx="323850" cy="323850"/>
                  <wp:effectExtent l="0" t="0" r="0" b="0"/>
                  <wp:docPr id="60" name="Рисунок 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9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Тематическое мероприятие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«Крещение Господнее на Руси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«Традиции большой страны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Концертный зал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Орион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Ленинский,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A82AB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F128640" wp14:editId="14B51E31">
                  <wp:extent cx="323850" cy="323850"/>
                  <wp:effectExtent l="0" t="0" r="0" b="0"/>
                  <wp:docPr id="61" name="Рисунок 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72-60-96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0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F200AA">
              <w:rPr>
                <w:rFonts w:ascii="Bookman Old Style" w:hAnsi="Bookman Old Style"/>
                <w:kern w:val="24"/>
              </w:rPr>
              <w:t>Литературно-развлекательная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F200AA">
              <w:rPr>
                <w:rFonts w:ascii="Bookman Old Style" w:hAnsi="Bookman Old Style"/>
                <w:kern w:val="24"/>
              </w:rPr>
              <w:t>«Раз в Крещенский вечерок</w:t>
            </w:r>
            <w:r w:rsidRPr="00F200AA">
              <w:rPr>
                <w:rFonts w:ascii="Bookman Old Style" w:hAnsi="Bookman Old Style" w:cs="Baskerville Old Face"/>
                <w:kern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Модельная библиотека № 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им. В.Ф. Руднева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 ул. Октябрьская, д. 201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A82AB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3540895" wp14:editId="49D9FA3F">
                  <wp:extent cx="323850" cy="323850"/>
                  <wp:effectExtent l="0" t="0" r="0" b="0"/>
                  <wp:docPr id="62" name="Рисунок 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43-03-14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41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tbs_bibl3@tularegion.org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13.30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Игровая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«Как-то раз  в крещенский день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proofErr w:type="gramStart"/>
            <w:r w:rsidRPr="00F200AA">
              <w:rPr>
                <w:rFonts w:ascii="Bookman Old Style" w:hAnsi="Bookman Old Style"/>
              </w:rPr>
              <w:t xml:space="preserve"> :</w:t>
            </w:r>
            <w:proofErr w:type="gram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 зона активных игр,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-песни,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-колядки.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Рождественский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Рождественский,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A82AB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A620C9E" wp14:editId="2E8AF00D">
                  <wp:extent cx="323850" cy="323850"/>
                  <wp:effectExtent l="0" t="0" r="0" b="0"/>
                  <wp:docPr id="63" name="Рисунок 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="Bookman Old Style" w:hAnsi="Bookman Old Style"/>
                <w:lang w:eastAsia="ar-SA"/>
              </w:rPr>
            </w:pPr>
            <w:hyperlink r:id="rId142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F200AA">
              <w:rPr>
                <w:rFonts w:ascii="Bookman Old Style" w:hAnsi="Bookman Old Style"/>
              </w:rPr>
              <w:t>Эксперименторий</w:t>
            </w:r>
            <w:proofErr w:type="spell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«День детских изобретений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</w:rPr>
              <w:t>(опыты, эксперименты, фокусы,</w:t>
            </w:r>
            <w:proofErr w:type="gram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игры и конкурсы)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Октябрьский, д.113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A82AB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327F6B8" wp14:editId="4F30BC12">
                  <wp:extent cx="323850" cy="323850"/>
                  <wp:effectExtent l="0" t="0" r="0" b="0"/>
                  <wp:docPr id="800" name="Рисунок 8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3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17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16.00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  <w:color w:val="111111"/>
              </w:rPr>
              <w:t>Арт</w:t>
            </w:r>
            <w:proofErr w:type="gramEnd"/>
            <w:r w:rsidRPr="00F200AA">
              <w:rPr>
                <w:rFonts w:ascii="Bookman Old Style" w:hAnsi="Bookman Old Style"/>
                <w:color w:val="111111"/>
              </w:rPr>
              <w:t xml:space="preserve"> - мастерская .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111111"/>
              </w:rPr>
              <w:t>Интенсивный курс по изготовлению сувениров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111111"/>
              </w:rPr>
              <w:t>«Мой ангел</w:t>
            </w:r>
            <w:r w:rsidRPr="00F200AA">
              <w:rPr>
                <w:rFonts w:ascii="Bookman Old Style" w:hAnsi="Bookman Old Style" w:cs="Baskerville Old Face"/>
                <w:color w:val="111111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Плехановский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Заводская, д.17а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1BABE678" wp14:editId="2CB53A99">
                  <wp:extent cx="323850" cy="323850"/>
                  <wp:effectExtent l="0" t="0" r="0" b="0"/>
                  <wp:docPr id="788" name="Рисунок 7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Тел. 8 (4872)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75-22-29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4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Интеллектуальная мастерская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«Маленький эрудит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посвященная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Дню детских изобретений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  <w:r w:rsidRPr="00F200AA">
              <w:rPr>
                <w:rFonts w:ascii="Bookman Old Style" w:hAnsi="Bookman Old Style"/>
                <w:color w:val="000000"/>
              </w:rPr>
              <w:t xml:space="preserve">                  </w:t>
            </w: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Михалковский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Михалково,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Карбышева, д.20 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3F95D17B" wp14:editId="7192239D">
                  <wp:extent cx="323850" cy="323850"/>
                  <wp:effectExtent l="0" t="0" r="0" b="0"/>
                  <wp:docPr id="789" name="Рисунок 7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50-86-63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5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14:00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Мастер класс в технике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Оригами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C64772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ДК Хомяково, </w:t>
            </w:r>
            <w:r w:rsidR="00C64772">
              <w:rPr>
                <w:rFonts w:ascii="Bookman Old Style" w:hAnsi="Bookman Old Style"/>
              </w:rPr>
              <w:t xml:space="preserve">пос. Хомяково, ул. </w:t>
            </w:r>
            <w:r w:rsidRPr="00F200AA">
              <w:rPr>
                <w:rFonts w:ascii="Bookman Old Style" w:hAnsi="Bookman Old Style"/>
              </w:rPr>
              <w:t xml:space="preserve">Берёзовская, </w:t>
            </w:r>
            <w:r w:rsidR="00C64772">
              <w:rPr>
                <w:rFonts w:ascii="Bookman Old Style" w:hAnsi="Bookman Old Style"/>
              </w:rPr>
              <w:t xml:space="preserve">д. </w:t>
            </w:r>
            <w:r w:rsidRPr="00F200AA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0E6D2644" wp14:editId="0C61A54B">
                  <wp:extent cx="323850" cy="323850"/>
                  <wp:effectExtent l="0" t="0" r="0" b="0"/>
                  <wp:docPr id="801" name="Рисунок 80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Тел: 43-62-71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46" w:history="1"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F200AA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 января 2019 года 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Посиделки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Крещенский вечерок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Традиции большой страны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Барсуковский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Советская, д.16а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2146E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90EF6A1" wp14:editId="6E1843CB">
                  <wp:extent cx="323850" cy="323850"/>
                  <wp:effectExtent l="0" t="0" r="0" b="0"/>
                  <wp:docPr id="641" name="Рисунок 64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7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16</w:t>
            </w:r>
            <w:r w:rsidRPr="00F200AA">
              <w:rPr>
                <w:rFonts w:ascii="Bookman Old Style" w:hAnsi="Bookman Old Style"/>
                <w:lang w:val="en-US"/>
              </w:rPr>
              <w:t>:</w:t>
            </w:r>
            <w:r w:rsidRPr="00F200AA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F200AA">
              <w:rPr>
                <w:rFonts w:ascii="Bookman Old Style" w:hAnsi="Bookman Old Style"/>
                <w:kern w:val="24"/>
              </w:rPr>
              <w:t>Творческая мастерская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F200AA">
              <w:rPr>
                <w:rFonts w:ascii="Bookman Old Style" w:hAnsi="Bookman Old Style"/>
                <w:kern w:val="24"/>
              </w:rPr>
              <w:t>«В свете театра лица мелькают</w:t>
            </w:r>
            <w:r w:rsidRPr="00F200AA">
              <w:rPr>
                <w:rFonts w:ascii="Bookman Old Style" w:hAnsi="Bookman Old Style" w:cs="Baskerville Old Face"/>
                <w:kern w:val="24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F200AA">
              <w:rPr>
                <w:rFonts w:ascii="Bookman Old Style" w:hAnsi="Bookman Old Style"/>
                <w:kern w:val="24"/>
              </w:rPr>
              <w:t xml:space="preserve">(встреча со звукорежиссёром ТАТД М. </w:t>
            </w:r>
            <w:proofErr w:type="spellStart"/>
            <w:r w:rsidRPr="00F200AA">
              <w:rPr>
                <w:rFonts w:ascii="Bookman Old Style" w:hAnsi="Bookman Old Style"/>
                <w:kern w:val="24"/>
              </w:rPr>
              <w:t>Компанец</w:t>
            </w:r>
            <w:proofErr w:type="spellEnd"/>
            <w:r w:rsidRPr="00F200AA">
              <w:rPr>
                <w:rFonts w:ascii="Bookman Old Style" w:hAnsi="Bookman Old Style"/>
                <w:kern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Библиотечно-информационный комплекс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 Красноармейский пр., д. 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2146E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3EDC3A0" wp14:editId="437694C9">
                  <wp:extent cx="323850" cy="323850"/>
                  <wp:effectExtent l="0" t="0" r="0" b="0"/>
                  <wp:docPr id="642" name="Рисунок 64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55-49-47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48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tbs_bik@tularegion.org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Мастер - класс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«Оберег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Метлушка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Мастерская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</w:t>
            </w:r>
            <w:proofErr w:type="gramStart"/>
            <w:r w:rsidRPr="00F200AA">
              <w:rPr>
                <w:rFonts w:ascii="Bookman Old Style" w:hAnsi="Bookman Old Style"/>
              </w:rPr>
              <w:t>о-</w:t>
            </w:r>
            <w:proofErr w:type="gramEnd"/>
            <w:r w:rsidRPr="00F200AA">
              <w:rPr>
                <w:rFonts w:ascii="Bookman Old Style" w:hAnsi="Bookman Old Style"/>
              </w:rPr>
              <w:t xml:space="preserve">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Старобасовский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д. Старое Басово, д.38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3736BDAF" wp14:editId="4A17B42C">
                  <wp:extent cx="323850" cy="323850"/>
                  <wp:effectExtent l="0" t="0" r="0" b="0"/>
                  <wp:docPr id="802" name="Рисунок 80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9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16.00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Музыкальная гостиная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«Крещенские посиделки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«Традиции большой страны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Концертный зал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Орион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Обидимский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Обидимо,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A67CE69" wp14:editId="4B663E21">
                  <wp:extent cx="323850" cy="323850"/>
                  <wp:effectExtent l="0" t="0" r="0" b="0"/>
                  <wp:docPr id="643" name="Рисунок 64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72-60-96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0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111111"/>
              </w:rPr>
              <w:t xml:space="preserve">18 января 2019 года  </w:t>
            </w:r>
            <w:r w:rsidRPr="00F200AA">
              <w:rPr>
                <w:rFonts w:ascii="Bookman Old Style" w:hAnsi="Bookman Old Style"/>
                <w:color w:val="111111"/>
              </w:rPr>
              <w:lastRenderedPageBreak/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Музыкальный любительский вечер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«Крещенские морозы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Все свои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Культурно-спортивный комплекс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Ленинский,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C6A435E" wp14:editId="03A73CA7">
                  <wp:extent cx="323850" cy="323850"/>
                  <wp:effectExtent l="0" t="0" r="0" b="0"/>
                  <wp:docPr id="790" name="Рисунок 7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77-32-37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151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lastRenderedPageBreak/>
              <w:t>18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2019 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17.00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«Святочные гадания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«Традиции большой страны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Культурно-досуговое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Федоровский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Алешинский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F200AA">
              <w:rPr>
                <w:rFonts w:ascii="Bookman Old Style" w:hAnsi="Bookman Old Style"/>
                <w:color w:val="000000"/>
              </w:rPr>
              <w:t>. Алешня,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AA7C0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1CE7B6E" wp14:editId="2961FD9C">
                  <wp:extent cx="323850" cy="323850"/>
                  <wp:effectExtent l="0" t="0" r="0" b="0"/>
                  <wp:docPr id="803" name="Рисунок 8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77-49-18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2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</w:rPr>
              <w:t>Творческая</w:t>
            </w:r>
            <w:proofErr w:type="gramEnd"/>
            <w:r w:rsidRPr="00F200AA">
              <w:rPr>
                <w:rFonts w:ascii="Bookman Old Style" w:hAnsi="Bookman Old Style"/>
              </w:rPr>
              <w:t xml:space="preserve"> встреча-посиделки за самоваром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«Гуляй на святки без оглядки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Шатский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Шатск,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AA7C0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4B0A90" wp14:editId="6CE0F553">
                  <wp:extent cx="323850" cy="323850"/>
                  <wp:effectExtent l="0" t="0" r="0" b="0"/>
                  <wp:docPr id="804" name="Рисунок 80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3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 января 2019 года 12.00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Творческий проект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«Снеговик </w:t>
            </w:r>
            <w:r w:rsidRPr="00F200AA">
              <w:rPr>
                <w:rFonts w:ascii="Bookman Old Style" w:hAnsi="Bookman Old Style" w:cs="Baskerville Old Face"/>
              </w:rPr>
              <w:t>–</w:t>
            </w:r>
            <w:r w:rsidRPr="00F200AA">
              <w:rPr>
                <w:rFonts w:ascii="Bookman Old Style" w:hAnsi="Bookman Old Style"/>
              </w:rPr>
              <w:t xml:space="preserve"> 2019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Барсуковский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Хрущевский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с. Хрущево,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Шкляра д.1а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0D306824" wp14:editId="1517F1A4">
                  <wp:extent cx="323850" cy="323850"/>
                  <wp:effectExtent l="0" t="0" r="0" b="0"/>
                  <wp:docPr id="791" name="Рисунок 7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4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Игровая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«Ледниковый период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 движении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Иншинский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529DDBC5" wp14:editId="0D050171">
                  <wp:extent cx="323850" cy="323850"/>
                  <wp:effectExtent l="0" t="0" r="0" b="0"/>
                  <wp:docPr id="805" name="Рисунок 80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72-25-03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5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Литературная композиция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Любовь </w:t>
            </w:r>
            <w:r w:rsidRPr="00F200AA">
              <w:rPr>
                <w:rFonts w:ascii="Bookman Old Style" w:hAnsi="Bookman Old Style" w:cs="Baskerville Old Face"/>
              </w:rPr>
              <w:t>–</w:t>
            </w:r>
            <w:r w:rsidRPr="00F200AA">
              <w:rPr>
                <w:rFonts w:ascii="Bookman Old Style" w:hAnsi="Bookman Old Style"/>
              </w:rPr>
              <w:t xml:space="preserve"> это сердце всего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</w:rPr>
              <w:t>(С участием актрисы</w:t>
            </w:r>
            <w:proofErr w:type="gram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</w:rPr>
              <w:t xml:space="preserve">ТАДТ И. </w:t>
            </w:r>
            <w:proofErr w:type="spellStart"/>
            <w:r w:rsidRPr="00F200AA">
              <w:rPr>
                <w:rFonts w:ascii="Bookman Old Style" w:hAnsi="Bookman Old Style"/>
              </w:rPr>
              <w:t>Тарады</w:t>
            </w:r>
            <w:proofErr w:type="spellEnd"/>
            <w:r w:rsidRPr="00F200AA">
              <w:rPr>
                <w:rFonts w:ascii="Bookman Old Style" w:hAnsi="Bookman Old Style"/>
              </w:rPr>
              <w:t>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Городская библиотека № 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 ул. Серебровская, д. 26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414FC9B" wp14:editId="042B94C3">
                  <wp:extent cx="323850" cy="323850"/>
                  <wp:effectExtent l="0" t="0" r="0" b="0"/>
                  <wp:docPr id="644" name="Рисунок 64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55-99-11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56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tbs_bibl6@tularegion.org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Любительское соревнование по шашкам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«Шашечные дороги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 движении»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F200AA">
              <w:rPr>
                <w:rFonts w:ascii="Bookman Old Style" w:hAnsi="Bookman Old Style"/>
              </w:rPr>
              <w:t>-д</w:t>
            </w:r>
            <w:proofErr w:type="gramEnd"/>
            <w:r w:rsidRPr="00F200AA">
              <w:rPr>
                <w:rFonts w:ascii="Bookman Old Style" w:hAnsi="Bookman Old Style"/>
              </w:rPr>
              <w:t>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Крутенский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д. Крутое, д.6а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16F6B723" wp14:editId="11DC7955">
                  <wp:extent cx="323850" cy="323850"/>
                  <wp:effectExtent l="0" t="0" r="0" b="0"/>
                  <wp:docPr id="792" name="Рисунок 7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7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Молодежная дискотека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Плехановский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ул. Заводская, д.17а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2276D85" wp14:editId="4DA177A2">
                  <wp:extent cx="323850" cy="323850"/>
                  <wp:effectExtent l="0" t="0" r="0" b="0"/>
                  <wp:docPr id="645" name="Рисунок 64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100р.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75-22-29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8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  <w:r w:rsidRPr="00C64772">
              <w:rPr>
                <w:rStyle w:val="a4"/>
                <w:rFonts w:ascii="Bookman Old Style" w:hAnsi="Bookman Old Style"/>
                <w:sz w:val="20"/>
              </w:rPr>
              <w:t>11</w:t>
            </w:r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21 января 2019 года 14.00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Детская игровая программа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Приключения игрушек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Расти! Играй!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491AA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6776668" wp14:editId="6DA0747A">
                  <wp:extent cx="323850" cy="323850"/>
                  <wp:effectExtent l="0" t="0" r="0" b="0"/>
                  <wp:docPr id="806" name="Рисунок 80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72-35-81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9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21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Любительское соревнование по мини-футболу (мальчики)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 движении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Культурно-досуговое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Барсуковский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, пос.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491AA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A15E36" wp14:editId="2CA81B0E">
                  <wp:extent cx="323850" cy="323850"/>
                  <wp:effectExtent l="0" t="0" r="0" b="0"/>
                  <wp:docPr id="807" name="Рисунок 80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0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22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18.30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Мастер - класс по хореографии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 танцем веселей!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  <w:r w:rsidRPr="00F200AA">
              <w:rPr>
                <w:rFonts w:ascii="Bookman Old Style" w:hAnsi="Bookman Old Style"/>
                <w:color w:val="000000"/>
              </w:rPr>
              <w:t xml:space="preserve">                  </w:t>
            </w: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Михалковский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Михалково,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Карбышева, д.20 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4822AEF8" wp14:editId="759F337C">
                  <wp:extent cx="323850" cy="323850"/>
                  <wp:effectExtent l="0" t="0" r="0" b="0"/>
                  <wp:docPr id="793" name="Рисунок 7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50-86-63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1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22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Товарищеская встреча по волейболу (взрослая группа)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 движении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Барсуки,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787229D" wp14:editId="1647E9EF">
                  <wp:extent cx="250190" cy="250190"/>
                  <wp:effectExtent l="0" t="0" r="0" b="0"/>
                  <wp:docPr id="837" name="Рисунок 83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2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  <w:lang w:eastAsia="ar-SA"/>
              </w:rPr>
              <w:t>23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  <w:lang w:eastAsia="ar-SA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  <w:lang w:eastAsia="ar-SA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Мастер-класс по оригами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Liberation Serif" w:hAnsi="Bookman Old Style"/>
              </w:rPr>
              <w:t>«В гостях у сказки</w:t>
            </w:r>
            <w:r w:rsidRPr="00F200AA">
              <w:rPr>
                <w:rFonts w:ascii="Bookman Old Style" w:eastAsia="Liberation Serif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eastAsia="Bookman Old Style" w:hAnsi="Bookman Old Style" w:cs="Baskerville Old Face"/>
              </w:rPr>
              <w:t>«</w:t>
            </w:r>
            <w:r w:rsidRPr="00F200AA">
              <w:rPr>
                <w:rFonts w:ascii="Bookman Old Style" w:eastAsia="Bookman Old Style" w:hAnsi="Bookman Old Style"/>
              </w:rPr>
              <w:t>Мастерская</w:t>
            </w:r>
            <w:r w:rsidRPr="00F200AA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Торховский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Торхово,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DA5A1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FE623E7" wp14:editId="1AFC49F5">
                  <wp:extent cx="323850" cy="323850"/>
                  <wp:effectExtent l="0" t="0" r="0" b="0"/>
                  <wp:docPr id="808" name="Рисунок 80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3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23 января 2019 года</w:t>
            </w:r>
            <w:r w:rsidRPr="00F200AA">
              <w:rPr>
                <w:rFonts w:ascii="Bookman Old Style" w:hAnsi="Bookman Old Style"/>
              </w:rPr>
              <w:br/>
              <w:t>в 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Час развлечений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«Мистер </w:t>
            </w:r>
            <w:r w:rsidRPr="00F200AA">
              <w:rPr>
                <w:rFonts w:ascii="Bookman Old Style" w:hAnsi="Bookman Old Style" w:cs="Baskerville Old Face"/>
              </w:rPr>
              <w:t>—</w:t>
            </w:r>
            <w:r w:rsidRPr="00F200AA">
              <w:rPr>
                <w:rFonts w:ascii="Bookman Old Style" w:hAnsi="Bookman Old Style"/>
              </w:rPr>
              <w:t xml:space="preserve"> </w:t>
            </w:r>
            <w:proofErr w:type="spellStart"/>
            <w:r w:rsidRPr="00F200AA">
              <w:rPr>
                <w:rFonts w:ascii="Bookman Old Style" w:hAnsi="Bookman Old Style"/>
              </w:rPr>
              <w:t>твистер</w:t>
            </w:r>
            <w:proofErr w:type="spellEnd"/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Расти! Играй!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Филиал «Рассветский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Иншинский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Иншинский, д.22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DA5A1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AE0B34" wp14:editId="3EF0A381">
                  <wp:extent cx="323850" cy="323850"/>
                  <wp:effectExtent l="0" t="0" r="0" b="0"/>
                  <wp:docPr id="809" name="Рисунок 80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72-25-03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4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23 января 2019 года 18:00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Развлекательная программа для подростков.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C64772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ДК Хомяково, </w:t>
            </w:r>
            <w:r w:rsidR="00C64772">
              <w:rPr>
                <w:rFonts w:ascii="Bookman Old Style" w:hAnsi="Bookman Old Style"/>
              </w:rPr>
              <w:t xml:space="preserve">пос. Хомяково, ул. </w:t>
            </w:r>
            <w:r w:rsidRPr="00F200AA">
              <w:rPr>
                <w:rFonts w:ascii="Bookman Old Style" w:hAnsi="Bookman Old Style"/>
              </w:rPr>
              <w:t xml:space="preserve">Берёзовская, </w:t>
            </w:r>
            <w:r w:rsidR="00C64772">
              <w:rPr>
                <w:rFonts w:ascii="Bookman Old Style" w:hAnsi="Bookman Old Style"/>
              </w:rPr>
              <w:t xml:space="preserve">д. </w:t>
            </w:r>
            <w:r w:rsidRPr="00F200AA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0BD6EFF" wp14:editId="6E57EC06">
                  <wp:extent cx="323850" cy="323850"/>
                  <wp:effectExtent l="0" t="0" r="0" b="0"/>
                  <wp:docPr id="646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Тел: 43-62-71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65" w:history="1">
              <w:r w:rsidRPr="00C64772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gkzmuk</w:t>
              </w:r>
              <w:r w:rsidRPr="00C64772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@</w:t>
              </w:r>
              <w:r w:rsidRPr="00C64772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tularegion</w:t>
              </w:r>
              <w:r w:rsidRPr="00C64772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.</w:t>
              </w:r>
              <w:r w:rsidRPr="00C64772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24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17.20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F200AA">
              <w:rPr>
                <w:rFonts w:ascii="Bookman Old Style" w:hAnsi="Bookman Old Style"/>
              </w:rPr>
              <w:t>Игротанцы</w:t>
            </w:r>
            <w:proofErr w:type="spell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«Игровая хореография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-мастер-класс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-игры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Архангельский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с. Архангельское,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3E0695A5" wp14:editId="1DA7B156">
                  <wp:extent cx="323850" cy="323850"/>
                  <wp:effectExtent l="0" t="0" r="0" b="0"/>
                  <wp:docPr id="794" name="Рисунок 7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6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24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18.30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Концерт Андрея Насонова. Тула.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«Городской концертный зал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C64772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ул. </w:t>
            </w:r>
            <w:r w:rsidR="002D4EFF" w:rsidRPr="00F200AA">
              <w:rPr>
                <w:rFonts w:ascii="Bookman Old Style" w:hAnsi="Bookman Old Style"/>
              </w:rPr>
              <w:t>Советская,</w:t>
            </w:r>
            <w:r>
              <w:rPr>
                <w:rFonts w:ascii="Bookman Old Style" w:hAnsi="Bookman Old Style"/>
              </w:rPr>
              <w:t xml:space="preserve"> д.</w:t>
            </w:r>
            <w:r w:rsidR="002D4EFF" w:rsidRPr="00F200AA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EB747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54AF447" wp14:editId="678A1EEF">
                  <wp:extent cx="323850" cy="323850"/>
                  <wp:effectExtent l="0" t="0" r="0" b="0"/>
                  <wp:docPr id="810" name="Рисунок 8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 55-05-26,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55-05-64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7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F200AA">
                <w:rPr>
                  <w:rStyle w:val="a4"/>
                  <w:rFonts w:ascii="Bookman Old Style" w:hAnsi="Bookman Old Style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10:30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Час познаний и открытий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«Мороз веселью не помеха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Городская библиотека № 22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 ул. Бондаренко, д. 11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EB747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8D19A2E" wp14:editId="5C14AB01">
                  <wp:extent cx="323850" cy="323850"/>
                  <wp:effectExtent l="0" t="0" r="0" b="0"/>
                  <wp:docPr id="811" name="Рисунок 8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48-56-76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68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Познавательный час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«Ленинград. Блокада. Подвиг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пос. </w:t>
            </w:r>
            <w:proofErr w:type="gramStart"/>
            <w:r w:rsidRPr="00F200AA">
              <w:rPr>
                <w:rFonts w:ascii="Bookman Old Style" w:hAnsi="Bookman Old Style"/>
              </w:rPr>
              <w:t>Ленинский</w:t>
            </w:r>
            <w:proofErr w:type="gramEnd"/>
            <w:r w:rsidRPr="00F200AA">
              <w:rPr>
                <w:rFonts w:ascii="Bookman Old Style" w:hAnsi="Bookman Old Style"/>
              </w:rPr>
              <w:t>, ул. Ленина, д.5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FF12C78" wp14:editId="0243A8AD">
                  <wp:extent cx="323850" cy="323850"/>
                  <wp:effectExtent l="0" t="0" r="0" b="0"/>
                  <wp:docPr id="647" name="Рисунок 64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72-53-92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69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tbs_srb@tularegion.org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Развлекательная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«Раз Танюша, два Танюша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Клуб на колесах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Культурно-досуговое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Шатский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с. Частое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78AAA759" wp14:editId="45E2EB82">
                  <wp:extent cx="323850" cy="323850"/>
                  <wp:effectExtent l="0" t="0" r="0" b="0"/>
                  <wp:docPr id="795" name="Рисунок 7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170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F200AA">
              <w:rPr>
                <w:rFonts w:ascii="Bookman Old Style" w:hAnsi="Bookman Old Style"/>
              </w:rPr>
              <w:t>Квиз</w:t>
            </w:r>
            <w:proofErr w:type="spellEnd"/>
            <w:r w:rsidRPr="00F200AA">
              <w:rPr>
                <w:rFonts w:ascii="Bookman Old Style" w:hAnsi="Bookman Old Style"/>
              </w:rPr>
              <w:t xml:space="preserve"> - игра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«День студента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(командная интеллектуальная игра)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«Все свои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Октябрьский, д.113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D71B378" wp14:editId="7DFEC2E1">
                  <wp:extent cx="323850" cy="323850"/>
                  <wp:effectExtent l="0" t="0" r="0" b="0"/>
                  <wp:docPr id="648" name="Рисунок 64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="Bookman Old Style" w:hAnsi="Bookman Old Style"/>
                <w:lang w:eastAsia="ar-SA"/>
              </w:rPr>
            </w:pPr>
            <w:hyperlink r:id="rId171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14:00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Игровая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</w:t>
            </w:r>
            <w:r w:rsidRPr="00F200AA">
              <w:rPr>
                <w:rFonts w:ascii="Bookman Old Style" w:hAnsi="Bookman Old Style"/>
                <w:color w:val="111111"/>
              </w:rPr>
              <w:t>Зимний хоровод</w:t>
            </w:r>
            <w:r w:rsidRPr="00F200AA">
              <w:rPr>
                <w:rFonts w:ascii="Bookman Old Style" w:hAnsi="Bookman Old Style" w:cs="Baskerville Old Face"/>
                <w:color w:val="111111"/>
              </w:rPr>
              <w:t>»</w:t>
            </w:r>
            <w:r w:rsidRPr="00F200AA">
              <w:rPr>
                <w:rFonts w:ascii="Bookman Old Style" w:hAnsi="Bookman Old Style"/>
                <w:color w:val="111111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ДК Хомяково, </w:t>
            </w:r>
            <w:r w:rsidR="00C64772">
              <w:rPr>
                <w:rFonts w:ascii="Bookman Old Style" w:hAnsi="Bookman Old Style"/>
              </w:rPr>
              <w:t xml:space="preserve">пос. Хомяково, ул. </w:t>
            </w:r>
            <w:r w:rsidRPr="00F200AA">
              <w:rPr>
                <w:rFonts w:ascii="Bookman Old Style" w:hAnsi="Bookman Old Style"/>
              </w:rPr>
              <w:t xml:space="preserve">Берёзовская, </w:t>
            </w:r>
            <w:r w:rsidR="00C64772">
              <w:rPr>
                <w:rFonts w:ascii="Bookman Old Style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31872C19" wp14:editId="29B38663">
                  <wp:extent cx="323850" cy="323850"/>
                  <wp:effectExtent l="0" t="0" r="0" b="0"/>
                  <wp:docPr id="796" name="Рисунок 7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Тел: 43-62-71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72" w:history="1"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F200AA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25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«Мы будущие студенты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 конкурсная программа для старшеклассников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ДК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Южный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C64772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Г. Тула, пос. Менделеевский, 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М.</w:t>
            </w:r>
            <w:r w:rsidR="00C64772">
              <w:rPr>
                <w:rFonts w:ascii="Bookman Old Style" w:hAnsi="Bookman Old Style"/>
              </w:rPr>
              <w:t xml:space="preserve"> </w:t>
            </w:r>
            <w:r w:rsidRPr="00F200AA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0817F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374C7E" wp14:editId="4F7E7762">
                  <wp:extent cx="323850" cy="323850"/>
                  <wp:effectExtent l="0" t="0" r="0" b="0"/>
                  <wp:docPr id="812" name="Рисунок 8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свободный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 33-08-11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3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F200AA">
                <w:rPr>
                  <w:rStyle w:val="a4"/>
                  <w:rFonts w:ascii="Bookman Old Style" w:hAnsi="Bookman Old Style"/>
                </w:rPr>
                <w:t>@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F200AA">
                <w:rPr>
                  <w:rStyle w:val="a4"/>
                  <w:rFonts w:ascii="Bookman Old Style" w:hAnsi="Bookman Old Style"/>
                </w:rPr>
                <w:t>.</w:t>
              </w:r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Мастер - класс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по изготовлению шкатулки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Мастерская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F200AA">
              <w:rPr>
                <w:rFonts w:ascii="Bookman Old Style" w:hAnsi="Bookman Old Style"/>
              </w:rPr>
              <w:t>-д</w:t>
            </w:r>
            <w:proofErr w:type="gramEnd"/>
            <w:r w:rsidRPr="00F200AA">
              <w:rPr>
                <w:rFonts w:ascii="Bookman Old Style" w:hAnsi="Bookman Old Style"/>
              </w:rPr>
              <w:t>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Ильинский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Ильинка,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0817F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1B6BCE0" wp14:editId="1A78A1CA">
                  <wp:extent cx="323850" cy="323850"/>
                  <wp:effectExtent l="0" t="0" r="0" b="0"/>
                  <wp:docPr id="813" name="Рисунок 8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4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  <w:lang w:eastAsia="ar-SA"/>
              </w:rPr>
              <w:t>25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lang w:eastAsia="ar-SA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Вечер - встреча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«Девичьи посиделки</w:t>
            </w:r>
            <w:r w:rsidRPr="00F200AA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посвященные Дню Татьяны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Торховский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Торхово,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0E36FA4" wp14:editId="503EB554">
                  <wp:extent cx="323850" cy="323850"/>
                  <wp:effectExtent l="0" t="0" r="0" b="0"/>
                  <wp:docPr id="649" name="Рисунок 6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5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Вечер - встреча для Татьян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«А ну, Татьяна </w:t>
            </w:r>
            <w:r w:rsidRPr="00F200AA">
              <w:rPr>
                <w:rFonts w:ascii="Bookman Old Style" w:hAnsi="Bookman Old Style" w:cs="Baskerville Old Face"/>
              </w:rPr>
              <w:t>–</w:t>
            </w:r>
            <w:r w:rsidRPr="00F200AA">
              <w:rPr>
                <w:rFonts w:ascii="Bookman Old Style" w:hAnsi="Bookman Old Style"/>
              </w:rPr>
              <w:t xml:space="preserve"> попляши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-чаепитие,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-танцы под музыку 80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                   «Бодрость и радость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Рождественский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Рождественский,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EC321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0BF2DB0" wp14:editId="11486812">
                  <wp:extent cx="250190" cy="250190"/>
                  <wp:effectExtent l="0" t="0" r="0" b="0"/>
                  <wp:docPr id="834" name="Рисунок 83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6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Концертно - развлекательная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«Татьянин день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Концертный зал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Орион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Ленинский,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EC321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1CD37AF" wp14:editId="58DDF071">
                  <wp:extent cx="250190" cy="250190"/>
                  <wp:effectExtent l="0" t="0" r="0" b="0"/>
                  <wp:docPr id="835" name="Рисунок 83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72-60-96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177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 2019 года 18.00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Концертно - развлекательная программа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Татьянин день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Барсуковский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555DFDE9" wp14:editId="11E2ABD7">
                  <wp:extent cx="323850" cy="323850"/>
                  <wp:effectExtent l="0" t="0" r="0" b="0"/>
                  <wp:docPr id="814" name="Рисунок 8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8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 2019 года 18.00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Вечер отдыха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Кому </w:t>
            </w:r>
            <w:proofErr w:type="gramStart"/>
            <w:r w:rsidRPr="00F200AA">
              <w:rPr>
                <w:rFonts w:ascii="Bookman Old Style" w:hAnsi="Bookman Old Style"/>
              </w:rPr>
              <w:t>за</w:t>
            </w:r>
            <w:proofErr w:type="gramEnd"/>
            <w:r w:rsidRPr="00F200AA">
              <w:rPr>
                <w:rFonts w:ascii="Bookman Old Style" w:hAnsi="Bookman Old Style" w:cs="Baskerville Old Face"/>
              </w:rPr>
              <w:t>…»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«Бодрость и радость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01351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E70290" wp14:editId="1C5A35A4">
                  <wp:extent cx="323850" cy="323850"/>
                  <wp:effectExtent l="0" t="0" r="0" b="0"/>
                  <wp:docPr id="650" name="Рисунок 65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72-35-81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179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25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Поэтический конкурс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proofErr w:type="gramStart"/>
            <w:r w:rsidRPr="00F200AA">
              <w:rPr>
                <w:rFonts w:ascii="Bookman Old Style" w:hAnsi="Bookman Old Style"/>
              </w:rPr>
              <w:t>Твоё</w:t>
            </w:r>
            <w:proofErr w:type="gramEnd"/>
            <w:r w:rsidRPr="00F200AA">
              <w:rPr>
                <w:rFonts w:ascii="Bookman Old Style" w:hAnsi="Bookman Old Style"/>
              </w:rPr>
              <w:t xml:space="preserve"> </w:t>
            </w:r>
            <w:proofErr w:type="spellStart"/>
            <w:r w:rsidRPr="00F200AA">
              <w:rPr>
                <w:rFonts w:ascii="Bookman Old Style" w:hAnsi="Bookman Old Style"/>
              </w:rPr>
              <w:t>ПРОчтение</w:t>
            </w:r>
            <w:proofErr w:type="spellEnd"/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C64772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г. Тула, </w:t>
            </w:r>
            <w:r w:rsidR="002D4EFF"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01351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74A7DB6" wp14:editId="1FC57F5E">
                  <wp:extent cx="323850" cy="323850"/>
                  <wp:effectExtent l="0" t="0" r="0" b="0"/>
                  <wp:docPr id="652" name="Рисунок 65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C64772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C64772">
              <w:rPr>
                <w:rFonts w:ascii="Bookman Old Style" w:hAnsi="Bookman Old Style"/>
              </w:rPr>
              <w:t xml:space="preserve">:  </w:t>
            </w:r>
            <w:hyperlink r:id="rId180" w:history="1">
              <w:r w:rsidRPr="00C64772">
                <w:rPr>
                  <w:rFonts w:ascii="Bookman Old Style" w:hAnsi="Bookman Old Style"/>
                </w:rPr>
                <w:t>71-67-68</w:t>
              </w:r>
            </w:hyperlink>
            <w:r w:rsidRPr="00C64772">
              <w:rPr>
                <w:rFonts w:ascii="Bookman Old Style" w:hAnsi="Bookman Old Style"/>
              </w:rPr>
              <w:t xml:space="preserve">, </w:t>
            </w:r>
            <w:hyperlink r:id="rId181" w:history="1">
              <w:r w:rsidRPr="00C64772">
                <w:rPr>
                  <w:rFonts w:ascii="Bookman Old Style" w:hAnsi="Bookman Old Style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>E</w:t>
            </w:r>
            <w:r w:rsidRPr="00C64772">
              <w:rPr>
                <w:rFonts w:ascii="Bookman Old Style" w:hAnsi="Bookman Old Style"/>
              </w:rPr>
              <w:t>-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C64772">
              <w:rPr>
                <w:rFonts w:ascii="Bookman Old Style" w:hAnsi="Bookman Old Style"/>
              </w:rPr>
              <w:t xml:space="preserve">: </w:t>
            </w:r>
            <w:hyperlink r:id="rId182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19.30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Calibri" w:hAnsi="Bookman Old Style"/>
                <w:lang w:eastAsia="en-US"/>
              </w:rPr>
              <w:t>Развлекательная 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Calibri" w:hAnsi="Bookman Old Style"/>
                <w:lang w:eastAsia="en-US"/>
              </w:rPr>
              <w:t>«От сессии до сессии</w:t>
            </w:r>
            <w:r w:rsidRPr="00F200AA">
              <w:rPr>
                <w:rFonts w:ascii="Bookman Old Style" w:eastAsia="Calibri" w:hAnsi="Bookman Old Style" w:cs="Baskerville Old Face"/>
                <w:lang w:eastAsia="en-US"/>
              </w:rPr>
              <w:t>…»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  <w:r w:rsidRPr="00F200AA">
              <w:rPr>
                <w:rFonts w:ascii="Bookman Old Style" w:hAnsi="Bookman Old Style"/>
                <w:color w:val="000000"/>
              </w:rPr>
              <w:t xml:space="preserve">                  </w:t>
            </w: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Михалковский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Михалково,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Карбышева, д.20 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76B4013A" wp14:editId="72A0043B">
                  <wp:extent cx="323850" cy="323850"/>
                  <wp:effectExtent l="0" t="0" r="0" b="0"/>
                  <wp:docPr id="797" name="Рисунок 7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50-86-63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183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25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Товарищеская  встреча по баскетболу (мужчины)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в рамках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В движении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Барсуки,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FCF3681" wp14:editId="4B6AE26E">
                  <wp:extent cx="250190" cy="250190"/>
                  <wp:effectExtent l="0" t="0" r="0" b="0"/>
                  <wp:docPr id="836" name="Рисунок 83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4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26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13.00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Викторина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«Важное число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proofErr w:type="spellStart"/>
            <w:r w:rsidRPr="00F200AA">
              <w:rPr>
                <w:rFonts w:ascii="Bookman Old Style" w:hAnsi="Bookman Old Style"/>
                <w:color w:val="000000"/>
              </w:rPr>
              <w:t>МБУК</w:t>
            </w:r>
            <w:proofErr w:type="spellEnd"/>
            <w:r w:rsidRPr="00F200AA">
              <w:rPr>
                <w:rFonts w:ascii="Bookman Old Style" w:hAnsi="Bookman Old Style"/>
                <w:color w:val="000000"/>
              </w:rPr>
              <w:t xml:space="preserve">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Федоровский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Коптевский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F24D5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E7D81A2" wp14:editId="0FE2FE5E">
                  <wp:extent cx="323850" cy="323850"/>
                  <wp:effectExtent l="0" t="0" r="0" b="0"/>
                  <wp:docPr id="815" name="Рисунок 8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77-49-18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5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26 января 2019 года 15.00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Турнир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по игре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proofErr w:type="spellStart"/>
            <w:r w:rsidRPr="00F200AA">
              <w:rPr>
                <w:rFonts w:ascii="Bookman Old Style" w:hAnsi="Bookman Old Style"/>
              </w:rPr>
              <w:t>Крайприз</w:t>
            </w:r>
            <w:proofErr w:type="spellEnd"/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Барсуковский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Хрущевский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с. Хрущево,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Шкляра д.1а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F24D5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2451FD0" wp14:editId="00E222DE">
                  <wp:extent cx="323850" cy="323850"/>
                  <wp:effectExtent l="0" t="0" r="0" b="0"/>
                  <wp:docPr id="816" name="Рисунок 8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77-32-92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186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26 </w:t>
            </w:r>
            <w:r w:rsidRPr="00F200AA">
              <w:rPr>
                <w:rFonts w:ascii="Bookman Old Style" w:eastAsia="Bookman Old Style" w:hAnsi="Bookman Old Style"/>
              </w:rPr>
              <w:t xml:space="preserve"> </w:t>
            </w:r>
            <w:r w:rsidRPr="00F200AA">
              <w:rPr>
                <w:rFonts w:ascii="Bookman Old Style" w:hAnsi="Bookman Old Style"/>
              </w:rPr>
              <w:t>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Вечеринка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«Студенчество-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прекрасная пора!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 рамках проекта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«Все свои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Зайцевский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с. Зайцево,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E6049E1" wp14:editId="4EFF3586">
                  <wp:extent cx="323850" cy="323850"/>
                  <wp:effectExtent l="0" t="0" r="0" b="0"/>
                  <wp:docPr id="653" name="Рисунок 65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72-43-24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7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26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Программа вокального коллектива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Откровение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b/>
              </w:rPr>
              <w:t>«ТАНЦЕВАЛЬНЫЙ ВЕЧЕР ЗА СТОЛИКАМИ</w:t>
            </w:r>
            <w:r w:rsidRPr="00F200AA">
              <w:rPr>
                <w:rFonts w:ascii="Bookman Old Style" w:hAnsi="Bookman Old Style" w:cs="Baskerville Old Face"/>
                <w:b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МАУК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КДС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ОП     ДК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Косогорец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Гагарина 2.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FB53391" wp14:editId="55880C01">
                  <wp:extent cx="323850" cy="323850"/>
                  <wp:effectExtent l="0" t="0" r="0" b="0"/>
                  <wp:docPr id="660" name="Рисунок 66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F200AA">
              <w:rPr>
                <w:rFonts w:ascii="Bookman Old Style" w:hAnsi="Bookman Old Style"/>
                <w:lang w:eastAsia="en-US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 23-72-88, 23-69-60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8" w:history="1">
              <w:r w:rsidRPr="00C64772">
                <w:rPr>
                  <w:rStyle w:val="a4"/>
                  <w:rFonts w:ascii="Bookman Old Style" w:hAnsi="Bookman Old Style"/>
                  <w:color w:val="0000FF" w:themeColor="hyperlink"/>
                  <w:sz w:val="20"/>
                  <w:lang w:val="en-US"/>
                </w:rPr>
                <w:t>kosogorec</w:t>
              </w:r>
              <w:r w:rsidRPr="00C64772">
                <w:rPr>
                  <w:rStyle w:val="a4"/>
                  <w:rFonts w:ascii="Bookman Old Style" w:hAnsi="Bookman Old Style"/>
                  <w:color w:val="0000FF" w:themeColor="hyperlink"/>
                  <w:sz w:val="20"/>
                </w:rPr>
                <w:t>@</w:t>
              </w:r>
              <w:r w:rsidRPr="00C64772">
                <w:rPr>
                  <w:rStyle w:val="a4"/>
                  <w:rFonts w:ascii="Bookman Old Style" w:hAnsi="Bookman Old Style"/>
                  <w:color w:val="0000FF" w:themeColor="hyperlink"/>
                  <w:sz w:val="20"/>
                  <w:lang w:val="en-US"/>
                </w:rPr>
                <w:t>tularegion</w:t>
              </w:r>
              <w:r w:rsidRPr="00C64772">
                <w:rPr>
                  <w:rStyle w:val="a4"/>
                  <w:rFonts w:ascii="Bookman Old Style" w:hAnsi="Bookman Old Style"/>
                  <w:color w:val="0000FF" w:themeColor="hyperlink"/>
                  <w:sz w:val="20"/>
                </w:rPr>
                <w:t>.</w:t>
              </w:r>
              <w:r w:rsidRPr="00C64772">
                <w:rPr>
                  <w:rStyle w:val="a4"/>
                  <w:rFonts w:ascii="Bookman Old Style" w:hAnsi="Bookman Old Style"/>
                  <w:color w:val="0000FF" w:themeColor="hyperlink"/>
                  <w:sz w:val="20"/>
                  <w:lang w:val="en-US"/>
                </w:rPr>
                <w:t>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26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Молодежная дискотека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Плехановский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F416365" wp14:editId="6A8EFC25">
                  <wp:extent cx="323850" cy="323850"/>
                  <wp:effectExtent l="0" t="0" r="0" b="0"/>
                  <wp:docPr id="654" name="Рисунок 65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100р.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Тел. 8 (4872)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75-22-29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9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27 января 2019 года 16.00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Игровая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«Зимней снежною порой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</w:rPr>
              <w:t>рамках</w:t>
            </w:r>
            <w:proofErr w:type="gramEnd"/>
            <w:r w:rsidRPr="00F200AA">
              <w:rPr>
                <w:rFonts w:ascii="Bookman Old Style" w:hAnsi="Bookman Old Style"/>
              </w:rPr>
              <w:t xml:space="preserve"> проекта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 xml:space="preserve"> Расти! Играй!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Прилепский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отдел «Сергиевский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Сергиевский,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8C3961">
              <w:rPr>
                <w:rFonts w:ascii="Bookman Old Style" w:hAnsi="Bookman Old Style"/>
                <w:noProof/>
              </w:rPr>
              <w:drawing>
                <wp:inline distT="0" distB="0" distL="0" distR="0" wp14:anchorId="0A6C0B36" wp14:editId="6DF6BC14">
                  <wp:extent cx="323850" cy="323850"/>
                  <wp:effectExtent l="0" t="0" r="0" b="0"/>
                  <wp:docPr id="817" name="Рисунок 8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77-32-54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0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28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12</w:t>
            </w:r>
            <w:r w:rsidRPr="00F200AA">
              <w:rPr>
                <w:rFonts w:ascii="Bookman Old Style" w:hAnsi="Bookman Old Style"/>
                <w:lang w:val="en-US"/>
              </w:rPr>
              <w:t>:</w:t>
            </w:r>
            <w:r w:rsidRPr="00F200AA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F200AA">
              <w:rPr>
                <w:rFonts w:ascii="Bookman Old Style" w:hAnsi="Bookman Old Style"/>
                <w:kern w:val="24"/>
              </w:rPr>
              <w:t>Час мужества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F200AA">
              <w:rPr>
                <w:rFonts w:ascii="Bookman Old Style" w:hAnsi="Bookman Old Style"/>
                <w:kern w:val="24"/>
              </w:rPr>
              <w:t>«900 дней и ночей мужества, стойкости, отваги</w:t>
            </w:r>
            <w:r w:rsidRPr="00F200AA">
              <w:rPr>
                <w:rFonts w:ascii="Bookman Old Style" w:hAnsi="Bookman Old Style" w:cs="Baskerville Old Face"/>
                <w:kern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Модельная библиотека №1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 ул. Новомосковская, д. 9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D9A4493" wp14:editId="1245983E">
                  <wp:extent cx="323850" cy="323850"/>
                  <wp:effectExtent l="0" t="0" r="0" b="0"/>
                  <wp:docPr id="655" name="Рисунок 6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37-10-91, 37-13-86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1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</w:t>
              </w:r>
              <w:r w:rsidRPr="00C64772">
                <w:rPr>
                  <w:rStyle w:val="a4"/>
                  <w:rFonts w:ascii="Bookman Old Style" w:hAnsi="Bookman Old Style"/>
                  <w:sz w:val="20"/>
                  <w:lang w:val="en-US"/>
                </w:rPr>
                <w:t>bs_bibl1@tularegion.org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28 января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2019 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14.00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Развлекательная программа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«Самый - самый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Федоровский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Алешинский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F200AA">
              <w:rPr>
                <w:rFonts w:ascii="Bookman Old Style" w:hAnsi="Bookman Old Style"/>
                <w:color w:val="000000"/>
              </w:rPr>
              <w:t>. Алешня,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F54DC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2EE3806" wp14:editId="57E80C2E">
                  <wp:extent cx="323850" cy="323850"/>
                  <wp:effectExtent l="0" t="0" r="0" b="0"/>
                  <wp:docPr id="818" name="Рисунок 8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77-49-18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192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30 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17.20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Оздоровительно - досуговое мероприятие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«Весёлый мяч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Архангельский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с. Архангельское,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F54DC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C281DEB" wp14:editId="2A10BF14">
                  <wp:extent cx="323850" cy="323850"/>
                  <wp:effectExtent l="0" t="0" r="0" b="0"/>
                  <wp:docPr id="819" name="Рисунок 8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3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30 января 2019 года 16.00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Игротека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Bookman Old Style" w:hAnsi="Bookman Old Style"/>
              </w:rPr>
              <w:t>«Моя  любимая  игра</w:t>
            </w:r>
            <w:r w:rsidRPr="00F200AA">
              <w:rPr>
                <w:rFonts w:ascii="Bookman Old Style" w:eastAsia="Bookman Old Style" w:hAnsi="Bookman Old Style" w:cs="Baskerville Old Face"/>
              </w:rPr>
              <w:t>»</w:t>
            </w:r>
            <w:r w:rsidRPr="00F200AA">
              <w:rPr>
                <w:rFonts w:ascii="Bookman Old Style" w:eastAsia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eastAsia="Liberation Serif" w:hAnsi="Bookman Old Style"/>
              </w:rPr>
              <w:t>- игровая зона;                                                - настольные игры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Богучаровский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 xml:space="preserve">отдел </w:t>
            </w:r>
            <w:r w:rsidRPr="00F200AA">
              <w:rPr>
                <w:rFonts w:ascii="Bookman Old Style" w:hAnsi="Bookman Old Style" w:cs="Baskerville Old Face"/>
              </w:rPr>
              <w:t>«</w:t>
            </w:r>
            <w:r w:rsidRPr="00F200AA">
              <w:rPr>
                <w:rFonts w:ascii="Bookman Old Style" w:hAnsi="Bookman Old Style"/>
              </w:rPr>
              <w:t>Торховский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п. Торхово,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CA03D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F7F1BBC" wp14:editId="2A57E15A">
                  <wp:extent cx="323850" cy="323850"/>
                  <wp:effectExtent l="0" t="0" r="0" b="0"/>
                  <wp:docPr id="820" name="Рисунок 8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72-68-34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194" w:anchor="_blank" w:history="1">
              <w:r w:rsidRPr="00F200A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2D4EFF" w:rsidRPr="00F200A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30 января 2019 года 18.00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Патриотический час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«Помним подвиг Ленинграда</w:t>
            </w:r>
            <w:r w:rsidRPr="00F200AA">
              <w:rPr>
                <w:rFonts w:ascii="Bookman Old Style" w:hAnsi="Bookman Old Style" w:cs="Baskerville Old Face"/>
              </w:rPr>
              <w:t>»</w:t>
            </w:r>
            <w:r w:rsidRPr="00F200AA">
              <w:rPr>
                <w:rFonts w:ascii="Bookman Old Style" w:hAnsi="Bookman Old Style"/>
              </w:rPr>
              <w:t xml:space="preserve"> в рамках 75-летия со дня снятия блокады Ленинграда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МБУК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«</w:t>
            </w:r>
            <w:r w:rsidRPr="00F200AA">
              <w:rPr>
                <w:rFonts w:ascii="Bookman Old Style" w:hAnsi="Bookman Old Style"/>
                <w:color w:val="000000"/>
              </w:rPr>
              <w:t>Рассветский</w:t>
            </w:r>
            <w:r w:rsidRPr="00F200AA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CA03D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86CFC4F" wp14:editId="58182888">
                  <wp:extent cx="323850" cy="323850"/>
                  <wp:effectExtent l="0" t="0" r="0" b="0"/>
                  <wp:docPr id="821" name="Рисунок 8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72-35-81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Е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F200AA">
              <w:rPr>
                <w:rFonts w:ascii="Bookman Old Style" w:hAnsi="Bookman Old Style"/>
              </w:rPr>
              <w:t>: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195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30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Концерт ансамбля русских народных инструментов</w:t>
            </w:r>
          </w:p>
        </w:tc>
        <w:tc>
          <w:tcPr>
            <w:tcW w:w="3685" w:type="dxa"/>
            <w:shd w:val="clear" w:color="auto" w:fill="auto"/>
          </w:tcPr>
          <w:p w:rsidR="002D4EFF" w:rsidRPr="00F200AA" w:rsidRDefault="00C64772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«Театрально-концертный центр» г. Тула, </w:t>
            </w:r>
            <w:r w:rsidR="002D4EFF" w:rsidRPr="00F200AA">
              <w:rPr>
                <w:rFonts w:ascii="Bookman Old Style" w:hAnsi="Bookman Old Style"/>
              </w:rPr>
              <w:t>пр-т Ленина,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2D4EFF" w:rsidRPr="00F200AA" w:rsidRDefault="002D4EFF" w:rsidP="00FB00DB">
            <w:pPr>
              <w:pStyle w:val="ac"/>
              <w:jc w:val="center"/>
              <w:rPr>
                <w:rFonts w:ascii="Bookman Old Style" w:hAnsi="Bookman Old Style"/>
              </w:rPr>
            </w:pPr>
            <w:r w:rsidRPr="006C6506">
              <w:rPr>
                <w:rFonts w:ascii="Bookman Old Style" w:hAnsi="Bookman Old Style"/>
                <w:noProof/>
              </w:rPr>
              <w:drawing>
                <wp:inline distT="0" distB="0" distL="0" distR="0" wp14:anchorId="31D7CE56" wp14:editId="3F13866B">
                  <wp:extent cx="323850" cy="323850"/>
                  <wp:effectExtent l="0" t="0" r="0" b="0"/>
                  <wp:docPr id="798" name="Рисунок 7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200-300 р.</w:t>
            </w:r>
          </w:p>
        </w:tc>
        <w:tc>
          <w:tcPr>
            <w:tcW w:w="2861" w:type="dxa"/>
            <w:shd w:val="clear" w:color="auto" w:fill="auto"/>
          </w:tcPr>
          <w:p w:rsidR="002D4EFF" w:rsidRPr="00C64772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C64772">
              <w:rPr>
                <w:rFonts w:ascii="Bookman Old Style" w:hAnsi="Bookman Old Style"/>
              </w:rPr>
              <w:t xml:space="preserve">:  </w:t>
            </w:r>
            <w:hyperlink r:id="rId196" w:history="1">
              <w:r w:rsidRPr="00C64772">
                <w:rPr>
                  <w:rFonts w:ascii="Bookman Old Style" w:hAnsi="Bookman Old Style"/>
                </w:rPr>
                <w:t>71-67-68</w:t>
              </w:r>
            </w:hyperlink>
            <w:r w:rsidRPr="00C64772">
              <w:rPr>
                <w:rFonts w:ascii="Bookman Old Style" w:hAnsi="Bookman Old Style"/>
              </w:rPr>
              <w:t xml:space="preserve">, </w:t>
            </w:r>
            <w:hyperlink r:id="rId197" w:history="1">
              <w:r w:rsidRPr="00C64772">
                <w:rPr>
                  <w:rFonts w:ascii="Bookman Old Style" w:hAnsi="Bookman Old Style"/>
                </w:rPr>
                <w:t>71-67-33</w:t>
              </w:r>
            </w:hyperlink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>E</w:t>
            </w:r>
            <w:r w:rsidRPr="00C64772">
              <w:rPr>
                <w:rFonts w:ascii="Bookman Old Style" w:hAnsi="Bookman Old Style"/>
              </w:rPr>
              <w:t>-</w:t>
            </w:r>
            <w:r w:rsidRPr="00F200AA">
              <w:rPr>
                <w:rFonts w:ascii="Bookman Old Style" w:hAnsi="Bookman Old Style"/>
                <w:lang w:val="en-US"/>
              </w:rPr>
              <w:t>mail</w:t>
            </w:r>
            <w:r w:rsidRPr="00C64772">
              <w:rPr>
                <w:rFonts w:ascii="Bookman Old Style" w:hAnsi="Bookman Old Style"/>
              </w:rPr>
              <w:t xml:space="preserve">: </w:t>
            </w:r>
            <w:hyperlink r:id="rId198" w:history="1">
              <w:r w:rsidRPr="00F200AA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D4EFF" w:rsidRPr="002D4EFF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lastRenderedPageBreak/>
              <w:t>31 января 2019 года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Литературный вечер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«Писатель и время</w:t>
            </w:r>
            <w:r w:rsidRPr="00F200AA">
              <w:rPr>
                <w:rFonts w:ascii="Bookman Old Style" w:hAnsi="Bookman Old Style" w:cs="Baskerville Old Face"/>
              </w:rPr>
              <w:t>»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</w:rPr>
              <w:t>(к 100-летию со дня рождения</w:t>
            </w:r>
            <w:proofErr w:type="gramEnd"/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F200AA">
              <w:rPr>
                <w:rFonts w:ascii="Bookman Old Style" w:hAnsi="Bookman Old Style"/>
              </w:rPr>
              <w:t>Д. Гранина)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Городская библиотека № 15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г. Тула, ул. М. Жукова, д. 8-Б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082C1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B189428" wp14:editId="28F8A1D7">
                  <wp:extent cx="323850" cy="323850"/>
                  <wp:effectExtent l="0" t="0" r="0" b="0"/>
                  <wp:docPr id="656" name="Рисунок 65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200A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</w:rPr>
              <w:t>Тел</w:t>
            </w:r>
            <w:r w:rsidRPr="00F200AA">
              <w:rPr>
                <w:rFonts w:ascii="Bookman Old Style" w:hAnsi="Bookman Old Style"/>
                <w:lang w:val="en-US"/>
              </w:rPr>
              <w:t>: 39-51-53</w:t>
            </w:r>
          </w:p>
          <w:p w:rsidR="002D4EFF" w:rsidRPr="00F200AA" w:rsidRDefault="002D4EFF" w:rsidP="00F200AA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200A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9" w:history="1">
              <w:r w:rsidRPr="00F200AA">
                <w:rPr>
                  <w:rStyle w:val="a4"/>
                  <w:rFonts w:ascii="Bookman Old Style" w:hAnsi="Bookman Old Style"/>
                  <w:lang w:val="en-US"/>
                </w:rPr>
                <w:t>tbs_bibl15@tularegion.org</w:t>
              </w:r>
            </w:hyperlink>
          </w:p>
        </w:tc>
      </w:tr>
      <w:tr w:rsidR="002D4EFF" w:rsidRPr="009603DA" w:rsidTr="00F200AA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</w:rPr>
              <w:t>31 января</w:t>
            </w:r>
          </w:p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</w:rPr>
              <w:t>2019 года</w:t>
            </w:r>
          </w:p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  <w:color w:val="000000"/>
              </w:rPr>
              <w:t>Интеллектуально  -               развлекательная игра</w:t>
            </w:r>
          </w:p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  <w:color w:val="000000"/>
              </w:rPr>
              <w:t xml:space="preserve">«Игры </w:t>
            </w:r>
            <w:proofErr w:type="gramStart"/>
            <w:r w:rsidRPr="00FD007C">
              <w:rPr>
                <w:rFonts w:ascii="Bookman Old Style" w:hAnsi="Bookman Old Style"/>
                <w:color w:val="000000"/>
              </w:rPr>
              <w:t>-р</w:t>
            </w:r>
            <w:proofErr w:type="gramEnd"/>
            <w:r w:rsidRPr="00FD007C">
              <w:rPr>
                <w:rFonts w:ascii="Bookman Old Style" w:hAnsi="Bookman Old Style"/>
                <w:color w:val="000000"/>
              </w:rPr>
              <w:t>азума»</w:t>
            </w:r>
          </w:p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  <w:color w:val="000000"/>
              </w:rPr>
              <w:t>новый сезон</w:t>
            </w:r>
          </w:p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</w:rPr>
              <w:t>филиал «Плехановский»</w:t>
            </w:r>
          </w:p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2D4EFF" w:rsidRDefault="002D4EFF" w:rsidP="00FB00DB">
            <w:pPr>
              <w:jc w:val="center"/>
            </w:pPr>
            <w:r w:rsidRPr="00082C1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56590BE" wp14:editId="046EA87C">
                  <wp:extent cx="323850" cy="323850"/>
                  <wp:effectExtent l="0" t="0" r="0" b="0"/>
                  <wp:docPr id="657" name="Рисунок 6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</w:rPr>
              <w:t>Вход</w:t>
            </w:r>
          </w:p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</w:rPr>
              <w:t>Тел. 8 (4872)</w:t>
            </w:r>
          </w:p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</w:rPr>
              <w:t>75-22-29</w:t>
            </w:r>
          </w:p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</w:rPr>
            </w:pPr>
            <w:r w:rsidRPr="00FD007C">
              <w:rPr>
                <w:rFonts w:ascii="Bookman Old Style" w:hAnsi="Bookman Old Style"/>
              </w:rPr>
              <w:t>Е</w:t>
            </w:r>
            <w:r w:rsidRPr="00FD007C">
              <w:rPr>
                <w:rFonts w:ascii="Bookman Old Style" w:hAnsi="Bookman Old Style"/>
                <w:lang w:val="en-US"/>
              </w:rPr>
              <w:t>mail</w:t>
            </w:r>
            <w:r w:rsidRPr="00FD007C">
              <w:rPr>
                <w:rFonts w:ascii="Bookman Old Style" w:hAnsi="Bookman Old Style"/>
              </w:rPr>
              <w:t>:</w:t>
            </w:r>
          </w:p>
          <w:p w:rsidR="002D4EFF" w:rsidRPr="00FD007C" w:rsidRDefault="002D4EFF" w:rsidP="00F200AA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00" w:anchor="_blank" w:history="1">
              <w:r w:rsidRPr="00C64772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</w:tbl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</w:t>
      </w:r>
      <w:bookmarkStart w:id="0" w:name="_GoBack"/>
      <w:bookmarkEnd w:id="0"/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796E"/>
    <w:rsid w:val="000A017F"/>
    <w:rsid w:val="000A17AB"/>
    <w:rsid w:val="000A25EA"/>
    <w:rsid w:val="000B54AB"/>
    <w:rsid w:val="000C0420"/>
    <w:rsid w:val="000C3791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27D5"/>
    <w:rsid w:val="00136BBA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C0ECE"/>
    <w:rsid w:val="001C16BE"/>
    <w:rsid w:val="001D1ADD"/>
    <w:rsid w:val="001D2D3A"/>
    <w:rsid w:val="001D7932"/>
    <w:rsid w:val="001E000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3C0E"/>
    <w:rsid w:val="002A5E45"/>
    <w:rsid w:val="002C1071"/>
    <w:rsid w:val="002C4252"/>
    <w:rsid w:val="002D1550"/>
    <w:rsid w:val="002D4EFF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462D"/>
    <w:rsid w:val="003F61F5"/>
    <w:rsid w:val="00406910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48A7"/>
    <w:rsid w:val="004F52AA"/>
    <w:rsid w:val="005177D0"/>
    <w:rsid w:val="00521EAB"/>
    <w:rsid w:val="00523FB2"/>
    <w:rsid w:val="0052456E"/>
    <w:rsid w:val="0052483D"/>
    <w:rsid w:val="00527546"/>
    <w:rsid w:val="00530510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169C"/>
    <w:rsid w:val="005A4F2E"/>
    <w:rsid w:val="005A52D1"/>
    <w:rsid w:val="005B177C"/>
    <w:rsid w:val="005B2A90"/>
    <w:rsid w:val="005C5F9E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FC2"/>
    <w:rsid w:val="00634DB9"/>
    <w:rsid w:val="006369F6"/>
    <w:rsid w:val="0064072B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B0761"/>
    <w:rsid w:val="006B0893"/>
    <w:rsid w:val="006B0A8B"/>
    <w:rsid w:val="006B0A9F"/>
    <w:rsid w:val="006B22B2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7808"/>
    <w:rsid w:val="00756915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3E64"/>
    <w:rsid w:val="007C1187"/>
    <w:rsid w:val="007C5B2D"/>
    <w:rsid w:val="007C5EF5"/>
    <w:rsid w:val="007C62E4"/>
    <w:rsid w:val="007E01F1"/>
    <w:rsid w:val="007E7071"/>
    <w:rsid w:val="007E7A78"/>
    <w:rsid w:val="007F16BC"/>
    <w:rsid w:val="00802561"/>
    <w:rsid w:val="0080337D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506E2"/>
    <w:rsid w:val="008556F9"/>
    <w:rsid w:val="00866096"/>
    <w:rsid w:val="00871F90"/>
    <w:rsid w:val="008741F5"/>
    <w:rsid w:val="008878CF"/>
    <w:rsid w:val="00890BA9"/>
    <w:rsid w:val="00892B0F"/>
    <w:rsid w:val="008A3186"/>
    <w:rsid w:val="008A444F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76C6"/>
    <w:rsid w:val="009603DA"/>
    <w:rsid w:val="00961D7D"/>
    <w:rsid w:val="009673E7"/>
    <w:rsid w:val="00967ECC"/>
    <w:rsid w:val="00971D0D"/>
    <w:rsid w:val="009735DF"/>
    <w:rsid w:val="009758F9"/>
    <w:rsid w:val="0097649B"/>
    <w:rsid w:val="0098199B"/>
    <w:rsid w:val="00982596"/>
    <w:rsid w:val="00993B0E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733D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706BF"/>
    <w:rsid w:val="00A7096A"/>
    <w:rsid w:val="00A71851"/>
    <w:rsid w:val="00A72E50"/>
    <w:rsid w:val="00A80BD0"/>
    <w:rsid w:val="00A80BF1"/>
    <w:rsid w:val="00A82D72"/>
    <w:rsid w:val="00A82E31"/>
    <w:rsid w:val="00A832C9"/>
    <w:rsid w:val="00A8422F"/>
    <w:rsid w:val="00A85226"/>
    <w:rsid w:val="00A87B12"/>
    <w:rsid w:val="00A9526A"/>
    <w:rsid w:val="00A963C5"/>
    <w:rsid w:val="00AA412B"/>
    <w:rsid w:val="00AB417B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679F"/>
    <w:rsid w:val="00BB44FD"/>
    <w:rsid w:val="00BC6CB9"/>
    <w:rsid w:val="00BD7188"/>
    <w:rsid w:val="00BE6919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7257"/>
    <w:rsid w:val="00C63A71"/>
    <w:rsid w:val="00C64772"/>
    <w:rsid w:val="00C64BC4"/>
    <w:rsid w:val="00C65AF0"/>
    <w:rsid w:val="00C67E9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C0F29"/>
    <w:rsid w:val="00CD7554"/>
    <w:rsid w:val="00CD75CE"/>
    <w:rsid w:val="00CE072E"/>
    <w:rsid w:val="00CF4064"/>
    <w:rsid w:val="00D06992"/>
    <w:rsid w:val="00D16904"/>
    <w:rsid w:val="00D178A6"/>
    <w:rsid w:val="00D3086B"/>
    <w:rsid w:val="00D31E83"/>
    <w:rsid w:val="00D427CC"/>
    <w:rsid w:val="00D44D5D"/>
    <w:rsid w:val="00D5089F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A3C59"/>
    <w:rsid w:val="00DA4E01"/>
    <w:rsid w:val="00DA6CF8"/>
    <w:rsid w:val="00DB513C"/>
    <w:rsid w:val="00DB72FA"/>
    <w:rsid w:val="00DD4DB6"/>
    <w:rsid w:val="00DD5A7E"/>
    <w:rsid w:val="00DD7330"/>
    <w:rsid w:val="00DE2C94"/>
    <w:rsid w:val="00DE7E4A"/>
    <w:rsid w:val="00DF53B8"/>
    <w:rsid w:val="00DF54A5"/>
    <w:rsid w:val="00DF5765"/>
    <w:rsid w:val="00E024F0"/>
    <w:rsid w:val="00E1156E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427CB"/>
    <w:rsid w:val="00F44E3A"/>
    <w:rsid w:val="00F51392"/>
    <w:rsid w:val="00F52B90"/>
    <w:rsid w:val="00F5712C"/>
    <w:rsid w:val="00F60739"/>
    <w:rsid w:val="00F6258B"/>
    <w:rsid w:val="00F67525"/>
    <w:rsid w:val="00F726D6"/>
    <w:rsid w:val="00F744B8"/>
    <w:rsid w:val="00F75A90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E0C24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1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1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kzmuk@tularegion.org" TargetMode="External"/><Relationship Id="rId21" Type="http://schemas.openxmlformats.org/officeDocument/2006/relationships/hyperlink" Target="mailto:info@teatrtula.ru" TargetMode="External"/><Relationship Id="rId42" Type="http://schemas.openxmlformats.org/officeDocument/2006/relationships/hyperlink" Target="mailto:info@teatrtula.ru" TargetMode="External"/><Relationship Id="rId63" Type="http://schemas.openxmlformats.org/officeDocument/2006/relationships/hyperlink" Target="mailto:tula-mbuk_kdo@tularegion.org" TargetMode="External"/><Relationship Id="rId84" Type="http://schemas.openxmlformats.org/officeDocument/2006/relationships/hyperlink" Target="tel:716768" TargetMode="External"/><Relationship Id="rId138" Type="http://schemas.openxmlformats.org/officeDocument/2006/relationships/hyperlink" Target="mailto:tula-mbuk_kdo@tularegion.org" TargetMode="External"/><Relationship Id="rId159" Type="http://schemas.openxmlformats.org/officeDocument/2006/relationships/hyperlink" Target="mailto:tula-mbuk_kdo@tularegion.org" TargetMode="External"/><Relationship Id="rId170" Type="http://schemas.openxmlformats.org/officeDocument/2006/relationships/hyperlink" Target="mailto:tula-mbuk_kdo@tularegion.org" TargetMode="External"/><Relationship Id="rId191" Type="http://schemas.openxmlformats.org/officeDocument/2006/relationships/hyperlink" Target="mailto:tbs_bibl1@tularegion.org" TargetMode="External"/><Relationship Id="rId196" Type="http://schemas.openxmlformats.org/officeDocument/2006/relationships/hyperlink" Target="tel:716768" TargetMode="External"/><Relationship Id="rId200" Type="http://schemas.openxmlformats.org/officeDocument/2006/relationships/hyperlink" Target="mailto:tula-mbuk_kdo@tularegion.org" TargetMode="External"/><Relationship Id="rId16" Type="http://schemas.openxmlformats.org/officeDocument/2006/relationships/hyperlink" Target="tel:716733" TargetMode="External"/><Relationship Id="rId107" Type="http://schemas.openxmlformats.org/officeDocument/2006/relationships/hyperlink" Target="mailto:tula-mbuk_kdo@tularegion.org" TargetMode="External"/><Relationship Id="rId11" Type="http://schemas.openxmlformats.org/officeDocument/2006/relationships/hyperlink" Target="mailto:info@tiam-tula.ru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info@teatrtula.ru" TargetMode="External"/><Relationship Id="rId53" Type="http://schemas.openxmlformats.org/officeDocument/2006/relationships/hyperlink" Target="tel:716733" TargetMode="External"/><Relationship Id="rId58" Type="http://schemas.openxmlformats.org/officeDocument/2006/relationships/hyperlink" Target="tel:716768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tbs_bibl1@tularegion.org" TargetMode="External"/><Relationship Id="rId123" Type="http://schemas.openxmlformats.org/officeDocument/2006/relationships/hyperlink" Target="mailto:tula-mbuk_kdo@tularegion.org" TargetMode="External"/><Relationship Id="rId128" Type="http://schemas.openxmlformats.org/officeDocument/2006/relationships/hyperlink" Target="mailto:tula-mbuk_kdo@tularegion.org" TargetMode="External"/><Relationship Id="rId144" Type="http://schemas.openxmlformats.org/officeDocument/2006/relationships/hyperlink" Target="mailto:tula-mbuk_kdo@tularegion.org" TargetMode="External"/><Relationship Id="rId14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0" Type="http://schemas.openxmlformats.org/officeDocument/2006/relationships/hyperlink" Target="tel:716768" TargetMode="External"/><Relationship Id="rId95" Type="http://schemas.openxmlformats.org/officeDocument/2006/relationships/hyperlink" Target="mailto:tbs_bik@tularegion.org" TargetMode="External"/><Relationship Id="rId160" Type="http://schemas.openxmlformats.org/officeDocument/2006/relationships/hyperlink" Target="mailto:tula-mbuk_kdo@tularegion.org" TargetMode="External"/><Relationship Id="rId165" Type="http://schemas.openxmlformats.org/officeDocument/2006/relationships/hyperlink" Target="mailto:gkzmuk@tularegion.org" TargetMode="External"/><Relationship Id="rId181" Type="http://schemas.openxmlformats.org/officeDocument/2006/relationships/hyperlink" Target="tel:716733" TargetMode="External"/><Relationship Id="rId186" Type="http://schemas.openxmlformats.org/officeDocument/2006/relationships/hyperlink" Target="mailto:tula-mbuk_kdo@tularegion.org" TargetMode="External"/><Relationship Id="rId22" Type="http://schemas.openxmlformats.org/officeDocument/2006/relationships/hyperlink" Target="tel:716768" TargetMode="External"/><Relationship Id="rId27" Type="http://schemas.openxmlformats.org/officeDocument/2006/relationships/hyperlink" Target="mailto:info@teatrtula.ru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ula-mbuk_kdo@tularegion.org" TargetMode="External"/><Relationship Id="rId113" Type="http://schemas.openxmlformats.org/officeDocument/2006/relationships/hyperlink" Target="mailto:gkzmuk@tularegion.org" TargetMode="External"/><Relationship Id="rId118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tula-mbuk_kdo@tularegion.org" TargetMode="External"/><Relationship Id="rId139" Type="http://schemas.openxmlformats.org/officeDocument/2006/relationships/hyperlink" Target="mailto:tula-mbuk_kdo@tularegion.org" TargetMode="External"/><Relationship Id="rId80" Type="http://schemas.openxmlformats.org/officeDocument/2006/relationships/hyperlink" Target="mailto:tula-mbuk_kdo@tularegion.org" TargetMode="External"/><Relationship Id="rId85" Type="http://schemas.openxmlformats.org/officeDocument/2006/relationships/hyperlink" Target="tel:716733" TargetMode="External"/><Relationship Id="rId150" Type="http://schemas.openxmlformats.org/officeDocument/2006/relationships/hyperlink" Target="mailto:tula-mbuk_kdo@tularegion.org" TargetMode="External"/><Relationship Id="rId155" Type="http://schemas.openxmlformats.org/officeDocument/2006/relationships/hyperlink" Target="mailto:tula-mbuk_kdo@tularegion.org" TargetMode="External"/><Relationship Id="rId171" Type="http://schemas.openxmlformats.org/officeDocument/2006/relationships/hyperlink" Target="mailto:tula-mbuk_kdo@tularegion.org" TargetMode="External"/><Relationship Id="rId176" Type="http://schemas.openxmlformats.org/officeDocument/2006/relationships/hyperlink" Target="mailto:tula-mbuk_kdo@tularegion.org" TargetMode="External"/><Relationship Id="rId192" Type="http://schemas.openxmlformats.org/officeDocument/2006/relationships/hyperlink" Target="mailto:tula-mbuk_kdo@tularegion.org" TargetMode="External"/><Relationship Id="rId197" Type="http://schemas.openxmlformats.org/officeDocument/2006/relationships/hyperlink" Target="tel:716733" TargetMode="External"/><Relationship Id="rId201" Type="http://schemas.openxmlformats.org/officeDocument/2006/relationships/fontTable" Target="fontTable.xml"/><Relationship Id="rId12" Type="http://schemas.openxmlformats.org/officeDocument/2006/relationships/hyperlink" Target="mailto:info@tiam-tula.ru" TargetMode="External"/><Relationship Id="rId17" Type="http://schemas.openxmlformats.org/officeDocument/2006/relationships/hyperlink" Target="mailto:info@teatrtula.ru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tula-mbuk_kdo@tularegion.org" TargetMode="External"/><Relationship Id="rId59" Type="http://schemas.openxmlformats.org/officeDocument/2006/relationships/hyperlink" Target="tel:716733" TargetMode="External"/><Relationship Id="rId103" Type="http://schemas.openxmlformats.org/officeDocument/2006/relationships/hyperlink" Target="mailto:tula-mbuk_kdo@tularegion.org" TargetMode="External"/><Relationship Id="rId108" Type="http://schemas.openxmlformats.org/officeDocument/2006/relationships/hyperlink" Target="mailto:tbs_shatskijbp@tularegion.org" TargetMode="External"/><Relationship Id="rId124" Type="http://schemas.openxmlformats.org/officeDocument/2006/relationships/hyperlink" Target="mailto:tula-mbuk_kdo@tularegion.org" TargetMode="External"/><Relationship Id="rId129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info@teatrtula.ru" TargetMode="External"/><Relationship Id="rId70" Type="http://schemas.openxmlformats.org/officeDocument/2006/relationships/hyperlink" Target="tel:716768" TargetMode="External"/><Relationship Id="rId75" Type="http://schemas.openxmlformats.org/officeDocument/2006/relationships/hyperlink" Target="mailto:tula-mbuk_kdo@tularegion.org" TargetMode="External"/><Relationship Id="rId91" Type="http://schemas.openxmlformats.org/officeDocument/2006/relationships/hyperlink" Target="tel:716733" TargetMode="External"/><Relationship Id="rId96" Type="http://schemas.openxmlformats.org/officeDocument/2006/relationships/hyperlink" Target="tel:716768" TargetMode="External"/><Relationship Id="rId140" Type="http://schemas.openxmlformats.org/officeDocument/2006/relationships/hyperlink" Target="mailto:tula-mbuk_kdo@tularegion.org" TargetMode="External"/><Relationship Id="rId145" Type="http://schemas.openxmlformats.org/officeDocument/2006/relationships/hyperlink" Target="mailto:tula-mbuk_kdo@tularegion.org" TargetMode="External"/><Relationship Id="rId161" Type="http://schemas.openxmlformats.org/officeDocument/2006/relationships/hyperlink" Target="mailto:tula-mbuk_kdo@tularegion.org" TargetMode="External"/><Relationship Id="rId166" Type="http://schemas.openxmlformats.org/officeDocument/2006/relationships/hyperlink" Target="mailto:tula-mbuk_kdo@tularegion.org" TargetMode="External"/><Relationship Id="rId182" Type="http://schemas.openxmlformats.org/officeDocument/2006/relationships/hyperlink" Target="mailto:info@teatrtula.ru" TargetMode="External"/><Relationship Id="rId187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tel:716733" TargetMode="External"/><Relationship Id="rId28" Type="http://schemas.openxmlformats.org/officeDocument/2006/relationships/hyperlink" Target="mailto:tula-mbuk_kdo@tularegion.org" TargetMode="External"/><Relationship Id="rId49" Type="http://schemas.openxmlformats.org/officeDocument/2006/relationships/hyperlink" Target="tel:716768" TargetMode="External"/><Relationship Id="rId114" Type="http://schemas.openxmlformats.org/officeDocument/2006/relationships/hyperlink" Target="mailto:tula-mbuk_kdo@tularegion.org" TargetMode="External"/><Relationship Id="rId119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info@teatrtula.ru" TargetMode="External"/><Relationship Id="rId65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info@teatrtula.ru" TargetMode="External"/><Relationship Id="rId130" Type="http://schemas.openxmlformats.org/officeDocument/2006/relationships/hyperlink" Target="mailto:gkzmuk@tularegion.org" TargetMode="External"/><Relationship Id="rId135" Type="http://schemas.openxmlformats.org/officeDocument/2006/relationships/hyperlink" Target="mailto:tula-mbuk_kdo@tularegion.org" TargetMode="External"/><Relationship Id="rId151" Type="http://schemas.openxmlformats.org/officeDocument/2006/relationships/hyperlink" Target="mailto:tula-mbuk_kdo@tularegion.org" TargetMode="External"/><Relationship Id="rId156" Type="http://schemas.openxmlformats.org/officeDocument/2006/relationships/hyperlink" Target="mailto:tbs_bibl6@tularegion.org" TargetMode="External"/><Relationship Id="rId177" Type="http://schemas.openxmlformats.org/officeDocument/2006/relationships/hyperlink" Target="mailto:tula-mbuk_kdo@tularegion.org" TargetMode="External"/><Relationship Id="rId198" Type="http://schemas.openxmlformats.org/officeDocument/2006/relationships/hyperlink" Target="mailto:info@teatrtula.ru" TargetMode="External"/><Relationship Id="rId172" Type="http://schemas.openxmlformats.org/officeDocument/2006/relationships/hyperlink" Target="mailto:gkzmuk@tularegion.org" TargetMode="External"/><Relationship Id="rId193" Type="http://schemas.openxmlformats.org/officeDocument/2006/relationships/hyperlink" Target="mailto:tula-mbuk_kdo@tularegion.org" TargetMode="External"/><Relationship Id="rId202" Type="http://schemas.openxmlformats.org/officeDocument/2006/relationships/theme" Target="theme/theme1.xml"/><Relationship Id="rId13" Type="http://schemas.openxmlformats.org/officeDocument/2006/relationships/hyperlink" Target="mailto:info@tiam-tula.ru" TargetMode="External"/><Relationship Id="rId18" Type="http://schemas.openxmlformats.org/officeDocument/2006/relationships/hyperlink" Target="mailto:gkzmuk@tularegion.org" TargetMode="External"/><Relationship Id="rId39" Type="http://schemas.openxmlformats.org/officeDocument/2006/relationships/hyperlink" Target="mailto:tula-mbuk_kdo@tularegion.org" TargetMode="External"/><Relationship Id="rId109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hyperlink" Target="tel:716733" TargetMode="External"/><Relationship Id="rId55" Type="http://schemas.openxmlformats.org/officeDocument/2006/relationships/hyperlink" Target="tel:716768" TargetMode="External"/><Relationship Id="rId76" Type="http://schemas.openxmlformats.org/officeDocument/2006/relationships/hyperlink" Target="mailto:tula-mbuk_kdo@tularegion.org" TargetMode="External"/><Relationship Id="rId97" Type="http://schemas.openxmlformats.org/officeDocument/2006/relationships/hyperlink" Target="tel:716733" TargetMode="External"/><Relationship Id="rId104" Type="http://schemas.openxmlformats.org/officeDocument/2006/relationships/hyperlink" Target="mailto:tula-mbuk_kdo@tularegion.org" TargetMode="External"/><Relationship Id="rId120" Type="http://schemas.openxmlformats.org/officeDocument/2006/relationships/hyperlink" Target="mailto:tula-mbuk_kdo@tularegion.org" TargetMode="External"/><Relationship Id="rId125" Type="http://schemas.openxmlformats.org/officeDocument/2006/relationships/hyperlink" Target="mailto:kosogorec@tularegion.org" TargetMode="External"/><Relationship Id="rId141" Type="http://schemas.openxmlformats.org/officeDocument/2006/relationships/hyperlink" Target="mailto:tbs_bibl3@tularegion.org" TargetMode="External"/><Relationship Id="rId146" Type="http://schemas.openxmlformats.org/officeDocument/2006/relationships/hyperlink" Target="mailto:gkzmuk@tularegion.org" TargetMode="External"/><Relationship Id="rId167" Type="http://schemas.openxmlformats.org/officeDocument/2006/relationships/hyperlink" Target="mailto:gkzmuk@tularegion.org" TargetMode="External"/><Relationship Id="rId188" Type="http://schemas.openxmlformats.org/officeDocument/2006/relationships/hyperlink" Target="mailto:kosogorec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tel:716733" TargetMode="External"/><Relationship Id="rId92" Type="http://schemas.openxmlformats.org/officeDocument/2006/relationships/hyperlink" Target="mailto:info@teatrtula.ru" TargetMode="External"/><Relationship Id="rId162" Type="http://schemas.openxmlformats.org/officeDocument/2006/relationships/hyperlink" Target="mailto:tula-mbuk_kdo@tularegion.org" TargetMode="External"/><Relationship Id="rId183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info@teatrtula.ru" TargetMode="External"/><Relationship Id="rId40" Type="http://schemas.openxmlformats.org/officeDocument/2006/relationships/hyperlink" Target="tel:716768" TargetMode="External"/><Relationship Id="rId45" Type="http://schemas.openxmlformats.org/officeDocument/2006/relationships/image" Target="media/image5.png"/><Relationship Id="rId66" Type="http://schemas.openxmlformats.org/officeDocument/2006/relationships/hyperlink" Target="tel:716768" TargetMode="External"/><Relationship Id="rId87" Type="http://schemas.openxmlformats.org/officeDocument/2006/relationships/hyperlink" Target="tel:716768" TargetMode="External"/><Relationship Id="rId110" Type="http://schemas.openxmlformats.org/officeDocument/2006/relationships/hyperlink" Target="mailto:tula-mbuk_kdo@tularegion.org" TargetMode="External"/><Relationship Id="rId115" Type="http://schemas.openxmlformats.org/officeDocument/2006/relationships/hyperlink" Target="mailto:kosogorec@tularegion.org" TargetMode="External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bs_bibl22@tularegion.org" TargetMode="External"/><Relationship Id="rId157" Type="http://schemas.openxmlformats.org/officeDocument/2006/relationships/hyperlink" Target="mailto:tula-mbuk_kdo@tularegion.org" TargetMode="External"/><Relationship Id="rId178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mailto:tula-mbuk_kdo@tularegion.org" TargetMode="External"/><Relationship Id="rId152" Type="http://schemas.openxmlformats.org/officeDocument/2006/relationships/hyperlink" Target="mailto:tula-mbuk_kdo@tularegion.org" TargetMode="External"/><Relationship Id="rId173" Type="http://schemas.openxmlformats.org/officeDocument/2006/relationships/hyperlink" Target="mailto:gkzmuk@tularegion.org" TargetMode="External"/><Relationship Id="rId194" Type="http://schemas.openxmlformats.org/officeDocument/2006/relationships/hyperlink" Target="mailto:tula-mbuk_kdo@tularegion.org" TargetMode="External"/><Relationship Id="rId199" Type="http://schemas.openxmlformats.org/officeDocument/2006/relationships/hyperlink" Target="mailto:tbs_bibl15@tularegion.org" TargetMode="External"/><Relationship Id="rId19" Type="http://schemas.openxmlformats.org/officeDocument/2006/relationships/hyperlink" Target="tel:716768" TargetMode="External"/><Relationship Id="rId14" Type="http://schemas.openxmlformats.org/officeDocument/2006/relationships/image" Target="media/image3.png"/><Relationship Id="rId30" Type="http://schemas.openxmlformats.org/officeDocument/2006/relationships/image" Target="media/image4.png"/><Relationship Id="rId35" Type="http://schemas.openxmlformats.org/officeDocument/2006/relationships/hyperlink" Target="tel:716768" TargetMode="External"/><Relationship Id="rId56" Type="http://schemas.openxmlformats.org/officeDocument/2006/relationships/hyperlink" Target="tel:716733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mailto:tula-mbuk_kdo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mailto:tula-mbuk_kdo@tularegion.org" TargetMode="External"/><Relationship Id="rId147" Type="http://schemas.openxmlformats.org/officeDocument/2006/relationships/hyperlink" Target="mailto:tula-mbuk_kdo@tularegion.org" TargetMode="External"/><Relationship Id="rId168" Type="http://schemas.openxmlformats.org/officeDocument/2006/relationships/hyperlink" Target="mailto:tbs_bibl22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info@teatrtula.ru" TargetMode="External"/><Relationship Id="rId72" Type="http://schemas.openxmlformats.org/officeDocument/2006/relationships/hyperlink" Target="mailto:info@teatrtula.ru" TargetMode="External"/><Relationship Id="rId93" Type="http://schemas.openxmlformats.org/officeDocument/2006/relationships/image" Target="media/image6.png"/><Relationship Id="rId98" Type="http://schemas.openxmlformats.org/officeDocument/2006/relationships/hyperlink" Target="mailto:info@teatrtula.ru" TargetMode="External"/><Relationship Id="rId121" Type="http://schemas.openxmlformats.org/officeDocument/2006/relationships/hyperlink" Target="mailto:tula-mbuk_kdo@tularegion.org" TargetMode="External"/><Relationship Id="rId142" Type="http://schemas.openxmlformats.org/officeDocument/2006/relationships/hyperlink" Target="mailto:tula-mbuk_kdo@tularegion.org" TargetMode="External"/><Relationship Id="rId163" Type="http://schemas.openxmlformats.org/officeDocument/2006/relationships/hyperlink" Target="mailto:tula-mbuk_kdo@tularegion.org" TargetMode="External"/><Relationship Id="rId184" Type="http://schemas.openxmlformats.org/officeDocument/2006/relationships/hyperlink" Target="mailto:tula-mbuk_kdo@tularegion.org" TargetMode="External"/><Relationship Id="rId18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5" Type="http://schemas.openxmlformats.org/officeDocument/2006/relationships/hyperlink" Target="tel:716768" TargetMode="External"/><Relationship Id="rId46" Type="http://schemas.openxmlformats.org/officeDocument/2006/relationships/hyperlink" Target="mailto:tula-mbuk_kdo@tularegion.org" TargetMode="External"/><Relationship Id="rId67" Type="http://schemas.openxmlformats.org/officeDocument/2006/relationships/hyperlink" Target="tel:716733" TargetMode="External"/><Relationship Id="rId116" Type="http://schemas.openxmlformats.org/officeDocument/2006/relationships/hyperlink" Target="mailto:tula-mbuk_kdo@tularegion.org" TargetMode="External"/><Relationship Id="rId137" Type="http://schemas.openxmlformats.org/officeDocument/2006/relationships/hyperlink" Target="mailto:tula-mbuk_kdo@tularegion.org" TargetMode="External"/><Relationship Id="rId158" Type="http://schemas.openxmlformats.org/officeDocument/2006/relationships/hyperlink" Target="mailto:tula-mbuk_kdo@tularegion.org" TargetMode="External"/><Relationship Id="rId20" Type="http://schemas.openxmlformats.org/officeDocument/2006/relationships/hyperlink" Target="tel:716733" TargetMode="External"/><Relationship Id="rId41" Type="http://schemas.openxmlformats.org/officeDocument/2006/relationships/hyperlink" Target="tel:716733" TargetMode="External"/><Relationship Id="rId62" Type="http://schemas.openxmlformats.org/officeDocument/2006/relationships/hyperlink" Target="mailto:kosogorec@tularegion.org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tel:716733" TargetMode="External"/><Relationship Id="rId111" Type="http://schemas.openxmlformats.org/officeDocument/2006/relationships/hyperlink" Target="mailto:tula-mbuk_kdo@tularegion.org" TargetMode="External"/><Relationship Id="rId132" Type="http://schemas.openxmlformats.org/officeDocument/2006/relationships/hyperlink" Target="mailto:tula-mbuk_kdo@tularegion.org" TargetMode="External"/><Relationship Id="rId153" Type="http://schemas.openxmlformats.org/officeDocument/2006/relationships/hyperlink" Target="mailto:tula-mbuk_kdo@tularegion.org" TargetMode="External"/><Relationship Id="rId174" Type="http://schemas.openxmlformats.org/officeDocument/2006/relationships/hyperlink" Target="mailto:tula-mbuk_kdo@tularegion.org" TargetMode="External"/><Relationship Id="rId179" Type="http://schemas.openxmlformats.org/officeDocument/2006/relationships/hyperlink" Target="mailto:tula-mbuk_kdo@tularegion.org" TargetMode="External"/><Relationship Id="rId195" Type="http://schemas.openxmlformats.org/officeDocument/2006/relationships/hyperlink" Target="mailto:tula-mbuk_kdo@tularegion.org" TargetMode="External"/><Relationship Id="rId190" Type="http://schemas.openxmlformats.org/officeDocument/2006/relationships/hyperlink" Target="mailto:tula-mbuk_kdo@tularegion.org" TargetMode="External"/><Relationship Id="rId15" Type="http://schemas.openxmlformats.org/officeDocument/2006/relationships/hyperlink" Target="tel:716768" TargetMode="External"/><Relationship Id="rId36" Type="http://schemas.openxmlformats.org/officeDocument/2006/relationships/hyperlink" Target="tel:716733" TargetMode="External"/><Relationship Id="rId57" Type="http://schemas.openxmlformats.org/officeDocument/2006/relationships/hyperlink" Target="mailto:info@teatrtula.ru" TargetMode="External"/><Relationship Id="rId106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tbs_bibl8@tularegion.org" TargetMode="External"/><Relationship Id="rId10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ula-mbuk_kdo@tularegion.org" TargetMode="External"/><Relationship Id="rId52" Type="http://schemas.openxmlformats.org/officeDocument/2006/relationships/hyperlink" Target="tel:716768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gkzmuk@tularegion.org" TargetMode="External"/><Relationship Id="rId94" Type="http://schemas.openxmlformats.org/officeDocument/2006/relationships/hyperlink" Target="mailto:kosogorec@tularegion.org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mailto:tbs_bibl4@tularegion.org" TargetMode="External"/><Relationship Id="rId122" Type="http://schemas.openxmlformats.org/officeDocument/2006/relationships/hyperlink" Target="mailto:tula-mbuk_kdo@tularegion.org" TargetMode="External"/><Relationship Id="rId143" Type="http://schemas.openxmlformats.org/officeDocument/2006/relationships/hyperlink" Target="mailto:tula-mbuk_kdo@tularegion.org" TargetMode="External"/><Relationship Id="rId148" Type="http://schemas.openxmlformats.org/officeDocument/2006/relationships/hyperlink" Target="mailto:tbs_bik@tularegion.org" TargetMode="External"/><Relationship Id="rId164" Type="http://schemas.openxmlformats.org/officeDocument/2006/relationships/hyperlink" Target="mailto:tula-mbuk_kdo@tularegion.org" TargetMode="External"/><Relationship Id="rId169" Type="http://schemas.openxmlformats.org/officeDocument/2006/relationships/hyperlink" Target="mailto:tbs_srb@tularegion.org" TargetMode="External"/><Relationship Id="rId18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iam-tula.ru" TargetMode="External"/><Relationship Id="rId180" Type="http://schemas.openxmlformats.org/officeDocument/2006/relationships/hyperlink" Target="tel:716768" TargetMode="External"/><Relationship Id="rId26" Type="http://schemas.openxmlformats.org/officeDocument/2006/relationships/hyperlink" Target="tel:716733" TargetMode="External"/><Relationship Id="rId47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info@teatrtula.ru" TargetMode="External"/><Relationship Id="rId89" Type="http://schemas.openxmlformats.org/officeDocument/2006/relationships/hyperlink" Target="mailto:info@teatrtula.ru" TargetMode="External"/><Relationship Id="rId112" Type="http://schemas.openxmlformats.org/officeDocument/2006/relationships/hyperlink" Target="mailto:gkzmuk@tularegion.org" TargetMode="External"/><Relationship Id="rId133" Type="http://schemas.openxmlformats.org/officeDocument/2006/relationships/hyperlink" Target="mailto:tbs_shatskijbp@tularegion.org" TargetMode="External"/><Relationship Id="rId154" Type="http://schemas.openxmlformats.org/officeDocument/2006/relationships/hyperlink" Target="mailto:tula-mbuk_kdo@tularegion.org" TargetMode="External"/><Relationship Id="rId175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A364-C95D-456F-A443-67C51DA2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7222</Words>
  <Characters>41170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48296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3</cp:revision>
  <cp:lastPrinted>2018-08-30T13:35:00Z</cp:lastPrinted>
  <dcterms:created xsi:type="dcterms:W3CDTF">2018-12-20T06:44:00Z</dcterms:created>
  <dcterms:modified xsi:type="dcterms:W3CDTF">2018-12-20T07:00:00Z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