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Афиша праздничных мероприятий</w:t>
            </w:r>
          </w:p>
          <w:p w:rsidR="00E372BB" w:rsidRPr="002D724D" w:rsidRDefault="00D96FF4" w:rsidP="00BF1CE6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 w:rsidR="00BF1CE6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март</w:t>
            </w:r>
            <w:r w:rsidR="009603DA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2019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138"/>
        <w:gridCol w:w="3685"/>
        <w:gridCol w:w="1418"/>
        <w:gridCol w:w="1675"/>
        <w:gridCol w:w="2861"/>
      </w:tblGrid>
      <w:tr w:rsidR="00037A83" w:rsidRPr="006B0A9F" w:rsidTr="0026643D">
        <w:trPr>
          <w:trHeight w:val="145"/>
          <w:jc w:val="center"/>
        </w:trPr>
        <w:tc>
          <w:tcPr>
            <w:tcW w:w="1964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8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37A83" w:rsidRPr="006B0A9F" w:rsidRDefault="00037A83" w:rsidP="008A5E9D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B8CCE4" w:themeFill="accent1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BE629D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Каждый понедельник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Духовное воспитание священнослужителя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 жителями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CE03D77" wp14:editId="31A2C7A9">
                  <wp:extent cx="323850" cy="323850"/>
                  <wp:effectExtent l="0" t="0" r="0" b="0"/>
                  <wp:docPr id="1034" name="Рисунок 10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март-апрель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Смотр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конкурс  декоративно - прикладного творчества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фестиваля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Таланты родного края </w:t>
            </w:r>
            <w:r w:rsidRPr="00BE629D">
              <w:rPr>
                <w:rFonts w:ascii="Bookman Old Style" w:hAnsi="Bookman Old Style" w:cs="Baskerville Old Face"/>
              </w:rPr>
              <w:t>—</w:t>
            </w:r>
            <w:r w:rsidRPr="00BE629D">
              <w:rPr>
                <w:rFonts w:ascii="Bookman Old Style" w:hAnsi="Bookman Old Style"/>
              </w:rPr>
              <w:t xml:space="preserve"> 2019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 базе всех филиалов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CD27888" wp14:editId="4166E6F4">
                  <wp:extent cx="323850" cy="323850"/>
                  <wp:effectExtent l="0" t="0" r="0" b="0"/>
                  <wp:docPr id="901" name="Рисунок 9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11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hi-IN"/>
              </w:rPr>
              <w:t>Выставка творческих работ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hi-IN"/>
              </w:rPr>
              <w:t>«Мой котёнок</w:t>
            </w:r>
            <w:r w:rsidRPr="00BE629D">
              <w:rPr>
                <w:rFonts w:ascii="Bookman Old Style" w:hAnsi="Bookman Old Style" w:cs="Baskerville Old Face"/>
                <w:lang w:eastAsia="hi-IN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  <w:lang w:eastAsia="hi-IN"/>
              </w:rPr>
              <w:t>посвященный</w:t>
            </w:r>
            <w:proofErr w:type="gramEnd"/>
            <w:r w:rsidRPr="00BE629D">
              <w:rPr>
                <w:rFonts w:ascii="Bookman Old Style" w:hAnsi="Bookman Old Style"/>
                <w:lang w:eastAsia="hi-IN"/>
              </w:rPr>
              <w:t xml:space="preserve"> дню кошек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hi-IN"/>
              </w:rPr>
              <w:t>в рамках проекта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hi-IN"/>
              </w:rPr>
              <w:t>«Мастерская</w:t>
            </w:r>
            <w:r w:rsidRPr="00BE629D">
              <w:rPr>
                <w:rFonts w:ascii="Bookman Old Style" w:hAnsi="Bookman Old Style" w:cs="Baskerville Old Face"/>
                <w:lang w:eastAsia="hi-IN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hi-IN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МБУК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Филиал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Богучаровский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Отдел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Торховский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Торхово,</w:t>
            </w:r>
          </w:p>
          <w:p w:rsidR="008A5E9D" w:rsidRPr="00BE629D" w:rsidRDefault="005C5A1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улица Центральная, д.24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3B6E78C" wp14:editId="3ADDB595">
                  <wp:extent cx="323850" cy="323850"/>
                  <wp:effectExtent l="0" t="0" r="0" b="0"/>
                  <wp:docPr id="902" name="Рисунок 9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 марта    2019 года 14.00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hi-IN"/>
              </w:rPr>
              <w:t>Детская игровая программа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hi-IN"/>
              </w:rPr>
              <w:t>«</w:t>
            </w:r>
            <w:proofErr w:type="spellStart"/>
            <w:r w:rsidRPr="00BE629D">
              <w:rPr>
                <w:rFonts w:ascii="Bookman Old Style" w:hAnsi="Bookman Old Style"/>
                <w:lang w:eastAsia="hi-IN"/>
              </w:rPr>
              <w:t>Союзмультфильм</w:t>
            </w:r>
            <w:proofErr w:type="spellEnd"/>
            <w:r w:rsidRPr="00BE629D">
              <w:rPr>
                <w:rFonts w:ascii="Bookman Old Style" w:hAnsi="Bookman Old Style" w:cs="Baskerville Old Face"/>
                <w:lang w:eastAsia="hi-IN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МБУК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>Филиал «Богучаровский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Отдел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Торховский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>п. Торхово,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>ул.</w:t>
            </w:r>
            <w:r w:rsidR="009452AE">
              <w:rPr>
                <w:rFonts w:ascii="Bookman Old Style" w:eastAsia="Bookman Old Style" w:hAnsi="Bookman Old Style"/>
              </w:rPr>
              <w:t xml:space="preserve"> </w:t>
            </w:r>
            <w:r w:rsidRPr="00BE629D">
              <w:rPr>
                <w:rFonts w:ascii="Bookman Old Style" w:eastAsia="Bookman Old Style" w:hAnsi="Bookman Old Style"/>
              </w:rPr>
              <w:t>Центральная, д. 24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68BF928" wp14:editId="22E2602E">
                  <wp:extent cx="323850" cy="323850"/>
                  <wp:effectExtent l="0" t="0" r="0" b="0"/>
                  <wp:docPr id="35" name="Рисунок 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Выставка рисунков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«Милая моя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празднования </w:t>
            </w:r>
            <w:r w:rsidRPr="00BE629D">
              <w:rPr>
                <w:rFonts w:ascii="Bookman Old Style" w:hAnsi="Bookman Old Style"/>
              </w:rPr>
              <w:lastRenderedPageBreak/>
              <w:t>Международного  женского дня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Шатский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п. Шатск,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Садовая, д.1-а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19086B9" wp14:editId="008D4206">
                  <wp:extent cx="323850" cy="323850"/>
                  <wp:effectExtent l="0" t="0" r="0" b="0"/>
                  <wp:docPr id="903" name="Рисунок 9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17.00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Конкурсная программа среди женщин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«Битва солисток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+ выставка рисунков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«Весеннее настроение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Прилепский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Прилепы,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Буденного, д. 9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62A995A" wp14:editId="6B49DBE0">
                  <wp:extent cx="323850" cy="323850"/>
                  <wp:effectExtent l="0" t="0" r="0" b="0"/>
                  <wp:docPr id="1035" name="Рисунок 10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Фотовыставка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«Моя любимая кошка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  <w:color w:val="000000"/>
              </w:rPr>
              <w:t>посвященная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 xml:space="preserve"> Дню кошек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Михалковский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Михалково,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BE629D">
              <w:rPr>
                <w:rFonts w:ascii="Bookman Old Style" w:hAnsi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B84FEF0" wp14:editId="0834F9A9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50-86-63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2 марта 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Вверх тормашками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35A6BE8" wp14:editId="6EEAA73A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150-350</w:t>
            </w:r>
            <w:r w:rsidR="003F3D62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9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2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Интерактивная программа на Казанской набережной.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Казанская набережная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(сцена, территория  вокруг сцены)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B1E5754" wp14:editId="160903B7">
                  <wp:extent cx="323850" cy="323850"/>
                  <wp:effectExtent l="0" t="0" r="0" b="0"/>
                  <wp:docPr id="905" name="Рисунок 9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Тел</w:t>
            </w:r>
            <w:r w:rsidRPr="00BE629D">
              <w:rPr>
                <w:rFonts w:ascii="Bookman Old Style" w:hAnsi="Bookman Old Style"/>
                <w:lang w:val="en-US" w:eastAsia="en-US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 w:eastAsia="en-US"/>
              </w:rPr>
              <w:t>43-62-71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0" w:history="1">
              <w:r w:rsidRPr="00BE629D">
                <w:rPr>
                  <w:rStyle w:val="a4"/>
                  <w:rFonts w:ascii="Bookman Old Style" w:hAnsi="Bookman Old Style"/>
                  <w:lang w:val="en-US" w:eastAsia="en-US"/>
                </w:rPr>
                <w:t>gkzmuk@tularegion.org</w:t>
              </w:r>
            </w:hyperlink>
          </w:p>
        </w:tc>
      </w:tr>
      <w:tr w:rsidR="008A5E9D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2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14.45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15.52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16.50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17.56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Тульский троллейбус творчества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Субботняя улитка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. Совместный проект литературной студии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Вега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и МПО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Тулгорэлектротранс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Маршрут троллейбуса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2E040EB" wp14:editId="2027757A">
                  <wp:extent cx="323850" cy="323850"/>
                  <wp:effectExtent l="0" t="0" r="0" b="0"/>
                  <wp:docPr id="906" name="Рисунок 9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416CC8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Согласно установленным ценам проезда в общественном транспорте города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45-50-77;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45-52-49</w:t>
            </w:r>
          </w:p>
        </w:tc>
      </w:tr>
      <w:tr w:rsidR="00FE7845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 марта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Вечер отдыха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«Хорошее настроение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FE7845" w:rsidRPr="00BE629D" w:rsidRDefault="005C5A1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FE7845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4D297C6" wp14:editId="3E154139">
                  <wp:extent cx="250190" cy="250190"/>
                  <wp:effectExtent l="0" t="0" r="0" b="0"/>
                  <wp:docPr id="983" name="Рисунок 98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7845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E7845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" w:anchor="_blank" w:history="1">
              <w:r w:rsidR="00FE7845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2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Мастер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класс по изготовлению открыток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Для мамы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 Международного  женского дня и</w:t>
            </w:r>
          </w:p>
          <w:p w:rsidR="00A6167C" w:rsidRPr="00BE629D" w:rsidRDefault="00A6167C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Мастерская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Прилепский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Крутенский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д. Крутое, д. 6а.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0740DAF" wp14:editId="0F3DD495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23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2 марта 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Про Федота-стрельца, удалого молодца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2112215" wp14:editId="7655642E">
                  <wp:extent cx="323850" cy="323850"/>
                  <wp:effectExtent l="0" t="0" r="0" b="0"/>
                  <wp:docPr id="658" name="Рисунок 65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3F3D62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6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27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F3615B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Молодёжная дискотека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Плехановский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Заводская, д.17а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4F12FC6" wp14:editId="73C28A88">
                  <wp:extent cx="323850" cy="323850"/>
                  <wp:effectExtent l="0" t="0" r="0" b="0"/>
                  <wp:docPr id="975" name="Рисунок 97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Тел. 8 (4872)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75-22-29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9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13.00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Конкурсная программа для детей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Мисс </w:t>
            </w:r>
            <w:proofErr w:type="spellStart"/>
            <w:r w:rsidRPr="00BE629D">
              <w:rPr>
                <w:rFonts w:ascii="Bookman Old Style" w:hAnsi="Bookman Old Style"/>
              </w:rPr>
              <w:t>Дюймовочка</w:t>
            </w:r>
            <w:proofErr w:type="spellEnd"/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Хрущевский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Хрущево,</w:t>
            </w:r>
          </w:p>
          <w:p w:rsidR="00F3615B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</w:t>
            </w:r>
            <w:r w:rsidR="009452A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94967D0" wp14:editId="60205952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0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15.00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Фотопроект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Весенняя нежность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, </w:t>
            </w:r>
            <w:proofErr w:type="gramStart"/>
            <w:r w:rsidRPr="00BE629D">
              <w:rPr>
                <w:rFonts w:ascii="Bookman Old Style" w:hAnsi="Bookman Old Style"/>
              </w:rPr>
              <w:t>посвященный</w:t>
            </w:r>
            <w:proofErr w:type="gramEnd"/>
            <w:r w:rsidRPr="00BE629D">
              <w:rPr>
                <w:rFonts w:ascii="Bookman Old Style" w:hAnsi="Bookman Old Style"/>
              </w:rPr>
              <w:t xml:space="preserve"> Международному женскому дню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Хрущевский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  с.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Хрущево ул.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Шкляра, 1а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40F98EC" wp14:editId="756A726B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31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3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Музыкально-поэтическая гостиная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И это все о ней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литературной студии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Вега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 посвященная Международному женскому дню.</w:t>
            </w:r>
          </w:p>
        </w:tc>
        <w:tc>
          <w:tcPr>
            <w:tcW w:w="3685" w:type="dxa"/>
            <w:shd w:val="clear" w:color="auto" w:fill="auto"/>
          </w:tcPr>
          <w:p w:rsidR="00416CC8" w:rsidRDefault="00416CC8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Theme="minorHAnsi" w:hAnsiTheme="minorHAnsi"/>
                <w:color w:val="000000"/>
                <w:sz w:val="27"/>
                <w:szCs w:val="27"/>
                <w:shd w:val="clear" w:color="auto" w:fill="FFFFFF"/>
              </w:rPr>
              <w:t xml:space="preserve">г. </w:t>
            </w:r>
            <w:r>
              <w:rPr>
                <w:rFonts w:ascii="Geometria_Medium" w:hAnsi="Geometria_Medium"/>
                <w:color w:val="000000"/>
                <w:sz w:val="27"/>
                <w:szCs w:val="27"/>
                <w:shd w:val="clear" w:color="auto" w:fill="FFFFFF"/>
              </w:rPr>
              <w:t>Тула, ЦПКиО им. П.П. Белоусова, корп. 6</w:t>
            </w:r>
            <w:r w:rsidRPr="00BE629D">
              <w:rPr>
                <w:rFonts w:ascii="Bookman Old Style" w:hAnsi="Bookman Old Style"/>
              </w:rPr>
              <w:t xml:space="preserve">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Комната истории ЦПКиО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FB4672A" wp14:editId="16E66624">
                  <wp:extent cx="323850" cy="323850"/>
                  <wp:effectExtent l="0" t="0" r="0" b="0"/>
                  <wp:docPr id="908" name="Рисунок 9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45-50-77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45-52-49</w:t>
            </w:r>
          </w:p>
        </w:tc>
      </w:tr>
      <w:tr w:rsidR="00A6167C" w:rsidRPr="006B0A9F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Музыкальная викторина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«Мартовские коты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Федоровка,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ул. Станционная, д.7а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FE9292E" wp14:editId="4EDD82BB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2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4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10:00</w:t>
            </w:r>
            <w:r w:rsidRPr="00BE629D">
              <w:rPr>
                <w:rFonts w:ascii="Bookman Old Style" w:hAnsi="Bookman Old Style"/>
              </w:rPr>
              <w:br/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E629D">
              <w:rPr>
                <w:rFonts w:ascii="Bookman Old Style" w:hAnsi="Bookman Old Style"/>
                <w:shd w:val="clear" w:color="auto" w:fill="FFFFFF"/>
              </w:rPr>
              <w:t>Празднично-игровая программа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E629D">
              <w:rPr>
                <w:rFonts w:ascii="Bookman Old Style" w:hAnsi="Bookman Old Style"/>
                <w:shd w:val="clear" w:color="auto" w:fill="FFFFFF"/>
              </w:rPr>
              <w:t>«Русская, старинная,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shd w:val="clear" w:color="auto" w:fill="FFFFFF"/>
              </w:rPr>
              <w:t>румяная да</w:t>
            </w:r>
            <w:r w:rsidRPr="00BE629D">
              <w:rPr>
                <w:rFonts w:ascii="Bookman Old Style" w:hAnsi="Bookman Old Style" w:cs="Baskerville Old Face"/>
                <w:shd w:val="clear" w:color="auto" w:fill="FFFFFF"/>
              </w:rPr>
              <w:t> 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блинная Масленица</w:t>
            </w:r>
            <w:r w:rsidRPr="00BE629D">
              <w:rPr>
                <w:rFonts w:ascii="Bookman Old Style" w:hAnsi="Bookman Old Style" w:cs="Baskerville Old Face"/>
                <w:shd w:val="clear" w:color="auto" w:fill="FFFFFF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Детская библиотека № 11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ул. Кауля, д. 47, корп. 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2ED228B" wp14:editId="7E52E378">
                  <wp:extent cx="323850" cy="323850"/>
                  <wp:effectExtent l="0" t="0" r="0" b="0"/>
                  <wp:docPr id="909" name="Рисунок 9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21-51-50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3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tbs_bibl11@tularegion.org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4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11:00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Час народной культуры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«Масленица дорогая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наша гостьюшка годовая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Модельная библиотека № 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ул. Новомосковская, 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CED5C8B" wp14:editId="49041457">
                  <wp:extent cx="323850" cy="323850"/>
                  <wp:effectExtent l="0" t="0" r="0" b="0"/>
                  <wp:docPr id="910" name="Рисунок 9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37-10-91,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37-13-86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4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4 марта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Городское торжественное собрание, посвященное Международному женскому дню. Концерт ВИА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Фанты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«Городской концертный зал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</w:t>
            </w:r>
            <w:r w:rsidR="00681DEF">
              <w:rPr>
                <w:rFonts w:ascii="Bookman Old Style" w:hAnsi="Bookman Old Style"/>
              </w:rPr>
              <w:t xml:space="preserve">. Тула, ул. </w:t>
            </w:r>
            <w:r w:rsidR="001337E6" w:rsidRPr="00BE629D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C8D3143" wp14:editId="0FA7A126">
                  <wp:extent cx="323850" cy="323850"/>
                  <wp:effectExtent l="0" t="0" r="0" b="0"/>
                  <wp:docPr id="974" name="Рисунок 97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eastAsiaTheme="minorEastAsia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55-05-26,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55-05-64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35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4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Любительское соревнование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по мини-футболу (мальчики)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 движении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Барсуки, ул. Ленина, 12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CDDDF0F" wp14:editId="56C31B63">
                  <wp:extent cx="323850" cy="323850"/>
                  <wp:effectExtent l="0" t="0" r="0" b="0"/>
                  <wp:docPr id="59" name="Рисунок 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6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Мастер-класс по изготовлению обрядовой куклы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«Румяная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Мастерская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Алешинский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>. Алешня,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 w:cs="font292"/>
              </w:rPr>
            </w:pPr>
            <w:r w:rsidRPr="00BE629D">
              <w:rPr>
                <w:rFonts w:ascii="Bookman Old Style" w:hAnsi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5FE961C" wp14:editId="62D16E49">
                  <wp:extent cx="323850" cy="323850"/>
                  <wp:effectExtent l="0" t="0" r="0" b="0"/>
                  <wp:docPr id="1039" name="Рисунок 10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7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      11.00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Час добрых и вкусных традиций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«Масленица весела, всех на игры увела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игры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-мастер-класс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Октябрьский, д.113</w:t>
            </w:r>
          </w:p>
          <w:p w:rsidR="008A5E9D" w:rsidRPr="00BE629D" w:rsidRDefault="008A5E9D" w:rsidP="003F3D62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780D69D" wp14:editId="44B614AF">
                  <wp:extent cx="323850" cy="323850"/>
                  <wp:effectExtent l="0" t="0" r="0" b="0"/>
                  <wp:docPr id="783" name="Рисунок 7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8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12.00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Выставка детских рисунков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«Цветы для мамы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lastRenderedPageBreak/>
              <w:t>посвященная</w:t>
            </w:r>
            <w:proofErr w:type="gramEnd"/>
            <w:r w:rsidRPr="00BE629D">
              <w:rPr>
                <w:rFonts w:ascii="Bookman Old Style" w:hAnsi="Bookman Old Style"/>
              </w:rPr>
              <w:t xml:space="preserve"> Международному женскому дню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8445AA3" wp14:editId="1155E99F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39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BF1CE6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5 марта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Праздник двора, посвященный празднованию Масленицы.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</w:t>
            </w:r>
            <w:r w:rsidR="00681DEF">
              <w:rPr>
                <w:rFonts w:ascii="Bookman Old Style" w:hAnsi="Bookman Old Style"/>
              </w:rPr>
              <w:t>. Тула, у</w:t>
            </w:r>
            <w:r w:rsidR="001337E6" w:rsidRPr="00BE629D">
              <w:rPr>
                <w:rFonts w:ascii="Bookman Old Style" w:hAnsi="Bookman Old Style"/>
              </w:rPr>
              <w:t>л.</w:t>
            </w:r>
            <w:r w:rsidR="00681DEF">
              <w:rPr>
                <w:rFonts w:ascii="Bookman Old Style" w:hAnsi="Bookman Old Style"/>
              </w:rPr>
              <w:t xml:space="preserve"> </w:t>
            </w:r>
            <w:r w:rsidR="001337E6" w:rsidRPr="00BE629D">
              <w:rPr>
                <w:rFonts w:ascii="Bookman Old Style" w:hAnsi="Bookman Old Style"/>
              </w:rPr>
              <w:t>Кутузова д.13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(сквер за ТЦ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Кировский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7F03A67" wp14:editId="45FD3964">
                  <wp:extent cx="323850" cy="323850"/>
                  <wp:effectExtent l="0" t="0" r="0" b="0"/>
                  <wp:docPr id="911" name="Рисунок 9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45-50-77;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45-52-49</w:t>
            </w:r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5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Час интересных сообщений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«Скажи наркотикам нет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E8F7F1B" wp14:editId="020BF71E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0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F1C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5 марта 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Вечер-концерт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«Имя тебе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женщина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Городская библиотека № 20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им. А.С. Пушкина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ул. М. Горького, д. 20</w:t>
            </w:r>
          </w:p>
        </w:tc>
        <w:tc>
          <w:tcPr>
            <w:tcW w:w="1418" w:type="dxa"/>
            <w:shd w:val="clear" w:color="auto" w:fill="auto"/>
          </w:tcPr>
          <w:p w:rsidR="00BF1C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013F83E" wp14:editId="39271ACC">
                  <wp:extent cx="323850" cy="323850"/>
                  <wp:effectExtent l="0" t="0" r="0" b="0"/>
                  <wp:docPr id="984" name="Рисунок 98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 34-12-64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1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tbs_bibl20@tularegion.org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      15.00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Творческая мастерская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«Кукла </w:t>
            </w:r>
            <w:proofErr w:type="spellStart"/>
            <w:r w:rsidRPr="00BE629D">
              <w:rPr>
                <w:rFonts w:ascii="Bookman Old Style" w:hAnsi="Bookman Old Style"/>
              </w:rPr>
              <w:t>мотанка</w:t>
            </w:r>
            <w:proofErr w:type="spellEnd"/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Октябрьский, д.113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C3BDE66" wp14:editId="0FCFC42D">
                  <wp:extent cx="323850" cy="323850"/>
                  <wp:effectExtent l="0" t="0" r="0" b="0"/>
                  <wp:docPr id="788" name="Рисунок 7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2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15.00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Развлекательная программа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«Битва </w:t>
            </w:r>
            <w:proofErr w:type="spellStart"/>
            <w:r w:rsidRPr="00BE629D">
              <w:rPr>
                <w:rFonts w:ascii="Bookman Old Style" w:hAnsi="Bookman Old Style"/>
              </w:rPr>
              <w:t>блинопеков</w:t>
            </w:r>
            <w:proofErr w:type="spellEnd"/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0A5B303" wp14:editId="5FD14A90">
                  <wp:extent cx="323850" cy="323850"/>
                  <wp:effectExtent l="0" t="0" r="0" b="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3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16.00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Мастер - класс по изготовлению куклы Масленицы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Мастерская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Хрущевский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Хрущево, ул. Шкляра, 1а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B26534C" wp14:editId="08567469">
                  <wp:extent cx="323850" cy="323850"/>
                  <wp:effectExtent l="0" t="0" r="0" b="0"/>
                  <wp:docPr id="803" name="Рисунок 8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4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E7845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5 марта 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16:00</w:t>
            </w:r>
          </w:p>
        </w:tc>
        <w:tc>
          <w:tcPr>
            <w:tcW w:w="4138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Литературно-музыкальный вечер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Образ пленительный, образ прекрасный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Модельная библиотека № 3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им. В.Ф. Руднева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ул. Октябрьская, д. 201</w:t>
            </w:r>
          </w:p>
        </w:tc>
        <w:tc>
          <w:tcPr>
            <w:tcW w:w="1418" w:type="dxa"/>
            <w:shd w:val="clear" w:color="auto" w:fill="auto"/>
          </w:tcPr>
          <w:p w:rsidR="00FE7845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7BCA5E6" wp14:editId="1B356CE1">
                  <wp:extent cx="323850" cy="323850"/>
                  <wp:effectExtent l="0" t="0" r="0" b="0"/>
                  <wp:docPr id="973" name="Рисунок 97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 43-03-14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5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tbs_bibl3@tularegion.org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5 марта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Праздник двора. Программа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 праздником весны!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(Болдинский сквер)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Макаренко 2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 Болдино 98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B9EC52F" wp14:editId="44FF86EC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3F3D62" w:rsidRPr="00681DEF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23-72-88,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23-69-60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6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681DEF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Игровая программа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</w:t>
            </w:r>
            <w:proofErr w:type="spellStart"/>
            <w:r w:rsidRPr="00BE629D">
              <w:rPr>
                <w:rFonts w:ascii="Bookman Old Style" w:hAnsi="Bookman Old Style"/>
              </w:rPr>
              <w:t>Заигрыш</w:t>
            </w:r>
            <w:proofErr w:type="spellEnd"/>
            <w:r w:rsidRPr="00BE629D">
              <w:rPr>
                <w:rFonts w:ascii="Bookman Old Style" w:hAnsi="Bookman Old Style"/>
              </w:rPr>
              <w:t>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зона активных игр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8A5E9D" w:rsidRPr="00BE629D" w:rsidRDefault="008A5E9D" w:rsidP="00681DEF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«День двора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="00681DEF">
              <w:rPr>
                <w:rFonts w:ascii="Bookman Old Style" w:hAnsi="Bookman Old Style"/>
              </w:rPr>
              <w:t>Культурно</w:t>
            </w:r>
            <w:r w:rsidRPr="00BE629D">
              <w:rPr>
                <w:rFonts w:ascii="Bookman Old Style" w:hAnsi="Bookman Old Style"/>
              </w:rPr>
              <w:t>-досуговое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Рождественский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Рождественский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9E7E67A" wp14:editId="70818885">
                  <wp:extent cx="323850" cy="323850"/>
                  <wp:effectExtent l="0" t="0" r="0" b="0"/>
                  <wp:docPr id="829" name="Рисунок 8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7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E7845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5 марта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2019 года  18.30</w:t>
            </w:r>
          </w:p>
        </w:tc>
        <w:tc>
          <w:tcPr>
            <w:tcW w:w="4138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Концертная программа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«Твоё имя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Женщина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 Международного женского дня</w:t>
            </w:r>
          </w:p>
        </w:tc>
        <w:tc>
          <w:tcPr>
            <w:tcW w:w="368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Культурно-спортивный комплекс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FE7845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E7845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45F4AFB" wp14:editId="46CC51FB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7845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E7845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48" w:anchor="_blank" w:history="1">
              <w:r w:rsidR="00FE7845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6 марта 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11:00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E629D">
              <w:rPr>
                <w:rFonts w:ascii="Bookman Old Style" w:hAnsi="Bookman Old Style"/>
                <w:shd w:val="clear" w:color="auto" w:fill="FFFFFF"/>
              </w:rPr>
              <w:t>Фольклорное ассорти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E629D">
              <w:rPr>
                <w:rFonts w:ascii="Bookman Old Style" w:hAnsi="Bookman Old Style"/>
                <w:shd w:val="clear" w:color="auto" w:fill="FFFFFF"/>
              </w:rPr>
              <w:t>«Собирайся, народ,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shd w:val="clear" w:color="auto" w:fill="FFFFFF"/>
              </w:rPr>
              <w:t>Масленица идёт!</w:t>
            </w:r>
            <w:r w:rsidRPr="00BE629D">
              <w:rPr>
                <w:rFonts w:ascii="Bookman Old Style" w:hAnsi="Bookman Old Style" w:cs="Baskerville Old Face"/>
                <w:shd w:val="clear" w:color="auto" w:fill="FFFFFF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Городская библиотека № 20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им. А.С. Пушкина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ул. М. Горького, д. 20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771D903" wp14:editId="559EFEDD">
                  <wp:extent cx="323850" cy="323850"/>
                  <wp:effectExtent l="0" t="0" r="0" b="0"/>
                  <wp:docPr id="832" name="Рисунок 8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 34-12-64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49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tbs_bibl20@tularegion.org</w:t>
              </w:r>
            </w:hyperlink>
          </w:p>
        </w:tc>
      </w:tr>
      <w:tr w:rsidR="00F3615B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6 марта 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13:00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BE629D">
              <w:rPr>
                <w:rFonts w:ascii="Bookman Old Style" w:hAnsi="Bookman Old Style"/>
                <w:shd w:val="clear" w:color="auto" w:fill="FFFFFF"/>
              </w:rPr>
              <w:t>Фольклорные посиделки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shd w:val="clear" w:color="auto" w:fill="FFFFFF"/>
              </w:rPr>
              <w:t>«Русское веселье на</w:t>
            </w:r>
            <w:r w:rsidRPr="00BE629D">
              <w:rPr>
                <w:rFonts w:ascii="Bookman Old Style" w:hAnsi="Bookman Old Style" w:cs="Baskerville Old Face"/>
                <w:shd w:val="clear" w:color="auto" w:fill="FFFFFF"/>
              </w:rPr>
              <w:t> 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масленой неделе</w:t>
            </w:r>
            <w:r w:rsidRPr="00BE629D">
              <w:rPr>
                <w:rFonts w:ascii="Bookman Old Style" w:hAnsi="Bookman Old Style" w:cs="Baskerville Old Face"/>
                <w:shd w:val="clear" w:color="auto" w:fill="FFFFFF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Ленинский район, пос. Ленинский,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Ленина, д.5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FCFD9F2" wp14:editId="63E91C7C">
                  <wp:extent cx="323850" cy="323850"/>
                  <wp:effectExtent l="0" t="0" r="0" b="0"/>
                  <wp:docPr id="915" name="Рисунок 9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 72-53-92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50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tbs_srb@tularegion.org</w:t>
              </w:r>
            </w:hyperlink>
          </w:p>
        </w:tc>
      </w:tr>
      <w:tr w:rsidR="00BF1C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 2019 года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  <w:r w:rsidRPr="00BE629D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Творческая встреча с мастерами декоративно-прикладного искусства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«Весна дарует радость возрождения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BE629D">
              <w:rPr>
                <w:rFonts w:ascii="Bookman Old Style" w:eastAsia="Calibri" w:hAnsi="Bookman Old Style"/>
              </w:rPr>
              <w:t>Библиотечно-информационный комплекс</w:t>
            </w:r>
          </w:p>
          <w:p w:rsidR="00BF1CE6" w:rsidRPr="00BE629D" w:rsidRDefault="00BF1CE6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Calibri" w:hAnsi="Bookman Old Style"/>
              </w:rPr>
              <w:t>г. Тула, Красноармейский пр., д. 1</w:t>
            </w:r>
          </w:p>
        </w:tc>
        <w:tc>
          <w:tcPr>
            <w:tcW w:w="1418" w:type="dxa"/>
            <w:shd w:val="clear" w:color="auto" w:fill="auto"/>
          </w:tcPr>
          <w:p w:rsidR="00BF1C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CAA4AEC" wp14:editId="4C090EEF">
                  <wp:extent cx="323850" cy="323850"/>
                  <wp:effectExtent l="0" t="0" r="0" b="0"/>
                  <wp:docPr id="971" name="Рисунок 97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F3D62" w:rsidRPr="00681DEF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eastAsia="Calibri" w:hAnsi="Bookman Old Style"/>
                <w:lang w:val="en-US"/>
              </w:rPr>
            </w:pPr>
            <w:r w:rsidRPr="00BE629D">
              <w:rPr>
                <w:rFonts w:ascii="Bookman Old Style" w:eastAsia="Calibri" w:hAnsi="Bookman Old Style"/>
                <w:lang w:val="en-US"/>
              </w:rPr>
              <w:t>55-49-47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eastAsia="Calibri" w:hAnsi="Bookman Old Style"/>
                <w:lang w:val="en-US"/>
              </w:rPr>
              <w:t xml:space="preserve">Email: </w:t>
            </w:r>
            <w:hyperlink r:id="rId51" w:history="1">
              <w:r w:rsidRPr="00BE629D">
                <w:rPr>
                  <w:rStyle w:val="a4"/>
                  <w:rFonts w:ascii="Bookman Old Style" w:eastAsia="Calibri" w:hAnsi="Bookman Old Style"/>
                  <w:lang w:val="en-US"/>
                </w:rPr>
                <w:t>tbs_bik@tularegion.org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Творческая встреча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«Весна в наших сердцах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 xml:space="preserve"> 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Ильинский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Ильинка,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ул. Центральная, д. 19А, корп.1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DB77A98" wp14:editId="12E70711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2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6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Развлекательная программа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Лакомка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День двора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Крутенский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A6167C" w:rsidRPr="00BE629D" w:rsidRDefault="00416CC8" w:rsidP="00416CC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д. Крутое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E4BE573" wp14:editId="00AE49EB">
                  <wp:extent cx="323850" cy="323850"/>
                  <wp:effectExtent l="0" t="0" r="0" b="0"/>
                  <wp:docPr id="991" name="Рисунок 9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3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2019 года  17.00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Фотовыставка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«Великие женщины русского театра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Международного женского дня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Культурно-спортивный комплекс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84CA3CD" wp14:editId="6F34C33D">
                  <wp:extent cx="323850" cy="323850"/>
                  <wp:effectExtent l="0" t="0" r="0" b="0"/>
                  <wp:docPr id="842" name="Рисунок 8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54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2019 года   17.00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 xml:space="preserve">Мастер </w:t>
            </w:r>
            <w:r w:rsidRPr="00BE629D">
              <w:rPr>
                <w:rFonts w:ascii="Bookman Old Style" w:hAnsi="Bookman Old Style" w:cs="Baskerville Old Face"/>
                <w:color w:val="111111"/>
              </w:rPr>
              <w:t>–</w:t>
            </w:r>
            <w:r w:rsidRPr="00BE629D">
              <w:rPr>
                <w:rFonts w:ascii="Bookman Old Style" w:hAnsi="Bookman Old Style"/>
                <w:color w:val="111111"/>
              </w:rPr>
              <w:t xml:space="preserve"> класс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по декоративно-прикладному творчеству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«Открытка</w:t>
            </w:r>
            <w:proofErr w:type="gramStart"/>
            <w:r w:rsidRPr="00BE629D">
              <w:rPr>
                <w:rFonts w:ascii="Bookman Old Style" w:hAnsi="Bookman Old Style"/>
                <w:color w:val="111111"/>
                <w:lang w:val="en-US"/>
              </w:rPr>
              <w:t>Fest</w:t>
            </w:r>
            <w:proofErr w:type="gramEnd"/>
            <w:r w:rsidRPr="00BE629D">
              <w:rPr>
                <w:rFonts w:ascii="Bookman Old Style" w:hAnsi="Bookman Old Style"/>
                <w:color w:val="111111"/>
              </w:rPr>
              <w:t>»</w:t>
            </w:r>
          </w:p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в рамках празднования Международного женского дня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Культурно-спортивный комплекс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51CBD40" wp14:editId="6A952D0B">
                  <wp:extent cx="323850" cy="323850"/>
                  <wp:effectExtent l="0" t="0" r="0" b="0"/>
                  <wp:docPr id="862" name="Рисунок 8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5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17.00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</w:p>
          <w:p w:rsidR="008A5E9D" w:rsidRPr="00BE629D" w:rsidRDefault="008A5E9D" w:rsidP="003F3D62">
            <w:pPr>
              <w:pStyle w:val="ac"/>
              <w:rPr>
                <w:rFonts w:ascii="Bookman Old Style" w:hAnsi="Bookman Old Style"/>
                <w:color w:val="111111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Масленичные гулянья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«Встречай масленицу</w:t>
            </w:r>
            <w:r w:rsidRPr="00BE629D">
              <w:rPr>
                <w:rFonts w:ascii="Bookman Old Style" w:hAnsi="Bookman Old Style" w:cs="Baskerville Old Face"/>
                <w:color w:val="111111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в рамках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 xml:space="preserve">проектов </w:t>
            </w:r>
            <w:r w:rsidRPr="00BE629D">
              <w:rPr>
                <w:rFonts w:ascii="Bookman Old Style" w:hAnsi="Bookman Old Style" w:cs="Baskerville Old Face"/>
                <w:color w:val="111111"/>
              </w:rPr>
              <w:t>«</w:t>
            </w:r>
            <w:r w:rsidRPr="00BE629D">
              <w:rPr>
                <w:rFonts w:ascii="Bookman Old Style" w:hAnsi="Bookman Old Style"/>
                <w:color w:val="111111"/>
              </w:rPr>
              <w:t>Дни двора-2019</w:t>
            </w:r>
            <w:r w:rsidRPr="00BE629D">
              <w:rPr>
                <w:rFonts w:ascii="Bookman Old Style" w:hAnsi="Bookman Old Style" w:cs="Baskerville Old Face"/>
                <w:color w:val="111111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 xml:space="preserve">и </w:t>
            </w:r>
            <w:r w:rsidRPr="00BE629D">
              <w:rPr>
                <w:rFonts w:ascii="Bookman Old Style" w:hAnsi="Bookman Old Style" w:cs="Baskerville Old Face"/>
                <w:color w:val="111111"/>
              </w:rPr>
              <w:t>«</w:t>
            </w:r>
            <w:r w:rsidRPr="00BE629D">
              <w:rPr>
                <w:rFonts w:ascii="Bookman Old Style" w:hAnsi="Bookman Old Style"/>
                <w:color w:val="111111"/>
              </w:rPr>
              <w:t>Клуб на колесах</w:t>
            </w:r>
            <w:r w:rsidRPr="00BE629D">
              <w:rPr>
                <w:rFonts w:ascii="Bookman Old Style" w:hAnsi="Bookman Old Style" w:cs="Baskerville Old Face"/>
                <w:color w:val="111111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Обидимский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д. Варфоломеево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AF00087" wp14:editId="54510E83">
                  <wp:extent cx="323850" cy="323850"/>
                  <wp:effectExtent l="0" t="0" r="0" b="0"/>
                  <wp:docPr id="863" name="Рисунок 8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6" w:history="1">
              <w:r w:rsidR="003F3D62" w:rsidRPr="00367D20">
                <w:rPr>
                  <w:rStyle w:val="a4"/>
                  <w:rFonts w:ascii="Bookman Old Style" w:eastAsia="Bookman Old Style" w:hAnsi="Bookman Old Style" w:cs="Bookman Old Style"/>
                </w:rPr>
                <w:t>tula-mbuk_kdo@tularegion.org</w:t>
              </w:r>
            </w:hyperlink>
            <w:r w:rsidR="003F3D62">
              <w:rPr>
                <w:rFonts w:ascii="Bookman Old Style" w:hAnsi="Bookman Old Style"/>
              </w:rPr>
              <w:t xml:space="preserve"> </w:t>
            </w:r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Праздничные гуляния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«Лакомка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-игры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забавы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спортивные состязания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хороводы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чаепитие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«День двора -2019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Архангельский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Архангельское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Промышленная, д.2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766F861" wp14:editId="7453918E">
                  <wp:extent cx="323850" cy="323850"/>
                  <wp:effectExtent l="0" t="0" r="0" b="0"/>
                  <wp:docPr id="916" name="Рисунок 9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7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Вечер семейного отдыха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«Приглашаем на блины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Октябрьский, д.113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6BAE611" wp14:editId="3B18F8F6">
                  <wp:extent cx="323850" cy="323850"/>
                  <wp:effectExtent l="0" t="0" r="0" b="0"/>
                  <wp:docPr id="646" name="Рисунок 6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8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Вечер - встреча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за круглым столом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«Ах, какая женщина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.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 празднования Международного женского дня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Рождественский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Рождественский,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2B85E19" wp14:editId="65FEA6CB">
                  <wp:extent cx="250190" cy="250190"/>
                  <wp:effectExtent l="0" t="0" r="0" b="0"/>
                  <wp:docPr id="665" name="Рисунок 66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9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Выставка работ коллективов декоративно-прикладного и художественного творчества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Подарок маме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Южный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BE629D">
              <w:rPr>
                <w:rFonts w:ascii="Bookman Old Style" w:hAnsi="Bookman Old Style"/>
              </w:rPr>
              <w:t>М.Горького</w:t>
            </w:r>
            <w:proofErr w:type="spellEnd"/>
            <w:r w:rsidRPr="00BE629D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904BCE0" wp14:editId="45CEC740">
                  <wp:extent cx="323850" cy="323850"/>
                  <wp:effectExtent l="0" t="0" r="0" b="0"/>
                  <wp:docPr id="917" name="Рисунок 9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33-08-11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0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6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Театрализованная концертная программа, посвященная Международному женскому Дню 8 Марта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Праздник весны, цветов и любви»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Южный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Г. Тула, пос. Менделеевский, ул. </w:t>
            </w:r>
            <w:proofErr w:type="spellStart"/>
            <w:r w:rsidRPr="00BE629D">
              <w:rPr>
                <w:rFonts w:ascii="Bookman Old Style" w:hAnsi="Bookman Old Style"/>
              </w:rPr>
              <w:t>М.Горького</w:t>
            </w:r>
            <w:proofErr w:type="spellEnd"/>
            <w:r w:rsidRPr="00BE629D">
              <w:rPr>
                <w:rFonts w:ascii="Bookman Old Style" w:hAnsi="Bookman Old Style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FBCF37E" wp14:editId="6ED61C4F">
                  <wp:extent cx="323850" cy="323850"/>
                  <wp:effectExtent l="0" t="0" r="0" b="0"/>
                  <wp:docPr id="918" name="Рисунок 9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33-08-11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61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18.00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Праздничный концерт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«Весенний референдум для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мужчин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</w:t>
            </w:r>
          </w:p>
          <w:p w:rsidR="00A6167C" w:rsidRPr="00BE629D" w:rsidRDefault="00A6167C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>посвящен</w:t>
            </w:r>
            <w:r w:rsidR="003F3D62">
              <w:rPr>
                <w:rFonts w:ascii="Bookman Old Style" w:hAnsi="Bookman Old Style"/>
              </w:rPr>
              <w:t>ный</w:t>
            </w:r>
            <w:proofErr w:type="gramEnd"/>
            <w:r w:rsidR="003F3D62">
              <w:rPr>
                <w:rFonts w:ascii="Bookman Old Style" w:hAnsi="Bookman Old Style"/>
              </w:rPr>
              <w:t xml:space="preserve"> Международному женскому дню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  <w:color w:val="000000"/>
              </w:rPr>
              <w:t>-д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269B350" wp14:editId="2C10AD7D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72-35-81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2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Масленичные гуляния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«Как на Масленой неделе!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День двора 2019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Михалковский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Михалково,</w:t>
            </w:r>
          </w:p>
          <w:p w:rsidR="00A6167C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494871A" wp14:editId="610FD79F">
                  <wp:extent cx="323850" cy="323850"/>
                  <wp:effectExtent l="0" t="0" r="0" b="0"/>
                  <wp:docPr id="994" name="Рисунок 9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50-86-63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3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Развлекательная программа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«Весенние нотки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Клуб на колесах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</w:rPr>
              <w:t>о-</w:t>
            </w:r>
            <w:proofErr w:type="gramEnd"/>
            <w:r w:rsidRPr="00BE629D">
              <w:rPr>
                <w:rFonts w:ascii="Bookman Old Style" w:hAnsi="Bookman Old Style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Шатский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д. Высокое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D301754" wp14:editId="28FBB7A6">
                  <wp:extent cx="323850" cy="323850"/>
                  <wp:effectExtent l="0" t="0" r="0" b="0"/>
                  <wp:docPr id="649" name="Рисунок 6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4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FE7845" w:rsidTr="00681DEF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6 марта 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Праздничный концерт, посвященный Международному женскому дню.</w:t>
            </w:r>
          </w:p>
        </w:tc>
        <w:tc>
          <w:tcPr>
            <w:tcW w:w="3685" w:type="dxa"/>
            <w:shd w:val="clear" w:color="auto" w:fill="FFFFFF" w:themeFill="background1"/>
          </w:tcPr>
          <w:p w:rsidR="00681DEF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Филиал МАУК «КДС» «ЦКиД»</w:t>
            </w:r>
          </w:p>
          <w:p w:rsidR="00F3615B" w:rsidRPr="00681DEF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ул. Металлургов, д. 22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68EE384" wp14:editId="72BB0A67">
                  <wp:extent cx="323850" cy="323850"/>
                  <wp:effectExtent l="0" t="0" r="0" b="0"/>
                  <wp:docPr id="919" name="Рисунок 9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45-50-77;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45-52-49</w:t>
            </w:r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6 марта 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Конце</w:t>
            </w:r>
            <w:proofErr w:type="gramStart"/>
            <w:r w:rsidRPr="00BE629D">
              <w:rPr>
                <w:rFonts w:ascii="Bookman Old Style" w:hAnsi="Bookman Old Style"/>
              </w:rPr>
              <w:t>рт стр</w:t>
            </w:r>
            <w:proofErr w:type="gramEnd"/>
            <w:r w:rsidRPr="00BE629D">
              <w:rPr>
                <w:rFonts w:ascii="Bookman Old Style" w:hAnsi="Bookman Old Style"/>
              </w:rPr>
              <w:t xml:space="preserve">унного ансамбля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  <w:lang w:val="en-US"/>
              </w:rPr>
              <w:t>El</w:t>
            </w:r>
            <w:r w:rsidRPr="00BE629D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  <w:lang w:val="en-US"/>
              </w:rPr>
              <w:t>Classic</w:t>
            </w:r>
            <w:r w:rsidRPr="00BE629D">
              <w:rPr>
                <w:rFonts w:ascii="Bookman Old Style" w:hAnsi="Bookman Old Styl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53C0DA6" wp14:editId="7BE47D55">
                  <wp:extent cx="323850" cy="323850"/>
                  <wp:effectExtent l="0" t="0" r="0" b="0"/>
                  <wp:docPr id="661" name="Рисунок 6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150-300</w:t>
            </w:r>
            <w:r w:rsidR="003F3D62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5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6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67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F3615B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18.30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Концертная программа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«К нам пришла весна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  посвященная Международному женскому дню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Филиал «Барсуковский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73CE0FE" wp14:editId="0590477E">
                  <wp:extent cx="323850" cy="323850"/>
                  <wp:effectExtent l="0" t="0" r="0" b="0"/>
                  <wp:docPr id="920" name="Рисунок 9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8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Концертная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 праздником мимозы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 Международного  женского дня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Алешинский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>. Алешня,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2A63413" wp14:editId="0D286EF5">
                  <wp:extent cx="323850" cy="323850"/>
                  <wp:effectExtent l="0" t="0" r="0" b="0"/>
                  <wp:docPr id="1014" name="Рисунок 10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69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Музыкальное шоу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«О чем поют мужчины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E56E126" wp14:editId="26084C04">
                  <wp:extent cx="323850" cy="323850"/>
                  <wp:effectExtent l="0" t="0" r="0" b="0"/>
                  <wp:docPr id="864" name="Рисунок 8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3F3D62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150р.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70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6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Праздничная концертная программа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="0052182F">
              <w:rPr>
                <w:rFonts w:ascii="Bookman Old Style" w:hAnsi="Bookman Old Style"/>
              </w:rPr>
              <w:t xml:space="preserve"> ОП </w:t>
            </w:r>
            <w:r w:rsidRPr="00BE629D">
              <w:rPr>
                <w:rFonts w:ascii="Bookman Old Style" w:hAnsi="Bookman Old Style"/>
              </w:rPr>
              <w:t xml:space="preserve"> 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Косогорец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Гагарина 2.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Малый зал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72C042C" wp14:editId="4EA8F15D">
                  <wp:extent cx="323850" cy="323850"/>
                  <wp:effectExtent l="0" t="0" r="0" b="0"/>
                  <wp:docPr id="865" name="Рисунок 8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3F3D62" w:rsidRPr="00681DEF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23-72-88,</w:t>
            </w:r>
          </w:p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23-69-60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1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F3615B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6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 20.00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Любительское соревнование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по баскетболу (мужчины)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 движении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 ул. Ленина, 12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743DB40" wp14:editId="213ED442">
                  <wp:extent cx="250190" cy="250190"/>
                  <wp:effectExtent l="0" t="0" r="0" b="0"/>
                  <wp:docPr id="976" name="Рисунок 97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2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E7845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Праздничный концерт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«Парад цветов и теплых слов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(для учителей МБОУ ЦО №46)</w:t>
            </w:r>
          </w:p>
          <w:p w:rsidR="00FE7845" w:rsidRPr="00BE629D" w:rsidRDefault="00FE7845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>посвящен</w:t>
            </w:r>
            <w:r w:rsidR="003F3D62">
              <w:rPr>
                <w:rFonts w:ascii="Bookman Old Style" w:hAnsi="Bookman Old Style"/>
              </w:rPr>
              <w:t>ный</w:t>
            </w:r>
            <w:proofErr w:type="gramEnd"/>
            <w:r w:rsidR="003F3D62">
              <w:rPr>
                <w:rFonts w:ascii="Bookman Old Style" w:hAnsi="Bookman Old Style"/>
              </w:rPr>
              <w:t xml:space="preserve"> </w:t>
            </w:r>
            <w:r w:rsidR="003F3D62">
              <w:rPr>
                <w:rFonts w:ascii="Bookman Old Style" w:hAnsi="Bookman Old Style"/>
              </w:rPr>
              <w:lastRenderedPageBreak/>
              <w:t>Международному женскому дню</w:t>
            </w:r>
          </w:p>
        </w:tc>
        <w:tc>
          <w:tcPr>
            <w:tcW w:w="368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п. Ленинский,</w:t>
            </w:r>
          </w:p>
          <w:p w:rsidR="00FE7845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FE7845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A3DE68F" wp14:editId="53C2BF89">
                  <wp:extent cx="323850" cy="323850"/>
                  <wp:effectExtent l="0" t="0" r="0" b="0"/>
                  <wp:docPr id="866" name="Рисунок 8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7845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E7845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3" w:anchor="_blank" w:history="1">
              <w:r w:rsidR="00FE7845" w:rsidRPr="00BE629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FE7845" w:rsidRPr="00BE629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BE62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7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Концертно - развлекательная программа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«Поздравляем женщин»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 Международного  женского дня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Коптевский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40251FB" wp14:editId="380FCDC5">
                  <wp:extent cx="323850" cy="323850"/>
                  <wp:effectExtent l="0" t="0" r="0" b="0"/>
                  <wp:docPr id="1015" name="Рисунок 10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4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Игровая программа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«На что похож блинчик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День двора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Старобасовский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BE629D" w:rsidRPr="003F3D62" w:rsidRDefault="00BE629D" w:rsidP="0052182F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д. Старое Басово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32B6932" wp14:editId="636F9953">
                  <wp:extent cx="323850" cy="323850"/>
                  <wp:effectExtent l="0" t="0" r="0" b="0"/>
                  <wp:docPr id="1016" name="Рисунок 10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5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17.15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Конкурсно </w:t>
            </w:r>
            <w:proofErr w:type="gramStart"/>
            <w:r w:rsidRPr="00BE629D">
              <w:rPr>
                <w:rFonts w:ascii="Bookman Old Style" w:hAnsi="Bookman Old Style"/>
              </w:rPr>
              <w:t>-р</w:t>
            </w:r>
            <w:proofErr w:type="gramEnd"/>
            <w:r w:rsidRPr="00BE629D">
              <w:rPr>
                <w:rFonts w:ascii="Bookman Old Style" w:hAnsi="Bookman Old Style"/>
              </w:rPr>
              <w:t>азвлекательный вечер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«Милая моя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-конкурсы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-викторина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-вокальные номера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танцевальные номера</w:t>
            </w:r>
          </w:p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>посвящен</w:t>
            </w:r>
            <w:r w:rsidR="003F3D62">
              <w:rPr>
                <w:rFonts w:ascii="Bookman Old Style" w:hAnsi="Bookman Old Style"/>
              </w:rPr>
              <w:t>ный</w:t>
            </w:r>
            <w:proofErr w:type="gramEnd"/>
            <w:r w:rsidR="003F3D62">
              <w:rPr>
                <w:rFonts w:ascii="Bookman Old Style" w:hAnsi="Bookman Old Style"/>
              </w:rPr>
              <w:t xml:space="preserve"> Международному женскому дню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</w:rPr>
              <w:t>о-</w:t>
            </w:r>
            <w:proofErr w:type="gramEnd"/>
            <w:r w:rsidRPr="00BE629D">
              <w:rPr>
                <w:rFonts w:ascii="Bookman Old Style" w:hAnsi="Bookman Old Style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Архангельский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Архангельское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Промышленная, д.2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77F27FB" wp14:editId="342D8939">
                  <wp:extent cx="323850" cy="323850"/>
                  <wp:effectExtent l="0" t="0" r="0" b="0"/>
                  <wp:docPr id="921" name="Рисунок 9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6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17.30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Концертная программа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«Весна, цветы и комплименты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 Международного  женского дня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Плехановский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Заводская, д.17а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A54B7A3" wp14:editId="6F1599E4">
                  <wp:extent cx="323850" cy="323850"/>
                  <wp:effectExtent l="0" t="0" r="0" b="0"/>
                  <wp:docPr id="922" name="Рисунок 9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highlight w:val="whit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Тел. 8 (4872)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75-22-29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7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7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18:00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Праздник двора,         посвященный Масленице и Международному дню 8 марта.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Тула, ул.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М.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Горького, д.33.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7FF6D31" wp14:editId="1D0CF128">
                  <wp:extent cx="323850" cy="323850"/>
                  <wp:effectExtent l="0" t="0" r="0" b="0"/>
                  <wp:docPr id="923" name="Рисунок 9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Тел</w:t>
            </w:r>
            <w:r w:rsidRPr="00BE629D">
              <w:rPr>
                <w:rFonts w:ascii="Bookman Old Style" w:hAnsi="Bookman Old Style"/>
                <w:lang w:val="en-US" w:eastAsia="en-US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 w:eastAsia="en-US"/>
              </w:rPr>
              <w:t>43-62-71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8" w:history="1">
              <w:r w:rsidRPr="00BE629D">
                <w:rPr>
                  <w:rStyle w:val="a4"/>
                  <w:rFonts w:ascii="Bookman Old Style" w:hAnsi="Bookman Old Style"/>
                  <w:lang w:val="en-US" w:eastAsia="en-US"/>
                </w:rPr>
                <w:t>gkzmuk@tularegion.org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Праздничный концерт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«Весенний концерт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>посвященный</w:t>
            </w:r>
            <w:proofErr w:type="gramEnd"/>
            <w:r w:rsidRPr="00BE629D">
              <w:rPr>
                <w:rFonts w:ascii="Bookman Old Style" w:hAnsi="Bookman Old Style"/>
              </w:rPr>
              <w:t xml:space="preserve"> Международному женскому </w:t>
            </w:r>
            <w:r w:rsidRPr="00BE629D">
              <w:rPr>
                <w:rFonts w:ascii="Bookman Old Style" w:hAnsi="Bookman Old Style"/>
              </w:rPr>
              <w:lastRenderedPageBreak/>
              <w:t>дню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Обидимский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Обидимо,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A02A044" wp14:editId="51CB4584">
                  <wp:extent cx="323850" cy="323850"/>
                  <wp:effectExtent l="0" t="0" r="0" b="0"/>
                  <wp:docPr id="867" name="Рисунок 86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79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Концертная программа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«Лучший день весны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>посвященный</w:t>
            </w:r>
            <w:proofErr w:type="gramEnd"/>
            <w:r w:rsidRPr="00BE629D">
              <w:rPr>
                <w:rFonts w:ascii="Bookman Old Style" w:hAnsi="Bookman Old Style"/>
              </w:rPr>
              <w:t xml:space="preserve"> Международному женскому</w:t>
            </w:r>
            <w:r w:rsidR="003F3D62">
              <w:rPr>
                <w:rFonts w:ascii="Bookman Old Style" w:hAnsi="Bookman Old Style"/>
              </w:rPr>
              <w:t xml:space="preserve"> дню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3F3D62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91C1E85" wp14:editId="66CB944E">
                  <wp:extent cx="323850" cy="323850"/>
                  <wp:effectExtent l="0" t="0" r="0" b="0"/>
                  <wp:docPr id="868" name="Рисунок 8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0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</w:t>
            </w:r>
            <w:r w:rsidRPr="00BE629D">
              <w:rPr>
                <w:rFonts w:ascii="Bookman Old Style" w:hAnsi="Bookman Old Style"/>
                <w:lang w:val="en-US"/>
              </w:rPr>
              <w:t>9</w:t>
            </w:r>
            <w:r w:rsidRPr="00BE629D">
              <w:rPr>
                <w:rFonts w:ascii="Bookman Old Style" w:hAnsi="Bookman Old Style"/>
              </w:rPr>
              <w:t xml:space="preserve">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Праздничный концерт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«Милым, родным, любимым!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  <w:color w:val="000000"/>
              </w:rPr>
              <w:t>посвященный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 xml:space="preserve"> Международному женскому дню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Иншинский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31A2035" wp14:editId="5C5277FB">
                  <wp:extent cx="323850" cy="323850"/>
                  <wp:effectExtent l="0" t="0" r="0" b="0"/>
                  <wp:docPr id="1017" name="Рисунок 10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72-25-03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1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18.30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Праздничный концерт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«Вы прекрасны, женщины России!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>посвященный</w:t>
            </w:r>
            <w:proofErr w:type="gramEnd"/>
            <w:r w:rsidRPr="00BE629D">
              <w:rPr>
                <w:rFonts w:ascii="Bookman Old Style" w:hAnsi="Bookman Old Style"/>
              </w:rPr>
              <w:t xml:space="preserve"> Международному женскому дню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«Культурно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Зайцевский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Зайцево,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DA8C2C9" wp14:editId="7E458D28">
                  <wp:extent cx="323850" cy="323850"/>
                  <wp:effectExtent l="0" t="0" r="0" b="0"/>
                  <wp:docPr id="1018" name="Рисунок 10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72-43-24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2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18.30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Танцевальный вечер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«8 Марта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-танцевальный </w:t>
            </w:r>
            <w:proofErr w:type="spellStart"/>
            <w:r w:rsidRPr="00BE629D">
              <w:rPr>
                <w:rFonts w:ascii="Bookman Old Style" w:hAnsi="Bookman Old Style"/>
              </w:rPr>
              <w:t>батл</w:t>
            </w:r>
            <w:proofErr w:type="spellEnd"/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чаепитие</w:t>
            </w:r>
          </w:p>
          <w:p w:rsidR="008A5E9D" w:rsidRPr="00BE629D" w:rsidRDefault="008A5E9D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>посвящен</w:t>
            </w:r>
            <w:r w:rsidR="003F3D62">
              <w:rPr>
                <w:rFonts w:ascii="Bookman Old Style" w:hAnsi="Bookman Old Style"/>
              </w:rPr>
              <w:t>ный</w:t>
            </w:r>
            <w:proofErr w:type="gramEnd"/>
            <w:r w:rsidR="003F3D62">
              <w:rPr>
                <w:rFonts w:ascii="Bookman Old Style" w:hAnsi="Bookman Old Style"/>
              </w:rPr>
              <w:t xml:space="preserve"> Международному женскому дню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Культурно-досуговое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Архангельский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Архангельское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Промышленная, д.2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014A160" wp14:editId="327F9380">
                  <wp:extent cx="323850" cy="323850"/>
                  <wp:effectExtent l="0" t="0" r="0" b="0"/>
                  <wp:docPr id="869" name="Рисунок 86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3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Праздничная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«Женское счастье!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 Международного  женского дня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Шатский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Шатск,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Садовая, д.1-а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B28AA12" wp14:editId="2211429E">
                  <wp:extent cx="323850" cy="323850"/>
                  <wp:effectExtent l="0" t="0" r="0" b="0"/>
                  <wp:docPr id="995" name="Рисунок 9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4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3F3D62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7 марта 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Миллионерши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74E8720" wp14:editId="3AA29C9C">
                  <wp:extent cx="323850" cy="323850"/>
                  <wp:effectExtent l="0" t="0" r="0" b="0"/>
                  <wp:docPr id="985" name="Рисунок 98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3F3D62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5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6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87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 19.00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Любительское соревнование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по волейболу (взрослые)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 движении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Ленина, 12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D2AD496" wp14:editId="0F2A4CF2">
                  <wp:extent cx="250190" cy="250190"/>
                  <wp:effectExtent l="0" t="0" r="0" b="0"/>
                  <wp:docPr id="977" name="Рисунок 97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8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19.00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Танцевальный вечер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«Для тех, кому </w:t>
            </w:r>
            <w:proofErr w:type="gramStart"/>
            <w:r w:rsidRPr="00BE629D">
              <w:rPr>
                <w:rFonts w:ascii="Bookman Old Style" w:hAnsi="Bookman Old Style"/>
              </w:rPr>
              <w:t>за</w:t>
            </w:r>
            <w:proofErr w:type="gramEnd"/>
            <w:r w:rsidRPr="00BE629D">
              <w:rPr>
                <w:rFonts w:ascii="Bookman Old Style" w:hAnsi="Bookman Old Style" w:cs="Baskerville Old Face"/>
              </w:rPr>
              <w:t>…»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«Для милых дам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C5AD8BF" wp14:editId="6439E4B6">
                  <wp:extent cx="250190" cy="250190"/>
                  <wp:effectExtent l="0" t="0" r="0" b="0"/>
                  <wp:docPr id="978" name="Рисунок 97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89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8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Концерт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 праздником  любимые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+ выставка  рисунков и поделок</w:t>
            </w:r>
          </w:p>
          <w:p w:rsidR="00A6167C" w:rsidRPr="00BE629D" w:rsidRDefault="00A6167C" w:rsidP="003F3D62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</w:t>
            </w:r>
            <w:r w:rsidR="003F3D62">
              <w:rPr>
                <w:rFonts w:ascii="Bookman Old Style" w:hAnsi="Bookman Old Style"/>
              </w:rPr>
              <w:t>ия Международного  женского дня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Прилепский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Сергиевский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Сергиевский,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C43012A" wp14:editId="61909547">
                  <wp:extent cx="323850" cy="323850"/>
                  <wp:effectExtent l="0" t="0" r="0" b="0"/>
                  <wp:docPr id="996" name="Рисунок 99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90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8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Ретро вечер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«Посидим у самовара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Бодрость и радость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Прилепский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Крутенский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6700937" wp14:editId="531E4DAF">
                  <wp:extent cx="250190" cy="250190"/>
                  <wp:effectExtent l="0" t="0" r="0" b="0"/>
                  <wp:docPr id="1043" name="Рисунок 104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1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64858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9 марта 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Морозко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6967F83" wp14:editId="26A685DB">
                  <wp:extent cx="323850" cy="323850"/>
                  <wp:effectExtent l="0" t="0" r="0" b="0"/>
                  <wp:docPr id="924" name="Рисунок 9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150-350</w:t>
            </w:r>
            <w:r w:rsidR="003F3D62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2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3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94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BE62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Народные гуляния, посвященные проводам русской зимы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«Широкая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Алешинский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>. Алешня,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ул. Центральная, д.35</w:t>
            </w:r>
          </w:p>
          <w:p w:rsidR="00BE629D" w:rsidRPr="00764858" w:rsidRDefault="00BE629D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AFAF2D9" wp14:editId="18434C1F">
                  <wp:extent cx="323850" cy="323850"/>
                  <wp:effectExtent l="0" t="0" r="0" b="0"/>
                  <wp:docPr id="1019" name="Рисунок 10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5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11.00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Проводы русской зимы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«Масленица пришла </w:t>
            </w:r>
            <w:r w:rsidRPr="00BE629D">
              <w:rPr>
                <w:rFonts w:ascii="Bookman Old Style" w:hAnsi="Bookman Old Style" w:cs="Baskerville Old Face"/>
              </w:rPr>
              <w:t>—</w:t>
            </w:r>
            <w:r w:rsidRPr="00BE629D">
              <w:rPr>
                <w:rFonts w:ascii="Bookman Old Style" w:hAnsi="Bookman Old Style"/>
              </w:rPr>
              <w:t xml:space="preserve"> отворяй ворота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BE629D">
              <w:rPr>
                <w:rFonts w:ascii="Bookman Old Style" w:hAnsi="Bookman Old Style"/>
              </w:rPr>
              <w:lastRenderedPageBreak/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Иншинский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Иншинский, д.22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B5926FB" wp14:editId="4639234E">
                  <wp:extent cx="323850" cy="323850"/>
                  <wp:effectExtent l="0" t="0" r="0" b="0"/>
                  <wp:docPr id="1020" name="Рисунок 10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72-25-03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6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9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Проводы русской зимы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«Масленица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2019!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Михалковский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Михалково,</w:t>
            </w:r>
          </w:p>
          <w:p w:rsidR="00BE629D" w:rsidRPr="00BE629D" w:rsidRDefault="00764858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8E46AEE" wp14:editId="7DE6FA9C">
                  <wp:extent cx="323850" cy="323850"/>
                  <wp:effectExtent l="0" t="0" r="0" b="0"/>
                  <wp:docPr id="1021" name="Рисунок 10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50-86-63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7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9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Народное гуляние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«Как на масленой неделе, мы </w:t>
            </w:r>
            <w:proofErr w:type="spellStart"/>
            <w:r w:rsidRPr="00BE629D">
              <w:rPr>
                <w:rFonts w:ascii="Bookman Old Style" w:hAnsi="Bookman Old Style"/>
              </w:rPr>
              <w:t>блиночки</w:t>
            </w:r>
            <w:proofErr w:type="spellEnd"/>
            <w:r w:rsidRPr="00BE629D">
              <w:rPr>
                <w:rFonts w:ascii="Bookman Old Style" w:hAnsi="Bookman Old Style"/>
              </w:rPr>
              <w:t xml:space="preserve"> свои ели!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16AAC46" wp14:editId="345FD478">
                  <wp:extent cx="323850" cy="323850"/>
                  <wp:effectExtent l="0" t="0" r="0" b="0"/>
                  <wp:docPr id="1022" name="Рисунок 10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8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Проводы русской зимы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«Гуляй, Масленица!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Зайцевский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Зайцево,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7B76CEB" wp14:editId="42DA44BE">
                  <wp:extent cx="323850" cy="323850"/>
                  <wp:effectExtent l="0" t="0" r="0" b="0"/>
                  <wp:docPr id="1023" name="Рисунок 10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72-43-24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9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E7845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 марта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Проводы русской зимы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«Гуляй народ - Масленица у ворот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FE7845" w:rsidRPr="00764858" w:rsidRDefault="00764858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FE7845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A8D8D89" wp14:editId="737B8840">
                  <wp:extent cx="323850" cy="323850"/>
                  <wp:effectExtent l="0" t="0" r="0" b="0"/>
                  <wp:docPr id="870" name="Рисунок 87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7845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E7845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0" w:anchor="_blank" w:history="1">
              <w:r w:rsidR="00FE7845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64858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9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  <w:r w:rsidRPr="00BE629D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Фольклорный праздник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«Гуляй,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Зайцевская сельская библиотека</w:t>
            </w:r>
          </w:p>
          <w:p w:rsidR="009452AE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Ленинский район,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Зайцево,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Новая, д. 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A4FA89E" wp14:editId="2D04704B">
                  <wp:extent cx="323850" cy="323850"/>
                  <wp:effectExtent l="0" t="0" r="0" b="0"/>
                  <wp:docPr id="925" name="Рисунок 9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64858" w:rsidRPr="00681DEF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72-43-38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1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tbs_zajtsevskiysbf@tularegion.org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Мероприятие на Казанской Набережной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(зона активности)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</w:t>
            </w:r>
            <w:r w:rsidR="00D14D17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Тула</w:t>
            </w:r>
            <w:r w:rsidR="0052182F">
              <w:rPr>
                <w:rFonts w:ascii="Bookman Old Style" w:hAnsi="Bookman Old Style"/>
              </w:rPr>
              <w:t>, Казанская набережная реки Упы</w:t>
            </w:r>
            <w:r w:rsidR="00D14D17">
              <w:rPr>
                <w:rFonts w:ascii="Bookman Old Style" w:hAnsi="Bookman Old Styl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B9FA039" wp14:editId="05D27471">
                  <wp:extent cx="323850" cy="323850"/>
                  <wp:effectExtent l="0" t="0" r="0" b="0"/>
                  <wp:docPr id="926" name="Рисунок 9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="00764858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75-22-29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2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9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Народные гуляния, посвященные проводам русской зимы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«Широкая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с. Федоровка,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рядом ул. Шоссейная, д. 9</w:t>
            </w:r>
          </w:p>
          <w:p w:rsidR="00A6167C" w:rsidRPr="00764858" w:rsidRDefault="00A6167C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(спортивная площадка)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1DFDD77" wp14:editId="243FE9E9">
                  <wp:extent cx="323850" cy="323850"/>
                  <wp:effectExtent l="0" t="0" r="0" b="0"/>
                  <wp:docPr id="1024" name="Рисунок 10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3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64858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9 марта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Праздник двора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52182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п</w:t>
            </w:r>
            <w:r w:rsidR="008A5E9D" w:rsidRPr="00BE629D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="008A5E9D" w:rsidRPr="00BE629D">
              <w:rPr>
                <w:rFonts w:ascii="Bookman Old Style" w:hAnsi="Bookman Old Style"/>
              </w:rPr>
              <w:t>Трудовой</w:t>
            </w:r>
            <w:r>
              <w:rPr>
                <w:rFonts w:ascii="Bookman Old Style" w:hAnsi="Bookman Old Style"/>
              </w:rPr>
              <w:t>, д.</w:t>
            </w:r>
            <w:r w:rsidR="008A5E9D" w:rsidRPr="00BE629D"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9E97469" wp14:editId="6C23D33B">
                  <wp:extent cx="323850" cy="323850"/>
                  <wp:effectExtent l="0" t="0" r="0" b="0"/>
                  <wp:docPr id="927" name="Рисунок 9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764858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9452AE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9452AE">
              <w:rPr>
                <w:rFonts w:ascii="Bookman Old Style" w:hAnsi="Bookman Old Style"/>
                <w:lang w:val="en-US"/>
              </w:rPr>
              <w:t>:</w:t>
            </w:r>
          </w:p>
          <w:p w:rsidR="008A5E9D" w:rsidRPr="009452AE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9452AE">
              <w:rPr>
                <w:rFonts w:ascii="Bookman Old Style" w:hAnsi="Bookman Old Style"/>
                <w:lang w:val="en-US"/>
              </w:rPr>
              <w:t>33-08-11</w:t>
            </w:r>
          </w:p>
          <w:p w:rsidR="008A5E9D" w:rsidRPr="009452AE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Email</w:t>
            </w:r>
            <w:r w:rsidRPr="009452AE">
              <w:rPr>
                <w:rFonts w:ascii="Bookman Old Style" w:hAnsi="Bookman Old Style"/>
                <w:lang w:val="en-US"/>
              </w:rPr>
              <w:t xml:space="preserve">: </w:t>
            </w:r>
            <w:hyperlink r:id="rId104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52AE">
                <w:rPr>
                  <w:rStyle w:val="a4"/>
                  <w:rFonts w:ascii="Bookman Old Style" w:hAnsi="Bookman Old Style"/>
                  <w:lang w:val="en-US"/>
                </w:rPr>
                <w:t>@</w:t>
              </w:r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52AE">
                <w:rPr>
                  <w:rStyle w:val="a4"/>
                  <w:rFonts w:ascii="Bookman Old Style" w:hAnsi="Bookman Old Style"/>
                  <w:lang w:val="en-US"/>
                </w:rPr>
                <w:t>.</w:t>
              </w:r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Масленичные гулянья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Масленица хороша, широка ее душа!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Прилепский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Крутенский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д. Крутое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(площадка около ДК)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B87C226" wp14:editId="722FDA1C">
                  <wp:extent cx="323850" cy="323850"/>
                  <wp:effectExtent l="0" t="0" r="0" b="0"/>
                  <wp:docPr id="1025" name="Рисунок 10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5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Народные гулянья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«Разгуляй на  масленице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интерактивная программа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ярмарка варенья с блинами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«Парад блинов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- мастер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класс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«Тряпичные куклы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масленицы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-    Сожжение чучела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масленицы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«Гори, гори ясно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Мастерская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Культурно-спортивный комплекс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Гагарина, д. 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C9BB87A" wp14:editId="3D00E88D">
                  <wp:extent cx="323850" cy="323850"/>
                  <wp:effectExtent l="0" t="0" r="0" b="0"/>
                  <wp:docPr id="928" name="Рисунок 9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06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Масленичные гулянья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«Как на масленой неделе</w:t>
            </w:r>
            <w:r w:rsidRPr="00BE629D">
              <w:rPr>
                <w:rFonts w:ascii="Bookman Old Style" w:hAnsi="Bookman Old Style" w:cs="Baskerville Old Face"/>
              </w:rPr>
              <w:t>…»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Обидимский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764858" w:rsidRDefault="00764858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Комсомольская площадь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60BC0C5" wp14:editId="5BEEF0F3">
                  <wp:extent cx="323850" cy="323850"/>
                  <wp:effectExtent l="0" t="0" r="0" b="0"/>
                  <wp:docPr id="871" name="Рисунок 87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7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16.30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Народные гуляния, посвященные проводам </w:t>
            </w:r>
            <w:r w:rsidRPr="00BE629D">
              <w:rPr>
                <w:rFonts w:ascii="Bookman Old Style" w:hAnsi="Bookman Old Style"/>
              </w:rPr>
              <w:lastRenderedPageBreak/>
              <w:t>русской зимы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«Широкая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lastRenderedPageBreak/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lastRenderedPageBreak/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д. Коптево, рядом д. 24, 27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(площадка перед бывшей столовой)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7D945C8" wp14:editId="1556F302">
                  <wp:extent cx="323850" cy="323850"/>
                  <wp:effectExtent l="0" t="0" r="0" b="0"/>
                  <wp:docPr id="1026" name="Рисунок 10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08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64858" w:rsidRDefault="00764858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9 марта </w:t>
            </w:r>
          </w:p>
          <w:p w:rsidR="001337E6" w:rsidRPr="00BE629D" w:rsidRDefault="00764858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Танцевальный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вечер с коллективом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Откровение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="0052182F">
              <w:rPr>
                <w:rFonts w:ascii="Bookman Old Style" w:hAnsi="Bookman Old Style"/>
              </w:rPr>
              <w:t xml:space="preserve"> ОП </w:t>
            </w:r>
            <w:r w:rsidRPr="00BE629D">
              <w:rPr>
                <w:rFonts w:ascii="Bookman Old Style" w:hAnsi="Bookman Old Style"/>
              </w:rPr>
              <w:t xml:space="preserve">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Косогорец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Гагарина 2.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Малый зал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8F065C5" wp14:editId="197D2D08">
                  <wp:extent cx="250190" cy="250190"/>
                  <wp:effectExtent l="0" t="0" r="0" b="0"/>
                  <wp:docPr id="979" name="Рисунок 97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300 р.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764858" w:rsidRPr="00681DEF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23-72-88,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23-69-60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9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764858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9 марта 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Миллионерши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3DBAF3E" wp14:editId="3DDE9558">
                  <wp:extent cx="323850" cy="323850"/>
                  <wp:effectExtent l="0" t="0" r="0" b="0"/>
                  <wp:docPr id="986" name="Рисунок 98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764858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0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1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12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A5E9D" w:rsidRPr="00BF1CE6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Народное гуляние "Широкая Масленица" для жителей Пролетарского района.</w:t>
            </w:r>
          </w:p>
        </w:tc>
        <w:tc>
          <w:tcPr>
            <w:tcW w:w="3685" w:type="dxa"/>
            <w:shd w:val="clear" w:color="auto" w:fill="auto"/>
          </w:tcPr>
          <w:p w:rsidR="0052182F" w:rsidRDefault="0052182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ул. Металлургов, д. 22 </w:t>
            </w:r>
          </w:p>
          <w:p w:rsidR="008A5E9D" w:rsidRPr="00BE629D" w:rsidRDefault="008A5E9D" w:rsidP="0052182F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Площадь </w:t>
            </w:r>
            <w:r w:rsidR="0052182F">
              <w:rPr>
                <w:rFonts w:ascii="Bookman Old Style" w:hAnsi="Bookman Old Style"/>
              </w:rPr>
              <w:t>филиала МАУК «КДС» «ЦКиД»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2A219C4" wp14:editId="2FC36340">
                  <wp:extent cx="323850" cy="323850"/>
                  <wp:effectExtent l="0" t="0" r="0" b="0"/>
                  <wp:docPr id="929" name="Рисунок 9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45-50-77;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45-52-49</w:t>
            </w:r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Русские гулянья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«Масленицу встречаем!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-зона зимних игр для детей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-«Молодецкие потехи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- конкурсы, состязания для молодёжи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-Мастерская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Гончары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работа КФ </w:t>
            </w:r>
            <w:proofErr w:type="gramStart"/>
            <w:r w:rsidRPr="00BE629D">
              <w:rPr>
                <w:rFonts w:ascii="Bookman Old Style" w:hAnsi="Bookman Old Style"/>
              </w:rPr>
              <w:t>-в</w:t>
            </w:r>
            <w:proofErr w:type="gramEnd"/>
            <w:r w:rsidRPr="00BE629D">
              <w:rPr>
                <w:rFonts w:ascii="Bookman Old Style" w:hAnsi="Bookman Old Style"/>
              </w:rPr>
              <w:t>ыставка глиняных игрушек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-«Ярмарка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(торговые ряды)</w:t>
            </w:r>
          </w:p>
          <w:p w:rsidR="008A5E9D" w:rsidRPr="00BE629D" w:rsidRDefault="008A5E9D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-выступление детских вокальных</w:t>
            </w:r>
            <w:r w:rsidR="00764858">
              <w:rPr>
                <w:rFonts w:ascii="Bookman Old Style" w:hAnsi="Bookman Old Style"/>
              </w:rPr>
              <w:t xml:space="preserve"> и хореографических коллективов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Плехановский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Заводская, д.17а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(площадь)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3C6C1CC" wp14:editId="7B0566ED">
                  <wp:extent cx="323850" cy="323850"/>
                  <wp:effectExtent l="0" t="0" r="0" b="0"/>
                  <wp:docPr id="930" name="Рисунок 9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="00764858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75-22-29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3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11.30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Праздник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Масленичный разгуляй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Хрущевский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Хрущево,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Совхозная д.1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7EB580B" wp14:editId="4A9D9C8D">
                  <wp:extent cx="323850" cy="323850"/>
                  <wp:effectExtent l="0" t="0" r="0" b="0"/>
                  <wp:docPr id="931" name="Рисунок 9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4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10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Празднование широкой масленицы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Масленичный круговорот, на гулянье народ зовет!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Шатский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Шатск,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0F1FB01" wp14:editId="1E372F81">
                  <wp:extent cx="323850" cy="323850"/>
                  <wp:effectExtent l="0" t="0" r="0" b="0"/>
                  <wp:docPr id="1027" name="Рисунок 10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5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</w:t>
            </w:r>
            <w:r w:rsidR="00764858">
              <w:rPr>
                <w:rFonts w:ascii="Bookman Old Style" w:hAnsi="Bookman Old Style"/>
              </w:rPr>
              <w:t>9</w:t>
            </w:r>
            <w:r w:rsidRPr="00BE629D">
              <w:rPr>
                <w:rFonts w:ascii="Bookman Old Style" w:hAnsi="Bookman Old Style"/>
              </w:rPr>
              <w:t xml:space="preserve">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Народное гуляние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«Прощай  Зима, приходи Весна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Прилепский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Сергиевский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Сергиевский,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0BC9ACE" wp14:editId="5E8B7194">
                  <wp:extent cx="323850" cy="323850"/>
                  <wp:effectExtent l="0" t="0" r="0" b="0"/>
                  <wp:docPr id="1028" name="Рисунок 10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116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10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Интерактивное мероприятие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«Широкая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Старобасовский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д. Старое Басово д. 38-а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B436BBE" wp14:editId="648964D0">
                  <wp:extent cx="323850" cy="323850"/>
                  <wp:effectExtent l="0" t="0" r="0" b="0"/>
                  <wp:docPr id="1029" name="Рисунок 10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7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Народные гуляния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«Гуляй народ, Масленица у ворот!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-масленичные забавы,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</w:t>
            </w:r>
            <w:proofErr w:type="spellStart"/>
            <w:r w:rsidRPr="00BE629D">
              <w:rPr>
                <w:rFonts w:ascii="Bookman Old Style" w:hAnsi="Bookman Old Style"/>
              </w:rPr>
              <w:t>конкурсы</w:t>
            </w:r>
            <w:proofErr w:type="gramStart"/>
            <w:r w:rsidRPr="00BE629D">
              <w:rPr>
                <w:rFonts w:ascii="Bookman Old Style" w:hAnsi="Bookman Old Style"/>
              </w:rPr>
              <w:t>,а</w:t>
            </w:r>
            <w:proofErr w:type="gramEnd"/>
            <w:r w:rsidRPr="00BE629D">
              <w:rPr>
                <w:rFonts w:ascii="Bookman Old Style" w:hAnsi="Bookman Old Style"/>
              </w:rPr>
              <w:t>тракционы</w:t>
            </w:r>
            <w:proofErr w:type="spellEnd"/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-горячие блины,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-песни, пляски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8A5E9D" w:rsidRPr="00BE629D" w:rsidRDefault="008A5E9D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Октябрьский, д.113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2AC7908" wp14:editId="2DABD607">
                  <wp:extent cx="323850" cy="323850"/>
                  <wp:effectExtent l="0" t="0" r="0" b="0"/>
                  <wp:docPr id="932" name="Рисунок 9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8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Праздничные гуляния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«Сударыня -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театрализованное представление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-спортивные состязания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-танцы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-песни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хороводы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8A5E9D" w:rsidRPr="00BE629D" w:rsidRDefault="008A5E9D" w:rsidP="00D14D17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Архангельский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Архангельское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Промышленная, д.2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7A62260" wp14:editId="5B817B5D">
                  <wp:extent cx="323850" cy="323850"/>
                  <wp:effectExtent l="0" t="0" r="0" b="0"/>
                  <wp:docPr id="5" name="Рисунок 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19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BF1CE6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12.00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Народное гулянье, посвящённое проводам Русской </w:t>
            </w:r>
            <w:r w:rsidRPr="00BE629D">
              <w:rPr>
                <w:rFonts w:ascii="Bookman Old Style" w:hAnsi="Bookman Old Style"/>
              </w:rPr>
              <w:lastRenderedPageBreak/>
              <w:t xml:space="preserve">Зимы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Как на масляной неделе</w:t>
            </w:r>
            <w:r w:rsidRPr="00BE629D">
              <w:rPr>
                <w:rFonts w:ascii="Bookman Old Style" w:hAnsi="Bookman Old Style" w:cs="Baskerville Old Face"/>
              </w:rPr>
              <w:t>…»</w:t>
            </w:r>
            <w:r w:rsidRPr="00BE629D">
              <w:rPr>
                <w:rFonts w:ascii="Bookman Old Style" w:hAnsi="Bookman Old Style"/>
              </w:rPr>
              <w:t xml:space="preserve"> с участием студии фигурного катания на коньках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Пируэт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и любительского театрального </w:t>
            </w:r>
            <w:proofErr w:type="spellStart"/>
            <w:r w:rsidRPr="00BE629D">
              <w:rPr>
                <w:rFonts w:ascii="Bookman Old Style" w:hAnsi="Bookman Old Style"/>
              </w:rPr>
              <w:t>оьъединения</w:t>
            </w:r>
            <w:proofErr w:type="spellEnd"/>
            <w:r w:rsidRPr="00BE629D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Престиж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416CC8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Филиал МАУК «КДС» «</w:t>
            </w:r>
            <w:proofErr w:type="spellStart"/>
            <w:r w:rsidR="001337E6" w:rsidRPr="00BE629D">
              <w:rPr>
                <w:rFonts w:ascii="Bookman Old Style" w:hAnsi="Bookman Old Style"/>
              </w:rPr>
              <w:t>ДКиД</w:t>
            </w:r>
            <w:proofErr w:type="spellEnd"/>
            <w:r>
              <w:rPr>
                <w:rFonts w:ascii="Bookman Old Style" w:hAnsi="Bookman Old Style"/>
              </w:rPr>
              <w:t>»</w:t>
            </w:r>
            <w:r w:rsidR="001337E6" w:rsidRPr="00BE629D">
              <w:rPr>
                <w:rFonts w:ascii="Bookman Old Style" w:hAnsi="Bookman Old Style"/>
              </w:rPr>
              <w:t xml:space="preserve">, </w:t>
            </w:r>
            <w:r w:rsidRPr="00BE629D">
              <w:rPr>
                <w:rFonts w:ascii="Bookman Old Style" w:hAnsi="Bookman Old Style"/>
              </w:rPr>
              <w:t>территория</w:t>
            </w:r>
          </w:p>
          <w:p w:rsidR="001337E6" w:rsidRPr="00BE629D" w:rsidRDefault="00416CC8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Щегловская засека, д. 34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CC13652" wp14:editId="1B4DE11A">
                  <wp:extent cx="323850" cy="323850"/>
                  <wp:effectExtent l="0" t="0" r="0" b="0"/>
                  <wp:docPr id="872" name="Рисунок 87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41-27-42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val="en-US"/>
              </w:rPr>
              <w:lastRenderedPageBreak/>
              <w:t>Email</w:t>
            </w:r>
            <w:r w:rsidRPr="00416CC8">
              <w:rPr>
                <w:rFonts w:ascii="Bookman Old Style" w:hAnsi="Bookman Old Style"/>
              </w:rPr>
              <w:t xml:space="preserve">: </w:t>
            </w:r>
            <w:hyperlink r:id="rId120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BE629D">
                <w:rPr>
                  <w:rStyle w:val="a4"/>
                  <w:rFonts w:ascii="Bookman Old Style" w:hAnsi="Bookman Old Style"/>
                </w:rPr>
                <w:t>@</w:t>
              </w:r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BE629D">
                <w:rPr>
                  <w:rStyle w:val="a4"/>
                  <w:rFonts w:ascii="Bookman Old Style" w:hAnsi="Bookman Old Style"/>
                </w:rPr>
                <w:t>.</w:t>
              </w:r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10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Праздник двора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416CC8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п</w:t>
            </w:r>
            <w:r w:rsidR="008A5E9D" w:rsidRPr="00BE629D">
              <w:rPr>
                <w:rFonts w:ascii="Bookman Old Style" w:hAnsi="Bookman Old Style"/>
              </w:rPr>
              <w:t>. Горняк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12A76E5" wp14:editId="451FF181">
                  <wp:extent cx="323850" cy="323850"/>
                  <wp:effectExtent l="0" t="0" r="0" b="0"/>
                  <wp:docPr id="933" name="Рисунок 9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9452AE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9452AE">
              <w:rPr>
                <w:rFonts w:ascii="Bookman Old Style" w:hAnsi="Bookman Old Style"/>
                <w:lang w:val="en-US"/>
              </w:rPr>
              <w:t>:</w:t>
            </w:r>
          </w:p>
          <w:p w:rsidR="008A5E9D" w:rsidRPr="009452AE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9452AE">
              <w:rPr>
                <w:rFonts w:ascii="Bookman Old Style" w:hAnsi="Bookman Old Style"/>
                <w:lang w:val="en-US"/>
              </w:rPr>
              <w:t>33-08-11</w:t>
            </w:r>
          </w:p>
          <w:p w:rsidR="008A5E9D" w:rsidRPr="009452AE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Email</w:t>
            </w:r>
            <w:r w:rsidRPr="009452AE">
              <w:rPr>
                <w:rFonts w:ascii="Bookman Old Style" w:hAnsi="Bookman Old Style"/>
                <w:lang w:val="en-US"/>
              </w:rPr>
              <w:t xml:space="preserve">: </w:t>
            </w:r>
            <w:hyperlink r:id="rId121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52AE">
                <w:rPr>
                  <w:rStyle w:val="a4"/>
                  <w:rFonts w:ascii="Bookman Old Style" w:hAnsi="Bookman Old Style"/>
                  <w:lang w:val="en-US"/>
                </w:rPr>
                <w:t>@</w:t>
              </w:r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52AE">
                <w:rPr>
                  <w:rStyle w:val="a4"/>
                  <w:rFonts w:ascii="Bookman Old Style" w:hAnsi="Bookman Old Style"/>
                  <w:lang w:val="en-US"/>
                </w:rPr>
                <w:t>.</w:t>
              </w:r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16CC8" w:rsidRPr="00416CC8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>10 марта</w:t>
            </w:r>
          </w:p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>2019 года</w:t>
            </w:r>
          </w:p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Bookman Old Style" w:hAnsi="Bookman Old Style"/>
              </w:rPr>
              <w:t>13.40</w:t>
            </w:r>
          </w:p>
        </w:tc>
        <w:tc>
          <w:tcPr>
            <w:tcW w:w="4138" w:type="dxa"/>
            <w:shd w:val="clear" w:color="auto" w:fill="auto"/>
          </w:tcPr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hi-IN"/>
              </w:rPr>
              <w:t xml:space="preserve">Выставка детских работ </w:t>
            </w:r>
            <w:r w:rsidRPr="00BE629D">
              <w:rPr>
                <w:rFonts w:ascii="Bookman Old Style" w:hAnsi="Bookman Old Style" w:cs="Baskerville Old Face"/>
                <w:lang w:eastAsia="hi-IN"/>
              </w:rPr>
              <w:t>«</w:t>
            </w:r>
            <w:r w:rsidRPr="00BE629D">
              <w:rPr>
                <w:rFonts w:ascii="Bookman Old Style" w:hAnsi="Bookman Old Style"/>
                <w:lang w:eastAsia="hi-IN"/>
              </w:rPr>
              <w:t>Вдохновение</w:t>
            </w:r>
            <w:r w:rsidRPr="00BE629D">
              <w:rPr>
                <w:rFonts w:ascii="Bookman Old Style" w:hAnsi="Bookman Old Style" w:cs="Baskerville Old Face"/>
                <w:lang w:eastAsia="hi-IN"/>
              </w:rPr>
              <w:t>»</w:t>
            </w:r>
            <w:r w:rsidR="00D14D17">
              <w:rPr>
                <w:rFonts w:ascii="Bookman Old Style" w:hAnsi="Bookman Old Style" w:cs="Baskerville Old Face"/>
                <w:lang w:eastAsia="hi-IN"/>
              </w:rPr>
              <w:t>,</w:t>
            </w:r>
          </w:p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  <w:lang w:eastAsia="hi-IN"/>
              </w:rPr>
              <w:t>посвященная</w:t>
            </w:r>
            <w:proofErr w:type="gramEnd"/>
            <w:r w:rsidRPr="00BE629D">
              <w:rPr>
                <w:rFonts w:ascii="Bookman Old Style" w:hAnsi="Bookman Old Style"/>
                <w:lang w:eastAsia="hi-IN"/>
              </w:rPr>
              <w:t xml:space="preserve"> международному женскому дню</w:t>
            </w:r>
            <w:r w:rsidRPr="00BE629D">
              <w:rPr>
                <w:rFonts w:ascii="Bookman Old Style" w:hAnsi="Bookman Old Style"/>
              </w:rPr>
              <w:br/>
            </w:r>
          </w:p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МБУК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Филиал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Богучаровский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Отдел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Торховский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>п. Торхово, ул.</w:t>
            </w:r>
            <w:r w:rsidR="009452AE">
              <w:rPr>
                <w:rFonts w:ascii="Bookman Old Style" w:eastAsia="Bookman Old Style" w:hAnsi="Bookman Old Style"/>
              </w:rPr>
              <w:t xml:space="preserve"> </w:t>
            </w:r>
            <w:r w:rsidRPr="00BE629D">
              <w:rPr>
                <w:rFonts w:ascii="Bookman Old Style" w:eastAsia="Bookman Old Style" w:hAnsi="Bookman Old Style"/>
              </w:rPr>
              <w:t>Центральная, д. 24</w:t>
            </w:r>
          </w:p>
        </w:tc>
        <w:tc>
          <w:tcPr>
            <w:tcW w:w="1418" w:type="dxa"/>
            <w:shd w:val="clear" w:color="auto" w:fill="auto"/>
          </w:tcPr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555EA19" wp14:editId="2C02AE54">
                  <wp:extent cx="323850" cy="323850"/>
                  <wp:effectExtent l="0" t="0" r="0" b="0"/>
                  <wp:docPr id="935" name="Рисунок 9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416CC8" w:rsidRPr="00BE629D" w:rsidRDefault="00416CC8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416CC8" w:rsidRPr="00BE629D" w:rsidRDefault="009452AE" w:rsidP="009E3DE5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2" w:anchor="_blank" w:history="1">
              <w:r w:rsidR="00416CC8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Праздничные гуляния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«Широкая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театрализованное представление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-танцы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-песни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хороводы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8A5E9D" w:rsidRPr="00BE629D" w:rsidRDefault="008A5E9D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МБУК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Филиал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Богучаровский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отдел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Торховский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Торхово, ул.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Центральная, д.24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32D810A" wp14:editId="03BC0D7D">
                  <wp:extent cx="323850" cy="323850"/>
                  <wp:effectExtent l="0" t="0" r="0" b="0"/>
                  <wp:docPr id="934" name="Рисунок 9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123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14.00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Проводы русской зимы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«Потешим Масленицу, ребятки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Рассвет, д. 35</w:t>
            </w:r>
          </w:p>
          <w:p w:rsidR="00A6167C" w:rsidRPr="00BE629D" w:rsidRDefault="00764858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(площадь общественного центра)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416CC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69EB463" wp14:editId="117AE221">
                  <wp:extent cx="323850" cy="323850"/>
                  <wp:effectExtent l="0" t="0" r="0" b="0"/>
                  <wp:docPr id="1030" name="Рисунок 10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764858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72-35-81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4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Праздник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Масленичный разгуляй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 ул. Советская, 16а (площадь)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CA5975C" wp14:editId="77ACB1EC">
                  <wp:extent cx="323850" cy="323850"/>
                  <wp:effectExtent l="0" t="0" r="0" b="0"/>
                  <wp:docPr id="936" name="Рисунок 9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5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10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Масленичные гулянья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«Масленица идет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блин, да мед несет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Традиции большой страны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Ильинский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Ильинка,</w:t>
            </w:r>
          </w:p>
          <w:p w:rsidR="00A6167C" w:rsidRPr="006319C3" w:rsidRDefault="00A6167C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ул. Центральная, д. 19А, корп.1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E61F2EE" wp14:editId="2EB152BA">
                  <wp:extent cx="323850" cy="323850"/>
                  <wp:effectExtent l="0" t="0" r="0" b="0"/>
                  <wp:docPr id="1031" name="Рисунок 10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6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17:00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Развлекательная программа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«Масленица, погости недельку!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ДК Хомяково, Берёзовская, 2.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044343F" wp14:editId="23951A6C">
                  <wp:extent cx="323850" cy="323850"/>
                  <wp:effectExtent l="0" t="0" r="0" b="0"/>
                  <wp:docPr id="937" name="Рисунок 9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Тел</w:t>
            </w:r>
            <w:r w:rsidRPr="00BE629D">
              <w:rPr>
                <w:rFonts w:ascii="Bookman Old Style" w:hAnsi="Bookman Old Style"/>
                <w:lang w:val="en-US" w:eastAsia="en-US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 w:eastAsia="en-US"/>
              </w:rPr>
              <w:t>43-62-71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27" w:history="1">
              <w:r w:rsidRPr="00BE629D">
                <w:rPr>
                  <w:rStyle w:val="a4"/>
                  <w:rFonts w:ascii="Bookman Old Style" w:hAnsi="Bookman Old Style"/>
                  <w:lang w:val="en-US" w:eastAsia="en-US"/>
                </w:rPr>
                <w:t>gkzmuk@tularegion.org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Джаз-кафе. Группа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Билет на М.А.Р.С.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E182B94" wp14:editId="404CABED">
                  <wp:extent cx="323850" cy="323850"/>
                  <wp:effectExtent l="0" t="0" r="0" b="0"/>
                  <wp:docPr id="970" name="Рисунок 9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8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29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30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Фольклорно-игровая программа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«Широкая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Парк 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="00416CC8">
              <w:rPr>
                <w:rFonts w:ascii="Bookman Old Style" w:hAnsi="Bookman Old Style"/>
              </w:rPr>
              <w:t xml:space="preserve"> ОП</w:t>
            </w:r>
            <w:r w:rsidRPr="00BE629D">
              <w:rPr>
                <w:rFonts w:ascii="Bookman Old Style" w:hAnsi="Bookman Old Style"/>
              </w:rPr>
              <w:t xml:space="preserve"> 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Косогорец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Гагарина 2.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6307C0C" wp14:editId="5D13A1F0">
                  <wp:extent cx="323850" cy="323850"/>
                  <wp:effectExtent l="0" t="0" r="0" b="0"/>
                  <wp:docPr id="938" name="Рисунок 9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6319C3" w:rsidRPr="00681DEF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23-72-88,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23-69-60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31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</w:t>
            </w:r>
            <w:r w:rsidRPr="00BE629D">
              <w:rPr>
                <w:rFonts w:ascii="Bookman Old Style" w:hAnsi="Bookman Old Style"/>
                <w:lang w:val="en-US"/>
              </w:rPr>
              <w:t>9</w:t>
            </w:r>
            <w:r w:rsidRPr="00BE629D">
              <w:rPr>
                <w:rFonts w:ascii="Bookman Old Style" w:hAnsi="Bookman Old Style"/>
              </w:rPr>
              <w:t xml:space="preserve">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19.30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Открытое танцевальное пространство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«Движение - это жизнь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BE629D">
              <w:rPr>
                <w:rFonts w:ascii="Bookman Old Style" w:hAnsi="Bookman Old Style"/>
              </w:rPr>
              <w:t>BodyBalance</w:t>
            </w:r>
            <w:proofErr w:type="spellEnd"/>
            <w:r w:rsidRPr="00BE629D">
              <w:rPr>
                <w:rFonts w:ascii="Bookman Old Style" w:hAnsi="Bookman Old Style"/>
              </w:rPr>
              <w:t xml:space="preserve"> в рамках проекта                  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 движении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Иншинский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Иншинский, д.22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6BF2DB0" wp14:editId="3F4889B6">
                  <wp:extent cx="323850" cy="323850"/>
                  <wp:effectExtent l="0" t="0" r="0" b="0"/>
                  <wp:docPr id="1033" name="Рисунок 103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72-25-03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2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</w:t>
            </w:r>
            <w:r w:rsidRPr="00BE629D">
              <w:rPr>
                <w:rFonts w:ascii="Bookman Old Style" w:hAnsi="Bookman Old Style"/>
                <w:lang w:val="en-US"/>
              </w:rPr>
              <w:t>9</w:t>
            </w:r>
            <w:r w:rsidRPr="00BE629D">
              <w:rPr>
                <w:rFonts w:ascii="Bookman Old Style" w:hAnsi="Bookman Old Style"/>
              </w:rPr>
              <w:t xml:space="preserve">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Музыкальная игра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proofErr w:type="spellStart"/>
            <w:r w:rsidRPr="00BE629D">
              <w:rPr>
                <w:rFonts w:ascii="Bookman Old Style" w:hAnsi="Bookman Old Style"/>
              </w:rPr>
              <w:t>Just</w:t>
            </w:r>
            <w:proofErr w:type="spellEnd"/>
            <w:r w:rsidRPr="00BE629D">
              <w:rPr>
                <w:rFonts w:ascii="Bookman Old Style" w:hAnsi="Bookman Old Style"/>
              </w:rPr>
              <w:t xml:space="preserve"> </w:t>
            </w:r>
            <w:proofErr w:type="spellStart"/>
            <w:r w:rsidRPr="00BE629D">
              <w:rPr>
                <w:rFonts w:ascii="Bookman Old Style" w:hAnsi="Bookman Old Style"/>
              </w:rPr>
              <w:t>Dance</w:t>
            </w:r>
            <w:proofErr w:type="spellEnd"/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 движении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Иншинский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Иншинский, д.22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5E2A0C4" wp14:editId="123E8900">
                  <wp:extent cx="323850" cy="323850"/>
                  <wp:effectExtent l="0" t="0" r="0" b="0"/>
                  <wp:docPr id="1010" name="Рисунок 101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  <w:shd w:val="clear" w:color="auto" w:fill="FFFFFF"/>
              </w:rPr>
            </w:pP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72-25-03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3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13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Игровая программа по гражданской обороне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«Марафон безопасности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п. Ленинский,</w:t>
            </w:r>
          </w:p>
          <w:p w:rsidR="00F3615B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30C94DE" wp14:editId="34B7C6D7">
                  <wp:extent cx="323850" cy="323850"/>
                  <wp:effectExtent l="0" t="0" r="0" b="0"/>
                  <wp:docPr id="873" name="Рисунок 87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4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13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Наш Антон Павлович Ч.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9E7308E" wp14:editId="453E970B">
                  <wp:extent cx="323850" cy="323850"/>
                  <wp:effectExtent l="0" t="0" r="0" b="0"/>
                  <wp:docPr id="968" name="Рисунок 9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5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8A5E9D" w:rsidRPr="00BE629D">
              <w:rPr>
                <w:rFonts w:ascii="Bookman Old Style" w:hAnsi="Bookman Old Style"/>
              </w:rPr>
              <w:t>,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6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37" w:history="1">
              <w:r w:rsidR="008A5E9D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  <w:r w:rsidRPr="00BE629D">
              <w:rPr>
                <w:rFonts w:ascii="Bookman Old Style" w:hAnsi="Bookman Old Style"/>
              </w:rPr>
              <w:t>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Познавательный урок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«108 минут, которые потрясли мир!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 xml:space="preserve">(К 80- </w:t>
            </w:r>
            <w:proofErr w:type="spellStart"/>
            <w:r w:rsidRPr="00BE629D">
              <w:rPr>
                <w:rFonts w:ascii="Bookman Old Style" w:hAnsi="Bookman Old Style"/>
              </w:rPr>
              <w:t>летию</w:t>
            </w:r>
            <w:proofErr w:type="spellEnd"/>
            <w:r w:rsidRPr="00BE629D">
              <w:rPr>
                <w:rFonts w:ascii="Bookman Old Style" w:hAnsi="Bookman Old Style"/>
              </w:rPr>
              <w:t xml:space="preserve"> со дня рождения</w:t>
            </w:r>
            <w:proofErr w:type="gramEnd"/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Ю.А. Гагарина)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Городская библиотека № 21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п. Южный,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Шахтерская, д. 49-Б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9615D88" wp14:editId="274E2F2E">
                  <wp:extent cx="323850" cy="323850"/>
                  <wp:effectExtent l="0" t="0" r="0" b="0"/>
                  <wp:docPr id="969" name="Рисунок 96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 31-49-41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38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tbs_bibl21@tularegion.org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Игровая программа,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«Я артист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 Международного дня театра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Рождественский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Рождественский</w:t>
            </w:r>
          </w:p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40 лет Октября, д</w:t>
            </w:r>
            <w:r w:rsidR="006319C3">
              <w:rPr>
                <w:rFonts w:ascii="Bookman Old Style" w:hAnsi="Bookman Old Style"/>
              </w:rPr>
              <w:t>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87CCE73" wp14:editId="2708DB35">
                  <wp:extent cx="323850" cy="323850"/>
                  <wp:effectExtent l="0" t="0" r="0" b="0"/>
                  <wp:docPr id="874" name="Рисунок 87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39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Литературная игра -                         громкое чтение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«Дядя Степа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Октябрьский д.113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F7743E6" wp14:editId="3D748FE5">
                  <wp:extent cx="323850" cy="323850"/>
                  <wp:effectExtent l="0" t="0" r="0" b="0"/>
                  <wp:docPr id="875" name="Рисунок 87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0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BE629D">
              <w:rPr>
                <w:rFonts w:ascii="Bookman Old Style" w:hAnsi="Bookman Old Style"/>
              </w:rPr>
              <w:t>Квиз</w:t>
            </w:r>
            <w:proofErr w:type="spellEnd"/>
            <w:r w:rsidRPr="00BE629D">
              <w:rPr>
                <w:rFonts w:ascii="Bookman Old Style" w:hAnsi="Bookman Old Style"/>
              </w:rPr>
              <w:t xml:space="preserve"> - игра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«Экологическое ассорти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п. Барсуки, </w:t>
            </w:r>
            <w:proofErr w:type="spellStart"/>
            <w:r w:rsidRPr="00BE629D">
              <w:rPr>
                <w:rFonts w:ascii="Bookman Old Style" w:hAnsi="Bookman Old Style"/>
              </w:rPr>
              <w:t>ул</w:t>
            </w:r>
            <w:proofErr w:type="gramStart"/>
            <w:r w:rsidRPr="00BE629D">
              <w:rPr>
                <w:rFonts w:ascii="Bookman Old Style" w:hAnsi="Bookman Old Style"/>
              </w:rPr>
              <w:t>.С</w:t>
            </w:r>
            <w:proofErr w:type="gramEnd"/>
            <w:r w:rsidRPr="00BE629D">
              <w:rPr>
                <w:rFonts w:ascii="Bookman Old Style" w:hAnsi="Bookman Old Style"/>
              </w:rPr>
              <w:t>оветская</w:t>
            </w:r>
            <w:proofErr w:type="spellEnd"/>
            <w:r w:rsidRPr="00BE629D">
              <w:rPr>
                <w:rFonts w:ascii="Bookman Old Style" w:hAnsi="Bookman Old Style"/>
              </w:rPr>
              <w:t>, 16а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2B54E2" wp14:editId="26645F9C">
                  <wp:extent cx="323850" cy="323850"/>
                  <wp:effectExtent l="0" t="0" r="0" b="0"/>
                  <wp:docPr id="876" name="Рисунок 8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141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Наш Антон Павлович Ч.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AB76985" wp14:editId="7957FADD">
                  <wp:extent cx="323850" cy="323850"/>
                  <wp:effectExtent l="0" t="0" r="0" b="0"/>
                  <wp:docPr id="967" name="Рисунок 96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2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3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44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Познавательная программа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Путешествие в страну Добра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 посвященная дню добрых дел.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ДК Хомяково, Берёзовская, 2.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044E755" wp14:editId="6E6B5881">
                  <wp:extent cx="323850" cy="323850"/>
                  <wp:effectExtent l="0" t="0" r="0" b="0"/>
                  <wp:docPr id="877" name="Рисунок 87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Тел</w:t>
            </w:r>
            <w:r w:rsidRPr="00BE629D">
              <w:rPr>
                <w:rFonts w:ascii="Bookman Old Style" w:hAnsi="Bookman Old Style"/>
                <w:lang w:val="en-US" w:eastAsia="en-US"/>
              </w:rPr>
              <w:t>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 w:eastAsia="en-US"/>
              </w:rPr>
              <w:t>43-62-71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45" w:history="1">
              <w:r w:rsidRPr="00BE629D">
                <w:rPr>
                  <w:rStyle w:val="a4"/>
                  <w:rFonts w:ascii="Bookman Old Style" w:hAnsi="Bookman Old Style"/>
                  <w:lang w:val="en-US" w:eastAsia="en-US"/>
                </w:rPr>
                <w:t>gkzmuk@tularegion.or</w:t>
              </w:r>
              <w:r w:rsidRPr="00BE629D">
                <w:rPr>
                  <w:rStyle w:val="a4"/>
                  <w:rFonts w:ascii="Bookman Old Style" w:hAnsi="Bookman Old Style"/>
                  <w:lang w:val="en-US" w:eastAsia="en-US"/>
                </w:rPr>
                <w:lastRenderedPageBreak/>
                <w:t>g</w:t>
              </w:r>
            </w:hyperlink>
          </w:p>
        </w:tc>
      </w:tr>
      <w:tr w:rsidR="00F3615B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15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Сапожки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по пьесе </w:t>
            </w:r>
            <w:proofErr w:type="spellStart"/>
            <w:r w:rsidRPr="00BE629D">
              <w:rPr>
                <w:rFonts w:ascii="Bookman Old Style" w:hAnsi="Bookman Old Style"/>
              </w:rPr>
              <w:t>В.М.Шукшина</w:t>
            </w:r>
            <w:proofErr w:type="spellEnd"/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 Года Театра в России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Плехановский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Заводская, д.17а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4562B0B" wp14:editId="08BE1BD7">
                  <wp:extent cx="323850" cy="323850"/>
                  <wp:effectExtent l="0" t="0" r="0" b="0"/>
                  <wp:docPr id="939" name="Рисунок 9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  <w:highlight w:val="whit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Тел. 8 (4872)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75-22-29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6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A6167C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Выставка русской тряпичной куклы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Мастерская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Старобасовский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д. Старое Басово д. 38-а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E775F5E" wp14:editId="64926C2B">
                  <wp:extent cx="323850" cy="323850"/>
                  <wp:effectExtent l="0" t="0" r="0" b="0"/>
                  <wp:docPr id="1032" name="Рисунок 10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7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337E6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Конкурсная семейная программа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«Самые  лучшие бабушки!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="00416CC8">
              <w:rPr>
                <w:rFonts w:ascii="Bookman Old Style" w:hAnsi="Bookman Old Style"/>
              </w:rPr>
              <w:t xml:space="preserve"> ОП</w:t>
            </w:r>
            <w:r w:rsidRPr="00BE629D">
              <w:rPr>
                <w:rFonts w:ascii="Bookman Old Style" w:hAnsi="Bookman Old Style"/>
              </w:rPr>
              <w:t xml:space="preserve"> 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Косогорец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Гагарина 2.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Большой зал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5F50EFD" wp14:editId="354CEBF5">
                  <wp:extent cx="323850" cy="323850"/>
                  <wp:effectExtent l="0" t="0" r="0" b="0"/>
                  <wp:docPr id="878" name="Рисунок 87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6319C3" w:rsidRPr="00681DEF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23-72-88,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23-69-60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48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FE7845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15 марта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2019 года  18.00</w:t>
            </w:r>
          </w:p>
        </w:tc>
        <w:tc>
          <w:tcPr>
            <w:tcW w:w="4138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Мастер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класс по </w:t>
            </w:r>
            <w:proofErr w:type="spellStart"/>
            <w:r w:rsidRPr="00BE629D">
              <w:rPr>
                <w:rFonts w:ascii="Bookman Old Style" w:hAnsi="Bookman Old Style"/>
              </w:rPr>
              <w:t>Диджеингу</w:t>
            </w:r>
            <w:proofErr w:type="spellEnd"/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«От основ к практике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Все свои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Культурно-спортивный комплекс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FE7845" w:rsidRPr="00BE629D" w:rsidRDefault="00416CC8" w:rsidP="00416CC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E7845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465181E" wp14:editId="355AFAB6">
                  <wp:extent cx="323850" cy="323850"/>
                  <wp:effectExtent l="0" t="0" r="0" b="0"/>
                  <wp:docPr id="966" name="Рисунок 96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7845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E7845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color w:val="111111"/>
              </w:rPr>
            </w:pPr>
            <w:hyperlink r:id="rId149" w:anchor="_blank" w:history="1">
              <w:r w:rsidR="00FE7845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Сказка о рыбаке и рыбке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1FC105A" wp14:editId="0E0C1A2D">
                  <wp:extent cx="323850" cy="323850"/>
                  <wp:effectExtent l="0" t="0" r="0" b="0"/>
                  <wp:docPr id="940" name="Рисунок 9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150-350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0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1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52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 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Музыкальный </w:t>
            </w:r>
            <w:proofErr w:type="spellStart"/>
            <w:r w:rsidRPr="00BE629D">
              <w:rPr>
                <w:rFonts w:ascii="Bookman Old Style" w:hAnsi="Bookman Old Style"/>
              </w:rPr>
              <w:t>батл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музыкальная викторина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конкурсы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чаепитие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Архангельский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Архангельское</w:t>
            </w:r>
          </w:p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F27982A" wp14:editId="6D056530">
                  <wp:extent cx="250190" cy="250190"/>
                  <wp:effectExtent l="0" t="0" r="0" b="0"/>
                  <wp:docPr id="980" name="Рисунок 98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3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Интерактивная программа на Казанской набережной.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Казанская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набережная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>(сцена,</w:t>
            </w:r>
            <w:proofErr w:type="gramEnd"/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территория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вокруг сцены)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3DBCAF6" wp14:editId="52063B73">
                  <wp:extent cx="323850" cy="323850"/>
                  <wp:effectExtent l="0" t="0" r="0" b="0"/>
                  <wp:docPr id="941" name="Рисунок 9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6319C3" w:rsidRPr="00681DEF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23-72-88,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23-69-60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lastRenderedPageBreak/>
              <w:t xml:space="preserve">Email: </w:t>
            </w:r>
            <w:hyperlink r:id="rId154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16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17.00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Экологическая  викторина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«Знатоки  природы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Прилепский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Сергиевский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Сергиевский,</w:t>
            </w:r>
          </w:p>
          <w:p w:rsidR="00A6167C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40F85C8" wp14:editId="028C0E98">
                  <wp:extent cx="323850" cy="323850"/>
                  <wp:effectExtent l="0" t="0" r="0" b="0"/>
                  <wp:docPr id="997" name="Рисунок 9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5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Не все коту масленица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C301088" wp14:editId="7AF6ECE5">
                  <wp:extent cx="323850" cy="323850"/>
                  <wp:effectExtent l="0" t="0" r="0" b="0"/>
                  <wp:docPr id="964" name="Рисунок 9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6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8A5E9D" w:rsidRPr="00BE629D">
              <w:rPr>
                <w:rFonts w:ascii="Bookman Old Style" w:hAnsi="Bookman Old Style"/>
              </w:rPr>
              <w:t>,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7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58" w:history="1">
              <w:r w:rsidR="008A5E9D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Молодёжная дискотека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Плехановский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Заводская, д.17а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1FAD974" wp14:editId="0F74EA52">
                  <wp:extent cx="323850" cy="323850"/>
                  <wp:effectExtent l="0" t="0" r="0" b="0"/>
                  <wp:docPr id="965" name="Рисунок 96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Тел. 8 (4872)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75-22-29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59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Смотр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конкурс хореографического искусства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фестиваля 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Таланты родного края - 2019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Октябрьский,  113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E2BD94B" wp14:editId="033BECB0">
                  <wp:extent cx="323850" cy="323850"/>
                  <wp:effectExtent l="0" t="0" r="0" b="0"/>
                  <wp:docPr id="942" name="Рисунок 9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0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Интерактивное представление для детей с участием струнного ансамбля </w:t>
            </w:r>
            <w:r w:rsidRPr="00BE629D">
              <w:rPr>
                <w:rFonts w:ascii="Bookman Old Style" w:hAnsi="Bookman Old Style"/>
                <w:lang w:val="en-US"/>
              </w:rPr>
              <w:t>El</w:t>
            </w:r>
            <w:r w:rsidRPr="00BE629D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  <w:lang w:val="en-US"/>
              </w:rPr>
              <w:t>Classic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212D538" wp14:editId="378AB609">
                  <wp:extent cx="323850" cy="323850"/>
                  <wp:effectExtent l="0" t="0" r="0" b="0"/>
                  <wp:docPr id="943" name="Рисунок 9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1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8A5E9D" w:rsidRPr="00BE629D">
              <w:rPr>
                <w:rFonts w:ascii="Bookman Old Style" w:hAnsi="Bookman Old Style"/>
              </w:rPr>
              <w:t>,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2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63" w:history="1">
              <w:r w:rsidR="008A5E9D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Фестиваль хореографии.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«Городской концертный зал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416CC8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ул. </w:t>
            </w:r>
            <w:r w:rsidR="008A5E9D" w:rsidRPr="00BE629D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56DC9BF" wp14:editId="2FE1577D">
                  <wp:extent cx="323850" cy="323850"/>
                  <wp:effectExtent l="0" t="0" r="0" b="0"/>
                  <wp:docPr id="944" name="Рисунок 9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6319C3" w:rsidP="00BE629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 xml:space="preserve">Вход свободный 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55-05-26,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55-05-64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64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Конце</w:t>
            </w:r>
            <w:proofErr w:type="gramStart"/>
            <w:r w:rsidRPr="00BE629D">
              <w:rPr>
                <w:rFonts w:ascii="Bookman Old Style" w:hAnsi="Bookman Old Style"/>
              </w:rPr>
              <w:t>рт стр</w:t>
            </w:r>
            <w:proofErr w:type="gramEnd"/>
            <w:r w:rsidRPr="00BE629D">
              <w:rPr>
                <w:rFonts w:ascii="Bookman Old Style" w:hAnsi="Bookman Old Style"/>
              </w:rPr>
              <w:t xml:space="preserve">унного ансамбля </w:t>
            </w:r>
            <w:r w:rsidRPr="00BE629D">
              <w:rPr>
                <w:rFonts w:ascii="Bookman Old Style" w:hAnsi="Bookman Old Style"/>
                <w:lang w:val="en-US"/>
              </w:rPr>
              <w:t>El</w:t>
            </w:r>
            <w:r w:rsidRPr="00BE629D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  <w:lang w:val="en-US"/>
              </w:rPr>
              <w:t>Classic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416CC8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</w:t>
            </w:r>
            <w:r w:rsidR="008A5E9D" w:rsidRPr="00BE629D">
              <w:rPr>
                <w:rFonts w:ascii="Bookman Old Style" w:hAnsi="Bookman Old Style"/>
              </w:rPr>
              <w:t>л. Ф. Энгельса, 64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50E501D" wp14:editId="612419E9">
                  <wp:extent cx="323850" cy="323850"/>
                  <wp:effectExtent l="0" t="0" r="0" b="0"/>
                  <wp:docPr id="879" name="Рисунок 87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5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8A5E9D" w:rsidRPr="00BE629D">
              <w:rPr>
                <w:rFonts w:ascii="Bookman Old Style" w:hAnsi="Bookman Old Style"/>
              </w:rPr>
              <w:t>,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6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67" w:history="1">
              <w:r w:rsidR="008A5E9D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A6167C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18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Игровая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«Зоологические прыжки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  <w:color w:val="000000"/>
              </w:rPr>
              <w:t>о-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Алешинский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>. Алешня,</w:t>
            </w:r>
          </w:p>
          <w:p w:rsidR="00A6167C" w:rsidRPr="006319C3" w:rsidRDefault="00A6167C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661FF8E" wp14:editId="0895D01E">
                  <wp:extent cx="323850" cy="323850"/>
                  <wp:effectExtent l="0" t="0" r="0" b="0"/>
                  <wp:docPr id="998" name="Рисунок 9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8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 марта 2019 года 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Любительское соревнование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по мини-футболу (мальчики)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 движении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филиал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Барсуковский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 ул. Ленина, 12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799A648" wp14:editId="5C8D03FA">
                  <wp:extent cx="323850" cy="323850"/>
                  <wp:effectExtent l="0" t="0" r="0" b="0"/>
                  <wp:docPr id="880" name="Рисунок 88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69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Арт-пространство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«Весенняя капель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Рождественский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Рождественский</w:t>
            </w:r>
          </w:p>
          <w:p w:rsidR="008A5E9D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13C3D2E" wp14:editId="4F03D8B7">
                  <wp:extent cx="323850" cy="323850"/>
                  <wp:effectExtent l="0" t="0" r="0" b="0"/>
                  <wp:docPr id="881" name="Рисунок 88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0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11:30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Праздник открытия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недели детской и юношеской книги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 книгой мир добрей и ярче!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Модельная библиотека №1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ул. Новомосковская, д. 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98224A5" wp14:editId="10C4B45F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319C3" w:rsidRPr="00681DEF" w:rsidRDefault="008A5E9D" w:rsidP="006319C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6319C3" w:rsidRPr="00681DEF" w:rsidRDefault="008A5E9D" w:rsidP="006319C3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37-10-91,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37-13-86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71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Игровая программа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Наперегонки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 зона активных детских игр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«Расти! Играй!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Рождественский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Рождественский</w:t>
            </w:r>
          </w:p>
          <w:p w:rsidR="008A5E9D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F7DDA15" wp14:editId="6A2421E1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2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14.00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Детская игровая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«Три Василисы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Расти! Играй!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  <w:color w:val="000000"/>
              </w:rPr>
              <w:t>-д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6C83940" wp14:editId="3A4920FF">
                  <wp:extent cx="323850" cy="323850"/>
                  <wp:effectExtent l="0" t="0" r="0" b="0"/>
                  <wp:docPr id="999" name="Рисунок 9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72-35-81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3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19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Вечер вольной поэзии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«Возрождение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«Бодрость и радость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Старобасовский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д. Старое Басово д. 38-а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B378F7F" wp14:editId="1D88ECCE">
                  <wp:extent cx="250190" cy="250190"/>
                  <wp:effectExtent l="0" t="0" r="0" b="0"/>
                  <wp:docPr id="1044" name="Рисунок 104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4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9.00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Ярмарка вакансий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«Городской концертный зал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416CC8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ул. </w:t>
            </w:r>
            <w:r w:rsidR="001337E6" w:rsidRPr="00BE629D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5FA26F0" wp14:editId="18B4BC07">
                  <wp:extent cx="323850" cy="323850"/>
                  <wp:effectExtent l="0" t="0" r="0" b="0"/>
                  <wp:docPr id="963" name="Рисунок 96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55-05-26,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55-05-64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75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1337E6" w:rsidRPr="00BF1CE6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 xml:space="preserve">Гала-концерт </w:t>
            </w:r>
            <w:r w:rsidRPr="00BE629D">
              <w:rPr>
                <w:rFonts w:ascii="Bookman Old Style" w:hAnsi="Bookman Old Style"/>
                <w:lang w:val="en-US" w:eastAsia="en-US"/>
              </w:rPr>
              <w:t>VI</w:t>
            </w:r>
            <w:r w:rsidRPr="00BE629D">
              <w:rPr>
                <w:rFonts w:ascii="Bookman Old Style" w:hAnsi="Bookman Old Style"/>
                <w:lang w:eastAsia="en-US"/>
              </w:rPr>
              <w:t xml:space="preserve"> фестиваля-конкурса театрализованных представлений </w:t>
            </w:r>
            <w:r w:rsidRPr="00BE629D">
              <w:rPr>
                <w:rFonts w:ascii="Bookman Old Style" w:hAnsi="Bookman Old Style" w:cs="Baskerville Old Face"/>
                <w:lang w:eastAsia="en-US"/>
              </w:rPr>
              <w:t>«</w:t>
            </w:r>
            <w:r w:rsidRPr="00BE629D">
              <w:rPr>
                <w:rFonts w:ascii="Bookman Old Style" w:hAnsi="Bookman Old Style"/>
                <w:lang w:eastAsia="en-US"/>
              </w:rPr>
              <w:t>Детские сезоны</w:t>
            </w:r>
            <w:r w:rsidRPr="00BE629D">
              <w:rPr>
                <w:rFonts w:ascii="Bookman Old Style" w:hAnsi="Bookman Old Style" w:cs="Baskerville Old Face"/>
                <w:lang w:eastAsia="en-US"/>
              </w:rPr>
              <w:t>»</w:t>
            </w:r>
            <w:r w:rsidRPr="00BE629D">
              <w:rPr>
                <w:rFonts w:ascii="Bookman Old Style" w:hAnsi="Bookman Old Style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shd w:val="clear" w:color="auto" w:fill="FFFFFF"/>
              </w:rPr>
              <w:t>г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>.</w:t>
            </w:r>
            <w:r w:rsidR="009452AE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Тула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 xml:space="preserve">, 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ул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 xml:space="preserve">. 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Металлургов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 xml:space="preserve">,22 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МАУК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 xml:space="preserve"> "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КДС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 xml:space="preserve">" 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ОП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 xml:space="preserve"> "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Центр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культуры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и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 xml:space="preserve"> </w:t>
            </w:r>
            <w:r w:rsidRPr="00BE629D">
              <w:rPr>
                <w:rFonts w:ascii="Bookman Old Style" w:hAnsi="Bookman Old Style"/>
                <w:shd w:val="clear" w:color="auto" w:fill="FFFFFF"/>
              </w:rPr>
              <w:t>досуга</w:t>
            </w:r>
            <w:r w:rsidRPr="00BE629D">
              <w:rPr>
                <w:rFonts w:ascii="Bookman Old Style" w:hAnsi="Bookman Old Style" w:cs="Arial"/>
                <w:shd w:val="clear" w:color="auto" w:fill="FFFFFF"/>
              </w:rPr>
              <w:t>"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64C02ED" wp14:editId="1D190488">
                  <wp:extent cx="323850" cy="323850"/>
                  <wp:effectExtent l="0" t="0" r="0" b="0"/>
                  <wp:docPr id="945" name="Рисунок 9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45-50-77;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45-52-49</w:t>
            </w:r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14:00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Игровая программа              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Радуга счастья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 посвященная Международному дню счастья.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ДК Хомяково, Берёзовская,2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D21B651" wp14:editId="415C2B99">
                  <wp:extent cx="323850" cy="323850"/>
                  <wp:effectExtent l="0" t="0" r="0" b="0"/>
                  <wp:docPr id="882" name="Рисунок 88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Тел</w:t>
            </w:r>
            <w:r w:rsidRPr="00BE629D">
              <w:rPr>
                <w:rFonts w:ascii="Bookman Old Style" w:hAnsi="Bookman Old Style"/>
                <w:lang w:val="en-US" w:eastAsia="en-US"/>
              </w:rPr>
              <w:t>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 w:eastAsia="en-US"/>
              </w:rPr>
              <w:t>43-62-71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76" w:history="1">
              <w:r w:rsidRPr="00BE629D">
                <w:rPr>
                  <w:rStyle w:val="a4"/>
                  <w:rFonts w:ascii="Bookman Old Style" w:hAnsi="Bookman Old Style"/>
                  <w:lang w:val="en-US" w:eastAsia="en-US"/>
                </w:rPr>
                <w:t>gkzmuk@tularegion.org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Турнир по настольной игре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Монополия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«Расти! Играй!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  <w:color w:val="000000"/>
              </w:rPr>
              <w:t>-д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Алешинский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  <w:color w:val="000000"/>
              </w:rPr>
              <w:t>с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>. Алешня,</w:t>
            </w:r>
          </w:p>
          <w:p w:rsidR="00A6167C" w:rsidRPr="006319C3" w:rsidRDefault="00A6167C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7091746" wp14:editId="02CE919B">
                  <wp:extent cx="323850" cy="323850"/>
                  <wp:effectExtent l="0" t="0" r="0" b="0"/>
                  <wp:docPr id="1047" name="Рисунок 104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7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2019г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Встреча - интервью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 мире музыки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</w:rPr>
              <w:t>о-</w:t>
            </w:r>
            <w:proofErr w:type="gramEnd"/>
            <w:r w:rsidRPr="00BE629D">
              <w:rPr>
                <w:rFonts w:ascii="Bookman Old Style" w:hAnsi="Bookman Old Style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Шатский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Шатск,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Садовая, д.1-а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EE43809" wp14:editId="1446BD3D">
                  <wp:extent cx="323850" cy="323850"/>
                  <wp:effectExtent l="0" t="0" r="0" b="0"/>
                  <wp:docPr id="1000" name="Рисунок 100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8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ПРЕМЬЕРА СЕЗОНА. 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Курица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49F3895" wp14:editId="5B4A7795">
                  <wp:extent cx="323850" cy="323850"/>
                  <wp:effectExtent l="0" t="0" r="0" b="0"/>
                  <wp:docPr id="987" name="Рисунок 98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300-500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79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0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81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A6167C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20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Турнир по теннису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«Спорт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твой выбор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 движении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</w:rPr>
              <w:t>о-</w:t>
            </w:r>
            <w:proofErr w:type="gramEnd"/>
            <w:r w:rsidRPr="00BE629D">
              <w:rPr>
                <w:rFonts w:ascii="Bookman Old Style" w:hAnsi="Bookman Old Style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Зайцевский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Зайцево,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8696B3C" wp14:editId="1F43A062">
                  <wp:extent cx="323850" cy="323850"/>
                  <wp:effectExtent l="0" t="0" r="0" b="0"/>
                  <wp:docPr id="1011" name="Рисунок 1011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72-43-24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2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Информационный экскурс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«Все профессии нужны,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все профессии важны!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Михалковский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Михалково,</w:t>
            </w:r>
          </w:p>
          <w:p w:rsidR="00A6167C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</w:t>
            </w:r>
            <w:r w:rsidR="009452A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Карбышева, д.20 а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A72074A" wp14:editId="638E8BD4">
                  <wp:extent cx="323850" cy="323850"/>
                  <wp:effectExtent l="0" t="0" r="0" b="0"/>
                  <wp:docPr id="1048" name="Рисунок 104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50-86-63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3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Театральная гостиная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Артист на все времена.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«Театральный калейдоскоп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 Года театра</w:t>
            </w:r>
          </w:p>
          <w:p w:rsidR="008A5E9D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России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Обидимский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Обидимо,</w:t>
            </w:r>
          </w:p>
          <w:p w:rsidR="008A5E9D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Школьная д.4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6A3EEA8" wp14:editId="2A076C17">
                  <wp:extent cx="323850" cy="323850"/>
                  <wp:effectExtent l="0" t="0" r="0" b="0"/>
                  <wp:docPr id="883" name="Рисунок 88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4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Арт-пространство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«История создания кукольного театра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-познавательная программа;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-мастер-класс;</w:t>
            </w:r>
          </w:p>
          <w:p w:rsidR="008A5E9D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-игровая программа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Богучаровский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Октябрьский, д.113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2B070F6" wp14:editId="65EA6435">
                  <wp:extent cx="323850" cy="323850"/>
                  <wp:effectExtent l="0" t="0" r="0" b="0"/>
                  <wp:docPr id="884" name="Рисунок 88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5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Игровая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«Мистер </w:t>
            </w:r>
            <w:proofErr w:type="spellStart"/>
            <w:r w:rsidRPr="00BE629D">
              <w:rPr>
                <w:rFonts w:ascii="Bookman Old Style" w:hAnsi="Bookman Old Style"/>
              </w:rPr>
              <w:t>Твистер</w:t>
            </w:r>
            <w:proofErr w:type="spellEnd"/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«Расти! Играй!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</w:rPr>
              <w:t>-д</w:t>
            </w:r>
            <w:proofErr w:type="gramEnd"/>
            <w:r w:rsidRPr="00BE629D">
              <w:rPr>
                <w:rFonts w:ascii="Bookman Old Style" w:hAnsi="Bookman Old Style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Зайцевский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Зайцево,</w:t>
            </w:r>
          </w:p>
          <w:p w:rsidR="00A6167C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D637C82" wp14:editId="7CAC65A2">
                  <wp:extent cx="323850" cy="323850"/>
                  <wp:effectExtent l="0" t="0" r="0" b="0"/>
                  <wp:docPr id="1001" name="Рисунок 100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72-43-24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6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Театрализованное представление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«Сказки Пушкина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Ильинский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Ильинка,</w:t>
            </w:r>
          </w:p>
          <w:p w:rsidR="00BE629D" w:rsidRPr="006319C3" w:rsidRDefault="00BE62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ул. Центральная, д. 19А, корп.1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13EFFE4" wp14:editId="48EBBE98">
                  <wp:extent cx="323850" cy="323850"/>
                  <wp:effectExtent l="0" t="0" r="0" b="0"/>
                  <wp:docPr id="1012" name="Рисунок 10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187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21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16.30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Мини </w:t>
            </w:r>
            <w:r w:rsidRPr="00BE629D">
              <w:rPr>
                <w:rFonts w:ascii="Bookman Old Style" w:hAnsi="Bookman Old Style" w:cs="Baskerville Old Face"/>
              </w:rPr>
              <w:t>—</w:t>
            </w:r>
            <w:r w:rsidRPr="00BE629D">
              <w:rPr>
                <w:rFonts w:ascii="Bookman Old Style" w:hAnsi="Bookman Old Style"/>
              </w:rPr>
              <w:t xml:space="preserve"> спектакль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«Сказка в нашей жизни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, </w:t>
            </w:r>
            <w:proofErr w:type="gramStart"/>
            <w:r w:rsidRPr="00BE629D">
              <w:rPr>
                <w:rFonts w:ascii="Bookman Old Style" w:hAnsi="Bookman Old Style"/>
              </w:rPr>
              <w:t>посвященный</w:t>
            </w:r>
            <w:proofErr w:type="gramEnd"/>
            <w:r w:rsidRPr="00BE629D">
              <w:rPr>
                <w:rFonts w:ascii="Bookman Old Style" w:hAnsi="Bookman Old Style"/>
              </w:rPr>
              <w:t xml:space="preserve"> Международному дню театра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филиал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Барсуковский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отдел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Хрущевский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Хрущево,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Совхозная, д. 21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AD3A3B6" wp14:editId="543C7C6B">
                  <wp:extent cx="323850" cy="323850"/>
                  <wp:effectExtent l="0" t="0" r="0" b="0"/>
                  <wp:docPr id="946" name="Рисунок 9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88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Концертная программа хорового коллектива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«Гармония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«Вальс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это </w:t>
            </w:r>
            <w:proofErr w:type="gramStart"/>
            <w:r w:rsidRPr="00BE629D">
              <w:rPr>
                <w:rFonts w:ascii="Bookman Old Style" w:hAnsi="Bookman Old Style"/>
              </w:rPr>
              <w:t>всё таки</w:t>
            </w:r>
            <w:proofErr w:type="gramEnd"/>
            <w:r w:rsidRPr="00BE629D">
              <w:rPr>
                <w:rFonts w:ascii="Bookman Old Style" w:hAnsi="Bookman Old Style"/>
              </w:rPr>
              <w:t xml:space="preserve">  вальс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ОП     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Косогорец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Гагарина 2.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Малый зал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7152AAD" wp14:editId="6213090F">
                  <wp:extent cx="323850" cy="323850"/>
                  <wp:effectExtent l="0" t="0" r="0" b="0"/>
                  <wp:docPr id="962" name="Рисунок 9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6319C3" w:rsidRPr="00681DEF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23-72-88,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23-69-60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89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Музыкально-развлекательная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«Театральный капустник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Культурно-досуговое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Прилепский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Крутенский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д. Крутое, д. 6а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1A3DFA7" wp14:editId="26C7C730">
                  <wp:extent cx="323850" cy="323850"/>
                  <wp:effectExtent l="0" t="0" r="0" b="0"/>
                  <wp:docPr id="1049" name="Рисунок 10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0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BF1CE6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 xml:space="preserve">Музыкально-поэтическая гостиная участников литературной студии </w:t>
            </w:r>
            <w:r w:rsidRPr="00BE629D">
              <w:rPr>
                <w:rFonts w:ascii="Bookman Old Style" w:hAnsi="Bookman Old Style" w:cs="Baskerville Old Face"/>
                <w:lang w:eastAsia="en-US"/>
              </w:rPr>
              <w:t>«</w:t>
            </w:r>
            <w:r w:rsidRPr="00BE629D">
              <w:rPr>
                <w:rFonts w:ascii="Bookman Old Style" w:hAnsi="Bookman Old Style"/>
                <w:lang w:eastAsia="en-US"/>
              </w:rPr>
              <w:t>Вега</w:t>
            </w:r>
            <w:r w:rsidRPr="00BE629D">
              <w:rPr>
                <w:rFonts w:ascii="Bookman Old Style" w:hAnsi="Bookman Old Style" w:cs="Baskerville Old Face"/>
                <w:lang w:eastAsia="en-US"/>
              </w:rPr>
              <w:t>»</w:t>
            </w:r>
            <w:r w:rsidRPr="00BE629D">
              <w:rPr>
                <w:rFonts w:ascii="Bookman Old Style" w:hAnsi="Bookman Old Style"/>
                <w:lang w:eastAsia="en-US"/>
              </w:rPr>
              <w:t xml:space="preserve"> </w:t>
            </w:r>
            <w:r w:rsidRPr="00BE629D">
              <w:rPr>
                <w:rFonts w:ascii="Bookman Old Style" w:hAnsi="Bookman Old Style" w:cs="Baskerville Old Face"/>
                <w:lang w:eastAsia="en-US"/>
              </w:rPr>
              <w:t>«</w:t>
            </w:r>
            <w:r w:rsidRPr="00BE629D">
              <w:rPr>
                <w:rFonts w:ascii="Bookman Old Style" w:hAnsi="Bookman Old Style"/>
                <w:lang w:eastAsia="en-US"/>
              </w:rPr>
              <w:t>Служенье муз не терпит суеты</w:t>
            </w:r>
            <w:r w:rsidRPr="00BE629D">
              <w:rPr>
                <w:rFonts w:ascii="Bookman Old Style" w:hAnsi="Bookman Old Style" w:cs="Baskerville Old Face"/>
                <w:lang w:eastAsia="en-US"/>
              </w:rPr>
              <w:t>»</w:t>
            </w:r>
            <w:r w:rsidRPr="00BE629D">
              <w:rPr>
                <w:rFonts w:ascii="Bookman Old Style" w:hAnsi="Bookman Old Style"/>
                <w:lang w:eastAsia="en-US"/>
              </w:rPr>
              <w:t>, посвященная Всемирному дню поэзии.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Тульский областной художественный музей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9CCE815" wp14:editId="74F069DB">
                  <wp:extent cx="323850" cy="323850"/>
                  <wp:effectExtent l="0" t="0" r="0" b="0"/>
                  <wp:docPr id="947" name="Рисунок 9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45-50-77;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45-52-49</w:t>
            </w:r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</w:t>
            </w:r>
            <w:r w:rsidRPr="00BE629D">
              <w:rPr>
                <w:rFonts w:ascii="Bookman Old Style" w:hAnsi="Bookman Old Style"/>
                <w:lang w:val="en-US"/>
              </w:rPr>
              <w:t>9</w:t>
            </w:r>
            <w:r w:rsidRPr="00BE629D">
              <w:rPr>
                <w:rFonts w:ascii="Bookman Old Style" w:hAnsi="Bookman Old Style"/>
              </w:rPr>
              <w:t xml:space="preserve">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Поэтический вечер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</w:t>
            </w:r>
            <w:proofErr w:type="gramStart"/>
            <w:r w:rsidRPr="00BE629D">
              <w:rPr>
                <w:rFonts w:ascii="Bookman Old Style" w:hAnsi="Bookman Old Style"/>
              </w:rPr>
              <w:t>Поэзии</w:t>
            </w:r>
            <w:proofErr w:type="gramEnd"/>
            <w:r w:rsidRPr="00BE629D">
              <w:rPr>
                <w:rFonts w:ascii="Bookman Old Style" w:hAnsi="Bookman Old Style"/>
              </w:rPr>
              <w:t xml:space="preserve"> чарующие строки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                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Бодрость и радость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</w:rPr>
              <w:t>о-</w:t>
            </w:r>
            <w:proofErr w:type="gramEnd"/>
            <w:r w:rsidRPr="00BE629D">
              <w:rPr>
                <w:rFonts w:ascii="Bookman Old Style" w:hAnsi="Bookman Old Style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 xml:space="preserve">                  </w:t>
            </w: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Иншинский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Иншинский, д.22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0BE9F7F" wp14:editId="4BF98295">
                  <wp:extent cx="250190" cy="250190"/>
                  <wp:effectExtent l="0" t="0" r="0" b="0"/>
                  <wp:docPr id="1045" name="Рисунок 104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72-25-03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1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Бессовестные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876668F" wp14:editId="5149599C">
                  <wp:extent cx="323850" cy="323850"/>
                  <wp:effectExtent l="0" t="0" r="0" b="0"/>
                  <wp:docPr id="961" name="Рисунок 9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2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3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194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F3615B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21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Любительское соревнование по волейболу (взрослые) 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 движении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ул. Ленина, д.12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9DB2453" wp14:editId="570D5FB7">
                  <wp:extent cx="250190" cy="250190"/>
                  <wp:effectExtent l="0" t="0" r="0" b="0"/>
                  <wp:docPr id="981" name="Рисунок 98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95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</w:t>
              </w:r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lastRenderedPageBreak/>
                <w:t>mbuk_kdo@tularegion.org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22 марта 2019 года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24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Конкурс композитора Ермолова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«Городской концертный зал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Советская,2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B10C52B" wp14:editId="6D68CCDF">
                  <wp:extent cx="323850" cy="323850"/>
                  <wp:effectExtent l="0" t="0" r="0" b="0"/>
                  <wp:docPr id="948" name="Рисунок 9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55-05-26,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55-05-64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6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22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12:00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Праздник открытия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недели детской и юношеской книги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 гости к Гудвину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(к 80-летию книги А. Волкова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Волшебник изумрудного города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Модельная библиотека № 8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п. Косая Гора,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Гагарина, д.7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1015635" wp14:editId="6B55189A">
                  <wp:extent cx="323850" cy="323850"/>
                  <wp:effectExtent l="0" t="0" r="0" b="0"/>
                  <wp:docPr id="885" name="Рисунок 88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319C3" w:rsidRPr="00681DEF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23-03-75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7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tbs_bibl8@tularegion.org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22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12:30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spellStart"/>
            <w:r w:rsidRPr="00BE629D">
              <w:rPr>
                <w:rFonts w:ascii="Bookman Old Style" w:hAnsi="Bookman Old Style"/>
              </w:rPr>
              <w:t>Библио</w:t>
            </w:r>
            <w:proofErr w:type="spellEnd"/>
            <w:r w:rsidRPr="00BE629D">
              <w:rPr>
                <w:rFonts w:ascii="Bookman Old Style" w:hAnsi="Bookman Old Style"/>
              </w:rPr>
              <w:t>-квест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«Вперед! К сокровищам библиотеки!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Городская библиотека № 18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г. Тула, Скуратовский </w:t>
            </w:r>
            <w:proofErr w:type="gramStart"/>
            <w:r w:rsidRPr="00BE629D">
              <w:rPr>
                <w:rFonts w:ascii="Bookman Old Style" w:hAnsi="Bookman Old Style"/>
              </w:rPr>
              <w:t>м-н</w:t>
            </w:r>
            <w:proofErr w:type="gramEnd"/>
            <w:r w:rsidRPr="00BE629D">
              <w:rPr>
                <w:rFonts w:ascii="Bookman Old Style" w:hAnsi="Bookman Old Style"/>
              </w:rPr>
              <w:t>, д. 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FE40454" wp14:editId="698709F7">
                  <wp:extent cx="323850" cy="323850"/>
                  <wp:effectExtent l="0" t="0" r="0" b="0"/>
                  <wp:docPr id="886" name="Рисунок 88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319C3" w:rsidRPr="00681DEF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31-33-46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8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tbs_bibl18@tularegion.org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22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12:30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Познавательный час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«Магия театра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Городская библиотека № 19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п. Хомяково,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Березовская, д. 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5E709A9" wp14:editId="7B6A76A7">
                  <wp:extent cx="323850" cy="323850"/>
                  <wp:effectExtent l="0" t="0" r="0" b="0"/>
                  <wp:docPr id="887" name="Рисунок 88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319C3" w:rsidRPr="00681DEF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43-62-88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9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tbs_bibl19@tularegion.org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22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2019 </w:t>
            </w:r>
            <w:r w:rsidRPr="00BE629D">
              <w:rPr>
                <w:rFonts w:ascii="Bookman Old Style" w:hAnsi="Bookman Old Style"/>
                <w:lang w:val="en-US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Конкурсно - игровая программа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Театральная карета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Плехановский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Заводская, д.17а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6E215E0" wp14:editId="4A6DE8EC">
                  <wp:extent cx="323850" cy="323850"/>
                  <wp:effectExtent l="0" t="0" r="0" b="0"/>
                  <wp:docPr id="888" name="Рисунок 88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="006319C3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75-22-29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0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22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Любительское соревнование по баскетболу (мужчины) 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 движении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</w:rPr>
              <w:t>о-</w:t>
            </w:r>
            <w:proofErr w:type="gramEnd"/>
            <w:r w:rsidRPr="00BE629D">
              <w:rPr>
                <w:rFonts w:ascii="Bookman Old Style" w:hAnsi="Bookman Old Style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3DA6439" wp14:editId="3C43A777">
                  <wp:extent cx="250190" cy="250190"/>
                  <wp:effectExtent l="0" t="0" r="0" b="0"/>
                  <wp:docPr id="982" name="Рисунок 98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1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23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11.00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ПРЕМЬЕРА СЕЗОНА. 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Бабки </w:t>
            </w:r>
            <w:proofErr w:type="spellStart"/>
            <w:r w:rsidRPr="00BE629D">
              <w:rPr>
                <w:rFonts w:ascii="Bookman Old Style" w:hAnsi="Bookman Old Style"/>
              </w:rPr>
              <w:t>Ёжки</w:t>
            </w:r>
            <w:proofErr w:type="spellEnd"/>
            <w:r w:rsidRPr="00BE629D">
              <w:rPr>
                <w:rFonts w:ascii="Bookman Old Style" w:hAnsi="Bookman Old Style"/>
              </w:rPr>
              <w:t xml:space="preserve"> и </w:t>
            </w:r>
            <w:r w:rsidRPr="00BE629D">
              <w:rPr>
                <w:rFonts w:ascii="Bookman Old Style" w:hAnsi="Bookman Old Style"/>
              </w:rPr>
              <w:lastRenderedPageBreak/>
              <w:t>листопад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МАУК «Театрально-концертный центр», пр-т </w:t>
            </w:r>
            <w:r>
              <w:rPr>
                <w:rFonts w:ascii="Bookman Old Style" w:hAnsi="Bookman Old Style"/>
              </w:rPr>
              <w:lastRenderedPageBreak/>
              <w:t>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073243D" wp14:editId="3C42148C">
                  <wp:extent cx="323850" cy="323850"/>
                  <wp:effectExtent l="0" t="0" r="0" b="0"/>
                  <wp:docPr id="949" name="Рисунок 9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200-400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2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3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204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F3615B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23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Детская мастерская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по изготовлению масок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«Сказочный мир маски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Года театра</w:t>
            </w:r>
          </w:p>
          <w:p w:rsidR="00F3615B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России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F3615B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29948F9" wp14:editId="4D91214B">
                  <wp:extent cx="323850" cy="323850"/>
                  <wp:effectExtent l="0" t="0" r="0" b="0"/>
                  <wp:docPr id="889" name="Рисунок 88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5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F3615B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23 марта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12.00</w:t>
            </w:r>
          </w:p>
        </w:tc>
        <w:tc>
          <w:tcPr>
            <w:tcW w:w="4138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Интеллектуальная игра для детей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Умники и умницы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</w:rPr>
              <w:t>о-</w:t>
            </w:r>
            <w:proofErr w:type="gramEnd"/>
            <w:r w:rsidRPr="00BE629D">
              <w:rPr>
                <w:rFonts w:ascii="Bookman Old Style" w:hAnsi="Bookman Old Style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филиал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Барсуковский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Хрущевский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Хрущево,</w:t>
            </w:r>
          </w:p>
          <w:p w:rsidR="00F3615B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Шкляра, 1а</w:t>
            </w:r>
          </w:p>
        </w:tc>
        <w:tc>
          <w:tcPr>
            <w:tcW w:w="1418" w:type="dxa"/>
            <w:shd w:val="clear" w:color="auto" w:fill="auto"/>
          </w:tcPr>
          <w:p w:rsidR="00F3615B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2A17674" wp14:editId="174A34CF">
                  <wp:extent cx="323850" cy="323850"/>
                  <wp:effectExtent l="0" t="0" r="0" b="0"/>
                  <wp:docPr id="890" name="Рисунок 89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3615B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F3615B" w:rsidRPr="00BE629D" w:rsidRDefault="00F3615B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3615B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6" w:anchor="_blank" w:history="1">
              <w:r w:rsidR="00F3615B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23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Многожанровый конкурс-фестиваль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ОП     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Косогорец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Гагарина 2.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Малый зал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1D812F8" wp14:editId="595C53DD">
                  <wp:extent cx="323850" cy="323850"/>
                  <wp:effectExtent l="0" t="0" r="0" b="0"/>
                  <wp:docPr id="950" name="Рисунок 9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6319C3" w:rsidRPr="00681DEF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23-72-88,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23-69-60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07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23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Бессовестные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04A9173" wp14:editId="37BAA552">
                  <wp:extent cx="323850" cy="323850"/>
                  <wp:effectExtent l="0" t="0" r="0" b="0"/>
                  <wp:docPr id="959" name="Рисунок 95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8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8A5E9D" w:rsidRPr="00BE629D">
              <w:rPr>
                <w:rFonts w:ascii="Bookman Old Style" w:hAnsi="Bookman Old Style"/>
              </w:rPr>
              <w:t>,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09" w:history="1">
              <w:r w:rsidR="008A5E9D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210" w:history="1">
              <w:r w:rsidR="008A5E9D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23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Молодёжная дискотека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Плехановский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Заводская, д.17а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088350E" wp14:editId="14684576">
                  <wp:extent cx="323850" cy="323850"/>
                  <wp:effectExtent l="0" t="0" r="0" b="0"/>
                  <wp:docPr id="960" name="Рисунок 96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="006319C3">
              <w:rPr>
                <w:rFonts w:ascii="Bookman Old Style" w:hAnsi="Bookman Old Style"/>
              </w:rPr>
              <w:t xml:space="preserve">: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75-22-29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1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F1C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24 марта 2019 года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15:00</w:t>
            </w:r>
          </w:p>
        </w:tc>
        <w:tc>
          <w:tcPr>
            <w:tcW w:w="4138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Открытие 10-й творческой выставки клуба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Рукодельница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Рукам работа - сердцу радость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Модельная библиотека № 8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п. Косая Гора,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Гагарина, д.7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BF1C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88AFB6C" wp14:editId="66DC3AB2">
                  <wp:extent cx="323850" cy="323850"/>
                  <wp:effectExtent l="0" t="0" r="0" b="0"/>
                  <wp:docPr id="891" name="Рисунок 89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319C3" w:rsidRPr="00681DEF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23-03-75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12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tbs_bibl8@tularegion.org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24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17.00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Отчётный концерт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Коллектива танцы народов </w:t>
            </w:r>
            <w:r w:rsidRPr="00BE629D">
              <w:rPr>
                <w:rFonts w:ascii="Bookman Old Style" w:hAnsi="Bookman Old Style"/>
              </w:rPr>
              <w:lastRenderedPageBreak/>
              <w:t xml:space="preserve">мира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Лотос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="00416CC8">
              <w:rPr>
                <w:rFonts w:ascii="Bookman Old Style" w:hAnsi="Bookman Old Style"/>
              </w:rPr>
              <w:t xml:space="preserve"> ОП </w:t>
            </w:r>
            <w:r w:rsidRPr="00BE629D">
              <w:rPr>
                <w:rFonts w:ascii="Bookman Old Style" w:hAnsi="Bookman Old Style"/>
              </w:rPr>
              <w:t xml:space="preserve">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Косогорец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Гагарина 2.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Малый зал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C91FD1A" wp14:editId="07A7CFB3">
                  <wp:extent cx="323850" cy="323850"/>
                  <wp:effectExtent l="0" t="0" r="0" b="0"/>
                  <wp:docPr id="958" name="Рисунок 95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100р.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6319C3" w:rsidRPr="00681DEF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23-72-88, 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lastRenderedPageBreak/>
              <w:t>23-69-60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13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25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14.00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Познавательный час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«Театральный этикет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Года театра  в России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  <w:color w:val="000000"/>
              </w:rPr>
              <w:t>о-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6C71FCE" wp14:editId="701BD349">
                  <wp:extent cx="323850" cy="323850"/>
                  <wp:effectExtent l="0" t="0" r="0" b="0"/>
                  <wp:docPr id="1002" name="Рисунок 100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72-35-81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214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12.00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Театральная гостиная.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Артист на все времена.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«Театральный калейдоскоп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Года театра</w:t>
            </w:r>
          </w:p>
          <w:p w:rsidR="008A5E9D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России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 xml:space="preserve">Концертный зал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Орион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CA243BD" wp14:editId="680D85D2">
                  <wp:extent cx="323850" cy="323850"/>
                  <wp:effectExtent l="0" t="0" r="0" b="0"/>
                  <wp:docPr id="892" name="Рисунок 89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15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26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Час веселых затей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«Играем в русское лото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Расти! Играй!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2D6F411" wp14:editId="4B5DFE07">
                  <wp:extent cx="323850" cy="323850"/>
                  <wp:effectExtent l="0" t="0" r="0" b="0"/>
                  <wp:docPr id="893" name="Рисунок 89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6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26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Развлекательная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«Птичьи голоса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Клуб на колесах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Шатский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Частое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1992B9E" wp14:editId="6C2B0112">
                  <wp:extent cx="323850" cy="323850"/>
                  <wp:effectExtent l="0" t="0" r="0" b="0"/>
                  <wp:docPr id="1003" name="Рисунок 10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7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26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Танцевальный марафон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«Движение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это жизнь!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Бодрость и радость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</w:rPr>
              <w:t>о-</w:t>
            </w:r>
            <w:proofErr w:type="gramEnd"/>
            <w:r w:rsidRPr="00BE629D">
              <w:rPr>
                <w:rFonts w:ascii="Bookman Old Style" w:hAnsi="Bookman Old Style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Михалковский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Михалково,</w:t>
            </w:r>
          </w:p>
          <w:p w:rsidR="00A6167C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</w:t>
            </w:r>
            <w:r w:rsidR="009452A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Карбышева, д.20 а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1E89A9D" wp14:editId="13803F05">
                  <wp:extent cx="250190" cy="250190"/>
                  <wp:effectExtent l="0" t="0" r="0" b="0"/>
                  <wp:docPr id="1046" name="Рисунок 104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50-86-63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18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27 марта 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11.30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Театрализованная интерактивная игровая программа для детей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Посвящение в театралы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Южный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9452AE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Г. Тула, пос. Менделеевский, 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 w:rsidRPr="00BE629D">
              <w:rPr>
                <w:rFonts w:ascii="Bookman Old Style" w:hAnsi="Bookman Old Style"/>
              </w:rPr>
              <w:t>ул. М.</w:t>
            </w:r>
            <w:r w:rsidR="009452AE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Горького, д.13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F2F2530" wp14:editId="2EB281D3">
                  <wp:extent cx="323850" cy="323850"/>
                  <wp:effectExtent l="0" t="0" r="0" b="0"/>
                  <wp:docPr id="894" name="Рисунок 89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33-08-11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19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BF1C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27 марта 2019 года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13:00</w:t>
            </w:r>
          </w:p>
        </w:tc>
        <w:tc>
          <w:tcPr>
            <w:tcW w:w="4138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Виртуальное путешествие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«Весь мир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театр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Центральная районная библиотека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Ленинский район, пос. Ленинский,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Ленина, д.5</w:t>
            </w:r>
          </w:p>
        </w:tc>
        <w:tc>
          <w:tcPr>
            <w:tcW w:w="1418" w:type="dxa"/>
            <w:shd w:val="clear" w:color="auto" w:fill="auto"/>
          </w:tcPr>
          <w:p w:rsidR="00BF1C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2558372" wp14:editId="45A06D87">
                  <wp:extent cx="323850" cy="323850"/>
                  <wp:effectExtent l="0" t="0" r="0" b="0"/>
                  <wp:docPr id="957" name="Рисунок 9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319C3" w:rsidRPr="00681DEF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 xml:space="preserve">: 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72-53-92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20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tbs_srb@tularegion.org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27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13:00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Развлекательная программа 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Актерские игры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ДК Хомяково, Берёзовская, 2.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92953ED" wp14:editId="618571AE">
                  <wp:extent cx="323850" cy="323850"/>
                  <wp:effectExtent l="0" t="0" r="0" b="0"/>
                  <wp:docPr id="956" name="Рисунок 9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Тел</w:t>
            </w:r>
            <w:r w:rsidRPr="00BE629D">
              <w:rPr>
                <w:rFonts w:ascii="Bookman Old Style" w:hAnsi="Bookman Old Style"/>
                <w:lang w:val="en-US" w:eastAsia="en-US"/>
              </w:rPr>
              <w:t>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 w:eastAsia="en-US"/>
              </w:rPr>
              <w:t>43-62-71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21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  <w:lang w:eastAsia="ar-SA"/>
              </w:rPr>
              <w:t>27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  <w:lang w:eastAsia="ar-SA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  <w:lang w:eastAsia="ar-SA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Театральный коктейль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</w:t>
            </w:r>
            <w:proofErr w:type="spellStart"/>
            <w:r w:rsidRPr="00BE629D">
              <w:rPr>
                <w:rFonts w:ascii="Bookman Old Style" w:hAnsi="Bookman Old Style"/>
              </w:rPr>
              <w:t>Беби</w:t>
            </w:r>
            <w:proofErr w:type="spellEnd"/>
            <w:r w:rsidRPr="00BE629D">
              <w:rPr>
                <w:rFonts w:ascii="Bookman Old Style" w:hAnsi="Bookman Old Style"/>
              </w:rPr>
              <w:t>-степ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- арт-пространство </w:t>
            </w:r>
            <w:r w:rsidRPr="00BE629D">
              <w:rPr>
                <w:rFonts w:ascii="Bookman Old Style" w:hAnsi="Bookman Old Style"/>
                <w:lang w:eastAsia="hi-IN"/>
              </w:rPr>
              <w:t xml:space="preserve">в рамках проекта  </w:t>
            </w:r>
            <w:r w:rsidRPr="00BE629D">
              <w:rPr>
                <w:rFonts w:ascii="Bookman Old Style" w:hAnsi="Bookman Old Style" w:cs="Baskerville Old Face"/>
                <w:lang w:eastAsia="hi-IN"/>
              </w:rPr>
              <w:t>«</w:t>
            </w:r>
            <w:r w:rsidRPr="00BE629D">
              <w:rPr>
                <w:rFonts w:ascii="Bookman Old Style" w:hAnsi="Bookman Old Style"/>
                <w:lang w:eastAsia="hi-IN"/>
              </w:rPr>
              <w:t>Расти, играй</w:t>
            </w:r>
            <w:r w:rsidRPr="00BE629D">
              <w:rPr>
                <w:rFonts w:ascii="Bookman Old Style" w:hAnsi="Bookman Old Style" w:cs="Baskerville Old Face"/>
                <w:lang w:eastAsia="hi-IN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hi-IN"/>
              </w:rPr>
              <w:t>в рамках празднования Международного дня театра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МБУК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Филиал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Богучаровский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Отдел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Торховский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Торхово, ул. Центральная, д.24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A2E5433" wp14:editId="0E611819">
                  <wp:extent cx="323850" cy="323850"/>
                  <wp:effectExtent l="0" t="0" r="0" b="0"/>
                  <wp:docPr id="895" name="Рисунок 89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lang w:eastAsia="ar-SA"/>
              </w:rPr>
            </w:pPr>
            <w:hyperlink r:id="rId222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27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Развлекательная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«Аукцион </w:t>
            </w:r>
            <w:r w:rsidRPr="00BE629D">
              <w:rPr>
                <w:rFonts w:ascii="Bookman Old Style" w:hAnsi="Bookman Old Style" w:cs="Baskerville Old Face"/>
              </w:rPr>
              <w:t>—</w:t>
            </w:r>
            <w:r w:rsidRPr="00BE629D">
              <w:rPr>
                <w:rFonts w:ascii="Bookman Old Style" w:hAnsi="Bookman Old Style"/>
              </w:rPr>
              <w:t xml:space="preserve"> талантов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празднования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Всемирный день театра и Года театра в России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Шатский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Шатск,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77BEEAC" wp14:editId="588003BD">
                  <wp:extent cx="323850" cy="323850"/>
                  <wp:effectExtent l="0" t="0" r="0" b="0"/>
                  <wp:docPr id="1004" name="Рисунок 100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23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8A5E9D" w:rsidRPr="00F3615B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27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17.00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Мастер-класс по </w:t>
            </w:r>
            <w:proofErr w:type="spellStart"/>
            <w:r w:rsidRPr="00BE629D">
              <w:rPr>
                <w:rFonts w:ascii="Bookman Old Style" w:hAnsi="Bookman Old Style"/>
              </w:rPr>
              <w:t>тестопластике</w:t>
            </w:r>
            <w:proofErr w:type="spellEnd"/>
            <w:r w:rsidRPr="00BE629D">
              <w:rPr>
                <w:rFonts w:ascii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Старая добрая сказка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, посвященный Международному Дню театра в рамках проекта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Мастерская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Барсуковский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Барсуки,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9B6108B" wp14:editId="28A54FA8">
                  <wp:extent cx="323850" cy="323850"/>
                  <wp:effectExtent l="0" t="0" r="0" b="0"/>
                  <wp:docPr id="896" name="Рисунок 89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77-32-92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24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27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ПРЕМЬЕРА СЕЗОНА. 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Курица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090134F" wp14:editId="6241A9BE">
                  <wp:extent cx="323850" cy="323850"/>
                  <wp:effectExtent l="0" t="0" r="0" b="0"/>
                  <wp:docPr id="988" name="Рисунок 98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300-500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5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26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227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BF1C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28 марта 2019 года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13:00</w:t>
            </w:r>
          </w:p>
        </w:tc>
        <w:tc>
          <w:tcPr>
            <w:tcW w:w="4138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Квест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«Путешествие в книжный мир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Детская библиотека № 13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им. А.А. </w:t>
            </w:r>
            <w:proofErr w:type="spellStart"/>
            <w:r w:rsidRPr="00BE629D">
              <w:rPr>
                <w:rFonts w:ascii="Bookman Old Style" w:hAnsi="Bookman Old Style"/>
              </w:rPr>
              <w:t>Любомудрова</w:t>
            </w:r>
            <w:proofErr w:type="spellEnd"/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г. Тула, ул. Кирова, д. 26, корп. 1</w:t>
            </w:r>
          </w:p>
        </w:tc>
        <w:tc>
          <w:tcPr>
            <w:tcW w:w="1418" w:type="dxa"/>
            <w:shd w:val="clear" w:color="auto" w:fill="auto"/>
          </w:tcPr>
          <w:p w:rsidR="00BF1C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B90404F" wp14:editId="27FFE8F9">
                  <wp:extent cx="323850" cy="323850"/>
                  <wp:effectExtent l="0" t="0" r="0" b="0"/>
                  <wp:docPr id="897" name="Рисунок 8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 40-26-61</w:t>
            </w:r>
          </w:p>
          <w:p w:rsidR="00BF1CE6" w:rsidRPr="00BE629D" w:rsidRDefault="00BF1C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28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tbs_bibl13@tularegion.org</w:t>
              </w:r>
            </w:hyperlink>
          </w:p>
        </w:tc>
      </w:tr>
      <w:tr w:rsidR="00A6167C" w:rsidRPr="00A6167C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28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</w:t>
            </w:r>
            <w:r w:rsidRPr="00BE629D">
              <w:rPr>
                <w:rFonts w:ascii="Bookman Old Style" w:hAnsi="Bookman Old Style"/>
                <w:lang w:val="en-US"/>
              </w:rPr>
              <w:t>9</w:t>
            </w:r>
            <w:r w:rsidRPr="00BE629D">
              <w:rPr>
                <w:rFonts w:ascii="Bookman Old Style" w:hAnsi="Bookman Old Style"/>
              </w:rPr>
              <w:t xml:space="preserve">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18.00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lastRenderedPageBreak/>
              <w:t>Игровая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«Весенний марафон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lastRenderedPageBreak/>
              <w:t xml:space="preserve">в рамках проекта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Расти! Играй!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lastRenderedPageBreak/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  <w:color w:val="000000"/>
              </w:rPr>
              <w:t>о-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lastRenderedPageBreak/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 xml:space="preserve">                  отдел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Иншинский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Иншинский, д.22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0E6B4CF" wp14:editId="0DB36223">
                  <wp:extent cx="323850" cy="323850"/>
                  <wp:effectExtent l="0" t="0" r="0" b="0"/>
                  <wp:docPr id="1005" name="Рисунок 100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72-25-03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eastAsia="Bookman Old Style" w:hAnsi="Bookman Old Style"/>
              </w:rPr>
            </w:pPr>
            <w:hyperlink r:id="rId229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28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Про Федота-стрельца, удалого молодца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382F826" wp14:editId="1276A1B3">
                  <wp:extent cx="323850" cy="323850"/>
                  <wp:effectExtent l="0" t="0" r="0" b="0"/>
                  <wp:docPr id="989" name="Рисунок 98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0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1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232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29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Экологическая экскурсия        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Жизнь растений весной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ДК Хомяково, Берёзовская, 2.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652A069" wp14:editId="2AE0A2F4">
                  <wp:extent cx="323850" cy="323850"/>
                  <wp:effectExtent l="0" t="0" r="0" b="0"/>
                  <wp:docPr id="951" name="Рисунок 9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Вход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eastAsia="en-US"/>
              </w:rPr>
              <w:t>Тел</w:t>
            </w:r>
            <w:r w:rsidRPr="00BE629D">
              <w:rPr>
                <w:rFonts w:ascii="Bookman Old Style" w:hAnsi="Bookman Old Style"/>
                <w:lang w:val="en-US" w:eastAsia="en-US"/>
              </w:rPr>
              <w:t>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 w:eastAsia="en-US"/>
              </w:rPr>
            </w:pPr>
            <w:r w:rsidRPr="00BE629D">
              <w:rPr>
                <w:rFonts w:ascii="Bookman Old Style" w:hAnsi="Bookman Old Style"/>
                <w:lang w:val="en-US" w:eastAsia="en-US"/>
              </w:rPr>
              <w:t>43-62-71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33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8A5E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ar-SA"/>
              </w:rPr>
              <w:t>29 марта</w:t>
            </w:r>
          </w:p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ar-SA"/>
              </w:rPr>
              <w:t>2019 года</w:t>
            </w:r>
          </w:p>
          <w:p w:rsidR="008A5E9D" w:rsidRPr="00BE629D" w:rsidRDefault="008A5E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lang w:eastAsia="ar-SA"/>
              </w:rPr>
              <w:t>15.00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ar-SA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ar-SA"/>
              </w:rPr>
            </w:pP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  <w:lang w:eastAsia="ar-SA"/>
              </w:rPr>
            </w:pP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Мастер-класс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«Кукла-оберег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                                     </w:t>
            </w:r>
            <w:proofErr w:type="gramStart"/>
            <w:r w:rsidRPr="00BE629D">
              <w:rPr>
                <w:rFonts w:ascii="Bookman Old Style" w:hAnsi="Bookman Old Style"/>
              </w:rPr>
              <w:t>посвященный</w:t>
            </w:r>
            <w:proofErr w:type="gramEnd"/>
            <w:r w:rsidRPr="00BE629D">
              <w:rPr>
                <w:rFonts w:ascii="Bookman Old Style" w:hAnsi="Bookman Old Style"/>
              </w:rPr>
              <w:t xml:space="preserve"> дню обрядов и традиций: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- арт-пространство                                   </w:t>
            </w:r>
            <w:r w:rsidRPr="00BE629D">
              <w:rPr>
                <w:rFonts w:ascii="Bookman Old Style" w:hAnsi="Bookman Old Style"/>
                <w:lang w:eastAsia="hi-IN"/>
              </w:rPr>
              <w:t xml:space="preserve">в рамках проекта  </w:t>
            </w:r>
            <w:r w:rsidRPr="00BE629D">
              <w:rPr>
                <w:rFonts w:ascii="Bookman Old Style" w:hAnsi="Bookman Old Style" w:cs="Baskerville Old Face"/>
                <w:lang w:eastAsia="hi-IN"/>
              </w:rPr>
              <w:t>«</w:t>
            </w:r>
            <w:r w:rsidRPr="00BE629D">
              <w:rPr>
                <w:rFonts w:ascii="Bookman Old Style" w:hAnsi="Bookman Old Style"/>
                <w:lang w:eastAsia="hi-IN"/>
              </w:rPr>
              <w:t>Мастерская</w:t>
            </w:r>
            <w:r w:rsidRPr="00BE629D">
              <w:rPr>
                <w:rFonts w:ascii="Bookman Old Style" w:hAnsi="Bookman Old Style" w:cs="Baskerville Old Face"/>
                <w:lang w:eastAsia="hi-IN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МБУК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Филиал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Богучаровский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eastAsia="Bookman Old Style" w:hAnsi="Bookman Old Style"/>
              </w:rPr>
              <w:t xml:space="preserve">Отдел </w:t>
            </w:r>
            <w:r w:rsidRPr="00BE629D">
              <w:rPr>
                <w:rFonts w:ascii="Bookman Old Style" w:eastAsia="Bookman Old Style" w:hAnsi="Bookman Old Style" w:cs="Baskerville Old Face"/>
              </w:rPr>
              <w:t>«</w:t>
            </w:r>
            <w:r w:rsidRPr="00BE629D">
              <w:rPr>
                <w:rFonts w:ascii="Bookman Old Style" w:eastAsia="Bookman Old Style" w:hAnsi="Bookman Old Style"/>
              </w:rPr>
              <w:t>Торховский</w:t>
            </w:r>
            <w:r w:rsidRPr="00BE629D">
              <w:rPr>
                <w:rFonts w:ascii="Bookman Old Style" w:eastAsia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Торхово, 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B374016" wp14:editId="31A2520D">
                  <wp:extent cx="323850" cy="323850"/>
                  <wp:effectExtent l="0" t="0" r="0" b="0"/>
                  <wp:docPr id="898" name="Рисунок 89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34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A6167C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29 </w:t>
            </w:r>
            <w:r w:rsidRPr="00BE629D">
              <w:rPr>
                <w:rFonts w:ascii="Bookman Old Style" w:eastAsia="Bookman Old Style" w:hAnsi="Bookman Old Style"/>
              </w:rPr>
              <w:t xml:space="preserve"> </w:t>
            </w:r>
            <w:r w:rsidRPr="00BE629D">
              <w:rPr>
                <w:rFonts w:ascii="Bookman Old Style" w:hAnsi="Bookman Old Style"/>
              </w:rPr>
              <w:t>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15.00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6167C" w:rsidRPr="00BE629D" w:rsidRDefault="00A6167C" w:rsidP="00416CC8">
            <w:pPr>
              <w:pStyle w:val="ac"/>
              <w:rPr>
                <w:rFonts w:ascii="Bookman Old Style" w:hAnsi="Bookman Old Style"/>
              </w:rPr>
            </w:pP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Игровая программа                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Веселые минутки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«Расти! Играй!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</w:t>
            </w:r>
            <w:proofErr w:type="gramStart"/>
            <w:r w:rsidRPr="00BE629D">
              <w:rPr>
                <w:rFonts w:ascii="Bookman Old Style" w:hAnsi="Bookman Old Style"/>
                <w:color w:val="000000"/>
              </w:rPr>
              <w:t>о-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Рассветский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отдел «Зайцевский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с. Зайцево,</w:t>
            </w:r>
          </w:p>
          <w:p w:rsidR="00A6167C" w:rsidRPr="00BE629D" w:rsidRDefault="00416CC8" w:rsidP="00416CC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Школьная, д.12</w:t>
            </w: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AADBF09" wp14:editId="3686846D">
                  <wp:extent cx="323850" cy="323850"/>
                  <wp:effectExtent l="0" t="0" r="0" b="0"/>
                  <wp:docPr id="1006" name="Рисунок 100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72-43-24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35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29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16.00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Конкурсная программа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«Принцесса на горошине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Ильинский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  <w:r w:rsidRPr="00BE629D">
              <w:rPr>
                <w:rFonts w:ascii="Bookman Old Style" w:hAnsi="Bookman Old Style"/>
                <w:color w:val="000000"/>
              </w:rPr>
              <w:t>,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Ильинка,</w:t>
            </w:r>
          </w:p>
          <w:p w:rsidR="00BE629D" w:rsidRPr="006319C3" w:rsidRDefault="00BE629D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ул. Центральная, д. 19а, корп.1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1CA4198" wp14:editId="77436A6A">
                  <wp:extent cx="323850" cy="323850"/>
                  <wp:effectExtent l="0" t="0" r="0" b="0"/>
                  <wp:docPr id="1013" name="Рисунок 10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6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E629D" w:rsidRPr="008A5E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29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2019 года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bCs/>
              </w:rPr>
              <w:t>17.30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Конкурсная программа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«Мисс весна 2019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 xml:space="preserve">Культурно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–</w:t>
            </w:r>
            <w:r w:rsidRPr="00BE629D">
              <w:rPr>
                <w:rFonts w:ascii="Bookman Old Style" w:hAnsi="Bookman Old Style"/>
                <w:color w:val="000000"/>
              </w:rPr>
              <w:t xml:space="preserve"> досуговое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Прилепский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п. Прилепы, ул. Буденного, д. 9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C3E019E" wp14:editId="31D0E97C">
                  <wp:extent cx="323850" cy="323850"/>
                  <wp:effectExtent l="0" t="0" r="0" b="0"/>
                  <wp:docPr id="1007" name="Рисунок 100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Cs/>
              </w:rPr>
            </w:pPr>
            <w:hyperlink r:id="rId237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FE7845" w:rsidRPr="00FE7845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lastRenderedPageBreak/>
              <w:t>29 марта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111111"/>
              </w:rPr>
              <w:t>2019 года  18.00</w:t>
            </w:r>
          </w:p>
        </w:tc>
        <w:tc>
          <w:tcPr>
            <w:tcW w:w="4138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Мастер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класс по </w:t>
            </w:r>
            <w:proofErr w:type="spellStart"/>
            <w:r w:rsidRPr="00BE629D">
              <w:rPr>
                <w:rFonts w:ascii="Bookman Old Style" w:hAnsi="Bookman Old Style"/>
              </w:rPr>
              <w:t>Диджеингу</w:t>
            </w:r>
            <w:proofErr w:type="spellEnd"/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«От основ  к практике. Версия 2.0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 рамках проекта «Все свои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Культурно-спортивный комплекс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FE7845" w:rsidRPr="00BE629D" w:rsidRDefault="00FE7845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</w:t>
            </w:r>
            <w:r w:rsidR="006319C3">
              <w:rPr>
                <w:rFonts w:ascii="Bookman Old Style" w:hAnsi="Bookman Old Style"/>
              </w:rPr>
              <w:t xml:space="preserve"> Гагарина, д. 9</w:t>
            </w:r>
          </w:p>
        </w:tc>
        <w:tc>
          <w:tcPr>
            <w:tcW w:w="1418" w:type="dxa"/>
            <w:shd w:val="clear" w:color="auto" w:fill="auto"/>
          </w:tcPr>
          <w:p w:rsidR="00FE7845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E8ECAB8" wp14:editId="1703B98E">
                  <wp:extent cx="323850" cy="323850"/>
                  <wp:effectExtent l="0" t="0" r="0" b="0"/>
                  <wp:docPr id="955" name="Рисунок 9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7845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E7845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38" w:anchor="_blank" w:history="1">
              <w:r w:rsidR="00FE7845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29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Концерт группы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Билет на М.А.Р.С.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5B6025E4" wp14:editId="129A7B97">
                  <wp:extent cx="323850" cy="323850"/>
                  <wp:effectExtent l="0" t="0" r="0" b="0"/>
                  <wp:docPr id="954" name="Рисунок 95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150-300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39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0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241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FE7845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 марта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4138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Смотр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конкурс  оригинального творчества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фестиваля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Таланты родного края - 2019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Культурно-спортивный комплекс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Ленинский,</w:t>
            </w:r>
          </w:p>
          <w:p w:rsidR="00FE7845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 Гагарина, д. 9</w:t>
            </w:r>
          </w:p>
        </w:tc>
        <w:tc>
          <w:tcPr>
            <w:tcW w:w="1418" w:type="dxa"/>
            <w:shd w:val="clear" w:color="auto" w:fill="auto"/>
          </w:tcPr>
          <w:p w:rsidR="00FE7845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7E01A412" wp14:editId="20004C23">
                  <wp:extent cx="323850" cy="323850"/>
                  <wp:effectExtent l="0" t="0" r="0" b="0"/>
                  <wp:docPr id="952" name="Рисунок 95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7845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72-60-96</w:t>
            </w:r>
          </w:p>
          <w:p w:rsidR="00FE7845" w:rsidRPr="00BE629D" w:rsidRDefault="00FE7845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FE7845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2" w:anchor="_blank" w:history="1">
              <w:r w:rsidR="00FE7845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11.00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Кот в сапогах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CE7E6D1" wp14:editId="178EDFC2">
                  <wp:extent cx="323850" cy="323850"/>
                  <wp:effectExtent l="0" t="0" r="0" b="0"/>
                  <wp:docPr id="899" name="Рисунок 8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150-350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3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4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245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A6167C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 марта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13.00</w:t>
            </w:r>
          </w:p>
        </w:tc>
        <w:tc>
          <w:tcPr>
            <w:tcW w:w="4138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Игровая программа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«И снова сказки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 xml:space="preserve">Культурно </w:t>
            </w:r>
            <w:proofErr w:type="gramStart"/>
            <w:r w:rsidRPr="00BE629D">
              <w:rPr>
                <w:rFonts w:ascii="Bookman Old Style" w:hAnsi="Bookman Old Style"/>
                <w:color w:val="000000"/>
              </w:rPr>
              <w:t>-д</w:t>
            </w:r>
            <w:proofErr w:type="gramEnd"/>
            <w:r w:rsidRPr="00BE629D">
              <w:rPr>
                <w:rFonts w:ascii="Bookman Old Style" w:hAnsi="Bookman Old Style"/>
                <w:color w:val="000000"/>
              </w:rPr>
              <w:t>осуговое объединение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Федоровский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«</w:t>
            </w:r>
            <w:r w:rsidRPr="00BE629D">
              <w:rPr>
                <w:rFonts w:ascii="Bookman Old Style" w:hAnsi="Bookman Old Style"/>
                <w:color w:val="000000"/>
              </w:rPr>
              <w:t>Коптевский</w:t>
            </w:r>
            <w:r w:rsidRPr="00BE629D">
              <w:rPr>
                <w:rFonts w:ascii="Bookman Old Style" w:hAnsi="Bookman Old Style" w:cs="Baskerville Old Face"/>
                <w:color w:val="000000"/>
              </w:rPr>
              <w:t>»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color w:val="000000"/>
              </w:rPr>
              <w:t>д. Коптево, д. 75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67EDC5B0" wp14:editId="27C5F02B">
                  <wp:extent cx="323850" cy="323850"/>
                  <wp:effectExtent l="0" t="0" r="0" b="0"/>
                  <wp:docPr id="1008" name="Рисунок 100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6167C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72-68-34</w:t>
            </w:r>
          </w:p>
          <w:p w:rsidR="00A6167C" w:rsidRPr="00BE629D" w:rsidRDefault="00A6167C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A6167C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46" w:anchor="_blank" w:history="1">
              <w:r w:rsidR="00A6167C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14.00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Интерактивная программа на Казанской набережной.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Казанская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набережная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BE629D">
              <w:rPr>
                <w:rFonts w:ascii="Bookman Old Style" w:hAnsi="Bookman Old Style"/>
              </w:rPr>
              <w:t>(сцена,</w:t>
            </w:r>
            <w:proofErr w:type="gramEnd"/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территория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вокруг сцены)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eastAsiaTheme="minorEastAsia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B8FB795" wp14:editId="23827C3D">
                  <wp:extent cx="323850" cy="323850"/>
                  <wp:effectExtent l="0" t="0" r="0" b="0"/>
                  <wp:docPr id="900" name="Рисунок 9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55-04-42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47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gkzmuk@tularegion.org</w:t>
              </w:r>
            </w:hyperlink>
          </w:p>
        </w:tc>
      </w:tr>
      <w:tr w:rsidR="00BE629D" w:rsidRPr="00BE629D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 марта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 17.00</w:t>
            </w:r>
          </w:p>
        </w:tc>
        <w:tc>
          <w:tcPr>
            <w:tcW w:w="413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Игра </w:t>
            </w:r>
            <w:r w:rsidRPr="00BE629D">
              <w:rPr>
                <w:rFonts w:ascii="Bookman Old Style" w:hAnsi="Bookman Old Style" w:cs="Baskerville Old Face"/>
              </w:rPr>
              <w:t>–</w:t>
            </w:r>
            <w:r w:rsidRPr="00BE629D">
              <w:rPr>
                <w:rFonts w:ascii="Bookman Old Style" w:hAnsi="Bookman Old Style"/>
              </w:rPr>
              <w:t xml:space="preserve"> путешествие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«Добрый сказочник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Прилепский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отдел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Сергиевский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п. Сергиевский</w:t>
            </w:r>
          </w:p>
          <w:p w:rsidR="00BE629D" w:rsidRPr="00BE629D" w:rsidRDefault="006319C3" w:rsidP="006319C3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E0EAA4D" wp14:editId="23A83BFE">
                  <wp:extent cx="323850" cy="323850"/>
                  <wp:effectExtent l="0" t="0" r="0" b="0"/>
                  <wp:docPr id="1009" name="Рисунок 100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Тел: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77-32-54</w:t>
            </w:r>
          </w:p>
          <w:p w:rsidR="00BE629D" w:rsidRPr="00BE629D" w:rsidRDefault="00BE62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BE62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48" w:anchor="_blank" w:history="1"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t>tula-mbuk_kdo@tularegion</w:t>
              </w:r>
              <w:r w:rsidR="00BE629D" w:rsidRPr="00BE629D">
                <w:rPr>
                  <w:rStyle w:val="a4"/>
                  <w:rFonts w:ascii="Bookman Old Style" w:hAnsi="Bookman Old Style" w:cs="Bookman Old Style"/>
                </w:rPr>
                <w:lastRenderedPageBreak/>
                <w:t>.org</w:t>
              </w:r>
            </w:hyperlink>
          </w:p>
        </w:tc>
      </w:tr>
      <w:tr w:rsidR="001337E6" w:rsidRPr="009452AE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lastRenderedPageBreak/>
              <w:t>30 марта 2019 года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18.00</w:t>
            </w:r>
          </w:p>
        </w:tc>
        <w:tc>
          <w:tcPr>
            <w:tcW w:w="4138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Отчётный концерт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«Народной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студии любителей романса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Очарование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МАУК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КДС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ОП     ДК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Косогорец</w:t>
            </w:r>
            <w:r w:rsidRPr="00BE629D">
              <w:rPr>
                <w:rFonts w:ascii="Bookman Old Style" w:hAnsi="Bookman Old Style" w:cs="Baskerville Old Face"/>
              </w:rPr>
              <w:t>»</w:t>
            </w:r>
            <w:r w:rsidRPr="00BE629D">
              <w:rPr>
                <w:rFonts w:ascii="Bookman Old Style" w:hAnsi="Bookman Old Style"/>
              </w:rPr>
              <w:t xml:space="preserve"> Гагарина 2.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Большой зал</w:t>
            </w:r>
          </w:p>
        </w:tc>
        <w:tc>
          <w:tcPr>
            <w:tcW w:w="1418" w:type="dxa"/>
            <w:shd w:val="clear" w:color="auto" w:fill="auto"/>
          </w:tcPr>
          <w:p w:rsidR="001337E6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935A039" wp14:editId="09506D9F">
                  <wp:extent cx="323850" cy="323850"/>
                  <wp:effectExtent l="0" t="0" r="0" b="0"/>
                  <wp:docPr id="822" name="Рисунок 82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100р.</w:t>
            </w:r>
          </w:p>
        </w:tc>
        <w:tc>
          <w:tcPr>
            <w:tcW w:w="2861" w:type="dxa"/>
            <w:shd w:val="clear" w:color="auto" w:fill="auto"/>
          </w:tcPr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</w:rPr>
              <w:t>Тел</w:t>
            </w:r>
            <w:r w:rsidRPr="00BE629D">
              <w:rPr>
                <w:rFonts w:ascii="Bookman Old Style" w:hAnsi="Bookman Old Style"/>
                <w:lang w:val="en-US"/>
              </w:rPr>
              <w:t>: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>23-72-88, 23-69-60</w:t>
            </w:r>
          </w:p>
          <w:p w:rsidR="001337E6" w:rsidRPr="00BE629D" w:rsidRDefault="001337E6" w:rsidP="00BE629D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  <w:r w:rsidRPr="00BE629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49" w:history="1">
              <w:r w:rsidRPr="00BE629D">
                <w:rPr>
                  <w:rStyle w:val="a4"/>
                  <w:rFonts w:ascii="Bookman Old Style" w:hAnsi="Bookman Old Style"/>
                  <w:lang w:val="en-US"/>
                </w:rPr>
                <w:t>kosogorec@tularegion.org</w:t>
              </w:r>
            </w:hyperlink>
          </w:p>
        </w:tc>
      </w:tr>
      <w:tr w:rsidR="001E2397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 марта 2019 года</w:t>
            </w:r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19.00</w:t>
            </w:r>
          </w:p>
        </w:tc>
        <w:tc>
          <w:tcPr>
            <w:tcW w:w="4138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Спектакль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Про Федота-стрельца, удалого молодца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E2397" w:rsidRPr="00BE629D" w:rsidRDefault="00681DEF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 «Театрально-концертный центр», пр-т Ленина, 85, к.1</w:t>
            </w:r>
          </w:p>
        </w:tc>
        <w:tc>
          <w:tcPr>
            <w:tcW w:w="1418" w:type="dxa"/>
            <w:shd w:val="clear" w:color="auto" w:fill="auto"/>
          </w:tcPr>
          <w:p w:rsidR="001E2397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C0B8157" wp14:editId="306DA58C">
                  <wp:extent cx="323850" cy="323850"/>
                  <wp:effectExtent l="0" t="0" r="0" b="0"/>
                  <wp:docPr id="990" name="Рисунок 99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250-400</w:t>
            </w:r>
            <w:r w:rsidR="006319C3">
              <w:rPr>
                <w:rFonts w:ascii="Bookman Old Style" w:hAnsi="Bookman Old Style"/>
              </w:rPr>
              <w:t>р.</w:t>
            </w:r>
          </w:p>
        </w:tc>
        <w:tc>
          <w:tcPr>
            <w:tcW w:w="2861" w:type="dxa"/>
            <w:shd w:val="clear" w:color="auto" w:fill="auto"/>
          </w:tcPr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0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71-67-68</w:t>
              </w:r>
            </w:hyperlink>
            <w:r w:rsidR="001E2397" w:rsidRPr="00BE629D">
              <w:rPr>
                <w:rFonts w:ascii="Bookman Old Style" w:hAnsi="Bookman Old Style"/>
              </w:rPr>
              <w:t>,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51" w:history="1">
              <w:r w:rsidR="001E2397" w:rsidRPr="00BE629D">
                <w:rPr>
                  <w:rFonts w:ascii="Bookman Old Style" w:hAnsi="Bookman Old Style"/>
                  <w:bdr w:val="none" w:sz="0" w:space="0" w:color="auto" w:frame="1"/>
                </w:rPr>
                <w:t>71-67-33</w:t>
              </w:r>
            </w:hyperlink>
          </w:p>
          <w:p w:rsidR="001E2397" w:rsidRPr="00BE629D" w:rsidRDefault="001E2397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E-</w:t>
            </w:r>
            <w:proofErr w:type="spellStart"/>
            <w:r w:rsidRPr="00BE629D">
              <w:rPr>
                <w:rFonts w:ascii="Bookman Old Style" w:hAnsi="Bookman Old Style"/>
              </w:rPr>
              <w:t>mail</w:t>
            </w:r>
            <w:proofErr w:type="spellEnd"/>
            <w:r w:rsidRPr="00BE629D">
              <w:rPr>
                <w:rFonts w:ascii="Bookman Old Style" w:hAnsi="Bookman Old Style"/>
              </w:rPr>
              <w:t>:</w:t>
            </w:r>
          </w:p>
          <w:p w:rsidR="001E2397" w:rsidRPr="00BE629D" w:rsidRDefault="009452AE" w:rsidP="00BE629D">
            <w:pPr>
              <w:pStyle w:val="ac"/>
              <w:jc w:val="center"/>
              <w:rPr>
                <w:rFonts w:ascii="Bookman Old Style" w:hAnsi="Bookman Old Style" w:cstheme="minorBidi"/>
              </w:rPr>
            </w:pPr>
            <w:hyperlink r:id="rId252" w:history="1">
              <w:r w:rsidR="001E2397" w:rsidRPr="00BE629D">
                <w:rPr>
                  <w:rFonts w:ascii="Bookman Old Style" w:hAnsi="Bookman Old Style"/>
                  <w:color w:val="548DD4" w:themeColor="text2" w:themeTint="99"/>
                  <w:u w:val="single"/>
                  <w:bdr w:val="none" w:sz="0" w:space="0" w:color="auto" w:frame="1"/>
                </w:rPr>
                <w:t>info@teatrtula.ru</w:t>
              </w:r>
            </w:hyperlink>
          </w:p>
        </w:tc>
      </w:tr>
      <w:tr w:rsidR="008A5E9D" w:rsidRPr="001E2397" w:rsidTr="00BE629D">
        <w:trPr>
          <w:trHeight w:val="145"/>
          <w:jc w:val="center"/>
        </w:trPr>
        <w:tc>
          <w:tcPr>
            <w:tcW w:w="1964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30 марта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2019 года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20.00</w:t>
            </w:r>
          </w:p>
        </w:tc>
        <w:tc>
          <w:tcPr>
            <w:tcW w:w="413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Молодёжная дискотека</w:t>
            </w:r>
          </w:p>
        </w:tc>
        <w:tc>
          <w:tcPr>
            <w:tcW w:w="368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МБУК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Культурно - досуговое объединение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 xml:space="preserve">филиал </w:t>
            </w:r>
            <w:r w:rsidRPr="00BE629D">
              <w:rPr>
                <w:rFonts w:ascii="Bookman Old Style" w:hAnsi="Bookman Old Style" w:cs="Baskerville Old Face"/>
              </w:rPr>
              <w:t>«</w:t>
            </w:r>
            <w:r w:rsidRPr="00BE629D">
              <w:rPr>
                <w:rFonts w:ascii="Bookman Old Style" w:hAnsi="Bookman Old Style"/>
              </w:rPr>
              <w:t>Плехановский</w:t>
            </w:r>
            <w:r w:rsidRPr="00BE629D">
              <w:rPr>
                <w:rFonts w:ascii="Bookman Old Style" w:hAnsi="Bookman Old Style" w:cs="Baskerville Old Face"/>
              </w:rPr>
              <w:t>»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ул. Заводская, д.17а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006A7CC0" wp14:editId="104070D9">
                  <wp:extent cx="323850" cy="323850"/>
                  <wp:effectExtent l="0" t="0" r="0" b="0"/>
                  <wp:docPr id="953" name="Рисунок 9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Тел. 8 (4872)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75-22-29</w:t>
            </w:r>
          </w:p>
          <w:p w:rsidR="008A5E9D" w:rsidRPr="00BE629D" w:rsidRDefault="008A5E9D" w:rsidP="00BE629D">
            <w:pPr>
              <w:pStyle w:val="ac"/>
              <w:jc w:val="center"/>
              <w:rPr>
                <w:rFonts w:ascii="Bookman Old Style" w:hAnsi="Bookman Old Style"/>
              </w:rPr>
            </w:pPr>
            <w:r w:rsidRPr="00BE629D">
              <w:rPr>
                <w:rFonts w:ascii="Bookman Old Style" w:hAnsi="Bookman Old Style"/>
              </w:rPr>
              <w:t>Е</w:t>
            </w:r>
            <w:r w:rsidRPr="00BE629D">
              <w:rPr>
                <w:rFonts w:ascii="Bookman Old Style" w:hAnsi="Bookman Old Style"/>
                <w:lang w:val="en-US"/>
              </w:rPr>
              <w:t>mail</w:t>
            </w:r>
            <w:r w:rsidRPr="00BE629D">
              <w:rPr>
                <w:rFonts w:ascii="Bookman Old Style" w:hAnsi="Bookman Old Style"/>
              </w:rPr>
              <w:t>:</w:t>
            </w:r>
          </w:p>
          <w:p w:rsidR="008A5E9D" w:rsidRPr="00BE629D" w:rsidRDefault="009452AE" w:rsidP="00BE629D">
            <w:pPr>
              <w:pStyle w:val="ac"/>
              <w:jc w:val="center"/>
              <w:rPr>
                <w:rFonts w:ascii="Bookman Old Style" w:hAnsi="Bookman Old Style"/>
                <w:b/>
              </w:rPr>
            </w:pPr>
            <w:hyperlink r:id="rId253" w:anchor="_blank" w:history="1">
              <w:r w:rsidR="008A5E9D" w:rsidRPr="00BE629D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metria_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A79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27D5"/>
    <w:rsid w:val="001337E6"/>
    <w:rsid w:val="00136BBA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D1550"/>
    <w:rsid w:val="002D4EFF"/>
    <w:rsid w:val="002D724D"/>
    <w:rsid w:val="002D7E7A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4048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3E64"/>
    <w:rsid w:val="007B48D4"/>
    <w:rsid w:val="007C1187"/>
    <w:rsid w:val="007C5B2D"/>
    <w:rsid w:val="007C5EF5"/>
    <w:rsid w:val="007C62E4"/>
    <w:rsid w:val="007E01F1"/>
    <w:rsid w:val="007E7071"/>
    <w:rsid w:val="007E7A78"/>
    <w:rsid w:val="007F16BC"/>
    <w:rsid w:val="00802561"/>
    <w:rsid w:val="0080337D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3186"/>
    <w:rsid w:val="008A444F"/>
    <w:rsid w:val="008A5E9D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2AE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D5D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ula-mbuk_kdo@tularegion.org" TargetMode="External"/><Relationship Id="rId21" Type="http://schemas.openxmlformats.org/officeDocument/2006/relationships/image" Target="media/image4.png"/><Relationship Id="rId42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tula-mbuk_kdo@tularegion.org" TargetMode="External"/><Relationship Id="rId138" Type="http://schemas.openxmlformats.org/officeDocument/2006/relationships/hyperlink" Target="mailto:tbs_bibl21@tularegion.org" TargetMode="External"/><Relationship Id="rId159" Type="http://schemas.openxmlformats.org/officeDocument/2006/relationships/hyperlink" Target="mailto:tula-mbuk_kdo@tularegion.org" TargetMode="External"/><Relationship Id="rId170" Type="http://schemas.openxmlformats.org/officeDocument/2006/relationships/hyperlink" Target="mailto:tula-mbuk_kdo@tularegion.org" TargetMode="External"/><Relationship Id="rId191" Type="http://schemas.openxmlformats.org/officeDocument/2006/relationships/hyperlink" Target="mailto:tula-mbuk_kdo@tularegion.org" TargetMode="External"/><Relationship Id="rId205" Type="http://schemas.openxmlformats.org/officeDocument/2006/relationships/hyperlink" Target="mailto:tula-mbuk_kdo@tularegion.org" TargetMode="External"/><Relationship Id="rId226" Type="http://schemas.openxmlformats.org/officeDocument/2006/relationships/hyperlink" Target="tel:716733" TargetMode="External"/><Relationship Id="rId247" Type="http://schemas.openxmlformats.org/officeDocument/2006/relationships/hyperlink" Target="mailto:gkzmuk@tularegion.org" TargetMode="External"/><Relationship Id="rId107" Type="http://schemas.openxmlformats.org/officeDocument/2006/relationships/hyperlink" Target="mailto:tula-mbuk_kdo@tularegion.org" TargetMode="External"/><Relationship Id="rId11" Type="http://schemas.openxmlformats.org/officeDocument/2006/relationships/hyperlink" Target="mailto:tula-mbuk_kdo@tularegion.org" TargetMode="External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128" Type="http://schemas.openxmlformats.org/officeDocument/2006/relationships/hyperlink" Target="tel:716768" TargetMode="External"/><Relationship Id="rId14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ula-mbuk_kdo@tularegion.org" TargetMode="External"/><Relationship Id="rId160" Type="http://schemas.openxmlformats.org/officeDocument/2006/relationships/hyperlink" Target="mailto:tula-mbuk_kdo@tularegion.org" TargetMode="External"/><Relationship Id="rId181" Type="http://schemas.openxmlformats.org/officeDocument/2006/relationships/hyperlink" Target="mailto:info@teatrtula.ru" TargetMode="External"/><Relationship Id="rId216" Type="http://schemas.openxmlformats.org/officeDocument/2006/relationships/hyperlink" Target="mailto:tula-mbuk_kdo@tularegion.org" TargetMode="External"/><Relationship Id="rId237" Type="http://schemas.openxmlformats.org/officeDocument/2006/relationships/hyperlink" Target="mailto:tula-mbuk_kdo@tularegion.org" TargetMode="External"/><Relationship Id="rId22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tula-mbuk_kdo@tularegion.org" TargetMode="External"/><Relationship Id="rId118" Type="http://schemas.openxmlformats.org/officeDocument/2006/relationships/hyperlink" Target="mailto:tula-mbuk_kdo@tularegion.org" TargetMode="External"/><Relationship Id="rId139" Type="http://schemas.openxmlformats.org/officeDocument/2006/relationships/hyperlink" Target="mailto:tula-mbuk_kdo@tularegion.org" TargetMode="External"/><Relationship Id="rId85" Type="http://schemas.openxmlformats.org/officeDocument/2006/relationships/hyperlink" Target="tel:716768" TargetMode="External"/><Relationship Id="rId150" Type="http://schemas.openxmlformats.org/officeDocument/2006/relationships/hyperlink" Target="tel:716768" TargetMode="External"/><Relationship Id="rId171" Type="http://schemas.openxmlformats.org/officeDocument/2006/relationships/hyperlink" Target="mailto:tbs_bibl1@tularegion.org" TargetMode="External"/><Relationship Id="rId192" Type="http://schemas.openxmlformats.org/officeDocument/2006/relationships/hyperlink" Target="tel:716768" TargetMode="External"/><Relationship Id="rId206" Type="http://schemas.openxmlformats.org/officeDocument/2006/relationships/hyperlink" Target="mailto:tula-mbuk_kdo@tularegion.org" TargetMode="External"/><Relationship Id="rId227" Type="http://schemas.openxmlformats.org/officeDocument/2006/relationships/hyperlink" Target="mailto:info@teatrtula.ru" TargetMode="External"/><Relationship Id="rId248" Type="http://schemas.openxmlformats.org/officeDocument/2006/relationships/hyperlink" Target="mailto:tula-mbuk_kdo@tularegion.org" TargetMode="External"/><Relationship Id="rId12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tbs_bibl11@tularegion.org" TargetMode="External"/><Relationship Id="rId108" Type="http://schemas.openxmlformats.org/officeDocument/2006/relationships/hyperlink" Target="mailto:tula-mbuk_kdo@tularegion.org" TargetMode="External"/><Relationship Id="rId129" Type="http://schemas.openxmlformats.org/officeDocument/2006/relationships/hyperlink" Target="tel:716733" TargetMode="External"/><Relationship Id="rId54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mailto:tula-mbuk_kdo@tularegion.org" TargetMode="External"/><Relationship Id="rId145" Type="http://schemas.openxmlformats.org/officeDocument/2006/relationships/hyperlink" Target="mailto:gkzmuk@tularegion.org" TargetMode="External"/><Relationship Id="rId161" Type="http://schemas.openxmlformats.org/officeDocument/2006/relationships/hyperlink" Target="tel:716768" TargetMode="External"/><Relationship Id="rId166" Type="http://schemas.openxmlformats.org/officeDocument/2006/relationships/hyperlink" Target="tel:716733" TargetMode="External"/><Relationship Id="rId182" Type="http://schemas.openxmlformats.org/officeDocument/2006/relationships/hyperlink" Target="mailto:tula-mbuk_kdo@tularegion.org" TargetMode="External"/><Relationship Id="rId187" Type="http://schemas.openxmlformats.org/officeDocument/2006/relationships/hyperlink" Target="mailto:tula-mbuk_kdo@tularegion.org" TargetMode="External"/><Relationship Id="rId217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tbs_bibl8@tularegion.org" TargetMode="External"/><Relationship Id="rId233" Type="http://schemas.openxmlformats.org/officeDocument/2006/relationships/hyperlink" Target="mailto:gkzmuk@tularegion.org" TargetMode="External"/><Relationship Id="rId238" Type="http://schemas.openxmlformats.org/officeDocument/2006/relationships/hyperlink" Target="mailto:tula-mbuk_kdo@tularegion.org" TargetMode="External"/><Relationship Id="rId254" Type="http://schemas.openxmlformats.org/officeDocument/2006/relationships/fontTable" Target="fontTable.xm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image" Target="media/image6.png"/><Relationship Id="rId49" Type="http://schemas.openxmlformats.org/officeDocument/2006/relationships/hyperlink" Target="mailto:tbs_bibl20@tularegion.org" TargetMode="External"/><Relationship Id="rId114" Type="http://schemas.openxmlformats.org/officeDocument/2006/relationships/hyperlink" Target="mailto:tula-mbuk_kdo@tularegion.org" TargetMode="External"/><Relationship Id="rId119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gkzmuk@tularegion.org" TargetMode="External"/><Relationship Id="rId65" Type="http://schemas.openxmlformats.org/officeDocument/2006/relationships/hyperlink" Target="tel:716768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tel:716733" TargetMode="External"/><Relationship Id="rId130" Type="http://schemas.openxmlformats.org/officeDocument/2006/relationships/hyperlink" Target="mailto:info@teatrtula.ru" TargetMode="External"/><Relationship Id="rId135" Type="http://schemas.openxmlformats.org/officeDocument/2006/relationships/hyperlink" Target="tel:716768" TargetMode="External"/><Relationship Id="rId151" Type="http://schemas.openxmlformats.org/officeDocument/2006/relationships/hyperlink" Target="tel:716733" TargetMode="External"/><Relationship Id="rId156" Type="http://schemas.openxmlformats.org/officeDocument/2006/relationships/hyperlink" Target="tel:716768" TargetMode="External"/><Relationship Id="rId177" Type="http://schemas.openxmlformats.org/officeDocument/2006/relationships/hyperlink" Target="mailto:tula-mbuk_kdo@tularegion.org" TargetMode="External"/><Relationship Id="rId198" Type="http://schemas.openxmlformats.org/officeDocument/2006/relationships/hyperlink" Target="mailto:tbs_bibl18@tularegion.org" TargetMode="External"/><Relationship Id="rId172" Type="http://schemas.openxmlformats.org/officeDocument/2006/relationships/hyperlink" Target="mailto:tula-mbuk_kdo@tularegion.org" TargetMode="External"/><Relationship Id="rId193" Type="http://schemas.openxmlformats.org/officeDocument/2006/relationships/hyperlink" Target="tel:716733" TargetMode="External"/><Relationship Id="rId202" Type="http://schemas.openxmlformats.org/officeDocument/2006/relationships/hyperlink" Target="tel:716768" TargetMode="External"/><Relationship Id="rId207" Type="http://schemas.openxmlformats.org/officeDocument/2006/relationships/hyperlink" Target="mailto:kosogorec@tularegion.org" TargetMode="External"/><Relationship Id="rId223" Type="http://schemas.openxmlformats.org/officeDocument/2006/relationships/hyperlink" Target="mailto:tula-mbuk_kdo@tularegion.org" TargetMode="External"/><Relationship Id="rId228" Type="http://schemas.openxmlformats.org/officeDocument/2006/relationships/hyperlink" Target="mailto:tbs_bibl13@tularegion.org" TargetMode="External"/><Relationship Id="rId244" Type="http://schemas.openxmlformats.org/officeDocument/2006/relationships/hyperlink" Target="tel:716733" TargetMode="External"/><Relationship Id="rId249" Type="http://schemas.openxmlformats.org/officeDocument/2006/relationships/hyperlink" Target="mailto:kosogorec@tularegion.org" TargetMode="External"/><Relationship Id="rId13" Type="http://schemas.openxmlformats.org/officeDocument/2006/relationships/hyperlink" Target="mailto:tula-mbuk_kdo@tularegion.org" TargetMode="External"/><Relationship Id="rId18" Type="http://schemas.openxmlformats.org/officeDocument/2006/relationships/hyperlink" Target="tel:716733" TargetMode="External"/><Relationship Id="rId39" Type="http://schemas.openxmlformats.org/officeDocument/2006/relationships/hyperlink" Target="mailto:tula-mbuk_kdo@tularegion.org" TargetMode="External"/><Relationship Id="rId109" Type="http://schemas.openxmlformats.org/officeDocument/2006/relationships/hyperlink" Target="mailto:kosogorec@tularegion.org" TargetMode="External"/><Relationship Id="rId34" Type="http://schemas.openxmlformats.org/officeDocument/2006/relationships/hyperlink" Target="mailto:tbs_bibl1@tularegion.org" TargetMode="External"/><Relationship Id="rId50" Type="http://schemas.openxmlformats.org/officeDocument/2006/relationships/hyperlink" Target="mailto:tbs_srb@tularegion.org" TargetMode="External"/><Relationship Id="rId55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gkzmuk@tularegion.org" TargetMode="External"/><Relationship Id="rId120" Type="http://schemas.openxmlformats.org/officeDocument/2006/relationships/hyperlink" Target="mailto:gkzmuk@tularegion.org" TargetMode="External"/><Relationship Id="rId125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tula-mbuk_kdo@tularegion.org" TargetMode="External"/><Relationship Id="rId146" Type="http://schemas.openxmlformats.org/officeDocument/2006/relationships/hyperlink" Target="mailto:tula-mbuk_kdo@tularegion.org" TargetMode="External"/><Relationship Id="rId167" Type="http://schemas.openxmlformats.org/officeDocument/2006/relationships/hyperlink" Target="mailto:info@teatrtula.ru" TargetMode="External"/><Relationship Id="rId18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kosogorec@tularegion.org" TargetMode="External"/><Relationship Id="rId92" Type="http://schemas.openxmlformats.org/officeDocument/2006/relationships/hyperlink" Target="tel:716768" TargetMode="External"/><Relationship Id="rId162" Type="http://schemas.openxmlformats.org/officeDocument/2006/relationships/hyperlink" Target="tel:716733" TargetMode="External"/><Relationship Id="rId183" Type="http://schemas.openxmlformats.org/officeDocument/2006/relationships/hyperlink" Target="mailto:tula-mbuk_kdo@tularegion.org" TargetMode="External"/><Relationship Id="rId213" Type="http://schemas.openxmlformats.org/officeDocument/2006/relationships/hyperlink" Target="mailto:kosogorec@tularegion.org" TargetMode="External"/><Relationship Id="rId218" Type="http://schemas.openxmlformats.org/officeDocument/2006/relationships/hyperlink" Target="mailto:tula-mbuk_kdo@tularegion.org" TargetMode="External"/><Relationship Id="rId234" Type="http://schemas.openxmlformats.org/officeDocument/2006/relationships/hyperlink" Target="mailto:tula-mbuk_kdo@tularegion.org" TargetMode="External"/><Relationship Id="rId239" Type="http://schemas.openxmlformats.org/officeDocument/2006/relationships/hyperlink" Target="tel:716768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tula-mbuk_kdo@tularegion.org" TargetMode="External"/><Relationship Id="rId250" Type="http://schemas.openxmlformats.org/officeDocument/2006/relationships/hyperlink" Target="tel:716768" TargetMode="External"/><Relationship Id="rId255" Type="http://schemas.openxmlformats.org/officeDocument/2006/relationships/theme" Target="theme/theme1.xml"/><Relationship Id="rId24" Type="http://schemas.openxmlformats.org/officeDocument/2006/relationships/image" Target="media/image5.png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bs_bibl3@tularegion.org" TargetMode="External"/><Relationship Id="rId66" Type="http://schemas.openxmlformats.org/officeDocument/2006/relationships/hyperlink" Target="tel:716733" TargetMode="External"/><Relationship Id="rId87" Type="http://schemas.openxmlformats.org/officeDocument/2006/relationships/hyperlink" Target="mailto:info@teatrtula.ru" TargetMode="External"/><Relationship Id="rId110" Type="http://schemas.openxmlformats.org/officeDocument/2006/relationships/hyperlink" Target="tel:716768" TargetMode="External"/><Relationship Id="rId115" Type="http://schemas.openxmlformats.org/officeDocument/2006/relationships/hyperlink" Target="mailto:tula-mbuk_kdo@tularegion.org" TargetMode="External"/><Relationship Id="rId131" Type="http://schemas.openxmlformats.org/officeDocument/2006/relationships/hyperlink" Target="mailto:kosogorec@tularegion.org" TargetMode="External"/><Relationship Id="rId136" Type="http://schemas.openxmlformats.org/officeDocument/2006/relationships/hyperlink" Target="tel:716733" TargetMode="External"/><Relationship Id="rId157" Type="http://schemas.openxmlformats.org/officeDocument/2006/relationships/hyperlink" Target="tel:716733" TargetMode="External"/><Relationship Id="rId178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gkzmuk@tularegion.org" TargetMode="External"/><Relationship Id="rId82" Type="http://schemas.openxmlformats.org/officeDocument/2006/relationships/hyperlink" Target="mailto:tula-mbuk_kdo@tularegion.org" TargetMode="External"/><Relationship Id="rId152" Type="http://schemas.openxmlformats.org/officeDocument/2006/relationships/hyperlink" Target="mailto:info@teatrtula.ru" TargetMode="External"/><Relationship Id="rId173" Type="http://schemas.openxmlformats.org/officeDocument/2006/relationships/hyperlink" Target="mailto:tula-mbuk_kdo@tularegion.org" TargetMode="External"/><Relationship Id="rId194" Type="http://schemas.openxmlformats.org/officeDocument/2006/relationships/hyperlink" Target="mailto:info@teatrtula.ru" TargetMode="External"/><Relationship Id="rId199" Type="http://schemas.openxmlformats.org/officeDocument/2006/relationships/hyperlink" Target="mailto:tbs_bibl19@tularegion.org" TargetMode="External"/><Relationship Id="rId203" Type="http://schemas.openxmlformats.org/officeDocument/2006/relationships/hyperlink" Target="tel:716733" TargetMode="External"/><Relationship Id="rId208" Type="http://schemas.openxmlformats.org/officeDocument/2006/relationships/hyperlink" Target="tel:716768" TargetMode="External"/><Relationship Id="rId229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info@teatrtula.ru" TargetMode="External"/><Relationship Id="rId224" Type="http://schemas.openxmlformats.org/officeDocument/2006/relationships/hyperlink" Target="mailto:tula-mbuk_kdo@tularegion.org" TargetMode="External"/><Relationship Id="rId240" Type="http://schemas.openxmlformats.org/officeDocument/2006/relationships/hyperlink" Target="tel:716733" TargetMode="External"/><Relationship Id="rId245" Type="http://schemas.openxmlformats.org/officeDocument/2006/relationships/hyperlink" Target="mailto:info@teatrtula.ru" TargetMode="External"/><Relationship Id="rId14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gkzmuk@tularegion.org" TargetMode="External"/><Relationship Id="rId56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hyperlink" Target="mailto:tula-mbuk_kdo@tularegion.org" TargetMode="External"/><Relationship Id="rId168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bs_bik@tularegion.org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tel:716733" TargetMode="External"/><Relationship Id="rId98" Type="http://schemas.openxmlformats.org/officeDocument/2006/relationships/hyperlink" Target="mailto:tula-mbuk_kdo@tularegion.org" TargetMode="External"/><Relationship Id="rId121" Type="http://schemas.openxmlformats.org/officeDocument/2006/relationships/hyperlink" Target="mailto:gkzmuk@tularegion.org" TargetMode="External"/><Relationship Id="rId142" Type="http://schemas.openxmlformats.org/officeDocument/2006/relationships/hyperlink" Target="tel:716768" TargetMode="External"/><Relationship Id="rId163" Type="http://schemas.openxmlformats.org/officeDocument/2006/relationships/hyperlink" Target="mailto:info@teatrtula.ru" TargetMode="External"/><Relationship Id="rId184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kosogorec@tularegion.org" TargetMode="External"/><Relationship Id="rId219" Type="http://schemas.openxmlformats.org/officeDocument/2006/relationships/hyperlink" Target="mailto:gkzmuk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30" Type="http://schemas.openxmlformats.org/officeDocument/2006/relationships/hyperlink" Target="tel:716768" TargetMode="External"/><Relationship Id="rId235" Type="http://schemas.openxmlformats.org/officeDocument/2006/relationships/hyperlink" Target="mailto:tula-mbuk_kdo@tularegion.org" TargetMode="External"/><Relationship Id="rId251" Type="http://schemas.openxmlformats.org/officeDocument/2006/relationships/hyperlink" Target="tel:716733" TargetMode="External"/><Relationship Id="rId25" Type="http://schemas.openxmlformats.org/officeDocument/2006/relationships/hyperlink" Target="tel:716768" TargetMode="External"/><Relationship Id="rId46" Type="http://schemas.openxmlformats.org/officeDocument/2006/relationships/hyperlink" Target="mailto:kosogorec@tularegion.org" TargetMode="External"/><Relationship Id="rId67" Type="http://schemas.openxmlformats.org/officeDocument/2006/relationships/hyperlink" Target="mailto:info@teatrtula.ru" TargetMode="External"/><Relationship Id="rId116" Type="http://schemas.openxmlformats.org/officeDocument/2006/relationships/hyperlink" Target="mailto:tula-mbuk_kdo@tularegion.org" TargetMode="External"/><Relationship Id="rId137" Type="http://schemas.openxmlformats.org/officeDocument/2006/relationships/hyperlink" Target="mailto:info@teatrtula.ru" TargetMode="External"/><Relationship Id="rId158" Type="http://schemas.openxmlformats.org/officeDocument/2006/relationships/hyperlink" Target="mailto:info@teatrtula.ru" TargetMode="External"/><Relationship Id="rId20" Type="http://schemas.openxmlformats.org/officeDocument/2006/relationships/hyperlink" Target="mailto:gkzmuk@tularegion.org" TargetMode="External"/><Relationship Id="rId41" Type="http://schemas.openxmlformats.org/officeDocument/2006/relationships/hyperlink" Target="mailto:tbs_bibl20@tularegion.org" TargetMode="External"/><Relationship Id="rId62" Type="http://schemas.openxmlformats.org/officeDocument/2006/relationships/hyperlink" Target="mailto:tula-mbuk_kdo@tularegion.org" TargetMode="External"/><Relationship Id="rId83" Type="http://schemas.openxmlformats.org/officeDocument/2006/relationships/hyperlink" Target="mailto:tula-mbuk_kdo@tularegion.org" TargetMode="External"/><Relationship Id="rId88" Type="http://schemas.openxmlformats.org/officeDocument/2006/relationships/hyperlink" Target="mailto:tula-mbuk_kdo@tularegion.org" TargetMode="External"/><Relationship Id="rId111" Type="http://schemas.openxmlformats.org/officeDocument/2006/relationships/hyperlink" Target="tel:716733" TargetMode="External"/><Relationship Id="rId132" Type="http://schemas.openxmlformats.org/officeDocument/2006/relationships/hyperlink" Target="mailto:tula-mbuk_kdo@tularegion.org" TargetMode="External"/><Relationship Id="rId153" Type="http://schemas.openxmlformats.org/officeDocument/2006/relationships/hyperlink" Target="mailto:tula-mbuk_kdo@tularegion.org" TargetMode="External"/><Relationship Id="rId174" Type="http://schemas.openxmlformats.org/officeDocument/2006/relationships/hyperlink" Target="mailto:tula-mbuk_kdo@tularegion.org" TargetMode="External"/><Relationship Id="rId179" Type="http://schemas.openxmlformats.org/officeDocument/2006/relationships/hyperlink" Target="tel:716768" TargetMode="External"/><Relationship Id="rId195" Type="http://schemas.openxmlformats.org/officeDocument/2006/relationships/hyperlink" Target="mailto:tula-mbuk_kdo@tularegion.org" TargetMode="External"/><Relationship Id="rId209" Type="http://schemas.openxmlformats.org/officeDocument/2006/relationships/hyperlink" Target="tel:716733" TargetMode="External"/><Relationship Id="rId190" Type="http://schemas.openxmlformats.org/officeDocument/2006/relationships/hyperlink" Target="mailto:tula-mbuk_kdo@tularegion.org" TargetMode="External"/><Relationship Id="rId204" Type="http://schemas.openxmlformats.org/officeDocument/2006/relationships/hyperlink" Target="mailto:info@teatrtula.ru" TargetMode="External"/><Relationship Id="rId220" Type="http://schemas.openxmlformats.org/officeDocument/2006/relationships/hyperlink" Target="mailto:tbs_srb@tularegion.org" TargetMode="External"/><Relationship Id="rId225" Type="http://schemas.openxmlformats.org/officeDocument/2006/relationships/hyperlink" Target="tel:716768" TargetMode="External"/><Relationship Id="rId241" Type="http://schemas.openxmlformats.org/officeDocument/2006/relationships/hyperlink" Target="mailto:info@teatrtula.ru" TargetMode="External"/><Relationship Id="rId246" Type="http://schemas.openxmlformats.org/officeDocument/2006/relationships/hyperlink" Target="mailto:tula-mbuk_kdo@tularegion.org" TargetMode="External"/><Relationship Id="rId15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tula-mbuk_kdo@tularegion.org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gkzmuk@tularegion.org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gkzmuk@tularegion.org" TargetMode="External"/><Relationship Id="rId94" Type="http://schemas.openxmlformats.org/officeDocument/2006/relationships/hyperlink" Target="mailto:info@teatrtula.ru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tbs_zajtsevskiysbf@tularegion.org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tel:716733" TargetMode="External"/><Relationship Id="rId148" Type="http://schemas.openxmlformats.org/officeDocument/2006/relationships/hyperlink" Target="mailto:kosogorec@tularegion.org" TargetMode="External"/><Relationship Id="rId164" Type="http://schemas.openxmlformats.org/officeDocument/2006/relationships/hyperlink" Target="mailto:gkzmuk@tularegion.org" TargetMode="External"/><Relationship Id="rId169" Type="http://schemas.openxmlformats.org/officeDocument/2006/relationships/hyperlink" Target="mailto:tula-mbuk_kdo@tularegion.org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la-mbuk_kdo@tularegion.org" TargetMode="External"/><Relationship Id="rId180" Type="http://schemas.openxmlformats.org/officeDocument/2006/relationships/hyperlink" Target="tel:716733" TargetMode="External"/><Relationship Id="rId210" Type="http://schemas.openxmlformats.org/officeDocument/2006/relationships/hyperlink" Target="mailto:info@teatrtula.ru" TargetMode="External"/><Relationship Id="rId215" Type="http://schemas.openxmlformats.org/officeDocument/2006/relationships/hyperlink" Target="mailto:tula-mbuk_kdo@tularegion.org" TargetMode="External"/><Relationship Id="rId236" Type="http://schemas.openxmlformats.org/officeDocument/2006/relationships/hyperlink" Target="mailto:tula-mbuk_kdo@tularegion.org" TargetMode="External"/><Relationship Id="rId26" Type="http://schemas.openxmlformats.org/officeDocument/2006/relationships/hyperlink" Target="tel:716733" TargetMode="External"/><Relationship Id="rId231" Type="http://schemas.openxmlformats.org/officeDocument/2006/relationships/hyperlink" Target="tel:716733" TargetMode="External"/><Relationship Id="rId252" Type="http://schemas.openxmlformats.org/officeDocument/2006/relationships/hyperlink" Target="mailto:info@teatrtula.ru" TargetMode="External"/><Relationship Id="rId47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mailto:tula-mbuk_kdo@tularegion.org" TargetMode="External"/><Relationship Id="rId112" Type="http://schemas.openxmlformats.org/officeDocument/2006/relationships/hyperlink" Target="mailto:info@teatrtula.ru" TargetMode="External"/><Relationship Id="rId133" Type="http://schemas.openxmlformats.org/officeDocument/2006/relationships/hyperlink" Target="mailto:tula-mbuk_kdo@tularegion.org" TargetMode="External"/><Relationship Id="rId154" Type="http://schemas.openxmlformats.org/officeDocument/2006/relationships/hyperlink" Target="mailto:kosogorec@tularegion.org" TargetMode="External"/><Relationship Id="rId175" Type="http://schemas.openxmlformats.org/officeDocument/2006/relationships/hyperlink" Target="mailto:gkzmuk@tularegion.org" TargetMode="External"/><Relationship Id="rId196" Type="http://schemas.openxmlformats.org/officeDocument/2006/relationships/hyperlink" Target="mailto:gkzmuk@tularegion.org" TargetMode="External"/><Relationship Id="rId200" Type="http://schemas.openxmlformats.org/officeDocument/2006/relationships/hyperlink" Target="mailto:tula-mbuk_kdo@tularegion.org" TargetMode="External"/><Relationship Id="rId16" Type="http://schemas.openxmlformats.org/officeDocument/2006/relationships/hyperlink" Target="mailto:tula-mbuk_kdo@tularegion.org" TargetMode="External"/><Relationship Id="rId221" Type="http://schemas.openxmlformats.org/officeDocument/2006/relationships/hyperlink" Target="mailto:gkzmuk@tularegion.org" TargetMode="External"/><Relationship Id="rId24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102" Type="http://schemas.openxmlformats.org/officeDocument/2006/relationships/hyperlink" Target="mailto:tula-mbuk_kdo@tularegion.org" TargetMode="External"/><Relationship Id="rId123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info@teatrtula.ru" TargetMode="External"/><Relationship Id="rId90" Type="http://schemas.openxmlformats.org/officeDocument/2006/relationships/hyperlink" Target="mailto:tula-mbuk_kdo@tularegion.org" TargetMode="External"/><Relationship Id="rId165" Type="http://schemas.openxmlformats.org/officeDocument/2006/relationships/hyperlink" Target="tel:716768" TargetMode="External"/><Relationship Id="rId186" Type="http://schemas.openxmlformats.org/officeDocument/2006/relationships/hyperlink" Target="mailto:tula-mbuk_kdo@tularegion.org" TargetMode="External"/><Relationship Id="rId211" Type="http://schemas.openxmlformats.org/officeDocument/2006/relationships/hyperlink" Target="mailto:tula-mbuk_kdo@tularegion.org" TargetMode="External"/><Relationship Id="rId232" Type="http://schemas.openxmlformats.org/officeDocument/2006/relationships/hyperlink" Target="mailto:info@teatrtula.ru" TargetMode="External"/><Relationship Id="rId253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info@teatrtula.ru" TargetMode="External"/><Relationship Id="rId48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tula-mbuk_kdo@tularegion.org" TargetMode="External"/><Relationship Id="rId155" Type="http://schemas.openxmlformats.org/officeDocument/2006/relationships/hyperlink" Target="mailto:tula-mbuk_kdo@tularegion.org" TargetMode="External"/><Relationship Id="rId176" Type="http://schemas.openxmlformats.org/officeDocument/2006/relationships/hyperlink" Target="mailto:gkzmuk@tularegion.org" TargetMode="External"/><Relationship Id="rId197" Type="http://schemas.openxmlformats.org/officeDocument/2006/relationships/hyperlink" Target="mailto:tbs_bibl8@tularegion.org" TargetMode="External"/><Relationship Id="rId201" Type="http://schemas.openxmlformats.org/officeDocument/2006/relationships/hyperlink" Target="mailto:tula-mbuk_kdo@tularegion.org" TargetMode="External"/><Relationship Id="rId222" Type="http://schemas.openxmlformats.org/officeDocument/2006/relationships/hyperlink" Target="mailto:tula-mbuk_kdo@tularegion.org" TargetMode="External"/><Relationship Id="rId243" Type="http://schemas.openxmlformats.org/officeDocument/2006/relationships/hyperlink" Target="tel:716768" TargetMode="External"/><Relationship Id="rId17" Type="http://schemas.openxmlformats.org/officeDocument/2006/relationships/hyperlink" Target="tel:716768" TargetMode="External"/><Relationship Id="rId38" Type="http://schemas.openxmlformats.org/officeDocument/2006/relationships/hyperlink" Target="mailto:tula-mbuk_kdo@tularegion.org" TargetMode="External"/><Relationship Id="rId59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tula-mbuk_kdo@tularegion.org" TargetMode="External"/><Relationship Id="rId124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7F13-6273-429D-8BE7-D60A40E9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9648</Words>
  <Characters>54996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64515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2</cp:revision>
  <cp:lastPrinted>2018-08-30T13:35:00Z</cp:lastPrinted>
  <dcterms:created xsi:type="dcterms:W3CDTF">2019-02-25T13:01:00Z</dcterms:created>
  <dcterms:modified xsi:type="dcterms:W3CDTF">2019-02-25T13:01:00Z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