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286C71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DC7B7D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</w:pPr>
            <w:r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>Афиша праздничных мероприятий</w:t>
            </w:r>
            <w:r w:rsidR="00271759"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 xml:space="preserve">, посвященных празднованию </w:t>
            </w:r>
            <w:r w:rsidR="00DC7B7D"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 xml:space="preserve">Международного </w:t>
            </w:r>
            <w:proofErr w:type="gramStart"/>
            <w:r w:rsidR="00DC7B7D"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>женского</w:t>
            </w:r>
            <w:proofErr w:type="gramEnd"/>
            <w:r w:rsidR="00DC7B7D"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 xml:space="preserve"> дня</w:t>
            </w:r>
            <w:r w:rsidR="006323C2" w:rsidRPr="00DC7B7D">
              <w:rPr>
                <w:rFonts w:ascii="Bookman Old Style" w:hAnsi="Bookman Old Style" w:cs="Times New Roman"/>
                <w:b/>
                <w:color w:val="FF0066"/>
                <w:sz w:val="40"/>
                <w:szCs w:val="40"/>
              </w:rPr>
              <w:t xml:space="preserve"> </w:t>
            </w:r>
          </w:p>
          <w:p w:rsidR="00E372BB" w:rsidRPr="002D724D" w:rsidRDefault="00E372BB" w:rsidP="009603DA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</w:p>
        </w:tc>
        <w:tc>
          <w:tcPr>
            <w:tcW w:w="3543" w:type="dxa"/>
            <w:shd w:val="clear" w:color="auto" w:fill="auto"/>
          </w:tcPr>
          <w:p w:rsidR="00E372BB" w:rsidRPr="002D724D" w:rsidRDefault="00DC7B7D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17A99393" wp14:editId="7252C4BE">
                  <wp:extent cx="2161831" cy="1080000"/>
                  <wp:effectExtent l="0" t="0" r="0" b="6350"/>
                  <wp:docPr id="24" name="Рисунок 24" descr="https://avatars.mds.yandex.net/get-pdb/918543/d9055a8e-38c6-4719-a215-8899eb2e2c2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18543/d9055a8e-38c6-4719-a215-8899eb2e2c2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8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DC7B7D">
        <w:trPr>
          <w:trHeight w:val="145"/>
          <w:tblHeader/>
          <w:jc w:val="center"/>
        </w:trPr>
        <w:tc>
          <w:tcPr>
            <w:tcW w:w="2146" w:type="dxa"/>
            <w:shd w:val="clear" w:color="auto" w:fill="92D050"/>
          </w:tcPr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92D050"/>
          </w:tcPr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92D050"/>
          </w:tcPr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92D050"/>
          </w:tcPr>
          <w:p w:rsidR="00037A83" w:rsidRPr="006B0A9F" w:rsidRDefault="00037A83" w:rsidP="00DB1857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92D050"/>
          </w:tcPr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92D050"/>
          </w:tcPr>
          <w:p w:rsidR="00037A83" w:rsidRPr="006B0A9F" w:rsidRDefault="00037A83" w:rsidP="006D267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 марта</w:t>
            </w:r>
            <w:r w:rsidR="00DE5B18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16.00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C7B7D" w:rsidRPr="006D2675" w:rsidRDefault="00DC7B7D" w:rsidP="00DC7B7D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«Милая моя»</w:t>
            </w:r>
            <w:r>
              <w:rPr>
                <w:rFonts w:ascii="Bookman Old Style" w:hAnsi="Bookman Old Style"/>
              </w:rPr>
              <w:t xml:space="preserve"> -</w:t>
            </w:r>
          </w:p>
          <w:p w:rsidR="00DB1857" w:rsidRPr="006D2675" w:rsidRDefault="00DC7B7D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="00DB1857" w:rsidRPr="006D2675">
              <w:rPr>
                <w:rFonts w:ascii="Bookman Old Style" w:hAnsi="Bookman Old Style"/>
              </w:rPr>
              <w:t>ыставка рисунков</w:t>
            </w:r>
          </w:p>
          <w:p w:rsidR="00DB1857" w:rsidRPr="006D2675" w:rsidRDefault="00DB1857" w:rsidP="00DC7B7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«Шатский»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Шатск,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Садовая, д.1-а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F3640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AE28E2" wp14:editId="72633CCA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hAnsi="Bookman Old Style"/>
                <w:color w:val="000000"/>
              </w:rPr>
              <w:t>1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hAnsi="Bookman Old Style"/>
                <w:color w:val="000000"/>
                <w:kern w:val="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80D11" w:rsidRDefault="00DC7B7D" w:rsidP="006D2675">
            <w:pPr>
              <w:pStyle w:val="ac"/>
              <w:jc w:val="center"/>
              <w:rPr>
                <w:rFonts w:ascii="Bookman Old Style" w:hAnsi="Bookman Old Style"/>
                <w:kern w:val="1"/>
              </w:rPr>
            </w:pPr>
            <w:r w:rsidRPr="006D2675">
              <w:rPr>
                <w:rFonts w:ascii="Bookman Old Style" w:hAnsi="Bookman Old Style"/>
                <w:kern w:val="1"/>
              </w:rPr>
              <w:t>«Музыкальный иллюзион»</w:t>
            </w:r>
            <w:r>
              <w:rPr>
                <w:rFonts w:ascii="Bookman Old Style" w:hAnsi="Bookman Old Style"/>
                <w:kern w:val="1"/>
              </w:rPr>
              <w:t xml:space="preserve"> - </w:t>
            </w:r>
            <w:proofErr w:type="gramStart"/>
            <w:r>
              <w:rPr>
                <w:rFonts w:ascii="Bookman Old Style" w:hAnsi="Bookman Old Style"/>
                <w:kern w:val="1"/>
              </w:rPr>
              <w:t>с</w:t>
            </w:r>
            <w:r w:rsidR="00DB1857" w:rsidRPr="006D2675">
              <w:rPr>
                <w:rFonts w:ascii="Bookman Old Style" w:hAnsi="Bookman Old Style"/>
                <w:kern w:val="1"/>
              </w:rPr>
              <w:t>емейная</w:t>
            </w:r>
            <w:proofErr w:type="gramEnd"/>
            <w:r w:rsidR="00DB1857" w:rsidRPr="006D2675">
              <w:rPr>
                <w:rFonts w:ascii="Bookman Old Style" w:hAnsi="Bookman Old Style"/>
                <w:kern w:val="1"/>
              </w:rPr>
              <w:t xml:space="preserve"> театрализованная концертно-игровая программа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</w:p>
        </w:tc>
        <w:tc>
          <w:tcPr>
            <w:tcW w:w="3685" w:type="dxa"/>
            <w:shd w:val="clear" w:color="auto" w:fill="auto"/>
          </w:tcPr>
          <w:p w:rsidR="00A80D11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 xml:space="preserve">МБУДО «Центр психолого-педагогического и социального сопровождения»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г. Тула, ул. Староникитская, д. 107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F3640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1F5DA4" wp14:editId="2B5804AB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hAnsi="Bookman Old Style"/>
                <w:color w:val="000000"/>
              </w:rPr>
              <w:t>Тел:</w:t>
            </w:r>
            <w:r w:rsidRPr="006D2675">
              <w:rPr>
                <w:rFonts w:ascii="Bookman Old Style" w:hAnsi="Bookman Old Style"/>
                <w:color w:val="000000"/>
                <w:kern w:val="1"/>
              </w:rPr>
              <w:t xml:space="preserve">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hAnsi="Bookman Old Style"/>
                <w:color w:val="000000"/>
                <w:kern w:val="1"/>
              </w:rPr>
              <w:t>8-953-964-88-04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11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psyholog_centr@tularegion.org</w:t>
              </w:r>
            </w:hyperlink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2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Чемпионат и первенство Тульской области по акробатическому рок-н-роллу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 Тула, ул. Кутузова, д. 228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 СШ «Металлург»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F3640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150C59" wp14:editId="75879815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36-70-86</w:t>
            </w:r>
          </w:p>
        </w:tc>
      </w:tr>
      <w:tr w:rsidR="00A17E20" w:rsidRPr="00FD17C7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</w:rPr>
              <w:t>2 марта 2019 года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DC7B7D" w:rsidRDefault="00DC7B7D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«Стальные Звезды»</w:t>
            </w:r>
            <w:r>
              <w:rPr>
                <w:rFonts w:ascii="Bookman Old Style" w:hAnsi="Bookman Old Style"/>
                <w:lang w:eastAsia="en-US"/>
              </w:rPr>
              <w:t xml:space="preserve"> - </w:t>
            </w:r>
          </w:p>
          <w:p w:rsidR="00A80D11" w:rsidRDefault="00DC7B7D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р</w:t>
            </w:r>
            <w:r w:rsidR="00A17E20" w:rsidRPr="006D2675">
              <w:rPr>
                <w:rFonts w:ascii="Bookman Old Style" w:hAnsi="Bookman Old Style"/>
                <w:lang w:eastAsia="en-US"/>
              </w:rPr>
              <w:t xml:space="preserve">ок-фестиваль 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17E20" w:rsidRDefault="00A17E20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МБУ «ММЦ Родина»</w:t>
            </w:r>
          </w:p>
          <w:p w:rsidR="00DE5B18" w:rsidRPr="006D2675" w:rsidRDefault="00DE5B18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г. Тула, пр. Ленина, 20</w:t>
            </w:r>
          </w:p>
        </w:tc>
        <w:tc>
          <w:tcPr>
            <w:tcW w:w="1418" w:type="dxa"/>
            <w:shd w:val="clear" w:color="auto" w:fill="auto"/>
          </w:tcPr>
          <w:p w:rsidR="00A17E20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25BA6795" wp14:editId="7B248D6D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Pr="00DC7B7D" w:rsidRDefault="00A17E20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 xml:space="preserve">mail: 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6D2675">
              <w:rPr>
                <w:rFonts w:ascii="Bookman Old Style" w:hAnsi="Bookman Old Style"/>
                <w:lang w:val="en-US"/>
              </w:rPr>
              <w:t xml:space="preserve"> </w:t>
            </w:r>
            <w:r w:rsidR="00FD17C7">
              <w:fldChar w:fldCharType="begin"/>
            </w:r>
            <w:r w:rsidR="00FD17C7" w:rsidRPr="00FD17C7">
              <w:rPr>
                <w:lang w:val="en-US"/>
              </w:rPr>
              <w:instrText xml:space="preserve"> HYPERLINK "mailto:mmc-rodina@tularegion.org" </w:instrText>
            </w:r>
            <w:r w:rsidR="00FD17C7">
              <w:fldChar w:fldCharType="separate"/>
            </w:r>
            <w:r w:rsidRPr="006D2675">
              <w:rPr>
                <w:rStyle w:val="a4"/>
                <w:rFonts w:ascii="Bookman Old Style" w:hAnsi="Bookman Old Style"/>
                <w:lang w:val="en-US"/>
              </w:rPr>
              <w:t>mmc-rodina@tularegion.org</w:t>
            </w:r>
            <w:r w:rsidR="00FD17C7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2 марта 2019 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13:00</w:t>
            </w:r>
          </w:p>
        </w:tc>
        <w:tc>
          <w:tcPr>
            <w:tcW w:w="3956" w:type="dxa"/>
            <w:shd w:val="clear" w:color="auto" w:fill="auto"/>
          </w:tcPr>
          <w:p w:rsidR="00A80D11" w:rsidRDefault="00DC7B7D" w:rsidP="006D2675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  <w:r w:rsidRPr="006D2675">
              <w:rPr>
                <w:rFonts w:ascii="Bookman Old Style" w:eastAsia="Calibri" w:hAnsi="Bookman Old Style"/>
                <w:color w:val="000000"/>
                <w:kern w:val="1"/>
              </w:rPr>
              <w:t>«Помадная вечеринка»</w:t>
            </w:r>
            <w:r>
              <w:rPr>
                <w:rFonts w:ascii="Bookman Old Style" w:eastAsia="Calibri" w:hAnsi="Bookman Old Style"/>
                <w:color w:val="000000"/>
                <w:kern w:val="1"/>
              </w:rPr>
              <w:t xml:space="preserve"> - к</w:t>
            </w:r>
            <w:r w:rsidR="00DB1857" w:rsidRPr="006D2675">
              <w:rPr>
                <w:rFonts w:ascii="Bookman Old Style" w:eastAsia="Calibri" w:hAnsi="Bookman Old Style"/>
                <w:color w:val="000000"/>
                <w:kern w:val="1"/>
              </w:rPr>
              <w:t xml:space="preserve">лубный день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</w:p>
        </w:tc>
        <w:tc>
          <w:tcPr>
            <w:tcW w:w="3685" w:type="dxa"/>
            <w:shd w:val="clear" w:color="auto" w:fill="auto"/>
          </w:tcPr>
          <w:p w:rsidR="00DC7B7D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 xml:space="preserve">МБУДО «Центр внешкольной работы» </w:t>
            </w:r>
          </w:p>
          <w:p w:rsidR="00DC7B7D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 xml:space="preserve">г. Тула, ул. Октябрьская,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д. 41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5B35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4F0CD2" wp14:editId="66AB7F85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Вход с</w:t>
            </w:r>
            <w:r w:rsidRPr="006D2675">
              <w:rPr>
                <w:rFonts w:ascii="Bookman Old Style" w:eastAsia="Calibri" w:hAnsi="Bookman Old Style"/>
                <w:kern w:val="1"/>
              </w:rPr>
              <w:t>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47-10-00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14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-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cvr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@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tularegion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.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2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Мастер-класс по изготовлению открыток к 8 марта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E5B18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DB1857" w:rsidRPr="006D2675">
              <w:rPr>
                <w:rFonts w:ascii="Bookman Old Style" w:hAnsi="Bookman Old Style"/>
              </w:rPr>
              <w:t>. Крутое, д. 6 а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5B35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2CC78E" wp14:editId="6FF04DC7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Кузина О.И.</w:t>
            </w:r>
          </w:p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8-920-747-63-65</w:t>
            </w: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lastRenderedPageBreak/>
              <w:t>2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17.00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«Улыбки тёплые весны» - игровая программа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>МБОУ «Центр образования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>№ 27», г. Тула, ул. Ленина, д. 21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5B35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83B5A5" wp14:editId="27DC3F21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50-51-49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15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-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duc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@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tularegion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.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org</w:t>
              </w:r>
            </w:hyperlink>
          </w:p>
        </w:tc>
      </w:tr>
      <w:tr w:rsidR="004F16F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3 марта 2019 года</w:t>
            </w:r>
          </w:p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4F16F5" w:rsidRPr="006D2675" w:rsidRDefault="004F16F5" w:rsidP="00DE5B18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Первенство МБУ СШ «Триумф» по художественной гимнастике</w:t>
            </w:r>
          </w:p>
        </w:tc>
        <w:tc>
          <w:tcPr>
            <w:tcW w:w="3685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 Тула, ул. Староникитская, д. 73а</w:t>
            </w:r>
          </w:p>
          <w:p w:rsidR="004F16F5" w:rsidRPr="006D2675" w:rsidRDefault="008B5869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 СШ «Триумф»</w:t>
            </w:r>
          </w:p>
        </w:tc>
        <w:tc>
          <w:tcPr>
            <w:tcW w:w="1418" w:type="dxa"/>
            <w:shd w:val="clear" w:color="auto" w:fill="auto"/>
          </w:tcPr>
          <w:p w:rsidR="004F16F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3592E3F" wp14:editId="6F500C7D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16F5" w:rsidRPr="006D2675" w:rsidRDefault="008B5869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8B5869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4F16F5" w:rsidRPr="006D2675" w:rsidRDefault="008B5869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36-70-86</w:t>
            </w:r>
          </w:p>
        </w:tc>
      </w:tr>
      <w:tr w:rsidR="00D1792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E5B18" w:rsidRDefault="00D17925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3 марта</w:t>
            </w:r>
            <w:r w:rsidR="00DE5B18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 xml:space="preserve">2019 года </w:t>
            </w:r>
          </w:p>
          <w:p w:rsidR="00D17925" w:rsidRPr="006D2675" w:rsidRDefault="00D17925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80D11" w:rsidRDefault="00DC7B7D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«Весенняя нежность» - ф</w:t>
            </w:r>
            <w:r w:rsidR="00D17925" w:rsidRPr="006D2675">
              <w:rPr>
                <w:rFonts w:ascii="Bookman Old Style" w:hAnsi="Bookman Old Style"/>
              </w:rPr>
              <w:t>отопро</w:t>
            </w:r>
            <w:r w:rsidR="00DE5B18">
              <w:rPr>
                <w:rFonts w:ascii="Bookman Old Style" w:hAnsi="Bookman Old Style"/>
              </w:rPr>
              <w:t xml:space="preserve">ект 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«Барсуковский»</w:t>
            </w:r>
          </w:p>
          <w:p w:rsidR="00DC7B7D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отдел «Хрущевский», </w:t>
            </w:r>
          </w:p>
          <w:p w:rsidR="00D17925" w:rsidRPr="006D2675" w:rsidRDefault="00D17925" w:rsidP="00DC7B7D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 с.</w:t>
            </w:r>
            <w:r w:rsidR="00DC7B7D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Хрущево ул.</w:t>
            </w:r>
            <w:r w:rsidR="00DC7B7D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D1792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570E490" wp14:editId="46FD47D9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77-32-92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17925" w:rsidRPr="006D2675" w:rsidRDefault="00FD17C7" w:rsidP="006D2675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6" w:anchor="_blank" w:history="1">
              <w:r w:rsidR="00D17925" w:rsidRPr="00DC7B7D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3D2E72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3 марта 2019 года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80D11" w:rsidRDefault="00DC7B7D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«И это все о ней» </w:t>
            </w:r>
            <w:r>
              <w:rPr>
                <w:rFonts w:ascii="Bookman Old Style" w:hAnsi="Bookman Old Style"/>
              </w:rPr>
              <w:t>- м</w:t>
            </w:r>
            <w:r w:rsidR="003D2E72" w:rsidRPr="006D2675">
              <w:rPr>
                <w:rFonts w:ascii="Bookman Old Style" w:hAnsi="Bookman Old Style"/>
              </w:rPr>
              <w:t xml:space="preserve">узыкально-поэтическая гостиная </w:t>
            </w:r>
          </w:p>
          <w:p w:rsidR="003D2E72" w:rsidRPr="006D2675" w:rsidRDefault="003D2E72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литературной студии «Вега»</w:t>
            </w:r>
          </w:p>
        </w:tc>
        <w:tc>
          <w:tcPr>
            <w:tcW w:w="3685" w:type="dxa"/>
            <w:shd w:val="clear" w:color="auto" w:fill="auto"/>
          </w:tcPr>
          <w:p w:rsidR="003D2E72" w:rsidRPr="006D2675" w:rsidRDefault="003D2E72" w:rsidP="00DC7B7D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Комната истории </w:t>
            </w:r>
            <w:r w:rsidR="00DC7B7D">
              <w:rPr>
                <w:rFonts w:ascii="Bookman Old Style" w:hAnsi="Bookman Old Style"/>
              </w:rPr>
              <w:t xml:space="preserve">Центрального парка культуры и отдыха им. П.П. Белоусова </w:t>
            </w:r>
          </w:p>
        </w:tc>
        <w:tc>
          <w:tcPr>
            <w:tcW w:w="1418" w:type="dxa"/>
            <w:shd w:val="clear" w:color="auto" w:fill="auto"/>
          </w:tcPr>
          <w:p w:rsidR="003D2E72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B1A6093" wp14:editId="5DF79675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Вход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  <w:r w:rsidR="003D2E72" w:rsidRPr="006D2675">
              <w:rPr>
                <w:rFonts w:ascii="Bookman Old Style" w:hAnsi="Bookman Old Style"/>
              </w:rPr>
              <w:t xml:space="preserve"> 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45-50-77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45-52-49</w:t>
            </w:r>
          </w:p>
        </w:tc>
      </w:tr>
      <w:tr w:rsidR="006D267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4 марта 2019 года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E5B18" w:rsidRDefault="006D2675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Городское торжественное собрание. </w:t>
            </w:r>
          </w:p>
          <w:p w:rsidR="006D2675" w:rsidRPr="006D2675" w:rsidRDefault="00DC7B7D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Концерт ВИА «Фанты»</w:t>
            </w:r>
          </w:p>
        </w:tc>
        <w:tc>
          <w:tcPr>
            <w:tcW w:w="3685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МАУК «КДС»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«Городской концертный зал»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Советская,</w:t>
            </w:r>
            <w:r w:rsidR="00DC7B7D">
              <w:rPr>
                <w:rFonts w:ascii="Bookman Old Style" w:hAnsi="Bookman Old Style"/>
              </w:rPr>
              <w:t xml:space="preserve"> д. </w:t>
            </w:r>
            <w:r w:rsidRPr="006D2675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D2675" w:rsidRPr="006D2675" w:rsidRDefault="00DB1857" w:rsidP="00DB185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B57B338" wp14:editId="1E835046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6D2675">
              <w:rPr>
                <w:rFonts w:ascii="Bookman Old Style" w:eastAsiaTheme="minorEastAsia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55-05-26,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55-05-64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Еmail:   </w:t>
            </w:r>
            <w:hyperlink r:id="rId17" w:history="1">
              <w:r w:rsidRPr="00DC7B7D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DC7B7D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DC7B7D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DC7B7D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DC7B7D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4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«Встречая весну» - музыкальная семейная гостиная</w:t>
            </w:r>
          </w:p>
        </w:tc>
        <w:tc>
          <w:tcPr>
            <w:tcW w:w="3685" w:type="dxa"/>
            <w:shd w:val="clear" w:color="auto" w:fill="auto"/>
          </w:tcPr>
          <w:p w:rsidR="00DC7B7D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 xml:space="preserve">МБУДО «Детско-юношеский центр», </w:t>
            </w:r>
          </w:p>
          <w:p w:rsidR="00DC7B7D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 xml:space="preserve">г. Тула, ул. Коминтерна,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1265C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4C691A" wp14:editId="3368F7C4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50-51-49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18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-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duc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@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tularegion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.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DE5B18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5 марта</w:t>
            </w:r>
            <w:r w:rsidR="00DE5B18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000000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C7B7D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«Цветы для мамы»</w:t>
            </w:r>
            <w:r>
              <w:rPr>
                <w:rFonts w:ascii="Bookman Old Style" w:hAnsi="Bookman Old Style"/>
                <w:color w:val="000000"/>
              </w:rPr>
              <w:t xml:space="preserve"> - в</w:t>
            </w:r>
            <w:r w:rsidR="00DB1857" w:rsidRPr="006D2675">
              <w:rPr>
                <w:rFonts w:ascii="Bookman Old Style" w:hAnsi="Bookman Old Style"/>
                <w:color w:val="000000"/>
              </w:rPr>
              <w:t>ыставка детских рисунков</w:t>
            </w:r>
          </w:p>
          <w:p w:rsidR="00DB1857" w:rsidRPr="00DE5B18" w:rsidRDefault="00DB1857" w:rsidP="00DE5B18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DC7B7D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«Концертный зал «Орион»</w:t>
            </w:r>
            <w:r w:rsidR="00DC7B7D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п. Ленинский,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1265C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47A0F4" wp14:editId="41F69B90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72-60-96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9" w:anchor="_blank" w:history="1">
              <w:r w:rsidR="00DB1857" w:rsidRPr="00DC7B7D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4F16F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 марта 2019 года</w:t>
            </w:r>
          </w:p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«Для любимой мамочки!» - праздник двора</w:t>
            </w:r>
          </w:p>
        </w:tc>
        <w:tc>
          <w:tcPr>
            <w:tcW w:w="3685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 Тула, ул. Болдина, д. 98</w:t>
            </w:r>
          </w:p>
        </w:tc>
        <w:tc>
          <w:tcPr>
            <w:tcW w:w="1418" w:type="dxa"/>
            <w:shd w:val="clear" w:color="auto" w:fill="auto"/>
          </w:tcPr>
          <w:p w:rsidR="004F16F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8042E21" wp14:editId="036A95FD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4F16F5" w:rsidRPr="006D2675" w:rsidRDefault="004F16F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22-42-60</w:t>
            </w: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lastRenderedPageBreak/>
              <w:t>5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«Ритмы весны» - семейный праздник</w:t>
            </w:r>
          </w:p>
        </w:tc>
        <w:tc>
          <w:tcPr>
            <w:tcW w:w="3685" w:type="dxa"/>
            <w:shd w:val="clear" w:color="auto" w:fill="auto"/>
          </w:tcPr>
          <w:p w:rsidR="00A80D11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 xml:space="preserve">МБУДО «Детско-юношеский центр»,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</w:rPr>
            </w:pPr>
            <w:r w:rsidRPr="006D2675">
              <w:rPr>
                <w:rFonts w:ascii="Bookman Old Style" w:eastAsia="Calibri" w:hAnsi="Bookman Old Style"/>
                <w:bCs/>
                <w:kern w:val="1"/>
              </w:rPr>
              <w:t>г. Тула, ул. Коминтерна, д. 22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224A4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9EC57D" wp14:editId="590B134B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50-51-49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20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-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duc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@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tularegion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.</w:t>
              </w:r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en-US"/>
                </w:rPr>
                <w:t>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5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C7B7D" w:rsidP="00DC7B7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  <w:r w:rsidRPr="006D2675">
              <w:rPr>
                <w:rFonts w:ascii="Bookman Old Style" w:eastAsia="Calibri" w:hAnsi="Bookman Old Style"/>
                <w:color w:val="000000"/>
                <w:kern w:val="1"/>
              </w:rPr>
              <w:t>«Весна пришла!»</w:t>
            </w:r>
            <w:r>
              <w:rPr>
                <w:rFonts w:ascii="Bookman Old Style" w:eastAsia="Calibri" w:hAnsi="Bookman Old Style"/>
                <w:color w:val="000000"/>
                <w:kern w:val="1"/>
              </w:rPr>
              <w:t xml:space="preserve"> - к</w:t>
            </w:r>
            <w:r w:rsidR="00DB1857" w:rsidRPr="006D2675">
              <w:rPr>
                <w:rFonts w:ascii="Bookman Old Style" w:eastAsia="Calibri" w:hAnsi="Bookman Old Style"/>
                <w:color w:val="000000"/>
                <w:kern w:val="1"/>
              </w:rPr>
              <w:t xml:space="preserve">онцерт детских творческих коллективов 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МБУДО «Городской центр развития и научно-технического творчества детей и юношества»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Ул. Революции-2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224A4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5D2BC9" wp14:editId="1B6585F4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Вход с</w:t>
            </w:r>
            <w:r w:rsidRPr="006D2675">
              <w:rPr>
                <w:rFonts w:ascii="Bookman Old Style" w:eastAsia="Calibri" w:hAnsi="Bookman Old Style"/>
                <w:kern w:val="1"/>
              </w:rPr>
              <w:t>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Тел</w:t>
            </w:r>
            <w:r w:rsidRPr="006D2675">
              <w:rPr>
                <w:rFonts w:ascii="Bookman Old Style" w:hAnsi="Bookman Old Style"/>
              </w:rPr>
              <w:t xml:space="preserve">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56-79-80,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50-50-84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21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tula-gcrt@tularegion.org</w:t>
              </w:r>
            </w:hyperlink>
          </w:p>
        </w:tc>
      </w:tr>
      <w:tr w:rsidR="00DB1857" w:rsidRPr="00FD17C7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5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A80D11" w:rsidRDefault="00DC7B7D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«Мы будем вечно прославлять ту женщину, чье имя Мать!»</w:t>
            </w:r>
            <w:r>
              <w:rPr>
                <w:rFonts w:ascii="Bookman Old Style" w:eastAsia="Calibri" w:hAnsi="Bookman Old Style"/>
                <w:kern w:val="1"/>
              </w:rPr>
              <w:t xml:space="preserve"> - к</w:t>
            </w:r>
            <w:r w:rsidR="00DB1857" w:rsidRPr="006D2675">
              <w:rPr>
                <w:rFonts w:ascii="Bookman Old Style" w:eastAsia="Calibri" w:hAnsi="Bookman Old Style"/>
                <w:kern w:val="1"/>
              </w:rPr>
              <w:t xml:space="preserve">онцертная программа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</w:p>
        </w:tc>
        <w:tc>
          <w:tcPr>
            <w:tcW w:w="3685" w:type="dxa"/>
            <w:shd w:val="clear" w:color="auto" w:fill="auto"/>
          </w:tcPr>
          <w:p w:rsidR="00A80D11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 xml:space="preserve">МБУДО «Центр детского творчества»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г. Тула, ул. 9 Мая, д. 7-а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CB7FB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9390FC2" wp14:editId="7D1E5C3D">
                  <wp:extent cx="323850" cy="323850"/>
                  <wp:effectExtent l="0" t="0" r="0" b="0"/>
                  <wp:docPr id="32" name="Рисунок 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Вход с</w:t>
            </w:r>
            <w:r w:rsidRPr="006D2675">
              <w:rPr>
                <w:rFonts w:ascii="Bookman Old Style" w:eastAsia="Calibri" w:hAnsi="Bookman Old Style"/>
                <w:kern w:val="1"/>
              </w:rPr>
              <w:t>вободный</w:t>
            </w:r>
          </w:p>
        </w:tc>
        <w:tc>
          <w:tcPr>
            <w:tcW w:w="2861" w:type="dxa"/>
            <w:shd w:val="clear" w:color="auto" w:fill="auto"/>
          </w:tcPr>
          <w:p w:rsidR="00F07169" w:rsidRPr="00DC7B7D" w:rsidRDefault="00DB1857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Тел</w:t>
            </w:r>
            <w:r w:rsidRPr="006D2675">
              <w:rPr>
                <w:rFonts w:ascii="Bookman Old Style" w:hAnsi="Bookman Old Style"/>
                <w:lang w:val="en-US"/>
              </w:rPr>
              <w:t>:</w:t>
            </w:r>
            <w:r w:rsidRPr="006D2675">
              <w:rPr>
                <w:rFonts w:ascii="Bookman Old Style" w:hAnsi="Bookman Old Style"/>
                <w:lang w:val="de-DE"/>
              </w:rPr>
              <w:t xml:space="preserve">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en-US"/>
              </w:rPr>
            </w:pP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35-12-99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en-US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 xml:space="preserve">mail: </w:t>
            </w:r>
            <w:r w:rsidR="00FD17C7">
              <w:fldChar w:fldCharType="begin"/>
            </w:r>
            <w:r w:rsidR="00FD17C7" w:rsidRPr="00FD17C7">
              <w:rPr>
                <w:lang w:val="en-US"/>
              </w:rPr>
              <w:instrText xml:space="preserve"> HYPERLINK "mailto:center_tvorchestva@tularegion.org" </w:instrText>
            </w:r>
            <w:r w:rsidR="00FD17C7">
              <w:fldChar w:fldCharType="separate"/>
            </w:r>
            <w:r w:rsidRPr="006D2675">
              <w:rPr>
                <w:rFonts w:ascii="Bookman Old Style" w:eastAsia="Calibri" w:hAnsi="Bookman Old Style"/>
                <w:color w:val="0000FF"/>
                <w:kern w:val="1"/>
                <w:u w:val="single"/>
                <w:lang w:val="de-DE"/>
              </w:rPr>
              <w:t>center_tvorchestva@tularegion.org</w:t>
            </w:r>
            <w:r w:rsidR="00FD17C7">
              <w:rPr>
                <w:rFonts w:ascii="Bookman Old Style" w:eastAsia="Calibri" w:hAnsi="Bookman Old Style"/>
                <w:color w:val="0000FF"/>
                <w:kern w:val="1"/>
                <w:u w:val="single"/>
                <w:lang w:val="de-DE"/>
              </w:rPr>
              <w:fldChar w:fldCharType="end"/>
            </w: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07169" w:rsidRDefault="00DB1857" w:rsidP="007070BC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6D2675">
              <w:rPr>
                <w:rFonts w:ascii="Bookman Old Style" w:hAnsi="Bookman Old Style"/>
                <w:color w:val="111111"/>
              </w:rPr>
              <w:t>5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111111"/>
              </w:rPr>
              <w:t xml:space="preserve">2019 года  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111111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DC7B7D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«Твоё</w:t>
            </w:r>
            <w:r>
              <w:rPr>
                <w:rFonts w:ascii="Bookman Old Style" w:hAnsi="Bookman Old Style"/>
              </w:rPr>
              <w:t xml:space="preserve"> имя – Женщина» </w:t>
            </w:r>
            <w:proofErr w:type="gramStart"/>
            <w:r>
              <w:rPr>
                <w:rFonts w:ascii="Bookman Old Style" w:hAnsi="Bookman Old Style"/>
              </w:rPr>
              <w:t>-к</w:t>
            </w:r>
            <w:proofErr w:type="gramEnd"/>
            <w:r w:rsidR="00DB1857" w:rsidRPr="006D2675">
              <w:rPr>
                <w:rFonts w:ascii="Bookman Old Style" w:hAnsi="Bookman Old Style"/>
              </w:rPr>
              <w:t>онцертная программа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Ленинский,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CB7FB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C3F30B" wp14:editId="1B4FE542">
                  <wp:extent cx="323850" cy="323850"/>
                  <wp:effectExtent l="0" t="0" r="0" b="0"/>
                  <wp:docPr id="33" name="Рисунок 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22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6</w:t>
            </w:r>
            <w:r w:rsidRPr="006D2675">
              <w:rPr>
                <w:rFonts w:ascii="Bookman Old Style" w:hAnsi="Bookman Old Style"/>
              </w:rPr>
              <w:t xml:space="preserve">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10.00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80D11" w:rsidRDefault="002F7F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«Красная шапочка и серый волк»</w:t>
            </w:r>
            <w:r>
              <w:rPr>
                <w:rFonts w:ascii="Bookman Old Style" w:eastAsia="Calibri" w:hAnsi="Bookman Old Style"/>
                <w:kern w:val="1"/>
              </w:rPr>
              <w:t>- п</w:t>
            </w:r>
            <w:r w:rsidR="00DB1857" w:rsidRPr="006D2675">
              <w:rPr>
                <w:rFonts w:ascii="Bookman Old Style" w:eastAsia="Calibri" w:hAnsi="Bookman Old Style"/>
                <w:kern w:val="1"/>
              </w:rPr>
              <w:t xml:space="preserve">раздничная программа для дошкольников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МБУДО «Дом детского творчества»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 Тула, ул. Чаплыгина,4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F152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1C16EA" wp14:editId="77A7EFF6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Тел</w:t>
            </w:r>
            <w:r w:rsidRPr="006D2675">
              <w:rPr>
                <w:rFonts w:ascii="Bookman Old Style" w:hAnsi="Bookman Old Style"/>
              </w:rPr>
              <w:t xml:space="preserve">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45-10-92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color w:val="0000FF"/>
                <w:kern w:val="1"/>
                <w:u w:val="single"/>
              </w:rPr>
            </w:pPr>
            <w:hyperlink r:id="rId23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de-DE"/>
                </w:rPr>
                <w:t>tula-ddt@tularegion.org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6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A80D11" w:rsidRDefault="002F7F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</w:t>
            </w:r>
            <w:proofErr w:type="gramStart"/>
            <w:r w:rsidRPr="006D2675">
              <w:rPr>
                <w:rFonts w:ascii="Bookman Old Style" w:eastAsia="Calibri" w:hAnsi="Bookman Old Style"/>
                <w:kern w:val="1"/>
              </w:rPr>
              <w:t>Весна-красна</w:t>
            </w:r>
            <w:proofErr w:type="gramEnd"/>
            <w:r w:rsidRPr="006D2675">
              <w:rPr>
                <w:rFonts w:ascii="Bookman Old Style" w:eastAsia="Calibri" w:hAnsi="Bookman Old Style"/>
                <w:kern w:val="1"/>
              </w:rPr>
              <w:t xml:space="preserve"> пришла»</w:t>
            </w:r>
            <w:r>
              <w:rPr>
                <w:rFonts w:ascii="Bookman Old Style" w:eastAsia="Calibri" w:hAnsi="Bookman Old Style"/>
                <w:kern w:val="1"/>
              </w:rPr>
              <w:t xml:space="preserve"> - к</w:t>
            </w:r>
            <w:r w:rsidR="00DB1857" w:rsidRPr="006D2675">
              <w:rPr>
                <w:rFonts w:ascii="Bookman Old Style" w:eastAsia="Calibri" w:hAnsi="Bookman Old Style"/>
                <w:kern w:val="1"/>
              </w:rPr>
              <w:t xml:space="preserve">онцертно-игровая программа 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МБУДО «Дом детского творчества» Отдел по работе с детьми с ОВЗ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г. Тула, ул. Замочная, 124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F152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6D1A17" wp14:editId="788EBAAB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По 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Тел</w:t>
            </w:r>
            <w:r w:rsidRPr="006D2675">
              <w:rPr>
                <w:rFonts w:ascii="Bookman Old Style" w:hAnsi="Bookman Old Style"/>
              </w:rPr>
              <w:t xml:space="preserve">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45-10-92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de-DE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color w:val="0000FF"/>
                <w:kern w:val="1"/>
                <w:u w:val="single"/>
                <w:lang w:val="de-DE"/>
              </w:rPr>
            </w:pPr>
            <w:hyperlink r:id="rId24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  <w:lang w:val="de-DE"/>
                </w:rPr>
                <w:t>tula-ddt@tularegion.org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6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2F7F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«Кулинарный экспромт»</w:t>
            </w:r>
            <w:r>
              <w:rPr>
                <w:rFonts w:ascii="Bookman Old Style" w:hAnsi="Bookman Old Style"/>
              </w:rPr>
              <w:t xml:space="preserve"> - </w:t>
            </w:r>
            <w:r w:rsidR="00FD17C7">
              <w:rPr>
                <w:rFonts w:ascii="Bookman Old Style" w:hAnsi="Bookman Old Style"/>
              </w:rPr>
              <w:t>и</w:t>
            </w:r>
            <w:r w:rsidR="00FD17C7" w:rsidRPr="006D2675">
              <w:rPr>
                <w:rFonts w:ascii="Bookman Old Style" w:hAnsi="Bookman Old Style"/>
              </w:rPr>
              <w:t>нтерактивная</w:t>
            </w:r>
            <w:bookmarkStart w:id="0" w:name="_GoBack"/>
            <w:bookmarkEnd w:id="0"/>
            <w:r w:rsidR="00DB1857" w:rsidRPr="006D2675">
              <w:rPr>
                <w:rFonts w:ascii="Bookman Old Style" w:hAnsi="Bookman Old Style"/>
              </w:rPr>
              <w:t xml:space="preserve"> игра 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A80D1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DB1857" w:rsidRPr="006D2675">
              <w:rPr>
                <w:rFonts w:ascii="Bookman Old Style" w:hAnsi="Bookman Old Style"/>
              </w:rPr>
              <w:t>Косая Гора,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Горшкова, д. 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F152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EFF92B" wp14:editId="5B36C94D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23-62-26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lang w:val="en-US"/>
              </w:rPr>
              <w:t>Email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" w:history="1">
              <w:r w:rsidR="00DB1857" w:rsidRPr="006D2675">
                <w:rPr>
                  <w:rStyle w:val="a4"/>
                  <w:rFonts w:ascii="Bookman Old Style" w:hAnsi="Bookman Old Style"/>
                  <w:lang w:val="en-US"/>
                </w:rPr>
                <w:t>mc</w:t>
              </w:r>
              <w:r w:rsidR="00DB1857" w:rsidRPr="006D2675">
                <w:rPr>
                  <w:rStyle w:val="a4"/>
                  <w:rFonts w:ascii="Bookman Old Style" w:hAnsi="Bookman Old Style"/>
                </w:rPr>
                <w:t>-</w:t>
              </w:r>
              <w:r w:rsidR="00DB1857" w:rsidRPr="006D2675">
                <w:rPr>
                  <w:rStyle w:val="a4"/>
                  <w:rFonts w:ascii="Bookman Old Style" w:hAnsi="Bookman Old Style"/>
                  <w:lang w:val="en-US"/>
                </w:rPr>
                <w:t>spektr</w:t>
              </w:r>
              <w:r w:rsidR="00DB1857" w:rsidRPr="006D2675">
                <w:rPr>
                  <w:rStyle w:val="a4"/>
                  <w:rFonts w:ascii="Bookman Old Style" w:hAnsi="Bookman Old Style"/>
                </w:rPr>
                <w:t>@</w:t>
              </w:r>
              <w:r w:rsidR="00DB1857" w:rsidRPr="006D2675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B1857" w:rsidRPr="006D2675">
                <w:rPr>
                  <w:rStyle w:val="a4"/>
                  <w:rFonts w:ascii="Bookman Old Style" w:hAnsi="Bookman Old Style"/>
                </w:rPr>
                <w:t>.</w:t>
              </w:r>
              <w:r w:rsidR="00DB1857" w:rsidRPr="006D2675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70BC" w:rsidRDefault="00DB1857" w:rsidP="007070BC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6D2675">
              <w:rPr>
                <w:rFonts w:ascii="Bookman Old Style" w:hAnsi="Bookman Old Style"/>
                <w:color w:val="111111"/>
              </w:rPr>
              <w:lastRenderedPageBreak/>
              <w:t>6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111111"/>
              </w:rPr>
              <w:t xml:space="preserve">2019 года  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11111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«Великие женщины русского театра»</w:t>
            </w:r>
            <w:r>
              <w:rPr>
                <w:rFonts w:ascii="Bookman Old Style" w:hAnsi="Bookman Old Style"/>
                <w:color w:val="000000"/>
              </w:rPr>
              <w:t xml:space="preserve"> - ф</w:t>
            </w:r>
            <w:r w:rsidR="00DB1857" w:rsidRPr="006D2675">
              <w:rPr>
                <w:rFonts w:ascii="Bookman Old Style" w:hAnsi="Bookman Old Style"/>
              </w:rPr>
              <w:t>отовыставка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Ленинский,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F152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76523C" wp14:editId="633DC7B3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26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70BC" w:rsidRDefault="00DB1857" w:rsidP="007070BC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6D2675">
              <w:rPr>
                <w:rFonts w:ascii="Bookman Old Style" w:hAnsi="Bookman Old Style"/>
                <w:color w:val="111111"/>
              </w:rPr>
              <w:t>6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111111"/>
              </w:rPr>
              <w:t xml:space="preserve">2019 года   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11111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111111"/>
              </w:rPr>
              <w:t>«Открытка</w:t>
            </w:r>
            <w:proofErr w:type="gramStart"/>
            <w:r w:rsidRPr="006D2675">
              <w:rPr>
                <w:rFonts w:ascii="Bookman Old Style" w:hAnsi="Bookman Old Style"/>
                <w:color w:val="111111"/>
                <w:lang w:val="en-US"/>
              </w:rPr>
              <w:t>Fest</w:t>
            </w:r>
            <w:proofErr w:type="gramEnd"/>
            <w:r w:rsidRPr="006D2675">
              <w:rPr>
                <w:rFonts w:ascii="Bookman Old Style" w:hAnsi="Bookman Old Style"/>
                <w:color w:val="111111"/>
              </w:rPr>
              <w:t>»</w:t>
            </w:r>
            <w:r>
              <w:rPr>
                <w:rFonts w:ascii="Bookman Old Style" w:hAnsi="Bookman Old Style"/>
                <w:color w:val="111111"/>
              </w:rPr>
              <w:t xml:space="preserve"> - м</w:t>
            </w:r>
            <w:r w:rsidR="00DB1857" w:rsidRPr="006D2675">
              <w:rPr>
                <w:rFonts w:ascii="Bookman Old Style" w:hAnsi="Bookman Old Style"/>
                <w:color w:val="111111"/>
              </w:rPr>
              <w:t>астер – класс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111111"/>
              </w:rPr>
              <w:t>по декоративно-прикладному творчеству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Ленинский,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F152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694108" wp14:editId="3FF0CC4A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27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1792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17925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марта </w:t>
            </w:r>
            <w:r w:rsidR="00D17925" w:rsidRPr="006D2675">
              <w:rPr>
                <w:rFonts w:ascii="Bookman Old Style" w:hAnsi="Bookman Old Style"/>
              </w:rPr>
              <w:t>2019 года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D17925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«Ах, какая женщина»  - ве</w:t>
            </w:r>
            <w:r w:rsidR="00D17925" w:rsidRPr="006D2675">
              <w:rPr>
                <w:rFonts w:ascii="Bookman Old Style" w:hAnsi="Bookman Old Style"/>
              </w:rPr>
              <w:t>чер - встреча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за круглым столом</w:t>
            </w:r>
          </w:p>
          <w:p w:rsidR="00D17925" w:rsidRPr="006D2675" w:rsidRDefault="00D17925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«Рождественский»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Рождественский,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D1792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7B48D4">
              <w:rPr>
                <w:rFonts w:ascii="Bookman Old Style" w:hAnsi="Bookman Old Style"/>
                <w:noProof/>
              </w:rPr>
              <w:drawing>
                <wp:inline distT="0" distB="0" distL="0" distR="0" wp14:anchorId="3D183165" wp14:editId="642BB167">
                  <wp:extent cx="250190" cy="250190"/>
                  <wp:effectExtent l="0" t="0" r="0" b="0"/>
                  <wp:docPr id="836" name="Рисунок 8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17925" w:rsidRPr="006D2675" w:rsidRDefault="00D17925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17925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anchor="_blank" w:history="1">
              <w:r w:rsidR="00D17925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A17E20" w:rsidRPr="00FD17C7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17E20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марта </w:t>
            </w:r>
            <w:r w:rsidR="00A17E20" w:rsidRPr="006D2675">
              <w:rPr>
                <w:rFonts w:ascii="Bookman Old Style" w:hAnsi="Bookman Old Style"/>
              </w:rPr>
              <w:t>2019 года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17E20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«Весенние нотки»</w:t>
            </w:r>
            <w:r>
              <w:rPr>
                <w:rFonts w:ascii="Bookman Old Style" w:hAnsi="Bookman Old Style"/>
                <w:color w:val="000000"/>
              </w:rPr>
              <w:t xml:space="preserve"> - р</w:t>
            </w:r>
            <w:r w:rsidR="00A17E20" w:rsidRPr="006D2675">
              <w:rPr>
                <w:rFonts w:ascii="Bookman Old Style" w:hAnsi="Bookman Old Style"/>
                <w:color w:val="000000"/>
              </w:rPr>
              <w:t>азвлекательная программа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«Шатский»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д. Высокое</w:t>
            </w:r>
          </w:p>
        </w:tc>
        <w:tc>
          <w:tcPr>
            <w:tcW w:w="1418" w:type="dxa"/>
            <w:shd w:val="clear" w:color="auto" w:fill="auto"/>
          </w:tcPr>
          <w:p w:rsidR="00A17E20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5646250" wp14:editId="771C43A4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Ответственный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6D2675">
              <w:rPr>
                <w:rFonts w:ascii="Bookman Old Style" w:hAnsi="Bookman Old Style"/>
              </w:rPr>
              <w:t>Трунова</w:t>
            </w:r>
            <w:proofErr w:type="spellEnd"/>
            <w:r w:rsidRPr="006D2675">
              <w:rPr>
                <w:rFonts w:ascii="Bookman Old Style" w:hAnsi="Bookman Old Style"/>
              </w:rPr>
              <w:t xml:space="preserve"> Т.М.</w:t>
            </w:r>
          </w:p>
          <w:p w:rsidR="00F07169" w:rsidRDefault="00A17E20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Тел: </w:t>
            </w:r>
          </w:p>
          <w:p w:rsidR="00A17E20" w:rsidRPr="00DC7B7D" w:rsidRDefault="00A17E20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DC7B7D">
              <w:rPr>
                <w:rFonts w:ascii="Bookman Old Style" w:hAnsi="Bookman Old Style"/>
                <w:lang w:val="en-US"/>
              </w:rPr>
              <w:t>8-902-907-30-70</w:t>
            </w:r>
          </w:p>
          <w:p w:rsidR="00F07169" w:rsidRPr="00F07169" w:rsidRDefault="00A17E20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="00F07169">
              <w:rPr>
                <w:rFonts w:ascii="Bookman Old Style" w:hAnsi="Bookman Old Style"/>
                <w:lang w:val="en-US"/>
              </w:rPr>
              <w:t xml:space="preserve">mail: </w:t>
            </w:r>
          </w:p>
          <w:p w:rsidR="00A17E20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FD17C7">
              <w:rPr>
                <w:lang w:val="en-US"/>
              </w:rPr>
              <w:instrText xml:space="preserve"> HYPERLINK "mailto:tula-mbuk_kdo@tularegion.org" \l "_blank" </w:instrText>
            </w:r>
            <w:r>
              <w:fldChar w:fldCharType="separate"/>
            </w:r>
            <w:r w:rsidR="00F07169" w:rsidRPr="00F07169">
              <w:rPr>
                <w:rStyle w:val="a4"/>
                <w:rFonts w:ascii="Bookman Old Style" w:hAnsi="Bookman Old Style"/>
                <w:lang w:val="en-US"/>
              </w:rPr>
              <w:t>tula-mbuk_kdo@tularegion.org</w:t>
            </w:r>
            <w:r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AF3351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6 марта 2019 года</w:t>
            </w:r>
          </w:p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18:00</w:t>
            </w:r>
          </w:p>
        </w:tc>
        <w:tc>
          <w:tcPr>
            <w:tcW w:w="3956" w:type="dxa"/>
            <w:shd w:val="clear" w:color="auto" w:fill="auto"/>
          </w:tcPr>
          <w:p w:rsidR="00AF3351" w:rsidRPr="006D2675" w:rsidRDefault="00AF3351" w:rsidP="007070BC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Концерт творческих коллективов филиала МАУК «ГКЗ» «ЦКиД»</w:t>
            </w:r>
          </w:p>
        </w:tc>
        <w:tc>
          <w:tcPr>
            <w:tcW w:w="3685" w:type="dxa"/>
            <w:shd w:val="clear" w:color="auto" w:fill="auto"/>
          </w:tcPr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г. Тула, ул. Металлургов, д.22</w:t>
            </w:r>
          </w:p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филиал МАУК «ГКЗ» «ЦКиД»</w:t>
            </w:r>
          </w:p>
        </w:tc>
        <w:tc>
          <w:tcPr>
            <w:tcW w:w="1418" w:type="dxa"/>
            <w:shd w:val="clear" w:color="auto" w:fill="auto"/>
          </w:tcPr>
          <w:p w:rsidR="00AF3351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985682A" wp14:editId="2DF9D353">
                  <wp:extent cx="323850" cy="323850"/>
                  <wp:effectExtent l="0" t="0" r="0" b="0"/>
                  <wp:docPr id="34" name="Рисунок 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</w:t>
            </w:r>
            <w:r w:rsidRPr="00DE5B18">
              <w:rPr>
                <w:rFonts w:ascii="Bookman Old Style" w:hAnsi="Bookman Old Style"/>
              </w:rPr>
              <w:t xml:space="preserve">: </w:t>
            </w:r>
          </w:p>
          <w:p w:rsidR="00AF3351" w:rsidRPr="00DE5B18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DE5B18">
              <w:rPr>
                <w:rFonts w:ascii="Bookman Old Style" w:hAnsi="Bookman Old Style"/>
              </w:rPr>
              <w:t>45-50-27,</w:t>
            </w:r>
          </w:p>
          <w:p w:rsidR="00F07169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F07169">
              <w:rPr>
                <w:rFonts w:ascii="Bookman Old Style" w:hAnsi="Bookman Old Style"/>
                <w:lang w:val="en-US"/>
              </w:rPr>
              <w:t>mail</w:t>
            </w:r>
            <w:r w:rsidRPr="00DC7B7D">
              <w:rPr>
                <w:rFonts w:ascii="Bookman Old Style" w:hAnsi="Bookman Old Style"/>
              </w:rPr>
              <w:t xml:space="preserve">:   </w:t>
            </w:r>
          </w:p>
          <w:p w:rsidR="00AF3351" w:rsidRPr="00DC7B7D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0" w:anchor="_blank" w:history="1">
              <w:r w:rsidR="00F07169" w:rsidRPr="00F07169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r w:rsidR="00F07169" w:rsidRPr="00DC7B7D">
                <w:rPr>
                  <w:rStyle w:val="a4"/>
                  <w:rFonts w:ascii="Bookman Old Style" w:hAnsi="Bookman Old Style"/>
                </w:rPr>
                <w:t>-</w:t>
              </w:r>
              <w:r w:rsidR="00F07169" w:rsidRPr="00F07169">
                <w:rPr>
                  <w:rStyle w:val="a4"/>
                  <w:rFonts w:ascii="Bookman Old Style" w:hAnsi="Bookman Old Style"/>
                  <w:lang w:val="en-US"/>
                </w:rPr>
                <w:t>mbuk</w:t>
              </w:r>
              <w:r w:rsidR="00F07169" w:rsidRPr="00DC7B7D">
                <w:rPr>
                  <w:rStyle w:val="a4"/>
                  <w:rFonts w:ascii="Bookman Old Style" w:hAnsi="Bookman Old Style"/>
                </w:rPr>
                <w:t>_</w:t>
              </w:r>
              <w:r w:rsidR="00F07169" w:rsidRPr="00F07169">
                <w:rPr>
                  <w:rStyle w:val="a4"/>
                  <w:rFonts w:ascii="Bookman Old Style" w:hAnsi="Bookman Old Style"/>
                  <w:lang w:val="en-US"/>
                </w:rPr>
                <w:t>kdo</w:t>
              </w:r>
              <w:r w:rsidR="00F07169" w:rsidRPr="00DC7B7D">
                <w:rPr>
                  <w:rStyle w:val="a4"/>
                  <w:rFonts w:ascii="Bookman Old Style" w:hAnsi="Bookman Old Style"/>
                </w:rPr>
                <w:t>@</w:t>
              </w:r>
              <w:r w:rsidR="00F07169" w:rsidRPr="00F07169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07169" w:rsidRPr="00DC7B7D">
                <w:rPr>
                  <w:rStyle w:val="a4"/>
                  <w:rFonts w:ascii="Bookman Old Style" w:hAnsi="Bookman Old Style"/>
                </w:rPr>
                <w:t>.</w:t>
              </w:r>
              <w:r w:rsidR="00F07169" w:rsidRPr="00F07169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AF3351" w:rsidRPr="006D2675" w:rsidRDefault="00AF3351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3D2E72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70BC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6 марта </w:t>
            </w:r>
            <w:r w:rsidR="003D2E72" w:rsidRPr="006D2675">
              <w:rPr>
                <w:rFonts w:ascii="Bookman Old Style" w:hAnsi="Bookman Old Style"/>
              </w:rPr>
              <w:t xml:space="preserve">2019 года </w:t>
            </w:r>
          </w:p>
          <w:p w:rsidR="003D2E72" w:rsidRPr="006D2675" w:rsidRDefault="003D2E72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2F7FC7" w:rsidRPr="006D2675" w:rsidRDefault="002F7FC7" w:rsidP="002F7F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«Весенний референдум для</w:t>
            </w:r>
          </w:p>
          <w:p w:rsidR="003D2E72" w:rsidRPr="006D2675" w:rsidRDefault="002F7FC7" w:rsidP="002F7F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мужчин»</w:t>
            </w:r>
            <w:r>
              <w:rPr>
                <w:rFonts w:ascii="Bookman Old Style" w:hAnsi="Bookman Old Style"/>
              </w:rPr>
              <w:t xml:space="preserve"> - п</w:t>
            </w:r>
            <w:r w:rsidR="003D2E72" w:rsidRPr="006D2675">
              <w:rPr>
                <w:rFonts w:ascii="Bookman Old Style" w:hAnsi="Bookman Old Style"/>
              </w:rPr>
              <w:t>раздничный концерт</w:t>
            </w:r>
          </w:p>
          <w:p w:rsidR="003D2E72" w:rsidRPr="006D2675" w:rsidRDefault="003D2E72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 xml:space="preserve">МБУК «Культурно </w:t>
            </w:r>
            <w:proofErr w:type="gramStart"/>
            <w:r w:rsidRPr="006D2675">
              <w:rPr>
                <w:rFonts w:ascii="Bookman Old Style" w:hAnsi="Bookman Old Style"/>
                <w:color w:val="000000"/>
              </w:rPr>
              <w:t>-д</w:t>
            </w:r>
            <w:proofErr w:type="gramEnd"/>
            <w:r w:rsidRPr="006D2675">
              <w:rPr>
                <w:rFonts w:ascii="Bookman Old Style" w:hAnsi="Bookman Old Style"/>
                <w:color w:val="000000"/>
              </w:rPr>
              <w:t>осуговое объединение»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Филиал «Рассветский»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3D2E72" w:rsidRPr="006D2675" w:rsidRDefault="003D2E72" w:rsidP="00DB185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3D2E72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AE01A4C" wp14:editId="425DB48B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D2E72" w:rsidRPr="006D2675" w:rsidRDefault="003D2E72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72-35-81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3D2E72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1" w:anchor="_blank" w:history="1">
              <w:r w:rsidR="003D2E72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70BC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марта </w:t>
            </w:r>
            <w:r w:rsidR="00DB1857" w:rsidRPr="006D2675">
              <w:rPr>
                <w:rFonts w:ascii="Bookman Old Style" w:hAnsi="Bookman Old Style"/>
              </w:rPr>
              <w:t xml:space="preserve">2019 года 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«К нам пришла весна»</w:t>
            </w:r>
            <w:r>
              <w:rPr>
                <w:rFonts w:ascii="Bookman Old Style" w:hAnsi="Bookman Old Style"/>
              </w:rPr>
              <w:t xml:space="preserve"> - к</w:t>
            </w:r>
            <w:r w:rsidR="00DB1857" w:rsidRPr="006D2675">
              <w:rPr>
                <w:rFonts w:ascii="Bookman Old Style" w:hAnsi="Bookman Old Style"/>
              </w:rPr>
              <w:t>онцертная программа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2E6BD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DD906A" wp14:editId="56FA065B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77-32-92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марта </w:t>
            </w:r>
            <w:r w:rsidR="00DB1857"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«С праздником мимозы»</w:t>
            </w:r>
            <w:r>
              <w:rPr>
                <w:rFonts w:ascii="Bookman Old Style" w:hAnsi="Bookman Old Style"/>
              </w:rPr>
              <w:t xml:space="preserve"> - к</w:t>
            </w:r>
            <w:r w:rsidR="00DB1857" w:rsidRPr="006D2675">
              <w:rPr>
                <w:rFonts w:ascii="Bookman Old Style" w:hAnsi="Bookman Old Style"/>
              </w:rPr>
              <w:t>онцертная программа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отдел «Алешинский»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6D2675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6D2675">
              <w:rPr>
                <w:rFonts w:ascii="Bookman Old Style" w:hAnsi="Bookman Old Style"/>
                <w:color w:val="000000"/>
              </w:rPr>
              <w:t>. Алешня,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2E6BD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E9D1FB" wp14:editId="642970FC">
                  <wp:extent cx="323850" cy="323850"/>
                  <wp:effectExtent l="0" t="0" r="0" b="0"/>
                  <wp:docPr id="36" name="Рисунок 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3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A17E20" w:rsidRPr="00FD17C7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7 марта 2019 года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«Из двух слогов простое слово «мама» - утренник для обучающихся детского объединения «Эврика»</w:t>
            </w:r>
          </w:p>
        </w:tc>
        <w:tc>
          <w:tcPr>
            <w:tcW w:w="3685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МБУДО «Центр детского творчества» г. Тула, ул. 9 Мая, д. 7-а</w:t>
            </w:r>
          </w:p>
        </w:tc>
        <w:tc>
          <w:tcPr>
            <w:tcW w:w="1418" w:type="dxa"/>
            <w:shd w:val="clear" w:color="auto" w:fill="auto"/>
          </w:tcPr>
          <w:p w:rsidR="00A17E20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  <w:kern w:val="2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F2405F3" wp14:editId="54052AFF">
                  <wp:extent cx="323850" cy="323850"/>
                  <wp:effectExtent l="0" t="0" r="0" b="0"/>
                  <wp:docPr id="37" name="Рисунок 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Вход с</w:t>
            </w:r>
            <w:r w:rsidRPr="006D2675">
              <w:rPr>
                <w:rFonts w:ascii="Bookman Old Style" w:eastAsia="Calibri" w:hAnsi="Bookman Old Style"/>
                <w:kern w:val="1"/>
              </w:rPr>
              <w:t>вободный</w:t>
            </w:r>
          </w:p>
        </w:tc>
        <w:tc>
          <w:tcPr>
            <w:tcW w:w="2861" w:type="dxa"/>
            <w:shd w:val="clear" w:color="auto" w:fill="auto"/>
          </w:tcPr>
          <w:p w:rsidR="00F07169" w:rsidRPr="00DC7B7D" w:rsidRDefault="00A17E20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Тел</w:t>
            </w:r>
            <w:r w:rsidRPr="006D2675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A17E20" w:rsidRPr="006D2675" w:rsidRDefault="00A17E20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en-US"/>
              </w:rPr>
            </w:pP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35-12-99</w:t>
            </w:r>
          </w:p>
          <w:p w:rsidR="00A17E20" w:rsidRPr="006D2675" w:rsidRDefault="00A00302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  <w:lang w:val="en-US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="00A17E20" w:rsidRPr="006D2675">
              <w:rPr>
                <w:rFonts w:ascii="Bookman Old Style" w:eastAsia="Calibri" w:hAnsi="Bookman Old Style"/>
                <w:kern w:val="1"/>
                <w:lang w:val="de-DE"/>
              </w:rPr>
              <w:t xml:space="preserve">mail: </w:t>
            </w:r>
            <w:r w:rsidR="00FD17C7">
              <w:fldChar w:fldCharType="begin"/>
            </w:r>
            <w:r w:rsidR="00FD17C7" w:rsidRPr="00FD17C7">
              <w:rPr>
                <w:lang w:val="en-US"/>
              </w:rPr>
              <w:instrText xml:space="preserve"> HYPERLINK "mailto:center_tvorchestva@tularegion.org" </w:instrText>
            </w:r>
            <w:r w:rsidR="00FD17C7">
              <w:fldChar w:fldCharType="separate"/>
            </w:r>
            <w:r w:rsidR="00A17E20" w:rsidRPr="006D2675">
              <w:rPr>
                <w:rFonts w:ascii="Bookman Old Style" w:eastAsia="Calibri" w:hAnsi="Bookman Old Style"/>
                <w:color w:val="0000FF"/>
                <w:kern w:val="1"/>
                <w:u w:val="single"/>
                <w:lang w:val="de-DE"/>
              </w:rPr>
              <w:t>center_tvorchestva@tularegion.org</w:t>
            </w:r>
            <w:r w:rsidR="00FD17C7">
              <w:rPr>
                <w:rFonts w:ascii="Bookman Old Style" w:eastAsia="Calibri" w:hAnsi="Bookman Old Style"/>
                <w:color w:val="0000FF"/>
                <w:kern w:val="1"/>
                <w:u w:val="single"/>
                <w:lang w:val="de-DE"/>
              </w:rPr>
              <w:fldChar w:fldCharType="end"/>
            </w:r>
          </w:p>
        </w:tc>
      </w:tr>
      <w:tr w:rsidR="008C2C1A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2C1A" w:rsidRPr="006D2675" w:rsidRDefault="008C2C1A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7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000000"/>
              </w:rPr>
              <w:t>2019 года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11.00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8C2C1A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«Парад цветов и теплых слов»</w:t>
            </w:r>
            <w:r>
              <w:rPr>
                <w:rFonts w:ascii="Bookman Old Style" w:hAnsi="Bookman Old Style"/>
              </w:rPr>
              <w:t xml:space="preserve"> - п</w:t>
            </w:r>
            <w:r w:rsidR="008C2C1A" w:rsidRPr="006D2675">
              <w:rPr>
                <w:rFonts w:ascii="Bookman Old Style" w:hAnsi="Bookman Old Style"/>
              </w:rPr>
              <w:t>раздничный концерт</w:t>
            </w:r>
          </w:p>
          <w:p w:rsidR="008C2C1A" w:rsidRPr="006D2675" w:rsidRDefault="008C2C1A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«Концертный зал «Орион»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Ленинский,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8C2C1A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23EEEF6" wp14:editId="13621BC0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72-60-96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8C2C1A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4" w:anchor="_blank" w:history="1">
              <w:r w:rsidR="008C2C1A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</w:rPr>
              <w:t>7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16.00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2F7FC7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«Бабушкины блинчики»</w:t>
            </w:r>
            <w:r>
              <w:rPr>
                <w:rFonts w:ascii="Bookman Old Style" w:eastAsia="Calibri" w:hAnsi="Bookman Old Style"/>
                <w:kern w:val="1"/>
              </w:rPr>
              <w:t xml:space="preserve"> - с</w:t>
            </w:r>
            <w:r w:rsidR="00DB1857" w:rsidRPr="006D2675">
              <w:rPr>
                <w:rFonts w:ascii="Bookman Old Style" w:eastAsia="Calibri" w:hAnsi="Bookman Old Style"/>
                <w:kern w:val="1"/>
              </w:rPr>
              <w:t xml:space="preserve">емейная театрализованная игровая программа для дошкольников и их родителей 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>МБУДО «Центр психолого-педагогического и социального сопровождения» Комната школьника г. Тула, ул. Новомосковская, 27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75B6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229BC9" wp14:editId="27BF2C49">
                  <wp:extent cx="323850" cy="323850"/>
                  <wp:effectExtent l="0" t="0" r="0" b="0"/>
                  <wp:docPr id="38" name="Рисунок 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eastAsia="Calibri" w:hAnsi="Bookman Old Style"/>
                <w:kern w:val="1"/>
              </w:rPr>
              <w:t xml:space="preserve">По </w:t>
            </w:r>
            <w:r w:rsidRPr="006D2675">
              <w:rPr>
                <w:rFonts w:ascii="Bookman Old Style" w:hAnsi="Bookman Old Style"/>
              </w:rPr>
              <w:t>пригласительным билетам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  <w:r w:rsidRPr="006D2675">
              <w:rPr>
                <w:rFonts w:ascii="Bookman Old Style" w:hAnsi="Bookman Old Style"/>
                <w:color w:val="000000"/>
                <w:kern w:val="1"/>
              </w:rPr>
              <w:t>8-910-949-45-48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r w:rsidRPr="006D2675">
              <w:rPr>
                <w:rFonts w:ascii="Bookman Old Style" w:hAnsi="Bookman Old Style"/>
                <w:lang w:val="de-DE"/>
              </w:rPr>
              <w:t>E</w:t>
            </w:r>
            <w:r w:rsidRPr="006D2675">
              <w:rPr>
                <w:rFonts w:ascii="Bookman Old Style" w:eastAsia="Calibri" w:hAnsi="Bookman Old Style"/>
                <w:kern w:val="1"/>
                <w:lang w:val="de-DE"/>
              </w:rPr>
              <w:t>mail: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eastAsia="Calibri" w:hAnsi="Bookman Old Style"/>
                <w:kern w:val="1"/>
              </w:rPr>
            </w:pPr>
            <w:hyperlink r:id="rId35" w:history="1">
              <w:r w:rsidR="00DB1857" w:rsidRPr="006D2675">
                <w:rPr>
                  <w:rFonts w:ascii="Bookman Old Style" w:eastAsia="Calibri" w:hAnsi="Bookman Old Style"/>
                  <w:color w:val="0000FF"/>
                  <w:kern w:val="1"/>
                  <w:u w:val="single"/>
                </w:rPr>
                <w:t>psyholog_centr@tularegion.org</w:t>
              </w:r>
            </w:hyperlink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  <w:kern w:val="1"/>
              </w:rPr>
            </w:pPr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lastRenderedPageBreak/>
              <w:t>7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6D2675">
              <w:rPr>
                <w:rFonts w:ascii="Bookman Old Style" w:hAnsi="Bookman Old Style"/>
              </w:rPr>
              <w:t>17.00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«Для наших мам и бабушек – любовь, цветы, весна»</w:t>
            </w:r>
            <w:r>
              <w:rPr>
                <w:rFonts w:ascii="Bookman Old Style" w:hAnsi="Bookman Old Style"/>
              </w:rPr>
              <w:t xml:space="preserve"> - к</w:t>
            </w:r>
            <w:r w:rsidR="00DB1857" w:rsidRPr="006D2675">
              <w:rPr>
                <w:rFonts w:ascii="Bookman Old Style" w:hAnsi="Bookman Old Style"/>
              </w:rPr>
              <w:t>онцертно-развлекательная программа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 Тула,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Майская, д. 5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75B6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F40CBE" wp14:editId="37999B4F">
                  <wp:extent cx="323850" cy="323850"/>
                  <wp:effectExtent l="0" t="0" r="0" b="0"/>
                  <wp:docPr id="39" name="Рисунок 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 xml:space="preserve">Тел: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6D2675">
              <w:rPr>
                <w:rFonts w:ascii="Bookman Old Style" w:hAnsi="Bookman Old Style"/>
                <w:color w:val="000000"/>
              </w:rPr>
              <w:t>48-61-14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6D2675">
              <w:rPr>
                <w:rFonts w:ascii="Bookman Old Style" w:hAnsi="Bookman Old Style"/>
                <w:color w:val="000000"/>
              </w:rPr>
              <w:t>Email</w:t>
            </w:r>
            <w:proofErr w:type="spellEnd"/>
            <w:r w:rsidRPr="006D2675">
              <w:rPr>
                <w:rFonts w:ascii="Bookman Old Style" w:hAnsi="Bookman Old Style"/>
                <w:color w:val="000000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36" w:history="1">
              <w:r w:rsidR="00DB1857" w:rsidRPr="006D2675">
                <w:rPr>
                  <w:rStyle w:val="a4"/>
                  <w:rFonts w:ascii="Bookman Old Style" w:hAnsi="Bookman Old Style"/>
                </w:rPr>
                <w:t>mc-spektr@tularegion.org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B1857"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«Поздравляем женщин» - к</w:t>
            </w:r>
            <w:r w:rsidR="00DB1857" w:rsidRPr="006D2675">
              <w:rPr>
                <w:rFonts w:ascii="Bookman Old Style" w:hAnsi="Bookman Old Style"/>
              </w:rPr>
              <w:t>онцертно - развлекательная программа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отдел «Коптевский»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75B6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C5FDB4" wp14:editId="6BA2CE66">
                  <wp:extent cx="323850" cy="323850"/>
                  <wp:effectExtent l="0" t="0" r="0" b="0"/>
                  <wp:docPr id="40" name="Рисунок 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7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B1857"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17.15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«Милая моя» - к</w:t>
            </w:r>
            <w:r w:rsidR="00DB1857" w:rsidRPr="006D2675">
              <w:rPr>
                <w:rFonts w:ascii="Bookman Old Style" w:hAnsi="Bookman Old Style"/>
              </w:rPr>
              <w:t xml:space="preserve">онкурсно </w:t>
            </w:r>
            <w:proofErr w:type="gramStart"/>
            <w:r w:rsidR="00DB1857" w:rsidRPr="006D2675">
              <w:rPr>
                <w:rFonts w:ascii="Bookman Old Style" w:hAnsi="Bookman Old Style"/>
              </w:rPr>
              <w:t>-р</w:t>
            </w:r>
            <w:proofErr w:type="gramEnd"/>
            <w:r w:rsidR="00DB1857" w:rsidRPr="006D2675">
              <w:rPr>
                <w:rFonts w:ascii="Bookman Old Style" w:hAnsi="Bookman Old Style"/>
              </w:rPr>
              <w:t>азвлекательный вечер</w:t>
            </w:r>
            <w:r>
              <w:rPr>
                <w:rFonts w:ascii="Bookman Old Style" w:hAnsi="Bookman Old Style"/>
              </w:rPr>
              <w:t>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-конкурсы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-викторина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-вокальные номера</w:t>
            </w:r>
          </w:p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танцевальные номера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</w:t>
            </w:r>
            <w:proofErr w:type="gramStart"/>
            <w:r w:rsidRPr="006D2675">
              <w:rPr>
                <w:rFonts w:ascii="Bookman Old Style" w:hAnsi="Bookman Old Style"/>
              </w:rPr>
              <w:t>о-</w:t>
            </w:r>
            <w:proofErr w:type="gramEnd"/>
            <w:r w:rsidRPr="006D2675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«Архангельский»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с. Архангельское</w:t>
            </w:r>
          </w:p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475B6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710502C" wp14:editId="37E07F20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1792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17925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17925" w:rsidRPr="006D2675">
              <w:rPr>
                <w:rFonts w:ascii="Bookman Old Style" w:hAnsi="Bookman Old Style"/>
              </w:rPr>
              <w:t>2019  года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17.30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17925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«Весна, цветы и комплименты» - к</w:t>
            </w:r>
            <w:r w:rsidR="00D17925" w:rsidRPr="006D2675">
              <w:rPr>
                <w:rFonts w:ascii="Bookman Old Style" w:hAnsi="Bookman Old Style"/>
              </w:rPr>
              <w:t>онцертная программа</w:t>
            </w:r>
          </w:p>
          <w:p w:rsidR="00D17925" w:rsidRPr="006D2675" w:rsidRDefault="00D17925" w:rsidP="002F7F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«Плехановский»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Заводская, д.17а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1792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AB19FE7" wp14:editId="1B503F41">
                  <wp:extent cx="323850" cy="323850"/>
                  <wp:effectExtent l="0" t="0" r="0" b="0"/>
                  <wp:docPr id="42" name="Рисунок 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  <w:highlight w:val="whit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75-22-29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17925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9" w:anchor="_blank" w:history="1">
              <w:r w:rsidR="00D17925" w:rsidRPr="006D2675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8C2C1A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2C1A" w:rsidRPr="006D2675" w:rsidRDefault="008C2C1A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7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  <w:color w:val="000000"/>
              </w:rPr>
              <w:t>2019 года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18.00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8C2C1A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«Весенний концерт» - п</w:t>
            </w:r>
            <w:r w:rsidR="008C2C1A" w:rsidRPr="006D2675">
              <w:rPr>
                <w:rFonts w:ascii="Bookman Old Style" w:hAnsi="Bookman Old Style"/>
              </w:rPr>
              <w:t>раздничный концерт</w:t>
            </w:r>
          </w:p>
          <w:p w:rsidR="008C2C1A" w:rsidRPr="006D2675" w:rsidRDefault="008C2C1A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«Обидимский»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Обидимо,</w:t>
            </w:r>
          </w:p>
          <w:p w:rsidR="008C2C1A" w:rsidRPr="00DE5B18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8C2C1A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DEF22DD" wp14:editId="0A195D98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72-60-96</w:t>
            </w:r>
          </w:p>
          <w:p w:rsidR="008C2C1A" w:rsidRPr="006D2675" w:rsidRDefault="008C2C1A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8C2C1A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8C2C1A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6D267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 марта 2019 года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18:00</w:t>
            </w:r>
          </w:p>
        </w:tc>
        <w:tc>
          <w:tcPr>
            <w:tcW w:w="3956" w:type="dxa"/>
            <w:shd w:val="clear" w:color="auto" w:fill="auto"/>
          </w:tcPr>
          <w:p w:rsidR="006D2675" w:rsidRPr="006D2675" w:rsidRDefault="006D2675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5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г.</w:t>
            </w:r>
            <w:r w:rsidR="002F7FC7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Тула, ул.</w:t>
            </w:r>
            <w:r w:rsidR="002F7FC7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М.</w:t>
            </w:r>
            <w:r w:rsidR="002F7FC7">
              <w:rPr>
                <w:rFonts w:ascii="Bookman Old Style" w:hAnsi="Bookman Old Style"/>
              </w:rPr>
              <w:t xml:space="preserve"> Горького, д.33</w:t>
            </w:r>
          </w:p>
        </w:tc>
        <w:tc>
          <w:tcPr>
            <w:tcW w:w="1418" w:type="dxa"/>
            <w:shd w:val="clear" w:color="auto" w:fill="auto"/>
          </w:tcPr>
          <w:p w:rsidR="006D267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989ECEB" wp14:editId="5B52BC80">
                  <wp:extent cx="323850" cy="323850"/>
                  <wp:effectExtent l="0" t="0" r="0" b="0"/>
                  <wp:docPr id="43" name="Рисунок 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Вход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07169" w:rsidRDefault="006D2675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 xml:space="preserve">Тел: 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43-62-71</w:t>
            </w:r>
          </w:p>
          <w:p w:rsidR="006D2675" w:rsidRPr="006D2675" w:rsidRDefault="006D267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6D2675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41" w:history="1">
              <w:r w:rsidR="006D2675" w:rsidRPr="006D2675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D2675" w:rsidRPr="006D2675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D2675" w:rsidRPr="006D2675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D2675" w:rsidRPr="00DE5B18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D2675" w:rsidRPr="006D2675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D17925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17925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7 марта </w:t>
            </w:r>
            <w:r w:rsidR="00D17925" w:rsidRPr="006D2675">
              <w:rPr>
                <w:rFonts w:ascii="Bookman Old Style" w:hAnsi="Bookman Old Style"/>
              </w:rPr>
              <w:t>2019 года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18.00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17925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«Лучший день весны»</w:t>
            </w:r>
            <w:r>
              <w:rPr>
                <w:rFonts w:ascii="Bookman Old Style" w:hAnsi="Bookman Old Style"/>
              </w:rPr>
              <w:t xml:space="preserve"> - к</w:t>
            </w:r>
            <w:r w:rsidR="00D17925" w:rsidRPr="006D2675">
              <w:rPr>
                <w:rFonts w:ascii="Bookman Old Style" w:hAnsi="Bookman Old Style"/>
              </w:rPr>
              <w:t>онцертная программа</w:t>
            </w:r>
          </w:p>
          <w:p w:rsidR="00D17925" w:rsidRPr="006D2675" w:rsidRDefault="00D17925" w:rsidP="002F7F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«Богучаровский»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D17925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7C9327E" wp14:editId="1CA2C35F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17925" w:rsidRPr="006D2675" w:rsidRDefault="00D17925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17925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2" w:anchor="_blank" w:history="1">
              <w:r w:rsidR="00D17925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B1857" w:rsidRPr="006D2675">
              <w:rPr>
                <w:rFonts w:ascii="Bookman Old Style" w:hAnsi="Bookman Old Style"/>
              </w:rPr>
              <w:t>201</w:t>
            </w:r>
            <w:r w:rsidR="00DB1857" w:rsidRPr="006D2675">
              <w:rPr>
                <w:rFonts w:ascii="Bookman Old Style" w:hAnsi="Bookman Old Style"/>
                <w:lang w:val="en-US"/>
              </w:rPr>
              <w:t>9</w:t>
            </w:r>
            <w:r w:rsidR="00DB1857" w:rsidRPr="006D2675">
              <w:rPr>
                <w:rFonts w:ascii="Bookman Old Style" w:hAnsi="Bookman Old Style"/>
              </w:rPr>
              <w:t xml:space="preserve">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18.00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«Милым, родным, любимым!» - п</w:t>
            </w:r>
            <w:r w:rsidR="00DB1857" w:rsidRPr="006D2675">
              <w:rPr>
                <w:rFonts w:ascii="Bookman Old Style" w:hAnsi="Bookman Old Style"/>
                <w:color w:val="000000"/>
              </w:rPr>
              <w:t>раздничный концерт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6D2675">
              <w:rPr>
                <w:rFonts w:ascii="Bookman Old Style" w:hAnsi="Bookman Old Style"/>
              </w:rPr>
              <w:t>-д</w:t>
            </w:r>
            <w:proofErr w:type="gramEnd"/>
            <w:r w:rsidRPr="006D2675">
              <w:rPr>
                <w:rFonts w:ascii="Bookman Old Style" w:hAnsi="Bookman Old Style"/>
              </w:rPr>
              <w:t>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«Иншинский»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A44CC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4220BE" wp14:editId="29EEF783">
                  <wp:extent cx="323850" cy="323850"/>
                  <wp:effectExtent l="0" t="0" r="0" b="0"/>
                  <wp:docPr id="45" name="Рисунок 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72-25-03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18.30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B1857" w:rsidRPr="006D2675" w:rsidRDefault="00DB1857" w:rsidP="006D2675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«Вы прекрасны, женщины России!»</w:t>
            </w:r>
            <w:r>
              <w:rPr>
                <w:rFonts w:ascii="Bookman Old Style" w:hAnsi="Bookman Old Style"/>
              </w:rPr>
              <w:t xml:space="preserve"> - п</w:t>
            </w:r>
            <w:r w:rsidR="00DB1857" w:rsidRPr="006D2675">
              <w:rPr>
                <w:rFonts w:ascii="Bookman Old Style" w:hAnsi="Bookman Old Style"/>
              </w:rPr>
              <w:t>раздничный концерт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6D2675">
              <w:rPr>
                <w:rFonts w:ascii="Bookman Old Style" w:hAnsi="Bookman Old Style"/>
              </w:rPr>
              <w:t>-д</w:t>
            </w:r>
            <w:proofErr w:type="gramEnd"/>
            <w:r w:rsidRPr="006D2675">
              <w:rPr>
                <w:rFonts w:ascii="Bookman Old Style" w:hAnsi="Bookman Old Style"/>
              </w:rPr>
              <w:t>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«Зайцевский»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с. Зайцево,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A44CC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7306E8" wp14:editId="79DC9FD6">
                  <wp:extent cx="323850" cy="323850"/>
                  <wp:effectExtent l="0" t="0" r="0" b="0"/>
                  <wp:docPr id="46" name="Рисунок 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72-43-24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4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B1857"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18.30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«8 Марта»</w:t>
            </w:r>
            <w:r>
              <w:rPr>
                <w:rFonts w:ascii="Bookman Old Style" w:hAnsi="Bookman Old Style"/>
              </w:rPr>
              <w:t xml:space="preserve"> - т</w:t>
            </w:r>
            <w:r w:rsidR="00DB1857" w:rsidRPr="006D2675">
              <w:rPr>
                <w:rFonts w:ascii="Bookman Old Style" w:hAnsi="Bookman Old Style"/>
              </w:rPr>
              <w:t>анцевальный вечер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-танцевальный </w:t>
            </w:r>
            <w:proofErr w:type="spellStart"/>
            <w:r w:rsidRPr="006D2675">
              <w:rPr>
                <w:rFonts w:ascii="Bookman Old Style" w:hAnsi="Bookman Old Style"/>
              </w:rPr>
              <w:t>батл</w:t>
            </w:r>
            <w:proofErr w:type="spellEnd"/>
          </w:p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чаепитие</w:t>
            </w: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«Архангельский»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с. Архангельское</w:t>
            </w:r>
          </w:p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</w:t>
            </w:r>
            <w:r w:rsidR="007070BC">
              <w:rPr>
                <w:rFonts w:ascii="Bookman Old Style" w:hAnsi="Bookman Old Style"/>
              </w:rPr>
              <w:t xml:space="preserve"> Промышленная, д.2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5A2C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63EE99" wp14:editId="2DC547D6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5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марта </w:t>
            </w:r>
            <w:r w:rsidR="00DB1857" w:rsidRPr="006D2675">
              <w:rPr>
                <w:rFonts w:ascii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«Женское счастье!»</w:t>
            </w:r>
            <w:r>
              <w:rPr>
                <w:rFonts w:ascii="Bookman Old Style" w:hAnsi="Bookman Old Style"/>
              </w:rPr>
              <w:t xml:space="preserve"> - </w:t>
            </w:r>
            <w:proofErr w:type="gramStart"/>
            <w:r>
              <w:rPr>
                <w:rFonts w:ascii="Bookman Old Style" w:hAnsi="Bookman Old Style"/>
              </w:rPr>
              <w:t>п</w:t>
            </w:r>
            <w:r w:rsidR="00DB1857" w:rsidRPr="006D2675">
              <w:rPr>
                <w:rFonts w:ascii="Bookman Old Style" w:hAnsi="Bookman Old Style"/>
              </w:rPr>
              <w:t>раздничная</w:t>
            </w:r>
            <w:proofErr w:type="gramEnd"/>
            <w:r w:rsidR="00DB1857" w:rsidRPr="006D2675">
              <w:rPr>
                <w:rFonts w:ascii="Bookman Old Style" w:hAnsi="Bookman Old Style"/>
              </w:rPr>
              <w:t xml:space="preserve"> программа</w:t>
            </w:r>
          </w:p>
          <w:p w:rsidR="00DB1857" w:rsidRPr="006D2675" w:rsidRDefault="00DB1857" w:rsidP="002F7F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филиал «Шатский»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Шатск,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Садовая, д.1-а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5A2C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F43AB9" wp14:editId="767D8DF7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6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D2E72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D2E72" w:rsidRPr="006D2675" w:rsidRDefault="007070BC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 марта </w:t>
            </w:r>
            <w:r w:rsidR="003D2E72" w:rsidRPr="006D2675">
              <w:rPr>
                <w:rFonts w:ascii="Bookman Old Style" w:hAnsi="Bookman Old Style"/>
              </w:rPr>
              <w:t>2019 года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3D2E72" w:rsidRPr="006D2675" w:rsidRDefault="002F7FC7" w:rsidP="002F7F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 xml:space="preserve"> </w:t>
            </w:r>
            <w:r w:rsidR="003D2E72" w:rsidRPr="006D2675">
              <w:rPr>
                <w:rFonts w:ascii="Bookman Old Style" w:hAnsi="Bookman Old Style"/>
              </w:rPr>
              <w:t>«С праздником  любимые»</w:t>
            </w:r>
            <w:r w:rsidR="007070B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- ко</w:t>
            </w:r>
            <w:r w:rsidRPr="006D2675">
              <w:rPr>
                <w:rFonts w:ascii="Bookman Old Style" w:hAnsi="Bookman Old Style"/>
              </w:rPr>
              <w:t>нцерт</w:t>
            </w:r>
            <w:r>
              <w:rPr>
                <w:rFonts w:ascii="Bookman Old Style" w:hAnsi="Bookman Old Style"/>
              </w:rPr>
              <w:t xml:space="preserve"> </w:t>
            </w:r>
            <w:r w:rsidR="007070BC">
              <w:rPr>
                <w:rFonts w:ascii="Bookman Old Style" w:hAnsi="Bookman Old Style"/>
              </w:rPr>
              <w:t>+ выставка  рисунков и поделок</w:t>
            </w:r>
          </w:p>
        </w:tc>
        <w:tc>
          <w:tcPr>
            <w:tcW w:w="3685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отдел «Сергиевский»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п. Сергиевский,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3D2E72" w:rsidRPr="006D2675" w:rsidRDefault="00DB1857" w:rsidP="00DB1857">
            <w:pPr>
              <w:pStyle w:val="ac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A4102FD" wp14:editId="2B1C998D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Вход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77-32-54</w:t>
            </w:r>
          </w:p>
          <w:p w:rsidR="003D2E72" w:rsidRPr="006D2675" w:rsidRDefault="003D2E72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3D2E72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47" w:anchor="_blank" w:history="1">
              <w:r w:rsidR="003D2E72" w:rsidRPr="002F7FC7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DB1857" w:rsidRPr="006D2675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lastRenderedPageBreak/>
              <w:t>10 марта</w:t>
            </w:r>
            <w:r w:rsidR="007070BC">
              <w:rPr>
                <w:rFonts w:ascii="Bookman Old Style" w:hAnsi="Bookman Old Style"/>
              </w:rPr>
              <w:t xml:space="preserve"> </w:t>
            </w:r>
            <w:r w:rsidRPr="006D2675">
              <w:rPr>
                <w:rFonts w:ascii="Bookman Old Style" w:eastAsia="Bookman Old Style" w:hAnsi="Bookman Old Style"/>
              </w:rPr>
              <w:t>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7070B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  <w:lang w:eastAsia="hi-IN"/>
              </w:rPr>
              <w:t>«Вдохновение»</w:t>
            </w:r>
            <w:r>
              <w:rPr>
                <w:rFonts w:ascii="Bookman Old Style" w:hAnsi="Bookman Old Style"/>
                <w:color w:val="000000"/>
                <w:lang w:eastAsia="hi-IN"/>
              </w:rPr>
              <w:t xml:space="preserve"> - в</w:t>
            </w:r>
            <w:r w:rsidR="00DB1857" w:rsidRPr="006D2675">
              <w:rPr>
                <w:rFonts w:ascii="Bookman Old Style" w:hAnsi="Bookman Old Style"/>
                <w:color w:val="000000"/>
                <w:lang w:eastAsia="hi-IN"/>
              </w:rPr>
              <w:t xml:space="preserve">ыставка детских работ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t>МБУК «Культурно - досуговое объединение»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t>Отдел «Торховский»</w:t>
            </w:r>
          </w:p>
          <w:p w:rsidR="002F7FC7" w:rsidRDefault="00DB1857" w:rsidP="006D2675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t xml:space="preserve">п. Торхово, 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eastAsia="Bookman Old Style" w:hAnsi="Bookman Old Style"/>
              </w:rPr>
              <w:t>ул.</w:t>
            </w:r>
            <w:r w:rsidR="002F7FC7">
              <w:rPr>
                <w:rFonts w:ascii="Bookman Old Style" w:eastAsia="Bookman Old Style" w:hAnsi="Bookman Old Style"/>
              </w:rPr>
              <w:t xml:space="preserve"> </w:t>
            </w:r>
            <w:r w:rsidRPr="006D2675">
              <w:rPr>
                <w:rFonts w:ascii="Bookman Old Style" w:eastAsia="Bookman Old Style" w:hAnsi="Bookman Old Style"/>
              </w:rPr>
              <w:t>Центральная, д. 24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EA0A9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F7E545" wp14:editId="63234E59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Тел: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72-68-34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6D2675">
              <w:rPr>
                <w:rFonts w:ascii="Bookman Old Style" w:hAnsi="Bookman Old Style"/>
              </w:rPr>
              <w:t>:</w:t>
            </w:r>
          </w:p>
          <w:p w:rsidR="00DB1857" w:rsidRPr="006D2675" w:rsidRDefault="00FD17C7" w:rsidP="006D267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8" w:anchor="_blank" w:history="1">
              <w:r w:rsidR="00DB1857" w:rsidRPr="006D2675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DB1857" w:rsidRPr="00FD17C7" w:rsidTr="007070B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</w:rPr>
              <w:t>10 марта 2019 года</w:t>
            </w:r>
          </w:p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B1857" w:rsidRPr="006D2675" w:rsidRDefault="002F7FC7" w:rsidP="002F7F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«Семейное счастье»</w:t>
            </w:r>
            <w:r>
              <w:rPr>
                <w:rFonts w:ascii="Bookman Old Style" w:hAnsi="Bookman Old Style"/>
                <w:lang w:eastAsia="en-US"/>
              </w:rPr>
              <w:t xml:space="preserve"> - б</w:t>
            </w:r>
            <w:r w:rsidR="00DB1857" w:rsidRPr="006D2675">
              <w:rPr>
                <w:rFonts w:ascii="Bookman Old Style" w:hAnsi="Bookman Old Style"/>
                <w:lang w:eastAsia="en-US"/>
              </w:rPr>
              <w:t xml:space="preserve">лаготворительный фонд </w:t>
            </w:r>
          </w:p>
        </w:tc>
        <w:tc>
          <w:tcPr>
            <w:tcW w:w="3685" w:type="dxa"/>
            <w:shd w:val="clear" w:color="auto" w:fill="auto"/>
          </w:tcPr>
          <w:p w:rsidR="00DB1857" w:rsidRDefault="00DB1857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  <w:lang w:eastAsia="en-US"/>
              </w:rPr>
              <w:t>МБУ «ММЦ Родина»</w:t>
            </w:r>
            <w:r w:rsidR="007070BC">
              <w:rPr>
                <w:rFonts w:ascii="Bookman Old Style" w:hAnsi="Bookman Old Style"/>
                <w:lang w:eastAsia="en-US"/>
              </w:rPr>
              <w:t>,</w:t>
            </w:r>
          </w:p>
          <w:p w:rsidR="007070BC" w:rsidRPr="006D2675" w:rsidRDefault="007070BC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г. Тула, пр. Ленина, 20</w:t>
            </w:r>
          </w:p>
        </w:tc>
        <w:tc>
          <w:tcPr>
            <w:tcW w:w="1418" w:type="dxa"/>
            <w:shd w:val="clear" w:color="auto" w:fill="auto"/>
          </w:tcPr>
          <w:p w:rsidR="00DB1857" w:rsidRDefault="00DB1857" w:rsidP="00DB1857">
            <w:pPr>
              <w:jc w:val="center"/>
            </w:pPr>
            <w:r w:rsidRPr="00EA0A9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D53B28" wp14:editId="5D4B26B3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B1857" w:rsidRPr="006D2675" w:rsidRDefault="00DB1857" w:rsidP="006D2675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26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B1857" w:rsidRPr="00DC7B7D" w:rsidRDefault="00DB1857" w:rsidP="006D267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6D2675">
              <w:rPr>
                <w:rFonts w:ascii="Bookman Old Style" w:hAnsi="Bookman Old Style"/>
              </w:rPr>
              <w:t>Е</w:t>
            </w:r>
            <w:r w:rsidRPr="006D2675">
              <w:rPr>
                <w:rFonts w:ascii="Bookman Old Style" w:hAnsi="Bookman Old Style"/>
                <w:lang w:val="en-US"/>
              </w:rPr>
              <w:t>mail</w:t>
            </w:r>
            <w:r w:rsidRPr="00DC7B7D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DB1857" w:rsidRPr="00DC7B7D" w:rsidRDefault="00DB1857" w:rsidP="006D2675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DC7B7D">
              <w:rPr>
                <w:rFonts w:ascii="Bookman Old Style" w:hAnsi="Bookman Old Style"/>
                <w:lang w:val="en-US"/>
              </w:rPr>
              <w:t xml:space="preserve"> </w:t>
            </w:r>
            <w:hyperlink r:id="rId49" w:history="1">
              <w:r w:rsidRPr="006D2675">
                <w:rPr>
                  <w:rStyle w:val="a4"/>
                  <w:rFonts w:ascii="Bookman Old Style" w:hAnsi="Bookman Old Style"/>
                  <w:lang w:val="en-US"/>
                </w:rPr>
                <w:t>mmc</w:t>
              </w:r>
              <w:r w:rsidRPr="00DC7B7D">
                <w:rPr>
                  <w:rStyle w:val="a4"/>
                  <w:rFonts w:ascii="Bookman Old Style" w:hAnsi="Bookman Old Style"/>
                  <w:lang w:val="en-US"/>
                </w:rPr>
                <w:t>-</w:t>
              </w:r>
              <w:r w:rsidRPr="006D2675">
                <w:rPr>
                  <w:rStyle w:val="a4"/>
                  <w:rFonts w:ascii="Bookman Old Style" w:hAnsi="Bookman Old Style"/>
                  <w:lang w:val="en-US"/>
                </w:rPr>
                <w:t>rodina</w:t>
              </w:r>
              <w:r w:rsidRPr="00DC7B7D">
                <w:rPr>
                  <w:rStyle w:val="a4"/>
                  <w:rFonts w:ascii="Bookman Old Style" w:hAnsi="Bookman Old Style"/>
                  <w:lang w:val="en-US"/>
                </w:rPr>
                <w:t>@</w:t>
              </w:r>
              <w:r w:rsidRPr="006D2675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C7B7D">
                <w:rPr>
                  <w:rStyle w:val="a4"/>
                  <w:rFonts w:ascii="Bookman Old Style" w:hAnsi="Bookman Old Style"/>
                  <w:lang w:val="en-US"/>
                </w:rPr>
                <w:t>.</w:t>
              </w:r>
              <w:r w:rsidRPr="006D2675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</w:tbl>
    <w:p w:rsidR="00700850" w:rsidRPr="00DC7B7D" w:rsidRDefault="00700850" w:rsidP="006D2675">
      <w:pPr>
        <w:pStyle w:val="ac"/>
        <w:jc w:val="center"/>
        <w:rPr>
          <w:rStyle w:val="ad"/>
          <w:rFonts w:ascii="Bookman Old Style" w:hAnsi="Bookman Old Style"/>
          <w:b/>
          <w:i w:val="0"/>
          <w:iCs w:val="0"/>
          <w:lang w:val="en-US"/>
        </w:rPr>
      </w:pPr>
    </w:p>
    <w:sectPr w:rsidR="00700850" w:rsidRPr="00DC7B7D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1759"/>
    <w:rsid w:val="00276794"/>
    <w:rsid w:val="0028552C"/>
    <w:rsid w:val="00286C71"/>
    <w:rsid w:val="00292EB0"/>
    <w:rsid w:val="00293FC6"/>
    <w:rsid w:val="002A3C0E"/>
    <w:rsid w:val="002A5E45"/>
    <w:rsid w:val="002C1071"/>
    <w:rsid w:val="002C4252"/>
    <w:rsid w:val="002D1550"/>
    <w:rsid w:val="002D4EFF"/>
    <w:rsid w:val="002D724D"/>
    <w:rsid w:val="002D7E7A"/>
    <w:rsid w:val="002F0FD7"/>
    <w:rsid w:val="002F7FC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2E72"/>
    <w:rsid w:val="003D33CF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16F5"/>
    <w:rsid w:val="004F48A7"/>
    <w:rsid w:val="004F52AA"/>
    <w:rsid w:val="005152B9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23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2675"/>
    <w:rsid w:val="006D4048"/>
    <w:rsid w:val="006E0FCB"/>
    <w:rsid w:val="00700850"/>
    <w:rsid w:val="007070BC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556F9"/>
    <w:rsid w:val="00866096"/>
    <w:rsid w:val="00871F90"/>
    <w:rsid w:val="008741F5"/>
    <w:rsid w:val="008878CF"/>
    <w:rsid w:val="00890BA9"/>
    <w:rsid w:val="00892B0F"/>
    <w:rsid w:val="008A3186"/>
    <w:rsid w:val="008A444F"/>
    <w:rsid w:val="008B3422"/>
    <w:rsid w:val="008B4DBA"/>
    <w:rsid w:val="008B5869"/>
    <w:rsid w:val="008C0A55"/>
    <w:rsid w:val="008C1305"/>
    <w:rsid w:val="008C2C1A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0302"/>
    <w:rsid w:val="00A0159D"/>
    <w:rsid w:val="00A06954"/>
    <w:rsid w:val="00A071CC"/>
    <w:rsid w:val="00A131F1"/>
    <w:rsid w:val="00A1733D"/>
    <w:rsid w:val="00A17E20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706BF"/>
    <w:rsid w:val="00A7096A"/>
    <w:rsid w:val="00A71851"/>
    <w:rsid w:val="00A72E50"/>
    <w:rsid w:val="00A80BD0"/>
    <w:rsid w:val="00A80BF1"/>
    <w:rsid w:val="00A80D11"/>
    <w:rsid w:val="00A82D72"/>
    <w:rsid w:val="00A82E31"/>
    <w:rsid w:val="00A832C9"/>
    <w:rsid w:val="00A8422F"/>
    <w:rsid w:val="00A85226"/>
    <w:rsid w:val="00A87B12"/>
    <w:rsid w:val="00A9526A"/>
    <w:rsid w:val="00A963C5"/>
    <w:rsid w:val="00AA412B"/>
    <w:rsid w:val="00AB417B"/>
    <w:rsid w:val="00AC00F0"/>
    <w:rsid w:val="00AD03A0"/>
    <w:rsid w:val="00AD250A"/>
    <w:rsid w:val="00AE59C7"/>
    <w:rsid w:val="00AE6E7D"/>
    <w:rsid w:val="00AF13AF"/>
    <w:rsid w:val="00AF3351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54AF"/>
    <w:rsid w:val="00BC6CB9"/>
    <w:rsid w:val="00BD7188"/>
    <w:rsid w:val="00BE6919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4528"/>
    <w:rsid w:val="00C57257"/>
    <w:rsid w:val="00C63A71"/>
    <w:rsid w:val="00C64772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17925"/>
    <w:rsid w:val="00D3086B"/>
    <w:rsid w:val="00D31E83"/>
    <w:rsid w:val="00D427CC"/>
    <w:rsid w:val="00D44D5D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1857"/>
    <w:rsid w:val="00DB513C"/>
    <w:rsid w:val="00DB72FA"/>
    <w:rsid w:val="00DC7B7D"/>
    <w:rsid w:val="00DD4DB6"/>
    <w:rsid w:val="00DD5A7E"/>
    <w:rsid w:val="00DD7330"/>
    <w:rsid w:val="00DE2C94"/>
    <w:rsid w:val="00DE5B18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07169"/>
    <w:rsid w:val="00F1486A"/>
    <w:rsid w:val="00F14E2C"/>
    <w:rsid w:val="00F200AA"/>
    <w:rsid w:val="00F214F0"/>
    <w:rsid w:val="00F427CB"/>
    <w:rsid w:val="00F44E3A"/>
    <w:rsid w:val="00F51392"/>
    <w:rsid w:val="00F52B90"/>
    <w:rsid w:val="00F5712C"/>
    <w:rsid w:val="00F60739"/>
    <w:rsid w:val="00F6258B"/>
    <w:rsid w:val="00F67525"/>
    <w:rsid w:val="00F726D6"/>
    <w:rsid w:val="00F72E4B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17C7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tula-duc@tularegion.org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ula-gcrt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gkzmuk@tularegion.org" TargetMode="External"/><Relationship Id="rId25" Type="http://schemas.openxmlformats.org/officeDocument/2006/relationships/hyperlink" Target="mailto:mc-spektr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duc@tularegion.org" TargetMode="External"/><Relationship Id="rId29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holog_centr@tularegion.org" TargetMode="External"/><Relationship Id="rId24" Type="http://schemas.openxmlformats.org/officeDocument/2006/relationships/hyperlink" Target="mailto:tula-ddt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ula-duc@tularegion.org" TargetMode="External"/><Relationship Id="rId23" Type="http://schemas.openxmlformats.org/officeDocument/2006/relationships/hyperlink" Target="mailto:tula-ddt@tularegion.org" TargetMode="External"/><Relationship Id="rId28" Type="http://schemas.openxmlformats.org/officeDocument/2006/relationships/image" Target="media/image6.png"/><Relationship Id="rId36" Type="http://schemas.openxmlformats.org/officeDocument/2006/relationships/hyperlink" Target="mailto:mc-spektr@tularegion.org" TargetMode="External"/><Relationship Id="rId49" Type="http://schemas.openxmlformats.org/officeDocument/2006/relationships/hyperlink" Target="mailto:mmc-rodina@tularegion.org" TargetMode="External"/><Relationship Id="rId10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tula-cvr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psyholog_centr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15A8-4CDF-4916-8826-D4C64A6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12870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Петренко Александр Евгеньевич</cp:lastModifiedBy>
  <cp:revision>8</cp:revision>
  <cp:lastPrinted>2018-08-30T13:35:00Z</cp:lastPrinted>
  <dcterms:created xsi:type="dcterms:W3CDTF">2019-02-13T09:13:00Z</dcterms:created>
  <dcterms:modified xsi:type="dcterms:W3CDTF">2019-03-04T06:19:00Z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