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8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263"/>
        <w:gridCol w:w="1701"/>
        <w:gridCol w:w="1560"/>
        <w:gridCol w:w="2578"/>
        <w:gridCol w:w="3685"/>
        <w:gridCol w:w="1418"/>
        <w:gridCol w:w="1250"/>
        <w:gridCol w:w="425"/>
        <w:gridCol w:w="2861"/>
        <w:gridCol w:w="257"/>
      </w:tblGrid>
      <w:tr w:rsidR="00E372BB" w:rsidRPr="002D724D" w:rsidTr="00DE5D0F">
        <w:trPr>
          <w:gridBefore w:val="1"/>
          <w:wBefore w:w="263" w:type="dxa"/>
        </w:trPr>
        <w:tc>
          <w:tcPr>
            <w:tcW w:w="3261" w:type="dxa"/>
            <w:gridSpan w:val="2"/>
            <w:shd w:val="clear" w:color="auto" w:fill="auto"/>
          </w:tcPr>
          <w:p w:rsidR="00E372BB" w:rsidRPr="002D724D" w:rsidRDefault="00EA7EA4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 w:rsidRPr="002D724D">
              <w:rPr>
                <w:rStyle w:val="ad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d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7782B6B6" wp14:editId="6CA8601F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shd w:val="clear" w:color="auto" w:fill="auto"/>
          </w:tcPr>
          <w:p w:rsidR="009D2CC0" w:rsidRDefault="009D2CC0" w:rsidP="002D72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678C53" wp14:editId="117F1044">
                  <wp:extent cx="1524000" cy="1504950"/>
                  <wp:effectExtent l="0" t="0" r="0" b="0"/>
                  <wp:docPr id="452" name="Рисунок 452" descr="http://www.rba.ru/netcat_template/template/rba_conference_2017/rba_conference_2019_home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ba.ru/netcat_template/template/rba_conference_2017/rba_conference_2019_home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24D" w:rsidRPr="001D7932" w:rsidRDefault="002D724D" w:rsidP="002D72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Афиша мероприятий</w:t>
            </w:r>
          </w:p>
          <w:p w:rsidR="00DE5D0F" w:rsidRPr="009D2CC0" w:rsidRDefault="00D96FF4" w:rsidP="009D2CC0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  <w:iCs w:val="0"/>
                <w:color w:val="17365D"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муниципальных учреждений культуры </w:t>
            </w:r>
            <w:r w:rsidR="002D724D" w:rsidRPr="001D7932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на </w:t>
            </w:r>
            <w:r w:rsidR="00F042BD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>апрель</w:t>
            </w:r>
            <w:r w:rsidR="009603DA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 2019</w:t>
            </w:r>
            <w:r w:rsidR="002D724D" w:rsidRPr="001D7932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3543" w:type="dxa"/>
            <w:gridSpan w:val="3"/>
            <w:shd w:val="clear" w:color="auto" w:fill="auto"/>
          </w:tcPr>
          <w:p w:rsidR="00E372BB" w:rsidRPr="002D724D" w:rsidRDefault="00DE5D0F" w:rsidP="009D2CC0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noProof/>
              </w:rPr>
              <w:drawing>
                <wp:inline distT="0" distB="0" distL="0" distR="0" wp14:anchorId="728EC9FA" wp14:editId="6AE76012">
                  <wp:extent cx="1624925" cy="1295181"/>
                  <wp:effectExtent l="0" t="0" r="0" b="635"/>
                  <wp:docPr id="449" name="Рисунок 449" descr="THEA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A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25" cy="129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2CC0">
              <w:rPr>
                <w:noProof/>
              </w:rPr>
              <w:t xml:space="preserve"> </w:t>
            </w:r>
          </w:p>
        </w:tc>
      </w:tr>
      <w:tr w:rsidR="00037A83" w:rsidRPr="006B0A9F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B8CCE4" w:themeFill="accent1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4138" w:type="dxa"/>
            <w:gridSpan w:val="2"/>
            <w:shd w:val="clear" w:color="auto" w:fill="B8CCE4" w:themeFill="accent1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037A83" w:rsidRPr="006B0A9F" w:rsidRDefault="00037A83" w:rsidP="008A5E9D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gridSpan w:val="2"/>
            <w:shd w:val="clear" w:color="auto" w:fill="B8CCE4" w:themeFill="accent1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shd w:val="clear" w:color="auto" w:fill="B8CCE4" w:themeFill="accent1" w:themeFillTint="66"/>
          </w:tcPr>
          <w:p w:rsidR="00037A83" w:rsidRPr="00837980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837980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837980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1510B5" w:rsidRPr="00837980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83798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sz w:val="26"/>
                <w:szCs w:val="26"/>
              </w:rPr>
              <w:t xml:space="preserve">14 марта – 14 апреля 2019 года 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37980">
              <w:rPr>
                <w:rFonts w:ascii="Bookman Old Style" w:hAnsi="Bookman Old Style"/>
                <w:sz w:val="26"/>
                <w:szCs w:val="26"/>
              </w:rPr>
              <w:t>Выставка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837980">
              <w:rPr>
                <w:rFonts w:ascii="Bookman Old Style" w:hAnsi="Bookman Old Style"/>
                <w:sz w:val="26"/>
                <w:szCs w:val="26"/>
              </w:rPr>
              <w:t>документальной фотографии «Мишень» в Доме Крафта</w:t>
            </w:r>
          </w:p>
        </w:tc>
        <w:tc>
          <w:tcPr>
            <w:tcW w:w="3685" w:type="dxa"/>
            <w:shd w:val="clear" w:color="auto" w:fill="auto"/>
          </w:tcPr>
          <w:p w:rsidR="001510B5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МБУК «Тульский историко-архитектурный музей»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г. Тула, пр. Ленина, д.25 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EC9E1F" wp14:editId="057B1296">
                  <wp:extent cx="252000" cy="252000"/>
                  <wp:effectExtent l="0" t="0" r="0" b="0"/>
                  <wp:docPr id="734" name="Рисунок 734" descr="https://ukrainianwall.com/wp-content/uploads/2017/08/Russia_18.sv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krainianwall.com/wp-content/uploads/2017/08/Russia_18.sv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vMerge w:val="restart"/>
            <w:shd w:val="clear" w:color="auto" w:fill="auto"/>
          </w:tcPr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6"/>
              </w:rPr>
            </w:pPr>
            <w:r w:rsidRPr="001510B5">
              <w:rPr>
                <w:rFonts w:ascii="Bookman Old Style" w:hAnsi="Bookman Old Style"/>
                <w:sz w:val="18"/>
                <w:szCs w:val="26"/>
              </w:rPr>
              <w:t>Взрослые — 100 руб</w:t>
            </w:r>
            <w:r>
              <w:rPr>
                <w:rFonts w:ascii="Bookman Old Style" w:hAnsi="Bookman Old Style"/>
                <w:sz w:val="18"/>
                <w:szCs w:val="26"/>
              </w:rPr>
              <w:t>.</w:t>
            </w:r>
          </w:p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6"/>
              </w:rPr>
            </w:pPr>
            <w:r w:rsidRPr="001510B5">
              <w:rPr>
                <w:rFonts w:ascii="Bookman Old Style" w:hAnsi="Bookman Old Style"/>
                <w:sz w:val="18"/>
                <w:szCs w:val="26"/>
              </w:rPr>
              <w:t>Школьники, студенты, пенсионеры — 50 рублей</w:t>
            </w:r>
          </w:p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6"/>
              </w:rPr>
            </w:pPr>
            <w:r w:rsidRPr="001510B5">
              <w:rPr>
                <w:rFonts w:ascii="Bookman Old Style" w:hAnsi="Bookman Old Style"/>
                <w:sz w:val="18"/>
                <w:szCs w:val="26"/>
              </w:rPr>
              <w:t>Владельцы карты гостя, карты волонтёра — 50 рублей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83798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Телефон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 70-40-58</w:t>
            </w:r>
          </w:p>
          <w:p w:rsidR="001510B5" w:rsidRPr="00837980" w:rsidRDefault="001510B5" w:rsidP="0083798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E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  <w:hyperlink r:id="rId11" w:history="1">
              <w:r w:rsidRPr="00852755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info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proofErr w:type="spellStart"/>
              <w:r w:rsidRPr="00852755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tiam</w:t>
              </w:r>
              <w:proofErr w:type="spellEnd"/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proofErr w:type="spellStart"/>
              <w:r w:rsidRPr="00852755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proofErr w:type="spellEnd"/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proofErr w:type="spellStart"/>
              <w:r w:rsidRPr="00852755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</w:p>
        </w:tc>
      </w:tr>
      <w:tr w:rsidR="001510B5" w:rsidRPr="001510B5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 течение года</w:t>
            </w:r>
          </w:p>
          <w:p w:rsidR="001510B5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Постоянная экспозиция </w:t>
            </w:r>
          </w:p>
          <w:p w:rsidR="001510B5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«Старая тульская аптека»</w:t>
            </w:r>
          </w:p>
          <w:p w:rsidR="001510B5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(экскурсии, мастер-классы)</w:t>
            </w:r>
          </w:p>
        </w:tc>
        <w:tc>
          <w:tcPr>
            <w:tcW w:w="3685" w:type="dxa"/>
            <w:shd w:val="clear" w:color="auto" w:fill="auto"/>
          </w:tcPr>
          <w:p w:rsidR="001510B5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МБУК «Тульский историко-архитектурный музей» </w:t>
            </w:r>
          </w:p>
          <w:p w:rsidR="001510B5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г. Тула, пр. Ленина, д.27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84B9C4" wp14:editId="47D773A9">
                  <wp:extent cx="259080" cy="259080"/>
                  <wp:effectExtent l="0" t="0" r="7620" b="7620"/>
                  <wp:docPr id="476" name="Рисунок 476" descr="Russia 6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Russia 6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vMerge/>
            <w:shd w:val="clear" w:color="auto" w:fill="auto"/>
          </w:tcPr>
          <w:p w:rsidR="001510B5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:rsidR="001510B5" w:rsidRDefault="001510B5" w:rsidP="009B0A0C">
            <w:pPr>
              <w:spacing w:after="0" w:line="240" w:lineRule="auto"/>
              <w:jc w:val="both"/>
              <w:rPr>
                <w:rFonts w:ascii="Bookman Old Style" w:hAnsi="Bookman Old Style"/>
                <w:kern w:val="2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.: 8(4872) </w:t>
            </w:r>
          </w:p>
          <w:p w:rsidR="001510B5" w:rsidRDefault="001510B5" w:rsidP="009B0A0C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70-40-58</w:t>
            </w:r>
          </w:p>
          <w:p w:rsidR="001510B5" w:rsidRDefault="001510B5" w:rsidP="009B0A0C">
            <w:pPr>
              <w:spacing w:after="0" w:line="240" w:lineRule="auto"/>
              <w:jc w:val="both"/>
              <w:rPr>
                <w:rFonts w:ascii="Bookman Old Style" w:hAnsi="Bookman Old Style"/>
                <w:kern w:val="2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Email: </w:t>
            </w:r>
            <w:hyperlink r:id="rId13" w:history="1">
              <w:r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info@tiam-tula.ru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</w:tc>
      </w:tr>
      <w:tr w:rsidR="001510B5" w:rsidRPr="001510B5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 течение года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Экспозиция, посвященная Тульской оборонительной операции 1941 года</w:t>
            </w:r>
          </w:p>
        </w:tc>
        <w:tc>
          <w:tcPr>
            <w:tcW w:w="3685" w:type="dxa"/>
            <w:shd w:val="clear" w:color="auto" w:fill="auto"/>
          </w:tcPr>
          <w:p w:rsidR="001510B5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МБУК «Тульский историко-архитектурный музей» филиал «Музей обороны Тулы» пос. Ленинский,</w:t>
            </w:r>
          </w:p>
          <w:p w:rsidR="001510B5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ул. Ленина, д.3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7D03F8" wp14:editId="6A0E184F">
                  <wp:extent cx="259080" cy="259080"/>
                  <wp:effectExtent l="0" t="0" r="7620" b="7620"/>
                  <wp:docPr id="475" name="Рисунок 475" descr="Russia 6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ussia 6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Взрослый – 50 руб.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Школьн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., студенты, пенсион.- 25 руб.</w:t>
            </w:r>
          </w:p>
        </w:tc>
        <w:tc>
          <w:tcPr>
            <w:tcW w:w="2861" w:type="dxa"/>
            <w:shd w:val="clear" w:color="auto" w:fill="auto"/>
          </w:tcPr>
          <w:p w:rsidR="001510B5" w:rsidRDefault="001510B5" w:rsidP="009B0A0C">
            <w:pPr>
              <w:spacing w:after="0" w:line="240" w:lineRule="auto"/>
              <w:jc w:val="both"/>
              <w:rPr>
                <w:rFonts w:ascii="Bookman Old Style" w:hAnsi="Bookman Old Style"/>
                <w:kern w:val="2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.: 8(4872) </w:t>
            </w:r>
          </w:p>
          <w:p w:rsidR="001510B5" w:rsidRDefault="001510B5" w:rsidP="009B0A0C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72-65-54</w:t>
            </w:r>
          </w:p>
          <w:p w:rsidR="001510B5" w:rsidRDefault="001510B5" w:rsidP="009B0A0C">
            <w:pPr>
              <w:spacing w:after="0" w:line="240" w:lineRule="auto"/>
              <w:jc w:val="both"/>
              <w:rPr>
                <w:rFonts w:ascii="Bookman Old Style" w:hAnsi="Bookman Old Style"/>
                <w:kern w:val="2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Email: </w:t>
            </w:r>
            <w:hyperlink r:id="rId14" w:history="1">
              <w:r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info@tiam-tula.ru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</w:tc>
      </w:tr>
      <w:tr w:rsidR="001510B5" w:rsidRPr="001510B5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 течение года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782788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782788">
              <w:rPr>
                <w:rFonts w:ascii="Bookman Old Style" w:hAnsi="Bookman Old Style"/>
                <w:sz w:val="24"/>
                <w:szCs w:val="24"/>
              </w:rPr>
              <w:t>Экспозиция в родовой усадьбе выдающегося русского мыслителя, поэта, основоположника русской религиозной философии Алексея Степановича Хомякова (экскурсии по экспозиции и территории усадьбы)</w:t>
            </w:r>
          </w:p>
        </w:tc>
        <w:tc>
          <w:tcPr>
            <w:tcW w:w="3685" w:type="dxa"/>
            <w:shd w:val="clear" w:color="auto" w:fill="auto"/>
          </w:tcPr>
          <w:p w:rsidR="001510B5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Филиал «Усадьба А.С. Хомякова»</w:t>
            </w:r>
          </w:p>
          <w:p w:rsidR="001510B5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пос. Октябрьский, д. 1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39C77906" wp14:editId="347AAB5B">
                  <wp:extent cx="262255" cy="262255"/>
                  <wp:effectExtent l="0" t="0" r="4445" b="4445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Взрослый – 50 руб.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Школьн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., студенты, пенсион.- 25 руб.</w:t>
            </w:r>
          </w:p>
        </w:tc>
        <w:tc>
          <w:tcPr>
            <w:tcW w:w="2861" w:type="dxa"/>
            <w:shd w:val="clear" w:color="auto" w:fill="auto"/>
          </w:tcPr>
          <w:p w:rsidR="001510B5" w:rsidRDefault="001510B5" w:rsidP="009B0A0C">
            <w:pPr>
              <w:spacing w:after="0" w:line="240" w:lineRule="auto"/>
              <w:jc w:val="both"/>
              <w:rPr>
                <w:rFonts w:ascii="Bookman Old Style" w:hAnsi="Bookman Old Style"/>
                <w:kern w:val="2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.: 8(4872) </w:t>
            </w:r>
          </w:p>
          <w:p w:rsidR="001510B5" w:rsidRDefault="001510B5" w:rsidP="009B0A0C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70-40-58</w:t>
            </w:r>
          </w:p>
          <w:p w:rsidR="001510B5" w:rsidRDefault="001510B5" w:rsidP="009B0A0C">
            <w:pPr>
              <w:spacing w:after="0" w:line="240" w:lineRule="auto"/>
              <w:jc w:val="both"/>
              <w:rPr>
                <w:rFonts w:ascii="Bookman Old Style" w:hAnsi="Bookman Old Style"/>
                <w:kern w:val="2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Email: </w:t>
            </w:r>
            <w:hyperlink r:id="rId16" w:history="1">
              <w:r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info@tiam-tula.ru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</w:t>
            </w:r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1 – 30 апреля</w:t>
            </w:r>
          </w:p>
          <w:p w:rsidR="001510B5" w:rsidRPr="00B715BA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83798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Фотовыставка</w:t>
            </w:r>
          </w:p>
          <w:p w:rsidR="001510B5" w:rsidRPr="00B715BA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  <w:t>«#</w:t>
            </w:r>
            <w:proofErr w:type="spellStart"/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  <w:t>ДикаяТула</w:t>
            </w:r>
            <w:proofErr w:type="spellEnd"/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  <w:t>»</w:t>
            </w:r>
          </w:p>
          <w:p w:rsidR="001510B5" w:rsidRPr="00B715BA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Международного дня птиц</w:t>
            </w:r>
          </w:p>
          <w:p w:rsidR="001510B5" w:rsidRPr="00B715BA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«Федоровский»</w:t>
            </w:r>
          </w:p>
          <w:p w:rsidR="001510B5" w:rsidRPr="00B715BA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proofErr w:type="gram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</w:t>
            </w:r>
            <w:proofErr w:type="gram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. Федоровка,</w:t>
            </w:r>
          </w:p>
          <w:p w:rsidR="001510B5" w:rsidRPr="00B715BA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Станционная, д.7а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0C832B" wp14:editId="381102E8">
                  <wp:extent cx="250190" cy="250190"/>
                  <wp:effectExtent l="0" t="0" r="0" b="0"/>
                  <wp:docPr id="2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77-49-18</w:t>
            </w:r>
          </w:p>
          <w:p w:rsidR="001510B5" w:rsidRPr="00837980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83798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8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 апреля 2019 года 15.00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Любительское соревнование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по мини-футболу (мальчики)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«За здоровый образ жизни»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«Барсуковский»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Барсуки, ул. Ленина, д.12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B575C8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7FA9428A" wp14:editId="1B6A942F">
                  <wp:extent cx="262255" cy="262255"/>
                  <wp:effectExtent l="0" t="0" r="4445" b="4445"/>
                  <wp:docPr id="665" name="Рисунок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9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16.00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Шуточный турнир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по настольной игре «</w:t>
            </w:r>
            <w:proofErr w:type="gram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Свинтус</w:t>
            </w:r>
            <w:proofErr w:type="gram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«Федоровский»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Алешинский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proofErr w:type="gram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с</w:t>
            </w:r>
            <w:proofErr w:type="gram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. Алешня,</w:t>
            </w:r>
          </w:p>
          <w:p w:rsidR="001510B5" w:rsidRPr="00837980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B575C8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62C37FDA" wp14:editId="010CB18E">
                  <wp:extent cx="262255" cy="262255"/>
                  <wp:effectExtent l="0" t="0" r="4445" b="4445"/>
                  <wp:docPr id="666" name="Рисунок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77-33-14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0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Импровизационная игра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«Шляпка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Несмеяны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«Расти и играй»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«Культурно-спортивный комплекс»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Ленинский,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B575C8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5F044284" wp14:editId="4178A90E">
                  <wp:extent cx="262255" cy="262255"/>
                  <wp:effectExtent l="0" t="0" r="4445" b="4445"/>
                  <wp:docPr id="667" name="Рисунок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1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 апреля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17.00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Семейный вечер отдыха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«Счастливый случай»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Рассветский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 xml:space="preserve">»                  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Михалковский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Михалково,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ул.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Карбышева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 д.20 а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CFA60FE" wp14:editId="3C67C11F">
                  <wp:extent cx="250190" cy="250190"/>
                  <wp:effectExtent l="0" t="0" r="0" b="0"/>
                  <wp:docPr id="3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50-86-63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2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 апреля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17.00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1510B5" w:rsidRPr="00B715BA" w:rsidRDefault="001510B5" w:rsidP="00837980">
            <w:pPr>
              <w:pStyle w:val="ac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Развлекательная программа                        «Смеяться — разрешено»:</w:t>
            </w:r>
          </w:p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- зона активных игр,</w:t>
            </w:r>
          </w:p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- конкурсы</w:t>
            </w:r>
          </w:p>
          <w:p w:rsidR="001510B5" w:rsidRPr="00837980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 «Все свои!»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Богучаровский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«Рождественский»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Рождественский</w:t>
            </w:r>
          </w:p>
          <w:p w:rsidR="001510B5" w:rsidRPr="00837980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40 лет Октября, д.1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689BB9" wp14:editId="0F2B03C4">
                  <wp:extent cx="250190" cy="250190"/>
                  <wp:effectExtent l="0" t="0" r="0" b="0"/>
                  <wp:docPr id="746" name="Рисунок 746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77-33-30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4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color w:val="000000"/>
                <w:sz w:val="26"/>
                <w:szCs w:val="26"/>
              </w:rPr>
              <w:lastRenderedPageBreak/>
              <w:t>1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color w:val="000000"/>
                <w:sz w:val="26"/>
                <w:szCs w:val="26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color w:val="000000"/>
                <w:sz w:val="26"/>
                <w:szCs w:val="26"/>
              </w:rPr>
              <w:t>Отчетный концерт МБУДО «Зареченская Детская школа искусств»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color w:val="000000"/>
                <w:sz w:val="26"/>
                <w:szCs w:val="26"/>
              </w:rPr>
              <w:t>Тульская областная филармония, пр. Ленина, 51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3C3DEA" wp14:editId="221FE6F8">
                  <wp:extent cx="250190" cy="250190"/>
                  <wp:effectExtent l="0" t="0" r="0" b="0"/>
                  <wp:docPr id="4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715BA">
              <w:rPr>
                <w:rFonts w:ascii="Bookman Old Style" w:hAnsi="Bookman Old Style"/>
                <w:sz w:val="26"/>
                <w:szCs w:val="26"/>
                <w:lang w:eastAsia="en-US"/>
              </w:rPr>
              <w:t>Вход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/>
                <w:sz w:val="24"/>
                <w:szCs w:val="24"/>
              </w:rPr>
              <w:t>Email:</w:t>
            </w:r>
          </w:p>
          <w:p w:rsidR="001510B5" w:rsidRPr="00837980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5" w:history="1"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</w:rPr>
                <w:t>zdshi@tularegion.org</w:t>
              </w:r>
            </w:hyperlink>
          </w:p>
          <w:p w:rsidR="001510B5" w:rsidRPr="00837980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/>
                <w:sz w:val="24"/>
                <w:szCs w:val="24"/>
              </w:rPr>
              <w:t>8(4872) 43-03-78</w:t>
            </w:r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       11.00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Детская игровая программа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«Первоапрельский ералаш»: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- игры, конкурсы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-спортивные состязания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-веселые фокусы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«Расти, играй!»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Богучаровский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Октябрьский, д.113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4E7BD3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3CEC6AF9" wp14:editId="54D0A121">
                  <wp:extent cx="262255" cy="262255"/>
                  <wp:effectExtent l="0" t="0" r="4445" b="4445"/>
                  <wp:docPr id="668" name="Рисунок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6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2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12.00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Юмористическая игровая программа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«Смеяться разрешается»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в рамках проекта «Расти, играй»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«Концертный зал «Орион»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п. </w:t>
            </w:r>
            <w:proofErr w:type="gram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Ленинский</w:t>
            </w:r>
            <w:proofErr w:type="gram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 ул. Ленина д.1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4E7BD3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62C2648D" wp14:editId="56984ED6">
                  <wp:extent cx="262255" cy="262255"/>
                  <wp:effectExtent l="0" t="0" r="4445" b="4445"/>
                  <wp:docPr id="669" name="Рисунок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hyperlink r:id="rId27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 апреля 2019 года 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Мастер - класс по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тестопластике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 «Птицы России»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«Хрущевский»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с.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Хрущево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 ул. Шкляра, 1а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154AE0" wp14:editId="47E632C4">
                  <wp:extent cx="250190" cy="250190"/>
                  <wp:effectExtent l="0" t="0" r="0" b="0"/>
                  <wp:docPr id="5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8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2019 года 17.00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Развлекательная  программа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«Смех  для  всех»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филиал «Прилепский»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отдел «Сергиевский»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п. Сергиевский,</w:t>
            </w:r>
          </w:p>
          <w:p w:rsidR="001510B5" w:rsidRPr="00837980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ул. Центральная, д.18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6536564D" wp14:editId="7099C4A7">
                  <wp:extent cx="262255" cy="262255"/>
                  <wp:effectExtent l="0" t="0" r="4445" b="4445"/>
                  <wp:docPr id="670" name="Рисунок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77-33-28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9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2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18:00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color w:val="000000"/>
                <w:sz w:val="26"/>
                <w:szCs w:val="26"/>
                <w:shd w:val="clear" w:color="auto" w:fill="FFFFFF"/>
              </w:rPr>
              <w:t>Отчетный концерт</w:t>
            </w:r>
            <w:r w:rsidRPr="00B715BA">
              <w:rPr>
                <w:rFonts w:ascii="Bookman Old Style" w:hAnsi="Bookman Old Style" w:cs="Helvetica"/>
                <w:color w:val="000000"/>
                <w:sz w:val="26"/>
                <w:szCs w:val="26"/>
                <w:shd w:val="clear" w:color="auto" w:fill="FFFFFF"/>
              </w:rPr>
              <w:t> творческих коллективов и исполнителей</w:t>
            </w:r>
            <w:r w:rsidRPr="00B715BA">
              <w:rPr>
                <w:rFonts w:ascii="Bookman Old Style" w:hAnsi="Bookman Old Style"/>
                <w:color w:val="000000"/>
                <w:sz w:val="26"/>
                <w:szCs w:val="26"/>
                <w:shd w:val="clear" w:color="auto" w:fill="FFFFFF"/>
              </w:rPr>
              <w:t xml:space="preserve"> Дома культуры «Хомяково»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МАУК «Культурно-досуговая система»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Дом культуры «Хомяково», пос. Хомяково,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ул. </w:t>
            </w:r>
            <w:proofErr w:type="spellStart"/>
            <w:r w:rsidRPr="00B715BA">
              <w:rPr>
                <w:rFonts w:ascii="Bookman Old Style" w:hAnsi="Bookman Old Style"/>
                <w:sz w:val="26"/>
                <w:szCs w:val="26"/>
              </w:rPr>
              <w:t>Берёзовская</w:t>
            </w:r>
            <w:proofErr w:type="spellEnd"/>
            <w:r w:rsidRPr="00B715BA">
              <w:rPr>
                <w:rFonts w:ascii="Bookman Old Style" w:hAnsi="Bookman Old Style"/>
                <w:sz w:val="26"/>
                <w:szCs w:val="26"/>
              </w:rPr>
              <w:t>, д.2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BD2164">
              <w:rPr>
                <w:noProof/>
                <w:lang w:eastAsia="ru-RU"/>
              </w:rPr>
              <w:drawing>
                <wp:inline distT="0" distB="0" distL="0" distR="0" wp14:anchorId="561A1E19" wp14:editId="4301806B">
                  <wp:extent cx="250190" cy="250190"/>
                  <wp:effectExtent l="0" t="0" r="0" b="0"/>
                  <wp:docPr id="659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715BA">
              <w:rPr>
                <w:rFonts w:ascii="Bookman Old Style" w:hAnsi="Bookman Old Style"/>
                <w:sz w:val="26"/>
                <w:szCs w:val="26"/>
                <w:lang w:eastAsia="en-US"/>
              </w:rPr>
              <w:t>Вход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37980">
              <w:rPr>
                <w:rFonts w:ascii="Bookman Old Style" w:hAnsi="Bookman Old Style"/>
                <w:lang w:eastAsia="en-US"/>
              </w:rPr>
              <w:t>43-62-71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30" w:history="1">
              <w:r w:rsidRPr="00837980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Pr="00837980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Pr="00837980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Pr="00837980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  <w:p w:rsidR="001510B5" w:rsidRPr="00837980" w:rsidRDefault="001510B5" w:rsidP="00B715BA">
            <w:pPr>
              <w:spacing w:after="0" w:line="240" w:lineRule="auto"/>
              <w:ind w:hanging="428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3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15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  <w:lang w:val="en-US"/>
              </w:rPr>
              <w:t>: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Игра - путешествие: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«Всегда и всюду – читать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proofErr w:type="spellStart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Мурзилку</w:t>
            </w:r>
            <w:proofErr w:type="spellEnd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буду»</w:t>
            </w:r>
          </w:p>
        </w:tc>
        <w:tc>
          <w:tcPr>
            <w:tcW w:w="3685" w:type="dxa"/>
            <w:shd w:val="clear" w:color="auto" w:fill="auto"/>
          </w:tcPr>
          <w:p w:rsidR="001510B5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lastRenderedPageBreak/>
              <w:t xml:space="preserve">Городская библиотека 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№ 19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lastRenderedPageBreak/>
              <w:t>г. Тула, п. Хомяково,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ул. Березовская, д. 2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BD2164">
              <w:rPr>
                <w:noProof/>
                <w:lang w:eastAsia="ru-RU"/>
              </w:rPr>
              <w:lastRenderedPageBreak/>
              <w:drawing>
                <wp:inline distT="0" distB="0" distL="0" distR="0" wp14:anchorId="2BA872D2" wp14:editId="7849B5FB">
                  <wp:extent cx="250190" cy="250190"/>
                  <wp:effectExtent l="0" t="0" r="0" b="0"/>
                  <wp:docPr id="6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43-62-88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lastRenderedPageBreak/>
              <w:t>Email</w:t>
            </w:r>
            <w:r w:rsidRPr="00837980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31" w:history="1"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tbs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_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bibl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19@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3 апреля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16.00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Тематический час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«Театральная гостиная»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года театра в России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Богучаровский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«Архангельский»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с. Архангельское,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3ED75A44" wp14:editId="66AEB4BF">
                  <wp:extent cx="262255" cy="262255"/>
                  <wp:effectExtent l="0" t="0" r="4445" b="4445"/>
                  <wp:docPr id="671" name="Рисунок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77-33-13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2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3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17.00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837980">
            <w:pPr>
              <w:spacing w:after="0" w:line="240" w:lineRule="auto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Караоке - вечеринка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«Всемирный день вечеринок»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(сценическая зона)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«Все свои»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837980">
            <w:pPr>
              <w:spacing w:after="0" w:line="240" w:lineRule="auto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Богучаровский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Торховский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п.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Торхово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58FF9E" wp14:editId="0C533063">
                  <wp:extent cx="250190" cy="250190"/>
                  <wp:effectExtent l="0" t="0" r="0" b="0"/>
                  <wp:docPr id="747" name="Рисунок 747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77-33-15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3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3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17.00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Оздоровительная программа</w:t>
            </w:r>
          </w:p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«Веселые старты»</w:t>
            </w:r>
          </w:p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 рамках проекта</w:t>
            </w:r>
          </w:p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«Расти! Играй!»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филиал  «Прилепский»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отдел  «</w:t>
            </w:r>
            <w:proofErr w:type="spellStart"/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Старобасовский</w:t>
            </w:r>
            <w:proofErr w:type="spellEnd"/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»</w:t>
            </w:r>
          </w:p>
          <w:p w:rsidR="001510B5" w:rsidRPr="00837980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 xml:space="preserve">д. Старое </w:t>
            </w:r>
            <w:proofErr w:type="spellStart"/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Басово</w:t>
            </w:r>
            <w:proofErr w:type="spellEnd"/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 xml:space="preserve"> д. 38-а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6E73ED3A" wp14:editId="7060AACD">
                  <wp:extent cx="262255" cy="262255"/>
                  <wp:effectExtent l="0" t="0" r="4445" b="4445"/>
                  <wp:docPr id="672" name="Рисунок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77-33-28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hyperlink r:id="rId34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3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17.30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Курс компьютерной грамотности «Бабушки, дедушки - онлайн»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«Плехановский»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Плехановский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Заводская, д.17а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(фойе)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85677E" wp14:editId="63E031B3">
                  <wp:extent cx="252000" cy="252000"/>
                  <wp:effectExtent l="0" t="0" r="0" b="0"/>
                  <wp:docPr id="776" name="Рисунок 776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 8 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75-22-29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6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3 апреля</w:t>
            </w:r>
            <w:r>
              <w:rPr>
                <w:rFonts w:ascii="Bookman Old Style" w:eastAsia="Times New Roman" w:hAnsi="Bookman Old Style"/>
                <w:sz w:val="26"/>
                <w:szCs w:val="26"/>
              </w:rPr>
              <w:t xml:space="preserve"> 2019 года 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18.00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Отчетный концерт творческих коллективов и исполнителей Культурно-досуговой системы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МАУК «Культурно-досуговая система»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«Городской концертный зал»</w:t>
            </w:r>
          </w:p>
          <w:p w:rsidR="001510B5" w:rsidRPr="00B715BA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г. Тула, ул. Советская, д.2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DF9392" wp14:editId="5E2CFEF6">
                  <wp:extent cx="250190" cy="250190"/>
                  <wp:effectExtent l="0" t="0" r="0" b="0"/>
                  <wp:docPr id="8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715BA">
              <w:rPr>
                <w:rFonts w:ascii="Bookman Old Style" w:hAnsi="Bookman Old Style"/>
                <w:sz w:val="26"/>
                <w:szCs w:val="26"/>
                <w:lang w:eastAsia="en-US"/>
              </w:rPr>
              <w:t>Вход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sz w:val="26"/>
                <w:szCs w:val="26"/>
                <w:lang w:eastAsia="ru-RU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37980">
              <w:rPr>
                <w:rFonts w:ascii="Bookman Old Style" w:eastAsia="Times New Roman" w:hAnsi="Bookman Old Style"/>
                <w:sz w:val="24"/>
                <w:szCs w:val="24"/>
              </w:rPr>
              <w:t>55-05-26,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37980">
              <w:rPr>
                <w:rFonts w:ascii="Bookman Old Style" w:eastAsia="Times New Roman" w:hAnsi="Bookman Old Style"/>
                <w:sz w:val="24"/>
                <w:szCs w:val="24"/>
              </w:rPr>
              <w:t>55-05-64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37" w:history="1"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gkzmuk</w:t>
              </w:r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3 апрел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>я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Спектакль «Не все коту масленица»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г. Тула, пр-т Ленина, 85, к. 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3E02AC" wp14:editId="08F9827D">
                  <wp:extent cx="250190" cy="250190"/>
                  <wp:effectExtent l="0" t="0" r="0" b="0"/>
                  <wp:docPr id="748" name="Рисунок 748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250-400</w:t>
            </w:r>
            <w:r w:rsidR="00EC543F">
              <w:rPr>
                <w:rFonts w:ascii="Bookman Old Style" w:hAnsi="Bookman Old Style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8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837980">
              <w:rPr>
                <w:rFonts w:ascii="Bookman Old Style" w:hAnsi="Bookman Old Style"/>
              </w:rPr>
              <w:t>,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9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E-</w:t>
            </w:r>
            <w:proofErr w:type="spellStart"/>
            <w:r w:rsidRPr="00837980">
              <w:rPr>
                <w:rFonts w:ascii="Bookman Old Style" w:hAnsi="Bookman Old Style"/>
              </w:rPr>
              <w:t>mail</w:t>
            </w:r>
            <w:proofErr w:type="spellEnd"/>
            <w:r w:rsidRPr="00837980">
              <w:rPr>
                <w:rFonts w:ascii="Bookman Old Style" w:hAnsi="Bookman Old Style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40" w:history="1">
              <w:r w:rsidRPr="00837980">
                <w:rPr>
                  <w:rFonts w:ascii="Bookman Old Style" w:eastAsia="Times New Roman" w:hAnsi="Bookman Old Style"/>
                  <w:color w:val="548DD4" w:themeColor="text2" w:themeTint="99"/>
                  <w:sz w:val="24"/>
                  <w:szCs w:val="24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4 апреля</w:t>
            </w:r>
            <w:r>
              <w:rPr>
                <w:rFonts w:ascii="Bookman Old Style" w:hAnsi="Bookman Old Style" w:cs="Bookman Old Style"/>
                <w:sz w:val="26"/>
                <w:szCs w:val="26"/>
              </w:rPr>
              <w:t xml:space="preserve">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17.30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Выставка работ коллективов декоративно-прикладного и художественного творчества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МАУК «Культурно-досуговая система»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Дом культуры «Южный»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пос. Менделеевский, ул. М. Горького, д.13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585D65">
              <w:rPr>
                <w:noProof/>
                <w:lang w:eastAsia="ru-RU"/>
              </w:rPr>
              <w:drawing>
                <wp:inline distT="0" distB="0" distL="0" distR="0" wp14:anchorId="670FAE94" wp14:editId="5FA9544E">
                  <wp:extent cx="250190" cy="250190"/>
                  <wp:effectExtent l="0" t="0" r="0" b="0"/>
                  <wp:docPr id="9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715BA">
              <w:rPr>
                <w:rFonts w:ascii="Bookman Old Style" w:hAnsi="Bookman Old Style"/>
                <w:sz w:val="26"/>
                <w:szCs w:val="26"/>
                <w:lang w:eastAsia="en-US"/>
              </w:rPr>
              <w:t>Вход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свободный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41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gkzmuk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33-08-11</w:t>
            </w:r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4 апреля</w:t>
            </w:r>
            <w:r>
              <w:rPr>
                <w:rFonts w:ascii="Bookman Old Style" w:hAnsi="Bookman Old Style" w:cs="Bookman Old Style"/>
                <w:sz w:val="26"/>
                <w:szCs w:val="26"/>
              </w:rPr>
              <w:t xml:space="preserve"> 2019 года 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Отчетный концерт коллективов и исполнителей Дома культуры «Южный»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МАУК «Культурно-досуговая система»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Дом культуры «Южный»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пос. Менделеевский, ул. М. Горького, д.13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585D65">
              <w:rPr>
                <w:noProof/>
                <w:lang w:eastAsia="ru-RU"/>
              </w:rPr>
              <w:drawing>
                <wp:inline distT="0" distB="0" distL="0" distR="0" wp14:anchorId="7E142DCB" wp14:editId="672DAF71">
                  <wp:extent cx="250190" cy="250190"/>
                  <wp:effectExtent l="0" t="0" r="0" b="0"/>
                  <wp:docPr id="10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715BA">
              <w:rPr>
                <w:rFonts w:ascii="Bookman Old Style" w:hAnsi="Bookman Old Style"/>
                <w:sz w:val="26"/>
                <w:szCs w:val="26"/>
                <w:lang w:eastAsia="en-US"/>
              </w:rPr>
              <w:t>Вход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42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gkzmuk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33-08-11</w:t>
            </w:r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4 апреля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18.00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Мастер – класс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«Рисуем бисером»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«Мастерская»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Рассветский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Зайцевский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с. Зайцево,</w:t>
            </w:r>
          </w:p>
          <w:p w:rsidR="001510B5" w:rsidRPr="00837980" w:rsidRDefault="001510B5" w:rsidP="00837980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kern w:val="2"/>
                <w:sz w:val="26"/>
                <w:szCs w:val="26"/>
              </w:rPr>
              <w:drawing>
                <wp:inline distT="0" distB="0" distL="0" distR="0" wp14:anchorId="5EB07510" wp14:editId="3287E00C">
                  <wp:extent cx="262255" cy="262255"/>
                  <wp:effectExtent l="0" t="0" r="4445" b="4445"/>
                  <wp:docPr id="673" name="Рисунок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72-43-24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43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4 апреля 2019 года 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Спортивно - игровая программа «День здоровья»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«Хрущевский»</w:t>
            </w:r>
          </w:p>
          <w:p w:rsidR="001510B5" w:rsidRPr="00837980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с.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Хрущево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 ул.</w:t>
            </w:r>
            <w:r>
              <w:rPr>
                <w:rFonts w:ascii="Bookman Old Style" w:hAnsi="Bookman Old Style" w:cs="Bookman Old Style"/>
                <w:sz w:val="26"/>
                <w:szCs w:val="26"/>
              </w:rPr>
              <w:t xml:space="preserve"> 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Шкляра, 1а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AB0228" wp14:editId="387E6B2F">
                  <wp:extent cx="250190" cy="250190"/>
                  <wp:effectExtent l="0" t="0" r="0" b="0"/>
                  <wp:docPr id="11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44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4 апрел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 xml:space="preserve">я 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Спектакль «Не все коту масленица»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г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. Тула, пр-т Ленина, 85, к. 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E2BBD2" wp14:editId="694C47A5">
                  <wp:extent cx="250190" cy="250190"/>
                  <wp:effectExtent l="0" t="0" r="0" b="0"/>
                  <wp:docPr id="749" name="Рисунок 749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250-400</w:t>
            </w:r>
            <w:r w:rsidR="00EC543F">
              <w:rPr>
                <w:rFonts w:ascii="Bookman Old Style" w:hAnsi="Bookman Old Style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5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837980">
              <w:rPr>
                <w:rFonts w:ascii="Bookman Old Style" w:hAnsi="Bookman Old Style"/>
              </w:rPr>
              <w:t>,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6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E-</w:t>
            </w:r>
            <w:proofErr w:type="spellStart"/>
            <w:r w:rsidRPr="00837980">
              <w:rPr>
                <w:rFonts w:ascii="Bookman Old Style" w:hAnsi="Bookman Old Style"/>
              </w:rPr>
              <w:t>mail</w:t>
            </w:r>
            <w:proofErr w:type="spellEnd"/>
            <w:r w:rsidRPr="00837980">
              <w:rPr>
                <w:rFonts w:ascii="Bookman Old Style" w:hAnsi="Bookman Old Style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47" w:history="1">
              <w:r w:rsidRPr="00837980">
                <w:rPr>
                  <w:rFonts w:ascii="Bookman Old Style" w:eastAsia="Times New Roman" w:hAnsi="Bookman Old Style"/>
                  <w:color w:val="548DD4" w:themeColor="text2" w:themeTint="99"/>
                  <w:sz w:val="24"/>
                  <w:szCs w:val="24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5 апреля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12.30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Оздоровительно - досуговое мероприятие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Чемпионик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«В движении»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Богучаровский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«Архангельский»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с. Архангельское,</w:t>
            </w:r>
          </w:p>
          <w:p w:rsidR="001510B5" w:rsidRPr="00837980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2945F3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2E657569" wp14:editId="05560947">
                  <wp:extent cx="262255" cy="262255"/>
                  <wp:effectExtent l="0" t="0" r="4445" b="4445"/>
                  <wp:docPr id="674" name="Рисунок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77-33-13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48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bCs/>
                <w:sz w:val="26"/>
                <w:szCs w:val="26"/>
              </w:rPr>
              <w:t>5 апреля</w:t>
            </w:r>
          </w:p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bCs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bCs/>
                <w:sz w:val="26"/>
                <w:szCs w:val="26"/>
              </w:rPr>
              <w:t>14.00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День здоровья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</w:t>
            </w:r>
            <w:proofErr w:type="gramStart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Враг</w:t>
            </w:r>
            <w:proofErr w:type="gramEnd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уносящий здоровье и жизнь»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филиал «Прилепский»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 xml:space="preserve">п. Прилепы, ул. </w:t>
            </w: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lastRenderedPageBreak/>
              <w:t>Буденного, д. 9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2945F3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0AE8AE2" wp14:editId="5312F2BE">
                  <wp:extent cx="262255" cy="262255"/>
                  <wp:effectExtent l="0" t="0" r="4445" b="4445"/>
                  <wp:docPr id="675" name="Рисунок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77-33-28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hyperlink r:id="rId49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lastRenderedPageBreak/>
                <w:t>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lastRenderedPageBreak/>
              <w:t>5 апреля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2019 года 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14:00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EC543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color w:val="000000"/>
                <w:kern w:val="36"/>
                <w:sz w:val="26"/>
                <w:szCs w:val="26"/>
                <w:lang w:eastAsia="ru-RU"/>
              </w:rPr>
              <w:t>Мастер-класс в технике оригами "Птица счастья", посвященный Международному дню птиц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МАУК «Культурно-досуговая система»</w:t>
            </w:r>
          </w:p>
          <w:p w:rsidR="001510B5" w:rsidRPr="00B715BA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Дом культуры «Хомяково», пос. Хомяково,</w:t>
            </w:r>
          </w:p>
          <w:p w:rsidR="001510B5" w:rsidRPr="00B715BA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ул. </w:t>
            </w:r>
            <w:proofErr w:type="spellStart"/>
            <w:r w:rsidRPr="00B715BA">
              <w:rPr>
                <w:rFonts w:ascii="Bookman Old Style" w:hAnsi="Bookman Old Style"/>
                <w:sz w:val="26"/>
                <w:szCs w:val="26"/>
              </w:rPr>
              <w:t>Берёзовская</w:t>
            </w:r>
            <w:proofErr w:type="spellEnd"/>
            <w:r w:rsidRPr="00B715BA">
              <w:rPr>
                <w:rFonts w:ascii="Bookman Old Style" w:hAnsi="Bookman Old Style"/>
                <w:sz w:val="26"/>
                <w:szCs w:val="26"/>
              </w:rPr>
              <w:t>, д.2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2945F3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18F7396B" wp14:editId="5F6281E8">
                  <wp:extent cx="262255" cy="262255"/>
                  <wp:effectExtent l="0" t="0" r="4445" b="4445"/>
                  <wp:docPr id="676" name="Рисунок 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715BA">
              <w:rPr>
                <w:rFonts w:ascii="Bookman Old Style" w:hAnsi="Bookman Old Style"/>
                <w:sz w:val="26"/>
                <w:szCs w:val="26"/>
                <w:lang w:eastAsia="en-US"/>
              </w:rPr>
              <w:t>Вход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37980">
              <w:rPr>
                <w:rFonts w:ascii="Bookman Old Style" w:hAnsi="Bookman Old Style"/>
                <w:lang w:eastAsia="en-US"/>
              </w:rPr>
              <w:t>43-62-71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50" w:history="1">
              <w:r w:rsidRPr="00837980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Pr="00837980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Pr="00837980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Pr="00837980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5 апреля 2019 года 15.00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Динамический час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для пожилых людей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«День здоровья»: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- дегустация разных сортов чая;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-   упражнения здоровья;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- конкурсы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«Барсуковский»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п. Барсуки,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1E786C" wp14:editId="68FEAA96">
                  <wp:extent cx="252000" cy="252000"/>
                  <wp:effectExtent l="0" t="0" r="0" b="0"/>
                  <wp:docPr id="777" name="Рисунок 777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51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5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16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  <w:lang w:val="en-US"/>
              </w:rPr>
              <w:t>: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Творческая встреча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«В гостях - Тульское отделение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Союза российских писателей»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Библиотечно-информационный комплекс</w:t>
            </w:r>
          </w:p>
          <w:p w:rsidR="001510B5" w:rsidRPr="00B715BA" w:rsidRDefault="001510B5" w:rsidP="0083798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г. Тула, Красноармейский пр., д. 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E33727" wp14:editId="03C793E9">
                  <wp:extent cx="250190" cy="250190"/>
                  <wp:effectExtent l="0" t="0" r="0" b="0"/>
                  <wp:docPr id="750" name="Рисунок 750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hAnsi="Bookman Old Style" w:cs="Times New Roman"/>
                <w:sz w:val="24"/>
                <w:szCs w:val="24"/>
              </w:rPr>
              <w:t>Тел: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hAnsi="Bookman Old Style" w:cs="Times New Roman"/>
                <w:sz w:val="24"/>
                <w:szCs w:val="24"/>
              </w:rPr>
              <w:t>55-49-47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Email</w:t>
            </w:r>
            <w:r w:rsidRPr="00837980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52" w:history="1"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tbs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_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bik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@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5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17.00</w:t>
            </w:r>
          </w:p>
          <w:p w:rsidR="001510B5" w:rsidRPr="00B715BA" w:rsidRDefault="001510B5" w:rsidP="001510B5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Программа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«Космос – это интересно»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  <w:highlight w:val="white"/>
              </w:rPr>
              <w:t>проекта «День двора 2019»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Обидимский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»</w:t>
            </w:r>
          </w:p>
          <w:p w:rsidR="001510B5" w:rsidRPr="00837980" w:rsidRDefault="001510B5" w:rsidP="00837980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Обидимо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3B08A5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1A8202BA" wp14:editId="08AF4C13">
                  <wp:extent cx="262255" cy="262255"/>
                  <wp:effectExtent l="0" t="0" r="4445" b="4445"/>
                  <wp:docPr id="677" name="Рисунок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hyperlink r:id="rId53" w:anchor="_blank" w:history="1">
              <w:r w:rsidRPr="001510B5">
                <w:rPr>
                  <w:rStyle w:val="a4"/>
                  <w:rFonts w:ascii="Bookman Old Style" w:hAnsi="Bookman Old Style" w:cs="Bookman Old Style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5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       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Игровая программа</w:t>
            </w:r>
          </w:p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«Космос – это интересно»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в рамках</w:t>
            </w:r>
          </w:p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  <w:highlight w:val="white"/>
              </w:rPr>
              <w:t>Дня авиации и космонавтики и</w:t>
            </w:r>
          </w:p>
          <w:p w:rsidR="001510B5" w:rsidRPr="00837980" w:rsidRDefault="001510B5" w:rsidP="00837980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проекта «День двора 2019»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Богучаровский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Октябрьский, д.113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3B08A5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480638B6" wp14:editId="31BA86B8">
                  <wp:extent cx="262255" cy="262255"/>
                  <wp:effectExtent l="0" t="0" r="4445" b="4445"/>
                  <wp:docPr id="678" name="Рисунок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54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5 апреля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17.30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Весенние посиделки</w:t>
            </w:r>
          </w:p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«Веселая завалинка»:</w:t>
            </w:r>
          </w:p>
          <w:p w:rsidR="001510B5" w:rsidRPr="00B715BA" w:rsidRDefault="001510B5" w:rsidP="001510B5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-игры, конкурсы, чаепитие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в рамках проекта</w:t>
            </w:r>
          </w:p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«Рождественский»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п. Рождественский,</w:t>
            </w:r>
          </w:p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BCF0A32" wp14:editId="30C719B3">
                  <wp:extent cx="252000" cy="252000"/>
                  <wp:effectExtent l="0" t="0" r="0" b="0"/>
                  <wp:docPr id="778" name="Рисунок 778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77-33-30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55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lastRenderedPageBreak/>
              <w:t>5 апреля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Отчётный концерт творческих коллективов и исполнителей Дома культуры «</w:t>
            </w:r>
            <w:proofErr w:type="spellStart"/>
            <w:r w:rsidRPr="00B715BA">
              <w:rPr>
                <w:rFonts w:ascii="Bookman Old Style" w:hAnsi="Bookman Old Style"/>
                <w:sz w:val="26"/>
                <w:szCs w:val="26"/>
              </w:rPr>
              <w:t>Косогорец</w:t>
            </w:r>
            <w:proofErr w:type="spellEnd"/>
            <w:r w:rsidRPr="00B715BA">
              <w:rPr>
                <w:rFonts w:ascii="Bookman Old Style" w:hAnsi="Bookman Old Style"/>
                <w:sz w:val="26"/>
                <w:szCs w:val="26"/>
              </w:rPr>
              <w:t>»</w:t>
            </w:r>
          </w:p>
          <w:p w:rsidR="001510B5" w:rsidRPr="00B715BA" w:rsidRDefault="001510B5" w:rsidP="001510B5">
            <w:pPr>
              <w:pStyle w:val="ac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1510B5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МАУК «Культурно-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досуговая система» Дом культуры </w:t>
            </w:r>
            <w:r w:rsidRPr="00B715BA">
              <w:rPr>
                <w:rFonts w:ascii="Bookman Old Style" w:hAnsi="Bookman Old Style"/>
                <w:sz w:val="26"/>
                <w:szCs w:val="26"/>
              </w:rPr>
              <w:t>«</w:t>
            </w:r>
            <w:proofErr w:type="spellStart"/>
            <w:r w:rsidRPr="00B715BA">
              <w:rPr>
                <w:rFonts w:ascii="Bookman Old Style" w:hAnsi="Bookman Old Style"/>
                <w:sz w:val="26"/>
                <w:szCs w:val="26"/>
              </w:rPr>
              <w:t>Косогорец</w:t>
            </w:r>
            <w:proofErr w:type="spellEnd"/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» </w:t>
            </w:r>
          </w:p>
          <w:p w:rsidR="001510B5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пос. Косая гора, </w:t>
            </w:r>
          </w:p>
          <w:p w:rsidR="001510B5" w:rsidRPr="00B715BA" w:rsidRDefault="001510B5" w:rsidP="001510B5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ул. Гагарина, д 2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31B354" wp14:editId="4AB98C69">
                  <wp:extent cx="250190" cy="250190"/>
                  <wp:effectExtent l="0" t="0" r="0" b="0"/>
                  <wp:docPr id="12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Вход свободный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/>
                <w:sz w:val="24"/>
                <w:szCs w:val="24"/>
              </w:rPr>
              <w:t>23-72-88, 23-69-60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6" w:history="1">
              <w:r w:rsidRPr="00837980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837980">
                <w:rPr>
                  <w:rStyle w:val="a4"/>
                  <w:rFonts w:ascii="Bookman Old Style" w:hAnsi="Bookman Old Style"/>
                </w:rPr>
                <w:t>@</w:t>
              </w:r>
              <w:r w:rsidRPr="00837980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/>
                </w:rPr>
                <w:t>.</w:t>
              </w:r>
              <w:r w:rsidRPr="00837980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5 апреля 2019 года  20.00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Любительское соревнование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по баскетболу (мужчины)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«За здоровый образ жизни»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«Барсуковский»</w:t>
            </w:r>
          </w:p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4C6B64" wp14:editId="4DC0AD99">
                  <wp:extent cx="252000" cy="252000"/>
                  <wp:effectExtent l="0" t="0" r="0" b="0"/>
                  <wp:docPr id="779" name="Рисунок 779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57" w:anchor="_blank" w:history="1">
              <w:r w:rsidRPr="001510B5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6 апреля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11.00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Спектакль «В тридесятом королевстве»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г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. Тула, пр-т Ленина, 85, к. 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73D0B15A" wp14:editId="2830C3AE">
                  <wp:extent cx="262255" cy="262255"/>
                  <wp:effectExtent l="0" t="0" r="4445" b="4445"/>
                  <wp:docPr id="679" name="Рисунок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150-350</w:t>
            </w:r>
            <w:r w:rsidR="00EC543F">
              <w:rPr>
                <w:rFonts w:ascii="Bookman Old Style" w:hAnsi="Bookman Old Style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8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837980">
              <w:rPr>
                <w:rFonts w:ascii="Bookman Old Style" w:hAnsi="Bookman Old Style"/>
              </w:rPr>
              <w:t>,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9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E-</w:t>
            </w:r>
            <w:proofErr w:type="spellStart"/>
            <w:r w:rsidRPr="00837980">
              <w:rPr>
                <w:rFonts w:ascii="Bookman Old Style" w:hAnsi="Bookman Old Style"/>
              </w:rPr>
              <w:t>mail</w:t>
            </w:r>
            <w:proofErr w:type="spellEnd"/>
            <w:r w:rsidRPr="00837980">
              <w:rPr>
                <w:rFonts w:ascii="Bookman Old Style" w:hAnsi="Bookman Old Style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60" w:history="1">
              <w:r w:rsidRPr="00837980">
                <w:rPr>
                  <w:rFonts w:ascii="Bookman Old Style" w:eastAsia="Times New Roman" w:hAnsi="Bookman Old Style"/>
                  <w:color w:val="548DD4" w:themeColor="text2" w:themeTint="99"/>
                  <w:sz w:val="24"/>
                  <w:szCs w:val="24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6 апреля 2019 года  11.00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Товарищеская встреча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по волейболу (девочки)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«За здоровый образ жизни»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«Барсуковский»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AD1E9C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CFB8F5" wp14:editId="48F78B89">
                  <wp:extent cx="250190" cy="250190"/>
                  <wp:effectExtent l="0" t="0" r="0" b="0"/>
                  <wp:docPr id="751" name="Рисунок 751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1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6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12.00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Мастер - класс по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свитдизайну</w:t>
            </w:r>
            <w:proofErr w:type="spellEnd"/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«Сладкий цветок»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«Федоровский»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Алешинский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proofErr w:type="gram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с</w:t>
            </w:r>
            <w:proofErr w:type="gram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. Алешня,</w:t>
            </w:r>
          </w:p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AD1E9C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B0DC69" wp14:editId="2B049996">
                  <wp:extent cx="250190" cy="250190"/>
                  <wp:effectExtent l="0" t="0" r="0" b="0"/>
                  <wp:docPr id="752" name="Рисунок 752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77-33-14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2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6 апреля 2019 года 13.00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Фотопроект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«М</w:t>
            </w:r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  <w:t>ир наших талантов  в лицах»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«Хрущевский»</w:t>
            </w:r>
          </w:p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с.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Хрущево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 ул. Шкляра, 1а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BD7561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6A84E97B" wp14:editId="07FDF34C">
                  <wp:extent cx="262255" cy="262255"/>
                  <wp:effectExtent l="0" t="0" r="4445" b="4445"/>
                  <wp:docPr id="680" name="Рисунок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3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6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13.00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Конкурсная программа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Смехотворцы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«Федоровский»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отдел «Коптевский»</w:t>
            </w:r>
          </w:p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д. Коптево, д. 75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BD7561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346B5565" wp14:editId="14B7D2AB">
                  <wp:extent cx="262255" cy="262255"/>
                  <wp:effectExtent l="0" t="0" r="4445" b="4445"/>
                  <wp:docPr id="681" name="Рисунок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77-33-29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4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6 апреля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2019 года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14.45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15.52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16.50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17.56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Тульский троллейбус творчества «Субботняя улитка». Тематически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>й рейс, посвященный Году театра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Маршрут троллейбуса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№ 11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EC29B8">
              <w:rPr>
                <w:noProof/>
                <w:lang w:eastAsia="ru-RU"/>
              </w:rPr>
              <w:drawing>
                <wp:inline distT="0" distB="0" distL="0" distR="0" wp14:anchorId="6B19AED4" wp14:editId="5354EA82">
                  <wp:extent cx="250190" cy="250190"/>
                  <wp:effectExtent l="0" t="0" r="0" b="0"/>
                  <wp:docPr id="13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26"/>
              </w:rPr>
            </w:pPr>
            <w:r w:rsidRPr="001510B5">
              <w:rPr>
                <w:rFonts w:ascii="Bookman Old Style" w:eastAsia="Times New Roman" w:hAnsi="Bookman Old Style"/>
                <w:sz w:val="16"/>
                <w:szCs w:val="26"/>
              </w:rPr>
              <w:t>Согласно</w:t>
            </w:r>
          </w:p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26"/>
              </w:rPr>
            </w:pPr>
            <w:proofErr w:type="gramStart"/>
            <w:r w:rsidRPr="001510B5">
              <w:rPr>
                <w:rFonts w:ascii="Bookman Old Style" w:eastAsia="Times New Roman" w:hAnsi="Bookman Old Style"/>
                <w:sz w:val="16"/>
                <w:szCs w:val="26"/>
              </w:rPr>
              <w:t>установленным</w:t>
            </w:r>
            <w:proofErr w:type="gramEnd"/>
          </w:p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26"/>
              </w:rPr>
            </w:pPr>
            <w:r w:rsidRPr="001510B5">
              <w:rPr>
                <w:rFonts w:ascii="Bookman Old Style" w:eastAsia="Times New Roman" w:hAnsi="Bookman Old Style"/>
                <w:sz w:val="16"/>
                <w:szCs w:val="26"/>
              </w:rPr>
              <w:t xml:space="preserve">ценам проезда </w:t>
            </w:r>
            <w:proofErr w:type="gramStart"/>
            <w:r w:rsidRPr="001510B5">
              <w:rPr>
                <w:rFonts w:ascii="Bookman Old Style" w:eastAsia="Times New Roman" w:hAnsi="Bookman Old Style"/>
                <w:sz w:val="16"/>
                <w:szCs w:val="26"/>
              </w:rPr>
              <w:t>в</w:t>
            </w:r>
            <w:proofErr w:type="gramEnd"/>
          </w:p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26"/>
              </w:rPr>
            </w:pPr>
            <w:r w:rsidRPr="001510B5">
              <w:rPr>
                <w:rFonts w:ascii="Bookman Old Style" w:eastAsia="Times New Roman" w:hAnsi="Bookman Old Style"/>
                <w:sz w:val="16"/>
                <w:szCs w:val="26"/>
              </w:rPr>
              <w:t>общественном</w:t>
            </w:r>
          </w:p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26"/>
              </w:rPr>
            </w:pPr>
            <w:proofErr w:type="gramStart"/>
            <w:r w:rsidRPr="001510B5">
              <w:rPr>
                <w:rFonts w:ascii="Bookman Old Style" w:eastAsia="Times New Roman" w:hAnsi="Bookman Old Style"/>
                <w:sz w:val="16"/>
                <w:szCs w:val="26"/>
              </w:rPr>
              <w:t>транспорте</w:t>
            </w:r>
            <w:proofErr w:type="gramEnd"/>
            <w:r w:rsidRPr="001510B5">
              <w:rPr>
                <w:rFonts w:ascii="Bookman Old Style" w:eastAsia="Times New Roman" w:hAnsi="Bookman Old Style"/>
                <w:sz w:val="16"/>
                <w:szCs w:val="26"/>
              </w:rPr>
              <w:t xml:space="preserve"> города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eastAsia="Times New Roman" w:hAnsi="Bookman Old Style" w:cs="Times New Roman"/>
                <w:sz w:val="24"/>
                <w:szCs w:val="24"/>
              </w:rPr>
              <w:t>г. Тула,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Металлургов,22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eastAsia="Times New Roman" w:hAnsi="Bookman Old Style" w:cs="Times New Roman"/>
                <w:sz w:val="24"/>
                <w:szCs w:val="24"/>
              </w:rPr>
              <w:t>тел.: 45-50-77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eastAsia="Times New Roman" w:hAnsi="Bookman Old Style" w:cs="Times New Roman"/>
                <w:sz w:val="24"/>
                <w:szCs w:val="24"/>
              </w:rPr>
              <w:t>45-52-49</w:t>
            </w:r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6 апреля 2019года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16.00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Театрализованное представление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«Будь здоров!»,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proofErr w:type="gramStart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посвященное</w:t>
            </w:r>
            <w:proofErr w:type="gramEnd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 Дню здоровья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филиал «Шатский»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п. Шатск,</w:t>
            </w:r>
          </w:p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EC29B8">
              <w:rPr>
                <w:noProof/>
                <w:lang w:eastAsia="ru-RU"/>
              </w:rPr>
              <w:drawing>
                <wp:inline distT="0" distB="0" distL="0" distR="0" wp14:anchorId="7BB561DA" wp14:editId="7877E639">
                  <wp:extent cx="250190" cy="250190"/>
                  <wp:effectExtent l="0" t="0" r="0" b="0"/>
                  <wp:docPr id="14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65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27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6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Отчётный концерт  «Народного» цыганского ансамбля песни и танца  «</w:t>
            </w:r>
            <w:proofErr w:type="spellStart"/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Ягори</w:t>
            </w:r>
            <w:proofErr w:type="spellEnd"/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«Пой цыганская душа»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proofErr w:type="gramStart"/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(рук.</w:t>
            </w:r>
            <w:proofErr w:type="gramEnd"/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 xml:space="preserve"> </w:t>
            </w:r>
            <w:proofErr w:type="spellStart"/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Абальмаз</w:t>
            </w:r>
            <w:proofErr w:type="spellEnd"/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 xml:space="preserve"> Е.Ф.)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«Плехановский»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Плехановский,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Заводская, д.17а</w:t>
            </w:r>
          </w:p>
          <w:p w:rsidR="001510B5" w:rsidRPr="00B715BA" w:rsidRDefault="001510B5" w:rsidP="001510B5">
            <w:pPr>
              <w:spacing w:after="0" w:line="240" w:lineRule="auto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EC29B8">
              <w:rPr>
                <w:noProof/>
                <w:lang w:eastAsia="ru-RU"/>
              </w:rPr>
              <w:drawing>
                <wp:inline distT="0" distB="0" distL="0" distR="0" wp14:anchorId="2AC806A1" wp14:editId="56B313F2">
                  <wp:extent cx="250190" cy="250190"/>
                  <wp:effectExtent l="0" t="0" r="0" b="0"/>
                  <wp:docPr id="15" name="Рисунок 15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DE5B48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</w:t>
            </w:r>
            <w:r w:rsidR="00DE5B48">
              <w:rPr>
                <w:rFonts w:ascii="Bookman Old Style" w:hAnsi="Bookman Old Style" w:cs="Bookman Old Style"/>
                <w:sz w:val="26"/>
                <w:szCs w:val="26"/>
              </w:rPr>
              <w:t>5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0 руб</w:t>
            </w:r>
            <w:r w:rsidR="00EC543F">
              <w:rPr>
                <w:rFonts w:ascii="Bookman Old Style" w:hAnsi="Bookman Old Style" w:cs="Bookman Old Style"/>
                <w:sz w:val="26"/>
                <w:szCs w:val="26"/>
              </w:rPr>
              <w:t>.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 8 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75-22-29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6" w:anchor="_blank" w:history="1">
              <w:r w:rsidRPr="00837980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highlight w:val="white"/>
                  <w:lang w:eastAsia="ru-RU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27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bCs/>
                <w:sz w:val="26"/>
                <w:szCs w:val="26"/>
              </w:rPr>
              <w:t>6 апреля</w:t>
            </w:r>
          </w:p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bCs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bCs/>
                <w:sz w:val="26"/>
                <w:szCs w:val="26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День здоровья</w:t>
            </w:r>
          </w:p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«Скажи курению нет»</w:t>
            </w:r>
          </w:p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 рамках проекта  «В движении»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филиал «Прилепский»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отдел «Сергиевский»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п. Сергиевский,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ул. Центральная, д.18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2F11135E" wp14:editId="3D20B891">
                  <wp:extent cx="262255" cy="262255"/>
                  <wp:effectExtent l="0" t="0" r="4445" b="4445"/>
                  <wp:docPr id="682" name="Рисунок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77-33-28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hyperlink r:id="rId67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27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6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Квест – игра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«Мы за активную жизнь»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филиал «Прилепский»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отдел «Крутенский»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д. Крутое, д. 6а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556E17" wp14:editId="076D32EA">
                  <wp:extent cx="250190" cy="250190"/>
                  <wp:effectExtent l="0" t="0" r="0" b="0"/>
                  <wp:docPr id="753" name="Рисунок 753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77-33-28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68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6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201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  <w:lang w:val="en-US"/>
              </w:rPr>
              <w:t>9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18.00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lastRenderedPageBreak/>
              <w:t xml:space="preserve">Турнир по настольному </w:t>
            </w: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lastRenderedPageBreak/>
              <w:t>теннису «Ракетка мира»</w:t>
            </w:r>
          </w:p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lastRenderedPageBreak/>
              <w:t xml:space="preserve">МБУК «Культурно - </w:t>
            </w: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lastRenderedPageBreak/>
              <w:t>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Рассветский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отдел «Иншинский»</w:t>
            </w:r>
          </w:p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0346E439" wp14:editId="51AE0E70">
                  <wp:extent cx="262255" cy="262255"/>
                  <wp:effectExtent l="0" t="0" r="4445" b="4445"/>
                  <wp:docPr id="683" name="Рисунок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Вход 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72-25-03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9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6 апрел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>я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Спектакль «Наш Антон Павлович Ч.»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г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. Тула, пр-т Ленина, 85, к. 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6CAD38" wp14:editId="6D3DEF3E">
                  <wp:extent cx="250190" cy="250190"/>
                  <wp:effectExtent l="0" t="0" r="0" b="0"/>
                  <wp:docPr id="754" name="Рисунок 754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250-400</w:t>
            </w:r>
            <w:r w:rsidR="000A231A">
              <w:rPr>
                <w:rFonts w:ascii="Bookman Old Style" w:hAnsi="Bookman Old Style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0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837980">
              <w:rPr>
                <w:rFonts w:ascii="Bookman Old Style" w:hAnsi="Bookman Old Style"/>
              </w:rPr>
              <w:t>,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1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E-</w:t>
            </w:r>
            <w:proofErr w:type="spellStart"/>
            <w:r w:rsidRPr="00837980">
              <w:rPr>
                <w:rFonts w:ascii="Bookman Old Style" w:hAnsi="Bookman Old Style"/>
              </w:rPr>
              <w:t>mail</w:t>
            </w:r>
            <w:proofErr w:type="spellEnd"/>
            <w:r w:rsidRPr="00837980">
              <w:rPr>
                <w:rFonts w:ascii="Bookman Old Style" w:hAnsi="Bookman Old Style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72" w:history="1">
              <w:r w:rsidRPr="00837980">
                <w:rPr>
                  <w:rFonts w:ascii="Bookman Old Style" w:eastAsia="Times New Roman" w:hAnsi="Bookman Old Style"/>
                  <w:color w:val="548DD4" w:themeColor="text2" w:themeTint="99"/>
                  <w:sz w:val="24"/>
                  <w:szCs w:val="24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9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12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  <w:lang w:val="en-US"/>
              </w:rPr>
              <w:t>: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Интеллектуальная игра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на знание</w:t>
            </w:r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основ компьютерной грамотности</w:t>
            </w:r>
          </w:p>
          <w:p w:rsidR="001510B5" w:rsidRPr="00B715BA" w:rsidRDefault="001510B5" w:rsidP="001510B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Bookman Old Style" w:hAnsi="Bookman Old Style" w:cs="Times New Roman"/>
                <w:sz w:val="26"/>
                <w:szCs w:val="26"/>
              </w:rPr>
              <w:t>Инфобой</w:t>
            </w:r>
            <w:proofErr w:type="spellEnd"/>
            <w:r>
              <w:rPr>
                <w:rFonts w:ascii="Bookman Old Style" w:hAnsi="Bookman Old Style" w:cs="Times New Roman"/>
                <w:sz w:val="26"/>
                <w:szCs w:val="26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510B5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Модельная библиотека 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№ 14</w:t>
            </w:r>
          </w:p>
          <w:p w:rsidR="001510B5" w:rsidRPr="00B715BA" w:rsidRDefault="001510B5" w:rsidP="001510B5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г</w:t>
            </w:r>
            <w:r>
              <w:rPr>
                <w:rFonts w:ascii="Bookman Old Style" w:hAnsi="Bookman Old Style"/>
                <w:sz w:val="26"/>
                <w:szCs w:val="26"/>
              </w:rPr>
              <w:t>. Тула, ул. Металлургов, д. 2-А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4079EE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7C101CAC" wp14:editId="1128FC21">
                  <wp:extent cx="262255" cy="262255"/>
                  <wp:effectExtent l="0" t="0" r="4445" b="4445"/>
                  <wp:docPr id="684" name="Рисунок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40-70-00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Email</w:t>
            </w:r>
            <w:r w:rsidRPr="00837980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73" w:history="1"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tbs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_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bibl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14@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9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       13.10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Детская спортивно - игровая программа</w:t>
            </w:r>
          </w:p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«Если хочешь быть </w:t>
            </w:r>
            <w:proofErr w:type="gram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здоров</w:t>
            </w:r>
            <w:proofErr w:type="gram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»,</w:t>
            </w:r>
          </w:p>
          <w:p w:rsidR="001510B5" w:rsidRPr="001510B5" w:rsidRDefault="001510B5" w:rsidP="001510B5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proofErr w:type="gram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посвященная</w:t>
            </w:r>
            <w:proofErr w:type="gram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 Дню здоровья и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«Культурно-досуговое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Богучаровский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Октябрьский д.113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4079EE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6C5D4B63" wp14:editId="52220728">
                  <wp:extent cx="262255" cy="262255"/>
                  <wp:effectExtent l="0" t="0" r="4445" b="4445"/>
                  <wp:docPr id="685" name="Рисунок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74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9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Час интересных сообщений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«Чистота – залог здоровья»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филиал  «Прилепский»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отдел  «</w:t>
            </w:r>
            <w:proofErr w:type="spellStart"/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Старобасовский</w:t>
            </w:r>
            <w:proofErr w:type="spellEnd"/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»,</w:t>
            </w:r>
          </w:p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 xml:space="preserve">д. Старое </w:t>
            </w:r>
            <w:proofErr w:type="spellStart"/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Басово</w:t>
            </w:r>
            <w:proofErr w:type="spellEnd"/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 xml:space="preserve"> д. 38-а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795C79" wp14:editId="10DD9116">
                  <wp:extent cx="250190" cy="250190"/>
                  <wp:effectExtent l="0" t="0" r="0" b="0"/>
                  <wp:docPr id="755" name="Рисунок 755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77-33-28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hyperlink r:id="rId75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9 апреля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18.00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Конкурс рисунков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«Главное - это здоровье», </w:t>
            </w:r>
            <w:proofErr w:type="gram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посвященный</w:t>
            </w:r>
            <w:proofErr w:type="gram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 Дню здоровья</w:t>
            </w:r>
          </w:p>
          <w:p w:rsidR="001510B5" w:rsidRPr="00B715BA" w:rsidRDefault="001510B5" w:rsidP="00B715BA">
            <w:pPr>
              <w:pStyle w:val="ac"/>
              <w:snapToGrid w:val="0"/>
              <w:jc w:val="center"/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Рассветский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 xml:space="preserve">»                  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Михалковский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Михалково,</w:t>
            </w:r>
          </w:p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Карбышева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, д.20 а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30678D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1F13A7AD" wp14:editId="5014518B">
                  <wp:extent cx="262255" cy="262255"/>
                  <wp:effectExtent l="0" t="0" r="4445" b="4445"/>
                  <wp:docPr id="686" name="Рисунок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50-86-63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76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10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1</w:t>
            </w: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  <w:lang w:val="en-US"/>
              </w:rPr>
              <w:t>3</w:t>
            </w: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lastRenderedPageBreak/>
              <w:t>Познавательная викторина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«Приглашает космодром»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color w:val="000000"/>
                <w:sz w:val="26"/>
                <w:szCs w:val="26"/>
              </w:rPr>
              <w:t>в рамках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color w:val="000000"/>
                <w:sz w:val="26"/>
                <w:szCs w:val="26"/>
                <w:highlight w:val="white"/>
              </w:rPr>
              <w:t xml:space="preserve">Дня авиации и космонавтики и  проекта </w:t>
            </w:r>
            <w:r w:rsidRPr="00B715BA">
              <w:rPr>
                <w:rFonts w:ascii="Bookman Old Style" w:eastAsia="Times New Roman" w:hAnsi="Bookman Old Style" w:cs="Bookman Old Style"/>
                <w:color w:val="000000"/>
                <w:sz w:val="26"/>
                <w:szCs w:val="26"/>
                <w:highlight w:val="white"/>
              </w:rPr>
              <w:lastRenderedPageBreak/>
              <w:t>«День двора 2019»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Обидимский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»,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Обидимо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, ул. Школьная д. 4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30678D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36891617" wp14:editId="44214CF8">
                  <wp:extent cx="262255" cy="262255"/>
                  <wp:effectExtent l="0" t="0" r="4445" b="4445"/>
                  <wp:docPr id="687" name="Рисунок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hyperlink r:id="rId77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lastRenderedPageBreak/>
                <w:t>.org</w:t>
              </w:r>
            </w:hyperlink>
          </w:p>
        </w:tc>
      </w:tr>
      <w:tr w:rsidR="001510B5" w:rsidRPr="00837980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10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14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  <w:lang w:val="en-US"/>
              </w:rPr>
              <w:t>: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Литературный час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«Лучшие друзья моей души»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  <w:lang w:val="en-US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(о любимых книгах)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Шатский БО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proofErr w:type="spellStart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Торховский</w:t>
            </w:r>
            <w:proofErr w:type="spellEnd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БП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Ленинский район, п. </w:t>
            </w:r>
            <w:proofErr w:type="spellStart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Торхово</w:t>
            </w:r>
            <w:proofErr w:type="spellEnd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,</w:t>
            </w:r>
          </w:p>
          <w:p w:rsidR="001510B5" w:rsidRPr="00B715BA" w:rsidRDefault="001510B5" w:rsidP="001510B5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ул. Центральная д. 22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30678D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4C928D0D" wp14:editId="2D3A0616">
                  <wp:extent cx="262255" cy="262255"/>
                  <wp:effectExtent l="0" t="0" r="4445" b="4445"/>
                  <wp:docPr id="688" name="Рисунок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798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Email: </w:t>
            </w:r>
            <w:hyperlink r:id="rId78" w:history="1"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tbs_shatskijbp@tularegion.org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10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17.30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Курс компьютерной грамотности «Бабушки, дедушки </w:t>
            </w:r>
            <w:proofErr w:type="gram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-о</w:t>
            </w:r>
            <w:proofErr w:type="gram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нлайн»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«Плехановский»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Плехановский,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Заводская, д.17а</w:t>
            </w:r>
          </w:p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(фойе)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085615" wp14:editId="28DB202C">
                  <wp:extent cx="252000" cy="252000"/>
                  <wp:effectExtent l="0" t="0" r="0" b="0"/>
                  <wp:docPr id="780" name="Рисунок 780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 8 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75-22-29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79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27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10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Отчетный концерт МБУДО «Детская школа № 4»</w:t>
            </w:r>
          </w:p>
        </w:tc>
        <w:tc>
          <w:tcPr>
            <w:tcW w:w="3685" w:type="dxa"/>
            <w:shd w:val="clear" w:color="auto" w:fill="auto"/>
          </w:tcPr>
          <w:p w:rsidR="001510B5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1510B5">
              <w:rPr>
                <w:rFonts w:ascii="Bookman Old Style" w:hAnsi="Bookman Old Style" w:cs="Bookman Old Style"/>
                <w:sz w:val="26"/>
                <w:szCs w:val="26"/>
              </w:rPr>
              <w:t>МБУДО «Детская школа № 4»</w:t>
            </w:r>
          </w:p>
          <w:p w:rsidR="001510B5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пос. Косая гора, 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Гагарина, д. 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6E08D4" wp14:editId="0D55ACD9">
                  <wp:extent cx="250190" cy="250190"/>
                  <wp:effectExtent l="0" t="0" r="0" b="0"/>
                  <wp:docPr id="16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715BA">
              <w:rPr>
                <w:rFonts w:ascii="Bookman Old Style" w:hAnsi="Bookman Old Style"/>
                <w:sz w:val="26"/>
                <w:szCs w:val="26"/>
                <w:lang w:eastAsia="en-US"/>
              </w:rPr>
              <w:t>Вход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8 (4872) 23-08-98; 24-39-47; 23-69-55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80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dshi4@tularegion.org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sz w:val="26"/>
                <w:szCs w:val="26"/>
              </w:rPr>
              <w:t xml:space="preserve">10 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апреля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Караоке – вечер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«Пойте вместе с нами»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Рассветский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Зайцевский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с. Зайцево,</w:t>
            </w:r>
          </w:p>
          <w:p w:rsidR="001510B5" w:rsidRPr="001510B5" w:rsidRDefault="001510B5" w:rsidP="001510B5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AD4AFD0" wp14:editId="3C699422">
                  <wp:extent cx="252000" cy="252000"/>
                  <wp:effectExtent l="0" t="0" r="0" b="0"/>
                  <wp:docPr id="781" name="Рисунок 781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72-43-24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81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27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10 апреля 2019 года 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Интерактивная игра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«Веселые космонавты»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Bookman Old Style" w:hAnsi="Bookman Old Style" w:cs="Bookman Old Style"/>
                <w:color w:val="000000"/>
                <w:sz w:val="26"/>
                <w:szCs w:val="26"/>
                <w:highlight w:val="white"/>
              </w:rPr>
              <w:t>в рамках</w:t>
            </w:r>
          </w:p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color w:val="000000"/>
                <w:sz w:val="26"/>
                <w:szCs w:val="26"/>
                <w:highlight w:val="white"/>
              </w:rPr>
              <w:t>Дня авиации и космонавтики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«Хрущевский»</w:t>
            </w:r>
          </w:p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с.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Хрущево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 ул. Шкляра, 1а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3964A076" wp14:editId="646CACFA">
                  <wp:extent cx="262255" cy="262255"/>
                  <wp:effectExtent l="0" t="0" r="4445" b="4445"/>
                  <wp:docPr id="689" name="Рисунок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82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27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10 апрел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>я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Спектакль «Про Федота-стрельца, удалого молодца»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г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. Тула, пр-т Ленина, 85, к. 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34D20E" wp14:editId="5D6B37C1">
                  <wp:extent cx="252000" cy="252000"/>
                  <wp:effectExtent l="0" t="0" r="0" b="0"/>
                  <wp:docPr id="782" name="Рисунок 782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250-400</w:t>
            </w:r>
            <w:r w:rsidR="000A231A">
              <w:rPr>
                <w:rFonts w:ascii="Bookman Old Style" w:hAnsi="Bookman Old Style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3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837980">
              <w:rPr>
                <w:rFonts w:ascii="Bookman Old Style" w:hAnsi="Bookman Old Style"/>
              </w:rPr>
              <w:t>,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4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E-</w:t>
            </w:r>
            <w:proofErr w:type="spellStart"/>
            <w:r w:rsidRPr="00837980">
              <w:rPr>
                <w:rFonts w:ascii="Bookman Old Style" w:hAnsi="Bookman Old Style"/>
              </w:rPr>
              <w:t>mail</w:t>
            </w:r>
            <w:proofErr w:type="spellEnd"/>
            <w:r w:rsidRPr="00837980">
              <w:rPr>
                <w:rFonts w:ascii="Bookman Old Style" w:hAnsi="Bookman Old Style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85" w:history="1">
              <w:r w:rsidRPr="00837980">
                <w:rPr>
                  <w:rFonts w:ascii="Bookman Old Style" w:eastAsia="Times New Roman" w:hAnsi="Bookman Old Style"/>
                  <w:color w:val="548DD4" w:themeColor="text2" w:themeTint="99"/>
                  <w:sz w:val="24"/>
                  <w:szCs w:val="24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10 апреля</w:t>
            </w:r>
            <w:r>
              <w:rPr>
                <w:rFonts w:ascii="Bookman Old Style" w:eastAsia="Times New Roman" w:hAnsi="Bookman Old Style"/>
                <w:sz w:val="26"/>
                <w:szCs w:val="26"/>
              </w:rPr>
              <w:t xml:space="preserve">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Отчетный концерт образцового коллектива «Звездный экспресс»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25 лет. Тула.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9B0A0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МАУК «Культурно-досуговая система»</w:t>
            </w:r>
          </w:p>
          <w:p w:rsidR="001510B5" w:rsidRPr="00B715BA" w:rsidRDefault="001510B5" w:rsidP="009B0A0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«Городской концертный зал»</w:t>
            </w:r>
          </w:p>
          <w:p w:rsidR="001510B5" w:rsidRPr="00B715BA" w:rsidRDefault="001510B5" w:rsidP="009B0A0C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lastRenderedPageBreak/>
              <w:t>г. Тула, ул. Советская, д.2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546CAB1" wp14:editId="37DAD180">
                  <wp:extent cx="250190" cy="250190"/>
                  <wp:effectExtent l="0" t="0" r="0" b="0"/>
                  <wp:docPr id="17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sz w:val="26"/>
                <w:szCs w:val="26"/>
                <w:lang w:eastAsia="ru-RU"/>
              </w:rPr>
            </w:pPr>
            <w:r w:rsidRPr="00B715BA">
              <w:rPr>
                <w:rFonts w:ascii="Bookman Old Style" w:eastAsiaTheme="minorEastAsia" w:hAnsi="Bookman Old Style"/>
                <w:sz w:val="26"/>
                <w:szCs w:val="26"/>
                <w:lang w:eastAsia="ru-RU"/>
              </w:rPr>
              <w:t>250</w:t>
            </w:r>
            <w:r w:rsidR="000A231A">
              <w:rPr>
                <w:rFonts w:ascii="Bookman Old Style" w:eastAsiaTheme="minorEastAsia" w:hAnsi="Bookman Old Style"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37980">
              <w:rPr>
                <w:rFonts w:ascii="Bookman Old Style" w:eastAsia="Times New Roman" w:hAnsi="Bookman Old Style"/>
                <w:sz w:val="24"/>
                <w:szCs w:val="24"/>
              </w:rPr>
              <w:t>55-05-26,55-05-64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86" w:history="1"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gkzmuk@tularegion.org</w:t>
              </w:r>
            </w:hyperlink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11 апреля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14.00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Конкурсно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 - игровая</w:t>
            </w:r>
          </w:p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программа</w:t>
            </w:r>
          </w:p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«В гостях у звезд»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в рамках</w:t>
            </w:r>
          </w:p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  <w:highlight w:val="white"/>
              </w:rPr>
              <w:t>Дня авиации и космонавтики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Богучаровский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«Рождественский»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Рождественский,</w:t>
            </w:r>
          </w:p>
          <w:p w:rsidR="001510B5" w:rsidRPr="001510B5" w:rsidRDefault="001510B5" w:rsidP="001510B5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9C6732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60A3F63D" wp14:editId="0D2A5ABB">
                  <wp:extent cx="262255" cy="262255"/>
                  <wp:effectExtent l="0" t="0" r="4445" b="4445"/>
                  <wp:docPr id="690" name="Рисунок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77-33-30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87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11 апреля   2019 года 15.00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Интерактивная программа для детей «Весь мир – театр»,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года театра в России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«Барсуковский»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п. Барсуки,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9C6732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2CE75FDF" wp14:editId="4355C0BC">
                  <wp:extent cx="262255" cy="262255"/>
                  <wp:effectExtent l="0" t="0" r="4445" b="4445"/>
                  <wp:docPr id="691" name="Рисунок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hyperlink r:id="rId88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11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16.30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Домашний планетарий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«Космос в тебе»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в рамках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  <w:highlight w:val="white"/>
              </w:rPr>
              <w:t>Дня авиации и космонавтики  и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«Федоровский»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proofErr w:type="gram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</w:t>
            </w:r>
            <w:proofErr w:type="gram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. Федоровка,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Станционная, д.7а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9C6732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4BCFB427" wp14:editId="7A3F1D6C">
                  <wp:extent cx="262255" cy="262255"/>
                  <wp:effectExtent l="0" t="0" r="4445" b="4445"/>
                  <wp:docPr id="692" name="Рисунок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77-49-18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89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11 апреля</w:t>
            </w:r>
            <w:r>
              <w:rPr>
                <w:rFonts w:ascii="Bookman Old Style" w:hAnsi="Bookman Old Style" w:cs="Bookman Old Style"/>
                <w:sz w:val="26"/>
                <w:szCs w:val="26"/>
              </w:rPr>
              <w:t xml:space="preserve"> 2019 года 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Отчетный концерт «Народного самодеятельного коллектива «Журавушка»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9B0A0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МАУК «Культурно-досуговая система»</w:t>
            </w:r>
          </w:p>
          <w:p w:rsidR="001510B5" w:rsidRPr="00B715BA" w:rsidRDefault="001510B5" w:rsidP="009B0A0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Дом культуры «Южный»</w:t>
            </w:r>
          </w:p>
          <w:p w:rsidR="001510B5" w:rsidRPr="00B715BA" w:rsidRDefault="001510B5" w:rsidP="009B0A0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пос. Менделеевский, ул. М. Горького, д.13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58AF98" wp14:editId="7F5541B1">
                  <wp:extent cx="250190" cy="250190"/>
                  <wp:effectExtent l="0" t="0" r="0" b="0"/>
                  <wp:docPr id="18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715BA">
              <w:rPr>
                <w:rFonts w:ascii="Bookman Old Style" w:hAnsi="Bookman Old Style"/>
                <w:sz w:val="26"/>
                <w:szCs w:val="26"/>
                <w:lang w:eastAsia="en-US"/>
              </w:rPr>
              <w:t>Вход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90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gkzmuk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33-08-11</w:t>
            </w:r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11 апреля 2019 года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  <w:t>Игровая программа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  <w:t>«12 апреля - День космонавтики»,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  <w:t>в рамках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  <w:highlight w:val="white"/>
              </w:rPr>
              <w:t>Дня авиации и космонавтики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Богучаровский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«Архангельский»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с. Архангельское,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C61D96" wp14:editId="3F69C7C1">
                  <wp:extent cx="250190" cy="250190"/>
                  <wp:effectExtent l="0" t="0" r="0" b="0"/>
                  <wp:docPr id="756" name="Рисунок 756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77-33-13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91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11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Отчетный концерт МБУДО «Детская школа искусств имени Г.Г. Галынина»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Тульская областная филармония, пр. Ленина, 51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20FCCC" wp14:editId="048EF51B">
                  <wp:extent cx="250190" cy="250190"/>
                  <wp:effectExtent l="0" t="0" r="0" b="0"/>
                  <wp:docPr id="19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715BA">
              <w:rPr>
                <w:rFonts w:ascii="Bookman Old Style" w:hAnsi="Bookman Old Style"/>
                <w:sz w:val="26"/>
                <w:szCs w:val="26"/>
                <w:lang w:eastAsia="en-US"/>
              </w:rPr>
              <w:t>Вход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/>
                <w:sz w:val="24"/>
                <w:szCs w:val="24"/>
              </w:rPr>
              <w:t>(4872) 31-81-37, 31-81-33,  31-96-42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/>
                <w:sz w:val="24"/>
                <w:szCs w:val="24"/>
              </w:rPr>
              <w:t>E-</w:t>
            </w:r>
            <w:proofErr w:type="spellStart"/>
            <w:r w:rsidRPr="00837980">
              <w:rPr>
                <w:rFonts w:ascii="Bookman Old Style" w:hAnsi="Bookman Old Style"/>
                <w:sz w:val="24"/>
                <w:szCs w:val="24"/>
              </w:rPr>
              <w:t>mail</w:t>
            </w:r>
            <w:proofErr w:type="spellEnd"/>
            <w:r w:rsidRPr="00837980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837980">
              <w:rPr>
                <w:rFonts w:ascii="Bookman Old Style" w:hAnsi="Bookman Old Style"/>
                <w:sz w:val="24"/>
                <w:szCs w:val="24"/>
              </w:rPr>
              <w:tab/>
            </w:r>
            <w:hyperlink r:id="rId92" w:history="1"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</w:rPr>
                <w:t>dshigalinin@tularegion.org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11 апрел</w:t>
            </w:r>
            <w:r w:rsidR="00C91C8F">
              <w:rPr>
                <w:rFonts w:ascii="Bookman Old Style" w:hAnsi="Bookman Old Style" w:cs="Times New Roman"/>
                <w:sz w:val="26"/>
                <w:szCs w:val="26"/>
              </w:rPr>
              <w:t>я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Спектакль «Про Федота-стрельца, удалого молодца»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г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. Тула, пр-т Ленина, 85, к. 1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151D59">
            <w:pPr>
              <w:jc w:val="center"/>
            </w:pPr>
            <w:r w:rsidRPr="00377602">
              <w:rPr>
                <w:noProof/>
                <w:lang w:eastAsia="ru-RU"/>
              </w:rPr>
              <w:drawing>
                <wp:inline distT="0" distB="0" distL="0" distR="0" wp14:anchorId="7B5DBBDC" wp14:editId="55FCE9D2">
                  <wp:extent cx="252000" cy="252000"/>
                  <wp:effectExtent l="0" t="0" r="0" b="0"/>
                  <wp:docPr id="399" name="Рисунок 399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250-400</w:t>
            </w:r>
            <w:r w:rsidR="000A231A">
              <w:rPr>
                <w:rFonts w:ascii="Bookman Old Style" w:hAnsi="Bookman Old Style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3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837980">
              <w:rPr>
                <w:rFonts w:ascii="Bookman Old Style" w:hAnsi="Bookman Old Style"/>
              </w:rPr>
              <w:t>,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4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E-</w:t>
            </w:r>
            <w:proofErr w:type="spellStart"/>
            <w:r w:rsidRPr="00837980">
              <w:rPr>
                <w:rFonts w:ascii="Bookman Old Style" w:hAnsi="Bookman Old Style"/>
              </w:rPr>
              <w:t>mail</w:t>
            </w:r>
            <w:proofErr w:type="spellEnd"/>
            <w:r w:rsidRPr="00837980">
              <w:rPr>
                <w:rFonts w:ascii="Bookman Old Style" w:hAnsi="Bookman Old Style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95" w:history="1">
              <w:r w:rsidRPr="00837980">
                <w:rPr>
                  <w:rFonts w:ascii="Bookman Old Style" w:eastAsia="Times New Roman" w:hAnsi="Bookman Old Style"/>
                  <w:color w:val="548DD4" w:themeColor="text2" w:themeTint="99"/>
                  <w:sz w:val="24"/>
                  <w:szCs w:val="24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12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11.20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Оздоровительное мероприятие</w:t>
            </w:r>
          </w:p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«Скандинавская ходьба»</w:t>
            </w:r>
          </w:p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</w:t>
            </w:r>
          </w:p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«Культурно-спортивный комплекс»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Ленинский,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151D59">
            <w:pPr>
              <w:jc w:val="center"/>
            </w:pPr>
            <w:r w:rsidRPr="00377602">
              <w:rPr>
                <w:noProof/>
                <w:lang w:eastAsia="ru-RU"/>
              </w:rPr>
              <w:drawing>
                <wp:inline distT="0" distB="0" distL="0" distR="0" wp14:anchorId="62A303B7" wp14:editId="22D268EF">
                  <wp:extent cx="252000" cy="252000"/>
                  <wp:effectExtent l="0" t="0" r="0" b="0"/>
                  <wp:docPr id="783" name="Рисунок 783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</w:pPr>
            <w:hyperlink r:id="rId96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12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13.30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Домашний планетарий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«Космос в тебе»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Дня авиации и космонавтики </w:t>
            </w: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  <w:highlight w:val="white"/>
              </w:rPr>
              <w:t>и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«Федоровский»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Алешинский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proofErr w:type="gram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с</w:t>
            </w:r>
            <w:proofErr w:type="gram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. Алешня,</w:t>
            </w:r>
          </w:p>
          <w:p w:rsidR="001510B5" w:rsidRPr="00C91C8F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6474F3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7D107069" wp14:editId="7AB5794E">
                  <wp:extent cx="262255" cy="262255"/>
                  <wp:effectExtent l="0" t="0" r="4445" b="4445"/>
                  <wp:docPr id="693" name="Рисунок 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77-33-14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97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12 апреля</w:t>
            </w:r>
            <w:r w:rsidR="00C91C8F">
              <w:rPr>
                <w:rFonts w:ascii="Bookman Old Style" w:hAnsi="Bookman Old Style"/>
                <w:sz w:val="26"/>
                <w:szCs w:val="26"/>
              </w:rPr>
              <w:t xml:space="preserve"> 2019 года</w:t>
            </w:r>
          </w:p>
          <w:p w:rsidR="001510B5" w:rsidRPr="00B715BA" w:rsidRDefault="001510B5" w:rsidP="00B715BA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14:00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6"/>
                <w:szCs w:val="26"/>
              </w:rPr>
            </w:pPr>
            <w:proofErr w:type="spellStart"/>
            <w:r w:rsidRPr="00B715BA">
              <w:rPr>
                <w:rFonts w:ascii="Bookman Old Style" w:eastAsia="Times New Roman" w:hAnsi="Bookman Old Style" w:cs="Helvetica"/>
                <w:color w:val="000000"/>
                <w:kern w:val="36"/>
                <w:sz w:val="26"/>
                <w:szCs w:val="26"/>
                <w:lang w:eastAsia="ru-RU"/>
              </w:rPr>
              <w:t>Конкурсно</w:t>
            </w:r>
            <w:proofErr w:type="spellEnd"/>
            <w:r w:rsidRPr="00B715BA">
              <w:rPr>
                <w:rFonts w:ascii="Bookman Old Style" w:eastAsia="Times New Roman" w:hAnsi="Bookman Old Style" w:cs="Helvetica"/>
                <w:color w:val="000000"/>
                <w:kern w:val="36"/>
                <w:sz w:val="26"/>
                <w:szCs w:val="26"/>
                <w:lang w:eastAsia="ru-RU"/>
              </w:rPr>
              <w:t xml:space="preserve"> – игровая программа «На космической волне», посвященная Дню космонавтики.</w:t>
            </w:r>
          </w:p>
        </w:tc>
        <w:tc>
          <w:tcPr>
            <w:tcW w:w="3685" w:type="dxa"/>
            <w:shd w:val="clear" w:color="auto" w:fill="auto"/>
          </w:tcPr>
          <w:p w:rsidR="00C91C8F" w:rsidRPr="00C91C8F" w:rsidRDefault="00C91C8F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91C8F">
              <w:rPr>
                <w:rFonts w:ascii="Bookman Old Style" w:hAnsi="Bookman Old Style"/>
                <w:sz w:val="26"/>
                <w:szCs w:val="26"/>
              </w:rPr>
              <w:t>МАУК «Культурно-досуговая система»</w:t>
            </w:r>
          </w:p>
          <w:p w:rsidR="00C91C8F" w:rsidRPr="00C91C8F" w:rsidRDefault="00C91C8F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91C8F">
              <w:rPr>
                <w:rFonts w:ascii="Bookman Old Style" w:hAnsi="Bookman Old Style"/>
                <w:sz w:val="26"/>
                <w:szCs w:val="26"/>
              </w:rPr>
              <w:t>Дом культуры «Хомяково», пос. Хомяково,</w:t>
            </w:r>
          </w:p>
          <w:p w:rsidR="001510B5" w:rsidRPr="00B715BA" w:rsidRDefault="00C91C8F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91C8F">
              <w:rPr>
                <w:rFonts w:ascii="Bookman Old Style" w:hAnsi="Bookman Old Style"/>
                <w:sz w:val="26"/>
                <w:szCs w:val="26"/>
              </w:rPr>
              <w:t xml:space="preserve">ул. </w:t>
            </w:r>
            <w:proofErr w:type="spellStart"/>
            <w:r w:rsidRPr="00C91C8F">
              <w:rPr>
                <w:rFonts w:ascii="Bookman Old Style" w:hAnsi="Bookman Old Style"/>
                <w:sz w:val="26"/>
                <w:szCs w:val="26"/>
              </w:rPr>
              <w:t>Берёзовская</w:t>
            </w:r>
            <w:proofErr w:type="spellEnd"/>
            <w:r w:rsidRPr="00C91C8F">
              <w:rPr>
                <w:rFonts w:ascii="Bookman Old Style" w:hAnsi="Bookman Old Style"/>
                <w:sz w:val="26"/>
                <w:szCs w:val="26"/>
              </w:rPr>
              <w:t>, д.2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6474F3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1EFBADA2" wp14:editId="3840E2EA">
                  <wp:extent cx="262255" cy="262255"/>
                  <wp:effectExtent l="0" t="0" r="4445" b="4445"/>
                  <wp:docPr id="694" name="Рисунок 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715BA">
              <w:rPr>
                <w:rFonts w:ascii="Bookman Old Style" w:hAnsi="Bookman Old Style"/>
                <w:sz w:val="26"/>
                <w:szCs w:val="26"/>
                <w:lang w:eastAsia="en-US"/>
              </w:rPr>
              <w:t>Вход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37980">
              <w:rPr>
                <w:rFonts w:ascii="Bookman Old Style" w:hAnsi="Bookman Old Style"/>
                <w:lang w:eastAsia="en-US"/>
              </w:rPr>
              <w:t>43-62-71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8" w:history="1">
              <w:r w:rsidRPr="00837980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Pr="00837980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Pr="00837980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Pr="00837980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12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16.00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  <w:shd w:val="clear" w:color="auto" w:fill="FFFFFF"/>
              </w:rPr>
              <w:t>Викторина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  <w:shd w:val="clear" w:color="auto" w:fill="FFFFFF"/>
              </w:rPr>
              <w:t>«Звёздный маршрут»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в рамках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  <w:highlight w:val="white"/>
              </w:rPr>
              <w:t>Дня авиации и космонавтики и  проекта «Расти! И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  <w:highlight w:val="white"/>
                <w:lang w:val="en-US"/>
              </w:rPr>
              <w:t>грай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  <w:highlight w:val="white"/>
                <w:lang w:val="en-US"/>
              </w:rPr>
              <w:t>!»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«Плехановский»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Плехановский,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Заводская, д.17а</w:t>
            </w:r>
          </w:p>
          <w:p w:rsidR="001510B5" w:rsidRPr="00C91C8F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(кружковая комната</w:t>
            </w:r>
            <w:proofErr w:type="gram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05734D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2C4DF44A" wp14:editId="45A18716">
                  <wp:extent cx="262255" cy="262255"/>
                  <wp:effectExtent l="0" t="0" r="4445" b="4445"/>
                  <wp:docPr id="696" name="Рисунок 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 8 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75-22-29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99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12 апреля 2019 года 16.00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Квест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«Полёт на Луну»,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в рамках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  <w:highlight w:val="white"/>
              </w:rPr>
              <w:t>Дня авиации и космонавтики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Богучаровский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Торховский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п.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Торхово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</w:t>
            </w:r>
          </w:p>
          <w:p w:rsidR="001510B5" w:rsidRPr="00C91C8F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05734D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60C8266A" wp14:editId="79769F06">
                  <wp:extent cx="262255" cy="262255"/>
                  <wp:effectExtent l="0" t="0" r="4445" b="4445"/>
                  <wp:docPr id="697" name="Рисунок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77-33-15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00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12 апреля 2019 года 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Игровая программа</w:t>
            </w:r>
          </w:p>
          <w:p w:rsidR="001510B5" w:rsidRPr="00B715BA" w:rsidRDefault="001510B5" w:rsidP="00B715BA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«Космос и Мы!»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в рамках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  <w:highlight w:val="white"/>
              </w:rPr>
              <w:lastRenderedPageBreak/>
              <w:t>Дня авиации и космонавтики</w:t>
            </w:r>
          </w:p>
          <w:p w:rsidR="001510B5" w:rsidRPr="00C91C8F" w:rsidRDefault="001510B5" w:rsidP="00C91C8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и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lastRenderedPageBreak/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Рассветский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lastRenderedPageBreak/>
              <w:t>отдел «Иншинский»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05734D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6BFA64F" wp14:editId="115C0BBB">
                  <wp:extent cx="262255" cy="262255"/>
                  <wp:effectExtent l="0" t="0" r="4445" b="4445"/>
                  <wp:docPr id="698" name="Рисунок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72-25-03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01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lastRenderedPageBreak/>
              <w:t>12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18.00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Познавательная программа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для детей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«Звездное путешествие»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в рамках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color w:val="000000"/>
                <w:sz w:val="26"/>
                <w:szCs w:val="26"/>
                <w:highlight w:val="white"/>
              </w:rPr>
              <w:t>Дня авиации и космонавтики и  проекта «День двора 2019»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«Концертный зал «Орион»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п. </w:t>
            </w:r>
            <w:proofErr w:type="gram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Ленинский</w:t>
            </w:r>
            <w:proofErr w:type="gram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 ул. Ленина д.1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05734D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133AAF0C" wp14:editId="4D5A15FB">
                  <wp:extent cx="262255" cy="262255"/>
                  <wp:effectExtent l="0" t="0" r="4445" b="4445"/>
                  <wp:docPr id="699" name="Рисунок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hyperlink r:id="rId102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12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Развлекательная программа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«Праздник всей вселенной»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 рамках проекта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филиал «Шатский»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д. Теплое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100CB2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140A27FC" wp14:editId="64ACB44E">
                  <wp:extent cx="262255" cy="262255"/>
                  <wp:effectExtent l="0" t="0" r="4445" b="4445"/>
                  <wp:docPr id="700" name="Рисунок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03" w:anchor="_blank" w:history="1">
              <w:r w:rsidRPr="00C91C8F">
                <w:rPr>
                  <w:rStyle w:val="a4"/>
                  <w:rFonts w:ascii="Bookman Old Style" w:hAnsi="Bookman Old Style" w:cs="Bookman Old Style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12 апреля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18.30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Игровая программа для детей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Космозона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 — 2019»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в рамках</w:t>
            </w:r>
          </w:p>
          <w:p w:rsidR="001510B5" w:rsidRPr="00C91C8F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  <w:highlight w:val="white"/>
              </w:rPr>
              <w:t>Дня авиации и космонавтики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Рассветский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 xml:space="preserve">»                  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Михалковский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Михалково,</w:t>
            </w:r>
          </w:p>
          <w:p w:rsidR="001510B5" w:rsidRPr="00C91C8F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ул.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Карбышева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 д.20 а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100CB2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508DF24C" wp14:editId="70951EE7">
                  <wp:extent cx="262255" cy="262255"/>
                  <wp:effectExtent l="0" t="0" r="4445" b="4445"/>
                  <wp:docPr id="701" name="Рисунок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50-86-63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04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12 апрел</w:t>
            </w:r>
            <w:r w:rsidR="00C91C8F">
              <w:rPr>
                <w:rFonts w:ascii="Bookman Old Style" w:hAnsi="Bookman Old Style" w:cs="Times New Roman"/>
                <w:sz w:val="26"/>
                <w:szCs w:val="26"/>
              </w:rPr>
              <w:t>я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Джаз-кафе. Группа «Билет на М.А.Р.С.»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г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. Тула, пр-т Ленина, 85, к. 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CF8732" wp14:editId="6B8245A1">
                  <wp:extent cx="250190" cy="250190"/>
                  <wp:effectExtent l="0" t="0" r="0" b="0"/>
                  <wp:docPr id="757" name="Рисунок 757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300</w:t>
            </w:r>
            <w:r w:rsidR="000A231A">
              <w:rPr>
                <w:rFonts w:ascii="Bookman Old Style" w:hAnsi="Bookman Old Style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5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837980">
              <w:rPr>
                <w:rFonts w:ascii="Bookman Old Style" w:hAnsi="Bookman Old Style"/>
              </w:rPr>
              <w:t>,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6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E-</w:t>
            </w:r>
            <w:proofErr w:type="spellStart"/>
            <w:r w:rsidRPr="00837980">
              <w:rPr>
                <w:rFonts w:ascii="Bookman Old Style" w:hAnsi="Bookman Old Style"/>
              </w:rPr>
              <w:t>mail</w:t>
            </w:r>
            <w:proofErr w:type="spellEnd"/>
            <w:r w:rsidRPr="00837980">
              <w:rPr>
                <w:rFonts w:ascii="Bookman Old Style" w:hAnsi="Bookman Old Style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07" w:history="1">
              <w:r w:rsidRPr="00837980">
                <w:rPr>
                  <w:rFonts w:ascii="Bookman Old Style" w:eastAsia="Times New Roman" w:hAnsi="Bookman Old Style"/>
                  <w:color w:val="548DD4" w:themeColor="text2" w:themeTint="99"/>
                  <w:sz w:val="24"/>
                  <w:szCs w:val="24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13 апрел</w:t>
            </w:r>
            <w:r w:rsidR="00C91C8F">
              <w:rPr>
                <w:rFonts w:ascii="Bookman Old Style" w:hAnsi="Bookman Old Style" w:cs="Times New Roman"/>
                <w:sz w:val="26"/>
                <w:szCs w:val="26"/>
              </w:rPr>
              <w:t>я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11.00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Спектакль «Вверх тормашками»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г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. Тула, пр-т Ленина, 85, к. 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7FB621BA" wp14:editId="0938E0AC">
                  <wp:extent cx="262255" cy="262255"/>
                  <wp:effectExtent l="0" t="0" r="4445" b="4445"/>
                  <wp:docPr id="702" name="Рисунок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150-350</w:t>
            </w:r>
            <w:r w:rsidR="000A231A">
              <w:rPr>
                <w:rFonts w:ascii="Bookman Old Style" w:hAnsi="Bookman Old Style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8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837980">
              <w:rPr>
                <w:rFonts w:ascii="Bookman Old Style" w:hAnsi="Bookman Old Style"/>
              </w:rPr>
              <w:t>,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9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E-</w:t>
            </w:r>
            <w:proofErr w:type="spellStart"/>
            <w:r w:rsidRPr="00837980">
              <w:rPr>
                <w:rFonts w:ascii="Bookman Old Style" w:hAnsi="Bookman Old Style"/>
              </w:rPr>
              <w:t>mail</w:t>
            </w:r>
            <w:proofErr w:type="spellEnd"/>
            <w:r w:rsidRPr="00837980">
              <w:rPr>
                <w:rFonts w:ascii="Bookman Old Style" w:hAnsi="Bookman Old Style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10" w:history="1">
              <w:r w:rsidRPr="00837980">
                <w:rPr>
                  <w:rFonts w:ascii="Bookman Old Style" w:eastAsia="Times New Roman" w:hAnsi="Bookman Old Style"/>
                  <w:color w:val="548DD4" w:themeColor="text2" w:themeTint="99"/>
                  <w:sz w:val="24"/>
                  <w:szCs w:val="24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13 апреля 2019года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16.00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Отчетный концерт вокальных клубных формирований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«Мелодия радости»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филиал «Шатский»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п. Шатск,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093E45">
              <w:rPr>
                <w:noProof/>
                <w:lang w:eastAsia="ru-RU"/>
              </w:rPr>
              <w:drawing>
                <wp:inline distT="0" distB="0" distL="0" distR="0" wp14:anchorId="660FE2F3" wp14:editId="0A827486">
                  <wp:extent cx="250190" cy="250190"/>
                  <wp:effectExtent l="0" t="0" r="0" b="0"/>
                  <wp:docPr id="20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11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13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16.00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Музыкальная гостиная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«Женщина, которая поет»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филиал  «Прилепский»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отдел  «</w:t>
            </w:r>
            <w:proofErr w:type="spellStart"/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Старобасовский</w:t>
            </w:r>
            <w:proofErr w:type="spellEnd"/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»,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 xml:space="preserve">д. Старое </w:t>
            </w:r>
            <w:proofErr w:type="spellStart"/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Басово</w:t>
            </w:r>
            <w:proofErr w:type="spellEnd"/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 xml:space="preserve"> д. 38-а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093E45">
              <w:rPr>
                <w:noProof/>
                <w:lang w:eastAsia="ru-RU"/>
              </w:rPr>
              <w:drawing>
                <wp:inline distT="0" distB="0" distL="0" distR="0" wp14:anchorId="49BCEFE7" wp14:editId="704C45BC">
                  <wp:extent cx="250190" cy="250190"/>
                  <wp:effectExtent l="0" t="0" r="0" b="0"/>
                  <wp:docPr id="21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77-33-28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hyperlink r:id="rId112" w:anchor="_blank" w:history="1">
              <w:r w:rsidRPr="00C91C8F">
                <w:rPr>
                  <w:rStyle w:val="a4"/>
                  <w:rFonts w:ascii="Bookman Old Style" w:hAnsi="Bookman Old Style" w:cs="Bookman Old Style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bCs/>
                <w:sz w:val="26"/>
                <w:szCs w:val="26"/>
              </w:rPr>
              <w:t>13 апреля</w:t>
            </w:r>
          </w:p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bCs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bCs/>
                <w:sz w:val="26"/>
                <w:szCs w:val="26"/>
              </w:rPr>
              <w:t>17.00</w:t>
            </w:r>
          </w:p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Игровая программа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«Моя лучшая команда»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филиал «Прилепский»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отдел «Сергиевский»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п. Сергиевский,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ул. Центральная, д.18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6D7D79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391C2ED0" wp14:editId="093CC299">
                  <wp:extent cx="262255" cy="262255"/>
                  <wp:effectExtent l="0" t="0" r="4445" b="4445"/>
                  <wp:docPr id="703" name="Рисунок 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77-33-28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13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13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Тематическая викторина  «Экскурсия в небо»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  <w:t>в рамках</w:t>
            </w:r>
          </w:p>
          <w:p w:rsidR="001510B5" w:rsidRPr="00C91C8F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  <w:highlight w:val="white"/>
              </w:rPr>
              <w:t>Дня авиации и космонавтики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филиал «Прилепский»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отдел «Крутенский»,</w:t>
            </w:r>
          </w:p>
          <w:p w:rsidR="001510B5" w:rsidRPr="00C91C8F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д. Крутое, д. 6а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6D7D79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7B0223AC" wp14:editId="1C1F7140">
                  <wp:extent cx="262255" cy="262255"/>
                  <wp:effectExtent l="0" t="0" r="4445" b="4445"/>
                  <wp:docPr id="704" name="Рисунок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77-33-28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14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13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Тематическая вечеринка</w:t>
            </w:r>
          </w:p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«Вечеринка в стиле Гэтсби»</w:t>
            </w:r>
          </w:p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«Культурно-спортивный комплекс»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Ленинский,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487026" wp14:editId="5F036215">
                  <wp:extent cx="250190" cy="250190"/>
                  <wp:effectExtent l="0" t="0" r="0" b="0"/>
                  <wp:docPr id="758" name="Рисунок 758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</w:pPr>
            <w:hyperlink r:id="rId115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13 апрел</w:t>
            </w:r>
            <w:r w:rsidR="00C91C8F">
              <w:rPr>
                <w:rFonts w:ascii="Bookman Old Style" w:hAnsi="Bookman Old Style" w:cs="Times New Roman"/>
                <w:sz w:val="26"/>
                <w:szCs w:val="26"/>
              </w:rPr>
              <w:t xml:space="preserve">я 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ПРЕМЬЕРА СЕЗОНА. Спектакль «Курица»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г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. Тула, пр-т Ленина, 85, к. 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D69845" wp14:editId="069C6457">
                  <wp:extent cx="252000" cy="252000"/>
                  <wp:effectExtent l="0" t="0" r="0" b="0"/>
                  <wp:docPr id="784" name="Рисунок 784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300-500</w:t>
            </w:r>
            <w:r w:rsidR="000A231A">
              <w:rPr>
                <w:rFonts w:ascii="Bookman Old Style" w:hAnsi="Bookman Old Style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6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837980">
              <w:rPr>
                <w:rFonts w:ascii="Bookman Old Style" w:hAnsi="Bookman Old Style"/>
              </w:rPr>
              <w:t>,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7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E-</w:t>
            </w:r>
            <w:proofErr w:type="spellStart"/>
            <w:r w:rsidRPr="00837980">
              <w:rPr>
                <w:rFonts w:ascii="Bookman Old Style" w:hAnsi="Bookman Old Style"/>
              </w:rPr>
              <w:t>mail</w:t>
            </w:r>
            <w:proofErr w:type="spellEnd"/>
            <w:r w:rsidRPr="00837980">
              <w:rPr>
                <w:rFonts w:ascii="Bookman Old Style" w:hAnsi="Bookman Old Style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18" w:history="1">
              <w:r w:rsidRPr="00837980">
                <w:rPr>
                  <w:rFonts w:ascii="Bookman Old Style" w:eastAsia="Times New Roman" w:hAnsi="Bookman Old Style"/>
                  <w:color w:val="548DD4" w:themeColor="text2" w:themeTint="99"/>
                  <w:sz w:val="24"/>
                  <w:szCs w:val="24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14 апрел</w:t>
            </w:r>
            <w:r w:rsidR="00C91C8F">
              <w:rPr>
                <w:rFonts w:ascii="Bookman Old Style" w:hAnsi="Bookman Old Style" w:cs="Times New Roman"/>
                <w:sz w:val="26"/>
                <w:szCs w:val="26"/>
              </w:rPr>
              <w:t>я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11.00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Интерактивное представление для детей с участием струнного ансамбля 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  <w:lang w:val="en-US"/>
              </w:rPr>
              <w:t>El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  <w:lang w:val="en-US"/>
              </w:rPr>
              <w:t>Classic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г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. Тула, пр-т Ленина, 85, к. 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C205D8" wp14:editId="0666F7B4">
                  <wp:extent cx="250190" cy="250190"/>
                  <wp:effectExtent l="0" t="0" r="0" b="0"/>
                  <wp:docPr id="22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400</w:t>
            </w:r>
            <w:r w:rsidR="000A231A">
              <w:rPr>
                <w:rFonts w:ascii="Bookman Old Style" w:hAnsi="Bookman Old Style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9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837980">
              <w:rPr>
                <w:rFonts w:ascii="Bookman Old Style" w:hAnsi="Bookman Old Style"/>
              </w:rPr>
              <w:t>,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0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E-</w:t>
            </w:r>
            <w:proofErr w:type="spellStart"/>
            <w:r w:rsidRPr="00837980">
              <w:rPr>
                <w:rFonts w:ascii="Bookman Old Style" w:hAnsi="Bookman Old Style"/>
              </w:rPr>
              <w:t>mail</w:t>
            </w:r>
            <w:proofErr w:type="spellEnd"/>
            <w:r w:rsidRPr="00837980">
              <w:rPr>
                <w:rFonts w:ascii="Bookman Old Style" w:hAnsi="Bookman Old Style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21" w:history="1">
              <w:r w:rsidRPr="00837980">
                <w:rPr>
                  <w:rFonts w:ascii="Bookman Old Style" w:eastAsia="Times New Roman" w:hAnsi="Bookman Old Style"/>
                  <w:color w:val="548DD4" w:themeColor="text2" w:themeTint="99"/>
                  <w:sz w:val="24"/>
                  <w:szCs w:val="24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14 апрел</w:t>
            </w:r>
            <w:r w:rsidR="00C91C8F">
              <w:rPr>
                <w:rFonts w:ascii="Bookman Old Style" w:hAnsi="Bookman Old Style" w:cs="Times New Roman"/>
                <w:sz w:val="26"/>
                <w:szCs w:val="26"/>
              </w:rPr>
              <w:t xml:space="preserve">я 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Дерзкие струны. Струнный ансамбль 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  <w:lang w:val="en-US"/>
              </w:rPr>
              <w:t>El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  <w:lang w:val="en-US"/>
              </w:rPr>
              <w:t>Classic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г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. Тула, пр-т Ленина, 85, к. 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396BC3" wp14:editId="30E7FA99">
                  <wp:extent cx="250190" cy="250190"/>
                  <wp:effectExtent l="0" t="0" r="0" b="0"/>
                  <wp:docPr id="759" name="Рисунок 759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300</w:t>
            </w:r>
            <w:r w:rsidR="000A231A">
              <w:rPr>
                <w:rFonts w:ascii="Bookman Old Style" w:hAnsi="Bookman Old Style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2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837980">
              <w:rPr>
                <w:rFonts w:ascii="Bookman Old Style" w:hAnsi="Bookman Old Style"/>
              </w:rPr>
              <w:t>,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3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E-</w:t>
            </w:r>
            <w:proofErr w:type="spellStart"/>
            <w:r w:rsidRPr="00837980">
              <w:rPr>
                <w:rFonts w:ascii="Bookman Old Style" w:hAnsi="Bookman Old Style"/>
              </w:rPr>
              <w:t>mail</w:t>
            </w:r>
            <w:proofErr w:type="spellEnd"/>
            <w:r w:rsidRPr="00837980">
              <w:rPr>
                <w:rFonts w:ascii="Bookman Old Style" w:hAnsi="Bookman Old Style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24" w:history="1">
              <w:r w:rsidRPr="00837980">
                <w:rPr>
                  <w:rFonts w:ascii="Bookman Old Style" w:eastAsia="Times New Roman" w:hAnsi="Bookman Old Style"/>
                  <w:color w:val="548DD4" w:themeColor="text2" w:themeTint="99"/>
                  <w:sz w:val="24"/>
                  <w:szCs w:val="24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15 апреля 2019 года 14.00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Эстафета здоровья</w:t>
            </w:r>
          </w:p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«Выбор ясен наш и твёр</w:t>
            </w:r>
            <w:proofErr w:type="gram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д-</w:t>
            </w:r>
            <w:proofErr w:type="gram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 выбираем дружно спорт!»</w:t>
            </w:r>
          </w:p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«Расти, играй»</w:t>
            </w:r>
          </w:p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Богучаровский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Торховский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п.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Торхово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</w:t>
            </w:r>
          </w:p>
          <w:p w:rsidR="001510B5" w:rsidRPr="00C91C8F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4E85827E" wp14:editId="72EBFD7A">
                  <wp:extent cx="262255" cy="262255"/>
                  <wp:effectExtent l="0" t="0" r="4445" b="4445"/>
                  <wp:docPr id="705" name="Рисунок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77-33-15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25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15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1C8F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Отчетный концерт МБУДО «Детская школа искусств 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№ 6»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Тульская областная филармония, пр. Ленина, 51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682C20" wp14:editId="5171BCBD">
                  <wp:extent cx="250190" cy="250190"/>
                  <wp:effectExtent l="0" t="0" r="0" b="0"/>
                  <wp:docPr id="23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715BA">
              <w:rPr>
                <w:rFonts w:ascii="Bookman Old Style" w:hAnsi="Bookman Old Style"/>
                <w:sz w:val="26"/>
                <w:szCs w:val="26"/>
                <w:lang w:eastAsia="en-US"/>
              </w:rPr>
              <w:t>Вход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/>
                <w:sz w:val="24"/>
                <w:szCs w:val="24"/>
              </w:rPr>
              <w:t>тел. 8(4872) 55-95-24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26" w:history="1"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</w:rPr>
                <w:t>tuladshi_6@tularegion.org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15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  <w:lang w:val="en-US"/>
              </w:rPr>
              <w:t>9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19.30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Открытое танцевальное пространство</w:t>
            </w:r>
          </w:p>
          <w:p w:rsidR="001510B5" w:rsidRPr="00B715BA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«Движение - это жизнь»: функциональный тренинг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Рассветский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отдел «Иншинский»</w:t>
            </w:r>
          </w:p>
          <w:p w:rsidR="001510B5" w:rsidRPr="00C91C8F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274D5" wp14:editId="4328BE82">
                  <wp:extent cx="250190" cy="250190"/>
                  <wp:effectExtent l="0" t="0" r="0" b="0"/>
                  <wp:docPr id="760" name="Рисунок 760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72-25-03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27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C91C8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1C8F" w:rsidRPr="00B715BA" w:rsidRDefault="00C91C8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16 апреля 2019 года </w:t>
            </w:r>
            <w:r w:rsidRPr="00B715BA">
              <w:rPr>
                <w:rFonts w:ascii="Bookman Old Style" w:hAnsi="Bookman Old Style"/>
                <w:sz w:val="26"/>
                <w:szCs w:val="26"/>
              </w:rPr>
              <w:t>14:00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1C8F" w:rsidRPr="00B715BA" w:rsidRDefault="00C91C8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Экологическая экскурсия   «Наедине с природой».</w:t>
            </w:r>
          </w:p>
        </w:tc>
        <w:tc>
          <w:tcPr>
            <w:tcW w:w="3685" w:type="dxa"/>
            <w:shd w:val="clear" w:color="auto" w:fill="auto"/>
          </w:tcPr>
          <w:p w:rsidR="00C91C8F" w:rsidRPr="00B715BA" w:rsidRDefault="00C91C8F" w:rsidP="009B0A0C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МАУК «Культурно-досуговая система»</w:t>
            </w:r>
          </w:p>
          <w:p w:rsidR="00C91C8F" w:rsidRPr="00B715BA" w:rsidRDefault="00C91C8F" w:rsidP="009B0A0C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Дом культуры «Хомяково», пос. Хомяково,</w:t>
            </w:r>
          </w:p>
          <w:p w:rsidR="00C91C8F" w:rsidRPr="00B715BA" w:rsidRDefault="00C91C8F" w:rsidP="009B0A0C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ул. </w:t>
            </w:r>
            <w:proofErr w:type="spellStart"/>
            <w:r w:rsidRPr="00B715BA">
              <w:rPr>
                <w:rFonts w:ascii="Bookman Old Style" w:hAnsi="Bookman Old Style"/>
                <w:sz w:val="26"/>
                <w:szCs w:val="26"/>
              </w:rPr>
              <w:t>Берёзовская</w:t>
            </w:r>
            <w:proofErr w:type="spellEnd"/>
            <w:r w:rsidRPr="00B715BA">
              <w:rPr>
                <w:rFonts w:ascii="Bookman Old Style" w:hAnsi="Bookman Old Style"/>
                <w:sz w:val="26"/>
                <w:szCs w:val="26"/>
              </w:rPr>
              <w:t>, д.2</w:t>
            </w:r>
          </w:p>
        </w:tc>
        <w:tc>
          <w:tcPr>
            <w:tcW w:w="1418" w:type="dxa"/>
            <w:shd w:val="clear" w:color="auto" w:fill="auto"/>
          </w:tcPr>
          <w:p w:rsidR="00C91C8F" w:rsidRDefault="00C91C8F" w:rsidP="00B715BA">
            <w:pPr>
              <w:jc w:val="center"/>
            </w:pPr>
            <w:r w:rsidRPr="0042191F">
              <w:rPr>
                <w:noProof/>
                <w:lang w:eastAsia="ru-RU"/>
              </w:rPr>
              <w:drawing>
                <wp:inline distT="0" distB="0" distL="0" distR="0" wp14:anchorId="0D2164BC" wp14:editId="55223C2A">
                  <wp:extent cx="250190" cy="250190"/>
                  <wp:effectExtent l="0" t="0" r="0" b="0"/>
                  <wp:docPr id="24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C91C8F" w:rsidRPr="00B715BA" w:rsidRDefault="00C91C8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715BA">
              <w:rPr>
                <w:rFonts w:ascii="Bookman Old Style" w:hAnsi="Bookman Old Style"/>
                <w:sz w:val="26"/>
                <w:szCs w:val="26"/>
                <w:lang w:eastAsia="en-US"/>
              </w:rPr>
              <w:t>Вход</w:t>
            </w:r>
          </w:p>
          <w:p w:rsidR="00C91C8F" w:rsidRPr="00B715BA" w:rsidRDefault="00C91C8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C91C8F" w:rsidRPr="00837980" w:rsidRDefault="00C91C8F" w:rsidP="00B715B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37980">
              <w:rPr>
                <w:rFonts w:ascii="Bookman Old Style" w:hAnsi="Bookman Old Style"/>
                <w:lang w:eastAsia="en-US"/>
              </w:rPr>
              <w:t>43-62-71</w:t>
            </w:r>
          </w:p>
          <w:p w:rsidR="00C91C8F" w:rsidRPr="00837980" w:rsidRDefault="00C91C8F" w:rsidP="00B715B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28" w:history="1">
              <w:r w:rsidRPr="00837980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Pr="00837980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Pr="00837980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Pr="00837980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16 апреля 2019года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16.00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Развлекательная программа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«Привет, светофор!»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филиал «Шатский»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п. Шатск,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42191F">
              <w:rPr>
                <w:noProof/>
                <w:lang w:eastAsia="ru-RU"/>
              </w:rPr>
              <w:drawing>
                <wp:inline distT="0" distB="0" distL="0" distR="0" wp14:anchorId="1D6AF61F" wp14:editId="2B70B517">
                  <wp:extent cx="250190" cy="250190"/>
                  <wp:effectExtent l="0" t="0" r="0" b="0"/>
                  <wp:docPr id="25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29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17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12.00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6"/>
                <w:szCs w:val="26"/>
                <w:lang w:val="en-US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6"/>
                <w:szCs w:val="26"/>
                <w:lang w:val="en-US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Игровая программа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«Здоровью скажем - ДА!»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в рамках ЗОЖ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«Концертный зал «Орион»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п. </w:t>
            </w:r>
            <w:proofErr w:type="gram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Ленинский</w:t>
            </w:r>
            <w:proofErr w:type="gram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 ул. Ленина д.1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D75AB9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1DE0052E" wp14:editId="363376AD">
                  <wp:extent cx="262255" cy="262255"/>
                  <wp:effectExtent l="0" t="0" r="4445" b="4445"/>
                  <wp:docPr id="706" name="Рисунок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hyperlink r:id="rId130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17 апреля 2019 года 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15.00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Любительское соревнование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по мини-футболу (мальчики)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«За здоровый образ жизни»</w:t>
            </w:r>
          </w:p>
          <w:p w:rsidR="001510B5" w:rsidRPr="00B715BA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отдел «Барсуковский»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D75AB9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6F5C90D4" wp14:editId="4D2D07E1">
                  <wp:extent cx="262255" cy="262255"/>
                  <wp:effectExtent l="0" t="0" r="4445" b="4445"/>
                  <wp:docPr id="707" name="Рисунок 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31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17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17.30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  <w:shd w:val="clear" w:color="auto" w:fill="FFFFFF"/>
              </w:rPr>
              <w:t>Мастер - класс по плетению косичек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  <w:shd w:val="clear" w:color="auto" w:fill="FFFFFF"/>
              </w:rPr>
              <w:t>«Секреты красивых причёсок»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«Плехановский»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Плехановский,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Заводская, д.17а</w:t>
            </w:r>
          </w:p>
          <w:p w:rsidR="001510B5" w:rsidRPr="00C91C8F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(кружковая комната)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942E1C" wp14:editId="76B9CD2C">
                  <wp:extent cx="250190" cy="250190"/>
                  <wp:effectExtent l="0" t="0" r="0" b="0"/>
                  <wp:docPr id="26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 8 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75-22-29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32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17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17.30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Курс компьютерной грамотности «Бабушки, дедушки </w:t>
            </w:r>
            <w:proofErr w:type="gram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-о</w:t>
            </w:r>
            <w:proofErr w:type="gram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нлайн»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«Плехановский»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Плехановский,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Заводская, д.17а</w:t>
            </w:r>
          </w:p>
          <w:p w:rsidR="001510B5" w:rsidRPr="00C91C8F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(фойе)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010B7E" wp14:editId="3022BA04">
                  <wp:extent cx="252000" cy="252000"/>
                  <wp:effectExtent l="0" t="0" r="0" b="0"/>
                  <wp:docPr id="785" name="Рисунок 785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 8 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75-22-29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1C1C1C"/>
                <w:sz w:val="24"/>
                <w:szCs w:val="24"/>
              </w:rPr>
            </w:pPr>
            <w:hyperlink r:id="rId133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17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Отчетный концерт МБУДО «Ленинская детская школа искусств»</w:t>
            </w:r>
          </w:p>
        </w:tc>
        <w:tc>
          <w:tcPr>
            <w:tcW w:w="3685" w:type="dxa"/>
            <w:shd w:val="clear" w:color="auto" w:fill="auto"/>
          </w:tcPr>
          <w:p w:rsidR="00C91C8F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МБУК «Концертный зал «Орион», г. Тула, </w:t>
            </w:r>
          </w:p>
          <w:p w:rsidR="00C91C8F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пос. Ленинский, 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ул. Ленина, 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46EBBE" wp14:editId="1ECEAC05">
                  <wp:extent cx="250190" cy="250190"/>
                  <wp:effectExtent l="0" t="0" r="0" b="0"/>
                  <wp:docPr id="27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715BA">
              <w:rPr>
                <w:rFonts w:ascii="Bookman Old Style" w:hAnsi="Bookman Old Style"/>
                <w:sz w:val="26"/>
                <w:szCs w:val="26"/>
                <w:lang w:eastAsia="en-US"/>
              </w:rPr>
              <w:t>Вход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/>
                <w:sz w:val="24"/>
                <w:szCs w:val="24"/>
              </w:rPr>
              <w:t xml:space="preserve">(4872)-72-48-42 –Адрес электронной почты: </w:t>
            </w:r>
            <w:hyperlink r:id="rId134" w:history="1"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</w:rPr>
                <w:t>len-dshi@tularegion.org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17 апрел</w:t>
            </w:r>
            <w:r w:rsidR="00C91C8F">
              <w:rPr>
                <w:rFonts w:ascii="Bookman Old Style" w:hAnsi="Bookman Old Style" w:cs="Times New Roman"/>
                <w:sz w:val="26"/>
                <w:szCs w:val="26"/>
              </w:rPr>
              <w:t xml:space="preserve">я 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Спектакль «Миллионерши»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г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. Тула, пр-т Ленина, 85, к. 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AA070B" wp14:editId="0ADD18ED">
                  <wp:extent cx="252000" cy="252000"/>
                  <wp:effectExtent l="0" t="0" r="0" b="0"/>
                  <wp:docPr id="786" name="Рисунок 786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250-400</w:t>
            </w:r>
            <w:r w:rsidR="000A231A">
              <w:rPr>
                <w:rFonts w:ascii="Bookman Old Style" w:hAnsi="Bookman Old Style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5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837980">
              <w:rPr>
                <w:rFonts w:ascii="Bookman Old Style" w:hAnsi="Bookman Old Style"/>
              </w:rPr>
              <w:t>,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6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E-</w:t>
            </w:r>
            <w:proofErr w:type="spellStart"/>
            <w:r w:rsidRPr="00837980">
              <w:rPr>
                <w:rFonts w:ascii="Bookman Old Style" w:hAnsi="Bookman Old Style"/>
              </w:rPr>
              <w:t>mail</w:t>
            </w:r>
            <w:proofErr w:type="spellEnd"/>
            <w:r w:rsidRPr="00837980">
              <w:rPr>
                <w:rFonts w:ascii="Bookman Old Style" w:hAnsi="Bookman Old Style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37" w:history="1">
              <w:r w:rsidRPr="00837980">
                <w:rPr>
                  <w:rFonts w:ascii="Bookman Old Style" w:eastAsia="Times New Roman" w:hAnsi="Bookman Old Style"/>
                  <w:color w:val="548DD4" w:themeColor="text2" w:themeTint="99"/>
                  <w:sz w:val="24"/>
                  <w:szCs w:val="24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18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15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  <w:lang w:val="en-US"/>
              </w:rPr>
              <w:t>: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Заседание клуба «Исток»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«Лучшие книги Сомерсета Моэма»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(к 145-летию со дня рождения)</w:t>
            </w:r>
          </w:p>
        </w:tc>
        <w:tc>
          <w:tcPr>
            <w:tcW w:w="3685" w:type="dxa"/>
            <w:shd w:val="clear" w:color="auto" w:fill="auto"/>
          </w:tcPr>
          <w:p w:rsidR="00C91C8F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Городская библиотека 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№ 15</w:t>
            </w:r>
          </w:p>
          <w:p w:rsidR="00C91C8F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г. Тула, ул. М. Жукова, 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д. 8-Б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11ED2D" wp14:editId="4DC4B036">
                  <wp:extent cx="250190" cy="250190"/>
                  <wp:effectExtent l="0" t="0" r="0" b="0"/>
                  <wp:docPr id="761" name="Рисунок 761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39-51-53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Email</w:t>
            </w:r>
            <w:r w:rsidRPr="00837980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38" w:history="1"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tbs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_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bibl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15@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18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Мастер – класс</w:t>
            </w:r>
          </w:p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по живописи</w:t>
            </w:r>
          </w:p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«В мире театра»</w:t>
            </w:r>
          </w:p>
          <w:p w:rsidR="001510B5" w:rsidRPr="00B715BA" w:rsidRDefault="001510B5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в рамках года театра в России и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«Культурно-спортивный комплекс»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Ленинский,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205782">
              <w:rPr>
                <w:noProof/>
                <w:lang w:eastAsia="ru-RU"/>
              </w:rPr>
              <w:drawing>
                <wp:inline distT="0" distB="0" distL="0" distR="0" wp14:anchorId="0DA8F1CB" wp14:editId="2550BAFC">
                  <wp:extent cx="250190" cy="250190"/>
                  <wp:effectExtent l="0" t="0" r="0" b="0"/>
                  <wp:docPr id="28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39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18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17.00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Конкурсно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 - развлекательная программа «День двора»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«Дни двора 2019»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«Федоровский»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Алешинский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proofErr w:type="gram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с</w:t>
            </w:r>
            <w:proofErr w:type="gram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. Алешня,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рядом ул. Победы, д. 4-а</w:t>
            </w:r>
          </w:p>
          <w:p w:rsidR="001510B5" w:rsidRPr="00C91C8F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(детская площадка)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205782">
              <w:rPr>
                <w:noProof/>
                <w:lang w:eastAsia="ru-RU"/>
              </w:rPr>
              <w:drawing>
                <wp:inline distT="0" distB="0" distL="0" distR="0" wp14:anchorId="25221EE7" wp14:editId="29085717">
                  <wp:extent cx="250190" cy="250190"/>
                  <wp:effectExtent l="0" t="0" r="0" b="0"/>
                  <wp:docPr id="29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77-33-14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40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18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Любительское соревнование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по волейболу (взрослые)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«За здоровый образ жизни»</w:t>
            </w:r>
          </w:p>
          <w:p w:rsidR="001510B5" w:rsidRPr="00B715BA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«Барсуковский»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Барсуки,  ул. Ленина, 12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151D59">
            <w:pPr>
              <w:jc w:val="center"/>
            </w:pPr>
            <w:r w:rsidRPr="00CF6BE8">
              <w:rPr>
                <w:noProof/>
                <w:lang w:eastAsia="ru-RU"/>
              </w:rPr>
              <w:drawing>
                <wp:inline distT="0" distB="0" distL="0" distR="0" wp14:anchorId="4001D8A9" wp14:editId="21E193ED">
                  <wp:extent cx="252000" cy="252000"/>
                  <wp:effectExtent l="0" t="0" r="0" b="0"/>
                  <wp:docPr id="787" name="Рисунок 787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41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18 апрел</w:t>
            </w:r>
            <w:r w:rsidR="00C91C8F">
              <w:rPr>
                <w:rFonts w:ascii="Bookman Old Style" w:hAnsi="Bookman Old Style" w:cs="Times New Roman"/>
                <w:sz w:val="26"/>
                <w:szCs w:val="26"/>
              </w:rPr>
              <w:t>я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Спектакль «Миллионерши»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г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. Тула, пр-т Ленина, 85, к. 1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151D59">
            <w:pPr>
              <w:jc w:val="center"/>
            </w:pPr>
            <w:r w:rsidRPr="00CF6BE8">
              <w:rPr>
                <w:noProof/>
                <w:lang w:eastAsia="ru-RU"/>
              </w:rPr>
              <w:drawing>
                <wp:inline distT="0" distB="0" distL="0" distR="0" wp14:anchorId="65F4BE57" wp14:editId="7937083D">
                  <wp:extent cx="252000" cy="252000"/>
                  <wp:effectExtent l="0" t="0" r="0" b="0"/>
                  <wp:docPr id="788" name="Рисунок 788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250-400</w:t>
            </w:r>
            <w:r w:rsidR="000A231A">
              <w:rPr>
                <w:rFonts w:ascii="Bookman Old Style" w:hAnsi="Bookman Old Style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2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837980">
              <w:rPr>
                <w:rFonts w:ascii="Bookman Old Style" w:hAnsi="Bookman Old Style"/>
              </w:rPr>
              <w:t>,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3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E-</w:t>
            </w:r>
            <w:proofErr w:type="spellStart"/>
            <w:r w:rsidRPr="00837980">
              <w:rPr>
                <w:rFonts w:ascii="Bookman Old Style" w:hAnsi="Bookman Old Style"/>
              </w:rPr>
              <w:t>mail</w:t>
            </w:r>
            <w:proofErr w:type="spellEnd"/>
            <w:r w:rsidRPr="00837980">
              <w:rPr>
                <w:rFonts w:ascii="Bookman Old Style" w:hAnsi="Bookman Old Style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44" w:history="1">
              <w:r w:rsidRPr="00837980">
                <w:rPr>
                  <w:rFonts w:ascii="Bookman Old Style" w:eastAsia="Times New Roman" w:hAnsi="Bookman Old Style"/>
                  <w:color w:val="548DD4" w:themeColor="text2" w:themeTint="99"/>
                  <w:sz w:val="24"/>
                  <w:szCs w:val="24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19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10:30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Урок этикета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«Знакомство с этикой и этикетом»</w:t>
            </w:r>
          </w:p>
        </w:tc>
        <w:tc>
          <w:tcPr>
            <w:tcW w:w="3685" w:type="dxa"/>
            <w:shd w:val="clear" w:color="auto" w:fill="auto"/>
          </w:tcPr>
          <w:p w:rsidR="00C91C8F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Городская библиотека 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№ 22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г. Тула, ул. Бондаренко, д. 11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4F43F6EF" wp14:editId="7D650284">
                  <wp:extent cx="262255" cy="262255"/>
                  <wp:effectExtent l="0" t="0" r="4445" b="4445"/>
                  <wp:docPr id="708" name="Рисунок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48-56-76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Email</w:t>
            </w:r>
            <w:r w:rsidRPr="00837980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45" w:history="1"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tbs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_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bibl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22@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19 апреля 2019 года 14.00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</w:pPr>
          </w:p>
          <w:p w:rsidR="001510B5" w:rsidRPr="00B715BA" w:rsidRDefault="001510B5" w:rsidP="00C91C8F">
            <w:pPr>
              <w:pStyle w:val="ac"/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Игровая программа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«Играем в сказку»,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посвященная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дню русской народной сказке:</w:t>
            </w:r>
          </w:p>
          <w:p w:rsidR="001510B5" w:rsidRPr="00B715BA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 xml:space="preserve">- арт </w:t>
            </w:r>
            <w:proofErr w:type="gram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-п</w:t>
            </w:r>
            <w:proofErr w:type="gram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ространство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Богучаровский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Торховский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п.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Торхово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</w:t>
            </w:r>
          </w:p>
          <w:p w:rsidR="001510B5" w:rsidRPr="00C91C8F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1E7E09" wp14:editId="57D5F151">
                  <wp:extent cx="250190" cy="250190"/>
                  <wp:effectExtent l="0" t="0" r="0" b="0"/>
                  <wp:docPr id="30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77-33-15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46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bCs/>
                <w:sz w:val="26"/>
                <w:szCs w:val="26"/>
              </w:rPr>
              <w:t>19 апреля</w:t>
            </w:r>
          </w:p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bCs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bCs/>
                <w:sz w:val="26"/>
                <w:szCs w:val="26"/>
              </w:rPr>
              <w:t>15.00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Любительское соревнование</w:t>
            </w:r>
          </w:p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по настольному теннису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филиал «Прилепский»</w:t>
            </w:r>
          </w:p>
          <w:p w:rsidR="001510B5" w:rsidRPr="00C91C8F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4597864B" wp14:editId="6107CB3A">
                  <wp:extent cx="262255" cy="262255"/>
                  <wp:effectExtent l="0" t="0" r="4445" b="4445"/>
                  <wp:docPr id="709" name="Рисунок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77-33-28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47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19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 xml:space="preserve">2019 года </w:t>
            </w: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lastRenderedPageBreak/>
              <w:t>16.00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6"/>
                <w:szCs w:val="26"/>
                <w:lang w:val="en-US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6"/>
                <w:szCs w:val="26"/>
                <w:lang w:val="en-US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lastRenderedPageBreak/>
              <w:t>Чаепитие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для пожилых людей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lastRenderedPageBreak/>
              <w:t>«Светлое воскресенье»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в рамках проекта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филиал «Концертный зал «Орион»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Обидимский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»</w:t>
            </w:r>
          </w:p>
          <w:p w:rsidR="001510B5" w:rsidRPr="00B715BA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п.</w:t>
            </w:r>
            <w:r w:rsidR="00C91C8F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91C8F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Обидимо</w:t>
            </w:r>
            <w:proofErr w:type="spellEnd"/>
            <w:r w:rsidR="00C91C8F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 xml:space="preserve">, </w:t>
            </w: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ул. Школьная д. 4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30C6410" wp14:editId="0D67742F">
                  <wp:extent cx="252000" cy="252000"/>
                  <wp:effectExtent l="0" t="0" r="0" b="0"/>
                  <wp:docPr id="789" name="Рисунок 789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hyperlink r:id="rId148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19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16.00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Встреча - интервью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с чемпионом России по мин</w:t>
            </w:r>
            <w:proofErr w:type="gramStart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и-</w:t>
            </w:r>
            <w:proofErr w:type="gramEnd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футболу для слабовидящих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Леоновым Никитой Владиславовичем</w:t>
            </w:r>
          </w:p>
          <w:p w:rsidR="001510B5" w:rsidRPr="00C91C8F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«Моя жизнь-футбол»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филиал «Шатский»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п. Шатск,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3D777D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54E0F5A8" wp14:editId="553D22EB">
                  <wp:extent cx="262255" cy="262255"/>
                  <wp:effectExtent l="0" t="0" r="4445" b="4445"/>
                  <wp:docPr id="710" name="Рисунок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49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19 апреля 2019 года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16.30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Мастер - класс по вокалу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«Свой голос»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Богучаровский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«Рождественский»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Рождественский,</w:t>
            </w:r>
          </w:p>
          <w:p w:rsidR="001510B5" w:rsidRPr="00C91C8F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3D777D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25717900" wp14:editId="0D3BB07F">
                  <wp:extent cx="262255" cy="262255"/>
                  <wp:effectExtent l="0" t="0" r="4445" b="4445"/>
                  <wp:docPr id="711" name="Рисунок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77-33-30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hyperlink r:id="rId150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19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Дискотека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«Ты – супер!»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Рассветский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Зайцевский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с. Зайцево,</w:t>
            </w:r>
          </w:p>
          <w:p w:rsidR="001510B5" w:rsidRPr="00C91C8F" w:rsidRDefault="001510B5" w:rsidP="00C91C8F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EEB427" wp14:editId="718228F6">
                  <wp:extent cx="250190" cy="250190"/>
                  <wp:effectExtent l="0" t="0" r="0" b="0"/>
                  <wp:docPr id="762" name="Рисунок 762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72-43-24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51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19 апреля 2019 года 17.30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Мастер - класс по декоративной росписи пасхальных яиц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«Писанки»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«Барсуковский»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п. Барсуки,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6E5060">
              <w:rPr>
                <w:noProof/>
                <w:lang w:eastAsia="ru-RU"/>
              </w:rPr>
              <w:drawing>
                <wp:inline distT="0" distB="0" distL="0" distR="0" wp14:anchorId="296A5BAE" wp14:editId="704BF4DB">
                  <wp:extent cx="250190" cy="250190"/>
                  <wp:effectExtent l="0" t="0" r="0" b="0"/>
                  <wp:docPr id="31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52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  <w:lang w:val="en-US"/>
              </w:rPr>
              <w:t xml:space="preserve">19 </w:t>
            </w:r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  <w:t>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  <w:lang w:val="en-US"/>
              </w:rPr>
              <w:t>18.00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Отчётный концерт «Образцового» хореографического коллектива «Калейдоскоп»</w:t>
            </w:r>
          </w:p>
          <w:p w:rsidR="001510B5" w:rsidRPr="00B715BA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«Вдохновение»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«Плехановский»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Плехановский,</w:t>
            </w:r>
          </w:p>
          <w:p w:rsidR="001510B5" w:rsidRPr="00C91C8F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Заводская, д.17а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6E5060">
              <w:rPr>
                <w:noProof/>
                <w:lang w:eastAsia="ru-RU"/>
              </w:rPr>
              <w:drawing>
                <wp:inline distT="0" distB="0" distL="0" distR="0" wp14:anchorId="2CFD5CD0" wp14:editId="0EDE56BB">
                  <wp:extent cx="250190" cy="250190"/>
                  <wp:effectExtent l="0" t="0" r="0" b="0"/>
                  <wp:docPr id="640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100</w:t>
            </w:r>
            <w:r w:rsidR="000A231A">
              <w:rPr>
                <w:rFonts w:ascii="Bookman Old Style" w:hAnsi="Bookman Old Style" w:cs="Bookman Old Style"/>
                <w:sz w:val="26"/>
                <w:szCs w:val="26"/>
              </w:rPr>
              <w:t xml:space="preserve"> руб.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 8 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75-22-29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53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19 апреля 2019 года 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Отчётный концерт эстрадной студии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«Музыка нас связала»</w:t>
            </w:r>
          </w:p>
          <w:p w:rsidR="001510B5" w:rsidRPr="00B715BA" w:rsidRDefault="001510B5" w:rsidP="00C91C8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Рассветский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6E5060">
              <w:rPr>
                <w:noProof/>
                <w:lang w:eastAsia="ru-RU"/>
              </w:rPr>
              <w:drawing>
                <wp:inline distT="0" distB="0" distL="0" distR="0" wp14:anchorId="02B1FC22" wp14:editId="012260AC">
                  <wp:extent cx="250190" cy="250190"/>
                  <wp:effectExtent l="0" t="0" r="0" b="0"/>
                  <wp:docPr id="641" name="Рисунок 641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72-35-81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hyperlink r:id="rId154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C91C8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1C8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19 апреля 2019 года </w:t>
            </w:r>
            <w:r w:rsidR="00C91C8F" w:rsidRPr="00B715BA">
              <w:rPr>
                <w:rFonts w:ascii="Bookman Old Style" w:hAnsi="Bookman Old Style"/>
                <w:sz w:val="26"/>
                <w:szCs w:val="26"/>
              </w:rPr>
              <w:t xml:space="preserve"> 18.00</w:t>
            </w:r>
          </w:p>
          <w:p w:rsidR="00C91C8F" w:rsidRPr="00B715BA" w:rsidRDefault="00C91C8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C91C8F" w:rsidRPr="00B715BA" w:rsidRDefault="00C91C8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Отчётный концерт хореографического  коллектива  «Планета </w:t>
            </w:r>
            <w:r w:rsidRPr="00B715BA">
              <w:rPr>
                <w:rFonts w:ascii="Bookman Old Style" w:hAnsi="Bookman Old Style"/>
                <w:sz w:val="26"/>
                <w:szCs w:val="26"/>
                <w:lang w:val="en-US"/>
              </w:rPr>
              <w:t>kids</w:t>
            </w:r>
            <w:r w:rsidRPr="00B715BA">
              <w:rPr>
                <w:rFonts w:ascii="Bookman Old Style" w:hAnsi="Bookman Old Style"/>
                <w:sz w:val="26"/>
                <w:szCs w:val="26"/>
              </w:rPr>
              <w:t>»</w:t>
            </w:r>
          </w:p>
          <w:p w:rsidR="00C91C8F" w:rsidRPr="00B715BA" w:rsidRDefault="00C91C8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C91C8F" w:rsidRPr="00B715BA" w:rsidRDefault="00C91C8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C91C8F" w:rsidRDefault="00C91C8F" w:rsidP="009B0A0C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МАУК «Культурно-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досуговая система» Дом культуры </w:t>
            </w:r>
            <w:r w:rsidRPr="00B715BA">
              <w:rPr>
                <w:rFonts w:ascii="Bookman Old Style" w:hAnsi="Bookman Old Style"/>
                <w:sz w:val="26"/>
                <w:szCs w:val="26"/>
              </w:rPr>
              <w:t>«</w:t>
            </w:r>
            <w:proofErr w:type="spellStart"/>
            <w:r w:rsidRPr="00B715BA">
              <w:rPr>
                <w:rFonts w:ascii="Bookman Old Style" w:hAnsi="Bookman Old Style"/>
                <w:sz w:val="26"/>
                <w:szCs w:val="26"/>
              </w:rPr>
              <w:t>Косогорец</w:t>
            </w:r>
            <w:proofErr w:type="spellEnd"/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» </w:t>
            </w:r>
          </w:p>
          <w:p w:rsidR="00C91C8F" w:rsidRDefault="00C91C8F" w:rsidP="009B0A0C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пос. Косая гора, </w:t>
            </w:r>
          </w:p>
          <w:p w:rsidR="00C91C8F" w:rsidRPr="00B715BA" w:rsidRDefault="00C91C8F" w:rsidP="009B0A0C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ул. Гагарина, д 2</w:t>
            </w:r>
          </w:p>
        </w:tc>
        <w:tc>
          <w:tcPr>
            <w:tcW w:w="1418" w:type="dxa"/>
            <w:shd w:val="clear" w:color="auto" w:fill="auto"/>
          </w:tcPr>
          <w:p w:rsidR="00C91C8F" w:rsidRDefault="00C91C8F" w:rsidP="00B715BA">
            <w:pPr>
              <w:jc w:val="center"/>
            </w:pPr>
            <w:r w:rsidRPr="006E5060">
              <w:rPr>
                <w:noProof/>
                <w:lang w:eastAsia="ru-RU"/>
              </w:rPr>
              <w:drawing>
                <wp:inline distT="0" distB="0" distL="0" distR="0" wp14:anchorId="1EE3626F" wp14:editId="1443EC6D">
                  <wp:extent cx="250190" cy="250190"/>
                  <wp:effectExtent l="0" t="0" r="0" b="0"/>
                  <wp:docPr id="642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C91C8F" w:rsidRPr="00B715BA" w:rsidRDefault="00C91C8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100</w:t>
            </w:r>
            <w:r w:rsidR="00EC543F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B715BA">
              <w:rPr>
                <w:rFonts w:ascii="Bookman Old Style" w:hAnsi="Bookman Old Style"/>
                <w:sz w:val="26"/>
                <w:szCs w:val="26"/>
              </w:rPr>
              <w:t>руб.</w:t>
            </w:r>
          </w:p>
          <w:p w:rsidR="00C91C8F" w:rsidRPr="00B715BA" w:rsidRDefault="00C91C8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861" w:type="dxa"/>
            <w:shd w:val="clear" w:color="auto" w:fill="auto"/>
          </w:tcPr>
          <w:p w:rsidR="00C91C8F" w:rsidRPr="00837980" w:rsidRDefault="00C91C8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/>
                <w:sz w:val="24"/>
                <w:szCs w:val="24"/>
              </w:rPr>
              <w:t>23-72-88, 23-69-60</w:t>
            </w:r>
          </w:p>
          <w:p w:rsidR="00C91C8F" w:rsidRPr="00837980" w:rsidRDefault="00C91C8F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5" w:history="1">
              <w:r w:rsidRPr="00837980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837980">
                <w:rPr>
                  <w:rStyle w:val="a4"/>
                  <w:rFonts w:ascii="Bookman Old Style" w:hAnsi="Bookman Old Style"/>
                </w:rPr>
                <w:t>@</w:t>
              </w:r>
              <w:r w:rsidRPr="00837980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/>
                </w:rPr>
                <w:t>.</w:t>
              </w:r>
              <w:r w:rsidRPr="00837980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19 апреля</w:t>
            </w:r>
            <w:r w:rsidR="00EC543F">
              <w:rPr>
                <w:rFonts w:ascii="Bookman Old Style" w:hAnsi="Bookman Old Style"/>
                <w:sz w:val="26"/>
                <w:szCs w:val="26"/>
              </w:rPr>
              <w:t xml:space="preserve"> 2019 года 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18.30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Концерт Анны Кузьмищевой и «Народного» хореографического ансамбля «Варенька» «С любовью к России».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C91C8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МАУК «Культурно-досуговая система», Центр культуры и досуга, г. Тула, ул. Металлургов, д. 22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0CD1C976" wp14:editId="672A6402">
                  <wp:extent cx="262255" cy="262255"/>
                  <wp:effectExtent l="0" t="0" r="4445" b="4445"/>
                  <wp:docPr id="712" name="Рисунок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150</w:t>
            </w:r>
            <w:r w:rsidR="00C91C8F">
              <w:rPr>
                <w:rFonts w:ascii="Bookman Old Style" w:eastAsia="Times New Roman" w:hAnsi="Bookman Old Style"/>
                <w:sz w:val="26"/>
                <w:szCs w:val="26"/>
              </w:rPr>
              <w:t xml:space="preserve"> </w:t>
            </w: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р</w:t>
            </w:r>
            <w:r w:rsidR="00C91C8F">
              <w:rPr>
                <w:rFonts w:ascii="Bookman Old Style" w:eastAsia="Times New Roman" w:hAnsi="Bookman Old Style"/>
                <w:sz w:val="26"/>
                <w:szCs w:val="26"/>
              </w:rPr>
              <w:t>уб</w:t>
            </w: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.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eastAsia="Times New Roman" w:hAnsi="Bookman Old Style" w:cs="Times New Roman"/>
                <w:sz w:val="24"/>
                <w:szCs w:val="24"/>
              </w:rPr>
              <w:t>тел.: 45-50-77</w:t>
            </w:r>
          </w:p>
          <w:p w:rsidR="001510B5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eastAsia="Times New Roman" w:hAnsi="Bookman Old Style" w:cs="Times New Roman"/>
                <w:sz w:val="24"/>
                <w:szCs w:val="24"/>
              </w:rPr>
              <w:t>45-52-49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hyperlink r:id="rId156" w:history="1">
              <w:r w:rsidRPr="00852755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</w:rPr>
                <w:t>gkzmuk@tularegion.org</w:t>
              </w:r>
            </w:hyperlink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 апрел</w:t>
            </w:r>
            <w:r w:rsidR="00C91C8F">
              <w:rPr>
                <w:rFonts w:ascii="Bookman Old Style" w:hAnsi="Bookman Old Style" w:cs="Times New Roman"/>
                <w:sz w:val="26"/>
                <w:szCs w:val="26"/>
              </w:rPr>
              <w:t>я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11.00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ПРЕМЬЕРА СЕЗОНА. Спектакль «Бабки </w:t>
            </w:r>
            <w:proofErr w:type="spellStart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Ёжки</w:t>
            </w:r>
            <w:proofErr w:type="spellEnd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и листопад»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г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. Тула, пр-т Ленина, 85, к. 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4B8265" wp14:editId="4BD640CC">
                  <wp:extent cx="250190" cy="250190"/>
                  <wp:effectExtent l="0" t="0" r="0" b="0"/>
                  <wp:docPr id="643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200-400</w:t>
            </w:r>
            <w:r w:rsidR="00C91C8F">
              <w:rPr>
                <w:rFonts w:ascii="Bookman Old Style" w:hAnsi="Bookman Old Style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7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837980">
              <w:rPr>
                <w:rFonts w:ascii="Bookman Old Style" w:hAnsi="Bookman Old Style"/>
              </w:rPr>
              <w:t>,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8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E-</w:t>
            </w:r>
            <w:proofErr w:type="spellStart"/>
            <w:r w:rsidRPr="00837980">
              <w:rPr>
                <w:rFonts w:ascii="Bookman Old Style" w:hAnsi="Bookman Old Style"/>
              </w:rPr>
              <w:t>mail</w:t>
            </w:r>
            <w:proofErr w:type="spellEnd"/>
            <w:r w:rsidRPr="00837980">
              <w:rPr>
                <w:rFonts w:ascii="Bookman Old Style" w:hAnsi="Bookman Old Style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59" w:history="1">
              <w:r w:rsidRPr="00837980">
                <w:rPr>
                  <w:rFonts w:ascii="Bookman Old Style" w:eastAsia="Times New Roman" w:hAnsi="Bookman Old Style"/>
                  <w:color w:val="548DD4" w:themeColor="text2" w:themeTint="99"/>
                  <w:sz w:val="24"/>
                  <w:szCs w:val="24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 апреля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12.00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  <w:t>Блиц - турнир по вокалу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  <w:t>«Радуга  звуков»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  <w:t>в рамках проекта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  <w:t>«Все свои»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</w:pPr>
          </w:p>
          <w:p w:rsidR="001510B5" w:rsidRPr="00B715BA" w:rsidRDefault="001510B5" w:rsidP="00C91C8F">
            <w:pPr>
              <w:spacing w:after="0" w:line="240" w:lineRule="auto"/>
              <w:rPr>
                <w:rFonts w:ascii="Bookman Old Style" w:hAnsi="Bookman Old Style" w:cs="Bookman Old Style"/>
                <w:color w:val="CE181E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Богучаровский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«Архангельский»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с. Архангельское,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809F5C" wp14:editId="626E70AD">
                  <wp:extent cx="252000" cy="252000"/>
                  <wp:effectExtent l="0" t="0" r="0" b="0"/>
                  <wp:docPr id="790" name="Рисунок 790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77-33-13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60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13.00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1510B5" w:rsidRPr="00B715BA" w:rsidRDefault="001510B5" w:rsidP="00C91C8F">
            <w:pPr>
              <w:spacing w:after="0" w:line="240" w:lineRule="auto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Познавательно - развлекательная программа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«Секрет здоровья»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«Федоровский»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отдел «Коптевский»</w:t>
            </w:r>
          </w:p>
          <w:p w:rsidR="001510B5" w:rsidRPr="00C91C8F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д. Коптево, д. 75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8418CF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41E5782F" wp14:editId="1B408D06">
                  <wp:extent cx="262255" cy="262255"/>
                  <wp:effectExtent l="0" t="0" r="4445" b="4445"/>
                  <wp:docPr id="713" name="Рисунок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77-33-29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61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20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17.00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</w:pPr>
          </w:p>
          <w:p w:rsidR="001510B5" w:rsidRPr="00B715BA" w:rsidRDefault="001510B5" w:rsidP="00C91C8F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lastRenderedPageBreak/>
              <w:t>Гала - концерт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участников художественной самодеятельности МБУК «КДО»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lastRenderedPageBreak/>
              <w:t>«Таланты родного края – 2019»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«Концертный зал «Орион»</w:t>
            </w:r>
          </w:p>
          <w:p w:rsidR="001510B5" w:rsidRPr="00C91C8F" w:rsidRDefault="001510B5" w:rsidP="00C91C8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 xml:space="preserve">п. </w:t>
            </w:r>
            <w:proofErr w:type="gram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Ленинский</w:t>
            </w:r>
            <w:proofErr w:type="gram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 ул. Ленина д.1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8418CF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66EF2E1" wp14:editId="39685118">
                  <wp:extent cx="262255" cy="262255"/>
                  <wp:effectExtent l="0" t="0" r="4445" b="4445"/>
                  <wp:docPr id="714" name="Рисунок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hyperlink r:id="rId162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lastRenderedPageBreak/>
                <w:t>.org</w:t>
              </w:r>
            </w:hyperlink>
          </w:p>
        </w:tc>
      </w:tr>
      <w:tr w:rsidR="00C91C8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1C8F" w:rsidRPr="00B715BA" w:rsidRDefault="00C91C8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lastRenderedPageBreak/>
              <w:t>20 апреля</w:t>
            </w:r>
            <w:r w:rsidR="00EC543F">
              <w:rPr>
                <w:rFonts w:ascii="Bookman Old Style" w:eastAsia="Times New Roman" w:hAnsi="Bookman Old Style"/>
                <w:sz w:val="26"/>
                <w:szCs w:val="26"/>
              </w:rPr>
              <w:t xml:space="preserve"> 2019 года </w:t>
            </w:r>
          </w:p>
          <w:p w:rsidR="00C91C8F" w:rsidRPr="00B715BA" w:rsidRDefault="00C91C8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1C8F" w:rsidRPr="00B715BA" w:rsidRDefault="00C91C8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>
              <w:rPr>
                <w:rFonts w:ascii="Bookman Old Style" w:eastAsia="Times New Roman" w:hAnsi="Bookman Old Style"/>
                <w:sz w:val="26"/>
                <w:szCs w:val="26"/>
              </w:rPr>
              <w:t>Концерт «Мировые хиты»</w:t>
            </w: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.</w:t>
            </w:r>
          </w:p>
          <w:p w:rsidR="00C91C8F" w:rsidRPr="00B715BA" w:rsidRDefault="00C91C8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Творческие коллективы и исполнители Адамовой Е.Н.</w:t>
            </w:r>
          </w:p>
        </w:tc>
        <w:tc>
          <w:tcPr>
            <w:tcW w:w="3685" w:type="dxa"/>
            <w:shd w:val="clear" w:color="auto" w:fill="auto"/>
          </w:tcPr>
          <w:p w:rsidR="00C91C8F" w:rsidRPr="00B715BA" w:rsidRDefault="00C91C8F" w:rsidP="009B0A0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МАУК «Культурно-досуговая система»</w:t>
            </w:r>
          </w:p>
          <w:p w:rsidR="00C91C8F" w:rsidRPr="00B715BA" w:rsidRDefault="00C91C8F" w:rsidP="009B0A0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«Городской концертный зал»</w:t>
            </w:r>
          </w:p>
          <w:p w:rsidR="00C91C8F" w:rsidRPr="00B715BA" w:rsidRDefault="00C91C8F" w:rsidP="009B0A0C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г. Тула, ул. Советская, д.2</w:t>
            </w:r>
          </w:p>
        </w:tc>
        <w:tc>
          <w:tcPr>
            <w:tcW w:w="1418" w:type="dxa"/>
            <w:shd w:val="clear" w:color="auto" w:fill="auto"/>
          </w:tcPr>
          <w:p w:rsidR="00C91C8F" w:rsidRDefault="00C91C8F" w:rsidP="00B715BA">
            <w:pPr>
              <w:jc w:val="center"/>
            </w:pPr>
            <w:r w:rsidRPr="001D27F8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71FBD7C3" wp14:editId="65915012">
                  <wp:extent cx="262255" cy="262255"/>
                  <wp:effectExtent l="0" t="0" r="4445" b="4445"/>
                  <wp:docPr id="715" name="Рисунок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C91C8F" w:rsidRPr="00B715BA" w:rsidRDefault="00C91C8F" w:rsidP="00B715BA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sz w:val="26"/>
                <w:szCs w:val="26"/>
                <w:lang w:eastAsia="ru-RU"/>
              </w:rPr>
            </w:pPr>
            <w:r w:rsidRPr="00B715BA">
              <w:rPr>
                <w:rFonts w:ascii="Bookman Old Style" w:eastAsiaTheme="minorEastAsia" w:hAnsi="Bookman Old Style"/>
                <w:sz w:val="26"/>
                <w:szCs w:val="26"/>
                <w:lang w:eastAsia="ru-RU"/>
              </w:rPr>
              <w:t>300</w:t>
            </w:r>
            <w:r w:rsidR="00EC543F">
              <w:rPr>
                <w:rFonts w:ascii="Bookman Old Style" w:eastAsiaTheme="minorEastAsia" w:hAnsi="Bookman Old Style"/>
                <w:sz w:val="26"/>
                <w:szCs w:val="26"/>
                <w:lang w:eastAsia="ru-RU"/>
              </w:rPr>
              <w:t xml:space="preserve"> руб. </w:t>
            </w:r>
          </w:p>
        </w:tc>
        <w:tc>
          <w:tcPr>
            <w:tcW w:w="2861" w:type="dxa"/>
            <w:shd w:val="clear" w:color="auto" w:fill="auto"/>
          </w:tcPr>
          <w:p w:rsidR="00C91C8F" w:rsidRPr="00837980" w:rsidRDefault="00C91C8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37980">
              <w:rPr>
                <w:rFonts w:ascii="Bookman Old Style" w:eastAsia="Times New Roman" w:hAnsi="Bookman Old Style"/>
                <w:sz w:val="24"/>
                <w:szCs w:val="24"/>
              </w:rPr>
              <w:t>55-05-26,55-05-64</w:t>
            </w:r>
          </w:p>
          <w:p w:rsidR="00C91C8F" w:rsidRPr="00837980" w:rsidRDefault="00C91C8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3" w:history="1"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gkzmuk</w:t>
              </w:r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Pr="00EC543F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Любительское соревнование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по настольному теннису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«Золотая ракетка»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филиал «Прилепский»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отдел «Крутенский»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д. Крутое, д. 6а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1D27F8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12B9A2AD" wp14:editId="76A27C0B">
                  <wp:extent cx="262255" cy="262255"/>
                  <wp:effectExtent l="0" t="0" r="4445" b="4445"/>
                  <wp:docPr id="716" name="Рисунок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77-33-28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64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18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  <w:lang w:val="en-US"/>
              </w:rPr>
              <w:t>: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Библионочь-2019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Литературный лабиринт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«Библиотечное Зазеркалье»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Библиотечно-информационный комплекс</w:t>
            </w:r>
          </w:p>
          <w:p w:rsidR="001510B5" w:rsidRPr="00B715BA" w:rsidRDefault="001510B5" w:rsidP="00EC54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г. </w:t>
            </w:r>
            <w:r w:rsidR="00EC543F">
              <w:rPr>
                <w:rFonts w:ascii="Bookman Old Style" w:hAnsi="Bookman Old Style" w:cs="Times New Roman"/>
                <w:sz w:val="26"/>
                <w:szCs w:val="26"/>
              </w:rPr>
              <w:t>Тула, Красноармейский пр., д. 1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1D27F8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527DB0D9" wp14:editId="3AF6629A">
                  <wp:extent cx="262255" cy="262255"/>
                  <wp:effectExtent l="0" t="0" r="4445" b="4445"/>
                  <wp:docPr id="717" name="Рисунок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hAnsi="Bookman Old Style" w:cs="Times New Roman"/>
                <w:sz w:val="24"/>
                <w:szCs w:val="24"/>
              </w:rPr>
              <w:t>Тел: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hAnsi="Bookman Old Style" w:cs="Times New Roman"/>
                <w:sz w:val="24"/>
                <w:szCs w:val="24"/>
              </w:rPr>
              <w:t>55-49-47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Email</w:t>
            </w:r>
            <w:r w:rsidRPr="00837980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65" w:history="1"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tbs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_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bik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@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18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  <w:lang w:val="en-US"/>
              </w:rPr>
              <w:t>: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Библионочь-2019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«Театральная пристань»</w:t>
            </w:r>
          </w:p>
        </w:tc>
        <w:tc>
          <w:tcPr>
            <w:tcW w:w="3685" w:type="dxa"/>
            <w:shd w:val="clear" w:color="auto" w:fill="auto"/>
          </w:tcPr>
          <w:p w:rsidR="00EC543F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Модельная библиотека 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№ 8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г. Тула, п. Косая Гора,</w:t>
            </w:r>
          </w:p>
          <w:p w:rsidR="001510B5" w:rsidRPr="00B715BA" w:rsidRDefault="00EC543F" w:rsidP="00EC543F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ул. Гагарина, д.7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1D27F8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19318BC2" wp14:editId="1CCB54D7">
                  <wp:extent cx="262255" cy="262255"/>
                  <wp:effectExtent l="0" t="0" r="4445" b="4445"/>
                  <wp:docPr id="718" name="Рисунок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23-03-75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Email</w:t>
            </w:r>
            <w:r w:rsidRPr="00837980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66" w:history="1"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tbs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_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bibl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8@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4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kern w:val="24"/>
                <w:sz w:val="26"/>
                <w:szCs w:val="26"/>
              </w:rPr>
              <w:t>20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6"/>
                <w:szCs w:val="26"/>
                <w:highlight w:val="yellow"/>
              </w:rPr>
            </w:pPr>
            <w:r w:rsidRPr="00B715BA">
              <w:rPr>
                <w:rFonts w:ascii="Bookman Old Style" w:hAnsi="Bookman Old Style" w:cs="Times New Roman"/>
                <w:kern w:val="24"/>
                <w:sz w:val="26"/>
                <w:szCs w:val="26"/>
              </w:rPr>
              <w:t>18:00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bookmarkStart w:id="1" w:name="_Toc528148818"/>
            <w:bookmarkStart w:id="2" w:name="_Toc528578894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Библионочь-2019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proofErr w:type="spellStart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Библио</w:t>
            </w:r>
            <w:proofErr w:type="spellEnd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-шоу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«Театральная феерия»</w:t>
            </w:r>
            <w:bookmarkEnd w:id="1"/>
            <w:bookmarkEnd w:id="2"/>
          </w:p>
        </w:tc>
        <w:tc>
          <w:tcPr>
            <w:tcW w:w="3685" w:type="dxa"/>
            <w:shd w:val="clear" w:color="auto" w:fill="auto"/>
          </w:tcPr>
          <w:p w:rsidR="00EC543F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Городская библиотека 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№ 18</w:t>
            </w:r>
          </w:p>
          <w:p w:rsidR="001510B5" w:rsidRPr="00EC543F" w:rsidRDefault="00EC543F" w:rsidP="00EC543F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г. Тула, Скуратовский </w:t>
            </w:r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м-н</w:t>
            </w:r>
            <w:proofErr w:type="gramEnd"/>
            <w:r>
              <w:rPr>
                <w:rFonts w:ascii="Bookman Old Style" w:hAnsi="Bookman Old Style"/>
                <w:sz w:val="26"/>
                <w:szCs w:val="26"/>
              </w:rPr>
              <w:t>, д. 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pStyle w:val="3"/>
              <w:spacing w:before="0" w:after="0" w:line="240" w:lineRule="auto"/>
              <w:jc w:val="center"/>
              <w:rPr>
                <w:rFonts w:ascii="Bookman Old Style" w:hAnsi="Bookman Old Style" w:cs="Times New Roman"/>
                <w:b w:val="0"/>
                <w:bCs w:val="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827AE5" wp14:editId="0BB18547">
                  <wp:extent cx="250190" cy="250190"/>
                  <wp:effectExtent l="0" t="0" r="0" b="0"/>
                  <wp:docPr id="644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31-33-46</w:t>
            </w:r>
          </w:p>
          <w:p w:rsidR="001510B5" w:rsidRPr="00837980" w:rsidRDefault="001510B5" w:rsidP="00B715BA">
            <w:pPr>
              <w:pStyle w:val="3"/>
              <w:spacing w:before="0" w:after="0" w:line="240" w:lineRule="auto"/>
              <w:jc w:val="center"/>
              <w:rPr>
                <w:rFonts w:ascii="Bookman Old Style" w:hAnsi="Bookman Old Style" w:cs="Times New Roman"/>
                <w:b w:val="0"/>
                <w:color w:val="000000" w:themeColor="text1"/>
                <w:sz w:val="24"/>
                <w:szCs w:val="24"/>
              </w:rPr>
            </w:pPr>
            <w:r w:rsidRPr="00837980">
              <w:rPr>
                <w:rFonts w:ascii="Bookman Old Style" w:hAnsi="Bookman Old Style" w:cs="Times New Roman"/>
                <w:b w:val="0"/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837980">
              <w:rPr>
                <w:rFonts w:ascii="Bookman Old Style" w:hAnsi="Bookman Old Style" w:cs="Times New Roman"/>
                <w:b w:val="0"/>
                <w:color w:val="000000" w:themeColor="text1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pStyle w:val="3"/>
              <w:spacing w:before="0" w:after="0" w:line="240" w:lineRule="auto"/>
              <w:jc w:val="center"/>
              <w:rPr>
                <w:rFonts w:ascii="Bookman Old Style" w:hAnsi="Bookman Old Style" w:cs="Times New Roman"/>
                <w:b w:val="0"/>
                <w:bCs w:val="0"/>
                <w:smallCaps/>
                <w:sz w:val="24"/>
                <w:szCs w:val="24"/>
              </w:rPr>
            </w:pPr>
            <w:hyperlink r:id="rId167" w:history="1">
              <w:r w:rsidRPr="00837980">
                <w:rPr>
                  <w:rStyle w:val="a4"/>
                  <w:rFonts w:ascii="Bookman Old Style" w:hAnsi="Bookman Old Style" w:cs="Times New Roman"/>
                  <w:b w:val="0"/>
                  <w:sz w:val="24"/>
                  <w:szCs w:val="24"/>
                  <w:lang w:val="en-US"/>
                </w:rPr>
                <w:t>tbs</w:t>
              </w:r>
              <w:r w:rsidRPr="00837980">
                <w:rPr>
                  <w:rStyle w:val="a4"/>
                  <w:rFonts w:ascii="Bookman Old Style" w:hAnsi="Bookman Old Style" w:cs="Times New Roman"/>
                  <w:b w:val="0"/>
                  <w:sz w:val="24"/>
                  <w:szCs w:val="24"/>
                </w:rPr>
                <w:t>_</w:t>
              </w:r>
              <w:r w:rsidRPr="00837980">
                <w:rPr>
                  <w:rStyle w:val="a4"/>
                  <w:rFonts w:ascii="Bookman Old Style" w:hAnsi="Bookman Old Style" w:cs="Times New Roman"/>
                  <w:b w:val="0"/>
                  <w:sz w:val="24"/>
                  <w:szCs w:val="24"/>
                  <w:lang w:val="en-US"/>
                </w:rPr>
                <w:t>bibl</w:t>
              </w:r>
              <w:r w:rsidRPr="00837980">
                <w:rPr>
                  <w:rStyle w:val="a4"/>
                  <w:rFonts w:ascii="Bookman Old Style" w:hAnsi="Bookman Old Style" w:cs="Times New Roman"/>
                  <w:b w:val="0"/>
                  <w:sz w:val="24"/>
                  <w:szCs w:val="24"/>
                </w:rPr>
                <w:t>18@</w:t>
              </w:r>
              <w:r w:rsidRPr="00837980">
                <w:rPr>
                  <w:rStyle w:val="a4"/>
                  <w:rFonts w:ascii="Bookman Old Style" w:hAnsi="Bookman Old Style" w:cs="Times New Roman"/>
                  <w:b w:val="0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 w:cs="Times New Roman"/>
                  <w:b w:val="0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 w:cs="Times New Roman"/>
                  <w:b w:val="0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18:00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Библионочь-2019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Литературно – театральное ассорти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«Эмоции, театр, маски»</w:t>
            </w:r>
          </w:p>
        </w:tc>
        <w:tc>
          <w:tcPr>
            <w:tcW w:w="3685" w:type="dxa"/>
            <w:shd w:val="clear" w:color="auto" w:fill="auto"/>
          </w:tcPr>
          <w:p w:rsidR="00EC543F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Городская библиотека 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№ 22</w:t>
            </w:r>
          </w:p>
          <w:p w:rsidR="001510B5" w:rsidRPr="00B715BA" w:rsidRDefault="00EC543F" w:rsidP="00EC543F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г. Тула, ул. Бондаренко, д. 11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4A7A76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34529F5A" wp14:editId="60B82020">
                  <wp:extent cx="262255" cy="262255"/>
                  <wp:effectExtent l="0" t="0" r="4445" b="4445"/>
                  <wp:docPr id="719" name="Рисунок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48-56-76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Email</w:t>
            </w:r>
            <w:r w:rsidRPr="00837980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68" w:history="1"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tbs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_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bibl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22@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18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  <w:lang w:val="en-US"/>
              </w:rPr>
              <w:t>: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Библионочь-2019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Вечер непотерянного времени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</w:t>
            </w:r>
            <w:proofErr w:type="spellStart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Книготемень</w:t>
            </w:r>
            <w:proofErr w:type="spellEnd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Центральная районная библиотека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Ленинский район, пос. Ленинский,</w:t>
            </w:r>
          </w:p>
          <w:p w:rsidR="001510B5" w:rsidRPr="00EC543F" w:rsidRDefault="001510B5" w:rsidP="00EC543F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ул.</w:t>
            </w:r>
            <w:r w:rsidR="00EC543F">
              <w:rPr>
                <w:rFonts w:ascii="Bookman Old Style" w:hAnsi="Bookman Old Style"/>
                <w:sz w:val="26"/>
                <w:szCs w:val="26"/>
              </w:rPr>
              <w:t xml:space="preserve"> Ленина, д.5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4A7A76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12B56310" wp14:editId="53A624D1">
                  <wp:extent cx="262255" cy="262255"/>
                  <wp:effectExtent l="0" t="0" r="4445" b="4445"/>
                  <wp:docPr id="720" name="Рисунок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72-53-92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Email</w:t>
            </w:r>
            <w:r w:rsidRPr="00837980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69" w:history="1"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tbs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_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srb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@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20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19:00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Библионочь-2019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«Виват, Театр!»</w:t>
            </w:r>
          </w:p>
        </w:tc>
        <w:tc>
          <w:tcPr>
            <w:tcW w:w="3685" w:type="dxa"/>
            <w:shd w:val="clear" w:color="auto" w:fill="auto"/>
          </w:tcPr>
          <w:p w:rsidR="00EC543F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Городская библиотека 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№ 4</w:t>
            </w:r>
          </w:p>
          <w:p w:rsidR="001510B5" w:rsidRPr="00B715BA" w:rsidRDefault="00EC543F" w:rsidP="00EC543F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г. Тула, ул. Металлургов, д. 34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4A7A76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27DF551F" wp14:editId="3DD14F04">
                  <wp:extent cx="262255" cy="262255"/>
                  <wp:effectExtent l="0" t="0" r="4445" b="4445"/>
                  <wp:docPr id="721" name="Рисунок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45-52-02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Email</w:t>
            </w:r>
            <w:r w:rsidRPr="00837980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70" w:history="1"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tbs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_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bibl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4@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 апрел</w:t>
            </w:r>
            <w:r w:rsidR="00EC543F">
              <w:rPr>
                <w:rFonts w:ascii="Bookman Old Style" w:hAnsi="Bookman Old Style" w:cs="Times New Roman"/>
                <w:sz w:val="26"/>
                <w:szCs w:val="26"/>
              </w:rPr>
              <w:t>я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Спектакль «Наш Антон Павлович Ч.»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г</w:t>
            </w:r>
            <w:r w:rsidR="001510B5" w:rsidRPr="00B715BA">
              <w:rPr>
                <w:rFonts w:ascii="Bookman Old Style" w:hAnsi="Bookman Old Style" w:cs="Times New Roman"/>
                <w:sz w:val="26"/>
                <w:szCs w:val="26"/>
              </w:rPr>
              <w:t>. Тула, пр-т Ленина, 85, к. 1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9B2AA8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D1349B" wp14:editId="71DBE437">
                  <wp:extent cx="250190" cy="250190"/>
                  <wp:effectExtent l="0" t="0" r="0" b="0"/>
                  <wp:docPr id="763" name="Рисунок 763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250-400</w:t>
            </w:r>
            <w:r w:rsidR="000A231A">
              <w:rPr>
                <w:rFonts w:ascii="Bookman Old Style" w:hAnsi="Bookman Old Style" w:cs="Times New Roman"/>
                <w:sz w:val="26"/>
                <w:szCs w:val="26"/>
              </w:rPr>
              <w:t xml:space="preserve"> руб. 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1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837980">
              <w:rPr>
                <w:rFonts w:ascii="Bookman Old Style" w:hAnsi="Bookman Old Style"/>
              </w:rPr>
              <w:t>,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2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E-</w:t>
            </w:r>
            <w:proofErr w:type="spellStart"/>
            <w:r w:rsidRPr="00837980">
              <w:rPr>
                <w:rFonts w:ascii="Bookman Old Style" w:hAnsi="Bookman Old Style"/>
              </w:rPr>
              <w:t>mail</w:t>
            </w:r>
            <w:proofErr w:type="spellEnd"/>
            <w:r w:rsidRPr="00837980">
              <w:rPr>
                <w:rFonts w:ascii="Bookman Old Style" w:hAnsi="Bookman Old Style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73" w:history="1">
              <w:r w:rsidRPr="00837980">
                <w:rPr>
                  <w:rFonts w:ascii="Bookman Old Style" w:eastAsia="Times New Roman" w:hAnsi="Bookman Old Style"/>
                  <w:color w:val="548DD4" w:themeColor="text2" w:themeTint="99"/>
                  <w:sz w:val="24"/>
                  <w:szCs w:val="24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День настольных игр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«Русское лото»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Рассветский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Зайцевский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с. Зайцево,</w:t>
            </w:r>
          </w:p>
          <w:p w:rsidR="001510B5" w:rsidRPr="00EC543F" w:rsidRDefault="001510B5" w:rsidP="00EC543F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9B2AA8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CEFDE1" wp14:editId="6EEE69CA">
                  <wp:extent cx="250190" cy="250190"/>
                  <wp:effectExtent l="0" t="0" r="0" b="0"/>
                  <wp:docPr id="764" name="Рисунок 764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72-43-24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74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  <w:lang w:val="en-US"/>
              </w:rPr>
              <w:t>9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18.00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День настольных игр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«Эра монополии»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Рассветский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отдел «Иншинский»</w:t>
            </w:r>
          </w:p>
          <w:p w:rsidR="001510B5" w:rsidRPr="00EC543F" w:rsidRDefault="001510B5" w:rsidP="00EC543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9B2AA8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5D6E68" wp14:editId="5A6167B8">
                  <wp:extent cx="250190" cy="250190"/>
                  <wp:effectExtent l="0" t="0" r="0" b="0"/>
                  <wp:docPr id="765" name="Рисунок 765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72-25-03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75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Молодежная дискотека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«Диско - космос»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филиал «Шатский»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п. Шатск,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9B2AA8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D4D2CF" wp14:editId="30A84EA7">
                  <wp:extent cx="250190" cy="250190"/>
                  <wp:effectExtent l="0" t="0" r="0" b="0"/>
                  <wp:docPr id="766" name="Рисунок 766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76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21 апреля 2019 года  13.00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Отчетный концерт творческих коллективов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«В поисках сокровищ»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«Хрущевский»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с.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Хрущево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</w:t>
            </w:r>
          </w:p>
          <w:p w:rsidR="001510B5" w:rsidRPr="00EC543F" w:rsidRDefault="001510B5" w:rsidP="00EC543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Шкляра, 1а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DE3562" wp14:editId="3EB2CCD7">
                  <wp:extent cx="250190" cy="250190"/>
                  <wp:effectExtent l="0" t="0" r="0" b="0"/>
                  <wp:docPr id="645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77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22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11.00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Акция «Полотно мира»,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 рамках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филиал «Шатский»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п. Шатск,</w:t>
            </w:r>
          </w:p>
          <w:p w:rsidR="001510B5" w:rsidRPr="00EC543F" w:rsidRDefault="001510B5" w:rsidP="00EC543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C691E95" wp14:editId="17C7291A">
                  <wp:extent cx="250190" cy="250190"/>
                  <wp:effectExtent l="0" t="0" r="0" b="0"/>
                  <wp:docPr id="767" name="Рисунок 767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78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lastRenderedPageBreak/>
                <w:t>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22 апреля 2019 года 16.00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Мастер-класс по хореографии «Танцуют все»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Международного дня танца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и проекта «В движении»</w:t>
            </w:r>
          </w:p>
          <w:p w:rsidR="001510B5" w:rsidRPr="00B715BA" w:rsidRDefault="001510B5" w:rsidP="00EC543F">
            <w:pPr>
              <w:spacing w:after="0" w:line="240" w:lineRule="auto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Богучаровский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Торховский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п.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Торхово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AC5A59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4E807E5F" wp14:editId="327CD7A2">
                  <wp:extent cx="262255" cy="262255"/>
                  <wp:effectExtent l="0" t="0" r="4445" b="4445"/>
                  <wp:docPr id="722" name="Рисунок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77-33-15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79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22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16.00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Выставка творческих работ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«Светлая Пасха»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филиал «Шатский»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п. Шатск,</w:t>
            </w:r>
          </w:p>
          <w:p w:rsidR="001510B5" w:rsidRPr="00EC543F" w:rsidRDefault="001510B5" w:rsidP="00EC543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1510B5" w:rsidRDefault="001510B5" w:rsidP="00B715BA">
            <w:pPr>
              <w:jc w:val="center"/>
            </w:pPr>
            <w:r w:rsidRPr="00AC5A59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7A692283" wp14:editId="2E5DF26D">
                  <wp:extent cx="262255" cy="262255"/>
                  <wp:effectExtent l="0" t="0" r="4445" b="4445"/>
                  <wp:docPr id="723" name="Рисунок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0A231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A231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80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C91C8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1C8F" w:rsidRPr="00B715BA" w:rsidRDefault="00C91C8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22 апреля</w:t>
            </w:r>
            <w:r w:rsidR="00EC543F">
              <w:rPr>
                <w:rFonts w:ascii="Bookman Old Style" w:eastAsia="Times New Roman" w:hAnsi="Bookman Old Style"/>
                <w:sz w:val="26"/>
                <w:szCs w:val="26"/>
              </w:rPr>
              <w:t xml:space="preserve"> 2019 года</w:t>
            </w:r>
          </w:p>
          <w:p w:rsidR="00C91C8F" w:rsidRPr="00B715BA" w:rsidRDefault="00C91C8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1C8F" w:rsidRPr="00B715BA" w:rsidRDefault="00C91C8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Юбилей театра «МЮСЛИ».  Тула.</w:t>
            </w:r>
          </w:p>
        </w:tc>
        <w:tc>
          <w:tcPr>
            <w:tcW w:w="3685" w:type="dxa"/>
            <w:shd w:val="clear" w:color="auto" w:fill="auto"/>
          </w:tcPr>
          <w:p w:rsidR="00C91C8F" w:rsidRPr="00B715BA" w:rsidRDefault="00C91C8F" w:rsidP="009B0A0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МАУК «Культурно-досуговая система»</w:t>
            </w:r>
          </w:p>
          <w:p w:rsidR="00C91C8F" w:rsidRPr="00B715BA" w:rsidRDefault="00C91C8F" w:rsidP="009B0A0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«Городской концертный зал»</w:t>
            </w:r>
          </w:p>
          <w:p w:rsidR="00C91C8F" w:rsidRPr="00B715BA" w:rsidRDefault="00C91C8F" w:rsidP="009B0A0C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</w:rPr>
              <w:t>г. Тула, ул. Советская, д.2</w:t>
            </w:r>
          </w:p>
        </w:tc>
        <w:tc>
          <w:tcPr>
            <w:tcW w:w="1418" w:type="dxa"/>
            <w:shd w:val="clear" w:color="auto" w:fill="auto"/>
          </w:tcPr>
          <w:p w:rsidR="00C91C8F" w:rsidRPr="00B715BA" w:rsidRDefault="00C91C8F" w:rsidP="00B715BA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sz w:val="26"/>
                <w:szCs w:val="26"/>
                <w:lang w:eastAsia="ru-RU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2A1CBB" wp14:editId="1B9D29AC">
                  <wp:extent cx="250190" cy="250190"/>
                  <wp:effectExtent l="0" t="0" r="0" b="0"/>
                  <wp:docPr id="768" name="Рисунок 768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C91C8F" w:rsidRPr="000A231A" w:rsidRDefault="00C91C8F" w:rsidP="00B715BA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sz w:val="26"/>
                <w:szCs w:val="26"/>
                <w:lang w:eastAsia="ru-RU"/>
              </w:rPr>
            </w:pPr>
            <w:r w:rsidRPr="000A231A">
              <w:rPr>
                <w:rFonts w:ascii="Bookman Old Style" w:eastAsiaTheme="minorEastAsia" w:hAnsi="Bookman Old Style"/>
                <w:sz w:val="26"/>
                <w:szCs w:val="26"/>
                <w:lang w:eastAsia="ru-RU"/>
              </w:rPr>
              <w:t>300</w:t>
            </w:r>
            <w:r w:rsidR="000A231A">
              <w:rPr>
                <w:rFonts w:ascii="Bookman Old Style" w:eastAsiaTheme="minorEastAsia" w:hAnsi="Bookman Old Style"/>
                <w:sz w:val="26"/>
                <w:szCs w:val="26"/>
                <w:lang w:eastAsia="ru-RU"/>
              </w:rPr>
              <w:t xml:space="preserve"> руб. </w:t>
            </w:r>
          </w:p>
        </w:tc>
        <w:tc>
          <w:tcPr>
            <w:tcW w:w="2861" w:type="dxa"/>
            <w:shd w:val="clear" w:color="auto" w:fill="auto"/>
          </w:tcPr>
          <w:p w:rsidR="00C91C8F" w:rsidRPr="00837980" w:rsidRDefault="00C91C8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37980">
              <w:rPr>
                <w:rFonts w:ascii="Bookman Old Style" w:eastAsia="Times New Roman" w:hAnsi="Bookman Old Style"/>
                <w:sz w:val="24"/>
                <w:szCs w:val="24"/>
              </w:rPr>
              <w:t>55-05-26,</w:t>
            </w:r>
          </w:p>
          <w:p w:rsidR="00C91C8F" w:rsidRPr="00837980" w:rsidRDefault="00C91C8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37980">
              <w:rPr>
                <w:rFonts w:ascii="Bookman Old Style" w:eastAsia="Times New Roman" w:hAnsi="Bookman Old Style"/>
                <w:sz w:val="24"/>
                <w:szCs w:val="24"/>
              </w:rPr>
              <w:t>55-05-64</w:t>
            </w:r>
          </w:p>
          <w:p w:rsidR="00C91C8F" w:rsidRPr="00837980" w:rsidRDefault="00C91C8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1" w:history="1"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gkzmuk</w:t>
              </w:r>
              <w:r w:rsidRPr="000A231A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Pr="000A231A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22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Любительское соревнование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по баскетболу (мужчины)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«За здоровый образ жизни»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«Барсуковский»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Барсуки,  ул. Ленина, 12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5468FF" wp14:editId="7C4D03B5">
                  <wp:extent cx="252000" cy="252000"/>
                  <wp:effectExtent l="0" t="0" r="0" b="0"/>
                  <wp:docPr id="791" name="Рисунок 791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82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23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Открытое занятие КФ «Ветерок»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«Танцуют все!»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Международного дня танца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Богучаровский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«Рождественский»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Рождественский,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3194275F" wp14:editId="1BB741A7">
                  <wp:extent cx="262255" cy="262255"/>
                  <wp:effectExtent l="0" t="0" r="4445" b="4445"/>
                  <wp:docPr id="724" name="Рисунок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77-33-30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83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  <w:t>23 апреля</w:t>
            </w:r>
            <w:r w:rsidR="00EC543F"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  <w:t xml:space="preserve">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Праздник двора, посвященный Празднику весны и труда.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EC543F" w:rsidP="00EC54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г. Тула, </w:t>
            </w:r>
            <w:r w:rsidR="001510B5" w:rsidRPr="00B715B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ул.</w:t>
            </w: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</w:t>
            </w:r>
            <w:r w:rsidR="001510B5" w:rsidRPr="00B715B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Пролетарская</w:t>
            </w: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,</w:t>
            </w:r>
            <w:r w:rsidR="001510B5" w:rsidRPr="00B715B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д.24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5E6AD9" wp14:editId="2135F61A">
                  <wp:extent cx="250190" cy="250190"/>
                  <wp:effectExtent l="0" t="0" r="0" b="0"/>
                  <wp:docPr id="646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715BA">
              <w:rPr>
                <w:rFonts w:ascii="Bookman Old Style" w:hAnsi="Bookman Old Style"/>
                <w:sz w:val="26"/>
                <w:szCs w:val="26"/>
                <w:lang w:eastAsia="en-US"/>
              </w:rPr>
              <w:t>Вход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eastAsia="Times New Roman" w:hAnsi="Bookman Old Style" w:cs="Times New Roman"/>
                <w:sz w:val="24"/>
                <w:szCs w:val="24"/>
              </w:rPr>
              <w:t>тел.: 45-50-77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eastAsia="Times New Roman" w:hAnsi="Bookman Old Style" w:cs="Times New Roman"/>
                <w:sz w:val="24"/>
                <w:szCs w:val="24"/>
              </w:rPr>
              <w:t>45-52-49</w:t>
            </w:r>
          </w:p>
        </w:tc>
      </w:tr>
      <w:tr w:rsidR="001510B5" w:rsidRPr="00837980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  <w:lang w:val="en-US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23 апреля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17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  <w:lang w:val="en-US"/>
              </w:rPr>
              <w:t>: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Литературная гостиная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«Его драматургии – быть!»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6"/>
                <w:szCs w:val="26"/>
              </w:rPr>
            </w:pPr>
            <w:proofErr w:type="gramStart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(К Году</w:t>
            </w:r>
            <w:r w:rsidRPr="00B715BA">
              <w:rPr>
                <w:rFonts w:ascii="Bookman Old Style" w:hAnsi="Bookman Old Style" w:cs="Times New Roman"/>
                <w:bCs/>
                <w:sz w:val="26"/>
                <w:szCs w:val="26"/>
              </w:rPr>
              <w:t xml:space="preserve"> театра и 455-л.</w:t>
            </w:r>
            <w:proofErr w:type="gramEnd"/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bCs/>
                <w:sz w:val="26"/>
                <w:szCs w:val="26"/>
              </w:rPr>
              <w:lastRenderedPageBreak/>
              <w:t>со дня рождения У. Шекспира)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Шатский БП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Ленинский район, п. Шатск,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ул. Садовая, д. 1-А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E2F132C" wp14:editId="5EFF3CA6">
                  <wp:extent cx="250190" cy="250190"/>
                  <wp:effectExtent l="0" t="0" r="0" b="0"/>
                  <wp:docPr id="769" name="Рисунок 769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798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Email: </w:t>
            </w:r>
            <w:hyperlink r:id="rId184" w:history="1">
              <w:r w:rsidRPr="00837980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tbs_shatskijbp@tularegion.org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24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2019 года 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Арт </w:t>
            </w:r>
            <w:proofErr w:type="gramStart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-п</w:t>
            </w:r>
            <w:proofErr w:type="gramEnd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ространство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«К Светлому Христову воскресенью»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филиал «Прилепский»</w:t>
            </w:r>
          </w:p>
          <w:p w:rsidR="001510B5" w:rsidRPr="00EC543F" w:rsidRDefault="001510B5" w:rsidP="00EC543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00C698F4" wp14:editId="5DE68AA7">
                  <wp:extent cx="262255" cy="262255"/>
                  <wp:effectExtent l="0" t="0" r="4445" b="4445"/>
                  <wp:docPr id="725" name="Рисунок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77-33-28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hyperlink r:id="rId185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24 апреля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17.30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Курс компьютерной грамотности «Бабушки, дедушки </w:t>
            </w:r>
            <w:proofErr w:type="gram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-о</w:t>
            </w:r>
            <w:proofErr w:type="gram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нлайн»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«Плехановский»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Плехановский,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Заводская, д.17а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(фойе)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62037B" wp14:editId="7B2C70AE">
                  <wp:extent cx="252000" cy="252000"/>
                  <wp:effectExtent l="0" t="0" r="0" b="0"/>
                  <wp:docPr id="792" name="Рисунок 792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 8 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75-22-29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86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24 апреля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17.30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Духовное воспитание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«Светлый праздник Пасха»</w:t>
            </w: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</w:pPr>
          </w:p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Рассветский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 xml:space="preserve">»                  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Михалковский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Михалково,</w:t>
            </w:r>
          </w:p>
          <w:p w:rsidR="001510B5" w:rsidRPr="00EC543F" w:rsidRDefault="001510B5" w:rsidP="00EC543F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ул.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Карбышева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 д.20 а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2EBABBC" wp14:editId="5628341F">
                  <wp:extent cx="250190" cy="250190"/>
                  <wp:effectExtent l="0" t="0" r="0" b="0"/>
                  <wp:docPr id="647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50-86-63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1510B5" w:rsidRPr="00837980" w:rsidRDefault="001510B5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87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24 апреля</w:t>
            </w:r>
            <w:r w:rsidR="00EC543F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B715BA">
              <w:rPr>
                <w:rFonts w:ascii="Bookman Old Style" w:hAnsi="Bookman Old Style"/>
                <w:sz w:val="26"/>
                <w:szCs w:val="26"/>
              </w:rPr>
              <w:t>2019</w:t>
            </w:r>
            <w:r w:rsidR="00EC543F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B715BA">
              <w:rPr>
                <w:rFonts w:ascii="Bookman Old Style" w:hAnsi="Bookman Old Style"/>
                <w:sz w:val="26"/>
                <w:szCs w:val="26"/>
              </w:rPr>
              <w:t>г</w:t>
            </w:r>
            <w:r w:rsidR="00EC543F">
              <w:rPr>
                <w:rFonts w:ascii="Bookman Old Style" w:hAnsi="Bookman Old Style"/>
                <w:sz w:val="26"/>
                <w:szCs w:val="26"/>
              </w:rPr>
              <w:t>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18:00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Праздник двора                         «Мой двор – мой дом», посвященный Дню местного самоуправления.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г.</w:t>
            </w:r>
            <w:r w:rsidR="00EC543F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B715BA">
              <w:rPr>
                <w:rFonts w:ascii="Bookman Old Style" w:hAnsi="Bookman Old Style"/>
                <w:sz w:val="26"/>
                <w:szCs w:val="26"/>
              </w:rPr>
              <w:t>Тула, ул. М.</w:t>
            </w:r>
            <w:r w:rsidR="00EC543F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B715BA">
              <w:rPr>
                <w:rFonts w:ascii="Bookman Old Style" w:hAnsi="Bookman Old Style"/>
                <w:sz w:val="26"/>
                <w:szCs w:val="26"/>
              </w:rPr>
              <w:t>Горького,</w:t>
            </w:r>
            <w:r w:rsidR="00EC543F">
              <w:rPr>
                <w:rFonts w:ascii="Bookman Old Style" w:hAnsi="Bookman Old Style"/>
                <w:sz w:val="26"/>
                <w:szCs w:val="26"/>
              </w:rPr>
              <w:t xml:space="preserve"> д. 12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646798" wp14:editId="29E7265C">
                  <wp:extent cx="250190" cy="250190"/>
                  <wp:effectExtent l="0" t="0" r="0" b="0"/>
                  <wp:docPr id="648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715BA">
              <w:rPr>
                <w:rFonts w:ascii="Bookman Old Style" w:hAnsi="Bookman Old Style"/>
                <w:sz w:val="26"/>
                <w:szCs w:val="26"/>
                <w:lang w:eastAsia="en-US"/>
              </w:rPr>
              <w:t>Вход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37980">
              <w:rPr>
                <w:rFonts w:ascii="Bookman Old Style" w:hAnsi="Bookman Old Style"/>
                <w:lang w:eastAsia="en-US"/>
              </w:rPr>
              <w:t>43-62-71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8" w:history="1"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gkzmuk</w:t>
              </w:r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510B5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24 апрель 2019 года</w:t>
            </w:r>
          </w:p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Спектакль «Бессовестные»</w:t>
            </w:r>
          </w:p>
        </w:tc>
        <w:tc>
          <w:tcPr>
            <w:tcW w:w="3685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г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. Тула, пр-т Ленина, 85, к. 1</w:t>
            </w:r>
          </w:p>
        </w:tc>
        <w:tc>
          <w:tcPr>
            <w:tcW w:w="1418" w:type="dxa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B75FBB" wp14:editId="4CE04746">
                  <wp:extent cx="250190" cy="250190"/>
                  <wp:effectExtent l="0" t="0" r="0" b="0"/>
                  <wp:docPr id="770" name="Рисунок 770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510B5" w:rsidRPr="00B715BA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250-400</w:t>
            </w:r>
            <w:r w:rsidR="000A231A">
              <w:rPr>
                <w:rFonts w:ascii="Bookman Old Style" w:hAnsi="Bookman Old Style" w:cs="Times New Roman"/>
                <w:sz w:val="26"/>
                <w:szCs w:val="26"/>
              </w:rPr>
              <w:t xml:space="preserve"> руб. </w:t>
            </w:r>
          </w:p>
        </w:tc>
        <w:tc>
          <w:tcPr>
            <w:tcW w:w="2861" w:type="dxa"/>
            <w:shd w:val="clear" w:color="auto" w:fill="auto"/>
          </w:tcPr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9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837980">
              <w:rPr>
                <w:rFonts w:ascii="Bookman Old Style" w:hAnsi="Bookman Old Style"/>
              </w:rPr>
              <w:t>,</w:t>
            </w:r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0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510B5" w:rsidRPr="00837980" w:rsidRDefault="001510B5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E-</w:t>
            </w:r>
            <w:proofErr w:type="spellStart"/>
            <w:r w:rsidRPr="00837980">
              <w:rPr>
                <w:rFonts w:ascii="Bookman Old Style" w:hAnsi="Bookman Old Style"/>
              </w:rPr>
              <w:t>mail</w:t>
            </w:r>
            <w:proofErr w:type="spellEnd"/>
            <w:r w:rsidRPr="00837980">
              <w:rPr>
                <w:rFonts w:ascii="Bookman Old Style" w:hAnsi="Bookman Old Style"/>
              </w:rPr>
              <w:t>:</w:t>
            </w:r>
          </w:p>
          <w:p w:rsidR="001510B5" w:rsidRPr="00837980" w:rsidRDefault="001510B5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91" w:history="1">
              <w:r w:rsidRPr="00837980">
                <w:rPr>
                  <w:rFonts w:ascii="Bookman Old Style" w:eastAsia="Times New Roman" w:hAnsi="Bookman Old Style"/>
                  <w:color w:val="548DD4" w:themeColor="text2" w:themeTint="99"/>
                  <w:sz w:val="24"/>
                  <w:szCs w:val="24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</w:pPr>
            <w:r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  <w:t>25 апреля 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  <w:t>15.00</w:t>
            </w:r>
            <w:r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Отчетный концерт ансамбля «Помню, я еще молодушкой была…».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9B0A0C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МАУК «Культурно-досуговая система», Центр культуры и досуга, г. Тула, ул. Металлургов, д. 22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AF0E52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531B2710" wp14:editId="53B67A76">
                  <wp:extent cx="262255" cy="262255"/>
                  <wp:effectExtent l="0" t="0" r="4445" b="4445"/>
                  <wp:docPr id="726" name="Рисунок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715BA">
              <w:rPr>
                <w:rFonts w:ascii="Bookman Old Style" w:hAnsi="Bookman Old Style"/>
                <w:sz w:val="26"/>
                <w:szCs w:val="26"/>
                <w:lang w:eastAsia="en-US"/>
              </w:rPr>
              <w:t>Вход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eastAsia="Times New Roman" w:hAnsi="Bookman Old Style" w:cs="Times New Roman"/>
                <w:sz w:val="24"/>
                <w:szCs w:val="24"/>
              </w:rPr>
              <w:t>тел.: 45-50-77</w:t>
            </w:r>
          </w:p>
          <w:p w:rsidR="00EC543F" w:rsidRDefault="00EC543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eastAsia="Times New Roman" w:hAnsi="Bookman Old Style" w:cs="Times New Roman"/>
                <w:sz w:val="24"/>
                <w:szCs w:val="24"/>
              </w:rPr>
              <w:t>45-52-49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hyperlink r:id="rId192" w:history="1">
              <w:r w:rsidRPr="00852755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</w:rPr>
                <w:t>gkzmuk@tularegion.org</w:t>
              </w:r>
            </w:hyperlink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25 апреля 2019 года 15.00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Экологический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брейн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 - ринг «Наедине с природой»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«Барсуковский»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lastRenderedPageBreak/>
              <w:t>п. Барсуки,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AF0E52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A84DF0E" wp14:editId="766DDBEC">
                  <wp:extent cx="262255" cy="262255"/>
                  <wp:effectExtent l="0" t="0" r="4445" b="4445"/>
                  <wp:docPr id="727" name="Рисунок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93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25 апреля 2019 года       15.00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Мастер-класс по изготовлению пасхальных яиц</w:t>
            </w:r>
          </w:p>
          <w:p w:rsidR="00EC543F" w:rsidRPr="00B715BA" w:rsidRDefault="00EC543F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«Пасхальный сувенир»</w:t>
            </w:r>
          </w:p>
          <w:p w:rsidR="00EC543F" w:rsidRPr="00B715BA" w:rsidRDefault="00EC543F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Богучаровский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Октябрьский, д.113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AF0E52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6F9AE3A5" wp14:editId="241C14F9">
                  <wp:extent cx="262255" cy="262255"/>
                  <wp:effectExtent l="0" t="0" r="4445" b="4445"/>
                  <wp:docPr id="728" name="Рисунок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94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</w:pPr>
            <w:r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  <w:t xml:space="preserve">25 апреля 2019 года  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Праздник двора, посвященный Праздни</w:t>
            </w:r>
            <w:r>
              <w:rPr>
                <w:rFonts w:ascii="Bookman Old Style" w:hAnsi="Bookman Old Style"/>
                <w:sz w:val="26"/>
                <w:szCs w:val="26"/>
              </w:rPr>
              <w:t>ку весны и труда</w:t>
            </w:r>
          </w:p>
        </w:tc>
        <w:tc>
          <w:tcPr>
            <w:tcW w:w="3685" w:type="dxa"/>
            <w:shd w:val="clear" w:color="auto" w:fill="auto"/>
          </w:tcPr>
          <w:p w:rsidR="00EC543F" w:rsidRDefault="00EC543F" w:rsidP="00EC543F">
            <w:pPr>
              <w:tabs>
                <w:tab w:val="left" w:pos="353"/>
              </w:tabs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</w:pPr>
            <w:r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  <w:t>г. Тула, у</w:t>
            </w:r>
            <w:r w:rsidRPr="00B715BA"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  <w:t>л.</w:t>
            </w:r>
            <w:r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715BA"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  <w:t>Приупская</w:t>
            </w:r>
            <w:proofErr w:type="spellEnd"/>
            <w:r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  <w:t>,</w:t>
            </w:r>
            <w:r w:rsidRPr="00B715BA"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  <w:t xml:space="preserve"> </w:t>
            </w:r>
          </w:p>
          <w:p w:rsidR="00EC543F" w:rsidRPr="00B715BA" w:rsidRDefault="00EC543F" w:rsidP="00EC543F">
            <w:pPr>
              <w:tabs>
                <w:tab w:val="left" w:pos="353"/>
              </w:tabs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</w:pPr>
            <w:r w:rsidRPr="00B715BA"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  <w:t>д.</w:t>
            </w:r>
            <w:r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  <w:t xml:space="preserve"> </w:t>
            </w:r>
            <w:r w:rsidRPr="00B715BA">
              <w:rPr>
                <w:rFonts w:ascii="Bookman Old Style" w:eastAsia="Times New Roman" w:hAnsi="Bookman Old Style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5D5AD0" wp14:editId="6C71CCE7">
                  <wp:extent cx="250190" cy="250190"/>
                  <wp:effectExtent l="0" t="0" r="0" b="0"/>
                  <wp:docPr id="649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715BA">
              <w:rPr>
                <w:rFonts w:ascii="Bookman Old Style" w:hAnsi="Bookman Old Style"/>
                <w:sz w:val="26"/>
                <w:szCs w:val="26"/>
                <w:lang w:eastAsia="en-US"/>
              </w:rPr>
              <w:t>Вход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eastAsia="Times New Roman" w:hAnsi="Bookman Old Style" w:cs="Times New Roman"/>
                <w:sz w:val="24"/>
                <w:szCs w:val="24"/>
              </w:rPr>
              <w:t>г. Тула,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Металлургов,22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eastAsia="Times New Roman" w:hAnsi="Bookman Old Style" w:cs="Times New Roman"/>
                <w:sz w:val="24"/>
                <w:szCs w:val="24"/>
              </w:rPr>
              <w:t>тел.: 45-50-77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37980">
              <w:rPr>
                <w:rFonts w:ascii="Bookman Old Style" w:eastAsia="Times New Roman" w:hAnsi="Bookman Old Style" w:cs="Times New Roman"/>
                <w:sz w:val="24"/>
                <w:szCs w:val="24"/>
              </w:rPr>
              <w:t>45-52-49</w:t>
            </w:r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bCs/>
                <w:sz w:val="26"/>
                <w:szCs w:val="26"/>
              </w:rPr>
              <w:t>25 апреля</w:t>
            </w:r>
          </w:p>
          <w:p w:rsidR="00EC543F" w:rsidRPr="00B715BA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bCs/>
                <w:sz w:val="26"/>
                <w:szCs w:val="26"/>
              </w:rPr>
              <w:t>2019 года</w:t>
            </w:r>
          </w:p>
          <w:p w:rsidR="00EC543F" w:rsidRPr="00B715BA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bCs/>
                <w:sz w:val="26"/>
                <w:szCs w:val="26"/>
              </w:rPr>
              <w:t>17.30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Конкурсно</w:t>
            </w:r>
            <w:proofErr w:type="spellEnd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– развлекательная программа</w:t>
            </w:r>
          </w:p>
          <w:p w:rsidR="00EC543F" w:rsidRPr="00B715BA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«Весь мир театр!»</w:t>
            </w:r>
          </w:p>
          <w:p w:rsidR="00EC543F" w:rsidRPr="00B715BA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 рамках года театра России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филиал «Прилепский»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п. Прилепы, ул. Буденного, д. 9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EC543F" w:rsidRPr="00B715BA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64CEB6F9" wp14:editId="694E4E70">
                  <wp:extent cx="262255" cy="262255"/>
                  <wp:effectExtent l="0" t="0" r="4445" b="4445"/>
                  <wp:docPr id="729" name="Рисунок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77-33-28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95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25 апреля </w:t>
            </w:r>
            <w:r>
              <w:rPr>
                <w:rFonts w:ascii="Bookman Old Style" w:hAnsi="Bookman Old Style" w:cs="Bookman Old Style"/>
                <w:sz w:val="26"/>
                <w:szCs w:val="26"/>
              </w:rPr>
              <w:t xml:space="preserve">2019 года 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Отчетный концерт «Народного самодеятельного коллектива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Рябинушка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9B0A0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МАУК «Культурно-досуговая система»</w:t>
            </w:r>
          </w:p>
          <w:p w:rsidR="00EC543F" w:rsidRPr="00B715BA" w:rsidRDefault="00EC543F" w:rsidP="009B0A0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Дом культуры «Южный»</w:t>
            </w:r>
          </w:p>
          <w:p w:rsidR="00EC543F" w:rsidRPr="00B715BA" w:rsidRDefault="00EC543F" w:rsidP="009B0A0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пос. Менделеевский, ул. М. Горького, д.13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C92FF7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2412AC" wp14:editId="0EED5795">
                  <wp:extent cx="250190" cy="250190"/>
                  <wp:effectExtent l="0" t="0" r="0" b="0"/>
                  <wp:docPr id="771" name="Рисунок 771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715BA">
              <w:rPr>
                <w:rFonts w:ascii="Bookman Old Style" w:hAnsi="Bookman Old Style"/>
                <w:sz w:val="26"/>
                <w:szCs w:val="26"/>
                <w:lang w:eastAsia="en-US"/>
              </w:rPr>
              <w:t>Вход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96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gkzmuk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25 апрел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>я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Спектакль «Бессовестные»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г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. Тула, пр-т Ленина, 85, к. 1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C92FF7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45B5C9" wp14:editId="075BC4E0">
                  <wp:extent cx="250190" cy="250190"/>
                  <wp:effectExtent l="0" t="0" r="0" b="0"/>
                  <wp:docPr id="772" name="Рисунок 772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250-400</w:t>
            </w:r>
            <w:r w:rsidR="000A231A">
              <w:rPr>
                <w:rFonts w:ascii="Bookman Old Style" w:hAnsi="Bookman Old Style" w:cs="Times New Roman"/>
                <w:sz w:val="26"/>
                <w:szCs w:val="26"/>
              </w:rPr>
              <w:t xml:space="preserve"> руб. 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EC543F" w:rsidRPr="00837980" w:rsidRDefault="00EC543F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7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837980">
              <w:rPr>
                <w:rFonts w:ascii="Bookman Old Style" w:hAnsi="Bookman Old Style"/>
              </w:rPr>
              <w:t>,</w:t>
            </w:r>
          </w:p>
          <w:p w:rsidR="00EC543F" w:rsidRPr="00837980" w:rsidRDefault="00EC543F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8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EC543F" w:rsidRPr="00837980" w:rsidRDefault="00EC543F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E-</w:t>
            </w:r>
            <w:proofErr w:type="spellStart"/>
            <w:r w:rsidRPr="00837980">
              <w:rPr>
                <w:rFonts w:ascii="Bookman Old Style" w:hAnsi="Bookman Old Style"/>
              </w:rPr>
              <w:t>mail</w:t>
            </w:r>
            <w:proofErr w:type="spellEnd"/>
            <w:r w:rsidRPr="00837980">
              <w:rPr>
                <w:rFonts w:ascii="Bookman Old Style" w:hAnsi="Bookman Old Style"/>
              </w:rPr>
              <w:t>: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99" w:history="1">
              <w:r w:rsidRPr="00837980">
                <w:rPr>
                  <w:rFonts w:ascii="Bookman Old Style" w:eastAsia="Times New Roman" w:hAnsi="Bookman Old Style"/>
                  <w:color w:val="548DD4" w:themeColor="text2" w:themeTint="99"/>
                  <w:sz w:val="24"/>
                  <w:szCs w:val="24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26 апреля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11.20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Оздоровительное мероприятие</w:t>
            </w:r>
          </w:p>
          <w:p w:rsidR="00EC543F" w:rsidRPr="00B715BA" w:rsidRDefault="00EC543F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«Скандинавская ходьба»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«Культурно-спортивный комплекс»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Ленинский,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9C8B95" wp14:editId="1EA3B48A">
                  <wp:extent cx="252000" cy="252000"/>
                  <wp:effectExtent l="0" t="0" r="0" b="0"/>
                  <wp:docPr id="793" name="Рисунок 793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00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983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26 апреля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12.00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  <w:t>Медиа - экскурс в Чернобыль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  <w:t>«</w:t>
            </w:r>
            <w:proofErr w:type="spellStart"/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  <w:t>Chernobyl</w:t>
            </w:r>
            <w:proofErr w:type="spellEnd"/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  <w:t xml:space="preserve"> </w:t>
            </w:r>
            <w:proofErr w:type="spellStart"/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  <w:t>Zone</w:t>
            </w:r>
            <w:proofErr w:type="spellEnd"/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  <w:t>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C1C1C"/>
                <w:sz w:val="26"/>
                <w:szCs w:val="26"/>
              </w:rPr>
              <w:t>в память о погибших в радиационных авариях и катастрофах</w:t>
            </w:r>
          </w:p>
          <w:p w:rsidR="00EC543F" w:rsidRPr="00B715BA" w:rsidRDefault="00EC543F" w:rsidP="00EC543F">
            <w:pPr>
              <w:spacing w:after="0" w:line="240" w:lineRule="auto"/>
              <w:rPr>
                <w:rFonts w:ascii="Bookman Old Style" w:hAnsi="Bookman Old Style"/>
                <w:color w:val="EF413D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«Культурно-спортивный комплекс»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Ленинский,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223FD7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0951CAB5" wp14:editId="21DA3A8D">
                  <wp:extent cx="262255" cy="262255"/>
                  <wp:effectExtent l="0" t="0" r="4445" b="4445"/>
                  <wp:docPr id="730" name="Рисунок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01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26 апреля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12.00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Познавательный час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«Театр - особый мир чудес»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в рамках года театра в России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«Концертный зал «Орион»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п. </w:t>
            </w:r>
            <w:proofErr w:type="gram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Ленинский</w:t>
            </w:r>
            <w:proofErr w:type="gram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 ул. Ленина д.1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223FD7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4C0500EC" wp14:editId="7701456F">
                  <wp:extent cx="262255" cy="262255"/>
                  <wp:effectExtent l="0" t="0" r="4445" b="4445"/>
                  <wp:docPr id="731" name="Рисунок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hyperlink r:id="rId202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26 апреля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13.00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Праздничная программа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«Край родной»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 рамках проектов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«Дни двора 2019» и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филиал «Шатский»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с.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 xml:space="preserve"> </w:t>
            </w:r>
            <w:proofErr w:type="gramStart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Частое</w:t>
            </w:r>
            <w:proofErr w:type="gramEnd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, </w:t>
            </w:r>
            <w:proofErr w:type="spellStart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Частинские</w:t>
            </w:r>
            <w:proofErr w:type="spellEnd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выселки</w:t>
            </w:r>
          </w:p>
        </w:tc>
        <w:tc>
          <w:tcPr>
            <w:tcW w:w="1418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D19C27" wp14:editId="32603C24">
                  <wp:extent cx="250190" cy="250190"/>
                  <wp:effectExtent l="0" t="0" r="0" b="0"/>
                  <wp:docPr id="650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03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EC543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26 апреля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2019 года </w:t>
            </w:r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 14.00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Познавательная программа</w:t>
            </w:r>
          </w:p>
          <w:p w:rsidR="00EC543F" w:rsidRPr="00B715BA" w:rsidRDefault="00EC543F" w:rsidP="00EC543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«Будем с книжками дружить», </w:t>
            </w:r>
            <w:proofErr w:type="gramStart"/>
            <w:r w:rsidRPr="00B715BA">
              <w:rPr>
                <w:rFonts w:ascii="Bookman Old Style" w:hAnsi="Bookman Old Style"/>
                <w:sz w:val="26"/>
                <w:szCs w:val="26"/>
              </w:rPr>
              <w:t>посвященная</w:t>
            </w:r>
            <w:proofErr w:type="gramEnd"/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 Всемирному дню книг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9B0A0C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МАУК «Культурно-досуговая система»</w:t>
            </w:r>
          </w:p>
          <w:p w:rsidR="00EC543F" w:rsidRPr="00B715BA" w:rsidRDefault="00EC543F" w:rsidP="009B0A0C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Дом культуры «Хомяково», пос. Хомяково,</w:t>
            </w:r>
          </w:p>
          <w:p w:rsidR="00EC543F" w:rsidRPr="00B715BA" w:rsidRDefault="00EC543F" w:rsidP="009B0A0C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ул. </w:t>
            </w:r>
            <w:proofErr w:type="spellStart"/>
            <w:r w:rsidRPr="00B715BA">
              <w:rPr>
                <w:rFonts w:ascii="Bookman Old Style" w:hAnsi="Bookman Old Style"/>
                <w:sz w:val="26"/>
                <w:szCs w:val="26"/>
              </w:rPr>
              <w:t>Берёзовская</w:t>
            </w:r>
            <w:proofErr w:type="spellEnd"/>
            <w:r w:rsidRPr="00B715BA">
              <w:rPr>
                <w:rFonts w:ascii="Bookman Old Style" w:hAnsi="Bookman Old Style"/>
                <w:sz w:val="26"/>
                <w:szCs w:val="26"/>
              </w:rPr>
              <w:t>, д.2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2761E6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30EFFEDB" wp14:editId="0210DFDE">
                  <wp:extent cx="262255" cy="262255"/>
                  <wp:effectExtent l="0" t="0" r="4445" b="4445"/>
                  <wp:docPr id="732" name="Рисунок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B715BA">
              <w:rPr>
                <w:rFonts w:ascii="Bookman Old Style" w:hAnsi="Bookman Old Style"/>
                <w:sz w:val="26"/>
                <w:szCs w:val="26"/>
                <w:lang w:eastAsia="en-US"/>
              </w:rPr>
              <w:t>Вход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37980">
              <w:rPr>
                <w:rFonts w:ascii="Bookman Old Style" w:hAnsi="Bookman Old Style"/>
                <w:lang w:eastAsia="en-US"/>
              </w:rPr>
              <w:t>43-62-71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04" w:history="1"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gkzmuk</w:t>
              </w:r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26 апреля</w:t>
            </w:r>
          </w:p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18.00</w:t>
            </w:r>
          </w:p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Квест — лабиринт</w:t>
            </w:r>
          </w:p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«По обе стороны кулис»</w:t>
            </w:r>
          </w:p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в рамках года театра в России</w:t>
            </w:r>
          </w:p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Рассветский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 xml:space="preserve">»                  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Михалковский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Михалково,</w:t>
            </w:r>
          </w:p>
          <w:p w:rsidR="00EC543F" w:rsidRPr="00EC543F" w:rsidRDefault="00EC543F" w:rsidP="00EC543F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ул.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Карбышева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 д.20 а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2761E6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5C6905FD" wp14:editId="4417998C">
                  <wp:extent cx="262255" cy="262255"/>
                  <wp:effectExtent l="0" t="0" r="4445" b="4445"/>
                  <wp:docPr id="733" name="Рисунок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50-86-63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05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684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26 апреля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18.30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Отчетный концерт хорового коллектива «Ретро»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«Ретроград»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«Культурно-спортивный комплекс»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Ленинский,</w:t>
            </w:r>
          </w:p>
          <w:p w:rsidR="00EC543F" w:rsidRPr="00EC543F" w:rsidRDefault="00EC543F" w:rsidP="00EC543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EA5A82">
              <w:rPr>
                <w:noProof/>
                <w:lang w:eastAsia="ru-RU"/>
              </w:rPr>
              <w:drawing>
                <wp:inline distT="0" distB="0" distL="0" distR="0" wp14:anchorId="586A6A26" wp14:editId="057708ED">
                  <wp:extent cx="250190" cy="250190"/>
                  <wp:effectExtent l="0" t="0" r="0" b="0"/>
                  <wp:docPr id="651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hyperlink r:id="rId206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26 апреля 2019 года 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Отчётный концерт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«Апрельская капель»</w:t>
            </w:r>
          </w:p>
          <w:p w:rsidR="00EC543F" w:rsidRPr="00B715BA" w:rsidRDefault="00EC543F" w:rsidP="00EC543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Народного вокального ансамбля «Надежда» и детского вокального ансамбля «Радуга»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Рассветский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EA5A82">
              <w:rPr>
                <w:noProof/>
                <w:lang w:eastAsia="ru-RU"/>
              </w:rPr>
              <w:drawing>
                <wp:inline distT="0" distB="0" distL="0" distR="0" wp14:anchorId="429E2CC3" wp14:editId="49280550">
                  <wp:extent cx="250190" cy="250190"/>
                  <wp:effectExtent l="0" t="0" r="0" b="0"/>
                  <wp:docPr id="652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72-35-81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07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684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26 апреля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  <w:lang w:val="en-US"/>
              </w:rPr>
              <w:t>9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Турнир по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Активити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EC543F" w:rsidRPr="00B715BA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Рассветский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отдел «Иншинский»</w:t>
            </w:r>
          </w:p>
          <w:p w:rsidR="00EC543F" w:rsidRPr="00EC543F" w:rsidRDefault="00EC543F" w:rsidP="00EC543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666504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1F60AB0D" wp14:editId="5A8ED528">
                  <wp:extent cx="262255" cy="262255"/>
                  <wp:effectExtent l="0" t="0" r="4445" b="4445"/>
                  <wp:docPr id="735" name="Рисунок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72-25-03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08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27 апреля 2019 года 10.00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Экологическая акция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«Проснулся утром – убери планету»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«Барсуковский»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п. Барсуки,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ул. Советская, д.16а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(площадь)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666504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34944BA7" wp14:editId="382723A1">
                  <wp:extent cx="262255" cy="262255"/>
                  <wp:effectExtent l="0" t="0" r="4445" b="4445"/>
                  <wp:docPr id="736" name="Рисунок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09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27 апреля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  <w:lang w:val="en-US"/>
              </w:rPr>
              <w:t>9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11.00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День английского языка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«</w:t>
            </w: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  <w:lang w:val="en-US"/>
              </w:rPr>
              <w:t>A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mazing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 xml:space="preserve"> </w:t>
            </w: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  <w:lang w:val="en-US"/>
              </w:rPr>
              <w:t>E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nglish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Рассветский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отдел «Иншинский»</w:t>
            </w:r>
          </w:p>
          <w:p w:rsidR="00EC543F" w:rsidRPr="00EC543F" w:rsidRDefault="00EC543F" w:rsidP="00EC543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666504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508EA8C9" wp14:editId="0BEE03EF">
                  <wp:extent cx="262255" cy="262255"/>
                  <wp:effectExtent l="0" t="0" r="4445" b="4445"/>
                  <wp:docPr id="737" name="Рисунок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72-25-03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10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27 апрел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>я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11.00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Спектакль «Сказка о рыбаке и рыбке»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г. Тула, пр-т Ленина, 85, к. 1</w:t>
            </w:r>
          </w:p>
        </w:tc>
        <w:tc>
          <w:tcPr>
            <w:tcW w:w="1418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19A44B" wp14:editId="03C09B21">
                  <wp:extent cx="250190" cy="250190"/>
                  <wp:effectExtent l="0" t="0" r="0" b="0"/>
                  <wp:docPr id="653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150-350</w:t>
            </w:r>
            <w:r w:rsidR="000A231A">
              <w:rPr>
                <w:rFonts w:ascii="Bookman Old Style" w:hAnsi="Bookman Old Style" w:cs="Times New Roman"/>
                <w:sz w:val="26"/>
                <w:szCs w:val="26"/>
              </w:rPr>
              <w:t xml:space="preserve"> руб. 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EC543F" w:rsidRPr="00837980" w:rsidRDefault="00EC543F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1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837980">
              <w:rPr>
                <w:rFonts w:ascii="Bookman Old Style" w:hAnsi="Bookman Old Style"/>
              </w:rPr>
              <w:t>,</w:t>
            </w:r>
          </w:p>
          <w:p w:rsidR="00EC543F" w:rsidRPr="00837980" w:rsidRDefault="00EC543F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2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EC543F" w:rsidRPr="00837980" w:rsidRDefault="00EC543F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E-</w:t>
            </w:r>
            <w:proofErr w:type="spellStart"/>
            <w:r w:rsidRPr="00837980">
              <w:rPr>
                <w:rFonts w:ascii="Bookman Old Style" w:hAnsi="Bookman Old Style"/>
              </w:rPr>
              <w:t>mail</w:t>
            </w:r>
            <w:proofErr w:type="spellEnd"/>
            <w:r w:rsidRPr="00837980">
              <w:rPr>
                <w:rFonts w:ascii="Bookman Old Style" w:hAnsi="Bookman Old Style"/>
              </w:rPr>
              <w:t>: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13" w:history="1">
              <w:r w:rsidRPr="00837980">
                <w:rPr>
                  <w:rFonts w:ascii="Bookman Old Style" w:eastAsia="Times New Roman" w:hAnsi="Bookman Old Style"/>
                  <w:color w:val="548DD4" w:themeColor="text2" w:themeTint="99"/>
                  <w:sz w:val="24"/>
                  <w:szCs w:val="24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27 апреля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12.00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Мастер – класс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по декоративно-прикладному творчеству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«Пасхальный сувенир»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«Концертный зал «Орион»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п. </w:t>
            </w:r>
            <w:proofErr w:type="gram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Ленинский</w:t>
            </w:r>
            <w:proofErr w:type="gram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 ул. Ленина д.1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F56E3F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0F0BF837" wp14:editId="593E046F">
                  <wp:extent cx="262255" cy="262255"/>
                  <wp:effectExtent l="0" t="0" r="4445" b="4445"/>
                  <wp:docPr id="738" name="Рисунок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  <w:hyperlink r:id="rId214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27 апреля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12.00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Мастер — класс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по декоративно – 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прикладному  творчеству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«В ожидании светлого праздника»</w:t>
            </w:r>
          </w:p>
          <w:p w:rsidR="00EC543F" w:rsidRPr="00B715BA" w:rsidRDefault="00EC543F" w:rsidP="00EC543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филиал «Прилепский»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отдел «Сергиевский»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п. Сергиевский,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ул. Центральная, д.18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F56E3F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3B3D07D7" wp14:editId="2F62A410">
                  <wp:extent cx="262255" cy="262255"/>
                  <wp:effectExtent l="0" t="0" r="4445" b="4445"/>
                  <wp:docPr id="739" name="Рисунок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77-33-28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15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27 апреля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12.00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Экологический субботник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«Экология – безопасность – жизнь»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филиал  «Прилепский»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отдел  «</w:t>
            </w:r>
            <w:proofErr w:type="spellStart"/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Старобасовский</w:t>
            </w:r>
            <w:proofErr w:type="spellEnd"/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»</w:t>
            </w:r>
          </w:p>
          <w:p w:rsidR="00EC543F" w:rsidRPr="00EC543F" w:rsidRDefault="00EC543F" w:rsidP="00EC543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 xml:space="preserve">д. Старое </w:t>
            </w:r>
            <w:proofErr w:type="spellStart"/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Басово</w:t>
            </w:r>
            <w:proofErr w:type="spellEnd"/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 xml:space="preserve"> д. 38-а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F56E3F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763CD54C" wp14:editId="16CFBC7F">
                  <wp:extent cx="262255" cy="262255"/>
                  <wp:effectExtent l="0" t="0" r="4445" b="4445"/>
                  <wp:docPr id="740" name="Рисунок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77-33-28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16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27 апреля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13.00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Конкурсная программа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для всей семьи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«Это мой ребенок»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«Федоровский»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Алешинский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proofErr w:type="gram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с</w:t>
            </w:r>
            <w:proofErr w:type="gram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. Алешня,</w:t>
            </w:r>
          </w:p>
          <w:p w:rsidR="00EC543F" w:rsidRPr="00EC543F" w:rsidRDefault="00EC543F" w:rsidP="00EC543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7F1F97" wp14:editId="39EBBA53">
                  <wp:extent cx="250190" cy="250190"/>
                  <wp:effectExtent l="0" t="0" r="0" b="0"/>
                  <wp:docPr id="654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77-33-14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17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27 апреля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15.00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Конкурс чтецов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«Весь мир театр»</w:t>
            </w:r>
          </w:p>
          <w:p w:rsidR="00EC543F" w:rsidRPr="00B715BA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 рамках года театра России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филиал «Прилепский»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отдел  «Ильинский»,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п. Ильинка,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ул. Центральная, д. 19А, корп.1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905043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2357CD28" wp14:editId="7A664A8C">
                  <wp:extent cx="262255" cy="262255"/>
                  <wp:effectExtent l="0" t="0" r="4445" b="4445"/>
                  <wp:docPr id="741" name="Рисунок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77-33-28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18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27 апреля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16.00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Развлекательная программа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«Весна идет, весне дорогу!»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 рамках проектов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«Дни двора 2019» и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филиал «Шатский»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д. </w:t>
            </w:r>
            <w:proofErr w:type="spellStart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Балабаевка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905043"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4146E6F4" wp14:editId="5816EF7D">
                  <wp:extent cx="262255" cy="262255"/>
                  <wp:effectExtent l="0" t="0" r="4445" b="4445"/>
                  <wp:docPr id="742" name="Рисунок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19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27 апреля 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Любительское соревнование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по настольному теннису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«Золотая ракетка»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филиал «Прилепский»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отдел «Крутенский»,</w:t>
            </w:r>
          </w:p>
          <w:p w:rsidR="00EC543F" w:rsidRPr="00EC543F" w:rsidRDefault="00EC543F" w:rsidP="00EC543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д. Крутое, д. 6а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E768B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EE67E1" wp14:editId="0F13D192">
                  <wp:extent cx="250190" cy="250190"/>
                  <wp:effectExtent l="0" t="0" r="0" b="0"/>
                  <wp:docPr id="773" name="Рисунок 773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77-33-28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20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27 апрел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>я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Джаз-кафе. Группа «Билет на М.А.Р.С.»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г. Тула, пр-т Ленина, 85, к. 1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E768B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5B95AD" wp14:editId="0289CAD8">
                  <wp:extent cx="250190" cy="250190"/>
                  <wp:effectExtent l="0" t="0" r="0" b="0"/>
                  <wp:docPr id="774" name="Рисунок 774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300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EC543F" w:rsidRPr="00837980" w:rsidRDefault="00EC543F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1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837980">
              <w:rPr>
                <w:rFonts w:ascii="Bookman Old Style" w:hAnsi="Bookman Old Style"/>
              </w:rPr>
              <w:t>,</w:t>
            </w:r>
          </w:p>
          <w:p w:rsidR="00EC543F" w:rsidRPr="00837980" w:rsidRDefault="00EC543F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2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EC543F" w:rsidRPr="00837980" w:rsidRDefault="00EC543F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E-</w:t>
            </w:r>
            <w:proofErr w:type="spellStart"/>
            <w:r w:rsidRPr="00837980">
              <w:rPr>
                <w:rFonts w:ascii="Bookman Old Style" w:hAnsi="Bookman Old Style"/>
              </w:rPr>
              <w:t>mail</w:t>
            </w:r>
            <w:proofErr w:type="spellEnd"/>
            <w:r w:rsidRPr="00837980">
              <w:rPr>
                <w:rFonts w:ascii="Bookman Old Style" w:hAnsi="Bookman Old Style"/>
              </w:rPr>
              <w:t>: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23" w:history="1">
              <w:r w:rsidRPr="00837980">
                <w:rPr>
                  <w:rFonts w:ascii="Bookman Old Style" w:eastAsia="Times New Roman" w:hAnsi="Bookman Old Style"/>
                  <w:color w:val="548DD4" w:themeColor="text2" w:themeTint="99"/>
                  <w:sz w:val="24"/>
                  <w:szCs w:val="24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27 апрел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>я</w:t>
            </w: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 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ПРЕМЬЕРА СЕЗОНА Спектакль «Плохие парни»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г. Тула, пр-т Ленина, 85, к. 1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151D59">
            <w:pPr>
              <w:jc w:val="center"/>
            </w:pPr>
            <w:r w:rsidRPr="0089736C">
              <w:rPr>
                <w:noProof/>
                <w:lang w:eastAsia="ru-RU"/>
              </w:rPr>
              <w:drawing>
                <wp:inline distT="0" distB="0" distL="0" distR="0" wp14:anchorId="7B376E66" wp14:editId="18932629">
                  <wp:extent cx="252000" cy="252000"/>
                  <wp:effectExtent l="0" t="0" r="0" b="0"/>
                  <wp:docPr id="794" name="Рисунок 794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300-500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Тел:</w:t>
            </w:r>
          </w:p>
          <w:p w:rsidR="00EC543F" w:rsidRPr="00837980" w:rsidRDefault="00EC543F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4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837980">
              <w:rPr>
                <w:rFonts w:ascii="Bookman Old Style" w:hAnsi="Bookman Old Style"/>
              </w:rPr>
              <w:t>,</w:t>
            </w:r>
          </w:p>
          <w:p w:rsidR="00EC543F" w:rsidRPr="00837980" w:rsidRDefault="00EC543F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5" w:history="1">
              <w:r w:rsidRPr="00837980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EC543F" w:rsidRPr="00837980" w:rsidRDefault="00EC543F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980">
              <w:rPr>
                <w:rFonts w:ascii="Bookman Old Style" w:hAnsi="Bookman Old Style"/>
              </w:rPr>
              <w:t>E-</w:t>
            </w:r>
            <w:proofErr w:type="spellStart"/>
            <w:r w:rsidRPr="00837980">
              <w:rPr>
                <w:rFonts w:ascii="Bookman Old Style" w:hAnsi="Bookman Old Style"/>
              </w:rPr>
              <w:t>mail</w:t>
            </w:r>
            <w:proofErr w:type="spellEnd"/>
            <w:r w:rsidRPr="00837980">
              <w:rPr>
                <w:rFonts w:ascii="Bookman Old Style" w:hAnsi="Bookman Old Style"/>
              </w:rPr>
              <w:t>: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26" w:history="1">
              <w:r w:rsidRPr="00837980">
                <w:rPr>
                  <w:rFonts w:ascii="Bookman Old Style" w:eastAsia="Times New Roman" w:hAnsi="Bookman Old Style"/>
                  <w:color w:val="548DD4" w:themeColor="text2" w:themeTint="99"/>
                  <w:sz w:val="24"/>
                  <w:szCs w:val="24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27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B715BA">
              <w:rPr>
                <w:rFonts w:ascii="Bookman Old Style" w:hAnsi="Bookman Old Style"/>
                <w:sz w:val="26"/>
                <w:szCs w:val="26"/>
              </w:rPr>
              <w:t>апреля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2019 ода 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19.00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Вечер за столиками с коллективом</w:t>
            </w:r>
          </w:p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«Откровение»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EC543F" w:rsidRDefault="00EC543F" w:rsidP="009B0A0C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МАУК «Культурно-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досуговая система» Дом культуры </w:t>
            </w:r>
            <w:r w:rsidRPr="00B715BA">
              <w:rPr>
                <w:rFonts w:ascii="Bookman Old Style" w:hAnsi="Bookman Old Style"/>
                <w:sz w:val="26"/>
                <w:szCs w:val="26"/>
              </w:rPr>
              <w:t>«</w:t>
            </w:r>
            <w:proofErr w:type="spellStart"/>
            <w:r w:rsidRPr="00B715BA">
              <w:rPr>
                <w:rFonts w:ascii="Bookman Old Style" w:hAnsi="Bookman Old Style"/>
                <w:sz w:val="26"/>
                <w:szCs w:val="26"/>
              </w:rPr>
              <w:t>Косогорец</w:t>
            </w:r>
            <w:proofErr w:type="spellEnd"/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» </w:t>
            </w:r>
          </w:p>
          <w:p w:rsidR="00EC543F" w:rsidRDefault="00EC543F" w:rsidP="009B0A0C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пос. Косая гора, </w:t>
            </w:r>
          </w:p>
          <w:p w:rsidR="00EC543F" w:rsidRPr="00B715BA" w:rsidRDefault="00EC543F" w:rsidP="009B0A0C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ул. Гагарина, д 2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151D59">
            <w:pPr>
              <w:jc w:val="center"/>
            </w:pPr>
            <w:r w:rsidRPr="0089736C">
              <w:rPr>
                <w:noProof/>
                <w:lang w:eastAsia="ru-RU"/>
              </w:rPr>
              <w:drawing>
                <wp:inline distT="0" distB="0" distL="0" distR="0" wp14:anchorId="602BBB0D" wp14:editId="08B3B87E">
                  <wp:extent cx="252000" cy="252000"/>
                  <wp:effectExtent l="0" t="0" r="0" b="0"/>
                  <wp:docPr id="795" name="Рисунок 795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200</w:t>
            </w:r>
            <w:r w:rsidR="000A231A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B715BA">
              <w:rPr>
                <w:rFonts w:ascii="Bookman Old Style" w:hAnsi="Bookman Old Style"/>
                <w:sz w:val="26"/>
                <w:szCs w:val="26"/>
              </w:rPr>
              <w:t>руб.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/>
                <w:sz w:val="24"/>
                <w:szCs w:val="24"/>
              </w:rPr>
              <w:t>23-72-88, 23-69-60</w:t>
            </w:r>
          </w:p>
          <w:p w:rsidR="00EC543F" w:rsidRPr="00837980" w:rsidRDefault="00EC543F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7" w:history="1">
              <w:r w:rsidRPr="00837980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837980">
                <w:rPr>
                  <w:rStyle w:val="a4"/>
                  <w:rFonts w:ascii="Bookman Old Style" w:hAnsi="Bookman Old Style"/>
                </w:rPr>
                <w:t>@</w:t>
              </w:r>
              <w:r w:rsidRPr="00837980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/>
                </w:rPr>
                <w:t>.</w:t>
              </w:r>
              <w:r w:rsidRPr="00837980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28  апреля  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11.00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Музыкальный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батл</w:t>
            </w:r>
            <w:proofErr w:type="spellEnd"/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«Весенняя капель»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Богучаровский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«Архангельский»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с. Архангельское,</w:t>
            </w:r>
          </w:p>
          <w:p w:rsidR="00EC543F" w:rsidRPr="00EC543F" w:rsidRDefault="00EC543F" w:rsidP="00EC543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71B97A49" wp14:editId="73952B6B">
                  <wp:extent cx="262255" cy="262255"/>
                  <wp:effectExtent l="0" t="0" r="4445" b="4445"/>
                  <wp:docPr id="743" name="Рисунок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77-33-13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28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28 апреля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16.00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Мастер- класс от гончарной мастерской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«В ожидании светлого праздника!»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«Плехановский»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Плехановский,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Заводская, д.17а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(кружковая комната</w:t>
            </w:r>
            <w:proofErr w:type="gram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CF1CEE">
              <w:rPr>
                <w:noProof/>
                <w:lang w:eastAsia="ru-RU"/>
              </w:rPr>
              <w:drawing>
                <wp:inline distT="0" distB="0" distL="0" distR="0" wp14:anchorId="3CAF8D1A" wp14:editId="35C4E135">
                  <wp:extent cx="250190" cy="250190"/>
                  <wp:effectExtent l="0" t="0" r="0" b="0"/>
                  <wp:docPr id="655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 8 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75-22-29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hyperlink r:id="rId229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  <w:highlight w:val="white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29 апреля 2019 года 14.00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Квиз</w:t>
            </w:r>
            <w:proofErr w:type="spellEnd"/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«Танцует вся планета», </w:t>
            </w:r>
            <w:proofErr w:type="gram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посвященный</w:t>
            </w:r>
            <w:proofErr w:type="gramEnd"/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Международному дню танца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Рассветский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п. Рассвет, д. 35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CF1CEE">
              <w:rPr>
                <w:noProof/>
                <w:lang w:eastAsia="ru-RU"/>
              </w:rPr>
              <w:drawing>
                <wp:inline distT="0" distB="0" distL="0" distR="0" wp14:anchorId="5D008206" wp14:editId="7788FCDD">
                  <wp:extent cx="250190" cy="250190"/>
                  <wp:effectExtent l="0" t="0" r="0" b="0"/>
                  <wp:docPr id="656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72-35-81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30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29 апреля 2019 года 17.30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Вечер танца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«Живи, танцуя»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«Хрущевский»</w:t>
            </w:r>
          </w:p>
          <w:p w:rsidR="00EC543F" w:rsidRPr="00EC543F" w:rsidRDefault="00EC543F" w:rsidP="00EC543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с.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Хрущево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,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</w:t>
            </w:r>
            <w:proofErr w:type="gram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.Ш</w:t>
            </w:r>
            <w:proofErr w:type="gram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кляра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, 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lastRenderedPageBreak/>
              <w:t>1а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CF1CEE">
              <w:rPr>
                <w:noProof/>
                <w:lang w:eastAsia="ru-RU"/>
              </w:rPr>
              <w:lastRenderedPageBreak/>
              <w:drawing>
                <wp:inline distT="0" distB="0" distL="0" distR="0" wp14:anchorId="5D599E93" wp14:editId="522543A5">
                  <wp:extent cx="250190" cy="250190"/>
                  <wp:effectExtent l="0" t="0" r="0" b="0"/>
                  <wp:docPr id="657" name="Рисунок 657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31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</w:t>
              </w:r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lastRenderedPageBreak/>
                <w:t>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29 апреля 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Отчетный концерт МБУДО «Детская школа искусств №1»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Тульская областная филармония, пр. Ленина, 51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CF1CEE">
              <w:rPr>
                <w:noProof/>
                <w:lang w:eastAsia="ru-RU"/>
              </w:rPr>
              <w:drawing>
                <wp:inline distT="0" distB="0" distL="0" distR="0" wp14:anchorId="7AA0ED66" wp14:editId="0AC067CE">
                  <wp:extent cx="250190" cy="250190"/>
                  <wp:effectExtent l="0" t="0" r="0" b="0"/>
                  <wp:docPr id="658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32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tuladshi1@tularegion.org</w:t>
              </w:r>
            </w:hyperlink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(4872) 45-23-64</w:t>
            </w:r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29 апреля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2019 года 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Отчётный концерт «Народного самодеятельного коллектива» вокального коллектива « Звуки радости»</w:t>
            </w:r>
          </w:p>
        </w:tc>
        <w:tc>
          <w:tcPr>
            <w:tcW w:w="3685" w:type="dxa"/>
            <w:shd w:val="clear" w:color="auto" w:fill="auto"/>
          </w:tcPr>
          <w:p w:rsidR="00EC543F" w:rsidRDefault="00EC543F" w:rsidP="009B0A0C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МАУК «Культурно-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досуговая система» Дом культуры </w:t>
            </w:r>
            <w:r w:rsidRPr="00B715BA">
              <w:rPr>
                <w:rFonts w:ascii="Bookman Old Style" w:hAnsi="Bookman Old Style"/>
                <w:sz w:val="26"/>
                <w:szCs w:val="26"/>
              </w:rPr>
              <w:t>«</w:t>
            </w:r>
            <w:proofErr w:type="spellStart"/>
            <w:r w:rsidRPr="00B715BA">
              <w:rPr>
                <w:rFonts w:ascii="Bookman Old Style" w:hAnsi="Bookman Old Style"/>
                <w:sz w:val="26"/>
                <w:szCs w:val="26"/>
              </w:rPr>
              <w:t>Косогорец</w:t>
            </w:r>
            <w:proofErr w:type="spellEnd"/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» </w:t>
            </w:r>
          </w:p>
          <w:p w:rsidR="00EC543F" w:rsidRDefault="00EC543F" w:rsidP="009B0A0C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 xml:space="preserve">пос. Косая гора, </w:t>
            </w:r>
          </w:p>
          <w:p w:rsidR="00EC543F" w:rsidRPr="00B715BA" w:rsidRDefault="00EC543F" w:rsidP="009B0A0C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ул. Гагарина, д 2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CF1CEE">
              <w:rPr>
                <w:noProof/>
                <w:lang w:eastAsia="ru-RU"/>
              </w:rPr>
              <w:drawing>
                <wp:inline distT="0" distB="0" distL="0" distR="0" wp14:anchorId="125B0628" wp14:editId="4907E879">
                  <wp:extent cx="250190" cy="250190"/>
                  <wp:effectExtent l="0" t="0" r="0" b="0"/>
                  <wp:docPr id="660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/>
                <w:sz w:val="26"/>
                <w:szCs w:val="26"/>
              </w:rPr>
              <w:t>100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B715BA">
              <w:rPr>
                <w:rFonts w:ascii="Bookman Old Style" w:hAnsi="Bookman Old Style"/>
                <w:sz w:val="26"/>
                <w:szCs w:val="26"/>
              </w:rPr>
              <w:t>руб.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/>
                <w:sz w:val="24"/>
                <w:szCs w:val="24"/>
              </w:rPr>
              <w:t>23-72-88, 23-69-60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 w:rsidRPr="00837980">
              <w:rPr>
                <w:rFonts w:ascii="Bookman Old Style" w:hAnsi="Bookman Old Style"/>
                <w:sz w:val="24"/>
                <w:szCs w:val="24"/>
              </w:rPr>
              <w:t>худ</w:t>
            </w:r>
            <w:proofErr w:type="gramStart"/>
            <w:r w:rsidRPr="00837980">
              <w:rPr>
                <w:rFonts w:ascii="Bookman Old Style" w:hAnsi="Bookman Old Style"/>
                <w:sz w:val="24"/>
                <w:szCs w:val="24"/>
              </w:rPr>
              <w:t>.р</w:t>
            </w:r>
            <w:proofErr w:type="gramEnd"/>
            <w:r w:rsidRPr="00837980">
              <w:rPr>
                <w:rFonts w:ascii="Bookman Old Style" w:hAnsi="Bookman Old Style"/>
                <w:sz w:val="24"/>
                <w:szCs w:val="24"/>
              </w:rPr>
              <w:t>ук</w:t>
            </w:r>
            <w:proofErr w:type="spellEnd"/>
            <w:r w:rsidRPr="00837980">
              <w:rPr>
                <w:rFonts w:ascii="Bookman Old Style" w:hAnsi="Bookman Old Style"/>
                <w:sz w:val="24"/>
                <w:szCs w:val="24"/>
              </w:rPr>
              <w:t>.) (</w:t>
            </w:r>
            <w:proofErr w:type="spellStart"/>
            <w:r w:rsidRPr="00837980">
              <w:rPr>
                <w:rFonts w:ascii="Bookman Old Style" w:hAnsi="Bookman Old Style"/>
                <w:sz w:val="24"/>
                <w:szCs w:val="24"/>
              </w:rPr>
              <w:t>зав.отделом</w:t>
            </w:r>
            <w:proofErr w:type="spellEnd"/>
            <w:r w:rsidRPr="00837980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EC543F" w:rsidRPr="00837980" w:rsidRDefault="00EC543F" w:rsidP="00B715BA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3" w:history="1">
              <w:r w:rsidRPr="00837980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837980">
                <w:rPr>
                  <w:rStyle w:val="a4"/>
                  <w:rFonts w:ascii="Bookman Old Style" w:hAnsi="Bookman Old Style"/>
                </w:rPr>
                <w:t>@</w:t>
              </w:r>
              <w:r w:rsidRPr="00837980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837980">
                <w:rPr>
                  <w:rStyle w:val="a4"/>
                  <w:rFonts w:ascii="Bookman Old Style" w:hAnsi="Bookman Old Style"/>
                </w:rPr>
                <w:t>.</w:t>
              </w:r>
              <w:r w:rsidRPr="00837980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29 апреля</w:t>
            </w:r>
          </w:p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19.00</w:t>
            </w:r>
          </w:p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Танцевально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 - развлекательная программа для подростков</w:t>
            </w:r>
          </w:p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  <w:lang w:val="en-US"/>
              </w:rPr>
              <w:t>Dance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 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  <w:lang w:val="en-US"/>
              </w:rPr>
              <w:t>party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Рассветский</w:t>
            </w:r>
            <w:proofErr w:type="spell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 xml:space="preserve">»                  </w:t>
            </w: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Михалковский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Михалково,</w:t>
            </w:r>
          </w:p>
          <w:p w:rsidR="00EC543F" w:rsidRPr="00EC543F" w:rsidRDefault="00EC543F" w:rsidP="00EC543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ул.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Карбышева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 д.20 а</w:t>
            </w:r>
          </w:p>
        </w:tc>
        <w:tc>
          <w:tcPr>
            <w:tcW w:w="1418" w:type="dxa"/>
            <w:shd w:val="clear" w:color="auto" w:fill="auto"/>
          </w:tcPr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4F6E4FC9" wp14:editId="55F7A617">
                  <wp:extent cx="250190" cy="250190"/>
                  <wp:effectExtent l="0" t="0" r="0" b="0"/>
                  <wp:docPr id="775" name="Рисунок 775" descr="100px-Russia_12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px-Russia_12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pStyle w:val="ac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50-86-63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hyperlink r:id="rId234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30 апреля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13.00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Праздничный концерт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«Тульский Кремль из глубины веков»,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в рамках празднования 500 –</w:t>
            </w:r>
            <w:proofErr w:type="spellStart"/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летия</w:t>
            </w:r>
            <w:proofErr w:type="spellEnd"/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 xml:space="preserve"> возведения Тульского Кремля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«Концертный зал «Орион»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п. </w:t>
            </w:r>
            <w:proofErr w:type="gram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Ленинский</w:t>
            </w:r>
            <w:proofErr w:type="gram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 ул. Ленина д.1</w:t>
            </w:r>
          </w:p>
        </w:tc>
        <w:tc>
          <w:tcPr>
            <w:tcW w:w="1418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18AB928E" wp14:editId="09220F08">
                  <wp:extent cx="262255" cy="262255"/>
                  <wp:effectExtent l="0" t="0" r="4445" b="4445"/>
                  <wp:docPr id="744" name="Рисунок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hyperlink r:id="rId235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30 апреля 2019 года 15.00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Вечер отдыха для пожилых людей «Встречаем Пасху у ворот»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«Барсуковский»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п. Барсуки,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A75748" wp14:editId="00CC59E6">
                  <wp:extent cx="252000" cy="252000"/>
                  <wp:effectExtent l="0" t="0" r="0" b="0"/>
                  <wp:docPr id="796" name="Рисунок 796" descr="http://upload.wikimedia.org/wikipedia/commons/thumb/e/e8/Russia_16%2B.svg/500px-Russia_1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8/Russia_16%2B.svg/500px-Russia_1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hyperlink r:id="rId236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30 апреля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       17.00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Игровая программа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«День соседей»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 рамках проекта «День двора 2019»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Богучаровский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отдел «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Торховский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п. </w:t>
            </w:r>
            <w:proofErr w:type="spellStart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Торхово</w:t>
            </w:r>
            <w:proofErr w:type="spellEnd"/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,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ул. Центральная, д. 24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 wp14:anchorId="3AA18008" wp14:editId="60B98494">
                  <wp:extent cx="262255" cy="262255"/>
                  <wp:effectExtent l="0" t="0" r="4445" b="4445"/>
                  <wp:docPr id="745" name="Рисунок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77-33-15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hyperlink r:id="rId237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30 апреля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Праздничная программа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«День соседей»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в рамках проектов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«Дни двора 2019» и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lastRenderedPageBreak/>
              <w:t>филиал «Шатский»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 xml:space="preserve">д. </w:t>
            </w:r>
            <w:proofErr w:type="spellStart"/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Барыбинка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3F045A">
              <w:rPr>
                <w:noProof/>
                <w:lang w:eastAsia="ru-RU"/>
              </w:rPr>
              <w:lastRenderedPageBreak/>
              <w:drawing>
                <wp:inline distT="0" distB="0" distL="0" distR="0" wp14:anchorId="4820069E" wp14:editId="0FAAC7F9">
                  <wp:extent cx="250190" cy="250190"/>
                  <wp:effectExtent l="0" t="0" r="0" b="0"/>
                  <wp:docPr id="661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Times New Roman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hyperlink r:id="rId238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lastRenderedPageBreak/>
              <w:t>30 апреля 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Default="00EC543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 xml:space="preserve">Отчетный концерт  МБУДО «Детская школа искусств» 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№ 5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715BA">
              <w:rPr>
                <w:rFonts w:ascii="Bookman Old Style" w:eastAsia="Times New Roman" w:hAnsi="Bookman Old Style" w:cs="Bookman Old Style"/>
                <w:sz w:val="26"/>
                <w:szCs w:val="26"/>
              </w:rPr>
              <w:t>Тульская областная филармония, пр. Ленина, 51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3F045A">
              <w:rPr>
                <w:noProof/>
                <w:lang w:eastAsia="ru-RU"/>
              </w:rPr>
              <w:drawing>
                <wp:inline distT="0" distB="0" distL="0" distR="0" wp14:anchorId="25C65681" wp14:editId="44F14B6F">
                  <wp:extent cx="250190" cy="250190"/>
                  <wp:effectExtent l="0" t="0" r="0" b="0"/>
                  <wp:docPr id="662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тел/факс 31-31-39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39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school-muz5@tularegion.org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30 апреля 2019 года       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Отчетный концерт</w:t>
            </w:r>
          </w:p>
          <w:p w:rsidR="00EC543F" w:rsidRPr="00B715BA" w:rsidRDefault="00EC543F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художественной самодеятельности</w:t>
            </w:r>
          </w:p>
          <w:p w:rsidR="00EC543F" w:rsidRPr="00B715BA" w:rsidRDefault="00EC543F" w:rsidP="00B715B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«Если мы будем дружить»</w:t>
            </w:r>
          </w:p>
          <w:p w:rsidR="00EC543F" w:rsidRPr="00B715BA" w:rsidRDefault="00EC543F" w:rsidP="00EC543F">
            <w:pPr>
              <w:shd w:val="clear" w:color="auto" w:fill="FFFFFF"/>
              <w:spacing w:after="0" w:line="240" w:lineRule="auto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Филиал «Богучаровский»</w:t>
            </w:r>
          </w:p>
          <w:p w:rsidR="00EC543F" w:rsidRPr="00EC543F" w:rsidRDefault="00EC543F" w:rsidP="00EC543F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п. Октябрьский, д.113</w:t>
            </w:r>
          </w:p>
        </w:tc>
        <w:tc>
          <w:tcPr>
            <w:tcW w:w="1418" w:type="dxa"/>
            <w:shd w:val="clear" w:color="auto" w:fill="auto"/>
          </w:tcPr>
          <w:p w:rsidR="00EC543F" w:rsidRDefault="00EC543F" w:rsidP="00B715BA">
            <w:pPr>
              <w:jc w:val="center"/>
            </w:pPr>
            <w:r w:rsidRPr="003F045A">
              <w:rPr>
                <w:noProof/>
                <w:lang w:eastAsia="ru-RU"/>
              </w:rPr>
              <w:drawing>
                <wp:inline distT="0" distB="0" distL="0" distR="0" wp14:anchorId="77E7C07B" wp14:editId="10D022C0">
                  <wp:extent cx="250190" cy="250190"/>
                  <wp:effectExtent l="0" t="0" r="0" b="0"/>
                  <wp:docPr id="663" name="Рисунок 663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40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C543F" w:rsidRPr="00B715BA" w:rsidTr="00DE5D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30 апреля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2019 года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18.30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6"/>
                <w:szCs w:val="26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Концертная программа вокального </w:t>
            </w:r>
            <w:r w:rsidRPr="00B715BA">
              <w:rPr>
                <w:rFonts w:ascii="Bookman Old Style" w:hAnsi="Bookman Old Style" w:cs="Bookman Old Style"/>
                <w:color w:val="111111"/>
                <w:sz w:val="26"/>
                <w:szCs w:val="26"/>
              </w:rPr>
              <w:t>коллектива «Родники»</w:t>
            </w:r>
          </w:p>
          <w:p w:rsidR="00EC543F" w:rsidRPr="00B715BA" w:rsidRDefault="00DE5D0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 xml:space="preserve"> </w:t>
            </w:r>
            <w:r w:rsidR="00EC543F" w:rsidRPr="00B715BA">
              <w:rPr>
                <w:rFonts w:ascii="Bookman Old Style" w:hAnsi="Bookman Old Style" w:cs="Bookman Old Style"/>
                <w:sz w:val="26"/>
                <w:szCs w:val="26"/>
              </w:rPr>
              <w:t>«С душою к песне»</w:t>
            </w:r>
          </w:p>
        </w:tc>
        <w:tc>
          <w:tcPr>
            <w:tcW w:w="3685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МБУК «Культурно - досуговое объединение»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Филиал «Федоровский»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отдел «Алешинский»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proofErr w:type="gramStart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с</w:t>
            </w:r>
            <w:proofErr w:type="gramEnd"/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. Алешня,</w:t>
            </w:r>
          </w:p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D1E12A" wp14:editId="5DB7D1B0">
                  <wp:extent cx="250190" cy="250190"/>
                  <wp:effectExtent l="0" t="0" r="0" b="0"/>
                  <wp:docPr id="664" name="Рисунок 2" descr="Russia 0+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 0+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C543F" w:rsidRPr="00B715BA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5BA">
              <w:rPr>
                <w:rFonts w:ascii="Bookman Old Style" w:hAnsi="Bookman Old Style" w:cs="Bookman Old Style"/>
                <w:sz w:val="26"/>
                <w:szCs w:val="26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77-33-14</w:t>
            </w:r>
          </w:p>
          <w:p w:rsidR="00EC543F" w:rsidRPr="00837980" w:rsidRDefault="00EC543F" w:rsidP="00B715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proofErr w:type="gramEnd"/>
            <w:r w:rsidRPr="0083798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837980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EC543F" w:rsidRPr="00837980" w:rsidRDefault="00EC543F" w:rsidP="00B715B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hyperlink r:id="rId241" w:anchor="_blank" w:history="1">
              <w:r w:rsidRPr="00837980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</w:tbl>
    <w:p w:rsidR="00DE5D0F" w:rsidRPr="00DE5D0F" w:rsidRDefault="00DE5D0F" w:rsidP="00DE5D0F">
      <w:pPr>
        <w:spacing w:after="0" w:line="240" w:lineRule="auto"/>
        <w:jc w:val="center"/>
        <w:rPr>
          <w:rFonts w:ascii="Bookman Old Style" w:hAnsi="Bookman Old Style" w:cs="Times New Roman"/>
          <w:b/>
          <w:color w:val="1F497D" w:themeColor="text2"/>
          <w:sz w:val="36"/>
          <w:szCs w:val="36"/>
        </w:rPr>
      </w:pPr>
      <w:r w:rsidRPr="00DE5D0F">
        <w:rPr>
          <w:rFonts w:ascii="Bookman Old Style" w:hAnsi="Bookman Old Style" w:cs="Times New Roman"/>
          <w:b/>
          <w:color w:val="1F497D" w:themeColor="text2"/>
          <w:sz w:val="36"/>
          <w:szCs w:val="36"/>
        </w:rPr>
        <w:t>Мы рады видеть Вас на наших мероприятиях!!!</w:t>
      </w:r>
    </w:p>
    <w:p w:rsidR="00DE5D0F" w:rsidRPr="00DE5D0F" w:rsidRDefault="00DE5D0F" w:rsidP="00DE5D0F">
      <w:pPr>
        <w:spacing w:after="0" w:line="240" w:lineRule="auto"/>
        <w:jc w:val="center"/>
        <w:rPr>
          <w:rFonts w:ascii="Bookman Old Style" w:hAnsi="Bookman Old Style" w:cs="Times New Roman"/>
          <w:b/>
          <w:color w:val="1F497D" w:themeColor="text2"/>
          <w:sz w:val="36"/>
          <w:szCs w:val="36"/>
        </w:rPr>
      </w:pPr>
    </w:p>
    <w:p w:rsidR="00DE5D0F" w:rsidRPr="00DE5D0F" w:rsidRDefault="00DE5D0F" w:rsidP="00DE5D0F">
      <w:pPr>
        <w:spacing w:after="0" w:line="240" w:lineRule="auto"/>
        <w:jc w:val="center"/>
        <w:rPr>
          <w:rFonts w:ascii="Bookman Old Style" w:hAnsi="Bookman Old Style" w:cs="Times New Roman"/>
          <w:b/>
          <w:color w:val="1F497D" w:themeColor="text2"/>
          <w:sz w:val="36"/>
          <w:szCs w:val="36"/>
        </w:rPr>
      </w:pPr>
      <w:r w:rsidRPr="00DE5D0F">
        <w:rPr>
          <w:rFonts w:ascii="Bookman Old Style" w:hAnsi="Bookman Old Style" w:cs="Times New Roman"/>
          <w:b/>
          <w:color w:val="1F497D" w:themeColor="text2"/>
          <w:sz w:val="36"/>
          <w:szCs w:val="36"/>
        </w:rPr>
        <w:t>В Афише могут быть изменения.</w:t>
      </w:r>
    </w:p>
    <w:p w:rsidR="00DE5D0F" w:rsidRPr="00DE5D0F" w:rsidRDefault="00DE5D0F" w:rsidP="00DE5D0F">
      <w:pPr>
        <w:spacing w:after="0" w:line="240" w:lineRule="auto"/>
        <w:jc w:val="center"/>
        <w:rPr>
          <w:color w:val="1F497D" w:themeColor="text2"/>
          <w:sz w:val="36"/>
          <w:szCs w:val="36"/>
        </w:rPr>
      </w:pPr>
      <w:r w:rsidRPr="00DE5D0F">
        <w:rPr>
          <w:rFonts w:ascii="Bookman Old Style" w:hAnsi="Bookman Old Style" w:cs="Times New Roman"/>
          <w:b/>
          <w:color w:val="1F497D" w:themeColor="text2"/>
          <w:sz w:val="36"/>
          <w:szCs w:val="36"/>
        </w:rPr>
        <w:t>Уточняйте информацию о предстоящих мероприятиях в местах их проведения заранее.</w:t>
      </w:r>
    </w:p>
    <w:p w:rsidR="00700850" w:rsidRPr="00FB00DB" w:rsidRDefault="00700850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A79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92CF4"/>
    <w:rsid w:val="0009796E"/>
    <w:rsid w:val="000A017F"/>
    <w:rsid w:val="000A17AB"/>
    <w:rsid w:val="000A231A"/>
    <w:rsid w:val="000A25EA"/>
    <w:rsid w:val="000A4C6F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F1230"/>
    <w:rsid w:val="000F6EAC"/>
    <w:rsid w:val="00104291"/>
    <w:rsid w:val="00111ECD"/>
    <w:rsid w:val="001227D5"/>
    <w:rsid w:val="001337E6"/>
    <w:rsid w:val="00136BBA"/>
    <w:rsid w:val="00146D02"/>
    <w:rsid w:val="001510B5"/>
    <w:rsid w:val="00151197"/>
    <w:rsid w:val="001519A6"/>
    <w:rsid w:val="00151D59"/>
    <w:rsid w:val="00153EC6"/>
    <w:rsid w:val="00156AB8"/>
    <w:rsid w:val="001609F9"/>
    <w:rsid w:val="0016279E"/>
    <w:rsid w:val="00166B57"/>
    <w:rsid w:val="0017029D"/>
    <w:rsid w:val="00182752"/>
    <w:rsid w:val="00182A1B"/>
    <w:rsid w:val="00187F45"/>
    <w:rsid w:val="001A72CC"/>
    <w:rsid w:val="001B415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200C48"/>
    <w:rsid w:val="00202365"/>
    <w:rsid w:val="002030C1"/>
    <w:rsid w:val="00203310"/>
    <w:rsid w:val="00206440"/>
    <w:rsid w:val="002107BC"/>
    <w:rsid w:val="0021252B"/>
    <w:rsid w:val="0021379A"/>
    <w:rsid w:val="00223224"/>
    <w:rsid w:val="002240CF"/>
    <w:rsid w:val="00230212"/>
    <w:rsid w:val="0023094A"/>
    <w:rsid w:val="00230A8E"/>
    <w:rsid w:val="00234C25"/>
    <w:rsid w:val="00241009"/>
    <w:rsid w:val="00241CD1"/>
    <w:rsid w:val="00243B23"/>
    <w:rsid w:val="00244967"/>
    <w:rsid w:val="00261305"/>
    <w:rsid w:val="0026425F"/>
    <w:rsid w:val="00265261"/>
    <w:rsid w:val="0026643D"/>
    <w:rsid w:val="00270F15"/>
    <w:rsid w:val="00276794"/>
    <w:rsid w:val="0028552C"/>
    <w:rsid w:val="00286C71"/>
    <w:rsid w:val="00292EB0"/>
    <w:rsid w:val="00293FC6"/>
    <w:rsid w:val="002A0EE0"/>
    <w:rsid w:val="002A3C0E"/>
    <w:rsid w:val="002A5E45"/>
    <w:rsid w:val="002B5A3A"/>
    <w:rsid w:val="002C1071"/>
    <w:rsid w:val="002C4252"/>
    <w:rsid w:val="002D1550"/>
    <w:rsid w:val="002D4EFF"/>
    <w:rsid w:val="002D724D"/>
    <w:rsid w:val="002D7E7A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55D43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C3628"/>
    <w:rsid w:val="003C7CA7"/>
    <w:rsid w:val="003D0D6D"/>
    <w:rsid w:val="003D262D"/>
    <w:rsid w:val="003D33CF"/>
    <w:rsid w:val="003D7A5D"/>
    <w:rsid w:val="003E55E4"/>
    <w:rsid w:val="003E7AA7"/>
    <w:rsid w:val="003F0AE2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3ACB"/>
    <w:rsid w:val="00435888"/>
    <w:rsid w:val="004409A4"/>
    <w:rsid w:val="0044217F"/>
    <w:rsid w:val="00443F75"/>
    <w:rsid w:val="004446F1"/>
    <w:rsid w:val="004478D6"/>
    <w:rsid w:val="00460612"/>
    <w:rsid w:val="00461039"/>
    <w:rsid w:val="00461ACE"/>
    <w:rsid w:val="00471C34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7006"/>
    <w:rsid w:val="004E14F8"/>
    <w:rsid w:val="004E228F"/>
    <w:rsid w:val="004F48A7"/>
    <w:rsid w:val="004F52AA"/>
    <w:rsid w:val="005177D0"/>
    <w:rsid w:val="0052182F"/>
    <w:rsid w:val="00521EAB"/>
    <w:rsid w:val="00523FB2"/>
    <w:rsid w:val="0052456E"/>
    <w:rsid w:val="0052483D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6237E"/>
    <w:rsid w:val="00564289"/>
    <w:rsid w:val="005652BD"/>
    <w:rsid w:val="0057134B"/>
    <w:rsid w:val="00573829"/>
    <w:rsid w:val="00574914"/>
    <w:rsid w:val="00575F05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0F43"/>
    <w:rsid w:val="005A169C"/>
    <w:rsid w:val="005A4F2E"/>
    <w:rsid w:val="005A52D1"/>
    <w:rsid w:val="005B177C"/>
    <w:rsid w:val="005B2A90"/>
    <w:rsid w:val="005C5A17"/>
    <w:rsid w:val="005C5F9E"/>
    <w:rsid w:val="005C65B3"/>
    <w:rsid w:val="005C7C55"/>
    <w:rsid w:val="005D024B"/>
    <w:rsid w:val="005D298B"/>
    <w:rsid w:val="005F67A3"/>
    <w:rsid w:val="00607F2A"/>
    <w:rsid w:val="00613053"/>
    <w:rsid w:val="006158DA"/>
    <w:rsid w:val="0061790B"/>
    <w:rsid w:val="006215CF"/>
    <w:rsid w:val="006236C1"/>
    <w:rsid w:val="006237E4"/>
    <w:rsid w:val="0062479A"/>
    <w:rsid w:val="00630486"/>
    <w:rsid w:val="006319C3"/>
    <w:rsid w:val="00631FC2"/>
    <w:rsid w:val="00634DB9"/>
    <w:rsid w:val="006369F6"/>
    <w:rsid w:val="0064072B"/>
    <w:rsid w:val="00651448"/>
    <w:rsid w:val="006522CB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1DEF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A6248"/>
    <w:rsid w:val="006B0761"/>
    <w:rsid w:val="006B0893"/>
    <w:rsid w:val="006B0A8B"/>
    <w:rsid w:val="006B0A9F"/>
    <w:rsid w:val="006B22B2"/>
    <w:rsid w:val="006C1393"/>
    <w:rsid w:val="006C4032"/>
    <w:rsid w:val="006D4048"/>
    <w:rsid w:val="006E0FCB"/>
    <w:rsid w:val="00700850"/>
    <w:rsid w:val="00726112"/>
    <w:rsid w:val="00732552"/>
    <w:rsid w:val="00732FD8"/>
    <w:rsid w:val="00740B8C"/>
    <w:rsid w:val="00740C3D"/>
    <w:rsid w:val="00742C12"/>
    <w:rsid w:val="00746731"/>
    <w:rsid w:val="00747808"/>
    <w:rsid w:val="00756915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B40"/>
    <w:rsid w:val="007923DA"/>
    <w:rsid w:val="007926AF"/>
    <w:rsid w:val="007939DE"/>
    <w:rsid w:val="00796A34"/>
    <w:rsid w:val="00797C15"/>
    <w:rsid w:val="007A2BA2"/>
    <w:rsid w:val="007A436F"/>
    <w:rsid w:val="007A54AB"/>
    <w:rsid w:val="007A7A93"/>
    <w:rsid w:val="007B3E64"/>
    <w:rsid w:val="007B48D4"/>
    <w:rsid w:val="007C1187"/>
    <w:rsid w:val="007C5B2D"/>
    <w:rsid w:val="007C5EF5"/>
    <w:rsid w:val="007C62E4"/>
    <w:rsid w:val="007E01F1"/>
    <w:rsid w:val="007E7071"/>
    <w:rsid w:val="007E7A78"/>
    <w:rsid w:val="007F16BC"/>
    <w:rsid w:val="00802561"/>
    <w:rsid w:val="0080337D"/>
    <w:rsid w:val="0081128F"/>
    <w:rsid w:val="00813CD2"/>
    <w:rsid w:val="008177F6"/>
    <w:rsid w:val="008255E7"/>
    <w:rsid w:val="008264D7"/>
    <w:rsid w:val="00830CEF"/>
    <w:rsid w:val="008310F9"/>
    <w:rsid w:val="0083380D"/>
    <w:rsid w:val="008355A7"/>
    <w:rsid w:val="00837980"/>
    <w:rsid w:val="00837C41"/>
    <w:rsid w:val="00841233"/>
    <w:rsid w:val="00841812"/>
    <w:rsid w:val="00841F79"/>
    <w:rsid w:val="008506E2"/>
    <w:rsid w:val="008556F9"/>
    <w:rsid w:val="00866096"/>
    <w:rsid w:val="00871F90"/>
    <w:rsid w:val="008741F5"/>
    <w:rsid w:val="008770DC"/>
    <w:rsid w:val="008878CF"/>
    <w:rsid w:val="00890BA9"/>
    <w:rsid w:val="00892B0F"/>
    <w:rsid w:val="008A3186"/>
    <w:rsid w:val="008A444F"/>
    <w:rsid w:val="008A5E9D"/>
    <w:rsid w:val="008B3422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F00F1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310BD"/>
    <w:rsid w:val="009428EE"/>
    <w:rsid w:val="009452AE"/>
    <w:rsid w:val="009455B1"/>
    <w:rsid w:val="0094581B"/>
    <w:rsid w:val="009501FD"/>
    <w:rsid w:val="009523C1"/>
    <w:rsid w:val="009576C6"/>
    <w:rsid w:val="009603DA"/>
    <w:rsid w:val="00961D7D"/>
    <w:rsid w:val="009650A6"/>
    <w:rsid w:val="009673E7"/>
    <w:rsid w:val="00967ECC"/>
    <w:rsid w:val="00970567"/>
    <w:rsid w:val="00971D0D"/>
    <w:rsid w:val="009735DF"/>
    <w:rsid w:val="009758F9"/>
    <w:rsid w:val="0097649B"/>
    <w:rsid w:val="0098199B"/>
    <w:rsid w:val="00982596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2CC0"/>
    <w:rsid w:val="009D5399"/>
    <w:rsid w:val="009D6B93"/>
    <w:rsid w:val="009E20C9"/>
    <w:rsid w:val="009E7947"/>
    <w:rsid w:val="009F0C65"/>
    <w:rsid w:val="009F11C0"/>
    <w:rsid w:val="009F2718"/>
    <w:rsid w:val="009F2BA3"/>
    <w:rsid w:val="009F5543"/>
    <w:rsid w:val="009F6DD2"/>
    <w:rsid w:val="00A0159D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62E"/>
    <w:rsid w:val="00A342F1"/>
    <w:rsid w:val="00A41005"/>
    <w:rsid w:val="00A42F6F"/>
    <w:rsid w:val="00A51362"/>
    <w:rsid w:val="00A543D0"/>
    <w:rsid w:val="00A56FB7"/>
    <w:rsid w:val="00A6167C"/>
    <w:rsid w:val="00A61A72"/>
    <w:rsid w:val="00A706BF"/>
    <w:rsid w:val="00A7096A"/>
    <w:rsid w:val="00A71851"/>
    <w:rsid w:val="00A72E50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63C5"/>
    <w:rsid w:val="00AA412B"/>
    <w:rsid w:val="00AB417B"/>
    <w:rsid w:val="00AC00F0"/>
    <w:rsid w:val="00AD03A0"/>
    <w:rsid w:val="00AD250A"/>
    <w:rsid w:val="00AE59C7"/>
    <w:rsid w:val="00AE6E7D"/>
    <w:rsid w:val="00B103D9"/>
    <w:rsid w:val="00B12391"/>
    <w:rsid w:val="00B14CE3"/>
    <w:rsid w:val="00B169F5"/>
    <w:rsid w:val="00B22C0F"/>
    <w:rsid w:val="00B22E55"/>
    <w:rsid w:val="00B24682"/>
    <w:rsid w:val="00B2628F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F7B"/>
    <w:rsid w:val="00B55F45"/>
    <w:rsid w:val="00B574FF"/>
    <w:rsid w:val="00B67BCD"/>
    <w:rsid w:val="00B67EFF"/>
    <w:rsid w:val="00B715BA"/>
    <w:rsid w:val="00B8038D"/>
    <w:rsid w:val="00B85D82"/>
    <w:rsid w:val="00B92037"/>
    <w:rsid w:val="00B93183"/>
    <w:rsid w:val="00B93410"/>
    <w:rsid w:val="00B93FCC"/>
    <w:rsid w:val="00B96C13"/>
    <w:rsid w:val="00B96E75"/>
    <w:rsid w:val="00B9708D"/>
    <w:rsid w:val="00BA1D48"/>
    <w:rsid w:val="00BA679F"/>
    <w:rsid w:val="00BB44FD"/>
    <w:rsid w:val="00BC47AC"/>
    <w:rsid w:val="00BC6CB9"/>
    <w:rsid w:val="00BD7188"/>
    <w:rsid w:val="00BE629D"/>
    <w:rsid w:val="00BE6919"/>
    <w:rsid w:val="00BE6B5B"/>
    <w:rsid w:val="00BF1CE6"/>
    <w:rsid w:val="00BF35D5"/>
    <w:rsid w:val="00BF55F1"/>
    <w:rsid w:val="00BF6678"/>
    <w:rsid w:val="00C03B1B"/>
    <w:rsid w:val="00C046BB"/>
    <w:rsid w:val="00C046C3"/>
    <w:rsid w:val="00C110CF"/>
    <w:rsid w:val="00C21B9C"/>
    <w:rsid w:val="00C25EC3"/>
    <w:rsid w:val="00C27523"/>
    <w:rsid w:val="00C30BA4"/>
    <w:rsid w:val="00C331FD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91C8F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D7554"/>
    <w:rsid w:val="00CD75CE"/>
    <w:rsid w:val="00CE072E"/>
    <w:rsid w:val="00CF1EB3"/>
    <w:rsid w:val="00CF4064"/>
    <w:rsid w:val="00D06992"/>
    <w:rsid w:val="00D14D17"/>
    <w:rsid w:val="00D16904"/>
    <w:rsid w:val="00D178A6"/>
    <w:rsid w:val="00D3086B"/>
    <w:rsid w:val="00D31E83"/>
    <w:rsid w:val="00D427CC"/>
    <w:rsid w:val="00D44D5D"/>
    <w:rsid w:val="00D5089F"/>
    <w:rsid w:val="00D5416C"/>
    <w:rsid w:val="00D612FB"/>
    <w:rsid w:val="00D64B8D"/>
    <w:rsid w:val="00D75F0B"/>
    <w:rsid w:val="00D779ED"/>
    <w:rsid w:val="00D81414"/>
    <w:rsid w:val="00D8702C"/>
    <w:rsid w:val="00D8776A"/>
    <w:rsid w:val="00D93302"/>
    <w:rsid w:val="00D9607D"/>
    <w:rsid w:val="00D960C7"/>
    <w:rsid w:val="00D96FF4"/>
    <w:rsid w:val="00DA3C59"/>
    <w:rsid w:val="00DA4E01"/>
    <w:rsid w:val="00DA6CF8"/>
    <w:rsid w:val="00DB0079"/>
    <w:rsid w:val="00DB513C"/>
    <w:rsid w:val="00DB72FA"/>
    <w:rsid w:val="00DC678D"/>
    <w:rsid w:val="00DD4DB6"/>
    <w:rsid w:val="00DD5A7E"/>
    <w:rsid w:val="00DD7330"/>
    <w:rsid w:val="00DE0B43"/>
    <w:rsid w:val="00DE2C94"/>
    <w:rsid w:val="00DE5B48"/>
    <w:rsid w:val="00DE5D0F"/>
    <w:rsid w:val="00DE7E4A"/>
    <w:rsid w:val="00DF53B8"/>
    <w:rsid w:val="00DF54A5"/>
    <w:rsid w:val="00DF5765"/>
    <w:rsid w:val="00E024F0"/>
    <w:rsid w:val="00E1156E"/>
    <w:rsid w:val="00E166A7"/>
    <w:rsid w:val="00E21875"/>
    <w:rsid w:val="00E22244"/>
    <w:rsid w:val="00E23163"/>
    <w:rsid w:val="00E24587"/>
    <w:rsid w:val="00E30062"/>
    <w:rsid w:val="00E372BB"/>
    <w:rsid w:val="00E41B22"/>
    <w:rsid w:val="00E44D46"/>
    <w:rsid w:val="00E475C4"/>
    <w:rsid w:val="00E5121A"/>
    <w:rsid w:val="00E51D86"/>
    <w:rsid w:val="00E52032"/>
    <w:rsid w:val="00E54472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43F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042BD"/>
    <w:rsid w:val="00F1486A"/>
    <w:rsid w:val="00F14E2C"/>
    <w:rsid w:val="00F200AA"/>
    <w:rsid w:val="00F214F0"/>
    <w:rsid w:val="00F3147D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26D6"/>
    <w:rsid w:val="00F744B8"/>
    <w:rsid w:val="00F75A90"/>
    <w:rsid w:val="00F831AC"/>
    <w:rsid w:val="00F84FEE"/>
    <w:rsid w:val="00F86E3B"/>
    <w:rsid w:val="00F9371A"/>
    <w:rsid w:val="00F94C2C"/>
    <w:rsid w:val="00F957AA"/>
    <w:rsid w:val="00FA1B90"/>
    <w:rsid w:val="00FA22F2"/>
    <w:rsid w:val="00FB00DB"/>
    <w:rsid w:val="00FB0872"/>
    <w:rsid w:val="00FB153F"/>
    <w:rsid w:val="00FB4331"/>
    <w:rsid w:val="00FB45C2"/>
    <w:rsid w:val="00FB4C5F"/>
    <w:rsid w:val="00FC105B"/>
    <w:rsid w:val="00FC6255"/>
    <w:rsid w:val="00FD007C"/>
    <w:rsid w:val="00FD24C2"/>
    <w:rsid w:val="00FD28F8"/>
    <w:rsid w:val="00FD74C2"/>
    <w:rsid w:val="00FE0C24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1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1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character" w:customStyle="1" w:styleId="30">
    <w:name w:val="Заголовок 3 Знак"/>
    <w:basedOn w:val="a1"/>
    <w:link w:val="3"/>
    <w:uiPriority w:val="9"/>
    <w:rsid w:val="009F2718"/>
    <w:rPr>
      <w:rFonts w:ascii="Arial" w:eastAsia="Calibri" w:hAnsi="Arial" w:cs="Arial"/>
      <w:b/>
      <w:bCs/>
      <w:kern w:val="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1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1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character" w:customStyle="1" w:styleId="30">
    <w:name w:val="Заголовок 3 Знак"/>
    <w:basedOn w:val="a1"/>
    <w:link w:val="3"/>
    <w:uiPriority w:val="9"/>
    <w:rsid w:val="009F2718"/>
    <w:rPr>
      <w:rFonts w:ascii="Arial" w:eastAsia="Calibri" w:hAnsi="Arial" w:cs="Arial"/>
      <w:b/>
      <w:bCs/>
      <w:kern w:val="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tel:716733" TargetMode="External"/><Relationship Id="rId21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gkzmuk@tularegion.org" TargetMode="External"/><Relationship Id="rId63" Type="http://schemas.openxmlformats.org/officeDocument/2006/relationships/hyperlink" Target="mailto:tula-mbuk_kdo@tularegion.org" TargetMode="External"/><Relationship Id="rId84" Type="http://schemas.openxmlformats.org/officeDocument/2006/relationships/hyperlink" Target="tel:716733" TargetMode="External"/><Relationship Id="rId138" Type="http://schemas.openxmlformats.org/officeDocument/2006/relationships/hyperlink" Target="mailto:tbs_bibl15@tularegion.org" TargetMode="External"/><Relationship Id="rId159" Type="http://schemas.openxmlformats.org/officeDocument/2006/relationships/hyperlink" Target="mailto:info@teatrtula.ru" TargetMode="External"/><Relationship Id="rId170" Type="http://schemas.openxmlformats.org/officeDocument/2006/relationships/hyperlink" Target="mailto:tbs_bibl4@tularegion.org" TargetMode="External"/><Relationship Id="rId191" Type="http://schemas.openxmlformats.org/officeDocument/2006/relationships/hyperlink" Target="mailto:info@teatrtula.ru" TargetMode="External"/><Relationship Id="rId205" Type="http://schemas.openxmlformats.org/officeDocument/2006/relationships/hyperlink" Target="mailto:tula-mbuk_kdo@tularegion.org" TargetMode="External"/><Relationship Id="rId226" Type="http://schemas.openxmlformats.org/officeDocument/2006/relationships/hyperlink" Target="mailto:info@teatrtula.ru" TargetMode="External"/><Relationship Id="rId107" Type="http://schemas.openxmlformats.org/officeDocument/2006/relationships/hyperlink" Target="mailto:info@teatrtula.ru" TargetMode="External"/><Relationship Id="rId11" Type="http://schemas.openxmlformats.org/officeDocument/2006/relationships/hyperlink" Target="mailto:info@tiam-tula.ru" TargetMode="External"/><Relationship Id="rId32" Type="http://schemas.openxmlformats.org/officeDocument/2006/relationships/hyperlink" Target="mailto:tula-mbuk_kdo@tularegion.org" TargetMode="External"/><Relationship Id="rId53" Type="http://schemas.openxmlformats.org/officeDocument/2006/relationships/hyperlink" Target="mailto:tula-mbuk_kdo@tularegion.org" TargetMode="External"/><Relationship Id="rId74" Type="http://schemas.openxmlformats.org/officeDocument/2006/relationships/hyperlink" Target="mailto:tula-mbuk_kdo@tularegion.org" TargetMode="External"/><Relationship Id="rId128" Type="http://schemas.openxmlformats.org/officeDocument/2006/relationships/hyperlink" Target="mailto:gkzmuk@tularegion.org" TargetMode="External"/><Relationship Id="rId149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info@teatrtula.ru" TargetMode="External"/><Relationship Id="rId160" Type="http://schemas.openxmlformats.org/officeDocument/2006/relationships/hyperlink" Target="mailto:tula-mbuk_kdo@tularegion.org" TargetMode="External"/><Relationship Id="rId181" Type="http://schemas.openxmlformats.org/officeDocument/2006/relationships/hyperlink" Target="mailto:gkzmuk@tularegion.org" TargetMode="External"/><Relationship Id="rId216" Type="http://schemas.openxmlformats.org/officeDocument/2006/relationships/hyperlink" Target="mailto:tula-mbuk_kdo@tularegion.org" TargetMode="External"/><Relationship Id="rId237" Type="http://schemas.openxmlformats.org/officeDocument/2006/relationships/hyperlink" Target="mailto:tula-mbuk_kdo@tularegion.org" TargetMode="External"/><Relationship Id="rId22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tula-mbuk_kdo@tularegion.org" TargetMode="External"/><Relationship Id="rId64" Type="http://schemas.openxmlformats.org/officeDocument/2006/relationships/hyperlink" Target="mailto:tula-mbuk_kdo@tularegion.org" TargetMode="External"/><Relationship Id="rId118" Type="http://schemas.openxmlformats.org/officeDocument/2006/relationships/hyperlink" Target="mailto:info@teatrtula.ru" TargetMode="External"/><Relationship Id="rId139" Type="http://schemas.openxmlformats.org/officeDocument/2006/relationships/hyperlink" Target="mailto:tula-mbuk_kdo@tularegion.org" TargetMode="External"/><Relationship Id="rId85" Type="http://schemas.openxmlformats.org/officeDocument/2006/relationships/hyperlink" Target="mailto:info@teatrtula.ru" TargetMode="External"/><Relationship Id="rId150" Type="http://schemas.openxmlformats.org/officeDocument/2006/relationships/hyperlink" Target="mailto:tula-mbuk_kdo@tularegion.org" TargetMode="External"/><Relationship Id="rId171" Type="http://schemas.openxmlformats.org/officeDocument/2006/relationships/hyperlink" Target="tel:716768" TargetMode="External"/><Relationship Id="rId192" Type="http://schemas.openxmlformats.org/officeDocument/2006/relationships/hyperlink" Target="mailto:gkzmuk@tularegion.org" TargetMode="External"/><Relationship Id="rId206" Type="http://schemas.openxmlformats.org/officeDocument/2006/relationships/hyperlink" Target="mailto:tula-mbuk_kdo@tularegion.org" TargetMode="External"/><Relationship Id="rId227" Type="http://schemas.openxmlformats.org/officeDocument/2006/relationships/hyperlink" Target="mailto:kosogorec@tularegion.org" TargetMode="External"/><Relationship Id="rId201" Type="http://schemas.openxmlformats.org/officeDocument/2006/relationships/hyperlink" Target="mailto:tula-mbuk_kdo@tularegion.org" TargetMode="External"/><Relationship Id="rId222" Type="http://schemas.openxmlformats.org/officeDocument/2006/relationships/hyperlink" Target="tel:716733" TargetMode="External"/><Relationship Id="rId243" Type="http://schemas.openxmlformats.org/officeDocument/2006/relationships/theme" Target="theme/theme1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33" Type="http://schemas.openxmlformats.org/officeDocument/2006/relationships/hyperlink" Target="mailto:tula-mbuk_kdo@tularegion.org" TargetMode="External"/><Relationship Id="rId38" Type="http://schemas.openxmlformats.org/officeDocument/2006/relationships/hyperlink" Target="tel:716768" TargetMode="External"/><Relationship Id="rId59" Type="http://schemas.openxmlformats.org/officeDocument/2006/relationships/hyperlink" Target="tel:716733" TargetMode="External"/><Relationship Id="rId103" Type="http://schemas.openxmlformats.org/officeDocument/2006/relationships/hyperlink" Target="mailto:tula-mbuk_kdo@tularegion.org" TargetMode="External"/><Relationship Id="rId108" Type="http://schemas.openxmlformats.org/officeDocument/2006/relationships/hyperlink" Target="tel:716768" TargetMode="External"/><Relationship Id="rId124" Type="http://schemas.openxmlformats.org/officeDocument/2006/relationships/hyperlink" Target="mailto:info@teatrtula.ru" TargetMode="External"/><Relationship Id="rId129" Type="http://schemas.openxmlformats.org/officeDocument/2006/relationships/hyperlink" Target="mailto:tula-mbuk_kdo@tularegion.org" TargetMode="External"/><Relationship Id="rId54" Type="http://schemas.openxmlformats.org/officeDocument/2006/relationships/hyperlink" Target="mailto:tula-mbuk_kdo@tularegion.org" TargetMode="External"/><Relationship Id="rId70" Type="http://schemas.openxmlformats.org/officeDocument/2006/relationships/hyperlink" Target="tel:716768" TargetMode="External"/><Relationship Id="rId75" Type="http://schemas.openxmlformats.org/officeDocument/2006/relationships/hyperlink" Target="mailto:tula-mbuk_kdo@tularegion.org" TargetMode="External"/><Relationship Id="rId91" Type="http://schemas.openxmlformats.org/officeDocument/2006/relationships/hyperlink" Target="mailto:tula-mbuk_kdo@tularegion.org" TargetMode="External"/><Relationship Id="rId96" Type="http://schemas.openxmlformats.org/officeDocument/2006/relationships/hyperlink" Target="mailto:tula-mbuk_kdo@tularegion.org" TargetMode="External"/><Relationship Id="rId140" Type="http://schemas.openxmlformats.org/officeDocument/2006/relationships/hyperlink" Target="mailto:tula-mbuk_kdo@tularegion.org" TargetMode="External"/><Relationship Id="rId145" Type="http://schemas.openxmlformats.org/officeDocument/2006/relationships/hyperlink" Target="mailto:tbs_bibl22@tularegion.org" TargetMode="External"/><Relationship Id="rId161" Type="http://schemas.openxmlformats.org/officeDocument/2006/relationships/hyperlink" Target="mailto:tula-mbuk_kdo@tularegion.org" TargetMode="External"/><Relationship Id="rId166" Type="http://schemas.openxmlformats.org/officeDocument/2006/relationships/hyperlink" Target="mailto:tbs_bibl8@tularegion.org" TargetMode="External"/><Relationship Id="rId182" Type="http://schemas.openxmlformats.org/officeDocument/2006/relationships/hyperlink" Target="mailto:tula-mbuk_kdo@tularegion.org" TargetMode="External"/><Relationship Id="rId187" Type="http://schemas.openxmlformats.org/officeDocument/2006/relationships/hyperlink" Target="mailto:tula-mbuk_kdo@tularegion.org" TargetMode="External"/><Relationship Id="rId217" Type="http://schemas.openxmlformats.org/officeDocument/2006/relationships/hyperlink" Target="mailto:tula-mbuk_kdo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tel:716733" TargetMode="External"/><Relationship Id="rId233" Type="http://schemas.openxmlformats.org/officeDocument/2006/relationships/hyperlink" Target="mailto:kosogorec@tularegion.org" TargetMode="External"/><Relationship Id="rId238" Type="http://schemas.openxmlformats.org/officeDocument/2006/relationships/hyperlink" Target="mailto:tula-mbuk_kdo@tularegion.org" TargetMode="External"/><Relationship Id="rId23" Type="http://schemas.openxmlformats.org/officeDocument/2006/relationships/image" Target="media/image8.png"/><Relationship Id="rId28" Type="http://schemas.openxmlformats.org/officeDocument/2006/relationships/hyperlink" Target="mailto:tula-mbuk_kdo@tularegion.org" TargetMode="External"/><Relationship Id="rId49" Type="http://schemas.openxmlformats.org/officeDocument/2006/relationships/hyperlink" Target="mailto:tula-mbuk_kdo@tularegion.org" TargetMode="External"/><Relationship Id="rId114" Type="http://schemas.openxmlformats.org/officeDocument/2006/relationships/hyperlink" Target="mailto:tula-mbuk_kdo@tularegion.org" TargetMode="External"/><Relationship Id="rId119" Type="http://schemas.openxmlformats.org/officeDocument/2006/relationships/hyperlink" Target="tel:716768" TargetMode="External"/><Relationship Id="rId44" Type="http://schemas.openxmlformats.org/officeDocument/2006/relationships/hyperlink" Target="mailto:tula-mbuk_kdo@tularegion.org" TargetMode="External"/><Relationship Id="rId60" Type="http://schemas.openxmlformats.org/officeDocument/2006/relationships/hyperlink" Target="mailto:info@teatrtula.ru" TargetMode="External"/><Relationship Id="rId65" Type="http://schemas.openxmlformats.org/officeDocument/2006/relationships/hyperlink" Target="mailto:tula-mbuk_kdo@tularegion.org" TargetMode="External"/><Relationship Id="rId81" Type="http://schemas.openxmlformats.org/officeDocument/2006/relationships/hyperlink" Target="mailto:tula-mbuk_kdo@tularegion.org" TargetMode="External"/><Relationship Id="rId86" Type="http://schemas.openxmlformats.org/officeDocument/2006/relationships/hyperlink" Target="mailto:gkzmuk@tularegion.org" TargetMode="External"/><Relationship Id="rId130" Type="http://schemas.openxmlformats.org/officeDocument/2006/relationships/hyperlink" Target="mailto:tula-mbuk_kdo@tularegion.org" TargetMode="External"/><Relationship Id="rId135" Type="http://schemas.openxmlformats.org/officeDocument/2006/relationships/hyperlink" Target="tel:716768" TargetMode="External"/><Relationship Id="rId151" Type="http://schemas.openxmlformats.org/officeDocument/2006/relationships/hyperlink" Target="mailto:tula-mbuk_kdo@tularegion.org" TargetMode="External"/><Relationship Id="rId156" Type="http://schemas.openxmlformats.org/officeDocument/2006/relationships/hyperlink" Target="mailto:gkzmuk@tularegion.org" TargetMode="External"/><Relationship Id="rId177" Type="http://schemas.openxmlformats.org/officeDocument/2006/relationships/hyperlink" Target="mailto:tula-mbuk_kdo@tularegion.org" TargetMode="External"/><Relationship Id="rId198" Type="http://schemas.openxmlformats.org/officeDocument/2006/relationships/hyperlink" Target="tel:716733" TargetMode="External"/><Relationship Id="rId172" Type="http://schemas.openxmlformats.org/officeDocument/2006/relationships/hyperlink" Target="tel:716733" TargetMode="External"/><Relationship Id="rId193" Type="http://schemas.openxmlformats.org/officeDocument/2006/relationships/hyperlink" Target="mailto:tula-mbuk_kdo@tularegion.org" TargetMode="External"/><Relationship Id="rId202" Type="http://schemas.openxmlformats.org/officeDocument/2006/relationships/hyperlink" Target="mailto:tula-mbuk_kdo@tularegion.org" TargetMode="External"/><Relationship Id="rId207" Type="http://schemas.openxmlformats.org/officeDocument/2006/relationships/hyperlink" Target="mailto:tula-mbuk_kdo@tularegion.org" TargetMode="External"/><Relationship Id="rId223" Type="http://schemas.openxmlformats.org/officeDocument/2006/relationships/hyperlink" Target="mailto:info@teatrtula.ru" TargetMode="External"/><Relationship Id="rId228" Type="http://schemas.openxmlformats.org/officeDocument/2006/relationships/hyperlink" Target="mailto:tula-mbuk_kdo@tularegion.org" TargetMode="External"/><Relationship Id="rId13" Type="http://schemas.openxmlformats.org/officeDocument/2006/relationships/hyperlink" Target="mailto:info@tiam-tula.ru" TargetMode="External"/><Relationship Id="rId18" Type="http://schemas.openxmlformats.org/officeDocument/2006/relationships/hyperlink" Target="mailto:tula-mbuk_kdo@tularegion.org" TargetMode="External"/><Relationship Id="rId39" Type="http://schemas.openxmlformats.org/officeDocument/2006/relationships/hyperlink" Target="tel:716733" TargetMode="External"/><Relationship Id="rId109" Type="http://schemas.openxmlformats.org/officeDocument/2006/relationships/hyperlink" Target="tel:716733" TargetMode="External"/><Relationship Id="rId34" Type="http://schemas.openxmlformats.org/officeDocument/2006/relationships/hyperlink" Target="mailto:tula-mbuk_kdo@tularegion.org" TargetMode="External"/><Relationship Id="rId50" Type="http://schemas.openxmlformats.org/officeDocument/2006/relationships/hyperlink" Target="mailto:gkzmuk@tularegion.org" TargetMode="External"/><Relationship Id="rId55" Type="http://schemas.openxmlformats.org/officeDocument/2006/relationships/hyperlink" Target="mailto:tula-mbuk_kdo@tularegion.org" TargetMode="External"/><Relationship Id="rId76" Type="http://schemas.openxmlformats.org/officeDocument/2006/relationships/hyperlink" Target="mailto:tula-mbuk_kdo@tularegion.org" TargetMode="External"/><Relationship Id="rId97" Type="http://schemas.openxmlformats.org/officeDocument/2006/relationships/hyperlink" Target="mailto:tula-mbuk_kdo@tularegion.org" TargetMode="External"/><Relationship Id="rId104" Type="http://schemas.openxmlformats.org/officeDocument/2006/relationships/hyperlink" Target="mailto:tula-mbuk_kdo@tularegion.org" TargetMode="External"/><Relationship Id="rId120" Type="http://schemas.openxmlformats.org/officeDocument/2006/relationships/hyperlink" Target="tel:716733" TargetMode="External"/><Relationship Id="rId125" Type="http://schemas.openxmlformats.org/officeDocument/2006/relationships/hyperlink" Target="mailto:tula-mbuk_kdo@tularegion.org" TargetMode="External"/><Relationship Id="rId141" Type="http://schemas.openxmlformats.org/officeDocument/2006/relationships/hyperlink" Target="mailto:tula-mbuk_kdo@tularegion.org" TargetMode="External"/><Relationship Id="rId146" Type="http://schemas.openxmlformats.org/officeDocument/2006/relationships/hyperlink" Target="mailto:tula-mbuk_kdo@tularegion.org" TargetMode="External"/><Relationship Id="rId167" Type="http://schemas.openxmlformats.org/officeDocument/2006/relationships/hyperlink" Target="mailto:tbs_bibl18@tularegion.org" TargetMode="External"/><Relationship Id="rId188" Type="http://schemas.openxmlformats.org/officeDocument/2006/relationships/hyperlink" Target="mailto:gkzmuk@tularegion.org" TargetMode="External"/><Relationship Id="rId7" Type="http://schemas.openxmlformats.org/officeDocument/2006/relationships/image" Target="media/image1.jpeg"/><Relationship Id="rId71" Type="http://schemas.openxmlformats.org/officeDocument/2006/relationships/hyperlink" Target="tel:716733" TargetMode="External"/><Relationship Id="rId92" Type="http://schemas.openxmlformats.org/officeDocument/2006/relationships/hyperlink" Target="mailto:dshigalinin@tularegion.org" TargetMode="External"/><Relationship Id="rId162" Type="http://schemas.openxmlformats.org/officeDocument/2006/relationships/hyperlink" Target="mailto:tula-mbuk_kdo@tularegion.org" TargetMode="External"/><Relationship Id="rId183" Type="http://schemas.openxmlformats.org/officeDocument/2006/relationships/hyperlink" Target="mailto:tula-mbuk_kdo@tularegion.org" TargetMode="External"/><Relationship Id="rId213" Type="http://schemas.openxmlformats.org/officeDocument/2006/relationships/hyperlink" Target="mailto:info@teatrtula.ru" TargetMode="External"/><Relationship Id="rId218" Type="http://schemas.openxmlformats.org/officeDocument/2006/relationships/hyperlink" Target="mailto:tula-mbuk_kdo@tularegion.org" TargetMode="External"/><Relationship Id="rId234" Type="http://schemas.openxmlformats.org/officeDocument/2006/relationships/hyperlink" Target="mailto:tula-mbuk_kdo@tularegion.org" TargetMode="External"/><Relationship Id="rId239" Type="http://schemas.openxmlformats.org/officeDocument/2006/relationships/hyperlink" Target="mailto:school-muz5@tularegion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ula-mbuk_kdo@tularegion.org" TargetMode="External"/><Relationship Id="rId24" Type="http://schemas.openxmlformats.org/officeDocument/2006/relationships/hyperlink" Target="mailto:tula-mbuk_kdo@tularegion.org" TargetMode="External"/><Relationship Id="rId40" Type="http://schemas.openxmlformats.org/officeDocument/2006/relationships/hyperlink" Target="mailto:info@teatrtula.ru" TargetMode="External"/><Relationship Id="rId45" Type="http://schemas.openxmlformats.org/officeDocument/2006/relationships/hyperlink" Target="tel:716768" TargetMode="External"/><Relationship Id="rId66" Type="http://schemas.openxmlformats.org/officeDocument/2006/relationships/hyperlink" Target="mailto:tula-mbuk_kdo@tularegion.org" TargetMode="External"/><Relationship Id="rId87" Type="http://schemas.openxmlformats.org/officeDocument/2006/relationships/hyperlink" Target="mailto:tula-mbuk_kdo@tularegion.org" TargetMode="External"/><Relationship Id="rId110" Type="http://schemas.openxmlformats.org/officeDocument/2006/relationships/hyperlink" Target="mailto:info@teatrtula.ru" TargetMode="External"/><Relationship Id="rId115" Type="http://schemas.openxmlformats.org/officeDocument/2006/relationships/hyperlink" Target="mailto:tula-mbuk_kdo@tularegion.org" TargetMode="External"/><Relationship Id="rId131" Type="http://schemas.openxmlformats.org/officeDocument/2006/relationships/hyperlink" Target="mailto:tula-mbuk_kdo@tularegion.org" TargetMode="External"/><Relationship Id="rId136" Type="http://schemas.openxmlformats.org/officeDocument/2006/relationships/hyperlink" Target="tel:716733" TargetMode="External"/><Relationship Id="rId157" Type="http://schemas.openxmlformats.org/officeDocument/2006/relationships/hyperlink" Target="tel:716768" TargetMode="External"/><Relationship Id="rId178" Type="http://schemas.openxmlformats.org/officeDocument/2006/relationships/hyperlink" Target="mailto:tula-mbuk_kdo@tularegion.org" TargetMode="External"/><Relationship Id="rId61" Type="http://schemas.openxmlformats.org/officeDocument/2006/relationships/hyperlink" Target="mailto:tula-mbuk_kdo@tularegion.org" TargetMode="External"/><Relationship Id="rId82" Type="http://schemas.openxmlformats.org/officeDocument/2006/relationships/hyperlink" Target="mailto:tula-mbuk_kdo@tularegion.org" TargetMode="External"/><Relationship Id="rId152" Type="http://schemas.openxmlformats.org/officeDocument/2006/relationships/hyperlink" Target="mailto:tula-mbuk_kdo@tularegion.org" TargetMode="External"/><Relationship Id="rId173" Type="http://schemas.openxmlformats.org/officeDocument/2006/relationships/hyperlink" Target="mailto:info@teatrtula.ru" TargetMode="External"/><Relationship Id="rId194" Type="http://schemas.openxmlformats.org/officeDocument/2006/relationships/hyperlink" Target="mailto:tula-mbuk_kdo@tularegion.org" TargetMode="External"/><Relationship Id="rId199" Type="http://schemas.openxmlformats.org/officeDocument/2006/relationships/hyperlink" Target="mailto:info@teatrtula.ru" TargetMode="External"/><Relationship Id="rId203" Type="http://schemas.openxmlformats.org/officeDocument/2006/relationships/hyperlink" Target="mailto:tula-mbuk_kdo@tularegion.org" TargetMode="External"/><Relationship Id="rId208" Type="http://schemas.openxmlformats.org/officeDocument/2006/relationships/hyperlink" Target="mailto:tula-mbuk_kdo@tularegion.org" TargetMode="External"/><Relationship Id="rId229" Type="http://schemas.openxmlformats.org/officeDocument/2006/relationships/hyperlink" Target="mailto:tula-mbuk_kdo@tularegion.org" TargetMode="External"/><Relationship Id="rId19" Type="http://schemas.openxmlformats.org/officeDocument/2006/relationships/hyperlink" Target="mailto:tula-mbuk_kdo@tularegion.org" TargetMode="External"/><Relationship Id="rId224" Type="http://schemas.openxmlformats.org/officeDocument/2006/relationships/hyperlink" Target="tel:716768" TargetMode="External"/><Relationship Id="rId240" Type="http://schemas.openxmlformats.org/officeDocument/2006/relationships/hyperlink" Target="mailto:tula-mbuk_kdo@tularegion.org" TargetMode="External"/><Relationship Id="rId14" Type="http://schemas.openxmlformats.org/officeDocument/2006/relationships/hyperlink" Target="mailto:info@tiam-tula.ru" TargetMode="External"/><Relationship Id="rId30" Type="http://schemas.openxmlformats.org/officeDocument/2006/relationships/hyperlink" Target="mailto:gkzmuk@tularegion.org" TargetMode="External"/><Relationship Id="rId35" Type="http://schemas.openxmlformats.org/officeDocument/2006/relationships/image" Target="media/image9.png"/><Relationship Id="rId56" Type="http://schemas.openxmlformats.org/officeDocument/2006/relationships/hyperlink" Target="mailto:kosogorec@tularegion.org" TargetMode="External"/><Relationship Id="rId77" Type="http://schemas.openxmlformats.org/officeDocument/2006/relationships/hyperlink" Target="mailto:tula-mbuk_kdo@tularegion.org" TargetMode="External"/><Relationship Id="rId100" Type="http://schemas.openxmlformats.org/officeDocument/2006/relationships/hyperlink" Target="mailto:tula-mbuk_kdo@tularegion.org" TargetMode="External"/><Relationship Id="rId105" Type="http://schemas.openxmlformats.org/officeDocument/2006/relationships/hyperlink" Target="tel:716768" TargetMode="External"/><Relationship Id="rId126" Type="http://schemas.openxmlformats.org/officeDocument/2006/relationships/hyperlink" Target="mailto:tuladshi_6@tularegion.org" TargetMode="External"/><Relationship Id="rId147" Type="http://schemas.openxmlformats.org/officeDocument/2006/relationships/hyperlink" Target="mailto:tula-mbuk_kdo@tularegion.org" TargetMode="External"/><Relationship Id="rId168" Type="http://schemas.openxmlformats.org/officeDocument/2006/relationships/hyperlink" Target="mailto:tbs_bibl22@tularegion.org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tula-mbuk_kdo@tularegion.org" TargetMode="External"/><Relationship Id="rId72" Type="http://schemas.openxmlformats.org/officeDocument/2006/relationships/hyperlink" Target="mailto:info@teatrtula.ru" TargetMode="External"/><Relationship Id="rId93" Type="http://schemas.openxmlformats.org/officeDocument/2006/relationships/hyperlink" Target="tel:716768" TargetMode="External"/><Relationship Id="rId98" Type="http://schemas.openxmlformats.org/officeDocument/2006/relationships/hyperlink" Target="mailto:gkzmuk@tularegion.org" TargetMode="External"/><Relationship Id="rId121" Type="http://schemas.openxmlformats.org/officeDocument/2006/relationships/hyperlink" Target="mailto:info@teatrtula.ru" TargetMode="External"/><Relationship Id="rId142" Type="http://schemas.openxmlformats.org/officeDocument/2006/relationships/hyperlink" Target="tel:716768" TargetMode="External"/><Relationship Id="rId163" Type="http://schemas.openxmlformats.org/officeDocument/2006/relationships/hyperlink" Target="mailto:gkzmuk@tularegion.org" TargetMode="External"/><Relationship Id="rId184" Type="http://schemas.openxmlformats.org/officeDocument/2006/relationships/hyperlink" Target="mailto:tbs_shatskijbp@tularegion.org" TargetMode="External"/><Relationship Id="rId189" Type="http://schemas.openxmlformats.org/officeDocument/2006/relationships/hyperlink" Target="tel:716768" TargetMode="External"/><Relationship Id="rId219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214" Type="http://schemas.openxmlformats.org/officeDocument/2006/relationships/hyperlink" Target="mailto:tula-mbuk_kdo@tularegion.org" TargetMode="External"/><Relationship Id="rId230" Type="http://schemas.openxmlformats.org/officeDocument/2006/relationships/hyperlink" Target="mailto:tula-mbuk_kdo@tularegion.org" TargetMode="External"/><Relationship Id="rId235" Type="http://schemas.openxmlformats.org/officeDocument/2006/relationships/hyperlink" Target="mailto:tula-mbuk_kdo@tularegion.org" TargetMode="External"/><Relationship Id="rId25" Type="http://schemas.openxmlformats.org/officeDocument/2006/relationships/hyperlink" Target="mailto:zdshi@tularegion.org" TargetMode="External"/><Relationship Id="rId46" Type="http://schemas.openxmlformats.org/officeDocument/2006/relationships/hyperlink" Target="tel:716733" TargetMode="External"/><Relationship Id="rId67" Type="http://schemas.openxmlformats.org/officeDocument/2006/relationships/hyperlink" Target="mailto:tula-mbuk_kdo@tularegion.org" TargetMode="External"/><Relationship Id="rId116" Type="http://schemas.openxmlformats.org/officeDocument/2006/relationships/hyperlink" Target="tel:716768" TargetMode="External"/><Relationship Id="rId137" Type="http://schemas.openxmlformats.org/officeDocument/2006/relationships/hyperlink" Target="mailto:info@teatrtula.ru" TargetMode="External"/><Relationship Id="rId158" Type="http://schemas.openxmlformats.org/officeDocument/2006/relationships/hyperlink" Target="tel:716733" TargetMode="External"/><Relationship Id="rId20" Type="http://schemas.openxmlformats.org/officeDocument/2006/relationships/hyperlink" Target="mailto:tula-mbuk_kdo@tularegion.org" TargetMode="External"/><Relationship Id="rId41" Type="http://schemas.openxmlformats.org/officeDocument/2006/relationships/hyperlink" Target="mailto:gkzmuk@tularegion.org" TargetMode="External"/><Relationship Id="rId62" Type="http://schemas.openxmlformats.org/officeDocument/2006/relationships/hyperlink" Target="mailto:tula-mbuk_kdo@tularegion.org" TargetMode="External"/><Relationship Id="rId83" Type="http://schemas.openxmlformats.org/officeDocument/2006/relationships/hyperlink" Target="tel:716768" TargetMode="External"/><Relationship Id="rId88" Type="http://schemas.openxmlformats.org/officeDocument/2006/relationships/hyperlink" Target="mailto:tula-mbuk_kdo@tularegion.org" TargetMode="External"/><Relationship Id="rId111" Type="http://schemas.openxmlformats.org/officeDocument/2006/relationships/hyperlink" Target="mailto:tula-mbuk_kdo@tularegion.org" TargetMode="External"/><Relationship Id="rId132" Type="http://schemas.openxmlformats.org/officeDocument/2006/relationships/hyperlink" Target="mailto:tula-mbuk_kdo@tularegion.org" TargetMode="External"/><Relationship Id="rId153" Type="http://schemas.openxmlformats.org/officeDocument/2006/relationships/hyperlink" Target="mailto:tula-mbuk_kdo@tularegion.org" TargetMode="External"/><Relationship Id="rId174" Type="http://schemas.openxmlformats.org/officeDocument/2006/relationships/hyperlink" Target="mailto:tula-mbuk_kdo@tularegion.org" TargetMode="External"/><Relationship Id="rId179" Type="http://schemas.openxmlformats.org/officeDocument/2006/relationships/hyperlink" Target="mailto:tula-mbuk_kdo@tularegion.org" TargetMode="External"/><Relationship Id="rId195" Type="http://schemas.openxmlformats.org/officeDocument/2006/relationships/hyperlink" Target="mailto:tula-mbuk_kdo@tularegion.org" TargetMode="External"/><Relationship Id="rId209" Type="http://schemas.openxmlformats.org/officeDocument/2006/relationships/hyperlink" Target="mailto:tula-mbuk_kdo@tularegion.org" TargetMode="External"/><Relationship Id="rId190" Type="http://schemas.openxmlformats.org/officeDocument/2006/relationships/hyperlink" Target="tel:716733" TargetMode="External"/><Relationship Id="rId204" Type="http://schemas.openxmlformats.org/officeDocument/2006/relationships/hyperlink" Target="mailto:gkzmuk@tularegion.org" TargetMode="External"/><Relationship Id="rId220" Type="http://schemas.openxmlformats.org/officeDocument/2006/relationships/hyperlink" Target="mailto:tula-mbuk_kdo@tularegion.org" TargetMode="External"/><Relationship Id="rId225" Type="http://schemas.openxmlformats.org/officeDocument/2006/relationships/hyperlink" Target="tel:716733" TargetMode="External"/><Relationship Id="rId241" Type="http://schemas.openxmlformats.org/officeDocument/2006/relationships/hyperlink" Target="mailto:tula-mbuk_kdo@tularegion.org" TargetMode="External"/><Relationship Id="rId15" Type="http://schemas.openxmlformats.org/officeDocument/2006/relationships/image" Target="media/image6.png"/><Relationship Id="rId36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tula-mbuk_kdo@tularegion.org" TargetMode="External"/><Relationship Id="rId106" Type="http://schemas.openxmlformats.org/officeDocument/2006/relationships/hyperlink" Target="tel:716733" TargetMode="External"/><Relationship Id="rId127" Type="http://schemas.openxmlformats.org/officeDocument/2006/relationships/hyperlink" Target="mailto:tula-mbuk_kdo@tularegion.org" TargetMode="External"/><Relationship Id="rId10" Type="http://schemas.openxmlformats.org/officeDocument/2006/relationships/image" Target="media/image4.png"/><Relationship Id="rId31" Type="http://schemas.openxmlformats.org/officeDocument/2006/relationships/hyperlink" Target="mailto:tbs_bibl19@tularegion.org" TargetMode="External"/><Relationship Id="rId52" Type="http://schemas.openxmlformats.org/officeDocument/2006/relationships/hyperlink" Target="mailto:tbs_bik@tularegion.org" TargetMode="External"/><Relationship Id="rId73" Type="http://schemas.openxmlformats.org/officeDocument/2006/relationships/hyperlink" Target="mailto:tbs_bibl14@tularegion.org" TargetMode="External"/><Relationship Id="rId78" Type="http://schemas.openxmlformats.org/officeDocument/2006/relationships/hyperlink" Target="mailto:tbs_shatskijbp@tularegion.org" TargetMode="External"/><Relationship Id="rId94" Type="http://schemas.openxmlformats.org/officeDocument/2006/relationships/hyperlink" Target="tel:716733" TargetMode="External"/><Relationship Id="rId99" Type="http://schemas.openxmlformats.org/officeDocument/2006/relationships/hyperlink" Target="mailto:tula-mbuk_kdo@tularegion.org" TargetMode="External"/><Relationship Id="rId101" Type="http://schemas.openxmlformats.org/officeDocument/2006/relationships/hyperlink" Target="mailto:tula-mbuk_kdo@tularegion.org" TargetMode="External"/><Relationship Id="rId122" Type="http://schemas.openxmlformats.org/officeDocument/2006/relationships/hyperlink" Target="tel:716768" TargetMode="External"/><Relationship Id="rId143" Type="http://schemas.openxmlformats.org/officeDocument/2006/relationships/hyperlink" Target="tel:716733" TargetMode="External"/><Relationship Id="rId148" Type="http://schemas.openxmlformats.org/officeDocument/2006/relationships/hyperlink" Target="mailto:tula-mbuk_kdo@tularegion.org" TargetMode="External"/><Relationship Id="rId164" Type="http://schemas.openxmlformats.org/officeDocument/2006/relationships/hyperlink" Target="mailto:tula-mbuk_kdo@tularegion.org" TargetMode="External"/><Relationship Id="rId169" Type="http://schemas.openxmlformats.org/officeDocument/2006/relationships/hyperlink" Target="mailto:tbs_srb@tularegion.org" TargetMode="External"/><Relationship Id="rId185" Type="http://schemas.openxmlformats.org/officeDocument/2006/relationships/hyperlink" Target="mailto:tula-mbuk_kdo@tulareg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80" Type="http://schemas.openxmlformats.org/officeDocument/2006/relationships/hyperlink" Target="mailto:tula-mbuk_kdo@tularegion.org" TargetMode="External"/><Relationship Id="rId210" Type="http://schemas.openxmlformats.org/officeDocument/2006/relationships/hyperlink" Target="mailto:tula-mbuk_kdo@tularegion.org" TargetMode="External"/><Relationship Id="rId215" Type="http://schemas.openxmlformats.org/officeDocument/2006/relationships/hyperlink" Target="mailto:tula-mbuk_kdo@tularegion.org" TargetMode="External"/><Relationship Id="rId236" Type="http://schemas.openxmlformats.org/officeDocument/2006/relationships/hyperlink" Target="mailto:tula-mbuk_kdo@tularegion.org" TargetMode="External"/><Relationship Id="rId26" Type="http://schemas.openxmlformats.org/officeDocument/2006/relationships/hyperlink" Target="mailto:tula-mbuk_kdo@tularegion.org" TargetMode="External"/><Relationship Id="rId231" Type="http://schemas.openxmlformats.org/officeDocument/2006/relationships/hyperlink" Target="mailto:tula-mbuk_kdo@tularegion.org" TargetMode="External"/><Relationship Id="rId47" Type="http://schemas.openxmlformats.org/officeDocument/2006/relationships/hyperlink" Target="mailto:info@teatrtula.ru" TargetMode="External"/><Relationship Id="rId68" Type="http://schemas.openxmlformats.org/officeDocument/2006/relationships/hyperlink" Target="mailto:tula-mbuk_kdo@tularegion.org" TargetMode="External"/><Relationship Id="rId89" Type="http://schemas.openxmlformats.org/officeDocument/2006/relationships/hyperlink" Target="mailto:tula-mbuk_kdo@tularegion.org" TargetMode="External"/><Relationship Id="rId112" Type="http://schemas.openxmlformats.org/officeDocument/2006/relationships/hyperlink" Target="mailto:tula-mbuk_kdo@tularegion.org" TargetMode="External"/><Relationship Id="rId133" Type="http://schemas.openxmlformats.org/officeDocument/2006/relationships/hyperlink" Target="mailto:tula-mbuk_kdo@tularegion.org" TargetMode="External"/><Relationship Id="rId154" Type="http://schemas.openxmlformats.org/officeDocument/2006/relationships/hyperlink" Target="mailto:tula-mbuk_kdo@tularegion.org" TargetMode="External"/><Relationship Id="rId175" Type="http://schemas.openxmlformats.org/officeDocument/2006/relationships/hyperlink" Target="mailto:tula-mbuk_kdo@tularegion.org" TargetMode="External"/><Relationship Id="rId196" Type="http://schemas.openxmlformats.org/officeDocument/2006/relationships/hyperlink" Target="mailto:gkzmuk@tularegion.org" TargetMode="External"/><Relationship Id="rId200" Type="http://schemas.openxmlformats.org/officeDocument/2006/relationships/hyperlink" Target="mailto:tula-mbuk_kdo@tularegion.org" TargetMode="External"/><Relationship Id="rId16" Type="http://schemas.openxmlformats.org/officeDocument/2006/relationships/hyperlink" Target="mailto:info@tiam-tula.ru" TargetMode="External"/><Relationship Id="rId221" Type="http://schemas.openxmlformats.org/officeDocument/2006/relationships/hyperlink" Target="tel:716768" TargetMode="External"/><Relationship Id="rId242" Type="http://schemas.openxmlformats.org/officeDocument/2006/relationships/fontTable" Target="fontTable.xml"/><Relationship Id="rId37" Type="http://schemas.openxmlformats.org/officeDocument/2006/relationships/hyperlink" Target="mailto:gkzmuk@tularegion.org" TargetMode="External"/><Relationship Id="rId58" Type="http://schemas.openxmlformats.org/officeDocument/2006/relationships/hyperlink" Target="tel:716768" TargetMode="External"/><Relationship Id="rId79" Type="http://schemas.openxmlformats.org/officeDocument/2006/relationships/hyperlink" Target="mailto:tula-mbuk_kdo@tularegion.org" TargetMode="External"/><Relationship Id="rId102" Type="http://schemas.openxmlformats.org/officeDocument/2006/relationships/hyperlink" Target="mailto:tula-mbuk_kdo@tularegion.org" TargetMode="External"/><Relationship Id="rId123" Type="http://schemas.openxmlformats.org/officeDocument/2006/relationships/hyperlink" Target="tel:716733" TargetMode="External"/><Relationship Id="rId144" Type="http://schemas.openxmlformats.org/officeDocument/2006/relationships/hyperlink" Target="mailto:info@teatrtula.ru" TargetMode="External"/><Relationship Id="rId90" Type="http://schemas.openxmlformats.org/officeDocument/2006/relationships/hyperlink" Target="mailto:gkzmuk@tularegion.org" TargetMode="External"/><Relationship Id="rId165" Type="http://schemas.openxmlformats.org/officeDocument/2006/relationships/hyperlink" Target="mailto:tbs_bik@tularegion.org" TargetMode="External"/><Relationship Id="rId186" Type="http://schemas.openxmlformats.org/officeDocument/2006/relationships/hyperlink" Target="mailto:tula-mbuk_kdo@tularegion.org" TargetMode="External"/><Relationship Id="rId211" Type="http://schemas.openxmlformats.org/officeDocument/2006/relationships/hyperlink" Target="tel:716768" TargetMode="External"/><Relationship Id="rId232" Type="http://schemas.openxmlformats.org/officeDocument/2006/relationships/hyperlink" Target="mailto:tuladshi1@tularegion.org" TargetMode="External"/><Relationship Id="rId27" Type="http://schemas.openxmlformats.org/officeDocument/2006/relationships/hyperlink" Target="mailto:tula-mbuk_kdo@tularegion.org" TargetMode="External"/><Relationship Id="rId48" Type="http://schemas.openxmlformats.org/officeDocument/2006/relationships/hyperlink" Target="mailto:tula-mbuk_kdo@tularegion.org" TargetMode="External"/><Relationship Id="rId69" Type="http://schemas.openxmlformats.org/officeDocument/2006/relationships/hyperlink" Target="mailto:tula-mbuk_kdo@tularegion.org" TargetMode="External"/><Relationship Id="rId113" Type="http://schemas.openxmlformats.org/officeDocument/2006/relationships/hyperlink" Target="mailto:tula-mbuk_kdo@tularegion.org" TargetMode="External"/><Relationship Id="rId134" Type="http://schemas.openxmlformats.org/officeDocument/2006/relationships/hyperlink" Target="mailto:len-dshi@tularegion.org" TargetMode="External"/><Relationship Id="rId80" Type="http://schemas.openxmlformats.org/officeDocument/2006/relationships/hyperlink" Target="mailto:dshi4@tularegion.org" TargetMode="External"/><Relationship Id="rId155" Type="http://schemas.openxmlformats.org/officeDocument/2006/relationships/hyperlink" Target="mailto:kosogorec@tularegion.org" TargetMode="External"/><Relationship Id="rId176" Type="http://schemas.openxmlformats.org/officeDocument/2006/relationships/hyperlink" Target="mailto:tula-mbuk_kdo@tularegion.org" TargetMode="External"/><Relationship Id="rId197" Type="http://schemas.openxmlformats.org/officeDocument/2006/relationships/hyperlink" Target="tel:716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257A-9037-452E-B09B-8F9F2B53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30</Pages>
  <Words>9125</Words>
  <Characters>52017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61020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2018-08-30T13:35:00Z</cp:lastPrinted>
  <dcterms:created xsi:type="dcterms:W3CDTF">2019-03-31T11:46:00Z</dcterms:created>
  <dcterms:modified xsi:type="dcterms:W3CDTF">2019-03-31T14:15:00Z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