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bookmarkStart w:id="0" w:name="_GoBack"/>
            <w:bookmarkEnd w:id="0"/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2D724D" w:rsidRDefault="00D96FF4" w:rsidP="00F71B7F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F71B7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май </w:t>
            </w:r>
            <w:r w:rsidR="009603D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2019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6E0F62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52C02623" wp14:editId="3083F65D">
                  <wp:extent cx="2009775" cy="1257300"/>
                  <wp:effectExtent l="0" t="0" r="9525" b="0"/>
                  <wp:docPr id="972" name="Рисунок 972" descr="https://s1.1zoom.ru/b5050/21/Holidays_Victory_Day_9_May_Vector_Graphics_Russian_521705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1.1zoom.ru/b5050/21/Holidays_Victory_Day_9_May_Vector_Graphics_Russian_521705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6B0A9F" w:rsidTr="006E0F62">
        <w:trPr>
          <w:trHeight w:val="145"/>
          <w:jc w:val="center"/>
        </w:trPr>
        <w:tc>
          <w:tcPr>
            <w:tcW w:w="1964" w:type="dxa"/>
            <w:shd w:val="clear" w:color="auto" w:fill="FFC0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FFC0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FFC0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FFC000"/>
          </w:tcPr>
          <w:p w:rsidR="00037A83" w:rsidRPr="006B0A9F" w:rsidRDefault="00037A83" w:rsidP="008A5E9D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FFC0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FFC0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BE629D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4138" w:type="dxa"/>
            <w:shd w:val="clear" w:color="auto" w:fill="auto"/>
          </w:tcPr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auto"/>
          </w:tcPr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 xml:space="preserve">МБУК </w:t>
            </w:r>
            <w:r w:rsidRPr="00E36203">
              <w:rPr>
                <w:rFonts w:ascii="Bookman Old Style" w:hAnsi="Bookman Old Style" w:cs="Baskerville Old Face"/>
                <w:color w:val="000000"/>
              </w:rPr>
              <w:t>«</w:t>
            </w:r>
            <w:r w:rsidRPr="00E36203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E36203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E36203">
              <w:rPr>
                <w:rFonts w:ascii="Bookman Old Style" w:hAnsi="Bookman Old Style" w:cs="Baskerville Old Face"/>
                <w:color w:val="000000"/>
              </w:rPr>
              <w:t>«</w:t>
            </w:r>
            <w:proofErr w:type="spellStart"/>
            <w:r w:rsidRPr="00E36203">
              <w:rPr>
                <w:rFonts w:ascii="Bookman Old Style" w:hAnsi="Bookman Old Style"/>
                <w:color w:val="000000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12B97609" wp14:editId="6FF1E067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77-32-54</w:t>
            </w:r>
          </w:p>
          <w:p w:rsidR="00BE629D" w:rsidRPr="00E36203" w:rsidRDefault="00BE629D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BE629D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" w:anchor="_blank" w:history="1">
              <w:r w:rsidR="00BE629D" w:rsidRPr="00E3620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12.00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Открытие парковой зоны</w:t>
            </w:r>
          </w:p>
        </w:tc>
        <w:tc>
          <w:tcPr>
            <w:tcW w:w="3685" w:type="dxa"/>
            <w:shd w:val="clear" w:color="auto" w:fill="auto"/>
          </w:tcPr>
          <w:p w:rsid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«КДС» ОП</w:t>
            </w:r>
            <w:r w:rsidR="00E0693C" w:rsidRPr="00E36203">
              <w:rPr>
                <w:rFonts w:ascii="Bookman Old Style" w:hAnsi="Bookman Old Style"/>
              </w:rPr>
              <w:t xml:space="preserve"> ДК «</w:t>
            </w:r>
            <w:proofErr w:type="spellStart"/>
            <w:r w:rsidR="00E0693C"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="00E0693C" w:rsidRPr="00E36203">
              <w:rPr>
                <w:rFonts w:ascii="Bookman Old Style" w:hAnsi="Bookman Old Style"/>
              </w:rPr>
              <w:t xml:space="preserve">» 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Гагарина 2.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D3AC4E8" wp14:editId="42A0CAED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23-72-88,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history="1"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13.00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Велопробег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«Мир, труд май» 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2D95CD5A" wp14:editId="66F3B4B5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Выставка творческих работ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«Песни Победы в детских руках»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2E687ABE" wp14:editId="79398F94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Праздник двора, посвященный Дню Победы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="00E0693C" w:rsidRPr="00E36203">
              <w:rPr>
                <w:rFonts w:ascii="Bookman Old Style" w:hAnsi="Bookman Old Style"/>
              </w:rPr>
              <w:t>ос.</w:t>
            </w:r>
            <w:r>
              <w:rPr>
                <w:rFonts w:ascii="Bookman Old Style" w:hAnsi="Bookman Old Style"/>
              </w:rPr>
              <w:t xml:space="preserve"> </w:t>
            </w:r>
            <w:r w:rsidR="00E0693C" w:rsidRPr="00E36203">
              <w:rPr>
                <w:rFonts w:ascii="Bookman Old Style" w:hAnsi="Bookman Old Style"/>
              </w:rPr>
              <w:t>Л.</w:t>
            </w:r>
            <w:r>
              <w:rPr>
                <w:rFonts w:ascii="Bookman Old Style" w:hAnsi="Bookman Old Style"/>
              </w:rPr>
              <w:t xml:space="preserve"> </w:t>
            </w:r>
            <w:r w:rsidR="00E0693C" w:rsidRPr="00E36203">
              <w:rPr>
                <w:rFonts w:ascii="Bookman Old Style" w:hAnsi="Bookman Old Style"/>
              </w:rPr>
              <w:t>Толстого, Чапаевский проезд, д.4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04628B0" wp14:editId="0E93AE99">
                  <wp:extent cx="323850" cy="323850"/>
                  <wp:effectExtent l="0" t="0" r="0" b="0"/>
                  <wp:docPr id="1065" name="Рисунок 10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33-08-11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" w:history="1"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332C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4 мая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13.00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Поздравительная акция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«Открытка Победы»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A332CC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29DE212" wp14:editId="0DF6B91D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A332CC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" w:anchor="_blank" w:history="1">
              <w:r w:rsidR="00A332CC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4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13.00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«Первый среди равных»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4257F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D284894" wp14:editId="1D7534B4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77-33-29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14.45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15.52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16.50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17.56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«Дети, что без детства повзрослели», посвященный 74-й годовщине Победы в Великой Отечественной войне. Совместный проект литературной студии «Вега» и МПО «</w:t>
            </w:r>
            <w:proofErr w:type="spellStart"/>
            <w:r w:rsidRPr="00E36203">
              <w:rPr>
                <w:rFonts w:ascii="Bookman Old Style" w:hAnsi="Bookman Old Style"/>
              </w:rPr>
              <w:t>Тулгорэлектротранс</w:t>
            </w:r>
            <w:proofErr w:type="spellEnd"/>
            <w:r w:rsidRPr="00E36203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Маршрут троллейбуса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7B1B9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739630" wp14:editId="51557D23">
                  <wp:extent cx="323850" cy="323850"/>
                  <wp:effectExtent l="0" t="0" r="0" b="0"/>
                  <wp:docPr id="1066" name="Рисунок 10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8" w:history="1"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5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Шествие, возложение цветов и венков памяти, панихида по погибшим в годы Великой Отечественной Войны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От Храма св.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равноапостольных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 xml:space="preserve"> Кирилла и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Мефодия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Колхозная д. 77 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Яснополянская д. 28 а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7B1B9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AE8F6A" wp14:editId="5EC0BE55">
                  <wp:extent cx="323850" cy="323850"/>
                  <wp:effectExtent l="0" t="0" r="0" b="0"/>
                  <wp:docPr id="1067" name="Рисунок 10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50-86-63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«Победный майский день весны!»: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- выставка рисунков</w:t>
            </w:r>
          </w:p>
          <w:p w:rsidR="00242013" w:rsidRPr="00E36203" w:rsidRDefault="00242013" w:rsidP="0045726E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</w:t>
            </w:r>
            <w:r>
              <w:rPr>
                <w:rFonts w:ascii="Bookman Old Style" w:hAnsi="Bookman Old Style"/>
              </w:rPr>
              <w:t>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-д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7B1B9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352A124" wp14:editId="33FCA8E3">
                  <wp:extent cx="323850" cy="323850"/>
                  <wp:effectExtent l="0" t="0" r="0" b="0"/>
                  <wp:docPr id="1068" name="Рисунок 10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20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5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«Весна Победы»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 рамках празднования 74-ой годовщины Победы в Великой Отечественной войне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242013" w:rsidRPr="0045726E" w:rsidRDefault="00242013" w:rsidP="0045726E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Колхозная д. 77 а.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7B1B9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E7D8E3" wp14:editId="1F788729">
                  <wp:extent cx="323850" cy="323850"/>
                  <wp:effectExtent l="0" t="0" r="0" b="0"/>
                  <wp:docPr id="1069" name="Рисунок 10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50-86-63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Литературно-музыкальный вечер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«Пока земля еще вертится…»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 95-летию со дня рождения Б.Ш. Окуджавы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Городская библиотека № 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 д. 34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DE5EBC2" wp14:editId="289276B3">
                  <wp:extent cx="323850" cy="323850"/>
                  <wp:effectExtent l="0" t="0" r="0" b="0"/>
                  <wp:docPr id="961" name="Рисунок 9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45-52-02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4@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6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«Поезд Памяти» Торжественный митинг и возложение цветов к Мемориалам   Менделеевского и </w:t>
            </w:r>
            <w:proofErr w:type="spellStart"/>
            <w:r w:rsidRPr="00E36203">
              <w:rPr>
                <w:rFonts w:ascii="Bookman Old Style" w:hAnsi="Bookman Old Style"/>
              </w:rPr>
              <w:t>Скуратовских</w:t>
            </w:r>
            <w:proofErr w:type="spellEnd"/>
            <w:r w:rsidRPr="00E36203">
              <w:rPr>
                <w:rFonts w:ascii="Bookman Old Style" w:hAnsi="Bookman Old Style"/>
              </w:rPr>
              <w:t xml:space="preserve"> посёлков совместно с администрацией Центрального района  г. Тулы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Мемориалы Менделеевского и </w:t>
            </w:r>
            <w:proofErr w:type="spellStart"/>
            <w:r w:rsidRPr="00E36203">
              <w:rPr>
                <w:rFonts w:ascii="Bookman Old Style" w:hAnsi="Bookman Old Style"/>
              </w:rPr>
              <w:t>Скуратовских</w:t>
            </w:r>
            <w:proofErr w:type="spellEnd"/>
            <w:r w:rsidRPr="00E36203">
              <w:rPr>
                <w:rFonts w:ascii="Bookman Old Style" w:hAnsi="Bookman Old Style"/>
              </w:rPr>
              <w:t xml:space="preserve"> посёлков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45726E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15E0895F" wp14:editId="6202BAE8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5726E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Тел: 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33-08-11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" w:history="1"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6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13.00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Мастер-класс по изготовлению «Гирлянды Славы» и голуби Победы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   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Фойе ДК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DC9355E" wp14:editId="4B111DE1">
                  <wp:extent cx="323850" cy="323850"/>
                  <wp:effectExtent l="0" t="0" r="0" b="0"/>
                  <wp:docPr id="962" name="Рисунок 9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23-72-88,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" w:history="1"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6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Познавательно-патриотическая викторина «Вехи победы», приуроченная к празднованию годовщины Победы в ВОВ.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ДК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  <w:r w:rsidRPr="00E36203">
              <w:rPr>
                <w:rFonts w:ascii="Bookman Old Style" w:hAnsi="Bookman Old Style"/>
              </w:rPr>
              <w:t xml:space="preserve">, </w:t>
            </w:r>
            <w:proofErr w:type="spellStart"/>
            <w:r w:rsidRPr="00E36203">
              <w:rPr>
                <w:rFonts w:ascii="Bookman Old Style" w:hAnsi="Bookman Old Style"/>
              </w:rPr>
              <w:t>Берёзовская</w:t>
            </w:r>
            <w:proofErr w:type="spellEnd"/>
            <w:r w:rsidRPr="00E36203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45726E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6AB42C8F" wp14:editId="1D1E5267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705C06" w:rsidRDefault="008C4BEB" w:rsidP="0045726E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6" w:history="1"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E0693C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E0693C" w:rsidRPr="0045726E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6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Любительское соревнование по мини-футболу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Барсуки,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45726E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2F4BF4D6" wp14:editId="0FFC9128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7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6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16.00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Вечер вопросов и ответов для пожилых людей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«Вспоминая как это было.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Мир. Труд. Май»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14257F" w:rsidRPr="004F3DB5" w:rsidRDefault="0014257F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с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. Федоровка,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Станционная, д.7-а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7597615" wp14:editId="6E13F990">
                  <wp:extent cx="250190" cy="250190"/>
                  <wp:effectExtent l="0" t="0" r="0" b="0"/>
                  <wp:docPr id="983" name="Рисунок 98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77-49-18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9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</w:t>
              </w:r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lastRenderedPageBreak/>
                <w:t>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6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Открытый лекторий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«Личность без вредных привычек»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профилактики потребления наркотиков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молодежной среде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E36203" w:rsidRDefault="00966F29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F5A05C6" wp14:editId="0B9C252B">
                  <wp:extent cx="323850" cy="323850"/>
                  <wp:effectExtent l="0" t="0" r="0" b="0"/>
                  <wp:docPr id="1070" name="Рисунок 10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4F3DB5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0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highlight w:val="white"/>
                </w:rPr>
                <w:t>tula-mbuk_kdo@tularegion.org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6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Мастер - класс по изготовлению праздничных открыток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 Днем Победы»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04AAADB" wp14:editId="4B894AEE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1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6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17.00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День настольных игр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«</w:t>
            </w:r>
            <w:proofErr w:type="spellStart"/>
            <w:r w:rsidRPr="00E36203">
              <w:rPr>
                <w:rFonts w:ascii="Bookman Old Style" w:hAnsi="Bookman Old Style" w:cs="Bookman Old Style"/>
                <w:color w:val="111111"/>
              </w:rPr>
              <w:t>Игрокон</w:t>
            </w:r>
            <w:proofErr w:type="spellEnd"/>
            <w:r w:rsidRPr="00E36203">
              <w:rPr>
                <w:rFonts w:ascii="Bookman Old Style" w:hAnsi="Bookman Old Style" w:cs="Bookman Old Style"/>
                <w:color w:val="111111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242013" w:rsidRPr="004F3DB5" w:rsidRDefault="00242013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9547E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0C6F37" wp14:editId="111388A5">
                  <wp:extent cx="323850" cy="323850"/>
                  <wp:effectExtent l="0" t="0" r="0" b="0"/>
                  <wp:docPr id="1071" name="Рисунок 10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lang w:bidi="hi-IN"/>
              </w:rPr>
            </w:pPr>
            <w:hyperlink r:id="rId32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6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 академической капеллы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9547E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6DD891" wp14:editId="5219F61C">
                  <wp:extent cx="323850" cy="323850"/>
                  <wp:effectExtent l="0" t="0" r="0" b="0"/>
                  <wp:docPr id="1072" name="Рисунок 10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3" w:history="1"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42013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Всероссийская акция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«Бессмертный полк».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Митин</w:t>
            </w:r>
            <w:proofErr w:type="gramStart"/>
            <w:r w:rsidRPr="00E36203">
              <w:rPr>
                <w:rFonts w:ascii="Bookman Old Style" w:hAnsi="Bookman Old Style"/>
              </w:rPr>
              <w:t>г-</w:t>
            </w:r>
            <w:proofErr w:type="gramEnd"/>
            <w:r w:rsidRPr="00E36203">
              <w:rPr>
                <w:rFonts w:ascii="Bookman Old Style" w:hAnsi="Bookman Old Style"/>
              </w:rPr>
              <w:t xml:space="preserve"> реквием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«Всенародная боль и память»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/>
              </w:rPr>
              <w:t xml:space="preserve"> – д. </w:t>
            </w:r>
            <w:proofErr w:type="spellStart"/>
            <w:r w:rsidRPr="00E36203">
              <w:rPr>
                <w:rFonts w:ascii="Bookman Old Style" w:hAnsi="Bookman Old Style"/>
              </w:rPr>
              <w:t>Герогиевское</w:t>
            </w:r>
            <w:proofErr w:type="spellEnd"/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9547E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037C4B" wp14:editId="25C42735">
                  <wp:extent cx="323850" cy="323850"/>
                  <wp:effectExtent l="0" t="0" r="0" b="0"/>
                  <wp:docPr id="1073" name="Рисунок 10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4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10.00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 памяти воинам, павшим в годы Великой Отечественной  войны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Струково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д. Н.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Елькино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4257F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120ED8C" wp14:editId="17461723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72-35-81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7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митинг с возложением цветов к памятникам и братским захоронениям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д. Коптево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(рядом  д. 1)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6F2562E" wp14:editId="49E112F4">
                  <wp:extent cx="323850" cy="323850"/>
                  <wp:effectExtent l="0" t="0" r="0" b="0"/>
                  <wp:docPr id="1058" name="Рисунок 10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77-33-29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6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митинг с возложением цветов к памятникам и братским захоронениям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с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. Федоровка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(рядом</w:t>
            </w:r>
            <w:proofErr w:type="gramEnd"/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Станционная, д.7а)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AA0F860" wp14:editId="6C655DA1">
                  <wp:extent cx="323850" cy="323850"/>
                  <wp:effectExtent l="0" t="0" r="0" b="0"/>
                  <wp:docPr id="1074" name="Рисунок 10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77-49-18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7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- игра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«Дорогой войны»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966F29" w:rsidRPr="00E36203" w:rsidRDefault="00966F29" w:rsidP="004F3DB5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Октябрьский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7C5D2C4" wp14:editId="4B33649F">
                  <wp:extent cx="323850" cy="323850"/>
                  <wp:effectExtent l="0" t="0" r="0" b="0"/>
                  <wp:docPr id="963" name="Рисунок 9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свободный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8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</w:t>
            </w:r>
            <w:r w:rsidRPr="00E36203">
              <w:rPr>
                <w:rFonts w:ascii="Bookman Old Style" w:hAnsi="Bookman Old Style" w:cs="Bookman Old Style"/>
                <w:lang w:val="en-US"/>
              </w:rPr>
              <w:t>9</w:t>
            </w:r>
            <w:r w:rsidRPr="00E36203">
              <w:rPr>
                <w:rFonts w:ascii="Bookman Old Style" w:hAnsi="Bookman Old Style" w:cs="Bookman Old Style"/>
              </w:rPr>
              <w:t xml:space="preserve">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Митинг на братском захоронении  «Живая память»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</w:p>
          <w:p w:rsidR="0014257F" w:rsidRPr="004F3DB5" w:rsidRDefault="0014257F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Братская могила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DA8032D" wp14:editId="018E9FE8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72-25-03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митинг с возложением цветов к памятникам и братским захоронениям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На въезде </w:t>
            </w: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в</w:t>
            </w:r>
            <w:proofErr w:type="gramEnd"/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. Алешня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799307E" wp14:editId="2AE627DE">
                  <wp:extent cx="323850" cy="323850"/>
                  <wp:effectExtent l="0" t="0" r="0" b="0"/>
                  <wp:docPr id="1075" name="Рисунок 10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77-49-18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0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A332C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2018 года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Тематическое мероприятие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для детей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«Этот День Победы»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A332CC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A9449A3" wp14:editId="05D9D1D4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A332CC" w:rsidRPr="00E36203" w:rsidRDefault="00A332C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A332CC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A332CC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12.00</w:t>
            </w: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Эколого - историческая акция «Памятник»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в рамках празднования 74-ой </w:t>
            </w:r>
            <w:r w:rsidRPr="00E36203">
              <w:rPr>
                <w:rFonts w:ascii="Bookman Old Style" w:hAnsi="Bookman Old Style" w:cs="Bookman Old Style"/>
              </w:rPr>
              <w:lastRenderedPageBreak/>
              <w:t>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Памятник погибшим воинам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0535CCE" wp14:editId="691BF372">
                  <wp:extent cx="323850" cy="323850"/>
                  <wp:effectExtent l="0" t="0" r="0" b="0"/>
                  <wp:docPr id="964" name="Рисунок 9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111111"/>
              </w:rPr>
              <w:lastRenderedPageBreak/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111111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111111"/>
              </w:rPr>
              <w:t>13.00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color w:val="ED1C24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«То, что деды отстояли, в нашем творчестве воспето»</w:t>
            </w:r>
          </w:p>
          <w:p w:rsidR="00242013" w:rsidRPr="004F3DB5" w:rsidRDefault="00242013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Прилепы,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Буденного, д. 7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МБОУ «ЦО № 48»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9765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57477C" wp14:editId="5F5E4F8A">
                  <wp:extent cx="323850" cy="323850"/>
                  <wp:effectExtent l="0" t="0" r="0" b="0"/>
                  <wp:docPr id="1076" name="Рисунок 10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3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Возложение цветов к обелиску, погибших воинов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/>
              </w:rPr>
              <w:t>Старобасовский</w:t>
            </w:r>
            <w:proofErr w:type="spellEnd"/>
            <w:r w:rsidRPr="00E36203">
              <w:rPr>
                <w:rFonts w:ascii="Bookman Old Style" w:hAnsi="Bookman Old Style"/>
              </w:rPr>
              <w:t>»,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Старое </w:t>
            </w:r>
            <w:proofErr w:type="spellStart"/>
            <w:r w:rsidRPr="00E36203">
              <w:rPr>
                <w:rFonts w:ascii="Bookman Old Style" w:hAnsi="Bookman Old Style"/>
              </w:rPr>
              <w:t>Басово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97651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1E45C3" wp14:editId="64672181">
                  <wp:extent cx="323850" cy="323850"/>
                  <wp:effectExtent l="0" t="0" r="0" b="0"/>
                  <wp:docPr id="1077" name="Рисунок 10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hyperlink r:id="rId44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Музыкальный вечер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«Песни Победы»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 и проекта</w:t>
            </w:r>
          </w:p>
          <w:p w:rsidR="00734BD1" w:rsidRPr="004F3DB5" w:rsidRDefault="00734BD1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37D3FA2" wp14:editId="56FF07A9">
                  <wp:extent cx="250190" cy="250190"/>
                  <wp:effectExtent l="0" t="0" r="0" b="0"/>
                  <wp:docPr id="1130" name="Рисунок 113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16.00</w:t>
            </w: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Мастер - класс по изготовлению праздничных открыток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 Днем Победы»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«Хрущевский»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с.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Хрущево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Шкляра, д.1а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10D5C81F" wp14:editId="746B0C0C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6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Торжественное собрание, посвященное Дню Победы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9BA30CE" wp14:editId="06EF1FD6">
                  <wp:extent cx="250190" cy="250190"/>
                  <wp:effectExtent l="0" t="0" r="0" b="0"/>
                  <wp:docPr id="1131" name="Рисунок 11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55-05-26,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705C06" w:rsidRDefault="008C4BEB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7" w:history="1"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E0693C" w:rsidRPr="004F3DB5">
                <w:rPr>
                  <w:rStyle w:val="a4"/>
                  <w:rFonts w:ascii="Bookman Old Style" w:hAnsi="Bookman Old Style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0693C" w:rsidRPr="004F3DB5">
                <w:rPr>
                  <w:rStyle w:val="a4"/>
                  <w:rFonts w:ascii="Bookman Old Style" w:hAnsi="Bookman Old Style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       17.00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Конкурс рисунков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«Герои нашей страны!»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в рамках празднования 74-ой годовщины Победы в Великой </w:t>
            </w:r>
            <w:r w:rsidRPr="00E36203">
              <w:rPr>
                <w:rFonts w:ascii="Bookman Old Style" w:hAnsi="Bookman Old Style" w:cs="Bookman Old Style"/>
              </w:rPr>
              <w:lastRenderedPageBreak/>
              <w:t>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п. Рождественский</w:t>
            </w:r>
          </w:p>
          <w:p w:rsidR="00966F29" w:rsidRPr="004F3DB5" w:rsidRDefault="00966F29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EA515C8" wp14:editId="3E41669C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</w:t>
              </w:r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lastRenderedPageBreak/>
                <w:t>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Акция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«Будет помнить Россия»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(раздача георгиевских ленточек)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Октябрьский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031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E0A370D" wp14:editId="18EED966">
                  <wp:extent cx="323850" cy="323850"/>
                  <wp:effectExtent l="0" t="0" r="0" b="0"/>
                  <wp:docPr id="1078" name="Рисунок 10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Праздник двора «Мы помним, мы гордимся», посвященный Дню Победы.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/>
              </w:rPr>
              <w:t>г</w:t>
            </w:r>
            <w:proofErr w:type="gramStart"/>
            <w:r w:rsidRPr="00E36203">
              <w:rPr>
                <w:rFonts w:ascii="Bookman Old Style" w:hAnsi="Bookman Old Style"/>
              </w:rPr>
              <w:t>.Т</w:t>
            </w:r>
            <w:proofErr w:type="gramEnd"/>
            <w:r w:rsidRPr="00E36203">
              <w:rPr>
                <w:rFonts w:ascii="Bookman Old Style" w:hAnsi="Bookman Old Style"/>
              </w:rPr>
              <w:t>ула</w:t>
            </w:r>
            <w:proofErr w:type="spellEnd"/>
            <w:r w:rsidRPr="00E36203">
              <w:rPr>
                <w:rFonts w:ascii="Bookman Old Style" w:hAnsi="Bookman Old Style"/>
              </w:rPr>
              <w:t xml:space="preserve">, </w:t>
            </w:r>
            <w:proofErr w:type="spellStart"/>
            <w:r w:rsidRPr="00E36203">
              <w:rPr>
                <w:rFonts w:ascii="Bookman Old Style" w:hAnsi="Bookman Old Style"/>
              </w:rPr>
              <w:t>ул.Токарева</w:t>
            </w:r>
            <w:proofErr w:type="spellEnd"/>
            <w:r w:rsidRPr="00E36203">
              <w:rPr>
                <w:rFonts w:ascii="Bookman Old Style" w:hAnsi="Bookman Old Style"/>
              </w:rPr>
              <w:t>, 83.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031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E16D248" wp14:editId="6C8DDEC8">
                  <wp:extent cx="323850" cy="323850"/>
                  <wp:effectExtent l="0" t="0" r="0" b="0"/>
                  <wp:docPr id="1079" name="Рисунок 10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50" w:history="1"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242013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Выставка работ коллективов декоративно-прикладного и художественного творчества, посвященных Дню Победы.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Дом культуры «Южный»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E36203">
              <w:rPr>
                <w:rFonts w:ascii="Bookman Old Style" w:hAnsi="Bookman Old Style"/>
              </w:rPr>
              <w:t>М.Горького</w:t>
            </w:r>
            <w:proofErr w:type="spellEnd"/>
            <w:r w:rsidRPr="00E36203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031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A89B90" wp14:editId="7464B55B">
                  <wp:extent cx="323850" cy="323850"/>
                  <wp:effectExtent l="0" t="0" r="0" b="0"/>
                  <wp:docPr id="1080" name="Рисунок 10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33-08-11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1" w:history="1"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42013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  программа                            ко Дню Победы «Салют, Победа!»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Дом культуры «Южный»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E36203">
              <w:rPr>
                <w:rFonts w:ascii="Bookman Old Style" w:hAnsi="Bookman Old Style"/>
              </w:rPr>
              <w:t>М.Горького</w:t>
            </w:r>
            <w:proofErr w:type="spellEnd"/>
            <w:r w:rsidRPr="00E36203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031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8E604A" wp14:editId="2F10D704">
                  <wp:extent cx="323850" cy="323850"/>
                  <wp:effectExtent l="0" t="0" r="0" b="0"/>
                  <wp:docPr id="1081" name="Рисунок 10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33-08-11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2" w:history="1"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242013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«Весна Победы»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Зайцево,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031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4159004" wp14:editId="3A42C1F2">
                  <wp:extent cx="323850" cy="323850"/>
                  <wp:effectExtent l="0" t="0" r="0" b="0"/>
                  <wp:docPr id="1082" name="Рисунок 10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72-43-24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      10.00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 – шествие                                «И помни мир спасённый»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Рождественский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66F29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2E17283F" wp14:editId="496FCFBA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4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11.00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Митинг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 боях мы погибали, но не все»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с. Архангельское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Промышленная,</w:t>
            </w:r>
          </w:p>
          <w:p w:rsidR="00966F29" w:rsidRPr="004F3DB5" w:rsidRDefault="00966F29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(обелиск)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181006A" wp14:editId="2CF9C74A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5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</w:t>
              </w:r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lastRenderedPageBreak/>
                <w:t>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 с возложением венков, цветов у памятника погибшим воинам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«Вечная слава героям!»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Памятник погибшим воинам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д. Барсуки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E201A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55F2120" wp14:editId="2D8687CA">
                  <wp:extent cx="323850" cy="323850"/>
                  <wp:effectExtent l="0" t="0" r="0" b="0"/>
                  <wp:docPr id="1083" name="Рисунок 10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 с возложением венков, цветов у памятника погибшим воинам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«Поклон и память поколений»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Памятник погибшим воинам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E201A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142EF2" wp14:editId="2A59B63C">
                  <wp:extent cx="323850" cy="323850"/>
                  <wp:effectExtent l="0" t="0" r="0" b="0"/>
                  <wp:docPr id="1084" name="Рисунок 10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7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shd w:val="clear" w:color="auto" w:fill="FFFFFF"/>
              </w:rPr>
              <w:t>Митинг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shd w:val="clear" w:color="auto" w:fill="FFFFFF"/>
              </w:rPr>
              <w:t>«Не смолкнет слава тех великих лет»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д.21а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E201A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EB0D7BD" wp14:editId="7151537C">
                  <wp:extent cx="323850" cy="323850"/>
                  <wp:effectExtent l="0" t="0" r="0" b="0"/>
                  <wp:docPr id="1085" name="Рисунок 10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8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Торжественный митинг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«День Победы – «Бессмертный полк»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п. Прилепы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/>
              </w:rPr>
              <w:t>Кишкино</w:t>
            </w:r>
            <w:proofErr w:type="spellEnd"/>
          </w:p>
          <w:p w:rsidR="00242013" w:rsidRPr="00E36203" w:rsidRDefault="00242013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с. </w:t>
            </w:r>
            <w:proofErr w:type="spellStart"/>
            <w:r>
              <w:rPr>
                <w:rFonts w:ascii="Bookman Old Style" w:hAnsi="Bookman Old Style"/>
              </w:rPr>
              <w:t>Лутовиново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E201A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FCB67B" wp14:editId="14F15F08">
                  <wp:extent cx="323850" cy="323850"/>
                  <wp:effectExtent l="0" t="0" r="0" b="0"/>
                  <wp:docPr id="1086" name="Рисунок 10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Торжественная линейка и возложение венков к памятнику «Юность - Родине» любительским объединением «Ветеран» и учениками ЦО №45.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МБОУ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ЦО №45 </w:t>
            </w:r>
            <w:proofErr w:type="spellStart"/>
            <w:r w:rsidRPr="00E36203">
              <w:rPr>
                <w:rFonts w:ascii="Bookman Old Style" w:hAnsi="Bookman Old Style"/>
              </w:rPr>
              <w:t>ул.М.Мазая</w:t>
            </w:r>
            <w:proofErr w:type="spellEnd"/>
            <w:r w:rsidRPr="00E36203">
              <w:rPr>
                <w:rFonts w:ascii="Bookman Old Style" w:hAnsi="Bookman Old Style"/>
              </w:rPr>
              <w:t xml:space="preserve"> 13/5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E201A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D7814A" wp14:editId="08879D06">
                  <wp:extent cx="323850" cy="323850"/>
                  <wp:effectExtent l="0" t="0" r="0" b="0"/>
                  <wp:docPr id="1087" name="Рисунок 10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60" w:history="1"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242013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Митинг – концерт у стелы защитников Родины.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E201A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59F97F1" wp14:editId="6694CB32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61" w:history="1"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242013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«Нам 41-й не забыть,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нам вечно помнить 45-й»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Севрюково</w:t>
            </w:r>
            <w:proofErr w:type="spellEnd"/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66F29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544246A" wp14:editId="5235DBE3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2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Акция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«Поздравление ветерану!»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д.21а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66F29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7416429" wp14:editId="22AC6ACA">
                  <wp:extent cx="323850" cy="323850"/>
                  <wp:effectExtent l="0" t="0" r="0" b="0"/>
                  <wp:docPr id="897" name="Рисунок 8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Тел. 8 (4872)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3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Митинг и возложение венков на братскую могилу и к обелиску воинам любительским объединением «Ветеран».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/>
              </w:rPr>
              <w:t>Новомосковское</w:t>
            </w:r>
            <w:proofErr w:type="spellEnd"/>
            <w:r w:rsidRPr="00E36203">
              <w:rPr>
                <w:rFonts w:ascii="Bookman Old Style" w:hAnsi="Bookman Old Style"/>
              </w:rPr>
              <w:t xml:space="preserve"> шоссе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B897E74" wp14:editId="74C51562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64" w:history="1"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E0693C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 памяти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 битве Родину спасли»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Зайцево,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Парковая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Братское захоронение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7D24A5C" wp14:editId="697B8BB4">
                  <wp:extent cx="323850" cy="323850"/>
                  <wp:effectExtent l="0" t="0" r="0" b="0"/>
                  <wp:docPr id="898" name="Рисунок 8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72-43-24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Детская акция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«Поздравляем ветеранов»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 вручением открыток собственного изготовления</w:t>
            </w:r>
          </w:p>
          <w:p w:rsidR="00966F29" w:rsidRPr="00E36203" w:rsidRDefault="00966F29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Памятник погибшим воинам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3AB61E4" wp14:editId="20D73814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8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«Спасибо за мирное небо над головой»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Ленинский-1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Стелла неизвестному солдату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8265B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B8F1F58" wp14:editId="3CB26922">
                  <wp:extent cx="323850" cy="323850"/>
                  <wp:effectExtent l="0" t="0" r="0" b="0"/>
                  <wp:docPr id="899" name="Рисунок 8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67" w:anchor="_blank" w:history="1"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14.00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Познавательно – 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«Это надо знать»</w:t>
            </w:r>
          </w:p>
          <w:p w:rsidR="0014257F" w:rsidRPr="00E36203" w:rsidRDefault="0014257F" w:rsidP="004F3DB5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</w:t>
            </w:r>
            <w:r w:rsidR="004F3DB5">
              <w:rPr>
                <w:rFonts w:ascii="Bookman Old Style" w:hAnsi="Bookman Old Style"/>
              </w:rPr>
              <w:t>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3780210" wp14:editId="4DF3E8F1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8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lastRenderedPageBreak/>
              <w:t>8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Возложение цветов к памятнику воинам, павшим в годы Великой Отечественной войны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Сергиевский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13C4A2F" wp14:editId="20F69E61">
                  <wp:extent cx="323850" cy="323850"/>
                  <wp:effectExtent l="0" t="0" r="0" b="0"/>
                  <wp:docPr id="900" name="Рисунок 9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9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Акция «Рисунок дружбы»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Победы в Великой Отечественной войне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4257F" w:rsidRPr="00E36203" w:rsidRDefault="004F3DB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3026B6A5" wp14:editId="5839B5C0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0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Акция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«Спасибо деду за победу»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 рамках празднования 74-ой годовщины Победы в Великой Отечественной войне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(поздравление на дому)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Ленинский-1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  <w:lang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82F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FE7079" wp14:editId="142DB71D">
                  <wp:extent cx="323850" cy="323850"/>
                  <wp:effectExtent l="0" t="0" r="0" b="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71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Мастер – класс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по декоративно – прикладному творчеству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«Спасибо за Победу!»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  <w:p w:rsidR="00242013" w:rsidRPr="00E36203" w:rsidRDefault="00242013" w:rsidP="005E36FC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382F7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8D68F41" wp14:editId="1A42818A">
                  <wp:extent cx="323850" cy="323850"/>
                  <wp:effectExtent l="0" t="0" r="0" b="0"/>
                  <wp:docPr id="903" name="Рисунок 9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2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«Память вечно жива»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8265B" w:rsidRPr="005E36FC" w:rsidRDefault="0098265B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ул. Школьная д.4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4704535" wp14:editId="621BACF6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72-02-15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3" w:anchor="_blank" w:history="1"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«Помнит  сердце…»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/>
              </w:rPr>
              <w:t>Теарт</w:t>
            </w:r>
            <w:proofErr w:type="spellEnd"/>
            <w:r w:rsidRPr="00E36203">
              <w:rPr>
                <w:rFonts w:ascii="Bookman Old Style" w:hAnsi="Bookman Old Style"/>
              </w:rPr>
              <w:t>-студия «Надежда поколений»,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Хоровой коллектив «Гармония»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Парковая зона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E0693C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AC747BC" wp14:editId="2A17E67E">
                  <wp:extent cx="323850" cy="323850"/>
                  <wp:effectExtent l="0" t="0" r="0" b="0"/>
                  <wp:docPr id="965" name="Рисунок 9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4" w:history="1"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«Мы помним!»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966F29" w:rsidRPr="005E36FC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1F23887" wp14:editId="746F7B31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5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17.00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«Отцов пробитые шинели»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966F29" w:rsidRPr="00E36203" w:rsidRDefault="00966F29" w:rsidP="005E36FC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Рождественский</w:t>
            </w:r>
          </w:p>
          <w:p w:rsidR="00966F29" w:rsidRPr="005E36FC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3D5F338" wp14:editId="71E0A540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6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«Майский вальс»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966F29" w:rsidRPr="00E36203" w:rsidRDefault="00966F29" w:rsidP="005E36FC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Архангельское</w:t>
            </w:r>
          </w:p>
          <w:p w:rsidR="00966F29" w:rsidRPr="005E36FC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2307678" wp14:editId="283DBAED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77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5E36FC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338EE10" wp14:editId="1A11BF18">
                  <wp:extent cx="250190" cy="250190"/>
                  <wp:effectExtent l="0" t="0" r="0" b="0"/>
                  <wp:docPr id="1132" name="Рисунок 113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5E36FC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highlight w:val="white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«То, что деды отстояли, в нашем творчестве воспето»</w:t>
            </w:r>
          </w:p>
          <w:p w:rsidR="00242013" w:rsidRPr="005E36FC" w:rsidRDefault="00242013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-д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«Ильинский»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Ильинка,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6A4C8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DCC90C" wp14:editId="72199637">
                  <wp:extent cx="323850" cy="323850"/>
                  <wp:effectExtent l="0" t="0" r="0" b="0"/>
                  <wp:docPr id="904" name="Рисунок 9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9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«Поклонимся великим тем годам!»</w:t>
            </w:r>
          </w:p>
          <w:p w:rsidR="00242013" w:rsidRPr="005E36FC" w:rsidRDefault="00242013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/>
              </w:rPr>
              <w:t>Старобасовский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Старое </w:t>
            </w:r>
            <w:proofErr w:type="spellStart"/>
            <w:r w:rsidRPr="00E36203">
              <w:rPr>
                <w:rFonts w:ascii="Bookman Old Style" w:hAnsi="Bookman Old Style"/>
              </w:rPr>
              <w:t>Басово</w:t>
            </w:r>
            <w:proofErr w:type="spellEnd"/>
            <w:r w:rsidRPr="00E36203">
              <w:rPr>
                <w:rFonts w:ascii="Bookman Old Style" w:hAnsi="Bookman Old Style"/>
              </w:rPr>
              <w:t>, д. 36а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6A4C8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AA4B969" wp14:editId="7C69CDAD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80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18.00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«Память вечно жива!»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«Хрущевский»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с.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Хрущево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242013" w:rsidRPr="005E36FC" w:rsidRDefault="00242013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Шкляра, д.1а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6A4C8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047291" wp14:editId="7FABDCF2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1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«Новые песни о Великой войне»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242013" w:rsidRPr="005E36FC" w:rsidRDefault="00242013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6A4C8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481990" wp14:editId="0C099E94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77-33-14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2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Детская акция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«Поздравляем ветеранов»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 вручением открыток собственного изготовления</w:t>
            </w:r>
          </w:p>
          <w:p w:rsidR="00966F29" w:rsidRPr="00E36203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«Хрущевский»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с.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Хрущево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Шкляра, д.1а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68155194" wp14:editId="14E7955A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«Белые журавли памяти и надежды!»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3595778" wp14:editId="657D4BCA">
                  <wp:extent cx="323850" cy="323850"/>
                  <wp:effectExtent l="0" t="0" r="0" b="0"/>
                  <wp:docPr id="908" name="Рисунок 9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4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20.00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по баскетболу (мужчины)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Барсуки,</w:t>
            </w:r>
          </w:p>
          <w:p w:rsidR="00966F29" w:rsidRPr="005E36FC" w:rsidRDefault="00966F29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2D1833D" wp14:editId="0AA4827F">
                  <wp:extent cx="250190" cy="250190"/>
                  <wp:effectExtent l="0" t="0" r="0" b="0"/>
                  <wp:docPr id="1133" name="Рисунок 11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85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5E36FC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Музыкально – 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«Салют, Победа!»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42EF29D" wp14:editId="781E5EE0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6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09.30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Акция - шествие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«Бессмертный полк»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от площади  Концертного зала «Орион»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Ленинский,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Ленина д.1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до Мемориального комплекса – памятника «Павшим в годы ВОВ жителям Ленинского района»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Механизаторов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02AC284" wp14:editId="437527A2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7" w:anchor="_blank" w:history="1"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9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10.00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5E36FC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«Поклон и память поколений»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Мемориальный комплекс – памятник «Павшим в годы ВОВ жителям Ленинского района»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Ленинский,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Механизаторов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07E37FD" wp14:editId="053698FD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8" w:anchor="_blank" w:history="1">
              <w:r w:rsidR="0098265B" w:rsidRPr="00E36203">
                <w:rPr>
                  <w:rStyle w:val="a4"/>
                  <w:rFonts w:ascii="Bookman Old Style" w:eastAsia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10.00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Митинг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 днем Победы!»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Обидимо</w:t>
            </w:r>
            <w:proofErr w:type="spellEnd"/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Стелла вечному огню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C454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97DE9B" wp14:editId="4F43A43A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89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17.00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«Победная весна»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C4549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001D50" wp14:editId="2C718D16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77-33-29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0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Танцевальная площадка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«Вальс Победы»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Ленина, д.1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1B3E44C2" wp14:editId="3EE0900E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1" w:anchor="_blank" w:history="1">
              <w:r w:rsidR="0098265B" w:rsidRPr="00E36203">
                <w:rPr>
                  <w:rStyle w:val="a4"/>
                  <w:rFonts w:ascii="Bookman Old Style" w:eastAsia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9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18.00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  <w:color w:val="ED1C24"/>
              </w:rPr>
            </w:pP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Праздничная программа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«Победный майский день»: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-концертная программа,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-интерактивные площадки,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акция «Белые журавли памяти»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п. Октябрьский д.113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966F29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8035129" wp14:editId="424D7733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2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lastRenderedPageBreak/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2019 года 18.30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Акция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«Георгиевская ленточка»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C97C6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0E2A92F" wp14:editId="028138C2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93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18.30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Арт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 xml:space="preserve"> - площадка «Весна Победы»: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фотопроект «Фото с героем»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мастер- класс по изготовлению писем-треугольников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«Письмо с фронта»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Bookman Old Style" w:hAnsi="Bookman Old Style" w:cs="Bookman Old Style"/>
              </w:rPr>
              <w:t>-   а</w:t>
            </w:r>
            <w:r w:rsidRPr="00E36203">
              <w:rPr>
                <w:rFonts w:ascii="Bookman Old Style" w:hAnsi="Bookman Old Style" w:cs="Bookman Old Style"/>
              </w:rPr>
              <w:t>кция «Голубь мира»</w:t>
            </w:r>
          </w:p>
          <w:p w:rsidR="00242013" w:rsidRPr="005E36FC" w:rsidRDefault="00242013" w:rsidP="005E36FC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C97C6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6B254C" wp14:editId="53829EA4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94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18.55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Акция минута молчания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«Свеча памяти»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Площадь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Ленина, д.1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5E36F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50CD5BD" wp14:editId="68709D88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bCs/>
              </w:rPr>
              <w:t>9</w:t>
            </w:r>
            <w:r w:rsidRPr="00E36203">
              <w:rPr>
                <w:rFonts w:ascii="Bookman Old Style" w:hAnsi="Bookman Old Style"/>
              </w:rPr>
              <w:t xml:space="preserve">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«Будем жить»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Прилепы,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Буденного, д.  9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8D78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585D7F" wp14:editId="3007AAFA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6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2018 года 19.00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«Неугасима память поколений»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8D78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370A7E" wp14:editId="279A5D2A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7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19.00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«Весна Победы»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Рассвет, д. 35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площадь общественного центра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8D78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F4E27B" wp14:editId="38A17ACD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72-35-81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8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19.00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Праздничный концерт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«Как хорошо на свете без войны!» 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д.22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8D78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5F0D674" wp14:editId="235FDAA9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72-25-03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9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19.05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Песенный флэш – моб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исполнения песни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«День Победы»</w:t>
            </w: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2F5459EA" wp14:editId="520A3BA6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0" w:anchor="_blank" w:history="1"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8265B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8265B" w:rsidRPr="00E36203" w:rsidRDefault="0098265B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19.15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Вечерний праздничный концерт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«Май. Весна. Победа»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Ленина, д.1</w:t>
            </w:r>
          </w:p>
          <w:p w:rsidR="0098265B" w:rsidRPr="00AD7FB2" w:rsidRDefault="0098265B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98265B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6D9F40BE" wp14:editId="1183B961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98265B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98265B" w:rsidRPr="00E36203" w:rsidRDefault="0098265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8265B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1" w:anchor="_blank" w:history="1">
              <w:r w:rsidR="0098265B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9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Праздничный концерт         «Победный май»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д.17а</w:t>
            </w:r>
          </w:p>
          <w:p w:rsidR="00966F29" w:rsidRPr="00E36203" w:rsidRDefault="00AD7FB2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56B7790" wp14:editId="06D68112">
                  <wp:extent cx="323850" cy="323850"/>
                  <wp:effectExtent l="0" t="0" r="0" b="0"/>
                  <wp:docPr id="918" name="Рисунок 9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Тел. 8 (4872)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2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9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20.00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Концертная программа вокально-инструментального </w:t>
            </w:r>
            <w:r w:rsidRPr="00E36203">
              <w:rPr>
                <w:rFonts w:ascii="Bookman Old Style" w:hAnsi="Bookman Old Style"/>
              </w:rPr>
              <w:lastRenderedPageBreak/>
              <w:t>ансамбля «Союз»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празднования 74-ой годовщины Победы в Великой Отечественной войне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4257F" w:rsidRPr="00E36203" w:rsidRDefault="006E0F62" w:rsidP="006E0F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E223407" wp14:editId="3132DBFE">
                  <wp:extent cx="323850" cy="323850"/>
                  <wp:effectExtent l="0" t="0" r="0" b="0"/>
                  <wp:docPr id="966" name="Рисунок 9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3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11 мая 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-12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9.00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II</w:t>
            </w:r>
            <w:r w:rsidRPr="00E36203">
              <w:rPr>
                <w:rFonts w:ascii="Bookman Old Style" w:hAnsi="Bookman Old Style"/>
              </w:rPr>
              <w:t xml:space="preserve"> Всероссийский вокально-инструментальный фестиваль-конкурс «Бельканто».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72E6509" wp14:editId="19E6C1DE">
                  <wp:extent cx="323850" cy="323850"/>
                  <wp:effectExtent l="0" t="0" r="0" b="0"/>
                  <wp:docPr id="919" name="Рисунок 9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705C06" w:rsidRDefault="008C4BEB" w:rsidP="00AD7FB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04" w:history="1"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E0693C" w:rsidRPr="00AD7FB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E0693C" w:rsidRPr="00AD7FB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11 мая      2019 года 12.00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- игра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«Зарница»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-соревнования;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подвижные игры;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-логические задания.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4A832F2" wp14:editId="03B74AD4">
                  <wp:extent cx="323850" cy="323850"/>
                  <wp:effectExtent l="0" t="0" r="0" b="0"/>
                  <wp:docPr id="967" name="Рисунок 9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5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15.00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Праздничный концерт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«Победный майский день весны»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/>
              </w:rPr>
              <w:t>Крутенский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/>
              </w:rPr>
              <w:t>Тихвинка</w:t>
            </w:r>
            <w:proofErr w:type="spellEnd"/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(возле камня воинской славы)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9BE637C" wp14:editId="07FB55EE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6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 16.00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Викторина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«Мы разные, но мы вместе»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Сергиевский,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Центральная, д.18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01C42AF" wp14:editId="67370864">
                  <wp:extent cx="323850" cy="323850"/>
                  <wp:effectExtent l="0" t="0" r="0" b="0"/>
                  <wp:docPr id="1026" name="Рисунок 10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7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19.00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Вечера за столиками с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   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 2.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Малый зал.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813B8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549D5D8" wp14:editId="3C9DA06D">
                  <wp:extent cx="250190" cy="250190"/>
                  <wp:effectExtent l="0" t="0" r="0" b="0"/>
                  <wp:docPr id="1134" name="Рисунок 113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200 р.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8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2019 года  </w:t>
            </w:r>
            <w:r w:rsidRPr="00E36203">
              <w:rPr>
                <w:rFonts w:ascii="Bookman Old Style" w:hAnsi="Bookman Old Style" w:cs="Bookman Old Style"/>
              </w:rPr>
              <w:lastRenderedPageBreak/>
              <w:t>13.00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Любительское соревнование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по волейболу (взрослые)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lastRenderedPageBreak/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Ленина, д.12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813B8D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06205117" wp14:editId="20D38A84">
                  <wp:extent cx="250190" cy="250190"/>
                  <wp:effectExtent l="0" t="0" r="0" b="0"/>
                  <wp:docPr id="1135" name="Рисунок 113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09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D5078F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14 мая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Арт-салон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«Дар, предназначенный судьбой»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 215-й годовщине со дня рождения А.С. Хомякова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Ленинский район, пос. Ленинский,</w:t>
            </w:r>
          </w:p>
          <w:p w:rsidR="00D5078F" w:rsidRPr="00E36203" w:rsidRDefault="00AD7FB2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E75B567" wp14:editId="34BD2D40">
                  <wp:extent cx="323850" cy="323850"/>
                  <wp:effectExtent l="0" t="0" r="0" b="0"/>
                  <wp:docPr id="968" name="Рисунок 9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72-53-92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0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srb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12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«Звонкие капельки»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4D280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7DBB67" wp14:editId="6A8B3F5F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1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13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День настольных игр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«</w:t>
            </w:r>
            <w:proofErr w:type="spellStart"/>
            <w:r w:rsidRPr="00E36203">
              <w:rPr>
                <w:rFonts w:ascii="Bookman Old Style" w:hAnsi="Bookman Old Style" w:cs="Bookman Old Style"/>
                <w:color w:val="111111"/>
              </w:rPr>
              <w:t>Игрокон</w:t>
            </w:r>
            <w:proofErr w:type="spellEnd"/>
            <w:r w:rsidRPr="00E36203">
              <w:rPr>
                <w:rFonts w:ascii="Bookman Old Style" w:hAnsi="Bookman Old Style" w:cs="Bookman Old Style"/>
                <w:color w:val="111111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4D280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0B215C" wp14:editId="750BBE4E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12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13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</w:t>
            </w:r>
            <w:r w:rsidRPr="00E36203">
              <w:rPr>
                <w:rFonts w:ascii="Bookman Old Style" w:hAnsi="Bookman Old Style" w:cs="Bookman Old Style"/>
                <w:lang w:val="en-US"/>
              </w:rPr>
              <w:t>9</w:t>
            </w:r>
            <w:r w:rsidRPr="00E36203">
              <w:rPr>
                <w:rFonts w:ascii="Bookman Old Style" w:hAnsi="Bookman Old Style" w:cs="Bookman Old Style"/>
              </w:rPr>
              <w:t xml:space="preserve">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19.30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Открытое танцевальное пространство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«Движение - это жизнь»: гимнастика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д.22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E90A827" wp14:editId="6E8FB6B5">
                  <wp:extent cx="323850" cy="323850"/>
                  <wp:effectExtent l="0" t="0" r="0" b="0"/>
                  <wp:docPr id="969" name="Рисунок 9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72-25-03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3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14 </w:t>
            </w:r>
            <w:r w:rsidR="00AD7FB2">
              <w:rPr>
                <w:rFonts w:ascii="Bookman Old Style" w:hAnsi="Bookman Old Style" w:cs="Bookman Old Style"/>
              </w:rPr>
              <w:t>мая</w:t>
            </w:r>
            <w:r w:rsidRPr="00E36203">
              <w:rPr>
                <w:rFonts w:ascii="Bookman Old Style" w:hAnsi="Bookman Old Style" w:cs="Bookman Old Style"/>
              </w:rPr>
              <w:t xml:space="preserve"> – 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21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10.00-18.00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Выставка детских работ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«Мы вместе»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966F29" w:rsidRPr="00AD7FB2" w:rsidRDefault="00966F29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A613617" wp14:editId="1E64DF68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4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14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10.00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по волейболу (девочки)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Барсуки,</w:t>
            </w:r>
          </w:p>
          <w:p w:rsidR="00966F29" w:rsidRPr="00AD7FB2" w:rsidRDefault="00966F29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EDB6476" wp14:editId="61A9C7E0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6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</w:t>
              </w:r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lastRenderedPageBreak/>
                <w:t>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14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«А в сердце молодость поет…»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Одоев,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 w:rsidRPr="00E36203">
              <w:rPr>
                <w:rFonts w:ascii="Bookman Old Style" w:hAnsi="Bookman Old Style"/>
              </w:rPr>
              <w:t>ул</w:t>
            </w:r>
            <w:proofErr w:type="spellEnd"/>
            <w:proofErr w:type="gramEnd"/>
            <w:r w:rsidRPr="00E36203">
              <w:rPr>
                <w:rFonts w:ascii="Bookman Old Style" w:hAnsi="Bookman Old Style"/>
              </w:rPr>
              <w:t xml:space="preserve"> Карла Маркса, д.69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ГУТО «Одоевский дом — интернат для престарелых и инвалидов»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965C161" wp14:editId="5FB87A62">
                  <wp:extent cx="250190" cy="250190"/>
                  <wp:effectExtent l="0" t="0" r="0" b="0"/>
                  <wp:docPr id="1136" name="Рисунок 113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Для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постояльцев дома престарелых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14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14.00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Творческо - игровая программа   «Вместе мы семья»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о-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 xml:space="preserve"> досуговое объединение»                       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BA620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3BDAC4" wp14:editId="6A4470E2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72-35-81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18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14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Праздник двора, посвященный Дню Победы.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г. Тула, </w:t>
            </w:r>
            <w:proofErr w:type="spellStart"/>
            <w:r w:rsidRPr="00E36203">
              <w:rPr>
                <w:rFonts w:ascii="Bookman Old Style" w:hAnsi="Bookman Old Style"/>
              </w:rPr>
              <w:t>ул</w:t>
            </w:r>
            <w:proofErr w:type="gramStart"/>
            <w:r w:rsidRPr="00E36203">
              <w:rPr>
                <w:rFonts w:ascii="Bookman Old Style" w:hAnsi="Bookman Old Style"/>
              </w:rPr>
              <w:t>.К</w:t>
            </w:r>
            <w:proofErr w:type="gramEnd"/>
            <w:r w:rsidRPr="00E36203">
              <w:rPr>
                <w:rFonts w:ascii="Bookman Old Style" w:hAnsi="Bookman Old Style"/>
              </w:rPr>
              <w:t>утузова</w:t>
            </w:r>
            <w:proofErr w:type="spellEnd"/>
            <w:r w:rsidRPr="00E36203">
              <w:rPr>
                <w:rFonts w:ascii="Bookman Old Style" w:hAnsi="Bookman Old Style"/>
              </w:rPr>
              <w:t xml:space="preserve"> д.15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BA620B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AB8C94" wp14:editId="763CFAFB">
                  <wp:extent cx="323850" cy="323850"/>
                  <wp:effectExtent l="0" t="0" r="0" b="0"/>
                  <wp:docPr id="925" name="Рисунок 9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9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AD7FB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15 мая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«Умники и умницы»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AD7FB2" w:rsidRDefault="00AD7FB2" w:rsidP="00AD7FB2">
            <w:pPr>
              <w:jc w:val="center"/>
            </w:pPr>
            <w:r w:rsidRPr="003D7235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55AA2" wp14:editId="5D22BE9C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AD7FB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0" w:anchor="_blank" w:history="1">
              <w:r w:rsidR="00AD7FB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AD7FB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15 мая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12.40</w:t>
            </w:r>
          </w:p>
        </w:tc>
        <w:tc>
          <w:tcPr>
            <w:tcW w:w="4138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Час вокального творчества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«Территория талантов»: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игровая программа,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-музыкальный марафон,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-мастер-класс «Раскрой свой голос»</w:t>
            </w:r>
          </w:p>
        </w:tc>
        <w:tc>
          <w:tcPr>
            <w:tcW w:w="368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Октябрьский, д.113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7FB2" w:rsidRDefault="00AD7FB2" w:rsidP="00AD7FB2">
            <w:pPr>
              <w:jc w:val="center"/>
            </w:pPr>
            <w:r w:rsidRPr="003D7235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744A2" wp14:editId="6110CC26">
                  <wp:extent cx="323850" cy="323850"/>
                  <wp:effectExtent l="0" t="0" r="0" b="0"/>
                  <wp:docPr id="1028" name="Рисунок 10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AD7FB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1" w:anchor="_blank" w:history="1">
              <w:r w:rsidR="00AD7FB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D5078F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 мая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13.30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Открытие выставочной экспозиции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«Общественная совесть и гордость России: А. С. Хомяков»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Городская библиотека № 4</w:t>
            </w:r>
          </w:p>
          <w:p w:rsidR="00D5078F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Металлургов, д. 34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C74AAB7" wp14:editId="02C61151">
                  <wp:extent cx="323850" cy="323850"/>
                  <wp:effectExtent l="0" t="0" r="0" b="0"/>
                  <wp:docPr id="970" name="Рисунок 9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45-52-02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2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4@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0693C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 мая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Развлекательная программа </w:t>
            </w:r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«Что нужно, чтобы жить дружно», посвященная дню </w:t>
            </w:r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lastRenderedPageBreak/>
              <w:t>Семьи.</w:t>
            </w:r>
          </w:p>
        </w:tc>
        <w:tc>
          <w:tcPr>
            <w:tcW w:w="368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МАУК «КДС</w:t>
            </w:r>
            <w:proofErr w:type="gramStart"/>
            <w:r w:rsidRPr="00E36203">
              <w:rPr>
                <w:rFonts w:ascii="Bookman Old Style" w:hAnsi="Bookman Old Style"/>
              </w:rPr>
              <w:t>»Д</w:t>
            </w:r>
            <w:proofErr w:type="gramEnd"/>
            <w:r w:rsidRPr="00E36203">
              <w:rPr>
                <w:rFonts w:ascii="Bookman Old Style" w:hAnsi="Bookman Old Style"/>
              </w:rPr>
              <w:t xml:space="preserve">К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  <w:r w:rsidRPr="00E36203">
              <w:rPr>
                <w:rFonts w:ascii="Bookman Old Style" w:hAnsi="Bookman Old Style"/>
              </w:rPr>
              <w:t xml:space="preserve">, </w:t>
            </w:r>
            <w:proofErr w:type="spellStart"/>
            <w:r w:rsidRPr="00E36203">
              <w:rPr>
                <w:rFonts w:ascii="Bookman Old Style" w:hAnsi="Bookman Old Style"/>
              </w:rPr>
              <w:t>Берёзовская</w:t>
            </w:r>
            <w:proofErr w:type="spellEnd"/>
            <w:r w:rsidRPr="00E36203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E0693C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392F3F2" wp14:editId="37A54224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E0693C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0693C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23" w:history="1"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E0693C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E0693C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E0693C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15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Игровая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«Территория здоровья», посвященная Всемирному Дню медицинской сестры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о-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 xml:space="preserve"> досуговое объединение»                       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Зайцево,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Школьная, д.12</w:t>
            </w:r>
          </w:p>
          <w:p w:rsidR="00006645" w:rsidRPr="00AD7FB2" w:rsidRDefault="00006645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МБОУ ОЦ  №52 им. Лапина В.В.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9E72487" wp14:editId="13712836">
                  <wp:extent cx="323850" cy="323850"/>
                  <wp:effectExtent l="0" t="0" r="0" b="0"/>
                  <wp:docPr id="1059" name="Рисунок 10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</w:t>
            </w:r>
            <w:r w:rsidR="00006645" w:rsidRPr="00E36203">
              <w:rPr>
                <w:rFonts w:ascii="Bookman Old Style" w:hAnsi="Bookman Old Style" w:cs="Bookman Old Style"/>
                <w:color w:val="000000"/>
              </w:rPr>
              <w:t>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72-43-24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4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«День соседей»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Прилепы,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Буденного, д. 9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72058EF" wp14:editId="2F00C74E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5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15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Курс компьютерной грамотности «Бабушки, дедушки - онлайн»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AD7FB2" w:rsidRDefault="00966F29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BEAC630" wp14:editId="08C20AE3">
                  <wp:extent cx="250190" cy="250190"/>
                  <wp:effectExtent l="0" t="0" r="0" b="0"/>
                  <wp:docPr id="1137" name="Рисунок 113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AD7FB2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6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highlight w:val="white"/>
                </w:rPr>
                <w:t>tula-mbuk_kdo@tularegion.org</w:t>
              </w:r>
            </w:hyperlink>
          </w:p>
        </w:tc>
      </w:tr>
      <w:tr w:rsidR="00093074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 мая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«Непоседы»</w:t>
            </w:r>
          </w:p>
        </w:tc>
        <w:tc>
          <w:tcPr>
            <w:tcW w:w="368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093074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7286C13" wp14:editId="04C6E4EE">
                  <wp:extent cx="323850" cy="323850"/>
                  <wp:effectExtent l="0" t="0" r="0" b="0"/>
                  <wp:docPr id="1088" name="Рисунок 10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По  пригласительным</w:t>
            </w:r>
          </w:p>
        </w:tc>
        <w:tc>
          <w:tcPr>
            <w:tcW w:w="2861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55-05-26,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093074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7" w:history="1"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93074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93074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«А в сердце молодость поет…»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Богородицк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дом </w:t>
            </w:r>
            <w:proofErr w:type="gramStart"/>
            <w:r w:rsidRPr="00E36203">
              <w:rPr>
                <w:rFonts w:ascii="Bookman Old Style" w:hAnsi="Bookman Old Style"/>
              </w:rPr>
              <w:t>престарелых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D4931A3" wp14:editId="5C021660">
                  <wp:extent cx="250190" cy="250190"/>
                  <wp:effectExtent l="0" t="0" r="0" b="0"/>
                  <wp:docPr id="1138" name="Рисунок 113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Для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постояльцев дома престарелых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8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AD7FB2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12.30</w:t>
            </w:r>
          </w:p>
        </w:tc>
        <w:tc>
          <w:tcPr>
            <w:tcW w:w="4138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Экологический утренник «Лесные полянки от Виталия Бианки»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Модельная библиотека № 14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 д. 2-А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7FB2" w:rsidRDefault="00AD7FB2" w:rsidP="00AD7FB2">
            <w:pPr>
              <w:jc w:val="center"/>
            </w:pPr>
            <w:r w:rsidRPr="00D55EE5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14ABF" wp14:editId="333D747A">
                  <wp:extent cx="323850" cy="323850"/>
                  <wp:effectExtent l="0" t="0" r="0" b="0"/>
                  <wp:docPr id="1029" name="Рисунок 10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40-70-00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AD7FB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9" w:history="1">
              <w:r w:rsidR="00AD7FB2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AD7FB2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AD7FB2" w:rsidRPr="00E3620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AD7FB2" w:rsidRPr="00E36203">
                <w:rPr>
                  <w:rStyle w:val="a4"/>
                  <w:rFonts w:ascii="Bookman Old Style" w:hAnsi="Bookman Old Style"/>
                </w:rPr>
                <w:t>14@</w:t>
              </w:r>
              <w:r w:rsidR="00AD7FB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AD7FB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AD7FB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D7FB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16 мая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 15.00</w:t>
            </w:r>
          </w:p>
        </w:tc>
        <w:tc>
          <w:tcPr>
            <w:tcW w:w="4138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Познавательно-игровая программа для детей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«Волшебный мир кукольного театра»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AD7FB2" w:rsidRDefault="00AD7FB2" w:rsidP="00AD7FB2">
            <w:pPr>
              <w:jc w:val="center"/>
            </w:pPr>
            <w:r w:rsidRPr="00D55EE5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A4629" wp14:editId="3A526491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AD7FB2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AD7FB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0" w:anchor="_blank" w:history="1">
              <w:r w:rsidR="00AD7FB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 16.00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Игровая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отдел «Сергиевский»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д. Варваровка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5E8E812" wp14:editId="531BA266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1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Праздник двора, посвященный Дню Победы.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Вильямса д.42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DC42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632152B" wp14:editId="2A6304F7">
                  <wp:extent cx="323850" cy="323850"/>
                  <wp:effectExtent l="0" t="0" r="0" b="0"/>
                  <wp:docPr id="1089" name="Рисунок 10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2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программа, посвященная Международному Дню семьи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«Детство – это смех и радость»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 xml:space="preserve">Дом культуры «Южный»       г. Тула, пос. Менделеевский, ул. </w:t>
            </w:r>
            <w:proofErr w:type="spellStart"/>
            <w:r w:rsidRPr="00E36203">
              <w:rPr>
                <w:rFonts w:ascii="Bookman Old Style" w:hAnsi="Bookman Old Style"/>
              </w:rPr>
              <w:t>М.Горького</w:t>
            </w:r>
            <w:proofErr w:type="spellEnd"/>
            <w:r w:rsidRPr="00E36203">
              <w:rPr>
                <w:rFonts w:ascii="Bookman Old Style" w:hAnsi="Bookman Old Style"/>
              </w:rPr>
              <w:t>, д.13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DC42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C23240" wp14:editId="3C0E95C5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33-08-11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3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Отборочный тур городского конкурса дошкольников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«Веснушки»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DC42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947C36" wp14:editId="596DEEB2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34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Отборочный тур городского конкурса  дошкольников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«Веснушки»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   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 2.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DC42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6AFCA7" wp14:editId="486B7247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5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ансамбля эстрадного танца «Аллегро» и цирковой студии «Динамика».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DC42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D0BDEF0" wp14:editId="2B749287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150</w:t>
            </w:r>
            <w:r>
              <w:rPr>
                <w:rFonts w:ascii="Bookman Old Style" w:hAnsi="Bookman Old Style"/>
              </w:rPr>
              <w:t xml:space="preserve"> </w:t>
            </w:r>
            <w:r w:rsidRPr="00E3620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 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8C4BEB" w:rsidP="00AD7FB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36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lastRenderedPageBreak/>
                <w:t>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16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18.30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хор</w:t>
            </w:r>
            <w:r>
              <w:rPr>
                <w:rFonts w:ascii="Bookman Old Style" w:hAnsi="Bookman Old Style"/>
              </w:rPr>
              <w:t xml:space="preserve">еографического коллектива </w:t>
            </w:r>
            <w:proofErr w:type="spellStart"/>
            <w:r>
              <w:rPr>
                <w:rFonts w:ascii="Bookman Old Style" w:hAnsi="Bookman Old Style"/>
              </w:rPr>
              <w:t>ДКиД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DC422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22609C1" wp14:editId="7850FA3D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По  пригласительным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7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93074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 мая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Балет «Конек – Горбунок».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093074" w:rsidRPr="00E36203" w:rsidRDefault="00AD7FB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59D0127" wp14:editId="03420CEA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от 100 р.</w:t>
            </w:r>
          </w:p>
        </w:tc>
        <w:tc>
          <w:tcPr>
            <w:tcW w:w="2861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093074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8" w:history="1"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93074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93074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E3CE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E3CE1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  <w:lang w:val="en-US"/>
              </w:rPr>
              <w:t>7</w:t>
            </w:r>
            <w:r>
              <w:rPr>
                <w:rFonts w:ascii="Bookman Old Style" w:hAnsi="Bookman Old Style" w:cs="Bookman Old Style"/>
              </w:rPr>
              <w:t xml:space="preserve"> мая</w:t>
            </w:r>
          </w:p>
          <w:p w:rsidR="000E3CE1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2019 года </w:t>
            </w:r>
          </w:p>
          <w:p w:rsidR="000E3CE1" w:rsidRPr="00E36203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0E3CE1" w:rsidRPr="00E36203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Открытие туристического сезона</w:t>
            </w:r>
          </w:p>
        </w:tc>
        <w:tc>
          <w:tcPr>
            <w:tcW w:w="3685" w:type="dxa"/>
            <w:shd w:val="clear" w:color="auto" w:fill="auto"/>
          </w:tcPr>
          <w:p w:rsidR="000E3CE1" w:rsidRPr="00E36203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Казанская набережная реки </w:t>
            </w:r>
            <w:proofErr w:type="spellStart"/>
            <w:r>
              <w:rPr>
                <w:rFonts w:ascii="Bookman Old Style" w:hAnsi="Bookman Old Style" w:cs="Bookman Old Style"/>
              </w:rPr>
              <w:t>Упы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3CE1" w:rsidRPr="00E36203" w:rsidRDefault="000E3CE1" w:rsidP="000E3CE1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B55BE9">
              <w:rPr>
                <w:rFonts w:ascii="Bookman Old Style" w:hAnsi="Bookman Old Style"/>
                <w:noProof/>
              </w:rPr>
              <w:drawing>
                <wp:inline distT="0" distB="0" distL="0" distR="0" wp14:anchorId="1E3D980E" wp14:editId="3BFF120D">
                  <wp:extent cx="323850" cy="323850"/>
                  <wp:effectExtent l="0" t="0" r="0" b="0"/>
                  <wp:docPr id="973" name="Рисунок 9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E3CE1" w:rsidRPr="00E36203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E3CE1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Тел:</w:t>
            </w:r>
          </w:p>
          <w:p w:rsidR="000E3CE1" w:rsidRPr="00E36203" w:rsidRDefault="000E3CE1" w:rsidP="000E3CE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31-55-00</w:t>
            </w:r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12.30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Беседа – диалог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по профилактике асоциального поведения подростков и молодежи.                                 «Правила одинаковы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для</w:t>
            </w:r>
            <w:proofErr w:type="gramEnd"/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всех»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Рождественский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7BD0932" wp14:editId="5A16C0F8">
                  <wp:extent cx="323850" cy="323850"/>
                  <wp:effectExtent l="0" t="0" r="0" b="0"/>
                  <wp:docPr id="971" name="Рисунок 9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39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День соседей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 проекта «Дни двора 2019»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Скорнево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1237B6D" wp14:editId="3942E016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0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«Не </w:t>
            </w:r>
            <w:proofErr w:type="spellStart"/>
            <w:r w:rsidRPr="00E36203">
              <w:rPr>
                <w:rFonts w:ascii="Bookman Old Style" w:hAnsi="Bookman Old Style"/>
              </w:rPr>
              <w:t>МАЙся</w:t>
            </w:r>
            <w:proofErr w:type="spellEnd"/>
            <w:r w:rsidRPr="00E36203">
              <w:rPr>
                <w:rFonts w:ascii="Bookman Old Style" w:hAnsi="Bookman Old Style"/>
              </w:rPr>
              <w:t>,  с нами  развлекайся!»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д. Казачий хутор, Красный хутор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68B66D1" wp14:editId="3CF441EF">
                  <wp:extent cx="323850" cy="323850"/>
                  <wp:effectExtent l="0" t="0" r="0" b="0"/>
                  <wp:docPr id="1060" name="Рисунок 10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1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Час интересных сообщений «Величие слова славянского»,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посвященный</w:t>
            </w:r>
            <w:proofErr w:type="gramEnd"/>
            <w:r w:rsidRPr="00E36203">
              <w:rPr>
                <w:rFonts w:ascii="Bookman Old Style" w:hAnsi="Bookman Old Style"/>
              </w:rPr>
              <w:t xml:space="preserve"> Дню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-д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д. Крутое, д.6а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E24D97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2DC9948C" wp14:editId="29549B8C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2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</w:t>
              </w:r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lastRenderedPageBreak/>
                <w:t>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17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Концертная программа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 xml:space="preserve">« </w:t>
            </w:r>
            <w:r w:rsidRPr="00E36203">
              <w:rPr>
                <w:rFonts w:ascii="Bookman Old Style" w:eastAsia="Calibri" w:hAnsi="Bookman Old Style" w:cs="Bookman Old Style"/>
                <w:color w:val="000000"/>
                <w:lang w:val="en-US" w:eastAsia="en-US"/>
              </w:rPr>
              <w:t>V</w:t>
            </w: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 xml:space="preserve"> веков на страже Родины»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в рамках празднования  500-летия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д. 20 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E24D9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01FA91" wp14:editId="01F68397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50-86-63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3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танцевального коллектива «</w:t>
            </w:r>
            <w:r w:rsidRPr="00E36203">
              <w:rPr>
                <w:rFonts w:ascii="Bookman Old Style" w:hAnsi="Bookman Old Style"/>
                <w:lang w:val="en-US"/>
              </w:rPr>
              <w:t>Dance</w:t>
            </w:r>
            <w:r w:rsidRPr="00E36203">
              <w:rPr>
                <w:rFonts w:ascii="Bookman Old Style" w:hAnsi="Bookman Old Style"/>
              </w:rPr>
              <w:t xml:space="preserve"> </w:t>
            </w:r>
            <w:r w:rsidRPr="00E36203">
              <w:rPr>
                <w:rFonts w:ascii="Bookman Old Style" w:hAnsi="Bookman Old Style"/>
                <w:lang w:val="en-US"/>
              </w:rPr>
              <w:t>Mix</w:t>
            </w:r>
            <w:r w:rsidRPr="00E36203">
              <w:rPr>
                <w:rFonts w:ascii="Bookman Old Style" w:hAnsi="Bookman Old Style"/>
              </w:rPr>
              <w:t>» и цирковой студии «Феникс».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E24D9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6C2E60" wp14:editId="093BD233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8C4BEB" w:rsidP="00AD7FB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44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</w:tc>
      </w:tr>
      <w:tr w:rsidR="00093074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</w:t>
            </w:r>
            <w:r w:rsidRPr="00E36203">
              <w:rPr>
                <w:rFonts w:ascii="Bookman Old Style" w:hAnsi="Bookman Old Style"/>
                <w:lang w:val="en-US"/>
              </w:rPr>
              <w:t xml:space="preserve"> </w:t>
            </w:r>
            <w:r w:rsidRPr="00E36203">
              <w:rPr>
                <w:rFonts w:ascii="Bookman Old Style" w:hAnsi="Bookman Old Style"/>
              </w:rPr>
              <w:t>мая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Отчётный концерт коллектива «Браво»</w:t>
            </w:r>
          </w:p>
        </w:tc>
        <w:tc>
          <w:tcPr>
            <w:tcW w:w="368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   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 2.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093074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E7507A1" wp14:editId="3AB26602">
                  <wp:extent cx="323850" cy="323850"/>
                  <wp:effectExtent l="0" t="0" r="0" b="0"/>
                  <wp:docPr id="1061" name="Рисунок 10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093074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5" w:history="1"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093074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93074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093074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18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«Мастер БУФФ».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A9114AD" wp14:editId="5AD32F66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от 100 р.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55-05-26,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6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Праздник танца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 танцем по жизни»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Ленинский, д.1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34BD1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EDA03B6" wp14:editId="1CCD46B2">
                  <wp:extent cx="323850" cy="323850"/>
                  <wp:effectExtent l="0" t="0" r="0" b="0"/>
                  <wp:docPr id="1062" name="Рисунок 10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7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8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День соседей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 «Дни двора 2019»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/>
              </w:rPr>
              <w:t>Акулинино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B55B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878040" wp14:editId="304FFAAE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8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18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Отчетный концерт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детских творческих коллективов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«Радостное детство»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п</w:t>
            </w: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.Б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арсуки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ул</w:t>
            </w: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.С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оветская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B55B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68E49B" wp14:editId="26170D50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49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18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B55B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D38F8A" wp14:editId="4436AB3A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от 100 р.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0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16.00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«День посёлка»: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-сценическая зона;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-игровая зона, батуты;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фото-зона;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8812C91" wp14:editId="5E975C23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151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093074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D7FB2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18 мая 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Отчетный концерт хореографического отделения ДШИ №1.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093074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CBD32D0" wp14:editId="11532CEF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093074" w:rsidRPr="00E36203" w:rsidRDefault="00093074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093074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52" w:history="1">
              <w:r w:rsidR="00093074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93074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93074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93074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93074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– игра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«Сокровища пиратов»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Зайцево,</w:t>
            </w:r>
          </w:p>
          <w:p w:rsidR="00006645" w:rsidRPr="00AD7FB2" w:rsidRDefault="00006645" w:rsidP="00AD7FB2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4815C8D" wp14:editId="61C86F14">
                  <wp:extent cx="323850" cy="323850"/>
                  <wp:effectExtent l="0" t="0" r="0" b="0"/>
                  <wp:docPr id="1147" name="Рисунок 114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72-43-24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3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</w:t>
            </w:r>
            <w:r w:rsidRPr="00E36203">
              <w:rPr>
                <w:rFonts w:ascii="Bookman Old Style" w:hAnsi="Bookman Old Style" w:cs="Bookman Old Style"/>
                <w:lang w:val="en-US"/>
              </w:rPr>
              <w:t>9</w:t>
            </w:r>
            <w:r w:rsidRPr="00E36203">
              <w:rPr>
                <w:rFonts w:ascii="Bookman Old Style" w:hAnsi="Bookman Old Style" w:cs="Bookman Old Style"/>
              </w:rPr>
              <w:t xml:space="preserve">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14.00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Спортивная эстафета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«Мама, папа, я - спортивная семья!»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 движении»</w:t>
            </w:r>
          </w:p>
          <w:p w:rsidR="00006645" w:rsidRPr="00E36203" w:rsidRDefault="00006645" w:rsidP="00AD7FB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AD7FB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1F1C3546" wp14:editId="18347B80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  <w:shd w:val="clear" w:color="auto" w:fill="FFFFFF"/>
              </w:rPr>
            </w:pP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72-25-03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54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19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КВН. Тула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Вторая четверть финала.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2A1AB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6AAE3C" wp14:editId="0BAADE6F">
                  <wp:extent cx="323850" cy="323850"/>
                  <wp:effectExtent l="0" t="0" r="0" b="0"/>
                  <wp:docPr id="975" name="Рисунок 9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5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13.25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Интеллектуальная игра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«Родной язык»,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  <w:color w:val="111111"/>
              </w:rPr>
              <w:t>посвященная</w:t>
            </w:r>
            <w:proofErr w:type="gramEnd"/>
            <w:r w:rsidRPr="00E36203">
              <w:rPr>
                <w:rFonts w:ascii="Bookman Old Style" w:hAnsi="Bookman Old Style" w:cs="Bookman Old Style"/>
                <w:color w:val="111111"/>
              </w:rPr>
              <w:t xml:space="preserve"> Дню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6E0F62" w:rsidRPr="00242013" w:rsidRDefault="006E0F62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Лапина», п. Рассвет, д. 44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2A1AB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66AC08" wp14:editId="0DE29DF4">
                  <wp:extent cx="323850" cy="323850"/>
                  <wp:effectExtent l="0" t="0" r="0" b="0"/>
                  <wp:docPr id="1148" name="Рисунок 11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</w:t>
            </w:r>
            <w:r w:rsidRPr="00E36203">
              <w:rPr>
                <w:rFonts w:ascii="Bookman Old Style" w:hAnsi="Bookman Old Style" w:cs="Bookman Old Style"/>
                <w:color w:val="000000"/>
              </w:rPr>
              <w:t>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72-35-81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56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20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>Экологическая</w:t>
            </w:r>
            <w:proofErr w:type="gramEnd"/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>квест</w:t>
            </w:r>
            <w:proofErr w:type="spellEnd"/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>-игра «Зеленый мир».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ДК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  <w:r w:rsidRPr="00E36203">
              <w:rPr>
                <w:rFonts w:ascii="Bookman Old Style" w:hAnsi="Bookman Old Style"/>
              </w:rPr>
              <w:t xml:space="preserve">, </w:t>
            </w:r>
            <w:proofErr w:type="spellStart"/>
            <w:r w:rsidRPr="00E36203">
              <w:rPr>
                <w:rFonts w:ascii="Bookman Old Style" w:hAnsi="Bookman Old Style"/>
              </w:rPr>
              <w:t>Берёзовская</w:t>
            </w:r>
            <w:proofErr w:type="spellEnd"/>
            <w:r w:rsidRPr="00E36203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6F4A8E42" wp14:editId="1A405E4F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57" w:history="1"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 17.00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День настольных игр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«</w:t>
            </w:r>
            <w:proofErr w:type="spellStart"/>
            <w:r w:rsidRPr="00E36203">
              <w:rPr>
                <w:rFonts w:ascii="Bookman Old Style" w:hAnsi="Bookman Old Style" w:cs="Bookman Old Style"/>
                <w:color w:val="111111"/>
              </w:rPr>
              <w:t>Игрокон</w:t>
            </w:r>
            <w:proofErr w:type="spellEnd"/>
            <w:r w:rsidRPr="00E36203">
              <w:rPr>
                <w:rFonts w:ascii="Bookman Old Style" w:hAnsi="Bookman Old Style" w:cs="Bookman Old Style"/>
                <w:color w:val="111111"/>
              </w:rPr>
              <w:t>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242013" w:rsidRDefault="00F71B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3658FC6" wp14:editId="5A495F4B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61677C"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58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20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6FAF79A" wp14:editId="24F99741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9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21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«А в сердце молодость поет…»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Тульская область,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/>
              </w:rPr>
              <w:t>Щекинский</w:t>
            </w:r>
            <w:proofErr w:type="spellEnd"/>
            <w:r w:rsidRPr="00E36203">
              <w:rPr>
                <w:rFonts w:ascii="Bookman Old Style" w:hAnsi="Bookman Old Style"/>
              </w:rPr>
              <w:t xml:space="preserve"> район,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/>
              </w:rPr>
              <w:t>р.п</w:t>
            </w:r>
            <w:proofErr w:type="spellEnd"/>
            <w:r w:rsidRPr="00E36203">
              <w:rPr>
                <w:rFonts w:ascii="Bookman Old Style" w:hAnsi="Bookman Old Style"/>
              </w:rPr>
              <w:t>. Первомайский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Пролетарская, д.1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ГУ ТО "Первомайский дом-интернат для престарелых и инвалидов"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62B2767" wp14:editId="50937D8C">
                  <wp:extent cx="250190" cy="250190"/>
                  <wp:effectExtent l="0" t="0" r="0" b="0"/>
                  <wp:docPr id="1139" name="Рисунок 113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Для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постояльцев дома престарелых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0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21 мая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Литературно-игровая программа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«Жила-была сказка»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lastRenderedPageBreak/>
              <w:t>к</w:t>
            </w:r>
            <w:proofErr w:type="gramEnd"/>
            <w:r w:rsidRPr="00E36203">
              <w:rPr>
                <w:rFonts w:ascii="Bookman Old Style" w:hAnsi="Bookman Old Style"/>
              </w:rPr>
              <w:t xml:space="preserve"> Дню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E36203">
              <w:rPr>
                <w:rFonts w:ascii="Bookman Old Style" w:eastAsia="Calibri" w:hAnsi="Bookman Old Style"/>
              </w:rPr>
              <w:lastRenderedPageBreak/>
              <w:t>Библиотечно-информационный комплекс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/>
              </w:rPr>
              <w:t xml:space="preserve">г. Тула, </w:t>
            </w:r>
            <w:proofErr w:type="gramStart"/>
            <w:r w:rsidRPr="00E36203">
              <w:rPr>
                <w:rFonts w:ascii="Bookman Old Style" w:eastAsia="Calibri" w:hAnsi="Bookman Old Style"/>
              </w:rPr>
              <w:t>Красноармейский</w:t>
            </w:r>
            <w:proofErr w:type="gramEnd"/>
            <w:r w:rsidRPr="00E36203">
              <w:rPr>
                <w:rFonts w:ascii="Bookman Old Style" w:eastAsia="Calibri" w:hAnsi="Bookman Old Style"/>
              </w:rPr>
              <w:t xml:space="preserve"> </w:t>
            </w:r>
            <w:r w:rsidRPr="00E36203">
              <w:rPr>
                <w:rFonts w:ascii="Bookman Old Style" w:eastAsia="Calibri" w:hAnsi="Bookman Old Style"/>
              </w:rPr>
              <w:lastRenderedPageBreak/>
              <w:t>пр., д. 1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0E3BD50" wp14:editId="4BE28200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E36203">
              <w:rPr>
                <w:rFonts w:ascii="Bookman Old Style" w:eastAsia="Calibri" w:hAnsi="Bookman Old Style"/>
              </w:rPr>
              <w:t>55-49-47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E36203">
              <w:rPr>
                <w:rFonts w:ascii="Bookman Old Style" w:eastAsia="Calibri" w:hAnsi="Bookman Old Style"/>
                <w:lang w:val="en-US"/>
              </w:rPr>
              <w:t>Email</w:t>
            </w:r>
            <w:r w:rsidRPr="00E36203">
              <w:rPr>
                <w:rFonts w:ascii="Bookman Old Style" w:eastAsia="Calibri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1" w:history="1">
              <w:r w:rsidR="00D5078F" w:rsidRPr="00E36203">
                <w:rPr>
                  <w:rStyle w:val="a4"/>
                  <w:rFonts w:ascii="Bookman Old Style" w:eastAsia="Calibri" w:hAnsi="Bookman Old Style"/>
                  <w:lang w:val="en-US"/>
                </w:rPr>
                <w:t>tbs</w:t>
              </w:r>
              <w:r w:rsidR="00D5078F" w:rsidRPr="00E36203">
                <w:rPr>
                  <w:rStyle w:val="a4"/>
                  <w:rFonts w:ascii="Bookman Old Style" w:eastAsia="Calibri" w:hAnsi="Bookman Old Style"/>
                </w:rPr>
                <w:t>_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lang w:val="en-US"/>
                </w:rPr>
                <w:t>bik</w:t>
              </w:r>
              <w:r w:rsidR="00D5078F" w:rsidRPr="00E36203">
                <w:rPr>
                  <w:rStyle w:val="a4"/>
                  <w:rFonts w:ascii="Bookman Old Style" w:eastAsia="Calibri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eastAsia="Calibri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21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18.30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хореографического отделения ДШИ №6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944D4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F3AC139" wp14:editId="4C138D02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eastAsiaTheme="minorEastAsia" w:hAnsi="Bookman Old Style"/>
              </w:rPr>
              <w:t>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2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22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Праздник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«Библиотеке – 65!»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Городская библиотека № 19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г. Тула, п.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  <w:r w:rsidRPr="00E36203">
              <w:rPr>
                <w:rFonts w:ascii="Bookman Old Style" w:hAnsi="Bookman Old Style"/>
              </w:rPr>
              <w:t>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Березовская, д. 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944D4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74EC04A" wp14:editId="733390A7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43-62-88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3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19@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22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2019 года  14.00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Игротека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«Поиграем»: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-игровая площадка;                                    </w:t>
            </w: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-п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одвижные игры                                       в рамках проекта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242013" w:rsidRPr="00242013" w:rsidRDefault="00242013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54751E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84603" wp14:editId="2F928F3F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4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22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Игровая программа для детей «Веселые старты»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Барсуки,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54751E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BB6F9" wp14:editId="0FE7569C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5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242013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22 мая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Детский танцевальный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батл</w:t>
            </w:r>
            <w:proofErr w:type="spellEnd"/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«Яркими красками»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в рамках  проекта                    </w:t>
            </w:r>
            <w:r w:rsidRPr="00E36203">
              <w:rPr>
                <w:rFonts w:ascii="Bookman Old Style" w:hAnsi="Bookman Old Style" w:cs="Bookman Old Style"/>
                <w:color w:val="000000"/>
              </w:rPr>
              <w:t>«Расти! Играй!»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Рождественский</w:t>
            </w:r>
          </w:p>
          <w:p w:rsidR="00242013" w:rsidRPr="00242013" w:rsidRDefault="00242013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242013" w:rsidRDefault="00242013" w:rsidP="00242013">
            <w:pPr>
              <w:jc w:val="center"/>
            </w:pPr>
            <w:r w:rsidRPr="0054751E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AD3EE" wp14:editId="0DF13113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24201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242013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6" w:anchor="_blank" w:history="1">
              <w:r w:rsidR="00242013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22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День двора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«Дни двора 2019»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Ударник,  д. 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(детская площадка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10080A3" wp14:editId="6B53C6D4">
                  <wp:extent cx="323850" cy="323850"/>
                  <wp:effectExtent l="0" t="0" r="0" b="0"/>
                  <wp:docPr id="1107" name="Рисунок 1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72-35-81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7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22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17.30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 xml:space="preserve">Курс компьютерной грамотности «Бабушки, </w:t>
            </w:r>
            <w:r w:rsidRPr="00E36203">
              <w:rPr>
                <w:rFonts w:ascii="Bookman Old Style" w:hAnsi="Bookman Old Style" w:cs="Bookman Old Style"/>
              </w:rPr>
              <w:lastRenderedPageBreak/>
              <w:t>дедушки - онлайн»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242013" w:rsidRDefault="00966F29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A00A245" wp14:editId="355E170B">
                  <wp:extent cx="250190" cy="250190"/>
                  <wp:effectExtent l="0" t="0" r="0" b="0"/>
                  <wp:docPr id="1140" name="Рисунок 114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Тел. 8 (4872)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lastRenderedPageBreak/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8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highlight w:val="white"/>
                </w:rPr>
                <w:t>tula-mbuk_kdo@tularegion.org</w:t>
              </w:r>
            </w:hyperlink>
          </w:p>
        </w:tc>
      </w:tr>
      <w:tr w:rsidR="00D5078F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23 мая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Экскурсия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«Хождение в книжное царство»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к</w:t>
            </w:r>
            <w:proofErr w:type="gramEnd"/>
            <w:r w:rsidRPr="00E36203">
              <w:rPr>
                <w:rFonts w:ascii="Bookman Old Style" w:hAnsi="Bookman Old Style"/>
              </w:rPr>
              <w:t xml:space="preserve"> Дню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r w:rsidRPr="00E36203">
              <w:rPr>
                <w:rFonts w:ascii="Bookman Old Style" w:eastAsia="Calibri" w:hAnsi="Bookman Old Style"/>
                <w:bCs/>
                <w:iCs/>
              </w:rPr>
              <w:t>Городская библиотека № 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r w:rsidRPr="00E36203">
              <w:rPr>
                <w:rFonts w:ascii="Bookman Old Style" w:eastAsia="Calibri" w:hAnsi="Bookman Old Style"/>
                <w:bCs/>
                <w:iCs/>
              </w:rPr>
              <w:t>г. Тула, ул. Металлургов, д. 34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602EA46" wp14:editId="48E27059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r w:rsidRPr="00E36203">
              <w:rPr>
                <w:rFonts w:ascii="Bookman Old Style" w:eastAsia="Calibri" w:hAnsi="Bookman Old Style"/>
                <w:bCs/>
                <w:iCs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r w:rsidRPr="00E36203">
              <w:rPr>
                <w:rFonts w:ascii="Bookman Old Style" w:eastAsia="Calibri" w:hAnsi="Bookman Old Style"/>
                <w:bCs/>
                <w:iCs/>
              </w:rPr>
              <w:t>45-52-02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r w:rsidRPr="00E36203">
              <w:rPr>
                <w:rFonts w:ascii="Bookman Old Style" w:eastAsia="Calibri" w:hAnsi="Bookman Old Style"/>
                <w:bCs/>
                <w:iCs/>
                <w:lang w:val="en-US"/>
              </w:rPr>
              <w:t>Email</w:t>
            </w:r>
            <w:r w:rsidRPr="00E36203">
              <w:rPr>
                <w:rFonts w:ascii="Bookman Old Style" w:eastAsia="Calibri" w:hAnsi="Bookman Old Style"/>
                <w:bCs/>
                <w:iCs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9" w:history="1"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  <w:lang w:val="en-US"/>
                </w:rPr>
                <w:t>tbs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</w:rPr>
                <w:t>_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  <w:lang w:val="en-US"/>
                </w:rPr>
                <w:t>bibl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</w:rPr>
                <w:t>4@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</w:rPr>
                <w:t>.</w:t>
              </w:r>
              <w:r w:rsidR="00D5078F" w:rsidRPr="00E36203">
                <w:rPr>
                  <w:rStyle w:val="a4"/>
                  <w:rFonts w:ascii="Bookman Old Style" w:eastAsia="Calibri" w:hAnsi="Bookman Old Style"/>
                  <w:bCs/>
                  <w:iCs/>
                  <w:lang w:val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23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Профилактическая акция для детей и подростков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«Мы – 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против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>!»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Всемирного  Дня без табака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3A775663" wp14:editId="0F39E8B6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0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23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Праздник двора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«Дни двора 2019»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отдел «Хрущевский»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ул. Совхозная, д.27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72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BF8A57" wp14:editId="1F2AE155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1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 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 xml:space="preserve">Отчетный концерт ансамбля классического танца «Триумф» и вокальной </w:t>
            </w:r>
            <w:proofErr w:type="spellStart"/>
            <w:r w:rsidRPr="00E36203">
              <w:rPr>
                <w:rFonts w:ascii="Bookman Old Style" w:hAnsi="Bookman Old Style"/>
                <w:lang w:eastAsia="en-US"/>
              </w:rPr>
              <w:t>эстрадно</w:t>
            </w:r>
            <w:proofErr w:type="spellEnd"/>
            <w:r w:rsidRPr="00E36203">
              <w:rPr>
                <w:rFonts w:ascii="Bookman Old Style" w:hAnsi="Bookman Old Style"/>
                <w:lang w:eastAsia="en-US"/>
              </w:rPr>
              <w:t>-джазовой студии «Рондо».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722D2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619D9E" wp14:editId="40E895B5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150</w:t>
            </w:r>
            <w:r>
              <w:rPr>
                <w:rFonts w:ascii="Bookman Old Style" w:hAnsi="Bookman Old Style"/>
              </w:rPr>
              <w:t xml:space="preserve"> </w:t>
            </w:r>
            <w:r w:rsidRPr="00E3620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72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E36203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24 мая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10.30</w:t>
            </w:r>
          </w:p>
        </w:tc>
        <w:tc>
          <w:tcPr>
            <w:tcW w:w="4138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Литературный час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«Ларец мудрости»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к</w:t>
            </w:r>
            <w:proofErr w:type="gramEnd"/>
            <w:r w:rsidRPr="00E36203">
              <w:rPr>
                <w:rFonts w:ascii="Bookman Old Style" w:hAnsi="Bookman Old Style"/>
              </w:rPr>
              <w:t xml:space="preserve"> Дню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Городская библиотека № 22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Бондаренко, д. 11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E36203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1176576" wp14:editId="199C12D2">
                  <wp:extent cx="323850" cy="323850"/>
                  <wp:effectExtent l="0" t="0" r="0" b="0"/>
                  <wp:docPr id="1149" name="Рисунок 11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48-56-76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3620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3" w:history="1"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E36203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="00E36203" w:rsidRPr="00E36203">
                <w:rPr>
                  <w:rStyle w:val="a4"/>
                  <w:rFonts w:ascii="Bookman Old Style" w:hAnsi="Bookman Old Style"/>
                </w:rPr>
                <w:t>22@</w:t>
              </w:r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36203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24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 11.20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Оздоровительное мероприятие «Скандинавская ходьба»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7C9F49D" wp14:editId="69B9EE8B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61677C"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74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24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 12.30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Тотальный диктант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«Невский проспект»,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посвященный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 xml:space="preserve"> Дню славянской письменности и культуры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                       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4303585" wp14:editId="588216A4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72-35-81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5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24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программа «Как слово наше зародилось», посвящённая Дню славянской письменности.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ДК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  <w:r w:rsidRPr="00E36203">
              <w:rPr>
                <w:rFonts w:ascii="Bookman Old Style" w:hAnsi="Bookman Old Style"/>
              </w:rPr>
              <w:t xml:space="preserve">, </w:t>
            </w:r>
            <w:proofErr w:type="spellStart"/>
            <w:r w:rsidRPr="00E36203">
              <w:rPr>
                <w:rFonts w:ascii="Bookman Old Style" w:hAnsi="Bookman Old Style"/>
              </w:rPr>
              <w:t>Берёзовская</w:t>
            </w:r>
            <w:proofErr w:type="spellEnd"/>
            <w:r w:rsidRPr="00E36203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390C5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4B0B40" wp14:editId="51FB7542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6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24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16.30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Пикник на природе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«Привет, сосед»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/>
              </w:rPr>
              <w:t>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(школьный стадион)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390C5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6D3992" wp14:editId="12468323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7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24 мая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Отчетный концерт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художественной самодеятельности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«Закрытие творческого сезона»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390C5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73E37F" wp14:editId="1BEB6A96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77-33-14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78" w:anchor="_blank" w:history="1">
              <w:r w:rsidR="006E0F62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24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Отчётный концерт коллектива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«Созвездие»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   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 2.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D9A0489" wp14:editId="78ACE2A5">
                  <wp:extent cx="250190" cy="250190"/>
                  <wp:effectExtent l="0" t="0" r="0" b="0"/>
                  <wp:docPr id="1141" name="Рисунок 114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D5078F" w:rsidRPr="00242013" w:rsidRDefault="00D5078F" w:rsidP="0024201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  <w:r w:rsidRPr="00242013">
              <w:rPr>
                <w:rFonts w:ascii="Bookman Old Style" w:hAnsi="Bookman Old Style"/>
              </w:rPr>
              <w:t xml:space="preserve"> </w:t>
            </w:r>
            <w:hyperlink r:id="rId179" w:history="1">
              <w:r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E36203">
                <w:rPr>
                  <w:rStyle w:val="a4"/>
                  <w:rFonts w:ascii="Bookman Old Style" w:hAnsi="Bookman Old Style"/>
                </w:rPr>
                <w:t>@</w:t>
              </w:r>
              <w:r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E36203">
                <w:rPr>
                  <w:rStyle w:val="a4"/>
                  <w:rFonts w:ascii="Bookman Old Style" w:hAnsi="Bookman Old Style"/>
                </w:rPr>
                <w:t>.</w:t>
              </w:r>
              <w:r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24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Квиз</w:t>
            </w:r>
            <w:proofErr w:type="spellEnd"/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 xml:space="preserve">«День славянской письменности и культуры и учителей словесности Кирилла и </w:t>
            </w:r>
            <w:proofErr w:type="spellStart"/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Мефодия</w:t>
            </w:r>
            <w:proofErr w:type="spellEnd"/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006645" w:rsidRPr="00242013" w:rsidRDefault="00006645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Колхозная д. 77 а.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1618D20C" wp14:editId="513EE243">
                  <wp:extent cx="323850" cy="323850"/>
                  <wp:effectExtent l="0" t="0" r="0" b="0"/>
                  <wp:docPr id="1044" name="Рисунок 10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50-86-63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0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24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18.30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Отчетный концерт «Народного» хореографического ансамбля </w:t>
            </w:r>
            <w:r w:rsidRPr="00E36203">
              <w:rPr>
                <w:rFonts w:ascii="Bookman Old Style" w:hAnsi="Bookman Old Style"/>
              </w:rPr>
              <w:lastRenderedPageBreak/>
              <w:t xml:space="preserve">«Варенька» и «Образцового» ансамбля </w:t>
            </w:r>
            <w:proofErr w:type="spellStart"/>
            <w:r w:rsidRPr="00E36203">
              <w:rPr>
                <w:rFonts w:ascii="Bookman Old Style" w:hAnsi="Bookman Old Style"/>
              </w:rPr>
              <w:t>данс</w:t>
            </w:r>
            <w:proofErr w:type="spellEnd"/>
            <w:r w:rsidRPr="00E36203">
              <w:rPr>
                <w:rFonts w:ascii="Bookman Old Style" w:hAnsi="Bookman Old Style"/>
              </w:rPr>
              <w:t>-группы «</w:t>
            </w:r>
            <w:proofErr w:type="spellStart"/>
            <w:r w:rsidRPr="00E36203">
              <w:rPr>
                <w:rFonts w:ascii="Bookman Old Style" w:hAnsi="Bookman Old Style"/>
              </w:rPr>
              <w:t>Варварята</w:t>
            </w:r>
            <w:proofErr w:type="spellEnd"/>
            <w:r w:rsidRPr="00E36203">
              <w:rPr>
                <w:rFonts w:ascii="Bookman Old Style" w:hAnsi="Bookman Old Style"/>
              </w:rPr>
              <w:t>».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BB84FB6" wp14:editId="08D6C313">
                  <wp:extent cx="323850" cy="323850"/>
                  <wp:effectExtent l="0" t="0" r="0" b="0"/>
                  <wp:docPr id="1114" name="Рисунок 1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200</w:t>
            </w:r>
            <w:r w:rsidR="00242013">
              <w:rPr>
                <w:rFonts w:ascii="Bookman Old Style" w:hAnsi="Bookman Old Style"/>
              </w:rPr>
              <w:t xml:space="preserve"> </w:t>
            </w:r>
            <w:r w:rsidRPr="00E3620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45-52-49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81" w:history="1"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24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по баскетболу (мужчины)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Барсуковский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  <w:highlight w:val="whit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Барсуки,</w:t>
            </w:r>
          </w:p>
          <w:p w:rsidR="00966F29" w:rsidRPr="00242013" w:rsidRDefault="00966F29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E9B457C" wp14:editId="05C59CAA">
                  <wp:extent cx="250190" cy="250190"/>
                  <wp:effectExtent l="0" t="0" r="0" b="0"/>
                  <wp:docPr id="1142" name="Рисунок 114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77-32-92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2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E36203" w:rsidRPr="00E36203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25 мая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День открытых дверей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«День читающей семьи»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 Всероссийскому дню библиотек</w:t>
            </w:r>
          </w:p>
        </w:tc>
        <w:tc>
          <w:tcPr>
            <w:tcW w:w="3685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proofErr w:type="spellStart"/>
            <w:r w:rsidRPr="00E36203">
              <w:rPr>
                <w:rFonts w:ascii="Bookman Old Style" w:eastAsia="Calibri" w:hAnsi="Bookman Old Style"/>
                <w:bCs/>
                <w:iCs/>
              </w:rPr>
              <w:t>Прилепский</w:t>
            </w:r>
            <w:proofErr w:type="spellEnd"/>
            <w:r w:rsidRPr="00E36203">
              <w:rPr>
                <w:rFonts w:ascii="Bookman Old Style" w:eastAsia="Calibri" w:hAnsi="Bookman Old Style"/>
                <w:bCs/>
                <w:iCs/>
              </w:rPr>
              <w:t xml:space="preserve"> </w:t>
            </w:r>
            <w:r w:rsidRPr="00E36203">
              <w:rPr>
                <w:rFonts w:ascii="Bookman Old Style" w:eastAsia="Calibri" w:hAnsi="Bookman Old Style"/>
              </w:rPr>
              <w:t>БП</w:t>
            </w:r>
          </w:p>
          <w:p w:rsidR="00E36203" w:rsidRPr="00E36203" w:rsidRDefault="00E36203" w:rsidP="00E36203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E36203">
              <w:rPr>
                <w:rFonts w:ascii="Bookman Old Style" w:eastAsia="Calibri" w:hAnsi="Bookman Old Style"/>
              </w:rPr>
              <w:t>Ленинский район, п. Прилепы,</w:t>
            </w:r>
          </w:p>
          <w:p w:rsidR="00E36203" w:rsidRPr="00242013" w:rsidRDefault="00E36203" w:rsidP="00242013">
            <w:pPr>
              <w:pStyle w:val="ac"/>
              <w:jc w:val="center"/>
              <w:rPr>
                <w:rFonts w:ascii="Bookman Old Style" w:eastAsia="Calibri" w:hAnsi="Bookman Old Style"/>
                <w:bCs/>
                <w:iCs/>
              </w:rPr>
            </w:pPr>
            <w:r w:rsidRPr="00E36203">
              <w:rPr>
                <w:rFonts w:ascii="Bookman Old Style" w:eastAsia="Calibri" w:hAnsi="Bookman Old Style"/>
              </w:rPr>
              <w:t>ул. Буденного, 7</w:t>
            </w:r>
          </w:p>
        </w:tc>
        <w:tc>
          <w:tcPr>
            <w:tcW w:w="1418" w:type="dxa"/>
            <w:shd w:val="clear" w:color="auto" w:fill="auto"/>
          </w:tcPr>
          <w:p w:rsidR="00E36203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1755EA6" wp14:editId="0EBCA481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36203" w:rsidRPr="00E36203" w:rsidRDefault="00E3620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lang w:val="en-US"/>
              </w:rPr>
              <w:t>Email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E36203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3" w:history="1"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="00E36203" w:rsidRPr="00E36203">
                <w:rPr>
                  <w:rStyle w:val="a4"/>
                  <w:rFonts w:ascii="Bookman Old Style" w:hAnsi="Bookman Old Style"/>
                </w:rPr>
                <w:t>_</w:t>
              </w:r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prilepskijbp</w:t>
              </w:r>
              <w:r w:rsidR="00E36203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36203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E36203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25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12.00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Отчетный концерт творческих коллективов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«Когда оживает сцена»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Ленинский, д.1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AD3AFC1" wp14:editId="260A6C23">
                  <wp:extent cx="323850" cy="323850"/>
                  <wp:effectExtent l="0" t="0" r="0" b="0"/>
                  <wp:docPr id="1064" name="Рисунок 10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72-60-96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4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25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13.00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Концертно - 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«День соседей»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 проекта «Дни двора 2019»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Маслово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рядом ул. Ландышевая, д. 1-а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25BCABC" wp14:editId="267D6451">
                  <wp:extent cx="323850" cy="323850"/>
                  <wp:effectExtent l="0" t="0" r="0" b="0"/>
                  <wp:docPr id="1115" name="Рисунок 1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77-49-18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5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25</w:t>
            </w:r>
            <w:r w:rsidRPr="00E36203">
              <w:rPr>
                <w:rFonts w:ascii="Bookman Old Style" w:hAnsi="Bookman Old Style"/>
                <w:lang w:val="en-US"/>
              </w:rPr>
              <w:t xml:space="preserve"> </w:t>
            </w:r>
            <w:r w:rsidRPr="00E36203">
              <w:rPr>
                <w:rFonts w:ascii="Bookman Old Style" w:hAnsi="Bookman Old Style"/>
              </w:rPr>
              <w:t>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Развлекательн</w:t>
            </w:r>
            <w:proofErr w:type="gramStart"/>
            <w:r w:rsidRPr="00E36203">
              <w:rPr>
                <w:rFonts w:ascii="Bookman Old Style" w:hAnsi="Bookman Old Style"/>
              </w:rPr>
              <w:t>о-</w:t>
            </w:r>
            <w:proofErr w:type="gramEnd"/>
            <w:r w:rsidRPr="00E36203">
              <w:rPr>
                <w:rFonts w:ascii="Bookman Old Style" w:hAnsi="Bookman Old Style"/>
              </w:rPr>
              <w:t xml:space="preserve"> игровое мероприятие для детей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«Тише едешь, - дальше будешь!»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 «Расти! Играй!»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/>
              </w:rPr>
              <w:t>Старобасовский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Старое </w:t>
            </w:r>
            <w:proofErr w:type="spellStart"/>
            <w:r w:rsidRPr="00E36203">
              <w:rPr>
                <w:rFonts w:ascii="Bookman Old Style" w:hAnsi="Bookman Old Style"/>
              </w:rPr>
              <w:t>Басово</w:t>
            </w:r>
            <w:proofErr w:type="spellEnd"/>
            <w:r w:rsidRPr="00E36203">
              <w:rPr>
                <w:rFonts w:ascii="Bookman Old Style" w:hAnsi="Bookman Old Style"/>
              </w:rPr>
              <w:t>, д. 38А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DBCB737" wp14:editId="5BCDA267">
                  <wp:extent cx="323850" cy="323850"/>
                  <wp:effectExtent l="0" t="0" r="0" b="0"/>
                  <wp:docPr id="1047" name="Рисунок 10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6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25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Концертн</w:t>
            </w:r>
            <w:proofErr w:type="gramStart"/>
            <w:r w:rsidRPr="00E36203">
              <w:rPr>
                <w:rFonts w:ascii="Bookman Old Style" w:hAnsi="Bookman Old Style" w:cs="Bookman Old Style"/>
              </w:rPr>
              <w:t>о-</w:t>
            </w:r>
            <w:proofErr w:type="gramEnd"/>
            <w:r w:rsidRPr="00E36203">
              <w:rPr>
                <w:rFonts w:ascii="Bookman Old Style" w:hAnsi="Bookman Old Style" w:cs="Bookman Old Style"/>
              </w:rPr>
              <w:t xml:space="preserve"> 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«День соседей»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 проекта «Дни двора 2019»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E36203">
              <w:rPr>
                <w:rFonts w:ascii="Bookman Old Style" w:hAnsi="Bookman Old Style" w:cs="Bookman Old Style"/>
                <w:color w:val="000000"/>
              </w:rPr>
              <w:t>. Федоровка,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рядом ул. Шоссейная, д.9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(спортивная площадка)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6F4418F" wp14:editId="438406CE">
                  <wp:extent cx="323850" cy="323850"/>
                  <wp:effectExtent l="0" t="0" r="0" b="0"/>
                  <wp:docPr id="1116" name="Рисунок 1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77-49-18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87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>25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 16.00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Рисунок на асфальте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«Цветущий май»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Сергиевский,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3D78971A" wp14:editId="564988AD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8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25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 17.00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«Тетя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Котя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и ее друзья»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242013" w:rsidRDefault="00F71B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0C627EC" wp14:editId="7CF66C50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61677C"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89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25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День соседей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 «Дни двора 2019»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ул. Садовая, д.1-а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69E495F6" wp14:editId="0159EE77">
                  <wp:extent cx="323850" cy="323850"/>
                  <wp:effectExtent l="0" t="0" r="0" b="0"/>
                  <wp:docPr id="1048" name="Рисунок 10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0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25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Отчётный концерт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творческих коллективов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«Наши таланты»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«Все свои»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Архангельское</w:t>
            </w:r>
          </w:p>
          <w:p w:rsidR="00966F29" w:rsidRPr="00242013" w:rsidRDefault="00966F29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9D17076" wp14:editId="12D41199">
                  <wp:extent cx="323850" cy="323850"/>
                  <wp:effectExtent l="0" t="0" r="0" b="0"/>
                  <wp:docPr id="1118" name="Рисунок 11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1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25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 17.30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Отчетный концерт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«Собираем всех друзей»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Образцового хореографического коллектива студия эстрадного танца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«Крылья бабочки»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242013" w:rsidRDefault="00F71B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38DD98F" wp14:editId="03E02303">
                  <wp:extent cx="323850" cy="323850"/>
                  <wp:effectExtent l="0" t="0" r="0" b="0"/>
                  <wp:docPr id="1119" name="Рисунок 1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61677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92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25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</w:t>
            </w:r>
            <w:r w:rsidRPr="00E36203">
              <w:rPr>
                <w:rFonts w:ascii="Bookman Old Style" w:hAnsi="Bookman Old Style" w:cs="Bookman Old Style"/>
                <w:lang w:val="en-US"/>
              </w:rPr>
              <w:t>9</w:t>
            </w:r>
            <w:r w:rsidRPr="00E36203">
              <w:rPr>
                <w:rFonts w:ascii="Bookman Old Style" w:hAnsi="Bookman Old Style" w:cs="Bookman Old Style"/>
              </w:rPr>
              <w:t xml:space="preserve">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Мастер - класс по живописи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242013" w:rsidRDefault="00006645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9422398" wp14:editId="795C7F3E">
                  <wp:extent cx="323850" cy="323850"/>
                  <wp:effectExtent l="0" t="0" r="0" b="0"/>
                  <wp:docPr id="1049" name="Рисунок 10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72-25-03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3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25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школы танцев «</w:t>
            </w:r>
            <w:proofErr w:type="spellStart"/>
            <w:r w:rsidRPr="00E36203">
              <w:rPr>
                <w:rFonts w:ascii="Bookman Old Style" w:hAnsi="Bookman Old Style"/>
              </w:rPr>
              <w:t>Элевация</w:t>
            </w:r>
            <w:proofErr w:type="spellEnd"/>
            <w:r w:rsidRPr="00E36203">
              <w:rPr>
                <w:rFonts w:ascii="Bookman Old Style" w:hAnsi="Bookman Old Style"/>
              </w:rPr>
              <w:t>».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44CB547" wp14:editId="6DD353FC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lastRenderedPageBreak/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94" w:history="1"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25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Вечера за столиками с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 2.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Малый зал.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6944B05" wp14:editId="220EB418">
                  <wp:extent cx="250190" cy="250190"/>
                  <wp:effectExtent l="0" t="0" r="0" b="0"/>
                  <wp:docPr id="1143" name="Рисунок 114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200 р.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5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25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 18.30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Интерактивная концертная программа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«Поющий город»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242013" w:rsidRDefault="00F71B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149710F" wp14:editId="69831C05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61677C"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96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F71B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25 мая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111111"/>
              </w:rPr>
              <w:t>2019 года  20.00</w:t>
            </w:r>
          </w:p>
        </w:tc>
        <w:tc>
          <w:tcPr>
            <w:tcW w:w="4138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Дискотека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«Все свои»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МБУК «Культурно - досуговое объединение»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филиал «Культурно-спортивный комплекс»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п. Ленинский,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71B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2CE7019" wp14:editId="54AF56EF">
                  <wp:extent cx="323850" cy="323850"/>
                  <wp:effectExtent l="0" t="0" r="0" b="0"/>
                  <wp:docPr id="1050" name="Рисунок 10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lang w:bidi="hi-IN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</w:t>
            </w:r>
            <w:r w:rsidR="0061677C"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F71B7F" w:rsidRPr="00E36203" w:rsidRDefault="00F71B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F71B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97" w:anchor="_blank" w:history="1"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-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mbuk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_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kdo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@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tularegion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.</w:t>
              </w:r>
              <w:r w:rsidR="00F71B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lang w:val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26 мая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 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КВН.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Третья четверть финала.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97961E3" wp14:editId="40AD4D5B">
                  <wp:extent cx="323850" cy="323850"/>
                  <wp:effectExtent l="0" t="0" r="0" b="0"/>
                  <wp:docPr id="1150" name="Рисунок 11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П</w:t>
            </w:r>
            <w:r w:rsidR="00D5078F" w:rsidRPr="00E36203">
              <w:rPr>
                <w:rFonts w:ascii="Bookman Old Style" w:eastAsiaTheme="minorEastAsia" w:hAnsi="Bookman Old Style"/>
              </w:rPr>
              <w:t>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55-05-26,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8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26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шоу-балета «Цветы».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C6270D1" wp14:editId="378EAB49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99" w:history="1"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27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Концертная программа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«А в сердце молодость поет…»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E36203">
              <w:rPr>
                <w:rFonts w:ascii="Bookman Old Style" w:hAnsi="Bookman Old Style"/>
              </w:rPr>
              <w:t>Бандикова</w:t>
            </w:r>
            <w:proofErr w:type="spellEnd"/>
            <w:r w:rsidRPr="00E36203">
              <w:rPr>
                <w:rFonts w:ascii="Bookman Old Style" w:hAnsi="Bookman Old Style"/>
              </w:rPr>
              <w:t>, д. 4а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111111"/>
              </w:rPr>
              <w:t>Гостевой дом для пожилых людей «Тульский»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CF3A6F9" wp14:editId="7A594976">
                  <wp:extent cx="250190" cy="250190"/>
                  <wp:effectExtent l="0" t="0" r="0" b="0"/>
                  <wp:docPr id="1144" name="Рисунок 114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Для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постояльцев дома престарелых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0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28 мая -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6 июня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10.00-18.00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Выставка декоративно-прикладного творчества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«Весенняя академия творчества»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14257F" w:rsidRPr="00E36203" w:rsidRDefault="0014257F" w:rsidP="00242013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242013" w:rsidRDefault="001425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983B04A" wp14:editId="7C0F0702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1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966F29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29 мая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Курс компьютерной грамотности «Бабушки, дедушки — онлайн»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п. Плехановский,</w:t>
            </w:r>
          </w:p>
          <w:p w:rsidR="00966F29" w:rsidRPr="00E36203" w:rsidRDefault="00966F29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966F29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62E1C5E" wp14:editId="52030DAD">
                  <wp:extent cx="250190" cy="250190"/>
                  <wp:effectExtent l="0" t="0" r="0" b="0"/>
                  <wp:docPr id="1145" name="Рисунок 114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Тел. 8 (4872)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75-22-29</w:t>
            </w:r>
          </w:p>
          <w:p w:rsidR="00966F29" w:rsidRPr="00E36203" w:rsidRDefault="00966F29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966F29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2" w:anchor="_blank" w:history="1">
              <w:r w:rsidR="00966F29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  <w:highlight w:val="white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29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Дискотека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«Да здравствуют каникулы!»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Зайцево,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Новая, д.1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53496767" wp14:editId="4210CC76">
                  <wp:extent cx="323850" cy="323850"/>
                  <wp:effectExtent l="0" t="0" r="0" b="0"/>
                  <wp:docPr id="1051" name="Рисунок 10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72-43-24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3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30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color w:val="000000"/>
                <w:shd w:val="clear" w:color="auto" w:fill="FFFFFF"/>
              </w:rPr>
              <w:t>Интеллектуальная игра «Сто к одному».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ДК </w:t>
            </w:r>
            <w:proofErr w:type="spellStart"/>
            <w:r w:rsidRPr="00E36203">
              <w:rPr>
                <w:rFonts w:ascii="Bookman Old Style" w:hAnsi="Bookman Old Style"/>
              </w:rPr>
              <w:t>Хомяково</w:t>
            </w:r>
            <w:proofErr w:type="spellEnd"/>
            <w:r w:rsidRPr="00E36203">
              <w:rPr>
                <w:rFonts w:ascii="Bookman Old Style" w:hAnsi="Bookman Old Style"/>
              </w:rPr>
              <w:t xml:space="preserve">, </w:t>
            </w:r>
            <w:proofErr w:type="spellStart"/>
            <w:r w:rsidRPr="00E36203">
              <w:rPr>
                <w:rFonts w:ascii="Bookman Old Style" w:hAnsi="Bookman Old Style"/>
              </w:rPr>
              <w:t>Берёзовская</w:t>
            </w:r>
            <w:proofErr w:type="spellEnd"/>
            <w:r w:rsidRPr="00E36203">
              <w:rPr>
                <w:rFonts w:ascii="Bookman Old Style" w:hAnsi="Bookman Old Style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242013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096A125D" wp14:editId="454F235F">
                  <wp:extent cx="323850" cy="323850"/>
                  <wp:effectExtent l="0" t="0" r="0" b="0"/>
                  <wp:docPr id="1052" name="Рисунок 10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43-62-71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4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30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Праздник двора, посвященный Дню защиты детей.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</w:t>
            </w:r>
            <w:r w:rsidR="00D5078F" w:rsidRPr="00E36203">
              <w:rPr>
                <w:rFonts w:ascii="Bookman Old Style" w:hAnsi="Bookman Old Style"/>
              </w:rPr>
              <w:t>л.</w:t>
            </w:r>
            <w:r>
              <w:rPr>
                <w:rFonts w:ascii="Bookman Old Style" w:hAnsi="Bookman Old Style"/>
              </w:rPr>
              <w:t xml:space="preserve"> </w:t>
            </w:r>
            <w:r w:rsidR="00D5078F" w:rsidRPr="00E36203">
              <w:rPr>
                <w:rFonts w:ascii="Bookman Old Style" w:hAnsi="Bookman Old Style"/>
              </w:rPr>
              <w:t>Металлургов д.30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9B0FC27" wp14:editId="25C64D4B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05" w:history="1"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30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Гала-концерт городского фестиваля «Веснушки»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«Городской концертный зал»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34304E7F" wp14:editId="3C402698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55-05-26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55-05-64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705C06" w:rsidRDefault="008C4BEB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6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D5078F" w:rsidRPr="0024201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24201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30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E36203">
              <w:rPr>
                <w:rFonts w:ascii="Bookman Old Style" w:hAnsi="Bookman Old Style" w:cs="Bookman Old Style"/>
              </w:rPr>
              <w:t>Конкурсно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- развлекательная программа: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«День театра»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-конкурсы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- чаепитие</w:t>
            </w:r>
          </w:p>
          <w:p w:rsidR="0014257F" w:rsidRPr="00242013" w:rsidRDefault="001425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отдел «Архангельский»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с. Архангельское</w:t>
            </w:r>
          </w:p>
          <w:p w:rsidR="0014257F" w:rsidRPr="00242013" w:rsidRDefault="0014257F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E10275A" wp14:editId="3CC27D30">
                  <wp:extent cx="323850" cy="323850"/>
                  <wp:effectExtent l="0" t="0" r="0" b="0"/>
                  <wp:docPr id="1151" name="Рисунок 11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72-68-34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07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lastRenderedPageBreak/>
              <w:t xml:space="preserve">30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хореографического ансамбля «Арабеск» и ансамбля современного танца «</w:t>
            </w:r>
            <w:r w:rsidRPr="00E36203">
              <w:rPr>
                <w:rFonts w:ascii="Bookman Old Style" w:hAnsi="Bookman Old Style"/>
                <w:lang w:val="en-US"/>
              </w:rPr>
              <w:t>Five</w:t>
            </w:r>
            <w:r w:rsidRPr="00E36203">
              <w:rPr>
                <w:rFonts w:ascii="Bookman Old Style" w:hAnsi="Bookman Old Style"/>
              </w:rPr>
              <w:t xml:space="preserve"> </w:t>
            </w:r>
            <w:r w:rsidRPr="00E36203">
              <w:rPr>
                <w:rFonts w:ascii="Bookman Old Style" w:hAnsi="Bookman Old Style"/>
                <w:lang w:val="en-US"/>
              </w:rPr>
              <w:t>Zero</w:t>
            </w:r>
            <w:r w:rsidRPr="00E36203">
              <w:rPr>
                <w:rFonts w:ascii="Bookman Old Style" w:hAnsi="Bookman Old Style"/>
              </w:rPr>
              <w:t>».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4C398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C84811" wp14:editId="6A818CE3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08" w:history="1"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30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6E0F62" w:rsidRPr="0024201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242013">
              <w:rPr>
                <w:rFonts w:ascii="Bookman Old Style" w:hAnsi="Bookman Old Style"/>
              </w:rPr>
              <w:t>Праздник двора посвящённый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242013">
              <w:rPr>
                <w:rFonts w:ascii="Bookman Old Style" w:hAnsi="Bookman Old Style"/>
              </w:rPr>
              <w:t>Дню соседей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Pr="00E36203">
              <w:rPr>
                <w:rFonts w:ascii="Bookman Old Style" w:hAnsi="Bookman Old Style"/>
              </w:rPr>
              <w:t>Маршала Жукова 14.Б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4C398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4F13D8" wp14:editId="7DB9083A">
                  <wp:extent cx="323850" cy="323850"/>
                  <wp:effectExtent l="0" t="0" r="0" b="0"/>
                  <wp:docPr id="1126" name="Рисунок 11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9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E0F62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6E0F62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30 мая 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Отчётный концерт коллективов «Сударушка» и «Смородина»</w:t>
            </w:r>
          </w:p>
        </w:tc>
        <w:tc>
          <w:tcPr>
            <w:tcW w:w="368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 ОП     ДК «</w:t>
            </w:r>
            <w:proofErr w:type="spellStart"/>
            <w:r w:rsidRPr="00E36203">
              <w:rPr>
                <w:rFonts w:ascii="Bookman Old Style" w:hAnsi="Bookman Old Style"/>
              </w:rPr>
              <w:t>Косогорец</w:t>
            </w:r>
            <w:proofErr w:type="spellEnd"/>
            <w:r w:rsidRPr="00E36203">
              <w:rPr>
                <w:rFonts w:ascii="Bookman Old Style" w:hAnsi="Bookman Old Style"/>
              </w:rPr>
              <w:t>» Гагарина 2.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Большой зал</w:t>
            </w:r>
          </w:p>
        </w:tc>
        <w:tc>
          <w:tcPr>
            <w:tcW w:w="1418" w:type="dxa"/>
            <w:shd w:val="clear" w:color="auto" w:fill="auto"/>
          </w:tcPr>
          <w:p w:rsidR="006E0F62" w:rsidRDefault="006E0F62" w:rsidP="006E0F62">
            <w:pPr>
              <w:jc w:val="center"/>
            </w:pPr>
            <w:r w:rsidRPr="004C398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D017F6" wp14:editId="413421A4">
                  <wp:extent cx="323850" cy="323850"/>
                  <wp:effectExtent l="0" t="0" r="0" b="0"/>
                  <wp:docPr id="1127" name="Рисунок 11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100 р.</w:t>
            </w:r>
          </w:p>
        </w:tc>
        <w:tc>
          <w:tcPr>
            <w:tcW w:w="2861" w:type="dxa"/>
            <w:shd w:val="clear" w:color="auto" w:fill="auto"/>
          </w:tcPr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6E0F62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6E0F62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0" w:history="1"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E0F62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6E0F62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31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Час здоровья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«В здоровом теле, здоровый дух»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в рамках проекта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 xml:space="preserve">»                  </w:t>
            </w: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</w:t>
            </w:r>
          </w:p>
          <w:p w:rsidR="00006645" w:rsidRPr="00242013" w:rsidRDefault="00006645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 xml:space="preserve"> д. 20 а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DE08EBB" wp14:editId="6AD075EC">
                  <wp:extent cx="323850" cy="323850"/>
                  <wp:effectExtent l="0" t="0" r="0" b="0"/>
                  <wp:docPr id="960" name="Рисунок 9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50-86-63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1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31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«Все работы хороши»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Коптевский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478C706F" wp14:editId="71C23E98">
                  <wp:extent cx="323850" cy="323850"/>
                  <wp:effectExtent l="0" t="0" r="0" b="0"/>
                  <wp:docPr id="1055" name="Рисунок 10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77-33-29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2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31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D5078F" w:rsidRP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242013">
              <w:rPr>
                <w:rFonts w:ascii="Bookman Old Style" w:hAnsi="Bookman Old Style"/>
              </w:rPr>
              <w:t>Праздник двора посвящённый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242013">
              <w:rPr>
                <w:rFonts w:ascii="Bookman Old Style" w:hAnsi="Bookman Old Style"/>
              </w:rPr>
              <w:t>Дню соседей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</w:t>
            </w:r>
            <w:r w:rsidR="00D5078F" w:rsidRPr="00E36203">
              <w:rPr>
                <w:rFonts w:ascii="Bookman Old Style" w:hAnsi="Bookman Old Style"/>
              </w:rPr>
              <w:t>Косая Гора</w:t>
            </w:r>
            <w:proofErr w:type="gramStart"/>
            <w:r w:rsidR="00D5078F" w:rsidRPr="00E36203">
              <w:rPr>
                <w:rFonts w:ascii="Bookman Old Style" w:hAnsi="Bookman Old Style"/>
              </w:rPr>
              <w:t xml:space="preserve"> ,</w:t>
            </w:r>
            <w:proofErr w:type="gramEnd"/>
            <w:r w:rsidR="00D5078F" w:rsidRPr="00E36203">
              <w:rPr>
                <w:rFonts w:ascii="Bookman Old Style" w:hAnsi="Bookman Old Style"/>
              </w:rPr>
              <w:t xml:space="preserve"> </w:t>
            </w:r>
            <w:proofErr w:type="spellStart"/>
            <w:r w:rsidR="00D5078F" w:rsidRPr="00E36203">
              <w:rPr>
                <w:rFonts w:ascii="Bookman Old Style" w:hAnsi="Bookman Old Style"/>
              </w:rPr>
              <w:t>ул</w:t>
            </w:r>
            <w:proofErr w:type="spellEnd"/>
            <w:r w:rsidR="00D5078F" w:rsidRPr="00E36203">
              <w:rPr>
                <w:rFonts w:ascii="Bookman Old Style" w:hAnsi="Bookman Old Style"/>
              </w:rPr>
              <w:t xml:space="preserve"> </w:t>
            </w:r>
            <w:proofErr w:type="spellStart"/>
            <w:r w:rsidR="00D5078F" w:rsidRPr="00E36203">
              <w:rPr>
                <w:rFonts w:ascii="Bookman Old Style" w:hAnsi="Bookman Old Style"/>
              </w:rPr>
              <w:t>Стрекаловская</w:t>
            </w:r>
            <w:proofErr w:type="spellEnd"/>
            <w:r w:rsidR="00D5078F" w:rsidRPr="00E36203">
              <w:rPr>
                <w:rFonts w:ascii="Bookman Old Style" w:hAnsi="Bookman Old Style"/>
              </w:rPr>
              <w:t xml:space="preserve"> д.32,34.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B2ACCAA" wp14:editId="73FA5CDD">
                  <wp:extent cx="323850" cy="323850"/>
                  <wp:effectExtent l="0" t="0" r="0" b="0"/>
                  <wp:docPr id="1128" name="Рисунок 1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23-72-88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23-69-60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3" w:history="1"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34BD1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lastRenderedPageBreak/>
              <w:t>31 мая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2019 года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17.00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Музыкальная гостиная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для людей пожилого возраста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«Лейся песня»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 рамках проекта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»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E36203">
              <w:rPr>
                <w:rFonts w:ascii="Bookman Old Style" w:hAnsi="Bookman Old Style" w:cs="Bookman Old Style"/>
              </w:rPr>
              <w:t>, ул. Школьная д.4</w:t>
            </w:r>
          </w:p>
        </w:tc>
        <w:tc>
          <w:tcPr>
            <w:tcW w:w="1418" w:type="dxa"/>
            <w:shd w:val="clear" w:color="auto" w:fill="auto"/>
          </w:tcPr>
          <w:p w:rsidR="00734BD1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ED21479" wp14:editId="4C6834C8">
                  <wp:extent cx="250190" cy="250190"/>
                  <wp:effectExtent l="0" t="0" r="0" b="0"/>
                  <wp:docPr id="1146" name="Рисунок 114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Вход свободный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34BD1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72-02-15</w:t>
            </w:r>
          </w:p>
          <w:p w:rsidR="00734BD1" w:rsidRPr="00E36203" w:rsidRDefault="00734BD1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734BD1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4" w:anchor="_blank" w:history="1">
              <w:r w:rsidR="00734BD1" w:rsidRPr="00E36203">
                <w:rPr>
                  <w:rStyle w:val="a4"/>
                  <w:rFonts w:ascii="Bookman Old Style" w:hAnsi="Bookman Old Style" w:cs="Bookman Old Style"/>
                  <w:bCs/>
                  <w:color w:val="auto"/>
                </w:rPr>
                <w:t>tula-mbuk_kdo@tularegion.org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242013" w:rsidP="0024201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31 </w:t>
            </w:r>
            <w:r w:rsidR="00006645" w:rsidRPr="00E36203">
              <w:rPr>
                <w:rFonts w:ascii="Bookman Old Style" w:hAnsi="Bookman Old Style"/>
              </w:rPr>
              <w:t>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17.00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Всемирный день без табака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«Кто курит табак, тот сам себе враг»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Прилепский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отдел «</w:t>
            </w:r>
            <w:proofErr w:type="spellStart"/>
            <w:r w:rsidRPr="00E36203">
              <w:rPr>
                <w:rFonts w:ascii="Bookman Old Style" w:hAnsi="Bookman Old Style"/>
              </w:rPr>
              <w:t>Старобасовский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Старое </w:t>
            </w:r>
            <w:proofErr w:type="spellStart"/>
            <w:r w:rsidRPr="00E36203">
              <w:rPr>
                <w:rFonts w:ascii="Bookman Old Style" w:hAnsi="Bookman Old Style"/>
              </w:rPr>
              <w:t>Басово</w:t>
            </w:r>
            <w:proofErr w:type="spellEnd"/>
            <w:r w:rsidRPr="00E36203">
              <w:rPr>
                <w:rFonts w:ascii="Bookman Old Style" w:hAnsi="Bookman Old Style"/>
              </w:rPr>
              <w:t>, д. 38а</w:t>
            </w: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616F4EE9" wp14:editId="06332653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77-33-28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5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14257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31 мая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Развлекательная программа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«Сиреневый сад»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 рамках проекта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филиал «</w:t>
            </w:r>
            <w:proofErr w:type="spellStart"/>
            <w:r w:rsidRPr="00E36203">
              <w:rPr>
                <w:rFonts w:ascii="Bookman Old Style" w:hAnsi="Bookman Old Style"/>
              </w:rPr>
              <w:t>Шатский</w:t>
            </w:r>
            <w:proofErr w:type="spellEnd"/>
            <w:r w:rsidRPr="00E36203">
              <w:rPr>
                <w:rFonts w:ascii="Bookman Old Style" w:hAnsi="Bookman Old Style"/>
              </w:rPr>
              <w:t>»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д. </w:t>
            </w:r>
            <w:proofErr w:type="spellStart"/>
            <w:r w:rsidRPr="00E36203">
              <w:rPr>
                <w:rFonts w:ascii="Bookman Old Style" w:hAnsi="Bookman Old Style"/>
              </w:rPr>
              <w:t>Сеженские</w:t>
            </w:r>
            <w:proofErr w:type="spellEnd"/>
            <w:r w:rsidRPr="00E36203">
              <w:rPr>
                <w:rFonts w:ascii="Bookman Old Style" w:hAnsi="Bookman Old Style"/>
              </w:rPr>
              <w:t xml:space="preserve"> выселки</w:t>
            </w:r>
          </w:p>
        </w:tc>
        <w:tc>
          <w:tcPr>
            <w:tcW w:w="1418" w:type="dxa"/>
            <w:shd w:val="clear" w:color="auto" w:fill="auto"/>
          </w:tcPr>
          <w:p w:rsidR="0014257F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77A2B19E" wp14:editId="37850158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4257F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77-32-54</w:t>
            </w:r>
          </w:p>
          <w:p w:rsidR="0014257F" w:rsidRPr="00E36203" w:rsidRDefault="0014257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14257F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6" w:anchor="_blank" w:history="1">
              <w:r w:rsidR="0014257F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  <w:tr w:rsidR="00D5078F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24201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 xml:space="preserve">31 мая 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2019 года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Отчетный концерт детского центра «Витамин».</w:t>
            </w:r>
          </w:p>
        </w:tc>
        <w:tc>
          <w:tcPr>
            <w:tcW w:w="368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МАУК «КДС»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«Центр культуры и досуга»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г. Тула, ул. Металлургов,22</w:t>
            </w:r>
          </w:p>
        </w:tc>
        <w:tc>
          <w:tcPr>
            <w:tcW w:w="1418" w:type="dxa"/>
            <w:shd w:val="clear" w:color="auto" w:fill="auto"/>
          </w:tcPr>
          <w:p w:rsidR="00D5078F" w:rsidRPr="00E36203" w:rsidRDefault="006E0F62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2653FFA" wp14:editId="71541A1B">
                  <wp:extent cx="323850" cy="323850"/>
                  <wp:effectExtent l="0" t="0" r="0" b="0"/>
                  <wp:docPr id="1129" name="Рисунок 11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E36203">
              <w:rPr>
                <w:rFonts w:ascii="Bookman Old Style" w:hAnsi="Bookman Old Style"/>
                <w:lang w:eastAsia="en-US"/>
              </w:rPr>
              <w:t>Вход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Тел: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45-50-77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</w:rPr>
              <w:t>45-52-49</w:t>
            </w:r>
          </w:p>
          <w:p w:rsidR="00D5078F" w:rsidRPr="00E36203" w:rsidRDefault="00D5078F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/>
              </w:rPr>
              <w:t>Е</w:t>
            </w:r>
            <w:proofErr w:type="gramEnd"/>
            <w:r w:rsidRPr="00E36203">
              <w:rPr>
                <w:rFonts w:ascii="Bookman Old Style" w:hAnsi="Bookman Old Style"/>
                <w:lang w:val="en-US"/>
              </w:rPr>
              <w:t>mail</w:t>
            </w:r>
            <w:r w:rsidRPr="00E36203">
              <w:rPr>
                <w:rFonts w:ascii="Bookman Old Style" w:hAnsi="Bookman Old Style"/>
              </w:rPr>
              <w:t>:</w:t>
            </w:r>
          </w:p>
          <w:p w:rsidR="00D5078F" w:rsidRPr="00E36203" w:rsidRDefault="008C4BEB" w:rsidP="00E3620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217" w:history="1"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D5078F" w:rsidRPr="00E36203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D5078F" w:rsidRPr="00E36203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06645" w:rsidRPr="006B0A9F" w:rsidTr="00E36203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31 мая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201</w:t>
            </w:r>
            <w:r w:rsidRPr="00E36203">
              <w:rPr>
                <w:rFonts w:ascii="Bookman Old Style" w:hAnsi="Bookman Old Style" w:cs="Bookman Old Style"/>
                <w:lang w:val="en-US"/>
              </w:rPr>
              <w:t>9</w:t>
            </w:r>
            <w:r w:rsidRPr="00E36203">
              <w:rPr>
                <w:rFonts w:ascii="Bookman Old Style" w:hAnsi="Bookman Old Style" w:cs="Bookman Old Style"/>
              </w:rPr>
              <w:t xml:space="preserve"> года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19:00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Час развлечений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«Путь в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Имаджинариум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                  отдел «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E36203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E36203">
              <w:rPr>
                <w:rFonts w:ascii="Bookman Old Style" w:hAnsi="Bookman Old Style" w:cs="Bookman Old Style"/>
                <w:color w:val="000000"/>
              </w:rPr>
              <w:t>, д.22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06645" w:rsidRPr="00E36203" w:rsidRDefault="00242013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/>
                <w:noProof/>
              </w:rPr>
              <w:drawing>
                <wp:inline distT="0" distB="0" distL="0" distR="0" wp14:anchorId="371FF5F7" wp14:editId="602BDDF8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06645" w:rsidRPr="00E36203" w:rsidRDefault="00E0693C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Тел: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r w:rsidRPr="00E36203">
              <w:rPr>
                <w:rFonts w:ascii="Bookman Old Style" w:hAnsi="Bookman Old Style" w:cs="Bookman Old Style"/>
              </w:rPr>
              <w:t>72-25-03</w:t>
            </w:r>
          </w:p>
          <w:p w:rsidR="00006645" w:rsidRPr="00E36203" w:rsidRDefault="00006645" w:rsidP="00E36203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E36203">
              <w:rPr>
                <w:rFonts w:ascii="Bookman Old Style" w:hAnsi="Bookman Old Style" w:cs="Bookman Old Style"/>
              </w:rPr>
              <w:t>Е</w:t>
            </w:r>
            <w:proofErr w:type="gramEnd"/>
            <w:r w:rsidRPr="00E36203">
              <w:rPr>
                <w:rFonts w:ascii="Bookman Old Style" w:hAnsi="Bookman Old Style" w:cs="Bookman Old Style"/>
                <w:lang w:val="en-US"/>
              </w:rPr>
              <w:t>mail</w:t>
            </w:r>
            <w:r w:rsidRPr="00E36203">
              <w:rPr>
                <w:rFonts w:ascii="Bookman Old Style" w:hAnsi="Bookman Old Style" w:cs="Bookman Old Style"/>
              </w:rPr>
              <w:t>:</w:t>
            </w:r>
          </w:p>
          <w:p w:rsidR="00006645" w:rsidRPr="00E36203" w:rsidRDefault="008C4BEB" w:rsidP="00E362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18" w:anchor="_blank" w:history="1">
              <w:r w:rsidR="00006645" w:rsidRPr="00E36203">
                <w:rPr>
                  <w:rStyle w:val="a4"/>
                  <w:rFonts w:ascii="Bookman Old Style" w:hAnsi="Bookman Old Style" w:cs="Bookman Old Style"/>
                  <w:color w:val="auto"/>
                </w:rPr>
                <w:t>tula-mbuk_kdo@tularegion.org</w:t>
              </w:r>
            </w:hyperlink>
          </w:p>
        </w:tc>
      </w:tr>
    </w:tbl>
    <w:p w:rsidR="00F71B7F" w:rsidRDefault="00F71B7F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F71B7F" w:rsidRDefault="00F71B7F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lastRenderedPageBreak/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EAC"/>
    <w:rsid w:val="00104291"/>
    <w:rsid w:val="00111ECD"/>
    <w:rsid w:val="001227D5"/>
    <w:rsid w:val="001337E6"/>
    <w:rsid w:val="00136BBA"/>
    <w:rsid w:val="0014257F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1BB2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3DB5"/>
    <w:rsid w:val="004F48A7"/>
    <w:rsid w:val="004F52AA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E36FC"/>
    <w:rsid w:val="005F67A3"/>
    <w:rsid w:val="00607F2A"/>
    <w:rsid w:val="00613053"/>
    <w:rsid w:val="006158DA"/>
    <w:rsid w:val="0061677C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62"/>
    <w:rsid w:val="006E0FCB"/>
    <w:rsid w:val="00700850"/>
    <w:rsid w:val="00705C06"/>
    <w:rsid w:val="00726112"/>
    <w:rsid w:val="00732552"/>
    <w:rsid w:val="00732FD8"/>
    <w:rsid w:val="00734BD1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B48D4"/>
    <w:rsid w:val="007C1187"/>
    <w:rsid w:val="007C5B2D"/>
    <w:rsid w:val="007C5EF5"/>
    <w:rsid w:val="007C62E4"/>
    <w:rsid w:val="007E01F1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BEB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C00F0"/>
    <w:rsid w:val="00AD03A0"/>
    <w:rsid w:val="00AD250A"/>
    <w:rsid w:val="00AD7FB2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78F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30062"/>
    <w:rsid w:val="00E36203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uiPriority w:val="99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gkzmuk@tularegion.org" TargetMode="External"/><Relationship Id="rId159" Type="http://schemas.openxmlformats.org/officeDocument/2006/relationships/hyperlink" Target="mailto:gkzmuk@tularegion.org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gkzmuk@tularegion.org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image" Target="media/image4.png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kosogorec@tularegion.org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tula-mbuk_kdo@tularegion.org" TargetMode="Externa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ula-mbuk_kdo@tularegion.org" TargetMode="External"/><Relationship Id="rId165" Type="http://schemas.openxmlformats.org/officeDocument/2006/relationships/hyperlink" Target="mailto:tula-mbuk_kdo@tularegion.org" TargetMode="External"/><Relationship Id="rId181" Type="http://schemas.openxmlformats.org/officeDocument/2006/relationships/hyperlink" Target="mailto:gkzmuk@tularegion.org" TargetMode="External"/><Relationship Id="rId186" Type="http://schemas.openxmlformats.org/officeDocument/2006/relationships/hyperlink" Target="mailto:tula-mbuk_kdo@tularegion.org" TargetMode="External"/><Relationship Id="rId216" Type="http://schemas.openxmlformats.org/officeDocument/2006/relationships/hyperlink" Target="mailto:tula-mbuk_kdo@tularegion.org" TargetMode="External"/><Relationship Id="rId211" Type="http://schemas.openxmlformats.org/officeDocument/2006/relationships/hyperlink" Target="mailto:tula-mbuk_kdo@tularegion.org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gkzmuk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gkzmuk@tularegion.org" TargetMode="External"/><Relationship Id="rId139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gkzmuk@tularegion.org" TargetMode="External"/><Relationship Id="rId155" Type="http://schemas.openxmlformats.org/officeDocument/2006/relationships/hyperlink" Target="mailto:gkzmuk@tularegion.org" TargetMode="External"/><Relationship Id="rId171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gkzmuk@tularegion.org" TargetMode="External"/><Relationship Id="rId192" Type="http://schemas.openxmlformats.org/officeDocument/2006/relationships/hyperlink" Target="mailto:tula-mbuk_kdo@tularegion.org" TargetMode="External"/><Relationship Id="rId197" Type="http://schemas.openxmlformats.org/officeDocument/2006/relationships/hyperlink" Target="mailto:tula-mbuk_kdo@tularegion.org" TargetMode="External"/><Relationship Id="rId206" Type="http://schemas.openxmlformats.org/officeDocument/2006/relationships/hyperlink" Target="mailto:gkzmuk@tularegion.org" TargetMode="External"/><Relationship Id="rId201" Type="http://schemas.openxmlformats.org/officeDocument/2006/relationships/hyperlink" Target="mailto:tula-mbuk_kdo@tularegion.org" TargetMode="External"/><Relationship Id="rId12" Type="http://schemas.openxmlformats.org/officeDocument/2006/relationships/hyperlink" Target="mailto:kosogorec@tularegion.org" TargetMode="External"/><Relationship Id="rId17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kosogorec@tularegion.org" TargetMode="External"/><Relationship Id="rId124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bs_bibl14@tularegion.org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kosogorec@tularegion.org" TargetMode="External"/><Relationship Id="rId161" Type="http://schemas.openxmlformats.org/officeDocument/2006/relationships/hyperlink" Target="mailto:tbs_bik@tularegion.org" TargetMode="External"/><Relationship Id="rId166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bs_bibl4@tularegion.org" TargetMode="External"/><Relationship Id="rId28" Type="http://schemas.openxmlformats.org/officeDocument/2006/relationships/image" Target="media/image6.png"/><Relationship Id="rId49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mailto:gkzmuk@tularegion.org" TargetMode="External"/><Relationship Id="rId4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kosogorec@tularegion.org" TargetMode="External"/><Relationship Id="rId151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tula-mbuk_kdo@tularegion.org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mailto:gkzmuk@tularegion.org" TargetMode="External"/><Relationship Id="rId172" Type="http://schemas.openxmlformats.org/officeDocument/2006/relationships/hyperlink" Target="mailto:gkzmuk@tularegion.org" TargetMode="External"/><Relationship Id="rId193" Type="http://schemas.openxmlformats.org/officeDocument/2006/relationships/hyperlink" Target="mailto:tula-mbuk_kdo@tularegion.org" TargetMode="External"/><Relationship Id="rId202" Type="http://schemas.openxmlformats.org/officeDocument/2006/relationships/hyperlink" Target="mailto:tula-mbuk_kdo@tularegion.org" TargetMode="External"/><Relationship Id="rId207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tula-mbuk_kdo@tularegion.org" TargetMode="External"/><Relationship Id="rId18" Type="http://schemas.openxmlformats.org/officeDocument/2006/relationships/hyperlink" Target="mailto:gkzmuk@tularegion.org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gkzmuk@tularegion.org" TargetMode="External"/><Relationship Id="rId120" Type="http://schemas.openxmlformats.org/officeDocument/2006/relationships/hyperlink" Target="mailto:tula-mbuk_kdo@tularegion.org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mailto:gkzmuk@tularegion.org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mailto:gkzmuk@tularegion.org" TargetMode="External"/><Relationship Id="rId183" Type="http://schemas.openxmlformats.org/officeDocument/2006/relationships/hyperlink" Target="mailto:tbs_prilepskijbp@tularegion.org" TargetMode="External"/><Relationship Id="rId213" Type="http://schemas.openxmlformats.org/officeDocument/2006/relationships/hyperlink" Target="mailto:kosogorec@tularegion.org" TargetMode="External"/><Relationship Id="rId218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gkzmuk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tbs_srb@tularegion.org" TargetMode="External"/><Relationship Id="rId115" Type="http://schemas.openxmlformats.org/officeDocument/2006/relationships/image" Target="media/image7.png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gkzmuk@tularegion.org" TargetMode="External"/><Relationship Id="rId157" Type="http://schemas.openxmlformats.org/officeDocument/2006/relationships/hyperlink" Target="mailto:gkzmuk@tularegion.org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gkzmuk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gkzmuk@tularegion.org" TargetMode="External"/><Relationship Id="rId173" Type="http://schemas.openxmlformats.org/officeDocument/2006/relationships/hyperlink" Target="mailto:tbs_bibl22@tularegion.org" TargetMode="External"/><Relationship Id="rId194" Type="http://schemas.openxmlformats.org/officeDocument/2006/relationships/hyperlink" Target="mailto:gkzmuk@tularegion.org" TargetMode="External"/><Relationship Id="rId199" Type="http://schemas.openxmlformats.org/officeDocument/2006/relationships/hyperlink" Target="mailto:gkzmuk@tularegion.org" TargetMode="External"/><Relationship Id="rId203" Type="http://schemas.openxmlformats.org/officeDocument/2006/relationships/hyperlink" Target="mailto:tula-mbuk_kdo@tularegion.org" TargetMode="External"/><Relationship Id="rId208" Type="http://schemas.openxmlformats.org/officeDocument/2006/relationships/hyperlink" Target="mailto:gkzmuk@tularegion.org" TargetMode="External"/><Relationship Id="rId19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gkzmuk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tbs_bibl19@tularegion.org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kosogorec@tularegion.org" TargetMode="External"/><Relationship Id="rId46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gkzmuk@tularegion.org" TargetMode="External"/><Relationship Id="rId158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gkzmuk@tularegion.org" TargetMode="External"/><Relationship Id="rId132" Type="http://schemas.openxmlformats.org/officeDocument/2006/relationships/hyperlink" Target="mailto:gkzmuk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mailto:kosogorec@tularegion.org" TargetMode="External"/><Relationship Id="rId195" Type="http://schemas.openxmlformats.org/officeDocument/2006/relationships/hyperlink" Target="mailto:kosogorec@tularegion.org" TargetMode="External"/><Relationship Id="rId209" Type="http://schemas.openxmlformats.org/officeDocument/2006/relationships/hyperlink" Target="mailto:kosogorec@tularegion.org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gkzmuk@tularegion.org" TargetMode="External"/><Relationship Id="rId220" Type="http://schemas.openxmlformats.org/officeDocument/2006/relationships/theme" Target="theme/theme1.xml"/><Relationship Id="rId15" Type="http://schemas.openxmlformats.org/officeDocument/2006/relationships/hyperlink" Target="mailto:gkzmuk@tularegion.org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gkzmuk@tularegion.org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gkzmuk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mailto:tbs_bibl4@tularegion.org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bs_bibl4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hyperlink" Target="mailto:tula-mbuk_kdo@tularegion.org" TargetMode="External"/><Relationship Id="rId210" Type="http://schemas.openxmlformats.org/officeDocument/2006/relationships/hyperlink" Target="mailto:kosogorec@tularegion.org" TargetMode="External"/><Relationship Id="rId215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gkzmuk@tularegion.org" TargetMode="External"/><Relationship Id="rId47" Type="http://schemas.openxmlformats.org/officeDocument/2006/relationships/hyperlink" Target="mailto:gkzmuk@tularegion.org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gkzmuk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tula-mbuk_kdo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mailto:gkzmuk@tularegion.org" TargetMode="External"/><Relationship Id="rId144" Type="http://schemas.openxmlformats.org/officeDocument/2006/relationships/hyperlink" Target="mailto:gkzmu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A111-1593-489D-89FE-758CBBEB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34</Pages>
  <Words>9843</Words>
  <Characters>56109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65821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7</cp:revision>
  <cp:lastPrinted>2018-08-30T13:35:00Z</cp:lastPrinted>
  <dcterms:created xsi:type="dcterms:W3CDTF">2019-04-22T14:51:00Z</dcterms:created>
  <dcterms:modified xsi:type="dcterms:W3CDTF">2019-05-06T10:55:00Z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