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B826C8">
        <w:tc>
          <w:tcPr>
            <w:tcW w:w="3261" w:type="dxa"/>
            <w:shd w:val="clear" w:color="auto" w:fill="auto"/>
          </w:tcPr>
          <w:p w:rsidR="00E372BB" w:rsidRPr="002D724D" w:rsidRDefault="00E372BB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</w:p>
        </w:tc>
        <w:tc>
          <w:tcPr>
            <w:tcW w:w="8931" w:type="dxa"/>
            <w:shd w:val="clear" w:color="auto" w:fill="auto"/>
          </w:tcPr>
          <w:p w:rsidR="00E372BB" w:rsidRPr="002D724D" w:rsidRDefault="00E372BB" w:rsidP="00132581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</w:p>
        </w:tc>
        <w:tc>
          <w:tcPr>
            <w:tcW w:w="3543" w:type="dxa"/>
            <w:shd w:val="clear" w:color="auto" w:fill="auto"/>
          </w:tcPr>
          <w:p w:rsidR="00E372BB" w:rsidRPr="002D724D" w:rsidRDefault="00E372BB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</w:p>
        </w:tc>
      </w:tr>
      <w:tr w:rsidR="00B826C8" w:rsidRPr="00B826C8" w:rsidTr="00B826C8">
        <w:trPr>
          <w:gridAfter w:val="1"/>
          <w:wAfter w:w="3543" w:type="dxa"/>
        </w:trPr>
        <w:tc>
          <w:tcPr>
            <w:tcW w:w="3261" w:type="dxa"/>
            <w:shd w:val="clear" w:color="auto" w:fill="auto"/>
          </w:tcPr>
          <w:p w:rsidR="00B826C8" w:rsidRPr="00B826C8" w:rsidRDefault="00B826C8" w:rsidP="00B826C8">
            <w:pPr>
              <w:suppressAutoHyphens w:val="0"/>
              <w:spacing w:after="0" w:line="240" w:lineRule="auto"/>
              <w:rPr>
                <w:rFonts w:ascii="Baskerville Old Face" w:eastAsia="Times New Roman" w:hAnsi="Baskerville Old Face" w:cs="Times New Roman"/>
                <w:iCs/>
                <w:kern w:val="0"/>
                <w:sz w:val="24"/>
                <w:szCs w:val="24"/>
                <w:lang w:eastAsia="ru-RU"/>
              </w:rPr>
            </w:pPr>
            <w:r w:rsidRPr="00B826C8">
              <w:rPr>
                <w:rFonts w:ascii="Baskerville Old Face" w:eastAsia="Times New Roman" w:hAnsi="Baskerville Old Face" w:cs="Times New Roman"/>
                <w:iCs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53F18605" wp14:editId="73AF4734">
                  <wp:extent cx="1682115" cy="1259205"/>
                  <wp:effectExtent l="0" t="0" r="0" b="0"/>
                  <wp:docPr id="1172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B826C8" w:rsidRPr="00B826C8" w:rsidRDefault="00B826C8" w:rsidP="00B826C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Cs/>
                <w:kern w:val="0"/>
                <w:sz w:val="24"/>
                <w:szCs w:val="24"/>
                <w:lang w:eastAsia="ru-RU"/>
              </w:rPr>
            </w:pPr>
            <w:r w:rsidRPr="00B826C8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летних проектов «НЕСКУЧНЫЙ ГОРОД» и мероприятий </w:t>
            </w:r>
            <w:r w:rsidRPr="00B826C8">
              <w:rPr>
                <w:rFonts w:ascii="Bookman Old Style" w:eastAsia="Times New Roman" w:hAnsi="Bookman Old Style" w:cs="Times New Roman"/>
                <w:b/>
                <w:color w:val="17365D"/>
                <w:kern w:val="0"/>
                <w:sz w:val="40"/>
                <w:szCs w:val="40"/>
                <w:lang w:eastAsia="ru-RU"/>
              </w:rPr>
              <w:t>муниципальных учреждений культуры в период с 1</w:t>
            </w:r>
            <w:r>
              <w:rPr>
                <w:rFonts w:ascii="Bookman Old Style" w:eastAsia="Times New Roman" w:hAnsi="Bookman Old Style" w:cs="Times New Roman"/>
                <w:b/>
                <w:color w:val="17365D"/>
                <w:kern w:val="0"/>
                <w:sz w:val="40"/>
                <w:szCs w:val="40"/>
                <w:lang w:eastAsia="ru-RU"/>
              </w:rPr>
              <w:t>7</w:t>
            </w:r>
            <w:r w:rsidRPr="00B826C8">
              <w:rPr>
                <w:rFonts w:ascii="Bookman Old Style" w:eastAsia="Times New Roman" w:hAnsi="Bookman Old Style" w:cs="Times New Roman"/>
                <w:b/>
                <w:color w:val="17365D"/>
                <w:kern w:val="0"/>
                <w:sz w:val="40"/>
                <w:szCs w:val="40"/>
                <w:lang w:eastAsia="ru-RU"/>
              </w:rPr>
              <w:t xml:space="preserve"> по </w:t>
            </w:r>
            <w:r>
              <w:rPr>
                <w:rFonts w:ascii="Bookman Old Style" w:eastAsia="Times New Roman" w:hAnsi="Bookman Old Style" w:cs="Times New Roman"/>
                <w:b/>
                <w:color w:val="17365D"/>
                <w:kern w:val="0"/>
                <w:sz w:val="40"/>
                <w:szCs w:val="40"/>
                <w:lang w:eastAsia="ru-RU"/>
              </w:rPr>
              <w:t>23</w:t>
            </w:r>
            <w:r w:rsidRPr="00B826C8">
              <w:rPr>
                <w:rFonts w:ascii="Bookman Old Style" w:eastAsia="Times New Roman" w:hAnsi="Bookman Old Style" w:cs="Times New Roman"/>
                <w:b/>
                <w:color w:val="17365D"/>
                <w:kern w:val="0"/>
                <w:sz w:val="40"/>
                <w:szCs w:val="40"/>
                <w:lang w:eastAsia="ru-RU"/>
              </w:rPr>
              <w:t xml:space="preserve"> июня 2019 года</w:t>
            </w: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572"/>
        <w:gridCol w:w="2964"/>
      </w:tblGrid>
      <w:tr w:rsidR="00037A83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964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8E5378" w:rsidRPr="00A640C3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17 июня</w:t>
            </w:r>
          </w:p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11:00</w:t>
            </w:r>
          </w:p>
        </w:tc>
        <w:tc>
          <w:tcPr>
            <w:tcW w:w="3956" w:type="dxa"/>
            <w:shd w:val="clear" w:color="auto" w:fill="auto"/>
          </w:tcPr>
          <w:p w:rsidR="003C3C42" w:rsidRPr="003C3C42" w:rsidRDefault="003C3C42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3C3C42">
              <w:rPr>
                <w:rFonts w:ascii="Bookman Old Style" w:hAnsi="Bookman Old Style"/>
                <w:color w:val="000000" w:themeColor="text1"/>
              </w:rPr>
              <w:t>Экостраницы</w:t>
            </w:r>
            <w:proofErr w:type="spellEnd"/>
          </w:p>
          <w:p w:rsidR="003C3C42" w:rsidRPr="003C3C42" w:rsidRDefault="003C3C42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«Заповедный напев»</w:t>
            </w:r>
          </w:p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3C3C42" w:rsidRPr="003C3C42" w:rsidRDefault="003C3C42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Библиотечно-информационный комплекс</w:t>
            </w:r>
          </w:p>
          <w:p w:rsidR="008E5378" w:rsidRPr="003C3C42" w:rsidRDefault="003C3C42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г. Тула, Красноармейский пр., д. 1</w:t>
            </w:r>
          </w:p>
        </w:tc>
        <w:tc>
          <w:tcPr>
            <w:tcW w:w="1418" w:type="dxa"/>
            <w:shd w:val="clear" w:color="auto" w:fill="auto"/>
          </w:tcPr>
          <w:p w:rsidR="008E5378" w:rsidRPr="003C3C42" w:rsidRDefault="008E5378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E665C" wp14:editId="59E9966F">
                  <wp:extent cx="323850" cy="323850"/>
                  <wp:effectExtent l="0" t="0" r="0" b="0"/>
                  <wp:docPr id="1117" name="Рисунок 11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Телефон:55-49-47</w:t>
            </w:r>
          </w:p>
          <w:p w:rsidR="008E5378" w:rsidRPr="003C3C42" w:rsidRDefault="008E5378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  <w:lang w:val="en-US"/>
              </w:rPr>
              <w:t>Email</w:t>
            </w:r>
            <w:r w:rsidRPr="003C3C42">
              <w:rPr>
                <w:rFonts w:ascii="Bookman Old Style" w:hAnsi="Bookman Old Style"/>
                <w:color w:val="000000" w:themeColor="text1"/>
              </w:rPr>
              <w:t xml:space="preserve">: </w:t>
            </w:r>
            <w:hyperlink r:id="rId9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3C3C42">
                <w:rPr>
                  <w:rStyle w:val="a4"/>
                  <w:rFonts w:ascii="Bookman Old Style" w:hAnsi="Bookman Old Style"/>
                </w:rPr>
                <w:t>_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bik</w:t>
              </w:r>
              <w:r w:rsidRPr="003C3C42">
                <w:rPr>
                  <w:rStyle w:val="a4"/>
                  <w:rFonts w:ascii="Bookman Old Style" w:hAnsi="Bookman Old Style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826C8" w:rsidRPr="00A640C3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26C8" w:rsidRPr="0075734C" w:rsidRDefault="00B826C8" w:rsidP="00B826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июня </w:t>
            </w:r>
          </w:p>
          <w:p w:rsidR="00B826C8" w:rsidRPr="0075734C" w:rsidRDefault="00B826C8" w:rsidP="00B826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B826C8" w:rsidRPr="0075734C" w:rsidRDefault="00B826C8" w:rsidP="00B826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3956" w:type="dxa"/>
            <w:shd w:val="clear" w:color="auto" w:fill="auto"/>
          </w:tcPr>
          <w:p w:rsidR="00B826C8" w:rsidRPr="0075734C" w:rsidRDefault="00B826C8" w:rsidP="00B826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B826C8" w:rsidRPr="007A0B1B" w:rsidRDefault="00B826C8" w:rsidP="00B826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Центральный парк культуры и отдыха им. </w:t>
            </w:r>
          </w:p>
          <w:p w:rsidR="00B826C8" w:rsidRPr="0075734C" w:rsidRDefault="00B826C8" w:rsidP="00B826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П.П. Белоусова</w:t>
            </w:r>
          </w:p>
        </w:tc>
        <w:tc>
          <w:tcPr>
            <w:tcW w:w="1418" w:type="dxa"/>
            <w:shd w:val="clear" w:color="auto" w:fill="auto"/>
          </w:tcPr>
          <w:p w:rsidR="00B826C8" w:rsidRPr="0075734C" w:rsidRDefault="00B826C8" w:rsidP="00B826C8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F1FE1A3" wp14:editId="05201D9C">
                  <wp:extent cx="323215" cy="323215"/>
                  <wp:effectExtent l="0" t="0" r="635" b="63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B826C8" w:rsidRPr="0075734C" w:rsidRDefault="00B826C8" w:rsidP="00B826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B826C8" w:rsidRPr="0075734C" w:rsidRDefault="00B826C8" w:rsidP="00B826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B826C8" w:rsidRPr="007A0B1B" w:rsidRDefault="00B826C8" w:rsidP="00B826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35-34-38</w:t>
            </w:r>
          </w:p>
          <w:p w:rsidR="00B826C8" w:rsidRPr="007A0B1B" w:rsidRDefault="00B826C8" w:rsidP="00B826C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sgb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6C8" w:rsidRPr="00A640C3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17 июня</w:t>
            </w:r>
          </w:p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Мастер-класс по изобразительному искусству «Азбука рисования» в рамках проекта «Каникулы в городе».</w:t>
            </w:r>
          </w:p>
        </w:tc>
        <w:tc>
          <w:tcPr>
            <w:tcW w:w="3685" w:type="dxa"/>
            <w:shd w:val="clear" w:color="auto" w:fill="auto"/>
          </w:tcPr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Муниципальное автономное учреждение культуры «Культурно-досуговая система»</w:t>
            </w:r>
          </w:p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«Центр культуры и досуга»</w:t>
            </w:r>
          </w:p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Металлургов,</w:t>
            </w:r>
          </w:p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6E00C092" wp14:editId="2DE8988D">
                  <wp:extent cx="323850" cy="323850"/>
                  <wp:effectExtent l="0" t="0" r="0" b="0"/>
                  <wp:docPr id="923" name="Рисунок 9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45-52-49</w:t>
            </w:r>
          </w:p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B826C8" w:rsidRPr="003C3C42" w:rsidRDefault="00B826C8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3C3C42">
                <w:rPr>
                  <w:rStyle w:val="a4"/>
                  <w:rFonts w:ascii="Bookman Old Style" w:hAnsi="Bookman Old Style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tularegion.org</w:t>
              </w:r>
            </w:hyperlink>
          </w:p>
        </w:tc>
      </w:tr>
      <w:tr w:rsidR="003A744C" w:rsidRPr="00A640C3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A744C" w:rsidRPr="003C3C42" w:rsidRDefault="003A744C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17 июня</w:t>
            </w:r>
          </w:p>
          <w:p w:rsidR="003A744C" w:rsidRPr="003C3C42" w:rsidRDefault="003A744C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3A744C" w:rsidRPr="003C3C42" w:rsidRDefault="003A744C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3A744C" w:rsidRPr="003C3C42" w:rsidRDefault="003A744C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3A744C" w:rsidRPr="003C3C42" w:rsidRDefault="003A744C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3A744C" w:rsidRPr="003C3C42" w:rsidRDefault="003A744C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3A744C" w:rsidRPr="003C3C42" w:rsidRDefault="003A744C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«Торховский»</w:t>
            </w:r>
          </w:p>
          <w:p w:rsidR="003A744C" w:rsidRPr="003C3C42" w:rsidRDefault="003A744C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3A744C" w:rsidRPr="003C3C42" w:rsidRDefault="003A744C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3A744C" w:rsidRPr="003C3C42" w:rsidRDefault="003A744C" w:rsidP="008620C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F6BB1A" wp14:editId="4A74A7FD">
                  <wp:extent cx="323850" cy="323850"/>
                  <wp:effectExtent l="0" t="0" r="0" b="0"/>
                  <wp:docPr id="1100" name="Рисунок 110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3A744C" w:rsidRPr="003C3C42" w:rsidRDefault="003A744C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3A744C" w:rsidRPr="003C3C42" w:rsidRDefault="003A744C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3A744C" w:rsidRPr="003C3C42" w:rsidRDefault="003A744C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3A744C" w:rsidRPr="003C3C42" w:rsidRDefault="003A744C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3A744C" w:rsidRPr="003C3C42" w:rsidRDefault="003A744C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" w:anchor="_blank" w:history="1">
              <w:r w:rsidRPr="003C3C42">
                <w:rPr>
                  <w:rStyle w:val="a4"/>
                  <w:rFonts w:ascii="Bookman Old Style" w:eastAsia="font292" w:hAnsi="Bookman Old Style" w:cs="Bookman Old Style"/>
                </w:rPr>
                <w:t>tula-mbuk_kdo@tularegion.org</w:t>
              </w:r>
            </w:hyperlink>
          </w:p>
        </w:tc>
      </w:tr>
      <w:tr w:rsidR="0093046A" w:rsidRPr="00A640C3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17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93046A" w:rsidRPr="0075734C" w:rsidRDefault="0093046A" w:rsidP="008620CA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D345908" wp14:editId="6C485694">
                  <wp:extent cx="323850" cy="323850"/>
                  <wp:effectExtent l="0" t="0" r="0" b="0"/>
                  <wp:docPr id="101" name="Рисунок 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93046A" w:rsidRPr="00196D9F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17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15.00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lastRenderedPageBreak/>
              <w:t>Акция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«</w:t>
            </w:r>
            <w:proofErr w:type="spellStart"/>
            <w:r w:rsidRPr="003C3C42">
              <w:rPr>
                <w:rFonts w:ascii="Bookman Old Style" w:hAnsi="Bookman Old Style" w:cs="Bookman Old Style"/>
                <w:color w:val="111111"/>
              </w:rPr>
              <w:t>Селфи</w:t>
            </w:r>
            <w:proofErr w:type="spellEnd"/>
            <w:r w:rsidRPr="003C3C42">
              <w:rPr>
                <w:rFonts w:ascii="Bookman Old Style" w:hAnsi="Bookman Old Style" w:cs="Bookman Old Style"/>
                <w:color w:val="111111"/>
              </w:rPr>
              <w:t xml:space="preserve"> – марафон»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lastRenderedPageBreak/>
              <w:t>в рамках проекта «Все свои»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филиал «Шатский»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Шатск,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39F859F" wp14:editId="09D5F430">
                  <wp:extent cx="323850" cy="323850"/>
                  <wp:effectExtent l="0" t="0" r="0" b="0"/>
                  <wp:docPr id="1182" name="Рисунок 118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7</w:t>
            </w:r>
            <w:r w:rsidRPr="003C3C42">
              <w:rPr>
                <w:rFonts w:ascii="Bookman Old Style" w:hAnsi="Bookman Old Style"/>
              </w:rPr>
              <w:t xml:space="preserve"> июня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16.00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Мастер-класс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3C3C42">
              <w:rPr>
                <w:rFonts w:ascii="Bookman Old Style" w:hAnsi="Bookman Old Style"/>
              </w:rPr>
              <w:t xml:space="preserve">о работе с </w:t>
            </w:r>
            <w:proofErr w:type="spellStart"/>
            <w:r>
              <w:rPr>
                <w:rFonts w:ascii="Bookman Old Style" w:hAnsi="Bookman Old Style"/>
              </w:rPr>
              <w:t>бумагопластикой</w:t>
            </w:r>
            <w:proofErr w:type="spellEnd"/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3046A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Парковая зона Дома культуры «Косогорец» 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пос. Косая гора, ул. Гагарина, д. 2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8620C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5B5AF8" wp14:editId="09BDB0D7">
                  <wp:extent cx="323850" cy="323850"/>
                  <wp:effectExtent l="0" t="0" r="0" b="0"/>
                  <wp:docPr id="1097" name="Рисунок 10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23-72-88,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23-69-60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" w:history="1">
              <w:r w:rsidRPr="003C3C42">
                <w:rPr>
                  <w:rStyle w:val="a4"/>
                  <w:rFonts w:ascii="Bookman Old Style" w:eastAsia="font292" w:hAnsi="Bookman Old Style"/>
                  <w:lang w:val="en-US"/>
                </w:rPr>
                <w:t>kosogorec</w:t>
              </w:r>
              <w:r w:rsidRPr="003C3C42">
                <w:rPr>
                  <w:rStyle w:val="a4"/>
                  <w:rFonts w:ascii="Bookman Old Style" w:eastAsia="font292" w:hAnsi="Bookman Old Style"/>
                </w:rPr>
                <w:t>@</w:t>
              </w:r>
              <w:r w:rsidRPr="003C3C42">
                <w:rPr>
                  <w:rStyle w:val="a4"/>
                  <w:rFonts w:ascii="Bookman Old Style" w:eastAsia="font292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eastAsia="font292" w:hAnsi="Bookman Old Style"/>
                </w:rPr>
                <w:t>.</w:t>
              </w:r>
              <w:r w:rsidRPr="003C3C42">
                <w:rPr>
                  <w:rStyle w:val="a4"/>
                  <w:rFonts w:ascii="Bookman Old Style" w:eastAsia="font292" w:hAnsi="Bookman Old Style"/>
                  <w:lang w:val="en-US"/>
                </w:rPr>
                <w:t>org</w:t>
              </w:r>
            </w:hyperlink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17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16.30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Велопробег «</w:t>
            </w:r>
            <w:proofErr w:type="spellStart"/>
            <w:r w:rsidRPr="003C3C42">
              <w:rPr>
                <w:rFonts w:ascii="Bookman Old Style" w:hAnsi="Bookman Old Style" w:cs="Bookman Old Style"/>
              </w:rPr>
              <w:t>Туристенок</w:t>
            </w:r>
            <w:proofErr w:type="spellEnd"/>
            <w:r w:rsidRPr="003C3C42">
              <w:rPr>
                <w:rFonts w:ascii="Bookman Old Style" w:hAnsi="Bookman Old Style" w:cs="Bookman Old Style"/>
              </w:rPr>
              <w:t>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в рамках проекта «В движении»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3C3C42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3C3C42">
              <w:rPr>
                <w:rFonts w:ascii="Bookman Old Style" w:hAnsi="Bookman Old Style" w:cs="Bookman Old Style"/>
                <w:color w:val="000000"/>
              </w:rPr>
              <w:t>. Алешня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24CCC6FC" wp14:editId="5EFA84B7">
                  <wp:extent cx="323850" cy="323850"/>
                  <wp:effectExtent l="0" t="0" r="0" b="0"/>
                  <wp:docPr id="1119" name="Рисунок 11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10.00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Конкурс рисунков на асфальте                             </w:t>
            </w:r>
            <w:r w:rsidRPr="003C3C42">
              <w:rPr>
                <w:rFonts w:ascii="Bookman Old Style" w:hAnsi="Bookman Old Style"/>
              </w:rPr>
              <w:t>«</w:t>
            </w:r>
            <w:r w:rsidRPr="003C3C42">
              <w:rPr>
                <w:rFonts w:ascii="Bookman Old Style" w:hAnsi="Bookman Old Style" w:cs="Bookman Old Style"/>
              </w:rPr>
              <w:t>Нарисуем сказку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вместе»</w:t>
            </w: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Рождественский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85B5D" wp14:editId="6905D553">
                  <wp:extent cx="323850" cy="323850"/>
                  <wp:effectExtent l="0" t="0" r="0" b="0"/>
                  <wp:docPr id="1120" name="Рисунок 11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18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lang w:val="en-US"/>
              </w:rPr>
              <w:t>QVEST ROOM</w:t>
            </w: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Муниципальное автономное учреждение культуры «Культурно-досуговая система»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«Городской концертный зал» г.</w:t>
            </w:r>
            <w:r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/>
              </w:rPr>
              <w:t>Тула, ул. Советская, 2.</w:t>
            </w: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EA9114" wp14:editId="12CC6AE9">
                  <wp:extent cx="323850" cy="323850"/>
                  <wp:effectExtent l="0" t="0" r="0" b="0"/>
                  <wp:docPr id="1121" name="Рисунок 11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150 р.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Тел: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43-62-71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21" w:history="1">
              <w:r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3C3C4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18 июня </w:t>
            </w:r>
          </w:p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2019 года 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11.00-13.00 </w:t>
            </w:r>
          </w:p>
        </w:tc>
        <w:tc>
          <w:tcPr>
            <w:tcW w:w="3956" w:type="dxa"/>
            <w:shd w:val="clear" w:color="auto" w:fill="auto"/>
          </w:tcPr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Пролетарский парк культуры и отдыха </w:t>
            </w:r>
          </w:p>
        </w:tc>
        <w:tc>
          <w:tcPr>
            <w:tcW w:w="1418" w:type="dxa"/>
            <w:shd w:val="clear" w:color="auto" w:fill="auto"/>
          </w:tcPr>
          <w:p w:rsidR="0093046A" w:rsidRPr="0075734C" w:rsidRDefault="0093046A" w:rsidP="008620CA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4CB0B7" wp14:editId="26245CAF">
                  <wp:extent cx="323215" cy="323215"/>
                  <wp:effectExtent l="0" t="0" r="635" b="63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22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14@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18 июня </w:t>
            </w:r>
          </w:p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11.00-13.00 </w:t>
            </w:r>
          </w:p>
        </w:tc>
        <w:tc>
          <w:tcPr>
            <w:tcW w:w="3956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:rsidR="0093046A" w:rsidRPr="0075734C" w:rsidRDefault="0093046A" w:rsidP="008620CA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FDFED25" wp14:editId="4C999A01">
                  <wp:extent cx="323215" cy="323215"/>
                  <wp:effectExtent l="0" t="0" r="635" b="63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:rsidR="0093046A" w:rsidRPr="00196D9F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23" w:history="1"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11@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lastRenderedPageBreak/>
              <w:t>18 июня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Ленинский,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8620C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435270" wp14:editId="4DBE6D93">
                  <wp:extent cx="323850" cy="323850"/>
                  <wp:effectExtent l="0" t="0" r="0" b="0"/>
                  <wp:docPr id="1105" name="Рисунок 110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72-60-96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4" w:anchor="_blank" w:history="1">
              <w:r w:rsidRPr="003C3C42">
                <w:rPr>
                  <w:rStyle w:val="a4"/>
                  <w:rFonts w:ascii="Bookman Old Style" w:eastAsia="font292" w:hAnsi="Bookman Old Style" w:cs="Bookman Old Style"/>
                </w:rPr>
                <w:t>tula-mbuk_kdo@tularegion.org</w:t>
              </w:r>
            </w:hyperlink>
          </w:p>
        </w:tc>
      </w:tr>
      <w:tr w:rsidR="0093046A" w:rsidRPr="0093046A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18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Час весёлой игры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«</w:t>
            </w:r>
            <w:proofErr w:type="spellStart"/>
            <w:r w:rsidRPr="003C3C42">
              <w:rPr>
                <w:rFonts w:ascii="Bookman Old Style" w:hAnsi="Bookman Old Style"/>
                <w:color w:val="000000" w:themeColor="text1"/>
              </w:rPr>
              <w:t>Почемучкина</w:t>
            </w:r>
            <w:proofErr w:type="spellEnd"/>
            <w:r w:rsidRPr="003C3C42">
              <w:rPr>
                <w:rFonts w:ascii="Bookman Old Style" w:hAnsi="Bookman Old Style"/>
                <w:color w:val="000000" w:themeColor="text1"/>
              </w:rPr>
              <w:t xml:space="preserve"> поляна»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Модельная библиотека № 1</w:t>
            </w:r>
            <w:r w:rsidRPr="003C3C42">
              <w:rPr>
                <w:rFonts w:ascii="Bookman Old Style" w:hAnsi="Bookman Old Style"/>
              </w:rPr>
              <w:br/>
              <w:t xml:space="preserve"> ул. Новомосковская, д. 9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EEC3C5" wp14:editId="5FD91270">
                  <wp:extent cx="323850" cy="323850"/>
                  <wp:effectExtent l="0" t="0" r="0" b="0"/>
                  <wp:docPr id="1122" name="Рисунок 11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Телефон:</w:t>
            </w:r>
          </w:p>
          <w:p w:rsidR="0093046A" w:rsidRPr="0093046A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93046A">
              <w:rPr>
                <w:rFonts w:ascii="Bookman Old Style" w:hAnsi="Bookman Old Style"/>
                <w:lang w:val="en-US"/>
              </w:rPr>
              <w:t>37-10-91</w:t>
            </w:r>
            <w:r w:rsidRPr="0093046A">
              <w:rPr>
                <w:rFonts w:ascii="Bookman Old Style" w:hAnsi="Bookman Old Style"/>
                <w:lang w:val="en-US"/>
              </w:rPr>
              <w:br/>
            </w:r>
            <w:r w:rsidRPr="003C3C42">
              <w:rPr>
                <w:rFonts w:ascii="Bookman Old Style" w:hAnsi="Bookman Old Style"/>
                <w:lang w:val="en-US"/>
              </w:rPr>
              <w:t>Email</w:t>
            </w:r>
            <w:r w:rsidRPr="0093046A">
              <w:rPr>
                <w:rFonts w:ascii="Bookman Old Style" w:hAnsi="Bookman Old Style"/>
                <w:lang w:val="en-US"/>
              </w:rPr>
              <w:t xml:space="preserve">: </w:t>
            </w:r>
            <w:hyperlink r:id="rId25" w:history="1">
              <w:r w:rsidRPr="00DF13AB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93046A">
                <w:rPr>
                  <w:rStyle w:val="a4"/>
                  <w:rFonts w:ascii="Bookman Old Style" w:hAnsi="Bookman Old Style"/>
                  <w:lang w:val="en-US"/>
                </w:rPr>
                <w:t>_</w:t>
              </w:r>
              <w:r w:rsidRPr="00DF13AB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93046A">
                <w:rPr>
                  <w:rStyle w:val="a4"/>
                  <w:rFonts w:ascii="Bookman Old Style" w:hAnsi="Bookman Old Style"/>
                  <w:lang w:val="en-US"/>
                </w:rPr>
                <w:t>1@</w:t>
              </w:r>
              <w:r w:rsidRPr="00DF13AB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3046A">
                <w:rPr>
                  <w:rStyle w:val="a4"/>
                  <w:rFonts w:ascii="Bookman Old Style" w:hAnsi="Bookman Old Style"/>
                  <w:lang w:val="en-US"/>
                </w:rPr>
                <w:t>.</w:t>
              </w:r>
              <w:r w:rsidRPr="00DF13AB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Pr="0093046A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93046A" w:rsidRPr="0093046A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18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11:00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Игра-испытание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«Робинзонада»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Детская библиотека №13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 xml:space="preserve">им. А.А. </w:t>
            </w:r>
            <w:proofErr w:type="spellStart"/>
            <w:r w:rsidRPr="003C3C42">
              <w:rPr>
                <w:rFonts w:ascii="Bookman Old Style" w:hAnsi="Bookman Old Style"/>
              </w:rPr>
              <w:t>Любомудрова</w:t>
            </w:r>
            <w:proofErr w:type="spellEnd"/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Кирова д.26 кор.1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07DC25" wp14:editId="7D954237">
                  <wp:extent cx="323850" cy="323850"/>
                  <wp:effectExtent l="0" t="0" r="0" b="0"/>
                  <wp:docPr id="1123" name="Рисунок 11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Телефон: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40-26-61</w:t>
            </w:r>
          </w:p>
          <w:p w:rsidR="0093046A" w:rsidRPr="0093046A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93046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6" w:history="1">
              <w:r w:rsidRPr="0093046A">
                <w:rPr>
                  <w:rStyle w:val="a4"/>
                  <w:rFonts w:ascii="Bookman Old Style" w:hAnsi="Bookman Old Style"/>
                  <w:lang w:val="en-US"/>
                </w:rPr>
                <w:t>tbs_bibl13@tularegion.org</w:t>
              </w:r>
            </w:hyperlink>
            <w:r w:rsidRPr="0093046A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93046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</w:t>
            </w:r>
            <w:r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 w:cs="Bookman Old Style"/>
              </w:rPr>
              <w:t>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Фольклорный праздник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«Троица – Зелёные святки»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 «Традиции большой страны»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МБОУ образовательный центр №52 им. Лапина В.В.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с. Зайцево,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Школьная, д.12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AB16F" wp14:editId="3595D05B">
                  <wp:extent cx="323850" cy="323850"/>
                  <wp:effectExtent l="0" t="0" r="0" b="0"/>
                  <wp:docPr id="1124" name="Рисунок 11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72-43-24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7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 xml:space="preserve">Караоке - </w:t>
            </w:r>
            <w:proofErr w:type="spellStart"/>
            <w:r w:rsidRPr="003C3C42">
              <w:rPr>
                <w:rFonts w:ascii="Bookman Old Style" w:hAnsi="Bookman Old Style" w:cs="Bookman Old Style"/>
                <w:color w:val="111111"/>
              </w:rPr>
              <w:t>батл</w:t>
            </w:r>
            <w:proofErr w:type="spellEnd"/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«Всё по нотам»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«Шатский»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Шатск,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D6D329" wp14:editId="266FA30A">
                  <wp:extent cx="323850" cy="323850"/>
                  <wp:effectExtent l="0" t="0" r="0" b="0"/>
                  <wp:docPr id="1125" name="Рисунок 11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8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18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11.30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«Старые игры на новый лад»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Ленинский,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4509C21C" wp14:editId="226894B3">
                  <wp:extent cx="323850" cy="323850"/>
                  <wp:effectExtent l="0" t="0" r="0" b="0"/>
                  <wp:docPr id="924" name="Рисунок 9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29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18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93046A" w:rsidRPr="0075734C" w:rsidRDefault="0093046A" w:rsidP="008620CA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BE17D0C" wp14:editId="0486F115">
                  <wp:extent cx="323850" cy="323850"/>
                  <wp:effectExtent l="0" t="0" r="0" b="0"/>
                  <wp:docPr id="5" name="Рисунок 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93046A" w:rsidRPr="00196D9F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30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18 июня</w:t>
            </w:r>
          </w:p>
          <w:p w:rsidR="0093046A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3956" w:type="dxa"/>
            <w:shd w:val="clear" w:color="auto" w:fill="auto"/>
          </w:tcPr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Гарнизонный проезд,</w:t>
            </w:r>
          </w:p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д. 2 г – 2 д</w:t>
            </w:r>
          </w:p>
        </w:tc>
        <w:tc>
          <w:tcPr>
            <w:tcW w:w="1418" w:type="dxa"/>
            <w:shd w:val="clear" w:color="auto" w:fill="auto"/>
          </w:tcPr>
          <w:p w:rsidR="0093046A" w:rsidRPr="0075734C" w:rsidRDefault="0093046A" w:rsidP="008620CA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A2A5980" wp14:editId="15B84A89">
                  <wp:extent cx="323850" cy="323850"/>
                  <wp:effectExtent l="0" t="0" r="0" b="0"/>
                  <wp:docPr id="103" name="Рисунок 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43-62-88</w:t>
            </w:r>
          </w:p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31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19@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16.30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Турнир по дворовым играм 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(площадка)</w:t>
            </w: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1436F" wp14:editId="6D34C945">
                  <wp:extent cx="323850" cy="323850"/>
                  <wp:effectExtent l="0" t="0" r="0" b="0"/>
                  <wp:docPr id="1126" name="Рисунок 11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77-32-92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32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18 июня</w:t>
            </w:r>
          </w:p>
          <w:p w:rsidR="0093046A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3956" w:type="dxa"/>
            <w:shd w:val="clear" w:color="auto" w:fill="auto"/>
          </w:tcPr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Советский территориальный округ</w:t>
            </w:r>
          </w:p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Детская площадка</w:t>
            </w:r>
          </w:p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Славянский бульвар</w:t>
            </w:r>
          </w:p>
        </w:tc>
        <w:tc>
          <w:tcPr>
            <w:tcW w:w="1418" w:type="dxa"/>
            <w:shd w:val="clear" w:color="auto" w:fill="auto"/>
          </w:tcPr>
          <w:p w:rsidR="0093046A" w:rsidRPr="0075734C" w:rsidRDefault="0093046A" w:rsidP="008620CA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5A50A4D" wp14:editId="478903F0">
                  <wp:extent cx="323850" cy="323850"/>
                  <wp:effectExtent l="0" t="0" r="0" b="0"/>
                  <wp:docPr id="104" name="Рисунок 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261EA4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93046A" w:rsidRPr="00261EA4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93046A" w:rsidRPr="007A0B1B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33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19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10.00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Квест  -  игра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«Загадки Тульского кремля»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500-летия Тульского кремля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Ленинский,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FF829" wp14:editId="535FF70A">
                  <wp:extent cx="323850" cy="323850"/>
                  <wp:effectExtent l="0" t="0" r="0" b="0"/>
                  <wp:docPr id="1127" name="Рисунок 11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72-60-96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4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19 июня</w:t>
            </w:r>
          </w:p>
          <w:p w:rsidR="0093046A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956" w:type="dxa"/>
            <w:shd w:val="clear" w:color="auto" w:fill="auto"/>
          </w:tcPr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ул. Бондаренко,11 (площадка перед библиотекой)</w:t>
            </w:r>
          </w:p>
          <w:p w:rsidR="0093046A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46A" w:rsidRPr="0075734C" w:rsidRDefault="0093046A" w:rsidP="008620CA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B633AD4" wp14:editId="38D4B4FA">
                  <wp:extent cx="323850" cy="323850"/>
                  <wp:effectExtent l="0" t="0" r="0" b="0"/>
                  <wp:docPr id="106" name="Рисунок 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48-56-76</w:t>
            </w:r>
          </w:p>
          <w:p w:rsidR="0093046A" w:rsidRPr="00196D9F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35" w:history="1"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22@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19 июня</w:t>
            </w:r>
          </w:p>
          <w:p w:rsidR="0093046A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956" w:type="dxa"/>
            <w:shd w:val="clear" w:color="auto" w:fill="auto"/>
          </w:tcPr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Центральная районная библиотека </w:t>
            </w:r>
          </w:p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(сквер)</w:t>
            </w:r>
          </w:p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:rsidR="0093046A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ул. Ленина, д. 5</w:t>
            </w:r>
          </w:p>
        </w:tc>
        <w:tc>
          <w:tcPr>
            <w:tcW w:w="1418" w:type="dxa"/>
            <w:shd w:val="clear" w:color="auto" w:fill="auto"/>
          </w:tcPr>
          <w:p w:rsidR="0093046A" w:rsidRPr="0075734C" w:rsidRDefault="0093046A" w:rsidP="008620CA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0F632DF" wp14:editId="200A5261">
                  <wp:extent cx="323850" cy="323850"/>
                  <wp:effectExtent l="0" t="0" r="0" b="0"/>
                  <wp:docPr id="107" name="Рисунок 1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72-53-92</w:t>
            </w:r>
          </w:p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36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srb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3C3C42">
              <w:rPr>
                <w:rFonts w:ascii="Bookman Old Style" w:hAnsi="Bookman Old Style"/>
                <w:color w:val="000000"/>
              </w:rPr>
              <w:t>19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3C3C42">
              <w:rPr>
                <w:rFonts w:ascii="Bookman Old Style" w:hAnsi="Bookman Old Style"/>
                <w:color w:val="000000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3C3C42">
              <w:rPr>
                <w:rFonts w:ascii="Bookman Old Style" w:hAnsi="Bookman Old Style"/>
                <w:color w:val="000000"/>
              </w:rPr>
              <w:t>10:30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3C3C42">
              <w:rPr>
                <w:rFonts w:ascii="Bookman Old Style" w:hAnsi="Bookman Old Style"/>
                <w:color w:val="000000"/>
              </w:rPr>
              <w:t>Тематическая игра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3C3C42">
              <w:rPr>
                <w:rFonts w:ascii="Bookman Old Style" w:hAnsi="Bookman Old Style"/>
                <w:color w:val="000000"/>
              </w:rPr>
              <w:t>«Литературная карусель»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3C3C42">
              <w:rPr>
                <w:rFonts w:ascii="Bookman Old Style" w:hAnsi="Bookman Old Style"/>
                <w:bCs/>
              </w:rPr>
              <w:t>Иншинский БП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3C3C42">
              <w:rPr>
                <w:rFonts w:ascii="Bookman Old Style" w:hAnsi="Bookman Old Style"/>
                <w:bCs/>
              </w:rPr>
              <w:t>Тула, Ленинский район, п. Иншинский, д.22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D4FC1" wp14:editId="13D93CDD">
                  <wp:extent cx="323850" cy="323850"/>
                  <wp:effectExtent l="0" t="0" r="0" b="0"/>
                  <wp:docPr id="1128" name="Рисунок 11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3C3C42">
              <w:rPr>
                <w:rFonts w:ascii="Bookman Old Style" w:hAnsi="Bookman Old Style"/>
                <w:bCs/>
              </w:rPr>
              <w:t>Телефон: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3C3C42">
              <w:rPr>
                <w:rFonts w:ascii="Bookman Old Style" w:hAnsi="Bookman Old Style"/>
                <w:bCs/>
              </w:rPr>
              <w:t>72-24-05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3C3C42">
              <w:rPr>
                <w:rFonts w:ascii="Bookman Old Style" w:hAnsi="Bookman Old Style"/>
                <w:bCs/>
                <w:lang w:val="en-US"/>
              </w:rPr>
              <w:t>Email</w:t>
            </w:r>
            <w:r w:rsidRPr="003C3C42">
              <w:rPr>
                <w:rFonts w:ascii="Bookman Old Style" w:hAnsi="Bookman Old Style"/>
                <w:bCs/>
              </w:rPr>
              <w:t>:</w:t>
            </w:r>
          </w:p>
          <w:p w:rsidR="0093046A" w:rsidRPr="0093046A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37" w:history="1">
              <w:r w:rsidRPr="00DF13AB">
                <w:rPr>
                  <w:rStyle w:val="a4"/>
                  <w:rFonts w:ascii="Bookman Old Style" w:hAnsi="Bookman Old Style"/>
                  <w:bCs/>
                  <w:lang w:val="en-US"/>
                </w:rPr>
                <w:t>tbs</w:t>
              </w:r>
              <w:r w:rsidRPr="00DF13AB">
                <w:rPr>
                  <w:rStyle w:val="a4"/>
                  <w:rFonts w:ascii="Bookman Old Style" w:hAnsi="Bookman Old Style"/>
                  <w:bCs/>
                </w:rPr>
                <w:t>_</w:t>
              </w:r>
              <w:r w:rsidRPr="00DF13AB">
                <w:rPr>
                  <w:rStyle w:val="a4"/>
                  <w:rFonts w:ascii="Bookman Old Style" w:hAnsi="Bookman Old Style"/>
                  <w:bCs/>
                  <w:lang w:val="en-US"/>
                </w:rPr>
                <w:t>inshinskijbp</w:t>
              </w:r>
              <w:r w:rsidRPr="00DF13AB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Pr="00DF13AB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Pr="00DF13AB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Pr="00DF13AB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</w:tr>
      <w:tr w:rsidR="0093046A" w:rsidRPr="0093046A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19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</w:t>
            </w:r>
            <w:r w:rsidRPr="003C3C42">
              <w:rPr>
                <w:rFonts w:ascii="Bookman Old Style" w:hAnsi="Bookman Old Style"/>
                <w:color w:val="000000"/>
              </w:rPr>
              <w:t>:</w:t>
            </w:r>
            <w:r w:rsidRPr="003C3C42">
              <w:rPr>
                <w:rFonts w:ascii="Bookman Old Style" w:hAnsi="Bookman Old Style"/>
              </w:rPr>
              <w:t>00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Экологическое расследование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«Тайны живой природы»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Городская библиотека №21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Тула, п. Южный, ул</w:t>
            </w:r>
            <w:proofErr w:type="gramStart"/>
            <w:r w:rsidRPr="003C3C42">
              <w:rPr>
                <w:rFonts w:ascii="Bookman Old Style" w:hAnsi="Bookman Old Style"/>
              </w:rPr>
              <w:t>.Ш</w:t>
            </w:r>
            <w:proofErr w:type="gramEnd"/>
            <w:r w:rsidRPr="003C3C42">
              <w:rPr>
                <w:rFonts w:ascii="Bookman Old Style" w:hAnsi="Bookman Old Style"/>
              </w:rPr>
              <w:t>ахтерская,49-б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9DF23" wp14:editId="6C21F231">
                  <wp:extent cx="323850" cy="323850"/>
                  <wp:effectExtent l="0" t="0" r="0" b="0"/>
                  <wp:docPr id="1129" name="Рисунок 11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Телефон: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31-49-41</w:t>
            </w:r>
          </w:p>
          <w:p w:rsidR="0093046A" w:rsidRPr="0093046A" w:rsidRDefault="0093046A" w:rsidP="003C3C42">
            <w:pPr>
              <w:pStyle w:val="ac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93046A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8" w:history="1">
              <w:r w:rsidRPr="0093046A">
                <w:rPr>
                  <w:rStyle w:val="a4"/>
                  <w:rFonts w:ascii="Bookman Old Style" w:hAnsi="Bookman Old Style"/>
                  <w:lang w:val="en-US"/>
                </w:rPr>
                <w:t>tbs_bibl21@tularegion.org</w:t>
              </w:r>
            </w:hyperlink>
            <w:r w:rsidRPr="0093046A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lastRenderedPageBreak/>
              <w:t>19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3C3C42">
              <w:rPr>
                <w:rFonts w:ascii="Bookman Old Style" w:hAnsi="Bookman Old Style"/>
              </w:rPr>
              <w:t>Развлекательно-игровая</w:t>
            </w:r>
            <w:proofErr w:type="gramEnd"/>
            <w:r w:rsidRPr="003C3C42">
              <w:rPr>
                <w:rFonts w:ascii="Bookman Old Style" w:hAnsi="Bookman Old Style"/>
              </w:rPr>
              <w:t xml:space="preserve"> программа для детей в рамках проекта «Каникулы в городе».</w:t>
            </w: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Муниципальное автономное учреждение культуры «Культурно-досуговая система»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«Центр культуры и досуга»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Металлургов,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6213B484" wp14:editId="29011587">
                  <wp:extent cx="323850" cy="323850"/>
                  <wp:effectExtent l="0" t="0" r="0" b="0"/>
                  <wp:docPr id="925" name="Рисунок 9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45-52-49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9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3C3C42">
                <w:rPr>
                  <w:rStyle w:val="a4"/>
                  <w:rFonts w:ascii="Bookman Old Style" w:hAnsi="Bookman Old Style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19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lang w:val="en-US"/>
              </w:rPr>
              <w:t>QVEST ROOM</w:t>
            </w: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Муниципальное автономное учреждение культуры «Культурно-досуговая система»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«Городской концертный зал» г.</w:t>
            </w:r>
            <w:r w:rsidR="00B819FD"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/>
              </w:rPr>
              <w:t>Тула, ул. Советская, 2.</w:t>
            </w: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0A16CDC7" wp14:editId="27E102D1">
                  <wp:extent cx="323850" cy="323850"/>
                  <wp:effectExtent l="0" t="0" r="0" b="0"/>
                  <wp:docPr id="1131" name="Рисунок 11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150 р.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Тел: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43-62-71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40" w:history="1">
              <w:r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3C3C4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19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 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3956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Пролетарский территориальный округ </w:t>
            </w:r>
          </w:p>
          <w:p w:rsidR="0093046A" w:rsidRPr="00873E46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Сквер за ТЦ «Кировский»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Кутузова, д. 13</w:t>
            </w:r>
          </w:p>
        </w:tc>
        <w:tc>
          <w:tcPr>
            <w:tcW w:w="1418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9A2629" wp14:editId="37B6E503">
                  <wp:extent cx="323850" cy="323850"/>
                  <wp:effectExtent l="0" t="0" r="0" b="0"/>
                  <wp:docPr id="108" name="Рисунок 1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261EA4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45-50-77,</w:t>
            </w:r>
          </w:p>
          <w:p w:rsidR="0093046A" w:rsidRPr="00261EA4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45-52-49</w:t>
            </w:r>
          </w:p>
          <w:p w:rsidR="0093046A" w:rsidRPr="0075734C" w:rsidRDefault="0093046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41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19</w:t>
            </w:r>
            <w:r w:rsidRPr="003C3C42"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 w:cs="Bookman Old Style"/>
              </w:rPr>
              <w:t>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15.30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Конкурс красоты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«Мисс лето – 2019»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«Зайцевский»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с. Зайцево,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02F23E32" wp14:editId="2248B671">
                  <wp:extent cx="323850" cy="323850"/>
                  <wp:effectExtent l="0" t="0" r="0" b="0"/>
                  <wp:docPr id="926" name="Рисунок 9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72-43-24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2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3046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19 июня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по бадминтону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п. Барсуки, ул. Ленина, </w:t>
            </w:r>
            <w:r w:rsidR="00B819FD">
              <w:rPr>
                <w:rFonts w:ascii="Bookman Old Style" w:hAnsi="Bookman Old Style" w:cs="Bookman Old Style"/>
              </w:rPr>
              <w:t>д.</w:t>
            </w:r>
            <w:r w:rsidRPr="003C3C42">
              <w:rPr>
                <w:rFonts w:ascii="Bookman Old Style" w:hAnsi="Bookman Old Style" w:cs="Bookman Old Style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39E09073" wp14:editId="77125C79">
                  <wp:extent cx="323850" cy="323850"/>
                  <wp:effectExtent l="0" t="0" r="0" b="0"/>
                  <wp:docPr id="1132" name="Рисунок 11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77-32-92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93046A" w:rsidRPr="003C3C42" w:rsidRDefault="0093046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3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819FD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9</w:t>
            </w:r>
            <w:r w:rsidRPr="003C3C42">
              <w:rPr>
                <w:rFonts w:ascii="Bookman Old Style" w:hAnsi="Bookman Old Style"/>
              </w:rPr>
              <w:t xml:space="preserve"> июня</w:t>
            </w:r>
          </w:p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16.00</w:t>
            </w:r>
          </w:p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Мастер-класс</w:t>
            </w:r>
          </w:p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3C3C42">
              <w:rPr>
                <w:rFonts w:ascii="Bookman Old Style" w:hAnsi="Bookman Old Style"/>
              </w:rPr>
              <w:t xml:space="preserve">о работе с </w:t>
            </w:r>
            <w:r>
              <w:rPr>
                <w:rFonts w:ascii="Bookman Old Style" w:hAnsi="Bookman Old Style"/>
              </w:rPr>
              <w:t xml:space="preserve">природными материалами, создание арт-объектов </w:t>
            </w:r>
          </w:p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B819FD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Парковая зона Дома культуры «Косогорец» </w:t>
            </w:r>
          </w:p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пос. Косая гора, ул. Гагарина, д. 2</w:t>
            </w:r>
          </w:p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B819FD" w:rsidRPr="003C3C42" w:rsidRDefault="00B819FD" w:rsidP="008620C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D129D" wp14:editId="06DFE9FB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64" w:type="dxa"/>
            <w:shd w:val="clear" w:color="auto" w:fill="auto"/>
          </w:tcPr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  <w:r w:rsidR="008620CA"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/>
              </w:rPr>
              <w:t>23-72-88,</w:t>
            </w:r>
          </w:p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23-69-60</w:t>
            </w:r>
          </w:p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4" w:history="1">
              <w:r w:rsidRPr="003C3C42">
                <w:rPr>
                  <w:rStyle w:val="a4"/>
                  <w:rFonts w:ascii="Bookman Old Style" w:eastAsia="font292" w:hAnsi="Bookman Old Style"/>
                  <w:lang w:val="en-US"/>
                </w:rPr>
                <w:t>kosogorec</w:t>
              </w:r>
              <w:r w:rsidRPr="003C3C42">
                <w:rPr>
                  <w:rStyle w:val="a4"/>
                  <w:rFonts w:ascii="Bookman Old Style" w:eastAsia="font292" w:hAnsi="Bookman Old Style"/>
                </w:rPr>
                <w:t>@</w:t>
              </w:r>
              <w:r w:rsidRPr="003C3C42">
                <w:rPr>
                  <w:rStyle w:val="a4"/>
                  <w:rFonts w:ascii="Bookman Old Style" w:eastAsia="font292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eastAsia="font292" w:hAnsi="Bookman Old Style"/>
                </w:rPr>
                <w:t>.</w:t>
              </w:r>
              <w:r w:rsidRPr="003C3C42">
                <w:rPr>
                  <w:rStyle w:val="a4"/>
                  <w:rFonts w:ascii="Bookman Old Style" w:eastAsia="font292" w:hAnsi="Bookman Old Style"/>
                  <w:lang w:val="en-US"/>
                </w:rPr>
                <w:t>org</w:t>
              </w:r>
            </w:hyperlink>
          </w:p>
        </w:tc>
      </w:tr>
      <w:tr w:rsidR="00B819FD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19 июня</w:t>
            </w:r>
          </w:p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16.00</w:t>
            </w:r>
          </w:p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Мастер-класс</w:t>
            </w:r>
          </w:p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Работе с природными материалами</w:t>
            </w:r>
          </w:p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i/>
              </w:rPr>
              <w:t>В рамках «Каникулы в городе»</w:t>
            </w:r>
          </w:p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B819FD" w:rsidRPr="003C3C42" w:rsidRDefault="00B819FD" w:rsidP="00B819FD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lastRenderedPageBreak/>
              <w:t>МАУК «Культурно-досуговая система»</w:t>
            </w:r>
            <w:r w:rsidRPr="003C3C4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Дом культуры «Косогорец» пос. Косая гора, ул. Гагарина, д. 2</w:t>
            </w:r>
          </w:p>
        </w:tc>
        <w:tc>
          <w:tcPr>
            <w:tcW w:w="1418" w:type="dxa"/>
            <w:shd w:val="clear" w:color="auto" w:fill="auto"/>
          </w:tcPr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7D03467A" wp14:editId="01B3C3A4">
                  <wp:extent cx="323850" cy="323850"/>
                  <wp:effectExtent l="0" t="0" r="0" b="0"/>
                  <wp:docPr id="927" name="Рисунок 9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23-72-88,</w:t>
            </w:r>
          </w:p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23-69-60</w:t>
            </w:r>
          </w:p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B819FD" w:rsidRPr="003C3C42" w:rsidRDefault="00B819F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5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3C3C42">
                <w:rPr>
                  <w:rStyle w:val="a4"/>
                  <w:rFonts w:ascii="Bookman Old Style" w:hAnsi="Bookman Old Style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819FD" w:rsidRPr="00B819FD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lastRenderedPageBreak/>
              <w:t>19 июня</w:t>
            </w:r>
          </w:p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B819FD" w:rsidRPr="003C3C42" w:rsidRDefault="00B819FD" w:rsidP="00B819F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B819FD" w:rsidRPr="0075734C" w:rsidRDefault="00B819F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B819FD" w:rsidRPr="00B819FD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B819FD">
              <w:rPr>
                <w:rFonts w:ascii="Bookman Old Style" w:hAnsi="Bookman Old Style"/>
              </w:rPr>
              <w:t xml:space="preserve">Центральный территориальный округ </w:t>
            </w:r>
          </w:p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B819FD">
              <w:rPr>
                <w:rFonts w:ascii="Bookman Old Style" w:hAnsi="Bookman Old Style"/>
              </w:rPr>
              <w:t>Детская площадка пос. Л. Толстого</w:t>
            </w:r>
          </w:p>
        </w:tc>
        <w:tc>
          <w:tcPr>
            <w:tcW w:w="1418" w:type="dxa"/>
            <w:shd w:val="clear" w:color="auto" w:fill="auto"/>
          </w:tcPr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5C2C28E2" wp14:editId="2529536D">
                  <wp:extent cx="323850" cy="323850"/>
                  <wp:effectExtent l="0" t="0" r="0" b="0"/>
                  <wp:docPr id="1173" name="Рисунок 117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B819FD" w:rsidRPr="003C3C42" w:rsidRDefault="00B819F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B819FD" w:rsidRPr="00B819FD" w:rsidRDefault="00B819FD" w:rsidP="00B819F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819FD">
              <w:rPr>
                <w:rFonts w:ascii="Bookman Old Style" w:hAnsi="Bookman Old Style"/>
              </w:rPr>
              <w:t>Тел</w:t>
            </w:r>
            <w:r w:rsidRPr="00B819FD">
              <w:rPr>
                <w:rFonts w:ascii="Bookman Old Style" w:hAnsi="Bookman Old Style"/>
                <w:lang w:val="en-US"/>
              </w:rPr>
              <w:t xml:space="preserve">.: 884872 31-28-47 </w:t>
            </w:r>
          </w:p>
          <w:p w:rsidR="00B819FD" w:rsidRPr="00B819FD" w:rsidRDefault="00B819FD" w:rsidP="00B819F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819F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46" w:history="1">
              <w:r w:rsidRPr="00DF13AB">
                <w:rPr>
                  <w:rStyle w:val="a4"/>
                  <w:rFonts w:ascii="Bookman Old Style" w:hAnsi="Bookman Old Style"/>
                  <w:lang w:val="en-US"/>
                </w:rPr>
                <w:t>TUCentr@cityadm.tula.ru</w:t>
              </w:r>
            </w:hyperlink>
            <w:r w:rsidRPr="00B819FD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89685D" w:rsidRPr="00B819FD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9685D" w:rsidRPr="003C3C42" w:rsidRDefault="0089685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19 июня</w:t>
            </w:r>
          </w:p>
          <w:p w:rsidR="0089685D" w:rsidRPr="003C3C42" w:rsidRDefault="0089685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89685D" w:rsidRPr="003C3C42" w:rsidRDefault="0089685D" w:rsidP="0089685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89685D" w:rsidRPr="00873E46" w:rsidRDefault="0089685D" w:rsidP="0089685D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«Проект «Праздники двора»</w:t>
            </w:r>
          </w:p>
        </w:tc>
        <w:tc>
          <w:tcPr>
            <w:tcW w:w="3685" w:type="dxa"/>
            <w:shd w:val="clear" w:color="auto" w:fill="auto"/>
          </w:tcPr>
          <w:p w:rsidR="0089685D" w:rsidRPr="00B819FD" w:rsidRDefault="0089685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89685D">
              <w:rPr>
                <w:rFonts w:ascii="Bookman Old Style" w:hAnsi="Bookman Old Style" w:cs="Bookman Old Style"/>
              </w:rPr>
              <w:t>ул. Вильямса, д. 20</w:t>
            </w:r>
          </w:p>
        </w:tc>
        <w:tc>
          <w:tcPr>
            <w:tcW w:w="1418" w:type="dxa"/>
            <w:shd w:val="clear" w:color="auto" w:fill="auto"/>
          </w:tcPr>
          <w:p w:rsidR="0089685D" w:rsidRPr="003C3C42" w:rsidRDefault="0089685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49DA20DD" wp14:editId="502B9547">
                  <wp:extent cx="323850" cy="323850"/>
                  <wp:effectExtent l="0" t="0" r="0" b="0"/>
                  <wp:docPr id="1183" name="Рисунок 11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9685D" w:rsidRPr="003C3C42" w:rsidRDefault="0089685D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9685D" w:rsidRDefault="0089685D" w:rsidP="00B819FD">
            <w:pPr>
              <w:pStyle w:val="ac"/>
              <w:jc w:val="center"/>
              <w:rPr>
                <w:rFonts w:ascii="Bookman Old Style" w:hAnsi="Bookman Old Style"/>
              </w:rPr>
            </w:pPr>
            <w:r w:rsidRPr="0089685D">
              <w:rPr>
                <w:rFonts w:ascii="Bookman Old Style" w:hAnsi="Bookman Old Style"/>
              </w:rPr>
              <w:t>55-04-42</w:t>
            </w:r>
          </w:p>
          <w:p w:rsidR="0089685D" w:rsidRPr="0089685D" w:rsidRDefault="0089685D" w:rsidP="0089685D">
            <w:pPr>
              <w:pStyle w:val="ac"/>
              <w:jc w:val="center"/>
              <w:rPr>
                <w:rFonts w:ascii="Bookman Old Style" w:hAnsi="Bookman Old Style"/>
              </w:rPr>
            </w:pPr>
            <w:r w:rsidRPr="0089685D">
              <w:rPr>
                <w:rFonts w:ascii="Bookman Old Style" w:hAnsi="Bookman Old Style"/>
              </w:rPr>
              <w:t>Еmail:</w:t>
            </w:r>
          </w:p>
          <w:p w:rsidR="0089685D" w:rsidRPr="00B819FD" w:rsidRDefault="0089685D" w:rsidP="0089685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7" w:history="1">
              <w:r w:rsidRPr="0089685D">
                <w:rPr>
                  <w:rStyle w:val="a4"/>
                  <w:rFonts w:ascii="Bookman Old Style" w:hAnsi="Bookman Old Style"/>
                  <w:sz w:val="22"/>
                </w:rPr>
                <w:t>gkzmuk@tularegion.org</w:t>
              </w:r>
            </w:hyperlink>
            <w:r w:rsidRPr="0089685D">
              <w:rPr>
                <w:rFonts w:ascii="Bookman Old Style" w:hAnsi="Bookman Old Style"/>
                <w:sz w:val="22"/>
              </w:rPr>
              <w:t xml:space="preserve"> </w:t>
            </w:r>
          </w:p>
        </w:tc>
      </w:tr>
      <w:tr w:rsidR="0089685D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19 июня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</w:t>
            </w:r>
            <w:r w:rsidRPr="003C3C42">
              <w:rPr>
                <w:rFonts w:ascii="Bookman Old Style" w:hAnsi="Bookman Old Style" w:cs="Bookman Old Style"/>
                <w:lang w:val="en-US"/>
              </w:rPr>
              <w:t>9</w:t>
            </w:r>
            <w:r w:rsidRPr="003C3C42">
              <w:rPr>
                <w:rFonts w:ascii="Bookman Old Style" w:hAnsi="Bookman Old Style" w:cs="Bookman Old Style"/>
              </w:rPr>
              <w:t xml:space="preserve"> года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18.00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Праздник двора «Лето-это маленькая жизнь!»</w:t>
            </w:r>
          </w:p>
        </w:tc>
        <w:tc>
          <w:tcPr>
            <w:tcW w:w="3685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3C3C42">
              <w:rPr>
                <w:rFonts w:ascii="Bookman Old Style" w:hAnsi="Bookman Old Style" w:cs="Bookman Old Style"/>
              </w:rPr>
              <w:t>отдел «Иншинский»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д. </w:t>
            </w:r>
            <w:proofErr w:type="spellStart"/>
            <w:r w:rsidRPr="003C3C42">
              <w:rPr>
                <w:rFonts w:ascii="Bookman Old Style" w:hAnsi="Bookman Old Style" w:cs="Bookman Old Style"/>
              </w:rPr>
              <w:t>Прудное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9685D" w:rsidRPr="003C3C42" w:rsidRDefault="0089685D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CE2DD3" wp14:editId="5FC0D995">
                  <wp:extent cx="323850" cy="323850"/>
                  <wp:effectExtent l="0" t="0" r="0" b="0"/>
                  <wp:docPr id="1133" name="Рисунок 11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 w:cs="Bookman Old Style"/>
                <w:shd w:val="clear" w:color="auto" w:fill="FFFFFF"/>
              </w:rPr>
            </w:pPr>
          </w:p>
        </w:tc>
        <w:tc>
          <w:tcPr>
            <w:tcW w:w="2964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72-25-03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8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9685D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 июня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Квест-лабиринт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«Театральная карета», в рамках года Театра</w:t>
            </w:r>
          </w:p>
        </w:tc>
        <w:tc>
          <w:tcPr>
            <w:tcW w:w="3685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Ленинский,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89685D" w:rsidRPr="003C3C42" w:rsidRDefault="0089685D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681E19" wp14:editId="295746F4">
                  <wp:extent cx="323850" cy="323850"/>
                  <wp:effectExtent l="0" t="0" r="0" b="0"/>
                  <wp:docPr id="1134" name="Рисунок 11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72-60-96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9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9685D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89685D" w:rsidRPr="00873E46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Сквер </w:t>
            </w:r>
            <w:proofErr w:type="gramStart"/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улице Кауля, д. 18</w:t>
            </w:r>
          </w:p>
        </w:tc>
        <w:tc>
          <w:tcPr>
            <w:tcW w:w="1418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A32C9" wp14:editId="6B6B0A94">
                  <wp:extent cx="323850" cy="360000"/>
                  <wp:effectExtent l="0" t="0" r="0" b="2540"/>
                  <wp:docPr id="111" name="Рисунок 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964" w:type="dxa"/>
            <w:shd w:val="clear" w:color="auto" w:fill="auto"/>
          </w:tcPr>
          <w:p w:rsidR="0089685D" w:rsidRPr="00873E46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</w:t>
            </w: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лефон: 37-10-91,</w:t>
            </w:r>
          </w:p>
          <w:p w:rsidR="0089685D" w:rsidRPr="00873E46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37-13-86</w:t>
            </w:r>
          </w:p>
          <w:p w:rsidR="0089685D" w:rsidRPr="00873E46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50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85D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89685D" w:rsidRPr="00A8522D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Площадь Дома культуры «Косогорец» пос. Косая гора, ул. Гагарина, д. 2</w:t>
            </w:r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4879D6" wp14:editId="55770838">
                  <wp:extent cx="323850" cy="360000"/>
                  <wp:effectExtent l="0" t="0" r="0" b="2540"/>
                  <wp:docPr id="112" name="Рисунок 1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964" w:type="dxa"/>
            <w:shd w:val="clear" w:color="auto" w:fill="auto"/>
          </w:tcPr>
          <w:p w:rsidR="0089685D" w:rsidRPr="00A8522D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23-03-75</w:t>
            </w:r>
          </w:p>
          <w:p w:rsidR="0089685D" w:rsidRPr="00A8522D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Email</w:t>
            </w:r>
            <w:proofErr w:type="spellEnd"/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51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tbs_bibl8@tularegion.org</w:t>
              </w:r>
            </w:hyperlink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685D" w:rsidRPr="00A8522D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685D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9685D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20 июня </w:t>
            </w:r>
          </w:p>
          <w:p w:rsidR="0089685D" w:rsidRPr="007A0B1B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2019 года </w:t>
            </w:r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11.00-13.00 </w:t>
            </w:r>
          </w:p>
        </w:tc>
        <w:tc>
          <w:tcPr>
            <w:tcW w:w="3956" w:type="dxa"/>
            <w:shd w:val="clear" w:color="auto" w:fill="auto"/>
          </w:tcPr>
          <w:p w:rsidR="0089685D" w:rsidRPr="007A0B1B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Пролетарский парк культуры и отдыха </w:t>
            </w:r>
          </w:p>
        </w:tc>
        <w:tc>
          <w:tcPr>
            <w:tcW w:w="1418" w:type="dxa"/>
            <w:shd w:val="clear" w:color="auto" w:fill="auto"/>
          </w:tcPr>
          <w:p w:rsidR="0089685D" w:rsidRPr="0075734C" w:rsidRDefault="0089685D" w:rsidP="008620CA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4596972" wp14:editId="252F2D6E">
                  <wp:extent cx="323215" cy="323215"/>
                  <wp:effectExtent l="0" t="0" r="635" b="635"/>
                  <wp:docPr id="968" name="Рисунок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89685D" w:rsidRPr="007A0B1B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:rsidR="0089685D" w:rsidRPr="007A0B1B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52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14@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85D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9685D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20 июня </w:t>
            </w:r>
          </w:p>
          <w:p w:rsidR="0089685D" w:rsidRPr="007A0B1B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11.00-13.00 </w:t>
            </w:r>
          </w:p>
        </w:tc>
        <w:tc>
          <w:tcPr>
            <w:tcW w:w="3956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:rsidR="0089685D" w:rsidRPr="0075734C" w:rsidRDefault="0089685D" w:rsidP="008620CA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B99780" wp14:editId="77F60487">
                  <wp:extent cx="323215" cy="323215"/>
                  <wp:effectExtent l="0" t="0" r="635" b="635"/>
                  <wp:docPr id="973" name="Рисунок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89685D" w:rsidRPr="007A0B1B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:rsidR="0089685D" w:rsidRPr="00196D9F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53" w:history="1"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11@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85D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20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89685D" w:rsidRPr="0075734C" w:rsidRDefault="0089685D" w:rsidP="008620CA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5D34A8E" wp14:editId="05E0000F">
                  <wp:extent cx="323850" cy="323850"/>
                  <wp:effectExtent l="0" t="0" r="0" b="0"/>
                  <wp:docPr id="974" name="Рисунок 9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9685D" w:rsidRPr="0075734C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9685D" w:rsidRPr="007A0B1B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89685D" w:rsidRPr="00196D9F" w:rsidRDefault="0089685D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54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85D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 июня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3C3C42">
              <w:rPr>
                <w:rFonts w:ascii="Bookman Old Style" w:hAnsi="Bookman Old Style" w:cs="Bookman Old Style"/>
              </w:rPr>
              <w:t>Игровая</w:t>
            </w:r>
            <w:proofErr w:type="gramEnd"/>
            <w:r w:rsidRPr="003C3C42">
              <w:rPr>
                <w:rFonts w:ascii="Bookman Old Style" w:hAnsi="Bookman Old Style" w:cs="Bookman Old Style"/>
              </w:rPr>
              <w:t xml:space="preserve"> программа «Кто к нам с мечом придёт…»</w:t>
            </w:r>
          </w:p>
        </w:tc>
        <w:tc>
          <w:tcPr>
            <w:tcW w:w="3685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Детский сквер «Золотой петушок», п. Рассвет, д. 38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6C8914AE" wp14:editId="61EB4714">
                  <wp:extent cx="323850" cy="323850"/>
                  <wp:effectExtent l="0" t="0" r="0" b="0"/>
                  <wp:docPr id="1025" name="Рисунок 10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72-35-81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5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9685D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 июня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Фитнес для </w:t>
            </w:r>
            <w:proofErr w:type="gramStart"/>
            <w:r w:rsidRPr="003C3C42">
              <w:rPr>
                <w:rFonts w:ascii="Bookman Old Style" w:hAnsi="Bookman Old Style" w:cs="Bookman Old Style"/>
              </w:rPr>
              <w:t>пожилых</w:t>
            </w:r>
            <w:proofErr w:type="gramEnd"/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«Активное долголетие»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«Алешинский»,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3C3C42">
              <w:rPr>
                <w:rFonts w:ascii="Bookman Old Style" w:hAnsi="Bookman Old Style" w:cs="Bookman Old Style"/>
              </w:rPr>
              <w:t>с</w:t>
            </w:r>
            <w:proofErr w:type="gramEnd"/>
            <w:r w:rsidRPr="003C3C42">
              <w:rPr>
                <w:rFonts w:ascii="Bookman Old Style" w:hAnsi="Bookman Old Style" w:cs="Bookman Old Style"/>
              </w:rPr>
              <w:t>. Алешня,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1A12C261" wp14:editId="5CB7BD3B">
                  <wp:extent cx="293298" cy="293298"/>
                  <wp:effectExtent l="0" t="0" r="0" b="0"/>
                  <wp:docPr id="1165" name="Рисунок 116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26" cy="29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9685D" w:rsidRPr="003C3C42" w:rsidRDefault="0089685D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7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60B2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60B2A" w:rsidRPr="00A8522D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 </w:t>
            </w:r>
          </w:p>
          <w:p w:rsidR="00360B2A" w:rsidRPr="00A8522D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360B2A" w:rsidRPr="0075734C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shd w:val="clear" w:color="auto" w:fill="auto"/>
          </w:tcPr>
          <w:p w:rsidR="00360B2A" w:rsidRPr="00A8522D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360B2A" w:rsidRPr="00A8522D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Площадка Скуратовского</w:t>
            </w:r>
          </w:p>
          <w:p w:rsidR="00360B2A" w:rsidRPr="00A8522D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микрорайона</w:t>
            </w:r>
          </w:p>
        </w:tc>
        <w:tc>
          <w:tcPr>
            <w:tcW w:w="1418" w:type="dxa"/>
            <w:shd w:val="clear" w:color="auto" w:fill="auto"/>
          </w:tcPr>
          <w:p w:rsidR="00360B2A" w:rsidRPr="0075734C" w:rsidRDefault="00360B2A" w:rsidP="008620CA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D26DBAF" wp14:editId="66C6B059">
                  <wp:extent cx="323850" cy="323850"/>
                  <wp:effectExtent l="0" t="0" r="0" b="0"/>
                  <wp:docPr id="116" name="Рисунок 1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360B2A" w:rsidRPr="0075734C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360B2A" w:rsidRPr="00A8522D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31-33-46</w:t>
            </w:r>
          </w:p>
          <w:p w:rsidR="00360B2A" w:rsidRPr="00A8522D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58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18@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0B2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60B2A" w:rsidRPr="00A8522D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360B2A" w:rsidRPr="00A8522D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360B2A" w:rsidRPr="0075734C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956" w:type="dxa"/>
            <w:shd w:val="clear" w:color="auto" w:fill="auto"/>
          </w:tcPr>
          <w:p w:rsidR="00360B2A" w:rsidRPr="0075734C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360B2A" w:rsidRPr="00A8522D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Дом культуры «Хомяково» </w:t>
            </w:r>
          </w:p>
          <w:p w:rsidR="00360B2A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пос.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Хомяково, </w:t>
            </w:r>
          </w:p>
          <w:p w:rsidR="00360B2A" w:rsidRPr="0075734C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Березовская, д. 2</w:t>
            </w:r>
          </w:p>
        </w:tc>
        <w:tc>
          <w:tcPr>
            <w:tcW w:w="1418" w:type="dxa"/>
            <w:shd w:val="clear" w:color="auto" w:fill="auto"/>
          </w:tcPr>
          <w:p w:rsidR="00360B2A" w:rsidRDefault="00360B2A" w:rsidP="008620CA">
            <w:pPr>
              <w:jc w:val="center"/>
            </w:pPr>
            <w:r w:rsidRPr="008B20A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439860A" wp14:editId="7DD7E706">
                  <wp:extent cx="323850" cy="323850"/>
                  <wp:effectExtent l="0" t="0" r="0" b="0"/>
                  <wp:docPr id="117" name="Рисунок 1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360B2A" w:rsidRPr="0075734C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360B2A" w:rsidRPr="00261EA4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43-62-71</w:t>
            </w:r>
          </w:p>
          <w:p w:rsidR="00360B2A" w:rsidRPr="0075734C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59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0B2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60B2A" w:rsidRPr="00A8522D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360B2A" w:rsidRPr="00A8522D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360B2A" w:rsidRPr="0075734C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360B2A" w:rsidRPr="0075734C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360B2A" w:rsidRPr="00A8522D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Дом культуры «Южный» </w:t>
            </w:r>
          </w:p>
          <w:p w:rsidR="00360B2A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пос. Менделеевский, </w:t>
            </w:r>
          </w:p>
          <w:p w:rsidR="00360B2A" w:rsidRPr="0075734C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М. Горького, д. 13</w:t>
            </w:r>
          </w:p>
        </w:tc>
        <w:tc>
          <w:tcPr>
            <w:tcW w:w="1418" w:type="dxa"/>
            <w:shd w:val="clear" w:color="auto" w:fill="auto"/>
          </w:tcPr>
          <w:p w:rsidR="00360B2A" w:rsidRDefault="00360B2A" w:rsidP="008620CA">
            <w:pPr>
              <w:jc w:val="center"/>
            </w:pPr>
            <w:r w:rsidRPr="008B20A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10554F0" wp14:editId="349851BB">
                  <wp:extent cx="323850" cy="323850"/>
                  <wp:effectExtent l="0" t="0" r="0" b="0"/>
                  <wp:docPr id="118" name="Рисунок 1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360B2A" w:rsidRPr="0075734C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360B2A" w:rsidRPr="0075734C" w:rsidRDefault="00360B2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33-08-11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0B2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 июня</w:t>
            </w:r>
          </w:p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Фитнес для </w:t>
            </w:r>
            <w:proofErr w:type="gramStart"/>
            <w:r w:rsidRPr="003C3C42">
              <w:rPr>
                <w:rFonts w:ascii="Bookman Old Style" w:hAnsi="Bookman Old Style" w:cs="Bookman Old Style"/>
              </w:rPr>
              <w:t>пожилых</w:t>
            </w:r>
            <w:proofErr w:type="gramEnd"/>
          </w:p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«Активное долголетие»</w:t>
            </w:r>
          </w:p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МБУК «Культурно – досуговое объединение»</w:t>
            </w:r>
          </w:p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отдел «Коптевский»,</w:t>
            </w:r>
          </w:p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7518FFE0" wp14:editId="5B1D2943">
                  <wp:extent cx="293298" cy="319178"/>
                  <wp:effectExtent l="0" t="0" r="0" b="5080"/>
                  <wp:docPr id="1166" name="Рисунок 116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26" cy="31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1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60B2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60B2A" w:rsidRPr="003C3C42" w:rsidRDefault="00360B2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 июня</w:t>
            </w:r>
          </w:p>
          <w:p w:rsidR="00360B2A" w:rsidRPr="003C3C42" w:rsidRDefault="00360B2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360B2A" w:rsidRPr="003C3C42" w:rsidRDefault="00360B2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360B2A" w:rsidRPr="003C3C42" w:rsidRDefault="00360B2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Проект «Уличный парк»</w:t>
            </w:r>
          </w:p>
        </w:tc>
        <w:tc>
          <w:tcPr>
            <w:tcW w:w="3685" w:type="dxa"/>
            <w:shd w:val="clear" w:color="auto" w:fill="auto"/>
          </w:tcPr>
          <w:p w:rsidR="00360B2A" w:rsidRPr="003C3C42" w:rsidRDefault="00360B2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360B2A" w:rsidRPr="003C3C42" w:rsidRDefault="00360B2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«Центр культуры и досуга»</w:t>
            </w:r>
          </w:p>
          <w:p w:rsidR="00360B2A" w:rsidRPr="003C3C42" w:rsidRDefault="00360B2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Металлургов,</w:t>
            </w:r>
          </w:p>
          <w:p w:rsidR="00360B2A" w:rsidRPr="003C3C42" w:rsidRDefault="00360B2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360B2A" w:rsidRPr="003C3C42" w:rsidRDefault="00360B2A" w:rsidP="008620C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27FE8" wp14:editId="1F71CADD">
                  <wp:extent cx="323850" cy="323850"/>
                  <wp:effectExtent l="0" t="0" r="0" b="0"/>
                  <wp:docPr id="918" name="Рисунок 9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360B2A" w:rsidRPr="003C3C42" w:rsidRDefault="00360B2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360B2A" w:rsidRPr="003C3C42" w:rsidRDefault="00360B2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360B2A" w:rsidRPr="003C3C42" w:rsidRDefault="00360B2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360B2A" w:rsidRPr="003C3C42" w:rsidRDefault="00360B2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45-52-49</w:t>
            </w:r>
          </w:p>
          <w:p w:rsidR="00360B2A" w:rsidRPr="003C3C42" w:rsidRDefault="00360B2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360B2A" w:rsidRPr="003C3C42" w:rsidRDefault="00360B2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2" w:history="1">
              <w:r w:rsidRPr="00360B2A">
                <w:rPr>
                  <w:rStyle w:val="a4"/>
                  <w:rFonts w:ascii="Bookman Old Style" w:eastAsia="font292" w:hAnsi="Bookman Old Style"/>
                  <w:sz w:val="22"/>
                  <w:lang w:val="en-US"/>
                </w:rPr>
                <w:t>gkzmuk</w:t>
              </w:r>
              <w:r w:rsidRPr="00360B2A">
                <w:rPr>
                  <w:rStyle w:val="a4"/>
                  <w:rFonts w:ascii="Bookman Old Style" w:eastAsia="font292" w:hAnsi="Bookman Old Style"/>
                  <w:sz w:val="22"/>
                </w:rPr>
                <w:t>@</w:t>
              </w:r>
              <w:r w:rsidRPr="00360B2A">
                <w:rPr>
                  <w:rStyle w:val="a4"/>
                  <w:rFonts w:ascii="Bookman Old Style" w:eastAsia="font292" w:hAnsi="Bookman Old Style"/>
                  <w:sz w:val="22"/>
                  <w:lang w:val="en-US"/>
                </w:rPr>
                <w:t>tularegion</w:t>
              </w:r>
              <w:r w:rsidRPr="00360B2A">
                <w:rPr>
                  <w:rStyle w:val="a4"/>
                  <w:rFonts w:ascii="Bookman Old Style" w:eastAsia="font292" w:hAnsi="Bookman Old Style"/>
                  <w:sz w:val="22"/>
                </w:rPr>
                <w:t>.</w:t>
              </w:r>
              <w:r w:rsidRPr="00360B2A">
                <w:rPr>
                  <w:rStyle w:val="a4"/>
                  <w:rFonts w:ascii="Bookman Old Style" w:eastAsia="font292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8620C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 xml:space="preserve">20 </w:t>
            </w: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июня</w:t>
            </w:r>
          </w:p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lastRenderedPageBreak/>
              <w:t>17.00</w:t>
            </w: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3956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Зареченский территориальный округ 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A2A91DC" wp14:editId="5E2A746B">
                  <wp:extent cx="323850" cy="323850"/>
                  <wp:effectExtent l="0" t="0" r="0" b="0"/>
                  <wp:docPr id="119" name="Рисунок 1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620CA" w:rsidRPr="00261EA4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8620CA" w:rsidRPr="00261EA4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63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20C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20 июня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17.15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8620CA" w:rsidRPr="003C3C42" w:rsidRDefault="008620CA" w:rsidP="008620CA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Мастер- класс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по  хореографии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«Волшебство в танце»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с. Архангельское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602C6F0A" wp14:editId="23ACCE01">
                  <wp:extent cx="323850" cy="323850"/>
                  <wp:effectExtent l="0" t="0" r="0" b="0"/>
                  <wp:docPr id="1026" name="Рисунок 10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4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620C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 июня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8620CA" w:rsidRPr="008620CA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8620CA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Дом культуры «Косогорец» 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пос. Косая гора, ул. Гагарина, д. 2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620CA" w:rsidRPr="003C3C42" w:rsidRDefault="008620CA" w:rsidP="008620C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09F54" wp14:editId="42AD46D6">
                  <wp:extent cx="323850" cy="323850"/>
                  <wp:effectExtent l="0" t="0" r="0" b="0"/>
                  <wp:docPr id="1" name="Рисунок 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  <w:r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/>
              </w:rPr>
              <w:t>23-72-88,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23-69-60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5" w:history="1">
              <w:r w:rsidRPr="003C3C42">
                <w:rPr>
                  <w:rStyle w:val="a4"/>
                  <w:rFonts w:ascii="Bookman Old Style" w:eastAsia="font292" w:hAnsi="Bookman Old Style"/>
                  <w:lang w:val="en-US"/>
                </w:rPr>
                <w:t>kosogorec</w:t>
              </w:r>
              <w:r w:rsidRPr="003C3C42">
                <w:rPr>
                  <w:rStyle w:val="a4"/>
                  <w:rFonts w:ascii="Bookman Old Style" w:eastAsia="font292" w:hAnsi="Bookman Old Style"/>
                </w:rPr>
                <w:t>@</w:t>
              </w:r>
              <w:r w:rsidRPr="003C3C42">
                <w:rPr>
                  <w:rStyle w:val="a4"/>
                  <w:rFonts w:ascii="Bookman Old Style" w:eastAsia="font292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eastAsia="font292" w:hAnsi="Bookman Old Style"/>
                </w:rPr>
                <w:t>.</w:t>
              </w:r>
              <w:r w:rsidRPr="003C3C42">
                <w:rPr>
                  <w:rStyle w:val="a4"/>
                  <w:rFonts w:ascii="Bookman Old Style" w:eastAsia="font292" w:hAnsi="Bookman Old Style"/>
                  <w:lang w:val="en-US"/>
                </w:rPr>
                <w:t>org</w:t>
              </w:r>
            </w:hyperlink>
          </w:p>
        </w:tc>
      </w:tr>
      <w:tr w:rsidR="008620C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8620CA" w:rsidRDefault="008620C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21 июня</w:t>
            </w:r>
          </w:p>
          <w:p w:rsidR="008620CA" w:rsidRPr="008620CA" w:rsidRDefault="008620C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2019 года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8620CA" w:rsidRPr="00A8522D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3C3C42">
              <w:rPr>
                <w:rFonts w:ascii="Bookman Old Style" w:hAnsi="Bookman Old Style" w:cs="Bookman Old Style"/>
              </w:rPr>
              <w:t>отдел «Иншинский»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Иншинский, д.22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620CA" w:rsidRPr="003C3C42" w:rsidRDefault="008620CA" w:rsidP="008620C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21FF9" wp14:editId="49C14CDA">
                  <wp:extent cx="323850" cy="323850"/>
                  <wp:effectExtent l="0" t="0" r="0" b="0"/>
                  <wp:docPr id="971" name="Рисунок 971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72-25-03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7" w:anchor="_blank" w:history="1">
              <w:r w:rsidRPr="003C3C42">
                <w:rPr>
                  <w:rStyle w:val="a4"/>
                  <w:rFonts w:ascii="Bookman Old Style" w:eastAsia="font292" w:hAnsi="Bookman Old Style" w:cs="Bookman Old Style"/>
                </w:rPr>
                <w:t>tula-mbuk_kdo@tularegion.org</w:t>
              </w:r>
            </w:hyperlink>
          </w:p>
        </w:tc>
      </w:tr>
      <w:tr w:rsidR="008620C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21 июня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Литературная гостиная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«Война и дети»</w:t>
            </w:r>
          </w:p>
        </w:tc>
        <w:tc>
          <w:tcPr>
            <w:tcW w:w="3685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Барсуки,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Советская, д.16а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620CA" w:rsidRPr="003C3C42" w:rsidRDefault="008620CA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F14B9" wp14:editId="670AC669">
                  <wp:extent cx="323850" cy="323850"/>
                  <wp:effectExtent l="0" t="0" r="0" b="0"/>
                  <wp:docPr id="1137" name="Рисунок 11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77-32-92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8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620CA" w:rsidRPr="0047679D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21 июня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«Центр культуры и досуга»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Металлургов,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236A95BE" wp14:editId="4AFF6D91">
                  <wp:extent cx="323850" cy="323850"/>
                  <wp:effectExtent l="0" t="0" r="0" b="0"/>
                  <wp:docPr id="1027" name="Рисунок 10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45-52-49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9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3C3C42">
                <w:rPr>
                  <w:rStyle w:val="a4"/>
                  <w:rFonts w:ascii="Bookman Old Style" w:hAnsi="Bookman Old Style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8620CA" w:rsidRPr="0047679D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21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3956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Детский сквер Пролетарского района  (напротив ТЦ «Кировский»)</w:t>
            </w:r>
          </w:p>
        </w:tc>
        <w:tc>
          <w:tcPr>
            <w:tcW w:w="1418" w:type="dxa"/>
            <w:shd w:val="clear" w:color="auto" w:fill="auto"/>
          </w:tcPr>
          <w:p w:rsidR="008620CA" w:rsidRPr="0075734C" w:rsidRDefault="008620CA" w:rsidP="008620CA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952B9E4" wp14:editId="75B2651F">
                  <wp:extent cx="323850" cy="323850"/>
                  <wp:effectExtent l="0" t="0" r="0" b="0"/>
                  <wp:docPr id="122" name="Рисунок 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620CA" w:rsidRPr="0063783A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35-34-38</w:t>
            </w:r>
          </w:p>
          <w:p w:rsidR="008620CA" w:rsidRPr="0063783A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70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sgb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20C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21 июня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3C3C42">
              <w:rPr>
                <w:rFonts w:ascii="Bookman Old Style" w:hAnsi="Bookman Old Style" w:cs="Bookman Old Style"/>
              </w:rPr>
              <w:t>Творческий</w:t>
            </w:r>
            <w:proofErr w:type="gramEnd"/>
            <w:r w:rsidRPr="003C3C42">
              <w:rPr>
                <w:rFonts w:ascii="Bookman Old Style" w:hAnsi="Bookman Old Style" w:cs="Bookman Old Style"/>
              </w:rPr>
              <w:t xml:space="preserve"> проект «На траве»: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-акция «Читающий фонтан»</w:t>
            </w:r>
          </w:p>
          <w:p w:rsidR="008620CA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- игры, </w:t>
            </w:r>
            <w:r w:rsidRPr="003C3C42">
              <w:rPr>
                <w:rFonts w:ascii="Bookman Old Style" w:hAnsi="Bookman Old Style" w:cs="Bookman Old Style"/>
              </w:rPr>
              <w:t xml:space="preserve">- </w:t>
            </w:r>
            <w:proofErr w:type="spellStart"/>
            <w:r w:rsidRPr="003C3C42">
              <w:rPr>
                <w:rFonts w:ascii="Bookman Old Style" w:hAnsi="Bookman Old Style" w:cs="Bookman Old Style"/>
              </w:rPr>
              <w:t>фризби</w:t>
            </w:r>
            <w:proofErr w:type="spellEnd"/>
            <w:r w:rsidRPr="003C3C42">
              <w:rPr>
                <w:rFonts w:ascii="Bookman Old Style" w:hAnsi="Bookman Old Style" w:cs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3C3C42">
              <w:rPr>
                <w:rFonts w:ascii="Bookman Old Style" w:hAnsi="Bookman Old Style" w:cs="Bookman Old Style"/>
              </w:rPr>
              <w:t>фуд</w:t>
            </w:r>
            <w:proofErr w:type="spellEnd"/>
            <w:r w:rsidRPr="003C3C42">
              <w:rPr>
                <w:rFonts w:ascii="Bookman Old Style" w:hAnsi="Bookman Old Style" w:cs="Bookman Old Style"/>
              </w:rPr>
              <w:t>-корт</w:t>
            </w:r>
            <w:r>
              <w:rPr>
                <w:rFonts w:ascii="Bookman Old Style" w:hAnsi="Bookman Old Style"/>
              </w:rPr>
              <w:t xml:space="preserve">, 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-йога</w:t>
            </w:r>
            <w:r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МБУК «Культурно – досуговое объединение»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Плехановский,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ул. Заводская, д.12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(территория  парка)</w:t>
            </w:r>
          </w:p>
        </w:tc>
        <w:tc>
          <w:tcPr>
            <w:tcW w:w="1418" w:type="dxa"/>
            <w:shd w:val="clear" w:color="auto" w:fill="auto"/>
          </w:tcPr>
          <w:p w:rsidR="008620CA" w:rsidRPr="003C3C42" w:rsidRDefault="008620CA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BA71A6" wp14:editId="00A6E08C">
                  <wp:extent cx="323850" cy="323850"/>
                  <wp:effectExtent l="0" t="0" r="0" b="0"/>
                  <wp:docPr id="1029" name="Рисунок 10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75-22-29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1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Pr="003C3C42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8620C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21</w:t>
            </w:r>
            <w:r w:rsidRPr="003C3C42">
              <w:rPr>
                <w:rFonts w:ascii="Bookman Old Style" w:hAnsi="Bookman Old Style" w:cs="Bookman Old Style"/>
              </w:rPr>
              <w:t xml:space="preserve"> июня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Проект «Уличный парк»</w:t>
            </w:r>
            <w:proofErr w:type="gramStart"/>
            <w:r>
              <w:rPr>
                <w:rFonts w:ascii="Bookman Old Style" w:hAnsi="Bookman Old Style" w:cs="Bookman Old Style"/>
              </w:rPr>
              <w:t>.</w:t>
            </w:r>
            <w:proofErr w:type="gramEnd"/>
            <w:r>
              <w:rPr>
                <w:rFonts w:ascii="Bookman Old Style" w:hAnsi="Bookman Old Style" w:cs="Bookman Old Style"/>
              </w:rPr>
              <w:t xml:space="preserve"> Концертная программа «Память сердца»</w:t>
            </w:r>
          </w:p>
        </w:tc>
        <w:tc>
          <w:tcPr>
            <w:tcW w:w="3685" w:type="dxa"/>
            <w:shd w:val="clear" w:color="auto" w:fill="auto"/>
          </w:tcPr>
          <w:p w:rsidR="008620CA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Парковая зона Дома культуры «Косогорец» 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пос. Косая гора, ул. Гагарина, д. 2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620CA" w:rsidRPr="003C3C42" w:rsidRDefault="008620CA" w:rsidP="008620C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D295932" wp14:editId="664FC414">
                  <wp:extent cx="323850" cy="323850"/>
                  <wp:effectExtent l="0" t="0" r="0" b="0"/>
                  <wp:docPr id="9" name="Рисунок 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64" w:type="dxa"/>
            <w:shd w:val="clear" w:color="auto" w:fill="auto"/>
          </w:tcPr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23-72-88,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23-69-60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2" w:history="1">
              <w:r w:rsidRPr="003C3C42">
                <w:rPr>
                  <w:rStyle w:val="a4"/>
                  <w:rFonts w:ascii="Bookman Old Style" w:eastAsia="font292" w:hAnsi="Bookman Old Style"/>
                  <w:lang w:val="en-US"/>
                </w:rPr>
                <w:t>kosogorec</w:t>
              </w:r>
              <w:r w:rsidRPr="003C3C42">
                <w:rPr>
                  <w:rStyle w:val="a4"/>
                  <w:rFonts w:ascii="Bookman Old Style" w:eastAsia="font292" w:hAnsi="Bookman Old Style"/>
                </w:rPr>
                <w:t>@</w:t>
              </w:r>
              <w:r w:rsidRPr="003C3C42">
                <w:rPr>
                  <w:rStyle w:val="a4"/>
                  <w:rFonts w:ascii="Bookman Old Style" w:eastAsia="font292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eastAsia="font292" w:hAnsi="Bookman Old Style"/>
                </w:rPr>
                <w:t>.</w:t>
              </w:r>
              <w:r w:rsidRPr="003C3C42">
                <w:rPr>
                  <w:rStyle w:val="a4"/>
                  <w:rFonts w:ascii="Bookman Old Style" w:eastAsia="font292" w:hAnsi="Bookman Old Style"/>
                  <w:lang w:val="en-US"/>
                </w:rPr>
                <w:t>org</w:t>
              </w:r>
            </w:hyperlink>
          </w:p>
        </w:tc>
      </w:tr>
      <w:tr w:rsidR="008620C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21</w:t>
            </w:r>
            <w:r w:rsidRPr="003C3C42">
              <w:rPr>
                <w:rFonts w:ascii="Bookman Old Style" w:hAnsi="Bookman Old Style" w:cs="Bookman Old Style"/>
              </w:rPr>
              <w:t xml:space="preserve"> июня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8620CA" w:rsidRDefault="008620C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8620CA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площадь </w:t>
            </w:r>
            <w:proofErr w:type="spellStart"/>
            <w:r>
              <w:rPr>
                <w:rFonts w:ascii="Bookman Old Style" w:hAnsi="Bookman Old Style"/>
              </w:rPr>
              <w:t>Щегловского</w:t>
            </w:r>
            <w:proofErr w:type="spellEnd"/>
            <w:r>
              <w:rPr>
                <w:rFonts w:ascii="Bookman Old Style" w:hAnsi="Bookman Old Style"/>
              </w:rPr>
              <w:t xml:space="preserve"> монастыря</w:t>
            </w:r>
          </w:p>
        </w:tc>
        <w:tc>
          <w:tcPr>
            <w:tcW w:w="1418" w:type="dxa"/>
            <w:shd w:val="clear" w:color="auto" w:fill="auto"/>
          </w:tcPr>
          <w:p w:rsidR="008620CA" w:rsidRPr="003C3C42" w:rsidRDefault="008620CA" w:rsidP="008620C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2303908" wp14:editId="2F08BE60">
                  <wp:extent cx="323850" cy="323850"/>
                  <wp:effectExtent l="0" t="0" r="0" b="0"/>
                  <wp:docPr id="976" name="Рисунок 97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  <w:p w:rsidR="008620CA" w:rsidRPr="003C3C42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64" w:type="dxa"/>
            <w:shd w:val="clear" w:color="auto" w:fill="auto"/>
          </w:tcPr>
          <w:p w:rsidR="008620CA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89685D">
              <w:rPr>
                <w:rFonts w:ascii="Bookman Old Style" w:hAnsi="Bookman Old Style"/>
              </w:rPr>
              <w:t>55-04-42</w:t>
            </w:r>
          </w:p>
          <w:p w:rsidR="008620CA" w:rsidRPr="0089685D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r w:rsidRPr="0089685D">
              <w:rPr>
                <w:rFonts w:ascii="Bookman Old Style" w:hAnsi="Bookman Old Style"/>
              </w:rPr>
              <w:t>Еmail:</w:t>
            </w:r>
          </w:p>
          <w:p w:rsidR="008620CA" w:rsidRPr="00B819FD" w:rsidRDefault="008620CA" w:rsidP="008620C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3" w:history="1">
              <w:r w:rsidRPr="0089685D">
                <w:rPr>
                  <w:rStyle w:val="a4"/>
                  <w:rFonts w:ascii="Bookman Old Style" w:hAnsi="Bookman Old Style"/>
                  <w:sz w:val="22"/>
                </w:rPr>
                <w:t>gkzmuk@tularegion.org</w:t>
              </w:r>
            </w:hyperlink>
            <w:r w:rsidRPr="0089685D">
              <w:rPr>
                <w:rFonts w:ascii="Bookman Old Style" w:hAnsi="Bookman Old Style"/>
                <w:sz w:val="22"/>
              </w:rPr>
              <w:t xml:space="preserve"> </w:t>
            </w:r>
          </w:p>
        </w:tc>
      </w:tr>
      <w:tr w:rsidR="008620C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21 июня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Творческий музыкальный вечер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А. Митина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«Старая пластинка»</w:t>
            </w:r>
          </w:p>
        </w:tc>
        <w:tc>
          <w:tcPr>
            <w:tcW w:w="3685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п. Прилепы,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ул. Буденного, д. 9</w:t>
            </w:r>
          </w:p>
        </w:tc>
        <w:tc>
          <w:tcPr>
            <w:tcW w:w="1418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19AACEF4" wp14:editId="48D2231C">
                  <wp:extent cx="323850" cy="323850"/>
                  <wp:effectExtent l="0" t="0" r="0" b="0"/>
                  <wp:docPr id="1031" name="Рисунок 10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4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4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620C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22 июня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Проект «Обзорная экскурсия по городу»</w:t>
            </w:r>
          </w:p>
        </w:tc>
        <w:tc>
          <w:tcPr>
            <w:tcW w:w="3685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8620CA">
              <w:rPr>
                <w:rFonts w:ascii="Bookman Old Style" w:hAnsi="Bookman Old Style" w:cs="Bookman Old Style"/>
                <w:color w:val="000000"/>
              </w:rPr>
              <w:t>Экскурсионный автобус едет по следующему маршруту: Музей самоваров – Музей обороны Тулы (Ленинский р-н, пос. Ленинский, ул. Ленина, д.3) – Музей самоваров</w:t>
            </w:r>
          </w:p>
        </w:tc>
        <w:tc>
          <w:tcPr>
            <w:tcW w:w="1418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02B32088" wp14:editId="2CF3C4EB">
                  <wp:extent cx="323850" cy="323850"/>
                  <wp:effectExtent l="0" t="0" r="0" b="0"/>
                  <wp:docPr id="963" name="Рисунок 9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300р.</w:t>
            </w:r>
          </w:p>
        </w:tc>
        <w:tc>
          <w:tcPr>
            <w:tcW w:w="2964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70-40-58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5" w:history="1">
              <w:r w:rsidRPr="003C3C42">
                <w:rPr>
                  <w:rStyle w:val="a4"/>
                  <w:rFonts w:ascii="Bookman Old Style" w:hAnsi="Bookman Old Style" w:cs="Bookman Old Style"/>
                  <w:lang w:val="en-US"/>
                </w:rPr>
                <w:t>info</w:t>
              </w:r>
              <w:r w:rsidRPr="003C3C42">
                <w:rPr>
                  <w:rStyle w:val="a4"/>
                  <w:rFonts w:ascii="Bookman Old Style" w:hAnsi="Bookman Old Style" w:cs="Bookman Old Style"/>
                </w:rPr>
                <w:t>@</w:t>
              </w:r>
              <w:proofErr w:type="spellStart"/>
              <w:r w:rsidRPr="003C3C42">
                <w:rPr>
                  <w:rStyle w:val="a4"/>
                  <w:rFonts w:ascii="Bookman Old Style" w:hAnsi="Bookman Old Style" w:cs="Bookman Old Style"/>
                  <w:lang w:val="en-US"/>
                </w:rPr>
                <w:t>tiam</w:t>
              </w:r>
              <w:proofErr w:type="spellEnd"/>
              <w:r w:rsidRPr="003C3C42">
                <w:rPr>
                  <w:rStyle w:val="a4"/>
                  <w:rFonts w:ascii="Bookman Old Style" w:hAnsi="Bookman Old Style" w:cs="Bookman Old Style"/>
                </w:rPr>
                <w:t>-</w:t>
              </w:r>
              <w:proofErr w:type="spellStart"/>
              <w:r w:rsidRPr="003C3C42">
                <w:rPr>
                  <w:rStyle w:val="a4"/>
                  <w:rFonts w:ascii="Bookman Old Style" w:hAnsi="Bookman Old Style" w:cs="Bookman Old Style"/>
                  <w:lang w:val="en-US"/>
                </w:rPr>
                <w:t>tula</w:t>
              </w:r>
              <w:proofErr w:type="spellEnd"/>
              <w:r w:rsidRPr="003C3C42">
                <w:rPr>
                  <w:rStyle w:val="a4"/>
                  <w:rFonts w:ascii="Bookman Old Style" w:hAnsi="Bookman Old Style" w:cs="Bookman Old Style"/>
                </w:rPr>
                <w:t>.</w:t>
              </w:r>
              <w:proofErr w:type="spellStart"/>
              <w:r w:rsidRPr="003C3C42">
                <w:rPr>
                  <w:rStyle w:val="a4"/>
                  <w:rFonts w:ascii="Bookman Old Style" w:hAnsi="Bookman Old Style" w:cs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8620C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 xml:space="preserve">22 </w:t>
            </w: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июня</w:t>
            </w:r>
          </w:p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956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4731C" wp14:editId="7F40B2A3">
                  <wp:extent cx="323850" cy="323850"/>
                  <wp:effectExtent l="0" t="0" r="0" b="0"/>
                  <wp:docPr id="977" name="Рисунок 9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4" w:type="dxa"/>
            <w:shd w:val="clear" w:color="auto" w:fill="auto"/>
          </w:tcPr>
          <w:p w:rsidR="008620CA" w:rsidRPr="00261EA4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8620CA" w:rsidRPr="00261EA4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8620CA" w:rsidRPr="0075734C" w:rsidRDefault="008620CA" w:rsidP="008620C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76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20C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22 июня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«Деревенька моя»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«День двора 2019»</w:t>
            </w:r>
          </w:p>
        </w:tc>
        <w:tc>
          <w:tcPr>
            <w:tcW w:w="3685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д. </w:t>
            </w:r>
            <w:proofErr w:type="spellStart"/>
            <w:r w:rsidRPr="003C3C42">
              <w:rPr>
                <w:rFonts w:ascii="Bookman Old Style" w:hAnsi="Bookman Old Style" w:cs="Bookman Old Style"/>
              </w:rPr>
              <w:t>Гостеевка</w:t>
            </w:r>
            <w:proofErr w:type="spellEnd"/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(детская площадка)</w:t>
            </w:r>
          </w:p>
        </w:tc>
        <w:tc>
          <w:tcPr>
            <w:tcW w:w="1418" w:type="dxa"/>
            <w:shd w:val="clear" w:color="auto" w:fill="auto"/>
          </w:tcPr>
          <w:p w:rsidR="008620CA" w:rsidRPr="003C3C42" w:rsidRDefault="008620CA" w:rsidP="003C3C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79B238" wp14:editId="0BB6F779">
                  <wp:extent cx="323850" cy="323850"/>
                  <wp:effectExtent l="0" t="0" r="0" b="0"/>
                  <wp:docPr id="1038" name="Рисунок 10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4" w:type="dxa"/>
            <w:shd w:val="clear" w:color="auto" w:fill="auto"/>
          </w:tcPr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8620CA" w:rsidRPr="003C3C42" w:rsidRDefault="008620C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7" w:anchor="_blank" w:history="1">
              <w:r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77AFA" w:rsidRPr="006B0A9F" w:rsidTr="00B819F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77AFA" w:rsidRPr="008620CA" w:rsidRDefault="00977AF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23</w:t>
            </w:r>
            <w:bookmarkStart w:id="0" w:name="_GoBack"/>
            <w:bookmarkEnd w:id="0"/>
            <w:r w:rsidRPr="008620CA">
              <w:rPr>
                <w:rFonts w:ascii="Bookman Old Style" w:hAnsi="Bookman Old Style" w:cs="Bookman Old Style"/>
              </w:rPr>
              <w:t xml:space="preserve"> июня</w:t>
            </w:r>
          </w:p>
          <w:p w:rsidR="00977AFA" w:rsidRPr="008620CA" w:rsidRDefault="00977AF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 xml:space="preserve">2019 года </w:t>
            </w:r>
          </w:p>
          <w:p w:rsidR="00977AFA" w:rsidRPr="008620CA" w:rsidRDefault="00977AF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12.00</w:t>
            </w:r>
          </w:p>
          <w:p w:rsidR="00977AFA" w:rsidRPr="003C3C42" w:rsidRDefault="00977AFA" w:rsidP="00977AF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13.00</w:t>
            </w:r>
            <w:r w:rsidRPr="008620CA">
              <w:rPr>
                <w:rFonts w:ascii="Bookman Old Style" w:hAnsi="Bookman Old Style" w:cs="Bookman Old Style"/>
              </w:rPr>
              <w:tab/>
            </w:r>
          </w:p>
          <w:p w:rsidR="00977AFA" w:rsidRPr="003C3C42" w:rsidRDefault="00977AFA" w:rsidP="008620C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977AFA" w:rsidRPr="003C3C42" w:rsidRDefault="00977AFA" w:rsidP="00977AF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lastRenderedPageBreak/>
              <w:t>Проект «Обзорная экскурсия по городу»</w:t>
            </w:r>
            <w:r w:rsidRPr="008620CA">
              <w:rPr>
                <w:rFonts w:ascii="Bookman Old Style" w:hAnsi="Bookman Old Style" w:cs="Bookman Old Style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977AFA" w:rsidRPr="003C3C42" w:rsidRDefault="00977AFA" w:rsidP="003C3C42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8620CA">
              <w:rPr>
                <w:rFonts w:ascii="Bookman Old Style" w:hAnsi="Bookman Old Style" w:cs="Bookman Old Style"/>
              </w:rPr>
              <w:t xml:space="preserve">Экскурсионный автобус едет по следующему маршруту: ул. Менделеевская – ул. </w:t>
            </w:r>
            <w:r w:rsidRPr="008620CA">
              <w:rPr>
                <w:rFonts w:ascii="Bookman Old Style" w:hAnsi="Bookman Old Style" w:cs="Bookman Old Style"/>
              </w:rPr>
              <w:lastRenderedPageBreak/>
              <w:t>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8620CA">
              <w:rPr>
                <w:rFonts w:ascii="Bookman Old Style" w:hAnsi="Bookman Old Style" w:cs="Bookman Old Style"/>
              </w:rPr>
              <w:t xml:space="preserve"> Ленина - ул. Советская-ул. Менделеевская</w:t>
            </w:r>
            <w:r w:rsidRPr="008620CA">
              <w:rPr>
                <w:rFonts w:ascii="Bookman Old Style" w:hAnsi="Bookman Old Style" w:cs="Bookman Old Style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977AFA" w:rsidRPr="003C3C42" w:rsidRDefault="00977AFA" w:rsidP="00F35D10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13D92F0" wp14:editId="423AE7D7">
                  <wp:extent cx="323850" cy="323850"/>
                  <wp:effectExtent l="0" t="0" r="0" b="0"/>
                  <wp:docPr id="979" name="Рисунок 97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shd w:val="clear" w:color="auto" w:fill="auto"/>
          </w:tcPr>
          <w:p w:rsidR="00977AFA" w:rsidRPr="003C3C42" w:rsidRDefault="00977AFA" w:rsidP="00F35D10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300р.</w:t>
            </w:r>
          </w:p>
        </w:tc>
        <w:tc>
          <w:tcPr>
            <w:tcW w:w="2964" w:type="dxa"/>
            <w:shd w:val="clear" w:color="auto" w:fill="auto"/>
          </w:tcPr>
          <w:p w:rsidR="00977AFA" w:rsidRPr="008620CA" w:rsidRDefault="00977AFA" w:rsidP="00977AF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 xml:space="preserve">Тел: </w:t>
            </w:r>
          </w:p>
          <w:p w:rsidR="00977AFA" w:rsidRPr="008620CA" w:rsidRDefault="00977AFA" w:rsidP="00977AF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70-40-58</w:t>
            </w:r>
          </w:p>
          <w:p w:rsidR="00977AFA" w:rsidRPr="008620CA" w:rsidRDefault="00977AFA" w:rsidP="00977AF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Еmail:</w:t>
            </w:r>
          </w:p>
          <w:p w:rsidR="00977AFA" w:rsidRPr="003C3C42" w:rsidRDefault="00977AFA" w:rsidP="00977AFA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 xml:space="preserve">info@tiam-tula.ru </w:t>
            </w:r>
          </w:p>
        </w:tc>
      </w:tr>
    </w:tbl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lastRenderedPageBreak/>
        <w:t>Мы рады видеть Вас на наших мероприятиях!!!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6EAC"/>
    <w:rsid w:val="00104291"/>
    <w:rsid w:val="00111ECD"/>
    <w:rsid w:val="001227D5"/>
    <w:rsid w:val="00132581"/>
    <w:rsid w:val="001337E6"/>
    <w:rsid w:val="00136BBA"/>
    <w:rsid w:val="0014257F"/>
    <w:rsid w:val="00146D02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1BB2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2013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D1550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0B2A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A744C"/>
    <w:rsid w:val="003C3628"/>
    <w:rsid w:val="003C3C42"/>
    <w:rsid w:val="003C7CA7"/>
    <w:rsid w:val="003D0D6D"/>
    <w:rsid w:val="003D262D"/>
    <w:rsid w:val="003D33CF"/>
    <w:rsid w:val="003D7A5D"/>
    <w:rsid w:val="003E55E4"/>
    <w:rsid w:val="003E59AD"/>
    <w:rsid w:val="003E7AA7"/>
    <w:rsid w:val="003F0AE2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190B"/>
    <w:rsid w:val="00433ACB"/>
    <w:rsid w:val="00435888"/>
    <w:rsid w:val="004409A4"/>
    <w:rsid w:val="0044217F"/>
    <w:rsid w:val="00443F75"/>
    <w:rsid w:val="004446F1"/>
    <w:rsid w:val="0045726E"/>
    <w:rsid w:val="00460612"/>
    <w:rsid w:val="00461039"/>
    <w:rsid w:val="00461ACE"/>
    <w:rsid w:val="00462CA4"/>
    <w:rsid w:val="00471401"/>
    <w:rsid w:val="00471C34"/>
    <w:rsid w:val="0047679D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3E9A"/>
    <w:rsid w:val="004D7006"/>
    <w:rsid w:val="004E14F8"/>
    <w:rsid w:val="004E228F"/>
    <w:rsid w:val="004F3DB5"/>
    <w:rsid w:val="004F48A7"/>
    <w:rsid w:val="004F52AA"/>
    <w:rsid w:val="0051018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A17"/>
    <w:rsid w:val="005C5F9E"/>
    <w:rsid w:val="005C65B3"/>
    <w:rsid w:val="005C7C55"/>
    <w:rsid w:val="005D024B"/>
    <w:rsid w:val="005D298B"/>
    <w:rsid w:val="005E0DB3"/>
    <w:rsid w:val="005E36FC"/>
    <w:rsid w:val="005F67A3"/>
    <w:rsid w:val="00607F2A"/>
    <w:rsid w:val="00613053"/>
    <w:rsid w:val="006158DA"/>
    <w:rsid w:val="0061677C"/>
    <w:rsid w:val="0061790B"/>
    <w:rsid w:val="006215CF"/>
    <w:rsid w:val="006236C1"/>
    <w:rsid w:val="006237E4"/>
    <w:rsid w:val="0062479A"/>
    <w:rsid w:val="00630486"/>
    <w:rsid w:val="006319C3"/>
    <w:rsid w:val="00631FC2"/>
    <w:rsid w:val="006329A3"/>
    <w:rsid w:val="00634DB9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A79A0"/>
    <w:rsid w:val="006B0761"/>
    <w:rsid w:val="006B0893"/>
    <w:rsid w:val="006B0A8B"/>
    <w:rsid w:val="006B0A9F"/>
    <w:rsid w:val="006B22B2"/>
    <w:rsid w:val="006C1393"/>
    <w:rsid w:val="006C4032"/>
    <w:rsid w:val="006D4048"/>
    <w:rsid w:val="006E0F62"/>
    <w:rsid w:val="006E0FCB"/>
    <w:rsid w:val="00700850"/>
    <w:rsid w:val="00705C06"/>
    <w:rsid w:val="00726112"/>
    <w:rsid w:val="00732552"/>
    <w:rsid w:val="00732FD8"/>
    <w:rsid w:val="00734BD1"/>
    <w:rsid w:val="00740B8C"/>
    <w:rsid w:val="00740C3D"/>
    <w:rsid w:val="00742C12"/>
    <w:rsid w:val="00746731"/>
    <w:rsid w:val="00747808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1C13"/>
    <w:rsid w:val="007923DA"/>
    <w:rsid w:val="007926AF"/>
    <w:rsid w:val="007939DE"/>
    <w:rsid w:val="00796A34"/>
    <w:rsid w:val="00797C15"/>
    <w:rsid w:val="007A2BA2"/>
    <w:rsid w:val="007A436F"/>
    <w:rsid w:val="007A54AB"/>
    <w:rsid w:val="007A6314"/>
    <w:rsid w:val="007A7A93"/>
    <w:rsid w:val="007B2673"/>
    <w:rsid w:val="007B3E64"/>
    <w:rsid w:val="007B48D4"/>
    <w:rsid w:val="007C1187"/>
    <w:rsid w:val="007C5B2D"/>
    <w:rsid w:val="007C5EF5"/>
    <w:rsid w:val="007C62E4"/>
    <w:rsid w:val="007E01F1"/>
    <w:rsid w:val="007E7071"/>
    <w:rsid w:val="007E7A78"/>
    <w:rsid w:val="007F16BC"/>
    <w:rsid w:val="007F7E6A"/>
    <w:rsid w:val="00802561"/>
    <w:rsid w:val="0080337D"/>
    <w:rsid w:val="008069CC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20CA"/>
    <w:rsid w:val="00866096"/>
    <w:rsid w:val="00871F90"/>
    <w:rsid w:val="008741F5"/>
    <w:rsid w:val="008770DC"/>
    <w:rsid w:val="008878CF"/>
    <w:rsid w:val="00890BA9"/>
    <w:rsid w:val="00892B0F"/>
    <w:rsid w:val="0089685D"/>
    <w:rsid w:val="008A3186"/>
    <w:rsid w:val="008A444F"/>
    <w:rsid w:val="008A5E9D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E5378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046A"/>
    <w:rsid w:val="009310BD"/>
    <w:rsid w:val="009428EE"/>
    <w:rsid w:val="009455B1"/>
    <w:rsid w:val="0094581B"/>
    <w:rsid w:val="009501FD"/>
    <w:rsid w:val="009523C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77AFA"/>
    <w:rsid w:val="0098199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41005"/>
    <w:rsid w:val="00A42F6F"/>
    <w:rsid w:val="00A51362"/>
    <w:rsid w:val="00A543D0"/>
    <w:rsid w:val="00A54F82"/>
    <w:rsid w:val="00A56FB7"/>
    <w:rsid w:val="00A6167C"/>
    <w:rsid w:val="00A61A72"/>
    <w:rsid w:val="00A640C3"/>
    <w:rsid w:val="00A706BF"/>
    <w:rsid w:val="00A7096A"/>
    <w:rsid w:val="00A71851"/>
    <w:rsid w:val="00A72E50"/>
    <w:rsid w:val="00A73149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3ABB"/>
    <w:rsid w:val="00AB417B"/>
    <w:rsid w:val="00AC00F0"/>
    <w:rsid w:val="00AD03A0"/>
    <w:rsid w:val="00AD250A"/>
    <w:rsid w:val="00AD4DCF"/>
    <w:rsid w:val="00AD7FB2"/>
    <w:rsid w:val="00AE4C13"/>
    <w:rsid w:val="00AE59C7"/>
    <w:rsid w:val="00AE6E7D"/>
    <w:rsid w:val="00B103D9"/>
    <w:rsid w:val="00B12391"/>
    <w:rsid w:val="00B139C5"/>
    <w:rsid w:val="00B14CE3"/>
    <w:rsid w:val="00B169F5"/>
    <w:rsid w:val="00B22C0F"/>
    <w:rsid w:val="00B22E55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DB0"/>
    <w:rsid w:val="00B54F7B"/>
    <w:rsid w:val="00B55F45"/>
    <w:rsid w:val="00B574FF"/>
    <w:rsid w:val="00B67BCD"/>
    <w:rsid w:val="00B67EFF"/>
    <w:rsid w:val="00B8038D"/>
    <w:rsid w:val="00B819FD"/>
    <w:rsid w:val="00B826C8"/>
    <w:rsid w:val="00B85D82"/>
    <w:rsid w:val="00B93183"/>
    <w:rsid w:val="00B93410"/>
    <w:rsid w:val="00B93FCC"/>
    <w:rsid w:val="00B96C13"/>
    <w:rsid w:val="00B96E75"/>
    <w:rsid w:val="00B9754C"/>
    <w:rsid w:val="00BA1A4E"/>
    <w:rsid w:val="00BA1D48"/>
    <w:rsid w:val="00BA679F"/>
    <w:rsid w:val="00BB44FD"/>
    <w:rsid w:val="00BC47AC"/>
    <w:rsid w:val="00BC6CB9"/>
    <w:rsid w:val="00BD3E8A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D5D"/>
    <w:rsid w:val="00D5078F"/>
    <w:rsid w:val="00D5089F"/>
    <w:rsid w:val="00D5416C"/>
    <w:rsid w:val="00D612FB"/>
    <w:rsid w:val="00D64B8D"/>
    <w:rsid w:val="00D779ED"/>
    <w:rsid w:val="00D77C60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C7079"/>
    <w:rsid w:val="00DC77DC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0693C"/>
    <w:rsid w:val="00E1156E"/>
    <w:rsid w:val="00E166A7"/>
    <w:rsid w:val="00E21875"/>
    <w:rsid w:val="00E22244"/>
    <w:rsid w:val="00E23163"/>
    <w:rsid w:val="00E24587"/>
    <w:rsid w:val="00E30062"/>
    <w:rsid w:val="00E36203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511B"/>
    <w:rsid w:val="00F67525"/>
    <w:rsid w:val="00F71B7F"/>
    <w:rsid w:val="00F726D6"/>
    <w:rsid w:val="00F744B8"/>
    <w:rsid w:val="00F75A90"/>
    <w:rsid w:val="00F831AC"/>
    <w:rsid w:val="00F84FEE"/>
    <w:rsid w:val="00F86E3B"/>
    <w:rsid w:val="00F93316"/>
    <w:rsid w:val="00F9371A"/>
    <w:rsid w:val="00F94C2C"/>
    <w:rsid w:val="00F957AA"/>
    <w:rsid w:val="00F979CD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74C2"/>
    <w:rsid w:val="00FE0C24"/>
    <w:rsid w:val="00FE1440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99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99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kzmuk@tularegion.org" TargetMode="External"/><Relationship Id="rId18" Type="http://schemas.openxmlformats.org/officeDocument/2006/relationships/hyperlink" Target="mailto:kosogorec@tularegion.org" TargetMode="External"/><Relationship Id="rId26" Type="http://schemas.openxmlformats.org/officeDocument/2006/relationships/hyperlink" Target="mailto:tbs_bibl13@tularegion.org" TargetMode="External"/><Relationship Id="rId39" Type="http://schemas.openxmlformats.org/officeDocument/2006/relationships/hyperlink" Target="mailto:gkzmuk@tularegion.org" TargetMode="External"/><Relationship Id="rId21" Type="http://schemas.openxmlformats.org/officeDocument/2006/relationships/hyperlink" Target="mailto:gkzmuk@tularegion.org" TargetMode="External"/><Relationship Id="rId34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gkzmuk@tularegion.org" TargetMode="External"/><Relationship Id="rId50" Type="http://schemas.openxmlformats.org/officeDocument/2006/relationships/hyperlink" Target="mailto:tbs_bibl1@tularegion.org" TargetMode="External"/><Relationship Id="rId55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gkzmuk@tularegion.org" TargetMode="External"/><Relationship Id="rId68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gkzmuk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mailto:tula-mbuk_kdo@tularegion.org" TargetMode="External"/><Relationship Id="rId11" Type="http://schemas.openxmlformats.org/officeDocument/2006/relationships/hyperlink" Target="mailto:tbs_sgb@tularegion.org" TargetMode="External"/><Relationship Id="rId24" Type="http://schemas.openxmlformats.org/officeDocument/2006/relationships/hyperlink" Target="mailto:tula-mbuk_kdo@tularegion.org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tbs_inshinskijbp@tularegion.org" TargetMode="External"/><Relationship Id="rId40" Type="http://schemas.openxmlformats.org/officeDocument/2006/relationships/hyperlink" Target="mailto:gkzmuk@tularegion.org" TargetMode="External"/><Relationship Id="rId45" Type="http://schemas.openxmlformats.org/officeDocument/2006/relationships/hyperlink" Target="mailto:kosogorec@tularegion.org" TargetMode="External"/><Relationship Id="rId53" Type="http://schemas.openxmlformats.org/officeDocument/2006/relationships/hyperlink" Target="mailto:tbs_bibl11@tularegion.org" TargetMode="External"/><Relationship Id="rId58" Type="http://schemas.openxmlformats.org/officeDocument/2006/relationships/hyperlink" Target="mailto:tbs_bibl18@tularegion.org" TargetMode="External"/><Relationship Id="rId66" Type="http://schemas.openxmlformats.org/officeDocument/2006/relationships/image" Target="media/image7.png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tula-mbuk_kdo@tularegion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tbs_bibl19@tularegion.org" TargetMode="External"/><Relationship Id="rId44" Type="http://schemas.openxmlformats.org/officeDocument/2006/relationships/hyperlink" Target="mailto:kosogorec@tularegion.org" TargetMode="External"/><Relationship Id="rId52" Type="http://schemas.openxmlformats.org/officeDocument/2006/relationships/hyperlink" Target="mailto:tbs_bibl14@tularegion.org" TargetMode="External"/><Relationship Id="rId60" Type="http://schemas.openxmlformats.org/officeDocument/2006/relationships/hyperlink" Target="mailto:gkzmuk@tularegion.org" TargetMode="External"/><Relationship Id="rId65" Type="http://schemas.openxmlformats.org/officeDocument/2006/relationships/hyperlink" Target="mailto:kosogorec@tularegion.org" TargetMode="External"/><Relationship Id="rId73" Type="http://schemas.openxmlformats.org/officeDocument/2006/relationships/hyperlink" Target="mailto:gkzmuk@tularegion.org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bs_bik@tularegion.org" TargetMode="External"/><Relationship Id="rId14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bs_bibl14@tularegion.org" TargetMode="External"/><Relationship Id="rId27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tbs_bibl3@tularegion.org" TargetMode="External"/><Relationship Id="rId35" Type="http://schemas.openxmlformats.org/officeDocument/2006/relationships/hyperlink" Target="mailto:tbs_bibl22@tularegion.org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ula-mbuk_kdo@tularegion.org" TargetMode="External"/><Relationship Id="rId56" Type="http://schemas.openxmlformats.org/officeDocument/2006/relationships/image" Target="media/image6.png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gkzmuk@tularegion.org" TargetMode="External"/><Relationship Id="rId77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bs_bibl8@tularegion.org" TargetMode="External"/><Relationship Id="rId72" Type="http://schemas.openxmlformats.org/officeDocument/2006/relationships/hyperlink" Target="mailto:kosogorec@tularegion.org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tbs_bibl1@tularegion.org" TargetMode="External"/><Relationship Id="rId33" Type="http://schemas.openxmlformats.org/officeDocument/2006/relationships/hyperlink" Target="mailto:gkzmuk@tularegion.org" TargetMode="External"/><Relationship Id="rId38" Type="http://schemas.openxmlformats.org/officeDocument/2006/relationships/hyperlink" Target="mailto:tbs_bibl21@tularegion.org" TargetMode="External"/><Relationship Id="rId46" Type="http://schemas.openxmlformats.org/officeDocument/2006/relationships/hyperlink" Target="mailto:TUCentr@cityadm.tula.ru" TargetMode="External"/><Relationship Id="rId59" Type="http://schemas.openxmlformats.org/officeDocument/2006/relationships/hyperlink" Target="mailto:gkzmuk@tularegion.org" TargetMode="External"/><Relationship Id="rId67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gkzmuk@tularegion.org" TargetMode="External"/><Relationship Id="rId54" Type="http://schemas.openxmlformats.org/officeDocument/2006/relationships/hyperlink" Target="mailto:tbs_bibl3@tularegion.org" TargetMode="External"/><Relationship Id="rId62" Type="http://schemas.openxmlformats.org/officeDocument/2006/relationships/hyperlink" Target="mailto:gkzmuk@tularegion.org" TargetMode="External"/><Relationship Id="rId70" Type="http://schemas.openxmlformats.org/officeDocument/2006/relationships/hyperlink" Target="mailto:tbs_sgb@tularegion.org" TargetMode="External"/><Relationship Id="rId75" Type="http://schemas.openxmlformats.org/officeDocument/2006/relationships/hyperlink" Target="mailto:info@tiam-tul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bs_bibl3@tularegion.org" TargetMode="External"/><Relationship Id="rId23" Type="http://schemas.openxmlformats.org/officeDocument/2006/relationships/hyperlink" Target="mailto:tbs_bibl11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bs_srb@tularegion.org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89B6-8554-465C-86A0-13AB5E85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18266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3</cp:revision>
  <cp:lastPrinted>2018-08-30T13:35:00Z</cp:lastPrinted>
  <dcterms:created xsi:type="dcterms:W3CDTF">2019-06-13T09:09:00Z</dcterms:created>
  <dcterms:modified xsi:type="dcterms:W3CDTF">2019-06-13T10:26:00Z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