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14:paraId="56394A29" w14:textId="77777777" w:rsidTr="0098199B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14:paraId="5944D9B0" w14:textId="77777777" w:rsidR="0000262D" w:rsidRDefault="0000262D" w:rsidP="0000262D">
            <w:pPr>
              <w:pStyle w:val="ab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14:paraId="1F6A2111" w14:textId="4085C5F4" w:rsidR="00E372BB" w:rsidRPr="002D724D" w:rsidRDefault="0000262D" w:rsidP="00BA3544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 w:rsidR="00BA3544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22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 w:rsidR="0008662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</w:t>
            </w:r>
            <w:r w:rsidR="00BA3544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8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ию</w:t>
            </w:r>
            <w:r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л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я 2019 года</w:t>
            </w:r>
          </w:p>
        </w:tc>
        <w:tc>
          <w:tcPr>
            <w:tcW w:w="3543" w:type="dxa"/>
            <w:shd w:val="clear" w:color="auto" w:fill="auto"/>
          </w:tcPr>
          <w:p w14:paraId="45833948" w14:textId="77777777"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22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137"/>
        <w:gridCol w:w="3684"/>
        <w:gridCol w:w="1418"/>
        <w:gridCol w:w="1675"/>
        <w:gridCol w:w="2864"/>
      </w:tblGrid>
      <w:tr w:rsidR="00037A83" w:rsidRPr="006B0A9F" w14:paraId="2A85189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B2A1C7" w:themeFill="accent4" w:themeFillTint="99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7" w:type="dxa"/>
            <w:shd w:val="clear" w:color="auto" w:fill="B2A1C7" w:themeFill="accent4" w:themeFillTint="99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4" w:type="dxa"/>
            <w:shd w:val="clear" w:color="auto" w:fill="B2A1C7" w:themeFill="accent4" w:themeFillTint="99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FC26E7" w:rsidRPr="00BA3544" w14:paraId="665A2796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0ACD17F" w14:textId="4DCFFF5E" w:rsidR="00FC26E7" w:rsidRPr="00413293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40EDDF03" w14:textId="77777777" w:rsidR="00FC26E7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4EC5B85A" w14:textId="009142D2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11.00</w:t>
            </w:r>
            <w:r>
              <w:rPr>
                <w:rFonts w:ascii="Bookman Old Style" w:hAnsi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7566DCA1" w14:textId="5FBD25C3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65EA1E0" w14:textId="77777777" w:rsidR="00FC26E7" w:rsidRPr="007A0B1B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14:paraId="3C4237AB" w14:textId="2774F33B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A0B1B">
              <w:rPr>
                <w:rFonts w:ascii="Bookman Old Style" w:hAnsi="Bookman Old Style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14:paraId="535E7BC7" w14:textId="4CA3E4CA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68D08BA" wp14:editId="2B949E44">
                  <wp:extent cx="323215" cy="323215"/>
                  <wp:effectExtent l="0" t="0" r="63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F88503F" w14:textId="77777777" w:rsidR="00FC26E7" w:rsidRPr="0075734C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6ABF6745" w14:textId="07CA96C1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14:paraId="2B7B6DE9" w14:textId="77777777" w:rsidR="00FC26E7" w:rsidRPr="007A0B1B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14:paraId="1B42A254" w14:textId="39344236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9" w:history="1"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413293">
                <w:rPr>
                  <w:rStyle w:val="a4"/>
                  <w:rFonts w:ascii="Bookman Old Style" w:hAnsi="Bookman Old Style"/>
                </w:rPr>
                <w:t>_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sgb</w:t>
              </w:r>
              <w:r w:rsidRPr="00413293">
                <w:rPr>
                  <w:rStyle w:val="a4"/>
                  <w:rFonts w:ascii="Bookman Old Style" w:hAnsi="Bookman Old Style"/>
                </w:rPr>
                <w:t>@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413293">
                <w:rPr>
                  <w:rStyle w:val="a4"/>
                  <w:rFonts w:ascii="Bookman Old Style" w:hAnsi="Bookman Old Style"/>
                </w:rPr>
                <w:t>.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C26E7" w:rsidRPr="00BA3544" w14:paraId="65EF28EB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4DCDECC" w14:textId="5F4C3FF2" w:rsidR="00FC26E7" w:rsidRPr="00413293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22</w:t>
            </w:r>
            <w:r w:rsidRPr="0041329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3A24426E" w14:textId="485BEF08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13293">
              <w:rPr>
                <w:rFonts w:ascii="Bookman Old Style" w:hAnsi="Bookman Old Style" w:cs="Bookman Old Style"/>
              </w:rPr>
              <w:t>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1C154B9B" w14:textId="09EDE538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8024462" w14:textId="067F4A9F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A0663F5" w14:textId="5C5E6EDB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DCFB122" wp14:editId="13CB3C92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2356753" w14:textId="76DF70FF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4FEDD2C" w14:textId="77777777" w:rsidR="00FC26E7" w:rsidRPr="007A0B1B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45C9B345" w14:textId="7077C89C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11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FC26E7" w:rsidRPr="00BA3544" w14:paraId="1F8E673B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FFAD0BA" w14:textId="77777777" w:rsidR="00FC26E7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22 июля </w:t>
            </w:r>
          </w:p>
          <w:p w14:paraId="04264FD2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года19</w:t>
            </w:r>
          </w:p>
          <w:p w14:paraId="4CD0D7DF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16.00</w:t>
            </w:r>
          </w:p>
          <w:p w14:paraId="02F662C7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9B6726C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41381AD3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Проект «Уличный парк»</w:t>
            </w:r>
          </w:p>
          <w:p w14:paraId="2069E2C7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Мастер-класс</w:t>
            </w:r>
          </w:p>
          <w:p w14:paraId="47507013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192DB9C6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73E876BF" w14:textId="0A3C8D5E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3820622B" w14:textId="5007F79C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5CB2F8CE" wp14:editId="58FFEE92">
                  <wp:extent cx="323850" cy="323850"/>
                  <wp:effectExtent l="0" t="0" r="0" b="0"/>
                  <wp:docPr id="63" name="Рисунок 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D62CAEF" w14:textId="6D703AEB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5912816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2CBB77E2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23-72-88,</w:t>
            </w:r>
          </w:p>
          <w:p w14:paraId="2EF2F32B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23-69-60</w:t>
            </w:r>
          </w:p>
          <w:p w14:paraId="396778D6" w14:textId="77777777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62101F52" w14:textId="519376C5" w:rsidR="00FC26E7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" w:history="1">
              <w:r w:rsidR="00FC26E7" w:rsidRPr="00BA3544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FC26E7" w:rsidRPr="00BA3544">
                <w:rPr>
                  <w:rStyle w:val="a4"/>
                  <w:rFonts w:ascii="Bookman Old Style" w:hAnsi="Bookman Old Style"/>
                </w:rPr>
                <w:t>@</w:t>
              </w:r>
              <w:r w:rsidR="00FC26E7" w:rsidRPr="00BA3544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C26E7" w:rsidRPr="00BA3544">
                <w:rPr>
                  <w:rStyle w:val="a4"/>
                  <w:rFonts w:ascii="Bookman Old Style" w:hAnsi="Bookman Old Style"/>
                </w:rPr>
                <w:t>.</w:t>
              </w:r>
              <w:r w:rsidR="00FC26E7" w:rsidRPr="00BA3544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C26E7" w:rsidRPr="00BA3544" w14:paraId="6B330D26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86A1518" w14:textId="77777777" w:rsidR="00FC26E7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22 июля </w:t>
            </w:r>
          </w:p>
          <w:p w14:paraId="58B814E8" w14:textId="77777777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года19</w:t>
            </w:r>
          </w:p>
          <w:p w14:paraId="19482E8B" w14:textId="5F85C8C8" w:rsidR="00FC26E7" w:rsidRPr="00BA3544" w:rsidRDefault="00FC26E7" w:rsidP="00FC26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19.00</w:t>
            </w:r>
          </w:p>
        </w:tc>
        <w:tc>
          <w:tcPr>
            <w:tcW w:w="4137" w:type="dxa"/>
            <w:shd w:val="clear" w:color="auto" w:fill="auto"/>
          </w:tcPr>
          <w:p w14:paraId="012E5A86" w14:textId="35CE7B3C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FC26E7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</w:tc>
        <w:tc>
          <w:tcPr>
            <w:tcW w:w="3684" w:type="dxa"/>
            <w:shd w:val="clear" w:color="auto" w:fill="auto"/>
          </w:tcPr>
          <w:p w14:paraId="73821C71" w14:textId="44F216D3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Центр культуры и досуга</w:t>
            </w:r>
          </w:p>
          <w:p w14:paraId="618A1FD2" w14:textId="77777777" w:rsidR="00FC26E7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6A5379DA" w14:textId="0AF3B666" w:rsidR="00FC26E7" w:rsidRPr="00BA3544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1F76A2B9" w14:textId="42A92B3D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6EECA83C" wp14:editId="07FF0747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54D622F" w14:textId="5DC6DD79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12B4B04" w14:textId="77777777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64E9AD0C" w14:textId="77777777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45-50-77,</w:t>
            </w:r>
          </w:p>
          <w:p w14:paraId="73A081F8" w14:textId="77777777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45-52-49</w:t>
            </w:r>
          </w:p>
          <w:p w14:paraId="6FA6F469" w14:textId="77777777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24BC69C9" w14:textId="72FB60F2" w:rsidR="00FC26E7" w:rsidRPr="00BA3544" w:rsidRDefault="00416B93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" w:history="1">
              <w:r w:rsidR="00FC26E7" w:rsidRPr="00FC26E7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FC26E7" w:rsidRPr="00FC26E7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FC26E7" w:rsidRPr="00FC26E7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FC26E7" w:rsidRPr="00FC26E7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FC26E7" w:rsidRPr="00FC26E7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FC26E7" w:rsidRPr="00BA3544" w14:paraId="0AA84007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B1A0727" w14:textId="34ECFFB6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</w:t>
            </w: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00911E5E" w14:textId="77777777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624B6FD3" w14:textId="5A469C4B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030DCABF" w14:textId="61E6C02A" w:rsidR="00FC26E7" w:rsidRPr="00FC26E7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327B3BD" w14:textId="6C66E52B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652735E6" w14:textId="4272A1A0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42AF4C78" wp14:editId="5A156D29">
                  <wp:extent cx="323215" cy="323215"/>
                  <wp:effectExtent l="0" t="0" r="635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309A85F" w14:textId="77777777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C4B9A0A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248CFC43" w14:textId="77777777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6B61312B" w14:textId="4FB64F36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14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14@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C26E7" w:rsidRPr="00BA3544" w14:paraId="1CEDFE6A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009B64B" w14:textId="35489C15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</w:t>
            </w: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2FA30F66" w14:textId="77777777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55DD375C" w14:textId="1D927FB8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22A1A05C" w14:textId="183A6A25" w:rsidR="00FC26E7" w:rsidRPr="00FC26E7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D91BE64" w14:textId="1406DF0B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4B41DB6B" w14:textId="66A7550D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3C76CC6F" wp14:editId="348D89B4">
                  <wp:extent cx="323215" cy="323215"/>
                  <wp:effectExtent l="0" t="0" r="635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4E88DE4" w14:textId="77777777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388B7096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589832F4" w14:textId="77777777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586B06BA" w14:textId="61E78D49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15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11@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C26E7" w:rsidRPr="00BA3544" w14:paraId="000F5770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B2410C6" w14:textId="222583BB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23</w:t>
            </w: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51B8E93C" w14:textId="01A43AF3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2019 года 12.00-14.00</w:t>
            </w:r>
          </w:p>
        </w:tc>
        <w:tc>
          <w:tcPr>
            <w:tcW w:w="4137" w:type="dxa"/>
            <w:shd w:val="clear" w:color="auto" w:fill="auto"/>
          </w:tcPr>
          <w:p w14:paraId="3DD881E2" w14:textId="1476268A" w:rsidR="00FC26E7" w:rsidRPr="00FC26E7" w:rsidRDefault="00FC26E7" w:rsidP="00D56B06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5FB81D6" w14:textId="13B140B2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CB0B434" w14:textId="120BB35D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65ECA593" wp14:editId="4298F618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1FDF0FA" w14:textId="0125D848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3E6E24D" w14:textId="77777777" w:rsidR="00FC26E7" w:rsidRPr="00D442B8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3612889A" w14:textId="6B847AE3" w:rsidR="00FC26E7" w:rsidRPr="00BA3544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lang w:val="en-US"/>
              </w:rPr>
              <w:t>Email</w:t>
            </w:r>
            <w:r w:rsidRPr="00D442B8">
              <w:rPr>
                <w:rFonts w:ascii="Bookman Old Style" w:hAnsi="Bookman Old Style" w:cs="Bookman Old Style"/>
              </w:rPr>
              <w:t xml:space="preserve">: </w:t>
            </w:r>
            <w:hyperlink r:id="rId16" w:history="1"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FC26E7" w:rsidRPr="00BA3544" w14:paraId="7BE18651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E524A38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>23 июля</w:t>
            </w:r>
          </w:p>
          <w:p w14:paraId="65F6468B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14:paraId="290A6B07" w14:textId="33FD3A9B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14BE2CAB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>Детская игровая программа</w:t>
            </w:r>
          </w:p>
          <w:p w14:paraId="5EC46639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 xml:space="preserve">«Шарик - </w:t>
            </w:r>
            <w:proofErr w:type="spellStart"/>
            <w:r w:rsidRPr="00BA3544">
              <w:rPr>
                <w:rFonts w:ascii="Bookman Old Style" w:hAnsi="Bookman Old Style" w:cs="Bookman Old Style"/>
                <w:color w:val="000000"/>
              </w:rPr>
              <w:t>смешарик</w:t>
            </w:r>
            <w:proofErr w:type="spellEnd"/>
            <w:r w:rsidRPr="00BA3544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0FB8B74C" w14:textId="2F928B33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BA3544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BA3544">
              <w:rPr>
                <w:rFonts w:ascii="Bookman Old Style" w:hAnsi="Bookman Old Style" w:cs="Bookman Old Style"/>
                <w:color w:val="000000"/>
              </w:rPr>
              <w:t xml:space="preserve"> проекта «Расти! Играй!»</w:t>
            </w:r>
          </w:p>
        </w:tc>
        <w:tc>
          <w:tcPr>
            <w:tcW w:w="3684" w:type="dxa"/>
            <w:shd w:val="clear" w:color="auto" w:fill="auto"/>
          </w:tcPr>
          <w:p w14:paraId="23F2EBFC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953EED3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63FDEB0B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отдел «Обидимский»</w:t>
            </w:r>
          </w:p>
          <w:p w14:paraId="1F2EEF66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п. Обидимо,</w:t>
            </w:r>
          </w:p>
          <w:p w14:paraId="3C5CAA96" w14:textId="66A2CCD5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14:paraId="4A091D60" w14:textId="0E98EABD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1B720298" wp14:editId="7FDA41F4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AB8C065" w14:textId="73212B71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A8C8D5A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5D17A6E9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72-02-15</w:t>
            </w:r>
          </w:p>
          <w:p w14:paraId="6F6B2417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7CB9B855" w14:textId="7C547253" w:rsidR="00FC26E7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" w:anchor="_blank" w:history="1">
              <w:r w:rsidR="00FC26E7" w:rsidRPr="00BA3544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C26E7" w:rsidRPr="00BA3544" w14:paraId="1E8AAC3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C2D2328" w14:textId="77777777" w:rsidR="00FC26E7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23 июля </w:t>
            </w:r>
          </w:p>
          <w:p w14:paraId="20BDFB0A" w14:textId="2AAA852F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7" w:type="dxa"/>
            <w:shd w:val="clear" w:color="auto" w:fill="auto"/>
          </w:tcPr>
          <w:p w14:paraId="3CF9F79E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Квест - игра для детей</w:t>
            </w:r>
          </w:p>
          <w:p w14:paraId="3354804E" w14:textId="5C9D4768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«По страницам любимых мультфильмов»</w:t>
            </w:r>
          </w:p>
        </w:tc>
        <w:tc>
          <w:tcPr>
            <w:tcW w:w="3684" w:type="dxa"/>
            <w:shd w:val="clear" w:color="auto" w:fill="auto"/>
          </w:tcPr>
          <w:p w14:paraId="18C946E9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CB22239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58D7CCC8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отдел «Барсуковский»</w:t>
            </w:r>
          </w:p>
          <w:p w14:paraId="69D7FA08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4BCB09BA" w14:textId="06273A33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BA3544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14:paraId="4740F2CC" w14:textId="1D8F44C1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1C4D5B4F" wp14:editId="5EB4AC35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1AF47DD" w14:textId="543F442B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A271A70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692DF4FB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77-32-92</w:t>
            </w:r>
          </w:p>
          <w:p w14:paraId="231C272A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5C64B543" w14:textId="0A1731E8" w:rsidR="00FC26E7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" w:anchor="_blank" w:history="1">
              <w:r w:rsidR="00FC26E7" w:rsidRPr="00BA3544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C26E7" w:rsidRPr="00BA3544" w14:paraId="03FD6A58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23922B7" w14:textId="249E7CF0" w:rsidR="00FC26E7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14F5BF0B" w14:textId="77777777" w:rsidR="00FC26E7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F980024" w14:textId="32AEC683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16.00-18.00</w:t>
            </w:r>
          </w:p>
        </w:tc>
        <w:tc>
          <w:tcPr>
            <w:tcW w:w="4137" w:type="dxa"/>
            <w:shd w:val="clear" w:color="auto" w:fill="auto"/>
          </w:tcPr>
          <w:p w14:paraId="554A0CA4" w14:textId="76026E4C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64E4A3A" w14:textId="77777777" w:rsidR="00FC26E7" w:rsidRPr="007A0B1B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14:paraId="14D3C5D3" w14:textId="14826D36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14:paraId="1B58E5C1" w14:textId="6AA477CC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4294BC61" wp14:editId="5F0BA4F6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C72D622" w14:textId="5CC45565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30CF056" w14:textId="77777777" w:rsidR="00FC26E7" w:rsidRPr="007A0B1B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14:paraId="1C8DB8F6" w14:textId="526CFB9E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7A0B1B">
              <w:rPr>
                <w:rFonts w:ascii="Bookman Old Style" w:hAnsi="Bookman Old Style" w:cs="Bookman Old Style"/>
              </w:rPr>
              <w:t xml:space="preserve">: </w:t>
            </w:r>
            <w:hyperlink r:id="rId20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19@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FC26E7" w:rsidRPr="00BA3544" w14:paraId="1FC5A8D6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9FDB74A" w14:textId="36ADE69B" w:rsidR="00FC26E7" w:rsidRPr="00673DA9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556D5205" w14:textId="77777777" w:rsidR="00FC26E7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412DCAE7" w14:textId="5DF0763C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14CDD0C5" w14:textId="6CF4D5A1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07B468AB" w14:textId="77777777" w:rsidR="00FC26E7" w:rsidRPr="00873E46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14:paraId="2F20203E" w14:textId="77777777" w:rsidR="00FC26E7" w:rsidRPr="00873E46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14:paraId="36CEC8AB" w14:textId="7E81C63B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14:paraId="35F51D51" w14:textId="539ED239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0EF3BA3D" wp14:editId="373C6E5B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72740F" w14:textId="24627BBE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131E3F7" w14:textId="77777777" w:rsidR="00FC26E7" w:rsidRPr="00261EA4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2203608F" w14:textId="77777777" w:rsidR="00FC26E7" w:rsidRPr="00261EA4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1CDB2FCE" w14:textId="769C2217" w:rsidR="00FC26E7" w:rsidRPr="00BA3544" w:rsidRDefault="00416B93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1" w:history="1">
              <w:r w:rsidR="00FC26E7"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FC26E7" w:rsidRPr="00BA3544" w14:paraId="0EC69194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6E234E0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 июля</w:t>
            </w:r>
          </w:p>
          <w:p w14:paraId="1F133391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73ADF08F" w14:textId="3EAE1260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703B867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Мастер-класс</w:t>
            </w:r>
          </w:p>
          <w:p w14:paraId="24C624DB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</w:t>
            </w:r>
            <w:r w:rsidRPr="00BA3544">
              <w:rPr>
                <w:rFonts w:ascii="Bookman Old Style" w:hAnsi="Bookman Old Style"/>
                <w:lang w:val="en-US"/>
              </w:rPr>
              <w:t>Zumba</w:t>
            </w:r>
            <w:r w:rsidRPr="00BA3544">
              <w:rPr>
                <w:rFonts w:ascii="Bookman Old Style" w:hAnsi="Bookman Old Style"/>
              </w:rPr>
              <w:t xml:space="preserve"> фитнес»,</w:t>
            </w:r>
          </w:p>
          <w:p w14:paraId="6080AC70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в </w:t>
            </w:r>
            <w:proofErr w:type="gramStart"/>
            <w:r w:rsidRPr="00BA3544">
              <w:rPr>
                <w:rFonts w:ascii="Bookman Old Style" w:hAnsi="Bookman Old Style"/>
              </w:rPr>
              <w:t>рамках</w:t>
            </w:r>
            <w:proofErr w:type="gramEnd"/>
            <w:r w:rsidRPr="00BA3544">
              <w:rPr>
                <w:rFonts w:ascii="Bookman Old Style" w:hAnsi="Bookman Old Style"/>
              </w:rPr>
              <w:t xml:space="preserve"> проекта</w:t>
            </w:r>
          </w:p>
          <w:p w14:paraId="72F28280" w14:textId="43643E72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77BC7B9E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  <w:color w:val="000000"/>
              </w:rPr>
              <w:t>МБУК «Культурно – досуговое объединение»</w:t>
            </w:r>
          </w:p>
          <w:p w14:paraId="14DF654C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  <w:color w:val="000000"/>
              </w:rPr>
              <w:t>филиал «Прилепский»,</w:t>
            </w:r>
          </w:p>
          <w:p w14:paraId="593DC2B0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  <w:color w:val="000000"/>
              </w:rPr>
              <w:t>отдел «Ильинский»,</w:t>
            </w:r>
          </w:p>
          <w:p w14:paraId="3162CEFA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  <w:color w:val="000000"/>
              </w:rPr>
              <w:t>п. Ильинка,</w:t>
            </w:r>
          </w:p>
          <w:p w14:paraId="36AB1C05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  <w:color w:val="000000"/>
              </w:rPr>
              <w:t>ул. Центральная,</w:t>
            </w:r>
          </w:p>
          <w:p w14:paraId="5C855FB6" w14:textId="5D5EC56E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  <w:color w:val="000000"/>
              </w:rPr>
              <w:t>д. 19а, корп. 1</w:t>
            </w:r>
          </w:p>
        </w:tc>
        <w:tc>
          <w:tcPr>
            <w:tcW w:w="1418" w:type="dxa"/>
            <w:shd w:val="clear" w:color="auto" w:fill="auto"/>
          </w:tcPr>
          <w:p w14:paraId="03B5A2A9" w14:textId="17C8F018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12AF881C" wp14:editId="73056745">
                  <wp:extent cx="323850" cy="323850"/>
                  <wp:effectExtent l="0" t="0" r="0" b="0"/>
                  <wp:docPr id="833" name="Рисунок 83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A2DE331" w14:textId="3157BEC0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E3D88D2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69B69530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77-33-28</w:t>
            </w:r>
          </w:p>
          <w:p w14:paraId="1C86356C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7D71B8AC" w14:textId="63BC21AF" w:rsidR="00FC26E7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3" w:anchor="_blank" w:history="1">
              <w:r w:rsidR="00FC26E7" w:rsidRPr="00BA3544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C26E7" w:rsidRPr="00FC26E7" w14:paraId="1D997D68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031D8B9" w14:textId="652A2F1D" w:rsidR="00FC26E7" w:rsidRPr="00673DA9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24 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июля</w:t>
            </w:r>
          </w:p>
          <w:p w14:paraId="7F6E8225" w14:textId="6353E475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673DA9">
              <w:rPr>
                <w:rFonts w:ascii="Bookman Old Style" w:hAnsi="Bookman Old Style" w:cs="Bookman Old Style"/>
              </w:rPr>
              <w:t xml:space="preserve">2019 года </w:t>
            </w:r>
            <w:r>
              <w:rPr>
                <w:rFonts w:ascii="Bookman Old Style" w:hAnsi="Bookman Old Style" w:cs="Bookman Old Style"/>
              </w:rPr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4D83CFD5" w14:textId="24703FA3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1460F9C" w14:textId="77777777" w:rsidR="00FC26E7" w:rsidRPr="00873E46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14:paraId="77D17A68" w14:textId="77777777" w:rsidR="00FC26E7" w:rsidRPr="00873E46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(сквер)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14:paraId="54C90B19" w14:textId="3A51E4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873E46">
              <w:rPr>
                <w:rFonts w:ascii="Bookman Old Style" w:hAnsi="Bookman Old Style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14:paraId="3FBBAD6D" w14:textId="72B671D5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5C39F8F4" wp14:editId="37109D28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DF9054B" w14:textId="1369CC52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CD00F86" w14:textId="77777777" w:rsidR="00FC26E7" w:rsidRPr="00873E46" w:rsidRDefault="00FC26E7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14:paraId="754CC7CA" w14:textId="34F06830" w:rsidR="00FC26E7" w:rsidRPr="00FC26E7" w:rsidRDefault="00FC26E7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873E46">
              <w:rPr>
                <w:rFonts w:ascii="Bookman Old Style" w:hAnsi="Bookman Old Style" w:cs="Bookman Old Style"/>
              </w:rPr>
              <w:t xml:space="preserve">: </w:t>
            </w:r>
            <w:hyperlink r:id="rId24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srb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FC26E7" w:rsidRPr="00416B93" w14:paraId="045BE4D4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5D9D17B" w14:textId="25107D96" w:rsidR="00FC26E7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  <w:r w:rsidRPr="007B23E3">
              <w:rPr>
                <w:rFonts w:ascii="Bookman Old Style" w:hAnsi="Bookman Old Style"/>
              </w:rPr>
              <w:t xml:space="preserve"> июля </w:t>
            </w:r>
          </w:p>
          <w:p w14:paraId="10461F92" w14:textId="77777777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493356E6" w14:textId="6D35ED3E" w:rsidR="00FC26E7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10:30</w:t>
            </w:r>
          </w:p>
        </w:tc>
        <w:tc>
          <w:tcPr>
            <w:tcW w:w="4137" w:type="dxa"/>
            <w:shd w:val="clear" w:color="auto" w:fill="auto"/>
          </w:tcPr>
          <w:p w14:paraId="48DB4F1F" w14:textId="77777777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Час интересных сообщений</w:t>
            </w:r>
          </w:p>
          <w:p w14:paraId="20772BCF" w14:textId="77777777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«В мире животных И. </w:t>
            </w:r>
            <w:proofErr w:type="gramStart"/>
            <w:r w:rsidRPr="007B23E3">
              <w:rPr>
                <w:rFonts w:ascii="Bookman Old Style" w:hAnsi="Bookman Old Style"/>
              </w:rPr>
              <w:t>Акимушкина</w:t>
            </w:r>
            <w:proofErr w:type="gramEnd"/>
            <w:r w:rsidRPr="007B23E3">
              <w:rPr>
                <w:rFonts w:ascii="Bookman Old Style" w:hAnsi="Bookman Old Style"/>
              </w:rPr>
              <w:t>»</w:t>
            </w:r>
          </w:p>
          <w:p w14:paraId="519983EE" w14:textId="16D86BFC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 xml:space="preserve">К 95 – </w:t>
            </w:r>
            <w:proofErr w:type="spellStart"/>
            <w:r w:rsidRPr="007B23E3">
              <w:rPr>
                <w:rFonts w:ascii="Bookman Old Style" w:hAnsi="Bookman Old Style"/>
              </w:rPr>
              <w:t>летию</w:t>
            </w:r>
            <w:proofErr w:type="spellEnd"/>
            <w:r w:rsidRPr="007B23E3">
              <w:rPr>
                <w:rFonts w:ascii="Bookman Old Style" w:hAnsi="Bookman Old Style"/>
              </w:rPr>
              <w:t xml:space="preserve"> со дня рождения</w:t>
            </w:r>
          </w:p>
        </w:tc>
        <w:tc>
          <w:tcPr>
            <w:tcW w:w="3684" w:type="dxa"/>
            <w:shd w:val="clear" w:color="auto" w:fill="auto"/>
          </w:tcPr>
          <w:p w14:paraId="07B3567A" w14:textId="77777777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>Городская библиотека № 22</w:t>
            </w:r>
          </w:p>
          <w:p w14:paraId="06093514" w14:textId="77777777" w:rsidR="00FC26E7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Бондаренко, </w:t>
            </w:r>
          </w:p>
          <w:p w14:paraId="2A4600EE" w14:textId="77777777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д. 11</w:t>
            </w:r>
          </w:p>
          <w:p w14:paraId="09671B27" w14:textId="77777777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3896AE7" w14:textId="5A9E7AEF" w:rsidR="00FC26E7" w:rsidRPr="007B23E3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CDEFFD0" wp14:editId="620891FF">
                  <wp:extent cx="323850" cy="323850"/>
                  <wp:effectExtent l="0" t="0" r="0" b="0"/>
                  <wp:docPr id="898" name="Рисунок 8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9D7018C" w14:textId="7DD5CFC1" w:rsidR="00FC26E7" w:rsidRPr="007B23E3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E902371" w14:textId="77777777" w:rsidR="00FC26E7" w:rsidRPr="007B23E3" w:rsidRDefault="00FC26E7" w:rsidP="0072183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</w:rPr>
              <w:t>Тел</w:t>
            </w:r>
            <w:r w:rsidRPr="007B23E3">
              <w:rPr>
                <w:rFonts w:ascii="Bookman Old Style" w:hAnsi="Bookman Old Style"/>
                <w:lang w:val="en-US"/>
              </w:rPr>
              <w:t>: 48-56-76</w:t>
            </w:r>
          </w:p>
          <w:p w14:paraId="28634BB3" w14:textId="4AAC5122" w:rsidR="00FC26E7" w:rsidRPr="00FC26E7" w:rsidRDefault="00FC26E7" w:rsidP="0072183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5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tbs_bibl22@tularegion</w:t>
              </w:r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lastRenderedPageBreak/>
                <w:t>.org</w:t>
              </w:r>
            </w:hyperlink>
            <w:r w:rsidRPr="007B23E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FC26E7" w:rsidRPr="00BA3544" w14:paraId="35FEE1F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AC412C5" w14:textId="77777777" w:rsidR="00FC26E7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lastRenderedPageBreak/>
              <w:t>24 июля</w:t>
            </w:r>
          </w:p>
          <w:p w14:paraId="43653248" w14:textId="7F110054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 2019 года</w:t>
            </w:r>
          </w:p>
          <w:p w14:paraId="3544D060" w14:textId="1C46C9BA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2BFABAA8" w14:textId="62B5A8AE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Проект «Уличный парк». </w:t>
            </w:r>
            <w:proofErr w:type="gramStart"/>
            <w:r w:rsidRPr="00BA3544">
              <w:rPr>
                <w:rFonts w:ascii="Bookman Old Style" w:hAnsi="Bookman Old Style"/>
              </w:rPr>
              <w:t>Интерактивная</w:t>
            </w:r>
            <w:proofErr w:type="gramEnd"/>
            <w:r w:rsidRPr="00BA3544">
              <w:rPr>
                <w:rFonts w:ascii="Bookman Old Style" w:hAnsi="Bookman Old Style"/>
              </w:rPr>
              <w:t xml:space="preserve"> программа для детей, квест-игра по парку.</w:t>
            </w:r>
          </w:p>
        </w:tc>
        <w:tc>
          <w:tcPr>
            <w:tcW w:w="3684" w:type="dxa"/>
            <w:shd w:val="clear" w:color="auto" w:fill="auto"/>
          </w:tcPr>
          <w:p w14:paraId="6E14F952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29F07133" w14:textId="77777777" w:rsidR="00FC26E7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4CD79952" w14:textId="08336DA0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0621B3E9" w14:textId="609420EC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2DBFE849" wp14:editId="363EF73C">
                  <wp:extent cx="323850" cy="323850"/>
                  <wp:effectExtent l="0" t="0" r="0" b="0"/>
                  <wp:docPr id="60" name="Рисунок 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5FFB24E" w14:textId="289F93E9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CFA26B1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73AB0DFE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45-50-77,</w:t>
            </w:r>
          </w:p>
          <w:p w14:paraId="0444C43C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45-52-49</w:t>
            </w:r>
          </w:p>
          <w:p w14:paraId="5D28E81E" w14:textId="77777777" w:rsidR="00FC26E7" w:rsidRPr="00BA3544" w:rsidRDefault="00FC26E7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4D68512C" w14:textId="055DBB31" w:rsidR="00FC26E7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" w:history="1">
              <w:r w:rsidR="00FC26E7" w:rsidRPr="00BA3544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FC26E7" w:rsidRPr="00BA3544">
                <w:rPr>
                  <w:rStyle w:val="a4"/>
                  <w:rFonts w:ascii="Bookman Old Style" w:hAnsi="Bookman Old Style"/>
                </w:rPr>
                <w:t>@</w:t>
              </w:r>
              <w:r w:rsidR="00FC26E7" w:rsidRPr="00BA3544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C26E7" w:rsidRPr="00BA3544">
                <w:rPr>
                  <w:rStyle w:val="a4"/>
                  <w:rFonts w:ascii="Bookman Old Style" w:hAnsi="Bookman Old Style"/>
                </w:rPr>
                <w:t>.</w:t>
              </w:r>
              <w:r w:rsidR="00FC26E7" w:rsidRPr="00BA3544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82043" w:rsidRPr="00BA3544" w14:paraId="545849EC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E80019C" w14:textId="7426AC90" w:rsidR="00582043" w:rsidRPr="00D442B8" w:rsidRDefault="00582043" w:rsidP="0072183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  <w:r w:rsidRPr="00D442B8">
              <w:rPr>
                <w:rFonts w:ascii="Bookman Old Style" w:hAnsi="Bookman Old Style" w:cs="Times New Roman"/>
                <w:sz w:val="24"/>
                <w:szCs w:val="24"/>
              </w:rPr>
              <w:t xml:space="preserve"> июля</w:t>
            </w:r>
          </w:p>
          <w:p w14:paraId="1FCAA53A" w14:textId="77777777" w:rsidR="00582043" w:rsidRPr="00D442B8" w:rsidRDefault="00582043" w:rsidP="0072183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14:paraId="11849C14" w14:textId="3C31569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276465F0" w14:textId="6D8C24D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FC26E7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</w:tc>
        <w:tc>
          <w:tcPr>
            <w:tcW w:w="3684" w:type="dxa"/>
            <w:shd w:val="clear" w:color="auto" w:fill="auto"/>
          </w:tcPr>
          <w:p w14:paraId="5F04A514" w14:textId="77777777" w:rsidR="00582043" w:rsidRPr="00D442B8" w:rsidRDefault="00582043" w:rsidP="0072183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503DDAE3" w14:textId="77777777" w:rsidR="00582043" w:rsidRPr="00D442B8" w:rsidRDefault="00582043" w:rsidP="0072183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филиал «Шатский»</w:t>
            </w:r>
          </w:p>
          <w:p w14:paraId="70032282" w14:textId="77777777" w:rsidR="00582043" w:rsidRPr="00D442B8" w:rsidRDefault="00582043" w:rsidP="0072183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п. Шатск,</w:t>
            </w:r>
          </w:p>
          <w:p w14:paraId="51A76447" w14:textId="434FD29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14:paraId="1DBEEB8F" w14:textId="684E739F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24B67E45" wp14:editId="0816D8F0">
                  <wp:extent cx="323850" cy="323850"/>
                  <wp:effectExtent l="0" t="0" r="0" b="0"/>
                  <wp:docPr id="899" name="Рисунок 8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05F98C7" w14:textId="6F8D27AE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5383CC5" w14:textId="77777777" w:rsidR="00582043" w:rsidRPr="00D442B8" w:rsidRDefault="00582043" w:rsidP="007218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297FFD1A" w14:textId="77777777" w:rsidR="00582043" w:rsidRPr="00D442B8" w:rsidRDefault="00582043" w:rsidP="007218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2E1D9661" w14:textId="77777777" w:rsidR="00582043" w:rsidRPr="00D442B8" w:rsidRDefault="00582043" w:rsidP="007218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D442B8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2E74DD3D" w14:textId="401EC91A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" w:anchor="_blank" w:history="1">
              <w:r w:rsidR="00582043" w:rsidRPr="00D442B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16B93" w:rsidRPr="00BA3544" w14:paraId="67711A80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DBEB1C3" w14:textId="7B3E9C3D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 xml:space="preserve"> июля </w:t>
            </w:r>
          </w:p>
          <w:p w14:paraId="37B65710" w14:textId="77777777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14:paraId="6936D6C1" w14:textId="2BD08FBC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15.00-16.00</w:t>
            </w: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ab/>
            </w:r>
          </w:p>
          <w:p w14:paraId="709F02AE" w14:textId="5C3E3CF7" w:rsid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ab/>
            </w:r>
          </w:p>
          <w:p w14:paraId="6F92F847" w14:textId="077302D5" w:rsid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14:paraId="744BB34D" w14:textId="7B538563" w:rsidR="00416B93" w:rsidRPr="00FC26E7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16B93">
              <w:rPr>
                <w:rFonts w:ascii="Bookman Old Style" w:hAnsi="Bookman Old Style"/>
              </w:rPr>
              <w:t xml:space="preserve">Проект «Каникулы в городе». Концертные программы, интерактивно-познавательные игры, </w:t>
            </w:r>
            <w:proofErr w:type="spellStart"/>
            <w:r w:rsidRPr="00416B93">
              <w:rPr>
                <w:rFonts w:ascii="Bookman Old Style" w:hAnsi="Bookman Old Style"/>
              </w:rPr>
              <w:t>квесты</w:t>
            </w:r>
            <w:proofErr w:type="spellEnd"/>
            <w:r w:rsidRPr="00416B93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7B26D7B7" w14:textId="77777777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Пролетарский территориальный округ</w:t>
            </w:r>
          </w:p>
          <w:p w14:paraId="1C2E7F12" w14:textId="77777777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Сквер за ТЦ «Кировский»</w:t>
            </w:r>
          </w:p>
          <w:p w14:paraId="172A8663" w14:textId="3ECD851E" w:rsidR="00416B93" w:rsidRPr="00D442B8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ул. Кутузова, д. 13</w:t>
            </w: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55724FB7" w14:textId="0EAFF01C" w:rsidR="00416B93" w:rsidRPr="007B23E3" w:rsidRDefault="00416B9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0E9B1B58" wp14:editId="6F74C925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D6911D3" w14:textId="2EA4B5AA" w:rsidR="00416B93" w:rsidRPr="00D442B8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16B9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AB5CA3D" w14:textId="77777777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Тел:</w:t>
            </w:r>
          </w:p>
          <w:p w14:paraId="0B1C5F54" w14:textId="77777777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45-50-77,</w:t>
            </w:r>
          </w:p>
          <w:p w14:paraId="5A81D2D6" w14:textId="77777777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45-52-49</w:t>
            </w:r>
          </w:p>
          <w:p w14:paraId="418233DC" w14:textId="77777777" w:rsidR="00416B93" w:rsidRPr="00416B93" w:rsidRDefault="00416B93" w:rsidP="00416B9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6B93">
              <w:rPr>
                <w:rFonts w:ascii="Bookman Old Style" w:hAnsi="Bookman Old Style" w:cs="Times New Roman"/>
                <w:sz w:val="24"/>
                <w:szCs w:val="24"/>
              </w:rPr>
              <w:t>Еmail:</w:t>
            </w:r>
          </w:p>
          <w:p w14:paraId="62DD862B" w14:textId="08D7FDCC" w:rsidR="00416B93" w:rsidRPr="00D442B8" w:rsidRDefault="00416B93" w:rsidP="00416B9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8" w:history="1">
              <w:r w:rsidRPr="0095184A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gkzmuk@tularegion.org</w:t>
              </w:r>
            </w:hyperlink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82043" w:rsidRPr="00BA3544" w14:paraId="4771EFF1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A46A4E1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24 июля </w:t>
            </w:r>
          </w:p>
          <w:p w14:paraId="77E2F6AD" w14:textId="13302A1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591E4DA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16.00</w:t>
            </w:r>
          </w:p>
          <w:p w14:paraId="2B406345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A969F0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Проект «Уличный парк»</w:t>
            </w:r>
            <w:proofErr w:type="gramStart"/>
            <w:r w:rsidRPr="00BA3544">
              <w:rPr>
                <w:rFonts w:ascii="Bookman Old Style" w:hAnsi="Bookman Old Style"/>
              </w:rPr>
              <w:t>.</w:t>
            </w:r>
            <w:proofErr w:type="gramEnd"/>
            <w:r w:rsidRPr="00BA3544">
              <w:rPr>
                <w:rFonts w:ascii="Bookman Old Style" w:hAnsi="Bookman Old Style"/>
              </w:rPr>
              <w:t xml:space="preserve"> </w:t>
            </w:r>
            <w:proofErr w:type="gramStart"/>
            <w:r w:rsidRPr="00BA3544">
              <w:rPr>
                <w:rFonts w:ascii="Bookman Old Style" w:hAnsi="Bookman Old Style"/>
              </w:rPr>
              <w:t>м</w:t>
            </w:r>
            <w:proofErr w:type="gramEnd"/>
            <w:r w:rsidRPr="00BA3544">
              <w:rPr>
                <w:rFonts w:ascii="Bookman Old Style" w:hAnsi="Bookman Old Style"/>
              </w:rPr>
              <w:t>астер-класс</w:t>
            </w:r>
          </w:p>
          <w:p w14:paraId="7F5F4CF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Работе с природными материалами</w:t>
            </w:r>
          </w:p>
          <w:p w14:paraId="602D1BC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0619A5E3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3D8F15E8" w14:textId="20FDA17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354827BE" w14:textId="3D27842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3005C208" wp14:editId="67F17C07">
                  <wp:extent cx="323850" cy="323850"/>
                  <wp:effectExtent l="0" t="0" r="0" b="0"/>
                  <wp:docPr id="61" name="Рисунок 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630118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  <w:p w14:paraId="2C298249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6D1E3579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3AF6485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23-72-88,</w:t>
            </w:r>
          </w:p>
          <w:p w14:paraId="1541DBF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23-69-60</w:t>
            </w:r>
          </w:p>
          <w:p w14:paraId="1A9F7815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4F77F153" w14:textId="38013A2A" w:rsidR="00582043" w:rsidRPr="00416B93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" w:history="1"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82043" w:rsidRPr="00BA3544">
                <w:rPr>
                  <w:rStyle w:val="a4"/>
                  <w:rFonts w:ascii="Bookman Old Style" w:hAnsi="Bookman Old Style"/>
                </w:rPr>
                <w:t>@</w:t>
              </w:r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82043" w:rsidRPr="00BA3544">
                <w:rPr>
                  <w:rStyle w:val="a4"/>
                  <w:rFonts w:ascii="Bookman Old Style" w:hAnsi="Bookman Old Style"/>
                </w:rPr>
                <w:t>.</w:t>
              </w:r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82043" w:rsidRPr="00BA3544" w14:paraId="582C49A2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9CAE8AE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24 июля </w:t>
            </w:r>
          </w:p>
          <w:p w14:paraId="755FE445" w14:textId="384D238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58C6EF7A" w14:textId="7AC524F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62DE0C33" w14:textId="0D6BD4F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3DF8982E" w14:textId="20BB415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Пос.</w:t>
            </w:r>
            <w:r>
              <w:rPr>
                <w:rFonts w:ascii="Bookman Old Style" w:hAnsi="Bookman Old Style"/>
              </w:rPr>
              <w:t xml:space="preserve"> </w:t>
            </w:r>
            <w:r w:rsidRPr="00BA3544">
              <w:rPr>
                <w:rFonts w:ascii="Bookman Old Style" w:hAnsi="Bookman Old Style"/>
              </w:rPr>
              <w:t>Горняк</w:t>
            </w:r>
          </w:p>
          <w:p w14:paraId="04F2F4C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1-й проезд</w:t>
            </w:r>
          </w:p>
          <w:p w14:paraId="77A453FF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Д.9/1</w:t>
            </w:r>
          </w:p>
          <w:p w14:paraId="7B86DFD5" w14:textId="76374D3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Площадка магазина «Дачник»</w:t>
            </w:r>
          </w:p>
        </w:tc>
        <w:tc>
          <w:tcPr>
            <w:tcW w:w="1418" w:type="dxa"/>
            <w:shd w:val="clear" w:color="auto" w:fill="auto"/>
          </w:tcPr>
          <w:p w14:paraId="0045F062" w14:textId="4299AF90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1CF101E7" wp14:editId="64E2C58B">
                  <wp:extent cx="323850" cy="323850"/>
                  <wp:effectExtent l="0" t="0" r="0" b="0"/>
                  <wp:docPr id="62" name="Рисунок 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AC1626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  <w:p w14:paraId="162398C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17E8DB6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5B355A3A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33-08-11</w:t>
            </w:r>
          </w:p>
          <w:p w14:paraId="28D3472D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6EA8AE1C" w14:textId="4C5E5699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0" w:history="1"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82043" w:rsidRPr="00BA3544">
                <w:rPr>
                  <w:rStyle w:val="a4"/>
                  <w:rFonts w:ascii="Bookman Old Style" w:hAnsi="Bookman Old Style"/>
                </w:rPr>
                <w:t>@</w:t>
              </w:r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82043" w:rsidRPr="00BA3544">
                <w:rPr>
                  <w:rStyle w:val="a4"/>
                  <w:rFonts w:ascii="Bookman Old Style" w:hAnsi="Bookman Old Style"/>
                </w:rPr>
                <w:t>.</w:t>
              </w:r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82043" w:rsidRPr="00416B93" w14:paraId="3A936F3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25863A9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25 июля </w:t>
            </w:r>
          </w:p>
          <w:p w14:paraId="5E7FDEAB" w14:textId="13F402A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40016A7E" w14:textId="6A8E236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10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  <w:r w:rsidRPr="00BA3544">
              <w:rPr>
                <w:rFonts w:ascii="Bookman Old Style" w:hAnsi="Bookman Old Style"/>
              </w:rPr>
              <w:t>30</w:t>
            </w:r>
          </w:p>
        </w:tc>
        <w:tc>
          <w:tcPr>
            <w:tcW w:w="4137" w:type="dxa"/>
            <w:shd w:val="clear" w:color="auto" w:fill="auto"/>
          </w:tcPr>
          <w:p w14:paraId="69F12C1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Интерактивная игра</w:t>
            </w:r>
          </w:p>
          <w:p w14:paraId="115F27AA" w14:textId="643549FE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«Права литературных героев»</w:t>
            </w:r>
          </w:p>
        </w:tc>
        <w:tc>
          <w:tcPr>
            <w:tcW w:w="3684" w:type="dxa"/>
            <w:shd w:val="clear" w:color="auto" w:fill="auto"/>
          </w:tcPr>
          <w:p w14:paraId="6B6474B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Городская библиотека № 21</w:t>
            </w:r>
          </w:p>
          <w:p w14:paraId="07DF1383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г. Тула, п. Южный, ул. Шахтерская, д. 49-Б</w:t>
            </w:r>
          </w:p>
          <w:p w14:paraId="0A81531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1E5C7065" w14:textId="13FC398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4E376E3F" wp14:editId="3F8D32F0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B509587" w14:textId="26E8090A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EAF950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</w:rPr>
              <w:t>Тел</w:t>
            </w:r>
            <w:r w:rsidRPr="00BA3544">
              <w:rPr>
                <w:rFonts w:ascii="Bookman Old Style" w:hAnsi="Bookman Old Style"/>
                <w:lang w:val="en-US"/>
              </w:rPr>
              <w:t>: 31-49-41</w:t>
            </w:r>
          </w:p>
          <w:p w14:paraId="3D8536C8" w14:textId="5E4DBB1C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1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  <w:r w:rsidRPr="00BA3544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582043" w:rsidRPr="00BA3544" w14:paraId="4DF08A50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3171D6A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25 июля </w:t>
            </w:r>
          </w:p>
          <w:p w14:paraId="785630A7" w14:textId="78D013F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2019 года</w:t>
            </w:r>
          </w:p>
          <w:p w14:paraId="1D95626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10.30</w:t>
            </w:r>
          </w:p>
          <w:p w14:paraId="06ED5E25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B41588D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67A9A1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4EF126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lastRenderedPageBreak/>
              <w:t>Детская игровая программа</w:t>
            </w:r>
          </w:p>
          <w:p w14:paraId="12A1086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«Вот какое наше лето!»</w:t>
            </w:r>
          </w:p>
          <w:p w14:paraId="46CD1AB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BA3544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BA3544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45876FA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«Расти! Играй!»</w:t>
            </w:r>
          </w:p>
          <w:p w14:paraId="77D3D6FF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875E3AF" w14:textId="77777777" w:rsidR="00582043" w:rsidRPr="00BA3544" w:rsidRDefault="00582043" w:rsidP="00BA3544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3BD7855F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lastRenderedPageBreak/>
              <w:t>МБУК «Культурно-</w:t>
            </w:r>
          </w:p>
          <w:p w14:paraId="56246793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досуговое объединение»</w:t>
            </w:r>
          </w:p>
          <w:p w14:paraId="4DA658F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01B0623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66B480F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lastRenderedPageBreak/>
              <w:t>п. Рождественский</w:t>
            </w:r>
          </w:p>
          <w:p w14:paraId="1DAC7210" w14:textId="35C46B4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14:paraId="7BA0A035" w14:textId="4B549B0C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7CCF8CC" wp14:editId="5D7170FD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C2F0DA2" w14:textId="640893A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815E75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3B58640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77-33-30</w:t>
            </w:r>
          </w:p>
          <w:p w14:paraId="4902F4BA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142AEDC6" w14:textId="117371A5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="00582043" w:rsidRPr="00BA3544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582043" w:rsidRPr="00BA3544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582043" w:rsidRPr="00416B93" w14:paraId="4B820B73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67A2BE1" w14:textId="77777777" w:rsidR="0094361A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lastRenderedPageBreak/>
              <w:t xml:space="preserve">25 июля </w:t>
            </w:r>
          </w:p>
          <w:p w14:paraId="14DB73E7" w14:textId="27F24C6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29F30468" w14:textId="41FA17C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11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  <w:r w:rsidRPr="00BA3544">
              <w:rPr>
                <w:rFonts w:ascii="Bookman Old Style" w:hAnsi="Bookman Old Style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326FAD6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Интерактивная игровая программа</w:t>
            </w:r>
          </w:p>
          <w:p w14:paraId="015BF60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«Час веселого стихотворения»</w:t>
            </w:r>
          </w:p>
          <w:p w14:paraId="3FFB1BF3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 рамках проекта</w:t>
            </w:r>
          </w:p>
          <w:p w14:paraId="6AFCD861" w14:textId="5867079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242AAB9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Модельная библиотека №1</w:t>
            </w:r>
          </w:p>
          <w:p w14:paraId="229C451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г. Тула, ул. Новомосковская, д. 9</w:t>
            </w:r>
          </w:p>
          <w:p w14:paraId="0105EFD6" w14:textId="60133A9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Детский  сквер ул. Кауля, 16</w:t>
            </w:r>
          </w:p>
        </w:tc>
        <w:tc>
          <w:tcPr>
            <w:tcW w:w="1418" w:type="dxa"/>
            <w:shd w:val="clear" w:color="auto" w:fill="auto"/>
          </w:tcPr>
          <w:p w14:paraId="5BCE9C1D" w14:textId="5CBB149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101189A6" wp14:editId="0BDA5FE7">
                  <wp:extent cx="323850" cy="323850"/>
                  <wp:effectExtent l="0" t="0" r="0" b="0"/>
                  <wp:docPr id="58" name="Рисунок 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047E74B" w14:textId="539DD60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929358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</w:rPr>
              <w:t>Тел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</w:p>
          <w:p w14:paraId="6CF6FAC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>37-10-91, 37-13-86</w:t>
            </w:r>
          </w:p>
          <w:p w14:paraId="0180F6A0" w14:textId="624A533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3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 w:rsidRPr="00BA3544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582043" w:rsidRPr="00416B93" w14:paraId="6E1DBE0C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19AEE3A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25 июля</w:t>
            </w:r>
          </w:p>
          <w:p w14:paraId="2D95DA6D" w14:textId="0FB21EE2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 2019 года</w:t>
            </w:r>
          </w:p>
          <w:p w14:paraId="35FE8F08" w14:textId="68E94230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579D2D4A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Поведенческая викторина</w:t>
            </w:r>
          </w:p>
          <w:p w14:paraId="43DF416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«Наши превращения»</w:t>
            </w:r>
          </w:p>
          <w:p w14:paraId="66DCFE3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 рамках проекта</w:t>
            </w:r>
          </w:p>
          <w:p w14:paraId="47121A4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«Библиотека под зонтиком»</w:t>
            </w:r>
          </w:p>
          <w:p w14:paraId="01C1F7A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1C866DB5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Модельная библиотека № 14</w:t>
            </w:r>
          </w:p>
          <w:p w14:paraId="6C2B8BC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г. Тула, ул. Металлургов, д. 2-А</w:t>
            </w:r>
          </w:p>
          <w:p w14:paraId="5D9E0EA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Пролетарский парк культуры и отдыха</w:t>
            </w:r>
          </w:p>
          <w:p w14:paraId="0946A208" w14:textId="13A53A3F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Кутузова, 131 «А»</w:t>
            </w:r>
          </w:p>
        </w:tc>
        <w:tc>
          <w:tcPr>
            <w:tcW w:w="1418" w:type="dxa"/>
            <w:shd w:val="clear" w:color="auto" w:fill="auto"/>
          </w:tcPr>
          <w:p w14:paraId="75C2B0A5" w14:textId="44B835F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69FC001A" wp14:editId="039CD372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8FFB36D" w14:textId="3268626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993E6C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</w:rPr>
              <w:t>Тел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</w:p>
          <w:p w14:paraId="6A09469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>40-70-00</w:t>
            </w:r>
          </w:p>
          <w:p w14:paraId="14933325" w14:textId="61429BF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4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  <w:r w:rsidRPr="00BA3544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582043" w:rsidRPr="00582043" w14:paraId="7635707A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675FA2E" w14:textId="321C137C" w:rsidR="00582043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 июля</w:t>
            </w:r>
          </w:p>
          <w:p w14:paraId="670B8575" w14:textId="77777777" w:rsidR="00582043" w:rsidRPr="007A0B1B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532D16A0" w14:textId="400BD60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03C9CA07" w14:textId="211EECC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F58101C" w14:textId="3A6DD85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206EEA66" w14:textId="23118A3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2EFA562" wp14:editId="6EA89F27">
                  <wp:extent cx="323215" cy="323215"/>
                  <wp:effectExtent l="0" t="0" r="635" b="635"/>
                  <wp:docPr id="901" name="Рисунок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5EE936D" w14:textId="77777777" w:rsidR="00582043" w:rsidRPr="0075734C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5A23180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3C9AAAF8" w14:textId="77777777" w:rsidR="00582043" w:rsidRPr="007A0B1B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0F5CCD1C" w14:textId="149DB4E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35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82043" w:rsidRPr="00582043" w14:paraId="406DA88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132B0DB" w14:textId="5F89B0ED" w:rsidR="00582043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10B78359" w14:textId="77777777" w:rsidR="00582043" w:rsidRPr="007A0B1B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0BEF857C" w14:textId="6B36B33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7EE096E6" w14:textId="2C87228F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909DFE2" w14:textId="57459FB0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5ADE8AFC" w14:textId="250C17AE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BF52189" wp14:editId="66146EDE">
                  <wp:extent cx="323215" cy="323215"/>
                  <wp:effectExtent l="0" t="0" r="635" b="635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8EE1C48" w14:textId="77777777" w:rsidR="00582043" w:rsidRPr="0075734C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686D3F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21BFC3A2" w14:textId="77777777" w:rsidR="00582043" w:rsidRPr="007A0B1B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1D7F8713" w14:textId="54C0F0A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36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82043" w:rsidRPr="00582043" w14:paraId="49E29CD7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8DCDF22" w14:textId="286A0A82" w:rsidR="00582043" w:rsidRPr="003C3C42" w:rsidRDefault="0058204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июля</w:t>
            </w:r>
          </w:p>
          <w:p w14:paraId="1C68D220" w14:textId="77777777" w:rsidR="00582043" w:rsidRPr="0075734C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02693C49" w14:textId="7C51E6FE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bCs/>
                <w:color w:val="000000"/>
              </w:rPr>
              <w:t>11:00</w:t>
            </w:r>
            <w:r>
              <w:rPr>
                <w:rFonts w:ascii="Bookman Old Style" w:hAnsi="Bookman Old Style"/>
                <w:bCs/>
                <w:color w:val="000000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1A3A5C5E" w14:textId="6D17A88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FA8AEBD" w14:textId="77777777" w:rsidR="00582043" w:rsidRPr="00A8522D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14:paraId="4BF63D32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409676BD" w14:textId="454459F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6A3BE8EA" wp14:editId="17633BD7">
                  <wp:extent cx="323850" cy="360000"/>
                  <wp:effectExtent l="0" t="0" r="0" b="254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4FB70FC" w14:textId="77777777" w:rsidR="00582043" w:rsidRPr="0075734C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675606C0" w14:textId="4D2A5122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6B775A2B" w14:textId="77777777" w:rsidR="00582043" w:rsidRPr="00A8522D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14:paraId="6A4DE8A3" w14:textId="5CCB152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C5F96">
              <w:rPr>
                <w:rFonts w:ascii="Bookman Old Style" w:hAnsi="Bookman Old Style"/>
                <w:bCs/>
                <w:lang w:val="en-US"/>
              </w:rPr>
              <w:t>Email</w:t>
            </w:r>
            <w:r w:rsidRPr="006D460B">
              <w:rPr>
                <w:rFonts w:ascii="Bookman Old Style" w:hAnsi="Bookman Old Style"/>
                <w:bCs/>
              </w:rPr>
              <w:t xml:space="preserve">: </w:t>
            </w:r>
            <w:hyperlink r:id="rId37" w:history="1"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6D460B">
                <w:rPr>
                  <w:rStyle w:val="a4"/>
                  <w:rFonts w:ascii="Bookman Old Style" w:hAnsi="Bookman Old Style"/>
                </w:rPr>
                <w:t>_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6D460B">
                <w:rPr>
                  <w:rStyle w:val="a4"/>
                  <w:rFonts w:ascii="Bookman Old Style" w:hAnsi="Bookman Old Style"/>
                </w:rPr>
                <w:t>8@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6D460B">
                <w:rPr>
                  <w:rStyle w:val="a4"/>
                  <w:rFonts w:ascii="Bookman Old Style" w:hAnsi="Bookman Old Style"/>
                </w:rPr>
                <w:t>.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82043" w:rsidRPr="00582043" w14:paraId="0FBFC690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5F6C0BE" w14:textId="3D215812" w:rsidR="00582043" w:rsidRPr="003C3C42" w:rsidRDefault="0058204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июля</w:t>
            </w:r>
          </w:p>
          <w:p w14:paraId="164D41D8" w14:textId="77777777" w:rsidR="00582043" w:rsidRPr="0075734C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1947C81A" w14:textId="2CE3C90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71D449E9" w14:textId="39A39E9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8245FE2" w14:textId="550784D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267F6534" w14:textId="1C7FBCE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6B7E44AD" wp14:editId="661D967C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05A385D" w14:textId="1822F3C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FEF063E" w14:textId="77777777" w:rsidR="00582043" w:rsidRPr="007A0B1B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2030EB4E" w14:textId="5FCF300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38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82043" w:rsidRPr="00582043" w14:paraId="654EC301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A7306B1" w14:textId="05A93827" w:rsidR="00582043" w:rsidRPr="003C3C42" w:rsidRDefault="0058204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июля</w:t>
            </w:r>
          </w:p>
          <w:p w14:paraId="19D46EF9" w14:textId="77777777" w:rsidR="00582043" w:rsidRPr="00A8522D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678FF272" w14:textId="05B2028E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1854EB04" w14:textId="1918A8A0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209CDF3" w14:textId="77777777" w:rsidR="00582043" w:rsidRPr="00A8522D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14:paraId="0CC8A5A3" w14:textId="2D2EDC96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14:paraId="08872600" w14:textId="79D14340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6C0DE981" wp14:editId="6CC3F26C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3C981ED" w14:textId="3437FD1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2F62051" w14:textId="77777777" w:rsidR="00582043" w:rsidRPr="00A8522D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14:paraId="248A3638" w14:textId="1742BB0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  <w:lang w:val="en-US"/>
              </w:rPr>
              <w:t>Email</w:t>
            </w:r>
            <w:r w:rsidRPr="00A8522D">
              <w:rPr>
                <w:rFonts w:ascii="Bookman Old Style" w:hAnsi="Bookman Old Style" w:cs="Bookman Old Style"/>
              </w:rPr>
              <w:t xml:space="preserve">: </w:t>
            </w:r>
            <w:hyperlink r:id="rId39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18@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82043" w:rsidRPr="00582043" w14:paraId="70BC4043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B22E296" w14:textId="5A31BD2E" w:rsidR="00582043" w:rsidRDefault="00582043" w:rsidP="00721830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25 июля</w:t>
            </w:r>
          </w:p>
          <w:p w14:paraId="74C619AB" w14:textId="245B5BFA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2019 года 12.00</w:t>
            </w:r>
          </w:p>
        </w:tc>
        <w:tc>
          <w:tcPr>
            <w:tcW w:w="4137" w:type="dxa"/>
            <w:shd w:val="clear" w:color="auto" w:fill="auto"/>
          </w:tcPr>
          <w:p w14:paraId="5FE4443C" w14:textId="77777777" w:rsidR="00582043" w:rsidRDefault="00582043" w:rsidP="00721830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</w:t>
            </w:r>
          </w:p>
          <w:p w14:paraId="531A9766" w14:textId="77777777" w:rsidR="00582043" w:rsidRDefault="00582043" w:rsidP="00721830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«Весёлый час здоровья»</w:t>
            </w:r>
          </w:p>
          <w:p w14:paraId="6ED3AA3B" w14:textId="3E2F099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проекта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2D8F77B1" w14:textId="77777777" w:rsidR="00582043" w:rsidRDefault="00582043" w:rsidP="00721830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3EF7D9D" w14:textId="77777777" w:rsidR="00582043" w:rsidRDefault="00582043" w:rsidP="00721830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45B2F8B4" w14:textId="77777777" w:rsidR="00582043" w:rsidRDefault="00582043" w:rsidP="00721830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п. Рассвет, д. 38</w:t>
            </w:r>
            <w:r>
              <w:rPr>
                <w:rFonts w:ascii="Bookman Old Style" w:hAnsi="Bookman Old Style" w:cs="Bookman Old Style"/>
              </w:rPr>
              <w:br/>
              <w:t>детский сквер</w:t>
            </w:r>
          </w:p>
          <w:p w14:paraId="4936960A" w14:textId="7DFBF73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4E26DA2B" w14:textId="4647F36A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151FBDA" wp14:editId="5137CBF0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38C89F9" w14:textId="649785AF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3F08010" w14:textId="77777777" w:rsidR="00582043" w:rsidRDefault="00582043" w:rsidP="007218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5C6DB875" w14:textId="77777777" w:rsidR="00582043" w:rsidRDefault="00582043" w:rsidP="007218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14:paraId="784A47C1" w14:textId="77777777" w:rsidR="00582043" w:rsidRDefault="00582043" w:rsidP="007218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195F3F2" w14:textId="54AF9C7E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" w:anchor="_blank" w:history="1">
              <w:r w:rsidR="00582043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582043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582043" w:rsidRPr="00BA3544" w14:paraId="4D40B2DF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347EFED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lastRenderedPageBreak/>
              <w:t>25</w:t>
            </w:r>
            <w:r w:rsidRPr="00BA3544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BA3544">
              <w:rPr>
                <w:rFonts w:ascii="Bookman Old Style" w:hAnsi="Bookman Old Style" w:cs="Bookman Old Style"/>
              </w:rPr>
              <w:t>июля</w:t>
            </w:r>
          </w:p>
          <w:p w14:paraId="39CC2540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2019 года</w:t>
            </w:r>
          </w:p>
          <w:p w14:paraId="67BDCD0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12.00</w:t>
            </w:r>
          </w:p>
          <w:p w14:paraId="5019A73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76FA25D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111111"/>
              </w:rPr>
              <w:t>Спортивно - развлекательный</w:t>
            </w:r>
          </w:p>
          <w:p w14:paraId="10B4D0A9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111111"/>
              </w:rPr>
              <w:t>час для детей</w:t>
            </w:r>
          </w:p>
          <w:p w14:paraId="03B59513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111111"/>
              </w:rPr>
              <w:t>«</w:t>
            </w:r>
            <w:r w:rsidRPr="00BA3544">
              <w:rPr>
                <w:rFonts w:ascii="Bookman Old Style" w:hAnsi="Bookman Old Style" w:cs="Bookman Old Style"/>
                <w:color w:val="111111"/>
                <w:lang w:val="en-US"/>
              </w:rPr>
              <w:t>Kids</w:t>
            </w:r>
            <w:r w:rsidRPr="00BA3544">
              <w:rPr>
                <w:rFonts w:ascii="Bookman Old Style" w:hAnsi="Bookman Old Style" w:cs="Bookman Old Style"/>
                <w:color w:val="111111"/>
              </w:rPr>
              <w:t xml:space="preserve"> </w:t>
            </w:r>
            <w:r w:rsidRPr="00BA3544">
              <w:rPr>
                <w:rFonts w:ascii="Bookman Old Style" w:hAnsi="Bookman Old Style" w:cs="Bookman Old Style"/>
                <w:color w:val="111111"/>
                <w:lang w:val="en-US"/>
              </w:rPr>
              <w:t>party</w:t>
            </w:r>
            <w:r w:rsidRPr="00BA3544">
              <w:rPr>
                <w:rFonts w:ascii="Bookman Old Style" w:hAnsi="Bookman Old Style" w:cs="Bookman Old Style"/>
                <w:color w:val="111111"/>
              </w:rPr>
              <w:t>»</w:t>
            </w:r>
          </w:p>
          <w:p w14:paraId="0331E4B9" w14:textId="6824BDC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BA3544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BA3544">
              <w:rPr>
                <w:rFonts w:ascii="Bookman Old Style" w:hAnsi="Bookman Old Style" w:cs="Bookman Old Style"/>
                <w:color w:val="000000"/>
              </w:rPr>
              <w:t xml:space="preserve"> 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6491B79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53CE11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4B9402E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п. Плехановский,</w:t>
            </w:r>
          </w:p>
          <w:p w14:paraId="08401FB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ул. Заводская, д.12</w:t>
            </w:r>
          </w:p>
          <w:p w14:paraId="2C202F9A" w14:textId="1F0CF05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14:paraId="69CEE8BC" w14:textId="4E6C288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265C4386" wp14:editId="3C973C27">
                  <wp:extent cx="323850" cy="323850"/>
                  <wp:effectExtent l="0" t="0" r="0" b="0"/>
                  <wp:docPr id="57" name="Рисунок 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1C35135" w14:textId="10EB812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5C69EF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1FCD55D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75-22-29</w:t>
            </w:r>
          </w:p>
          <w:p w14:paraId="23636A2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7D0F4115" w14:textId="37EC51D4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1" w:anchor="_blank" w:history="1">
              <w:r w:rsidR="00582043" w:rsidRPr="00BA3544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82043" w:rsidRPr="00BA3544" w14:paraId="551B87BA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F578896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25 июля </w:t>
            </w:r>
          </w:p>
          <w:p w14:paraId="000C0EEE" w14:textId="1C1FBD1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0A795A4F" w14:textId="69A57CE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14.30</w:t>
            </w:r>
          </w:p>
        </w:tc>
        <w:tc>
          <w:tcPr>
            <w:tcW w:w="4137" w:type="dxa"/>
            <w:shd w:val="clear" w:color="auto" w:fill="auto"/>
          </w:tcPr>
          <w:p w14:paraId="0CB6805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6C8A3FEB" w14:textId="506674D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к/ф «Тим Талер, или Проданный смех» Андреас </w:t>
            </w:r>
            <w:proofErr w:type="spellStart"/>
            <w:r w:rsidRPr="00BA3544">
              <w:rPr>
                <w:rFonts w:ascii="Bookman Old Style" w:hAnsi="Bookman Old Style"/>
              </w:rPr>
              <w:t>Дрезен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059CC01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Дом культуры «Хомяково»</w:t>
            </w:r>
          </w:p>
          <w:p w14:paraId="0EC3158E" w14:textId="6981C20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пос. 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6D1EB3BD" w14:textId="31FCEBDF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4EF18A60" wp14:editId="23565FD7">
                  <wp:extent cx="323850" cy="323850"/>
                  <wp:effectExtent l="0" t="0" r="0" b="0"/>
                  <wp:docPr id="847" name="Рисунок 8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DE23A9E" w14:textId="43A78236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C3B39E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5729C03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43-62-71</w:t>
            </w:r>
          </w:p>
          <w:p w14:paraId="77BFE1A2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173FF406" w14:textId="77777777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3" w:history="1"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7AEF9B0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582043" w:rsidRPr="00416B93" w14:paraId="4DCF2AF8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8A59943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25 июля </w:t>
            </w:r>
          </w:p>
          <w:p w14:paraId="0B813A83" w14:textId="53F54F8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2EB14E7D" w14:textId="77AE6D22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15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  <w:r w:rsidRPr="00BA3544">
              <w:rPr>
                <w:rFonts w:ascii="Bookman Old Style" w:hAnsi="Bookman Old Style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799D9E5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Заседание клуба «Исток»</w:t>
            </w:r>
          </w:p>
          <w:p w14:paraId="631CE913" w14:textId="2ED1877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«В гостях у журавлей</w:t>
            </w:r>
          </w:p>
        </w:tc>
        <w:tc>
          <w:tcPr>
            <w:tcW w:w="3684" w:type="dxa"/>
            <w:shd w:val="clear" w:color="auto" w:fill="auto"/>
          </w:tcPr>
          <w:p w14:paraId="3745C74D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Городская библиотека № 15</w:t>
            </w:r>
          </w:p>
          <w:p w14:paraId="0AFBB93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г. Тула, ул. М. Жукова, д. 8-Б</w:t>
            </w:r>
          </w:p>
          <w:p w14:paraId="67266BA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47FD834B" w14:textId="75FDC14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22EBDCFE" wp14:editId="4D89B1D9">
                  <wp:extent cx="323850" cy="323850"/>
                  <wp:effectExtent l="0" t="0" r="0" b="0"/>
                  <wp:docPr id="834" name="Рисунок 83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3A2BDF8" w14:textId="3678A6C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DA3DF90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</w:rPr>
              <w:t>Тел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</w:p>
          <w:p w14:paraId="22C4700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>39-51-53</w:t>
            </w:r>
          </w:p>
          <w:p w14:paraId="755EB83E" w14:textId="26CA34C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4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tbs_bibl15@tularegion.org</w:t>
              </w:r>
            </w:hyperlink>
            <w:r w:rsidRPr="00BA3544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582043" w:rsidRPr="00BA3544" w14:paraId="7BB1A8A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4F8734B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25 июля </w:t>
            </w:r>
          </w:p>
          <w:p w14:paraId="6293FB22" w14:textId="4A6BACC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328DF7A6" w14:textId="62163652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092EC202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0B627406" w14:textId="61D56E8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к/ф «Тим Талер, или Проданный смех» Андреас </w:t>
            </w:r>
            <w:proofErr w:type="spellStart"/>
            <w:r w:rsidRPr="00BA3544">
              <w:rPr>
                <w:rFonts w:ascii="Bookman Old Style" w:hAnsi="Bookman Old Style"/>
              </w:rPr>
              <w:t>Дрезен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53FD82BD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Дом культуры «Южный»</w:t>
            </w:r>
          </w:p>
          <w:p w14:paraId="4AC5C6D9" w14:textId="77777777" w:rsidR="00582043" w:rsidRDefault="00582043" w:rsidP="00BA3544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 xml:space="preserve">пос. Менделеевский, </w:t>
            </w:r>
          </w:p>
          <w:p w14:paraId="5B09C00D" w14:textId="206A476E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ул. М. Горького, д. 13</w:t>
            </w:r>
          </w:p>
        </w:tc>
        <w:tc>
          <w:tcPr>
            <w:tcW w:w="1418" w:type="dxa"/>
            <w:shd w:val="clear" w:color="auto" w:fill="auto"/>
          </w:tcPr>
          <w:p w14:paraId="2019A391" w14:textId="2D2C5EFC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1A44C197" wp14:editId="5AC381BD">
                  <wp:extent cx="323850" cy="323850"/>
                  <wp:effectExtent l="0" t="0" r="0" b="0"/>
                  <wp:docPr id="848" name="Рисунок 8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2A4BA49" w14:textId="19551F3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19BDFAA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03E076A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33-08-11</w:t>
            </w:r>
          </w:p>
          <w:p w14:paraId="553545FA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77CA6913" w14:textId="77777777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5" w:history="1"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548B365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582043" w:rsidRPr="00BA3544" w14:paraId="67F36A5E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10BC631" w14:textId="43952D96" w:rsidR="00582043" w:rsidRPr="0075734C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25 июля</w:t>
            </w:r>
          </w:p>
          <w:p w14:paraId="1BBF34D9" w14:textId="77777777" w:rsidR="00582043" w:rsidRPr="0075734C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14:paraId="494F2AE8" w14:textId="115B23A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111111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7D2DD793" w14:textId="707387B2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62B425AD" w14:textId="1B29A330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341640AE" w14:textId="2766351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70F863B" wp14:editId="499D34DD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4BC1D17" w14:textId="2F01DB4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546EAB7" w14:textId="77777777" w:rsidR="00582043" w:rsidRPr="00261EA4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3CA77534" w14:textId="77777777" w:rsidR="00582043" w:rsidRPr="00261EA4" w:rsidRDefault="00582043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4FB4D8F1" w14:textId="7F481624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" w:history="1">
              <w:r w:rsidR="00582043"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582043" w:rsidRPr="00BA3544" w14:paraId="160FF15E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FD058C3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BA3544">
              <w:rPr>
                <w:rFonts w:ascii="Bookman Old Style" w:hAnsi="Bookman Old Style" w:cs="Bookman Old Style"/>
                <w:color w:val="111111"/>
              </w:rPr>
              <w:t xml:space="preserve">25 июля </w:t>
            </w:r>
          </w:p>
          <w:p w14:paraId="2B2DF544" w14:textId="16E9FE1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14:paraId="3AC57E95" w14:textId="1D26F2D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111111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7A3E0FD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Квест -  игра</w:t>
            </w:r>
          </w:p>
          <w:p w14:paraId="39F2BC1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«Следопыт»</w:t>
            </w:r>
          </w:p>
          <w:p w14:paraId="4595FA90" w14:textId="3026AA7A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BA3544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BA3544">
              <w:rPr>
                <w:rFonts w:ascii="Bookman Old Style" w:hAnsi="Bookman Old Style" w:cs="Bookman Old Style"/>
              </w:rPr>
              <w:t xml:space="preserve"> проекта «Расти! Играй!»</w:t>
            </w:r>
          </w:p>
        </w:tc>
        <w:tc>
          <w:tcPr>
            <w:tcW w:w="3684" w:type="dxa"/>
            <w:shd w:val="clear" w:color="auto" w:fill="auto"/>
          </w:tcPr>
          <w:p w14:paraId="5666E84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4E9E374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5BC7B60D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п. Ленинский,</w:t>
            </w:r>
          </w:p>
          <w:p w14:paraId="25BA3763" w14:textId="179FF38E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14:paraId="73EB98F8" w14:textId="6E4F5876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7501AAD0" wp14:editId="5C02E8D1">
                  <wp:extent cx="323850" cy="323850"/>
                  <wp:effectExtent l="0" t="0" r="0" b="0"/>
                  <wp:docPr id="56" name="Рисунок 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058514A" w14:textId="76AA927B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8C282D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2922BCF0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77-32-54</w:t>
            </w:r>
          </w:p>
          <w:p w14:paraId="34B71190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47334CA3" w14:textId="6E299B00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7" w:anchor="_blank" w:history="1">
              <w:r w:rsidR="00582043" w:rsidRPr="00BA3544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2043" w:rsidRPr="00BA3544" w14:paraId="5CF35E0E" w14:textId="77777777" w:rsidTr="00582043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4026A23" w14:textId="77777777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 июля</w:t>
            </w:r>
          </w:p>
          <w:p w14:paraId="3BAE8AAB" w14:textId="77777777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2019 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года</w:t>
            </w:r>
          </w:p>
          <w:p w14:paraId="3CA56D85" w14:textId="320AA6AD" w:rsidR="00582043" w:rsidRPr="00BA3544" w:rsidRDefault="00582043" w:rsidP="00582043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392CC563" w14:textId="5C348634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Концертно - развлекательная программа</w:t>
            </w:r>
          </w:p>
          <w:p w14:paraId="059D4468" w14:textId="660D6323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«День соседей»</w:t>
            </w:r>
          </w:p>
          <w:p w14:paraId="3167685A" w14:textId="35F6542E" w:rsidR="00582043" w:rsidRP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 «Дни двора 2019»</w:t>
            </w:r>
          </w:p>
        </w:tc>
        <w:tc>
          <w:tcPr>
            <w:tcW w:w="3684" w:type="dxa"/>
            <w:shd w:val="clear" w:color="auto" w:fill="auto"/>
          </w:tcPr>
          <w:p w14:paraId="7CF9796E" w14:textId="77777777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Барыково</w:t>
            </w:r>
            <w:proofErr w:type="spellEnd"/>
          </w:p>
          <w:p w14:paraId="09B45A77" w14:textId="2AA12549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площадка перед магазином</w:t>
            </w:r>
          </w:p>
          <w:p w14:paraId="671B00C9" w14:textId="032026C2" w:rsidR="00582043" w:rsidRPr="00BA3544" w:rsidRDefault="00582043" w:rsidP="0058204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(рядом дома № 21, 23)</w:t>
            </w:r>
          </w:p>
        </w:tc>
        <w:tc>
          <w:tcPr>
            <w:tcW w:w="1418" w:type="dxa"/>
            <w:shd w:val="clear" w:color="auto" w:fill="auto"/>
          </w:tcPr>
          <w:p w14:paraId="11FA12C9" w14:textId="76E13B61" w:rsidR="00582043" w:rsidRPr="00BA3544" w:rsidRDefault="00582043" w:rsidP="0058204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39B00208" wp14:editId="304AC83F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1AF74D9" w14:textId="4006603C" w:rsidR="00582043" w:rsidRPr="00BA3544" w:rsidRDefault="00582043" w:rsidP="0058204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FA6C69F" w14:textId="77777777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4C1EA005" w14:textId="77777777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14:paraId="4DEDCCFD" w14:textId="037B8DAA" w:rsidR="00582043" w:rsidRDefault="00582043" w:rsidP="0058204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3227BC8" w14:textId="36DDD257" w:rsidR="00582043" w:rsidRPr="00BA3544" w:rsidRDefault="00416B93" w:rsidP="0058204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="0058204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2043" w:rsidRPr="00BA3544" w14:paraId="1FC8223D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D2C3919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lastRenderedPageBreak/>
              <w:t>25 июля</w:t>
            </w:r>
          </w:p>
          <w:p w14:paraId="349755B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11C133C0" w14:textId="2CC01AF5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60D6FBC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Игры народов разных стран</w:t>
            </w:r>
          </w:p>
          <w:p w14:paraId="3286B64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«Путешествуем, играя»</w:t>
            </w:r>
          </w:p>
          <w:p w14:paraId="750C5EB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в </w:t>
            </w:r>
            <w:proofErr w:type="gramStart"/>
            <w:r w:rsidRPr="00BA3544">
              <w:rPr>
                <w:rFonts w:ascii="Bookman Old Style" w:hAnsi="Bookman Old Style"/>
              </w:rPr>
              <w:t>рамках</w:t>
            </w:r>
            <w:proofErr w:type="gramEnd"/>
            <w:r w:rsidRPr="00BA3544">
              <w:rPr>
                <w:rFonts w:ascii="Bookman Old Style" w:hAnsi="Bookman Old Style"/>
              </w:rPr>
              <w:t xml:space="preserve"> проекта</w:t>
            </w:r>
          </w:p>
          <w:p w14:paraId="3BEB1189" w14:textId="769B96C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«Расти, играй»</w:t>
            </w:r>
          </w:p>
        </w:tc>
        <w:tc>
          <w:tcPr>
            <w:tcW w:w="3684" w:type="dxa"/>
            <w:shd w:val="clear" w:color="auto" w:fill="auto"/>
          </w:tcPr>
          <w:p w14:paraId="49F3748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1BC9659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филиал «Прилепский»</w:t>
            </w:r>
          </w:p>
          <w:p w14:paraId="184AF47A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отдел «Сергиевский»</w:t>
            </w:r>
          </w:p>
          <w:p w14:paraId="0E919CA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п. Сергиевский,</w:t>
            </w:r>
          </w:p>
          <w:p w14:paraId="440C84DE" w14:textId="2842FD36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14:paraId="2F521928" w14:textId="66CB40A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1E7B9213" wp14:editId="059F99C1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B9BEB92" w14:textId="56DA331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BE6D91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32240C9F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77-33-28</w:t>
            </w:r>
          </w:p>
          <w:p w14:paraId="2C04F67F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27A92A4A" w14:textId="55712B98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" w:anchor="_blank" w:history="1">
              <w:r w:rsidR="00582043" w:rsidRPr="00BA3544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2043" w:rsidRPr="00BA3544" w14:paraId="1DF6D3D4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9C59C9C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25 июля </w:t>
            </w:r>
          </w:p>
          <w:p w14:paraId="71A24EAB" w14:textId="1D15E7D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339A782E" w14:textId="1646E1A8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/>
              </w:rPr>
              <w:t>19</w:t>
            </w:r>
            <w:r w:rsidRPr="00BA3544">
              <w:rPr>
                <w:rFonts w:ascii="Bookman Old Style" w:eastAsia="Calibri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6D579467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48013F19" w14:textId="53E52B61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к/ф «Тим Талер, или Проданный смех» Андреас </w:t>
            </w:r>
            <w:proofErr w:type="spellStart"/>
            <w:r w:rsidRPr="00BA3544">
              <w:rPr>
                <w:rFonts w:ascii="Bookman Old Style" w:hAnsi="Bookman Old Style"/>
              </w:rPr>
              <w:t>Дрезен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2CF8C793" w14:textId="47483D03" w:rsidR="00582043" w:rsidRDefault="00582043" w:rsidP="00BA3544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 xml:space="preserve">Дом культуры «Косогорец» пос. Косая гора, ул. Гагарина, </w:t>
            </w:r>
          </w:p>
          <w:p w14:paraId="72DE795F" w14:textId="5F0D2CC4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14:paraId="5BE322CD" w14:textId="2848D79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0D84694C" wp14:editId="2BC8321F">
                  <wp:extent cx="323850" cy="323850"/>
                  <wp:effectExtent l="0" t="0" r="0" b="0"/>
                  <wp:docPr id="849" name="Рисунок 8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3BB04E4" w14:textId="3A379AD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23CF4B1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7783ED0F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23-72-88,</w:t>
            </w:r>
          </w:p>
          <w:p w14:paraId="1B2A5296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23-69-60</w:t>
            </w:r>
          </w:p>
          <w:p w14:paraId="41AF11E5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28B76051" w14:textId="744E4A04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" w:history="1"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82043" w:rsidRPr="00BA3544">
                <w:rPr>
                  <w:rStyle w:val="a4"/>
                  <w:rFonts w:ascii="Bookman Old Style" w:hAnsi="Bookman Old Style"/>
                </w:rPr>
                <w:t>@</w:t>
              </w:r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82043" w:rsidRPr="00BA3544">
                <w:rPr>
                  <w:rStyle w:val="a4"/>
                  <w:rFonts w:ascii="Bookman Old Style" w:hAnsi="Bookman Old Style"/>
                </w:rPr>
                <w:t>.</w:t>
              </w:r>
              <w:r w:rsidR="00582043" w:rsidRPr="00BA3544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82043" w:rsidRPr="00416B93" w14:paraId="737CB795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87F28A1" w14:textId="3F310CC9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</w:rPr>
            </w:pPr>
            <w:r w:rsidRPr="00582043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5</w:t>
            </w:r>
            <w:r w:rsidRPr="00582043">
              <w:rPr>
                <w:rFonts w:ascii="Bookman Old Style" w:hAnsi="Bookman Old Style"/>
              </w:rPr>
              <w:t xml:space="preserve"> июня</w:t>
            </w:r>
          </w:p>
          <w:p w14:paraId="31467E22" w14:textId="77777777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</w:rPr>
            </w:pPr>
            <w:r w:rsidRPr="00582043">
              <w:rPr>
                <w:rFonts w:ascii="Bookman Old Style" w:hAnsi="Bookman Old Style"/>
              </w:rPr>
              <w:t>2018 года</w:t>
            </w:r>
          </w:p>
          <w:p w14:paraId="7861A96D" w14:textId="07C9A7DF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82043">
              <w:rPr>
                <w:rFonts w:ascii="Bookman Old Style" w:hAnsi="Bookman Old Style"/>
              </w:rPr>
              <w:t>19.00</w:t>
            </w:r>
          </w:p>
          <w:p w14:paraId="66BB244D" w14:textId="32993DAA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137" w:type="dxa"/>
            <w:shd w:val="clear" w:color="auto" w:fill="auto"/>
          </w:tcPr>
          <w:p w14:paraId="346C7F01" w14:textId="0373F923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82043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41512BD2" w14:textId="5E39C54A" w:rsidR="00582043" w:rsidRPr="00582043" w:rsidRDefault="00582043" w:rsidP="00582043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582043">
              <w:rPr>
                <w:rFonts w:ascii="Bookman Old Style" w:hAnsi="Bookman Old Style"/>
              </w:rPr>
              <w:t>Дом культуры военного санатория «Слободка»</w:t>
            </w:r>
          </w:p>
        </w:tc>
        <w:tc>
          <w:tcPr>
            <w:tcW w:w="1418" w:type="dxa"/>
            <w:shd w:val="clear" w:color="auto" w:fill="auto"/>
          </w:tcPr>
          <w:p w14:paraId="620AE4B0" w14:textId="0083FC17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626AA6F7" wp14:editId="30943CCE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6F42621" w14:textId="02E16878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</w:rPr>
            </w:pPr>
            <w:r w:rsidRPr="0058204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E2577DA" w14:textId="77777777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82043">
              <w:rPr>
                <w:rFonts w:ascii="Bookman Old Style" w:hAnsi="Bookman Old Style"/>
              </w:rPr>
              <w:t>Тел</w:t>
            </w:r>
            <w:r w:rsidRPr="00582043">
              <w:rPr>
                <w:rFonts w:ascii="Bookman Old Style" w:hAnsi="Bookman Old Style"/>
                <w:lang w:val="en-US"/>
              </w:rPr>
              <w:t xml:space="preserve">.: 71-67-68, </w:t>
            </w:r>
          </w:p>
          <w:p w14:paraId="4E739148" w14:textId="77777777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82043">
              <w:rPr>
                <w:rFonts w:ascii="Bookman Old Style" w:hAnsi="Bookman Old Style"/>
                <w:lang w:val="en-US"/>
              </w:rPr>
              <w:t>71-67-33</w:t>
            </w:r>
          </w:p>
          <w:p w14:paraId="6F6792EE" w14:textId="2F63192D" w:rsidR="00582043" w:rsidRPr="00582043" w:rsidRDefault="00582043" w:rsidP="0058204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82043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1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  <w:r w:rsidRPr="00582043">
              <w:rPr>
                <w:rFonts w:ascii="Bookman Old Style" w:hAnsi="Bookman Old Style"/>
                <w:lang w:val="en-US"/>
              </w:rPr>
              <w:t xml:space="preserve">  </w:t>
            </w:r>
          </w:p>
        </w:tc>
      </w:tr>
      <w:tr w:rsidR="00582043" w:rsidRPr="00BA3544" w14:paraId="76A444A7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C6CBEEE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26 июля </w:t>
            </w:r>
          </w:p>
          <w:p w14:paraId="7A7A74C2" w14:textId="22E5B2C3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208296DE" w14:textId="46DE39AD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4CE27FB7" w14:textId="56577DC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Проект «Уличный парк». Мастер-классы для детей, создание арт-объектов.</w:t>
            </w:r>
          </w:p>
        </w:tc>
        <w:tc>
          <w:tcPr>
            <w:tcW w:w="3684" w:type="dxa"/>
            <w:shd w:val="clear" w:color="auto" w:fill="auto"/>
          </w:tcPr>
          <w:p w14:paraId="75815CFC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177B374B" w14:textId="77777777" w:rsidR="00582043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284A6ABF" w14:textId="6D04F4C9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49EDDE01" w14:textId="6CECEBCA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581E87A9" wp14:editId="26475229">
                  <wp:extent cx="323850" cy="323850"/>
                  <wp:effectExtent l="0" t="0" r="0" b="0"/>
                  <wp:docPr id="55" name="Рисунок 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56AA42E" w14:textId="1927BABA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4331E28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58189AE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45-50-77,</w:t>
            </w:r>
          </w:p>
          <w:p w14:paraId="42FC715B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45-52-49</w:t>
            </w:r>
          </w:p>
          <w:p w14:paraId="6995822E" w14:textId="77777777" w:rsidR="00582043" w:rsidRPr="00BA3544" w:rsidRDefault="0058204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27294E0E" w14:textId="27AFFB8D" w:rsidR="00582043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2" w:history="1">
              <w:r w:rsidR="00582043" w:rsidRPr="00BA3544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582043" w:rsidRPr="00BA3544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582043" w:rsidRPr="00BA3544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582043" w:rsidRPr="00BA3544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582043" w:rsidRPr="00BA3544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94361A" w:rsidRPr="00BA3544" w14:paraId="2436D275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F946F37" w14:textId="45D7AF82" w:rsidR="0094361A" w:rsidRPr="0075734C" w:rsidRDefault="0094361A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26 июля</w:t>
            </w:r>
          </w:p>
          <w:p w14:paraId="0C7B8366" w14:textId="77777777" w:rsidR="0094361A" w:rsidRPr="0075734C" w:rsidRDefault="0094361A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6C8B2AB" w14:textId="796CA18A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11.00</w:t>
            </w:r>
            <w:r>
              <w:rPr>
                <w:rFonts w:ascii="Bookman Old Style" w:hAnsi="Bookman Old Style" w:cs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5C7B0CE1" w14:textId="577E21E5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7AA0DDE" w14:textId="1CE72449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14:paraId="51E300B2" w14:textId="6A67D30B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C1834A0" wp14:editId="37A7999E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C9EA108" w14:textId="33BD24C8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A38D316" w14:textId="77777777" w:rsidR="0094361A" w:rsidRPr="0063783A" w:rsidRDefault="0094361A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14:paraId="3C9466C1" w14:textId="7106E94D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63783A">
              <w:rPr>
                <w:rFonts w:ascii="Bookman Old Style" w:hAnsi="Bookman Old Style" w:cs="Bookman Old Style"/>
                <w:lang w:val="en-US"/>
              </w:rPr>
              <w:t>Email</w:t>
            </w:r>
            <w:r w:rsidRPr="0063783A">
              <w:rPr>
                <w:rFonts w:ascii="Bookman Old Style" w:hAnsi="Bookman Old Style" w:cs="Bookman Old Style"/>
              </w:rPr>
              <w:t xml:space="preserve">: </w:t>
            </w:r>
            <w:hyperlink r:id="rId53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sgb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94361A" w:rsidRPr="00BA3544" w14:paraId="2862701C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6BAE7D" w14:textId="77777777" w:rsidR="0094361A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26 июля </w:t>
            </w:r>
          </w:p>
          <w:p w14:paraId="4FE2B098" w14:textId="1F11CE06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491192EE" w14:textId="469D928E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423E8409" w14:textId="260C3B89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Проект «Уличный парк». Мастер-классы для детей</w:t>
            </w:r>
          </w:p>
        </w:tc>
        <w:tc>
          <w:tcPr>
            <w:tcW w:w="3684" w:type="dxa"/>
            <w:shd w:val="clear" w:color="auto" w:fill="auto"/>
          </w:tcPr>
          <w:p w14:paraId="722FBA3A" w14:textId="77777777" w:rsidR="0094361A" w:rsidRDefault="0094361A" w:rsidP="00BA3544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 xml:space="preserve">Парковая зона Дома культуры «Косогорец» пос. Косая гора, ул. Гагарина, </w:t>
            </w:r>
          </w:p>
          <w:p w14:paraId="735C235C" w14:textId="2C0842F9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eastAsia="Calibri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14:paraId="30C57550" w14:textId="55E80CF3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42459853" wp14:editId="02F17E06">
                  <wp:extent cx="323850" cy="323850"/>
                  <wp:effectExtent l="0" t="0" r="0" b="0"/>
                  <wp:docPr id="51" name="Рисунок 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2323F54" w14:textId="057C65CE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05A371B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7000B1CE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23-72-88,</w:t>
            </w:r>
          </w:p>
          <w:p w14:paraId="65B226D4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23-69-60</w:t>
            </w:r>
          </w:p>
          <w:p w14:paraId="7E888654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7CB43501" w14:textId="56963342" w:rsidR="0094361A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4" w:history="1">
              <w:r w:rsidR="0094361A" w:rsidRPr="00BA3544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94361A" w:rsidRPr="00BA3544">
                <w:rPr>
                  <w:rStyle w:val="a4"/>
                  <w:rFonts w:ascii="Bookman Old Style" w:hAnsi="Bookman Old Style"/>
                </w:rPr>
                <w:t>@</w:t>
              </w:r>
              <w:r w:rsidR="0094361A" w:rsidRPr="00BA3544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94361A" w:rsidRPr="00BA3544">
                <w:rPr>
                  <w:rStyle w:val="a4"/>
                  <w:rFonts w:ascii="Bookman Old Style" w:hAnsi="Bookman Old Style"/>
                </w:rPr>
                <w:t>.</w:t>
              </w:r>
              <w:r w:rsidR="0094361A" w:rsidRPr="00BA3544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4361A" w:rsidRPr="00BA3544" w14:paraId="7D3DCC2D" w14:textId="77777777" w:rsidTr="0094361A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5A73583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26 июля</w:t>
            </w:r>
          </w:p>
          <w:p w14:paraId="1ABC97F1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14:paraId="501DB89D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14:paraId="1F40447E" w14:textId="77777777" w:rsid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7F9046FF" w14:textId="77777777" w:rsid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3D9FDFFD" w14:textId="77777777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D00B1CD" w14:textId="77777777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Кинопоказ к/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</w:t>
            </w:r>
            <w:proofErr w:type="gramEnd"/>
          </w:p>
          <w:p w14:paraId="7EB1E767" w14:textId="7310CD46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«Тим Талер, или проданный смех»</w:t>
            </w:r>
          </w:p>
          <w:p w14:paraId="0A0743C5" w14:textId="77777777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(Андреас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Дрезен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)</w:t>
            </w:r>
          </w:p>
          <w:p w14:paraId="53BF9F07" w14:textId="669FF941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проекта</w:t>
            </w:r>
          </w:p>
          <w:p w14:paraId="3960C267" w14:textId="7944ADCD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684" w:type="dxa"/>
            <w:shd w:val="clear" w:color="auto" w:fill="auto"/>
          </w:tcPr>
          <w:p w14:paraId="5ACC7EA4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14:paraId="72234C71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14:paraId="4F387659" w14:textId="222A1226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«Алешинский»</w:t>
            </w:r>
          </w:p>
          <w:p w14:paraId="4421125E" w14:textId="77777777" w:rsidR="0094361A" w:rsidRDefault="0094361A" w:rsidP="0094361A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14:paraId="500ECCEC" w14:textId="1E798B51" w:rsidR="0094361A" w:rsidRP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14:paraId="62D85BF7" w14:textId="60232BBB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0517C00" wp14:editId="110EE864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14CF198" w14:textId="74DA6DD0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AB3B148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5AA50693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14:paraId="07FA1324" w14:textId="430705FC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FDD060C" w14:textId="1FBD0879" w:rsidR="0094361A" w:rsidRPr="00BA3544" w:rsidRDefault="00416B93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anchor="_blank" w:history="1">
              <w:r w:rsidR="0094361A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94361A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94361A" w:rsidRPr="0094361A" w14:paraId="0D4BCA69" w14:textId="77777777" w:rsidTr="0094361A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B0745DE" w14:textId="7777777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26 июля</w:t>
            </w:r>
          </w:p>
          <w:p w14:paraId="511014E3" w14:textId="7777777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14:paraId="41AF904D" w14:textId="70FE2DFD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623747D5" w14:textId="7777777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День села</w:t>
            </w:r>
          </w:p>
          <w:p w14:paraId="7DCB9935" w14:textId="7777777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«Серебристый голос ручья»</w:t>
            </w:r>
          </w:p>
          <w:p w14:paraId="073FA0C9" w14:textId="06C17680" w:rsidR="0094361A" w:rsidRP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 xml:space="preserve">в </w:t>
            </w:r>
            <w:proofErr w:type="gramStart"/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рамках</w:t>
            </w:r>
            <w:proofErr w:type="gramEnd"/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 xml:space="preserve"> проекта «Клуб на колесах»</w:t>
            </w:r>
          </w:p>
        </w:tc>
        <w:tc>
          <w:tcPr>
            <w:tcW w:w="3684" w:type="dxa"/>
            <w:shd w:val="clear" w:color="auto" w:fill="auto"/>
          </w:tcPr>
          <w:p w14:paraId="46EBC3DF" w14:textId="7777777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14:paraId="5DC624C4" w14:textId="7777777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14:paraId="2F07E516" w14:textId="157D5C7B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Times New Roman"/>
                <w:sz w:val="24"/>
                <w:szCs w:val="24"/>
              </w:rPr>
              <w:t>с. Частое</w:t>
            </w:r>
          </w:p>
        </w:tc>
        <w:tc>
          <w:tcPr>
            <w:tcW w:w="1418" w:type="dxa"/>
            <w:shd w:val="clear" w:color="auto" w:fill="auto"/>
          </w:tcPr>
          <w:p w14:paraId="5CEC3AF5" w14:textId="6857D8B5" w:rsidR="0094361A" w:rsidRPr="0094361A" w:rsidRDefault="0094361A" w:rsidP="0094361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0D219929" wp14:editId="5CFD619B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D9EAB28" w14:textId="25F55EFD" w:rsidR="0094361A" w:rsidRPr="0094361A" w:rsidRDefault="0094361A" w:rsidP="0094361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361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149DE96" w14:textId="77777777" w:rsidR="0094361A" w:rsidRPr="0094361A" w:rsidRDefault="0094361A" w:rsidP="0094361A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19ECEFB2" w14:textId="77777777" w:rsidR="0094361A" w:rsidRPr="0094361A" w:rsidRDefault="0094361A" w:rsidP="0094361A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31B432EB" w14:textId="2EB57031" w:rsidR="0094361A" w:rsidRPr="0094361A" w:rsidRDefault="0094361A" w:rsidP="0094361A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4361A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94361A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94361A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B191BC8" w14:textId="69121E23" w:rsidR="0094361A" w:rsidRPr="0094361A" w:rsidRDefault="00416B93" w:rsidP="0094361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6" w:anchor="_blank" w:history="1">
              <w:r w:rsidR="0094361A" w:rsidRPr="0094361A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94361A" w:rsidRPr="0094361A" w14:paraId="6855BDCE" w14:textId="77777777" w:rsidTr="0094361A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E53690" w14:textId="233E7ACB" w:rsidR="0094361A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7 </w:t>
            </w:r>
            <w:r w:rsidRPr="007B23E3">
              <w:rPr>
                <w:rFonts w:ascii="Bookman Old Style" w:hAnsi="Bookman Old Style"/>
              </w:rPr>
              <w:t>июля</w:t>
            </w:r>
          </w:p>
          <w:p w14:paraId="556B1418" w14:textId="77777777" w:rsidR="0094361A" w:rsidRPr="007B23E3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 2019 года</w:t>
            </w:r>
          </w:p>
          <w:p w14:paraId="0D5D6A46" w14:textId="07EEB823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53C2C6E9" w14:textId="6C1ABAE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7255BD6C" w14:textId="588125DB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5E50BDD6" w14:textId="6D9618CC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32424CEF" wp14:editId="348E4C5C">
                  <wp:extent cx="323850" cy="323850"/>
                  <wp:effectExtent l="0" t="0" r="0" b="0"/>
                  <wp:docPr id="917" name="Рисунок 9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A8FA045" w14:textId="52142F9A" w:rsidR="0094361A" w:rsidRPr="0094361A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B72FA0A" w14:textId="77777777" w:rsidR="0094361A" w:rsidRPr="00261EA4" w:rsidRDefault="0094361A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34EF3C55" w14:textId="77777777" w:rsidR="0094361A" w:rsidRPr="00261EA4" w:rsidRDefault="0094361A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530455A0" w14:textId="58EA5588" w:rsidR="0094361A" w:rsidRPr="0094361A" w:rsidRDefault="00416B93" w:rsidP="0094361A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7" w:history="1">
              <w:r w:rsidR="0094361A"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94361A" w:rsidRPr="0094361A" w14:paraId="51327870" w14:textId="77777777" w:rsidTr="0094361A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0E01547" w14:textId="32AA472E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27 июля</w:t>
            </w:r>
          </w:p>
          <w:p w14:paraId="1F9D1A97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6911C581" w14:textId="77777777" w:rsidR="0094361A" w:rsidRPr="003C3C42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14:paraId="26CFC039" w14:textId="77777777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14:paraId="0B0E0FDF" w14:textId="69D2DDF9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4" w:type="dxa"/>
            <w:shd w:val="clear" w:color="auto" w:fill="auto"/>
          </w:tcPr>
          <w:p w14:paraId="3583843A" w14:textId="599A79D0" w:rsidR="0094361A" w:rsidRPr="0094361A" w:rsidRDefault="0094361A" w:rsidP="00943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117470FA" w14:textId="16401108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32DA2C09" wp14:editId="76D81DB9">
                  <wp:extent cx="323850" cy="323850"/>
                  <wp:effectExtent l="0" t="0" r="0" b="0"/>
                  <wp:docPr id="918" name="Рисунок 9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B1EDA5F" w14:textId="5BF934D9" w:rsidR="0094361A" w:rsidRPr="0094361A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4" w:type="dxa"/>
            <w:shd w:val="clear" w:color="auto" w:fill="auto"/>
          </w:tcPr>
          <w:p w14:paraId="026D3F61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14:paraId="342517D9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14:paraId="0E10AEBD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14:paraId="29AC4727" w14:textId="310C370B" w:rsidR="0094361A" w:rsidRPr="0094361A" w:rsidRDefault="00416B93" w:rsidP="0094361A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8" w:history="1">
              <w:r w:rsidR="0094361A"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  <w:tr w:rsidR="0094361A" w:rsidRPr="00BA3544" w14:paraId="0563D8B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9199187" w14:textId="77777777" w:rsidR="0094361A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 xml:space="preserve">27 июля </w:t>
            </w:r>
          </w:p>
          <w:p w14:paraId="5B3956CC" w14:textId="34F09740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41C3B88F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17:00</w:t>
            </w:r>
          </w:p>
          <w:p w14:paraId="62E95A7B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2D4113A0" w14:textId="0C8C27BC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День улицы</w:t>
            </w:r>
          </w:p>
        </w:tc>
        <w:tc>
          <w:tcPr>
            <w:tcW w:w="3684" w:type="dxa"/>
            <w:shd w:val="clear" w:color="auto" w:fill="auto"/>
          </w:tcPr>
          <w:p w14:paraId="77DD0C58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ул. Пороховая</w:t>
            </w:r>
          </w:p>
          <w:p w14:paraId="349AAD07" w14:textId="762F7CE2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14:paraId="2CECBF75" w14:textId="16D6E01E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4C6095AC" wp14:editId="305AB8DC">
                  <wp:extent cx="323850" cy="323850"/>
                  <wp:effectExtent l="0" t="0" r="0" b="0"/>
                  <wp:docPr id="52" name="Рисунок 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179C426" w14:textId="23728D71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CA8E065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Тел:</w:t>
            </w:r>
          </w:p>
          <w:p w14:paraId="75B5734E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43-62-71</w:t>
            </w:r>
          </w:p>
          <w:p w14:paraId="4D1577D6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Е</w:t>
            </w:r>
            <w:r w:rsidRPr="00BA3544">
              <w:rPr>
                <w:rFonts w:ascii="Bookman Old Style" w:hAnsi="Bookman Old Style"/>
                <w:lang w:val="en-US"/>
              </w:rPr>
              <w:t>mail</w:t>
            </w:r>
            <w:r w:rsidRPr="00BA3544">
              <w:rPr>
                <w:rFonts w:ascii="Bookman Old Style" w:hAnsi="Bookman Old Style"/>
              </w:rPr>
              <w:t>:</w:t>
            </w:r>
          </w:p>
          <w:p w14:paraId="076694B7" w14:textId="4BA33A5D" w:rsidR="0094361A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history="1">
              <w:r w:rsidR="0094361A" w:rsidRPr="00BA3544">
                <w:rPr>
                  <w:rStyle w:val="a4"/>
                  <w:rFonts w:ascii="Bookman Old Style" w:hAnsi="Bookman Old Style"/>
                </w:rPr>
                <w:t>gkzmuk@tularegion.or</w:t>
              </w:r>
            </w:hyperlink>
          </w:p>
        </w:tc>
      </w:tr>
      <w:tr w:rsidR="0094361A" w:rsidRPr="00BA3544" w14:paraId="136D2492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CE7365D" w14:textId="77777777" w:rsidR="0094361A" w:rsidRDefault="0094361A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27 июля </w:t>
            </w:r>
          </w:p>
          <w:p w14:paraId="26942295" w14:textId="1D1D4589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2019 года 17.00</w:t>
            </w:r>
          </w:p>
        </w:tc>
        <w:tc>
          <w:tcPr>
            <w:tcW w:w="4137" w:type="dxa"/>
            <w:shd w:val="clear" w:color="auto" w:fill="auto"/>
          </w:tcPr>
          <w:p w14:paraId="17320C00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Праздник двора</w:t>
            </w:r>
          </w:p>
          <w:p w14:paraId="76031A0A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BA3544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BA3544">
              <w:rPr>
                <w:rFonts w:ascii="Bookman Old Style" w:hAnsi="Bookman Old Style" w:cs="Bookman Old Style"/>
              </w:rPr>
              <w:t xml:space="preserve"> проектов</w:t>
            </w:r>
          </w:p>
          <w:p w14:paraId="700ADAC1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«День двора 2019»</w:t>
            </w:r>
          </w:p>
          <w:p w14:paraId="3A13778A" w14:textId="77777777" w:rsidR="0094361A" w:rsidRDefault="0094361A" w:rsidP="0094361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и «Расти! Играй!» </w:t>
            </w:r>
          </w:p>
          <w:p w14:paraId="659648ED" w14:textId="17DDAAFF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Праздник «Деревенька моя», посвященный Дню деревни Барсуки в рамках проекта «Моя малая Родина»:</w:t>
            </w:r>
          </w:p>
          <w:p w14:paraId="51789DB0" w14:textId="77777777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Торжественная часть</w:t>
            </w:r>
          </w:p>
          <w:p w14:paraId="1B4650DE" w14:textId="77777777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«Час истории»</w:t>
            </w:r>
          </w:p>
          <w:p w14:paraId="739905A6" w14:textId="77777777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Занимательный час для детей «Веселый переполох»</w:t>
            </w:r>
          </w:p>
          <w:p w14:paraId="507AA990" w14:textId="77777777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Концерт программа</w:t>
            </w:r>
          </w:p>
          <w:p w14:paraId="1BFF7BFB" w14:textId="0CC7E7AF" w:rsidR="0094361A" w:rsidRPr="00BA3544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lastRenderedPageBreak/>
              <w:t>«От всей души»</w:t>
            </w:r>
          </w:p>
        </w:tc>
        <w:tc>
          <w:tcPr>
            <w:tcW w:w="3684" w:type="dxa"/>
            <w:shd w:val="clear" w:color="auto" w:fill="auto"/>
          </w:tcPr>
          <w:p w14:paraId="52ECE585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 - досуговое объединение»</w:t>
            </w:r>
          </w:p>
          <w:p w14:paraId="652DF029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2E6354B9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д. Барсуки, ул. </w:t>
            </w:r>
            <w:proofErr w:type="gramStart"/>
            <w:r w:rsidRPr="00BA3544">
              <w:rPr>
                <w:rFonts w:ascii="Bookman Old Style" w:hAnsi="Bookman Old Style" w:cs="Bookman Old Style"/>
              </w:rPr>
              <w:t>Октябрьская</w:t>
            </w:r>
            <w:proofErr w:type="gramEnd"/>
            <w:r w:rsidRPr="00BA3544">
              <w:rPr>
                <w:rFonts w:ascii="Bookman Old Style" w:hAnsi="Bookman Old Style" w:cs="Bookman Old Style"/>
              </w:rPr>
              <w:t xml:space="preserve"> (детская площадка)</w:t>
            </w:r>
          </w:p>
          <w:p w14:paraId="33441B75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6DE3816" w14:textId="33B6126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6AECC10C" wp14:editId="17B6DC14">
                  <wp:extent cx="323850" cy="323850"/>
                  <wp:effectExtent l="0" t="0" r="0" b="0"/>
                  <wp:docPr id="53" name="Рисунок 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61A8301" w14:textId="5D25A256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7D1AA7E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118650CF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77-32-92</w:t>
            </w:r>
          </w:p>
          <w:p w14:paraId="68D6CF0B" w14:textId="77777777" w:rsidR="0094361A" w:rsidRPr="00BA3544" w:rsidRDefault="0094361A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62207D20" w14:textId="13D1BB88" w:rsidR="0094361A" w:rsidRPr="00BA3544" w:rsidRDefault="00416B93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0" w:anchor="_blank" w:history="1">
              <w:r w:rsidR="0094361A" w:rsidRPr="00BA3544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361A" w:rsidRPr="007B23E3" w14:paraId="1C6E54ED" w14:textId="77777777" w:rsidTr="0094361A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0F2EF64" w14:textId="465FB924" w:rsidR="0094361A" w:rsidRDefault="0094361A" w:rsidP="0094361A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27 июля</w:t>
            </w:r>
          </w:p>
          <w:p w14:paraId="72D6A74B" w14:textId="77777777" w:rsidR="0094361A" w:rsidRDefault="0094361A" w:rsidP="0094361A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14:paraId="31C4B500" w14:textId="2FDCCB87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 18.00</w:t>
            </w:r>
          </w:p>
        </w:tc>
        <w:tc>
          <w:tcPr>
            <w:tcW w:w="4137" w:type="dxa"/>
            <w:shd w:val="clear" w:color="auto" w:fill="auto"/>
          </w:tcPr>
          <w:p w14:paraId="4478C772" w14:textId="77777777" w:rsidR="0094361A" w:rsidRDefault="0094361A" w:rsidP="0094361A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День поселка</w:t>
            </w:r>
          </w:p>
          <w:p w14:paraId="68882C3D" w14:textId="77777777" w:rsidR="0094361A" w:rsidRDefault="0094361A" w:rsidP="0094361A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 любовью к людям и земле»</w:t>
            </w:r>
          </w:p>
          <w:p w14:paraId="62609BBD" w14:textId="77777777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4B161978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29DBED5B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«Иншинский»</w:t>
            </w:r>
          </w:p>
          <w:p w14:paraId="2F437A3A" w14:textId="752D90F3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14:paraId="4AB4D15F" w14:textId="4ACE6672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6B3D118E" wp14:editId="20D7753D">
                  <wp:extent cx="323850" cy="323850"/>
                  <wp:effectExtent l="0" t="0" r="0" b="0"/>
                  <wp:docPr id="919" name="Рисунок 9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5D0FC3C" w14:textId="64BCBFAD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8122BC9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2C2692FD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14:paraId="5EE1CD00" w14:textId="614E7C02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D6951A8" w14:textId="178251B8" w:rsidR="0094361A" w:rsidRPr="007B23E3" w:rsidRDefault="00416B93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1" w:anchor="_blank" w:history="1">
              <w:r w:rsidR="0094361A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361A" w:rsidRPr="007B23E3" w14:paraId="7C41F460" w14:textId="77777777" w:rsidTr="0094361A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D85B5B7" w14:textId="77777777" w:rsidR="0094361A" w:rsidRDefault="0094361A" w:rsidP="0094361A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 июля</w:t>
            </w:r>
          </w:p>
          <w:p w14:paraId="0D991E53" w14:textId="77777777" w:rsidR="0094361A" w:rsidRDefault="0094361A" w:rsidP="0094361A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14:paraId="717D2F14" w14:textId="462D1EE8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 20.00</w:t>
            </w:r>
          </w:p>
        </w:tc>
        <w:tc>
          <w:tcPr>
            <w:tcW w:w="4137" w:type="dxa"/>
            <w:shd w:val="clear" w:color="auto" w:fill="auto"/>
          </w:tcPr>
          <w:p w14:paraId="4C07926E" w14:textId="77777777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Кинопоказ</w:t>
            </w:r>
          </w:p>
          <w:p w14:paraId="5989723B" w14:textId="77777777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к/ф «Тим Талер, или проданный смех»</w:t>
            </w:r>
          </w:p>
          <w:p w14:paraId="08F02D56" w14:textId="77777777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(Андреас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Дрезен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)</w:t>
            </w:r>
          </w:p>
          <w:p w14:paraId="0107DEF0" w14:textId="1AF84214" w:rsidR="0094361A" w:rsidRDefault="0094361A" w:rsidP="0094361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проекта</w:t>
            </w:r>
          </w:p>
          <w:p w14:paraId="6A840820" w14:textId="2600547D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</w:tc>
        <w:tc>
          <w:tcPr>
            <w:tcW w:w="3684" w:type="dxa"/>
            <w:shd w:val="clear" w:color="auto" w:fill="auto"/>
          </w:tcPr>
          <w:p w14:paraId="75B5F4D5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07E8846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«Иншинский»</w:t>
            </w:r>
          </w:p>
          <w:p w14:paraId="6638A92F" w14:textId="713ED572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14:paraId="26BF700E" w14:textId="5A97BCB0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0A2E9EA8" wp14:editId="39894A08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93A85DB" w14:textId="22341AD7" w:rsidR="0094361A" w:rsidRPr="007B23E3" w:rsidRDefault="0094361A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3F65BB5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5D291208" w14:textId="77777777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14:paraId="0BA5B099" w14:textId="410BBB94" w:rsidR="0094361A" w:rsidRDefault="0094361A" w:rsidP="0094361A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52DE1F2" w14:textId="6E74A270" w:rsidR="0094361A" w:rsidRPr="007B23E3" w:rsidRDefault="00416B93" w:rsidP="0094361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2" w:anchor="_blank" w:history="1">
              <w:r w:rsidR="0094361A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361A" w:rsidRPr="007B23E3" w14:paraId="4B01A667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C9F2398" w14:textId="0F965110" w:rsidR="0094361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>8</w:t>
            </w:r>
            <w:r w:rsidRPr="00BA3544">
              <w:rPr>
                <w:rFonts w:ascii="Bookman Old Style" w:hAnsi="Bookman Old Style" w:cs="Bookman Old Style"/>
              </w:rPr>
              <w:t xml:space="preserve"> июля </w:t>
            </w:r>
          </w:p>
          <w:p w14:paraId="377CEA4E" w14:textId="5025445A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2019 года 17.00</w:t>
            </w:r>
          </w:p>
        </w:tc>
        <w:tc>
          <w:tcPr>
            <w:tcW w:w="4137" w:type="dxa"/>
            <w:shd w:val="clear" w:color="auto" w:fill="auto"/>
          </w:tcPr>
          <w:p w14:paraId="40BC0B22" w14:textId="4400E5BE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Праздник двора</w:t>
            </w:r>
            <w:r>
              <w:rPr>
                <w:rFonts w:ascii="Bookman Old Style" w:hAnsi="Bookman Old Style" w:cs="Bookman Old Style"/>
              </w:rPr>
              <w:t>.</w:t>
            </w:r>
          </w:p>
          <w:p w14:paraId="44BCC27F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Праздник «Деревенька моя», посвященный Дню деревни Барсуки в рамках проекта «Моя малая Родина»:</w:t>
            </w:r>
          </w:p>
          <w:p w14:paraId="187E6917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Торжественная часть</w:t>
            </w:r>
          </w:p>
          <w:p w14:paraId="449260DC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«Час истории»</w:t>
            </w:r>
          </w:p>
          <w:p w14:paraId="3E9AB908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Занимательный час для детей «Веселый переполох»</w:t>
            </w:r>
          </w:p>
          <w:p w14:paraId="50B92AF7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Концерт программа</w:t>
            </w:r>
          </w:p>
          <w:p w14:paraId="4E359398" w14:textId="6AB2355F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«От всей души»</w:t>
            </w:r>
          </w:p>
        </w:tc>
        <w:tc>
          <w:tcPr>
            <w:tcW w:w="3684" w:type="dxa"/>
            <w:shd w:val="clear" w:color="auto" w:fill="auto"/>
          </w:tcPr>
          <w:p w14:paraId="51B67014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5EF67EB0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31671475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 xml:space="preserve">д. Барсуки, ул. </w:t>
            </w:r>
            <w:proofErr w:type="gramStart"/>
            <w:r w:rsidRPr="00BA3544">
              <w:rPr>
                <w:rFonts w:ascii="Bookman Old Style" w:hAnsi="Bookman Old Style" w:cs="Bookman Old Style"/>
              </w:rPr>
              <w:t>Октябрьская</w:t>
            </w:r>
            <w:proofErr w:type="gramEnd"/>
            <w:r w:rsidRPr="00BA3544">
              <w:rPr>
                <w:rFonts w:ascii="Bookman Old Style" w:hAnsi="Bookman Old Style" w:cs="Bookman Old Style"/>
              </w:rPr>
              <w:t xml:space="preserve"> (детская площадка)</w:t>
            </w:r>
          </w:p>
          <w:p w14:paraId="786BFF37" w14:textId="77777777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622AC861" w14:textId="5A88A345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46EC74F1" wp14:editId="784F2A73">
                  <wp:extent cx="323850" cy="323850"/>
                  <wp:effectExtent l="0" t="0" r="0" b="0"/>
                  <wp:docPr id="921" name="Рисунок 9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E56248E" w14:textId="101C6302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C0F067D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Тел:</w:t>
            </w:r>
          </w:p>
          <w:p w14:paraId="5778BD2E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77-32-92</w:t>
            </w:r>
          </w:p>
          <w:p w14:paraId="4DFE6A66" w14:textId="77777777" w:rsidR="0094361A" w:rsidRPr="00BA3544" w:rsidRDefault="0094361A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 w:cs="Bookman Old Style"/>
              </w:rPr>
              <w:t>Е</w:t>
            </w:r>
            <w:r w:rsidRPr="00BA3544">
              <w:rPr>
                <w:rFonts w:ascii="Bookman Old Style" w:hAnsi="Bookman Old Style" w:cs="Bookman Old Style"/>
                <w:lang w:val="en-US"/>
              </w:rPr>
              <w:t>mail</w:t>
            </w:r>
            <w:r w:rsidRPr="00BA3544">
              <w:rPr>
                <w:rFonts w:ascii="Bookman Old Style" w:hAnsi="Bookman Old Style" w:cs="Bookman Old Style"/>
              </w:rPr>
              <w:t>:</w:t>
            </w:r>
          </w:p>
          <w:p w14:paraId="69C523F7" w14:textId="344498FB" w:rsidR="0094361A" w:rsidRPr="007B23E3" w:rsidRDefault="00416B9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anchor="_blank" w:history="1">
              <w:r w:rsidR="0094361A" w:rsidRPr="00BA3544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361A" w:rsidRPr="007B23E3" w14:paraId="48307C1E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7D735D" w14:textId="7727915F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28 июля</w:t>
            </w:r>
          </w:p>
          <w:p w14:paraId="48BFA6E1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7B71D562" w14:textId="77777777" w:rsidR="0094361A" w:rsidRPr="003C3C42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14:paraId="28E1E7B2" w14:textId="77777777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D825EB1" w14:textId="59141406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4" w:type="dxa"/>
            <w:shd w:val="clear" w:color="auto" w:fill="auto"/>
          </w:tcPr>
          <w:p w14:paraId="0D77B400" w14:textId="72511B18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444115AD" w14:textId="2C895DA8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CDACC46" wp14:editId="60DB75E4">
                  <wp:extent cx="323850" cy="323850"/>
                  <wp:effectExtent l="0" t="0" r="0" b="0"/>
                  <wp:docPr id="924" name="Рисунок 9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FE97819" w14:textId="5E468B36" w:rsidR="0094361A" w:rsidRPr="007B23E3" w:rsidRDefault="0094361A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4" w:type="dxa"/>
            <w:shd w:val="clear" w:color="auto" w:fill="auto"/>
          </w:tcPr>
          <w:p w14:paraId="53577939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14:paraId="5DD25B0B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14:paraId="69FB9EF1" w14:textId="77777777" w:rsidR="0094361A" w:rsidRPr="008620CA" w:rsidRDefault="0094361A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14:paraId="0AB1204A" w14:textId="750D7D9B" w:rsidR="0094361A" w:rsidRPr="007B23E3" w:rsidRDefault="00416B9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history="1">
              <w:r w:rsidR="0094361A"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</w:tbl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lastRenderedPageBreak/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262D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8662E"/>
    <w:rsid w:val="00092CF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0609"/>
    <w:rsid w:val="001227D5"/>
    <w:rsid w:val="001337E6"/>
    <w:rsid w:val="00136BBA"/>
    <w:rsid w:val="001457C0"/>
    <w:rsid w:val="00146D02"/>
    <w:rsid w:val="00151197"/>
    <w:rsid w:val="00151612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B93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043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47BE3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0229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23E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361A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BA9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6334C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3544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68D6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2B8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26E7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kzmuk@tularegion.org" TargetMode="External"/><Relationship Id="rId18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gkzmuk@tularegion.org" TargetMode="External"/><Relationship Id="rId39" Type="http://schemas.openxmlformats.org/officeDocument/2006/relationships/hyperlink" Target="mailto:tbs_bibl18@tularegion.org" TargetMode="Externa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tbs_bibl14@tularegion.org" TargetMode="External"/><Relationship Id="rId42" Type="http://schemas.openxmlformats.org/officeDocument/2006/relationships/image" Target="media/image6.png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kosogorec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tbs_bibl3@tularegion.org" TargetMode="External"/><Relationship Id="rId20" Type="http://schemas.openxmlformats.org/officeDocument/2006/relationships/hyperlink" Target="mailto:tbs_bibl19@tularegion.org" TargetMode="External"/><Relationship Id="rId29" Type="http://schemas.openxmlformats.org/officeDocument/2006/relationships/hyperlink" Target="mailto:kosogorec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kosogorec@tularegion.org" TargetMode="External"/><Relationship Id="rId62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s_bibl3@tularegion.org" TargetMode="External"/><Relationship Id="rId24" Type="http://schemas.openxmlformats.org/officeDocument/2006/relationships/hyperlink" Target="mailto:tbs_srb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bs_bibl8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gkzmuk@tularegion.org" TargetMode="External"/><Relationship Id="rId53" Type="http://schemas.openxmlformats.org/officeDocument/2006/relationships/hyperlink" Target="mailto:tbs_sgb@tularegion.org" TargetMode="External"/><Relationship Id="rId58" Type="http://schemas.openxmlformats.org/officeDocument/2006/relationships/hyperlink" Target="mailto:info@tiam-tula.ru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bs_bibl11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gkzmuk@tularegion.org" TargetMode="External"/><Relationship Id="rId36" Type="http://schemas.openxmlformats.org/officeDocument/2006/relationships/hyperlink" Target="mailto:tbs_bibl11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gkzmuk@tularegion.org" TargetMode="Externa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bs_bibl21@tularegion.org" TargetMode="External"/><Relationship Id="rId44" Type="http://schemas.openxmlformats.org/officeDocument/2006/relationships/hyperlink" Target="mailto:tbs_bibl15@tularegion.org" TargetMode="External"/><Relationship Id="rId52" Type="http://schemas.openxmlformats.org/officeDocument/2006/relationships/hyperlink" Target="mailto:gkzmuk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bs_sgb@tularegion.org" TargetMode="External"/><Relationship Id="rId14" Type="http://schemas.openxmlformats.org/officeDocument/2006/relationships/hyperlink" Target="mailto:tbs_bibl14@tularegion.org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gkzmuk@tularegion.org" TargetMode="External"/><Relationship Id="rId35" Type="http://schemas.openxmlformats.org/officeDocument/2006/relationships/hyperlink" Target="mailto:tbs_bibl14@tularegion.org" TargetMode="External"/><Relationship Id="rId43" Type="http://schemas.openxmlformats.org/officeDocument/2006/relationships/hyperlink" Target="mailto:gkzmuk@tularegion.org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info@tiam-tula.ru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info@teatrtul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osogorec@tularegion.org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tbs_bibl22@tularegion.org" TargetMode="External"/><Relationship Id="rId33" Type="http://schemas.openxmlformats.org/officeDocument/2006/relationships/hyperlink" Target="mailto:tbs_bibl1@tularegion.org" TargetMode="External"/><Relationship Id="rId38" Type="http://schemas.openxmlformats.org/officeDocument/2006/relationships/hyperlink" Target="mailto:tbs_bibl3@tularegion.org" TargetMode="External"/><Relationship Id="rId46" Type="http://schemas.openxmlformats.org/officeDocument/2006/relationships/hyperlink" Target="mailto:gkzmuk@tularegion.org" TargetMode="External"/><Relationship Id="rId59" Type="http://schemas.openxmlformats.org/officeDocument/2006/relationships/hyperlink" Target="mailto:gkzmuk@tularegion.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2AF5-2DAE-44FD-8A50-258E48AA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15809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4</cp:revision>
  <cp:lastPrinted>2018-08-30T13:35:00Z</cp:lastPrinted>
  <dcterms:created xsi:type="dcterms:W3CDTF">2019-07-12T10:01:00Z</dcterms:created>
  <dcterms:modified xsi:type="dcterms:W3CDTF">2019-07-12T11:38:00Z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