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00C448F2" w:rsidR="00E372BB" w:rsidRPr="002D724D" w:rsidRDefault="0000262D" w:rsidP="001A3278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BA3544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</w:t>
            </w:r>
            <w:r w:rsidR="001A327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9 июля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1A327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4 августа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2019 года</w:t>
            </w:r>
          </w:p>
        </w:tc>
        <w:tc>
          <w:tcPr>
            <w:tcW w:w="3543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1A3278" w:rsidRPr="001A3278" w14:paraId="665A279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F6D0AD7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29 июля </w:t>
            </w:r>
          </w:p>
          <w:p w14:paraId="27A6148E" w14:textId="1545D344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4EC5B85A" w14:textId="296F5AB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2FF7CAC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</w:t>
            </w:r>
          </w:p>
          <w:p w14:paraId="502A8217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к/ф «Старик Хоттабыч»</w:t>
            </w:r>
          </w:p>
          <w:p w14:paraId="09CD91BD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Режиссёр Г. Казанский</w:t>
            </w:r>
          </w:p>
          <w:p w14:paraId="7566DCA1" w14:textId="2E5CA9E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33EF874B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Центр культуры и досуга</w:t>
            </w:r>
          </w:p>
          <w:p w14:paraId="39615FEF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3C4237AB" w14:textId="67AA287E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535E7BC7" w14:textId="5E1E8A5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54AE28E2" wp14:editId="38635AEA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BF6745" w14:textId="56A3A3AA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ECA96BC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1D058C4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45-50-77,</w:t>
            </w:r>
          </w:p>
          <w:p w14:paraId="78E45649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45-52-49</w:t>
            </w:r>
          </w:p>
          <w:p w14:paraId="6ACF396F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1B42A254" w14:textId="2ADB4E89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" w:history="1"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644E4AD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3FDE5FA" w14:textId="758386EF" w:rsidR="001A3278" w:rsidRPr="00413293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5E6C7AB1" w14:textId="77777777" w:rsidR="001A327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162A06C5" w14:textId="02ABAE19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65527354" w14:textId="0F42A7B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B29A90D" w14:textId="77777777" w:rsidR="001A3278" w:rsidRPr="007A0B1B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271F4D76" w14:textId="5847025B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76EB6994" w14:textId="3732447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E792FD2" wp14:editId="2A2C53AC">
                  <wp:extent cx="323215" cy="323215"/>
                  <wp:effectExtent l="0" t="0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92B2CC" w14:textId="77777777" w:rsidR="001A3278" w:rsidRPr="0075734C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403E3812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73E1F042" w14:textId="77777777" w:rsidR="001A3278" w:rsidRPr="007A0B1B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2DF9D432" w14:textId="3DCAFE0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11" w:history="1"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413293">
                <w:rPr>
                  <w:rStyle w:val="a4"/>
                  <w:rFonts w:ascii="Bookman Old Style" w:hAnsi="Bookman Old Style"/>
                </w:rPr>
                <w:t>_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Pr="00413293">
                <w:rPr>
                  <w:rStyle w:val="a4"/>
                  <w:rFonts w:ascii="Bookman Old Style" w:hAnsi="Bookman Old Style"/>
                </w:rPr>
                <w:t>@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413293">
                <w:rPr>
                  <w:rStyle w:val="a4"/>
                  <w:rFonts w:ascii="Bookman Old Style" w:hAnsi="Bookman Old Style"/>
                </w:rPr>
                <w:t>.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28B616F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7F2C47" w14:textId="133B7EB5" w:rsidR="001A3278" w:rsidRPr="00413293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</w:t>
            </w: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3105B5C8" w14:textId="3CD2774F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413293">
              <w:rPr>
                <w:rFonts w:ascii="Bookman Old Style" w:hAnsi="Bookman Old Style" w:cs="Bookman Old Style"/>
              </w:rPr>
              <w:t>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431B9598" w14:textId="7137F18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446BD31" w14:textId="0A39D47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8D4B386" w14:textId="679875A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EE57542" wp14:editId="23D041AA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F81AC3" w14:textId="0773E4B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418E3D2" w14:textId="77777777" w:rsidR="001A3278" w:rsidRPr="007A0B1B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532760B6" w14:textId="49E8A563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3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0D77868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2C6A69B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29 июля </w:t>
            </w:r>
          </w:p>
          <w:p w14:paraId="3A60B74F" w14:textId="09F2460E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1285FA68" w14:textId="2B652DD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39D3ACB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</w:t>
            </w:r>
          </w:p>
          <w:p w14:paraId="21E570D7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к/ф «Старик Хоттабыч»</w:t>
            </w:r>
          </w:p>
          <w:p w14:paraId="7A269B9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Режиссёр Г. Казанский</w:t>
            </w:r>
          </w:p>
          <w:p w14:paraId="38E413C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5E04D5B" w14:textId="6D9333C5" w:rsidR="001A3278" w:rsidRDefault="001A3278" w:rsidP="001A3278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1A3278">
              <w:rPr>
                <w:rFonts w:ascii="Bookman Old Style" w:eastAsia="Calibri" w:hAnsi="Bookman Old Style"/>
              </w:rPr>
              <w:t xml:space="preserve">Дом культуры «Косогорец» пос. Косая гора, ул. Гагарина, </w:t>
            </w:r>
          </w:p>
          <w:p w14:paraId="20D71195" w14:textId="09045EE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75CA50A0" w14:textId="3C2CB603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1A4F6D41" wp14:editId="741F1A1F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D83FF9C" w14:textId="683A0A59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5ABF88A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016A7172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23-72-88,</w:t>
            </w:r>
          </w:p>
          <w:p w14:paraId="6B8ED570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23-69-60</w:t>
            </w:r>
          </w:p>
          <w:p w14:paraId="619F1E46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7BF1FCAE" w14:textId="30596116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" w:history="1"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4BD3574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E762DFA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30 июля </w:t>
            </w:r>
          </w:p>
          <w:p w14:paraId="6FEE53EB" w14:textId="06CE8DB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2F12374B" w14:textId="251650CA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8E0020C" w14:textId="642616F1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1A3278">
              <w:rPr>
                <w:rFonts w:ascii="Bookman Old Style" w:hAnsi="Bookman Old Style"/>
              </w:rPr>
              <w:t>Интерактивная</w:t>
            </w:r>
            <w:proofErr w:type="gramEnd"/>
            <w:r w:rsidRPr="001A3278">
              <w:rPr>
                <w:rFonts w:ascii="Bookman Old Style" w:hAnsi="Bookman Old Style"/>
              </w:rPr>
              <w:t xml:space="preserve"> программа для детей, квест-игра по парку.</w:t>
            </w:r>
          </w:p>
        </w:tc>
        <w:tc>
          <w:tcPr>
            <w:tcW w:w="3684" w:type="dxa"/>
            <w:shd w:val="clear" w:color="auto" w:fill="auto"/>
          </w:tcPr>
          <w:p w14:paraId="244B1948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07B951EF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74BB8356" w14:textId="6B88F00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58AA798B" w14:textId="0B362E0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389037AE" wp14:editId="0FB4DB17">
                  <wp:extent cx="323850" cy="323850"/>
                  <wp:effectExtent l="0" t="0" r="0" b="0"/>
                  <wp:docPr id="48" name="Рисунок 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F05BAB7" w14:textId="2845C2C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74DC900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1E24B8C7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45-50-77,</w:t>
            </w:r>
          </w:p>
          <w:p w14:paraId="01D1717B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45-52-49</w:t>
            </w:r>
          </w:p>
          <w:p w14:paraId="5AFB1E39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39D8C391" w14:textId="5BEEC1AF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history="1"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5783A62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3D25629" w14:textId="081FB6D3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57402AE7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1D55BA54" w14:textId="53BABFC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7CD9F16B" w14:textId="3E5B0ECE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00F8BF5" w14:textId="4653B772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F791A08" w14:textId="14B17C9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78065199" wp14:editId="25754E20">
                  <wp:extent cx="323215" cy="323215"/>
                  <wp:effectExtent l="0" t="0" r="63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042D8B3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3E8918D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3F8011E9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6C24B6BF" w14:textId="2F3BEB0B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6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3B82DD0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8B4BED8" w14:textId="24B7DB59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</w:t>
            </w: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390A20A3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754DB254" w14:textId="5492E19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40BF3E06" w14:textId="21E4FF33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3BB402E" w14:textId="691F1AD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4199C993" w14:textId="6955D012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1C1C2931" wp14:editId="7F6510CB">
                  <wp:extent cx="323215" cy="323215"/>
                  <wp:effectExtent l="0" t="0" r="635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3422D56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43D6F45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7CD2242A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286811E2" w14:textId="24C25CF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7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22C12DC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F7627F5" w14:textId="4B901A5D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</w:t>
            </w: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60C2702C" w14:textId="02E7B7E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1E562187" w14:textId="0E85C60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950EDD7" w14:textId="3D099544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0C13AFA" w14:textId="33B02314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073E73C9" wp14:editId="01EC9E5F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0007BE8" w14:textId="6D84466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68DB77D" w14:textId="77777777" w:rsidR="001A3278" w:rsidRPr="00D442B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5D9E737B" w14:textId="05C4E75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</w:rPr>
              <w:t xml:space="preserve">: </w:t>
            </w:r>
            <w:hyperlink r:id="rId18" w:history="1"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00DCC67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D28DB55" w14:textId="54353C24" w:rsidR="001A327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73730B6A" w14:textId="77777777" w:rsidR="001A327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787F1149" w14:textId="1F89E2E9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3DC71E66" w14:textId="07D2D2C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DEDA0E5" w14:textId="77777777" w:rsidR="001A3278" w:rsidRPr="007A0B1B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1AE5F2B8" w14:textId="6042414A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029D3126" w14:textId="68CF9463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E7C985E" wp14:editId="0CEE3866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3732A09" w14:textId="29F66A69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D5D1150" w14:textId="77777777" w:rsidR="001A3278" w:rsidRPr="007A0B1B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5420940E" w14:textId="266E1BBB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19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31DD160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D1F5A4E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30 июля </w:t>
            </w:r>
          </w:p>
          <w:p w14:paraId="594B74C7" w14:textId="76D83E5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65C5E857" w14:textId="3ECBDA0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46F43F1" w14:textId="2D77E8F4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1A3278">
              <w:rPr>
                <w:rFonts w:ascii="Bookman Old Style" w:hAnsi="Bookman Old Style"/>
              </w:rPr>
              <w:t>квесты</w:t>
            </w:r>
            <w:proofErr w:type="spellEnd"/>
            <w:r w:rsidRPr="001A3278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6B8E7BCB" w14:textId="6C30AB22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ул. Кутузова д.34</w:t>
            </w:r>
          </w:p>
        </w:tc>
        <w:tc>
          <w:tcPr>
            <w:tcW w:w="1418" w:type="dxa"/>
            <w:shd w:val="clear" w:color="auto" w:fill="auto"/>
          </w:tcPr>
          <w:p w14:paraId="543015B4" w14:textId="2222370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15A5F52A" wp14:editId="1ABB1C22">
                  <wp:extent cx="323850" cy="323850"/>
                  <wp:effectExtent l="0" t="0" r="0" b="0"/>
                  <wp:docPr id="49" name="Рисунок 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3BD7713" w14:textId="17330FF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CF7E80C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6D8DD71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45-50-77,</w:t>
            </w:r>
          </w:p>
          <w:p w14:paraId="75829407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45-52-49</w:t>
            </w:r>
          </w:p>
          <w:p w14:paraId="2D75D3B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268E0831" w14:textId="1C48FBF7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" w:history="1"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A3278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1A3278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A3278" w:rsidRPr="001A3278" w14:paraId="521B451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31F635" w14:textId="294C29AC" w:rsidR="001A3278" w:rsidRPr="00673DA9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78BF40FE" w14:textId="77777777" w:rsidR="001A3278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47FE1E6" w14:textId="5C2D4622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490A2792" w14:textId="4FE87BEA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24E699A0" w14:textId="77777777" w:rsidR="001A3278" w:rsidRPr="00873E46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3DA04BE4" w14:textId="77777777" w:rsidR="001A3278" w:rsidRPr="00873E46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259CDEE9" w14:textId="498C4F9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873E46">
              <w:rPr>
                <w:rFonts w:ascii="Bookman Old Style" w:hAnsi="Bookman Old Style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0E206671" w14:textId="26D5D43B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43BB1C0" wp14:editId="311EF62E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C06AFB5" w14:textId="0BD71E0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6A89C4F" w14:textId="77777777" w:rsidR="001A3278" w:rsidRPr="00261EA4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1D815666" w14:textId="77777777" w:rsidR="001A3278" w:rsidRPr="00261EA4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778F5E22" w14:textId="05DC366A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" w:history="1">
              <w:r w:rsidR="001A3278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1A3278" w:rsidRPr="001A3278" w14:paraId="115BE25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213EB72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30 июля</w:t>
            </w:r>
          </w:p>
          <w:p w14:paraId="713C497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2019 года</w:t>
            </w:r>
          </w:p>
          <w:p w14:paraId="24E0A583" w14:textId="30DAED9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20.30</w:t>
            </w:r>
          </w:p>
        </w:tc>
        <w:tc>
          <w:tcPr>
            <w:tcW w:w="4137" w:type="dxa"/>
            <w:shd w:val="clear" w:color="auto" w:fill="auto"/>
          </w:tcPr>
          <w:p w14:paraId="59D8820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Кинопоказ к/</w:t>
            </w:r>
            <w:proofErr w:type="gramStart"/>
            <w:r w:rsidRPr="001A3278">
              <w:rPr>
                <w:rFonts w:ascii="Bookman Old Style" w:hAnsi="Bookman Old Style" w:cs="Bookman Old Style"/>
                <w:color w:val="000000"/>
              </w:rPr>
              <w:t>ф</w:t>
            </w:r>
            <w:proofErr w:type="gramEnd"/>
          </w:p>
          <w:p w14:paraId="62023DA2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«Тим Талер, или проданный смех»</w:t>
            </w:r>
          </w:p>
          <w:p w14:paraId="0B0354EF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 xml:space="preserve">(Андреас </w:t>
            </w:r>
            <w:proofErr w:type="spellStart"/>
            <w:r w:rsidRPr="001A3278">
              <w:rPr>
                <w:rFonts w:ascii="Bookman Old Style" w:hAnsi="Bookman Old Style" w:cs="Bookman Old Style"/>
                <w:color w:val="000000"/>
              </w:rPr>
              <w:t>Дрезен</w:t>
            </w:r>
            <w:proofErr w:type="spellEnd"/>
            <w:r w:rsidRPr="001A3278">
              <w:rPr>
                <w:rFonts w:ascii="Bookman Old Style" w:hAnsi="Bookman Old Style" w:cs="Bookman Old Style"/>
                <w:color w:val="000000"/>
              </w:rPr>
              <w:t>)</w:t>
            </w:r>
          </w:p>
          <w:p w14:paraId="19DE099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1A3278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1A3278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593A5C05" w14:textId="204CB25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1669F27A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987E0B3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6CC41D93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п. Плехановский,</w:t>
            </w:r>
          </w:p>
          <w:p w14:paraId="3AAF75A2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ул. Заводская, д.17а</w:t>
            </w:r>
          </w:p>
          <w:p w14:paraId="2EE905F5" w14:textId="78408A9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14:paraId="3C964F30" w14:textId="5F127CCE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634AC7AC" wp14:editId="46DAED59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D68AD57" w14:textId="57D03D55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ACDC316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Тел:</w:t>
            </w:r>
          </w:p>
          <w:p w14:paraId="72C221B1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75-22-29</w:t>
            </w:r>
          </w:p>
          <w:p w14:paraId="1C938980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Е</w:t>
            </w:r>
            <w:r w:rsidRPr="001A3278">
              <w:rPr>
                <w:rFonts w:ascii="Bookman Old Style" w:hAnsi="Bookman Old Style" w:cs="Bookman Old Style"/>
                <w:lang w:val="en-US"/>
              </w:rPr>
              <w:t>mail</w:t>
            </w:r>
            <w:r w:rsidRPr="001A3278">
              <w:rPr>
                <w:rFonts w:ascii="Bookman Old Style" w:hAnsi="Bookman Old Style" w:cs="Bookman Old Style"/>
              </w:rPr>
              <w:t>:</w:t>
            </w:r>
          </w:p>
          <w:p w14:paraId="63CED8B1" w14:textId="630EB343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anchor="_blank" w:history="1">
              <w:r w:rsidR="001A3278" w:rsidRPr="001A3278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A3278" w:rsidRPr="002E1AA2" w14:paraId="1017625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42AA51A" w14:textId="0FF7FA4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  <w:r w:rsidRPr="007B23E3">
              <w:rPr>
                <w:rFonts w:ascii="Bookman Old Style" w:hAnsi="Bookman Old Style"/>
              </w:rPr>
              <w:t xml:space="preserve"> июля </w:t>
            </w:r>
          </w:p>
          <w:p w14:paraId="530CD00E" w14:textId="77777777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5C01F695" w14:textId="2D967B5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525DA405" w14:textId="289C9949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58DA06B" w14:textId="77777777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Городская библиотека № 22</w:t>
            </w:r>
          </w:p>
          <w:p w14:paraId="35500D04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Бондаренко, </w:t>
            </w:r>
          </w:p>
          <w:p w14:paraId="5B10100B" w14:textId="77777777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д. 11</w:t>
            </w:r>
          </w:p>
          <w:p w14:paraId="6D6A3140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DF0517F" w14:textId="12445BA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37DC1FB" wp14:editId="6A87949F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77348AF" w14:textId="6E5D7AD0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33D82B7" w14:textId="77777777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48-56-76</w:t>
            </w:r>
          </w:p>
          <w:p w14:paraId="0CB8295C" w14:textId="39CC516A" w:rsidR="001A3278" w:rsidRPr="002E1AA2" w:rsidRDefault="001A3278" w:rsidP="001A3278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3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1A3278" w:rsidRPr="001A3278" w14:paraId="4CA0CF7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483BAFE" w14:textId="6BD535E7" w:rsidR="001A3278" w:rsidRPr="00673DA9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31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июля</w:t>
            </w:r>
          </w:p>
          <w:p w14:paraId="4E9538E7" w14:textId="4CA959B8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4DB4C976" w14:textId="17E3D192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9EB8CD5" w14:textId="77777777" w:rsidR="001A3278" w:rsidRPr="00873E46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7C868318" w14:textId="77777777" w:rsidR="001A3278" w:rsidRPr="00873E46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2BA1A203" w14:textId="4F602701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lastRenderedPageBreak/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72D12760" w14:textId="36C531CC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614302F" wp14:editId="0F894315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E0895B" w14:textId="1FDF4576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378889F" w14:textId="77777777" w:rsidR="001A3278" w:rsidRPr="00873E46" w:rsidRDefault="001A3278" w:rsidP="001A327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2D024F16" w14:textId="521E23E9" w:rsidR="001A3278" w:rsidRPr="007B23E3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24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lastRenderedPageBreak/>
                <w:t>g</w:t>
              </w:r>
            </w:hyperlink>
          </w:p>
        </w:tc>
      </w:tr>
      <w:tr w:rsidR="001A3278" w:rsidRPr="001A3278" w14:paraId="150BBA9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C28863B" w14:textId="77777777" w:rsid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lastRenderedPageBreak/>
              <w:t xml:space="preserve">31 июля </w:t>
            </w:r>
          </w:p>
          <w:p w14:paraId="46000148" w14:textId="29B25A08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74D1F141" w14:textId="12DF9A6F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15.00</w:t>
            </w:r>
            <w:r>
              <w:rPr>
                <w:rFonts w:ascii="Bookman Old Style" w:hAnsi="Bookman Old Style"/>
              </w:rPr>
              <w:t>-16.00</w:t>
            </w:r>
          </w:p>
        </w:tc>
        <w:tc>
          <w:tcPr>
            <w:tcW w:w="4137" w:type="dxa"/>
            <w:shd w:val="clear" w:color="auto" w:fill="auto"/>
          </w:tcPr>
          <w:p w14:paraId="3521456C" w14:textId="2CDB2FBD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 xml:space="preserve">Проект «Каникулы в городе». Концертные программы, интерактивно-познавательные игры, </w:t>
            </w:r>
            <w:proofErr w:type="spellStart"/>
            <w:r w:rsidRPr="001A3278">
              <w:rPr>
                <w:rFonts w:ascii="Bookman Old Style" w:hAnsi="Bookman Old Style"/>
              </w:rPr>
              <w:t>квесты</w:t>
            </w:r>
            <w:proofErr w:type="spellEnd"/>
            <w:r w:rsidRPr="001A3278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1151A5E6" w14:textId="0D7BC12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Пролетарский территориальный округ</w:t>
            </w:r>
          </w:p>
          <w:p w14:paraId="04563150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Сквер за ТЦ «Кировский»</w:t>
            </w:r>
          </w:p>
          <w:p w14:paraId="58710EFC" w14:textId="0F43F45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ул. Кутузова, д. 13</w:t>
            </w:r>
            <w:r w:rsidRPr="001A3278">
              <w:rPr>
                <w:rFonts w:ascii="Bookman Old Style" w:hAnsi="Bookman Old Style"/>
              </w:rPr>
              <w:tab/>
            </w:r>
            <w:r w:rsidRPr="001A3278">
              <w:rPr>
                <w:rFonts w:ascii="Bookman Old Style" w:hAnsi="Bookman Old Style"/>
              </w:rPr>
              <w:tab/>
              <w:t xml:space="preserve"> </w:t>
            </w:r>
            <w:r w:rsidRPr="001A3278">
              <w:rPr>
                <w:rFonts w:ascii="Bookman Old Style" w:hAnsi="Bookman Old Style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0458AFB8" w14:textId="2DFAFF1C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11199025" wp14:editId="1CBB8D0C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959D4F9" w14:textId="621EC246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10FEB1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6ABBC91E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45-50-77,</w:t>
            </w:r>
          </w:p>
          <w:p w14:paraId="411F8154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45-52-49</w:t>
            </w:r>
          </w:p>
          <w:p w14:paraId="70B14FE6" w14:textId="77777777" w:rsidR="001A3278" w:rsidRPr="001A3278" w:rsidRDefault="001A327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664C37F6" w14:textId="5D532955" w:rsidR="001A3278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" w:history="1">
              <w:r w:rsidR="001A3278" w:rsidRPr="001A327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1A3278" w:rsidRPr="001A327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1A3278" w:rsidRPr="001A327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1A3278" w:rsidRPr="001A327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1A3278" w:rsidRPr="001A327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0117C5" w:rsidRPr="001A3278" w14:paraId="0127B44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052E098" w14:textId="1C7ED4EE" w:rsidR="000117C5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31 </w:t>
            </w:r>
            <w:r w:rsidRPr="001A3278">
              <w:rPr>
                <w:rFonts w:ascii="Bookman Old Style" w:hAnsi="Bookman Old Style"/>
              </w:rPr>
              <w:t xml:space="preserve">июля </w:t>
            </w:r>
          </w:p>
          <w:p w14:paraId="667F0C85" w14:textId="77777777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74BC6221" w14:textId="33103A56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1A3278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6EF1EC66" w14:textId="73284659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«Уличный парк». Мастер-класс по работе с природными материалами, создание арт-объектов</w:t>
            </w:r>
          </w:p>
          <w:p w14:paraId="7A0D9268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206F093" w14:textId="77777777" w:rsidR="000117C5" w:rsidRDefault="000117C5" w:rsidP="007A0A61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1A3278">
              <w:rPr>
                <w:rFonts w:ascii="Bookman Old Style" w:eastAsia="Calibri" w:hAnsi="Bookman Old Style"/>
              </w:rPr>
              <w:t xml:space="preserve">Парковая зона Дома культуры «Косогорец» пос. Косая гора, ул. Гагарина, </w:t>
            </w:r>
          </w:p>
          <w:p w14:paraId="75B69AE3" w14:textId="6F482A6A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7960E116" w14:textId="3E901DBE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39D1D7F8" wp14:editId="425705AF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4A7F51E" w14:textId="1F81D415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2B1E45F" w14:textId="77777777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0D92F9F0" w14:textId="77777777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23-72-88,</w:t>
            </w:r>
          </w:p>
          <w:p w14:paraId="5A8B3577" w14:textId="77777777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23-69-60</w:t>
            </w:r>
          </w:p>
          <w:p w14:paraId="298F08CC" w14:textId="77777777" w:rsidR="000117C5" w:rsidRPr="001A3278" w:rsidRDefault="000117C5" w:rsidP="007A0A61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0A733793" w14:textId="6F514988" w:rsidR="000117C5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" w:history="1"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117C5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117C5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17C5" w:rsidRPr="001A3278" w14:paraId="5B7166B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A349B28" w14:textId="77777777" w:rsidR="000117C5" w:rsidRDefault="000117C5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A3278">
              <w:rPr>
                <w:rFonts w:ascii="Bookman Old Style" w:hAnsi="Bookman Old Style" w:cs="Bookman Old Style"/>
              </w:rPr>
              <w:t xml:space="preserve">31 июля </w:t>
            </w:r>
          </w:p>
          <w:p w14:paraId="7C3000F7" w14:textId="0F31147E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7" w:type="dxa"/>
            <w:shd w:val="clear" w:color="auto" w:fill="auto"/>
          </w:tcPr>
          <w:p w14:paraId="04367D47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Мастер-класс в технике топиарий</w:t>
            </w:r>
          </w:p>
          <w:p w14:paraId="58A1F5C5" w14:textId="3970AD8A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1A3278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1A3278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84" w:type="dxa"/>
            <w:shd w:val="clear" w:color="auto" w:fill="auto"/>
          </w:tcPr>
          <w:p w14:paraId="32BE4912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49060B62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07EF9243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585E7216" w14:textId="0CCAB7C9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3A4BA8EF" w14:textId="57F94A46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11A3385F" wp14:editId="3DB65F4A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39CA4BB" w14:textId="18727E5D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B667F83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Тел:</w:t>
            </w:r>
          </w:p>
          <w:p w14:paraId="2636BA9B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77-32-92</w:t>
            </w:r>
          </w:p>
          <w:p w14:paraId="1CA18315" w14:textId="77777777" w:rsidR="000117C5" w:rsidRPr="001A3278" w:rsidRDefault="000117C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 w:cs="Bookman Old Style"/>
              </w:rPr>
              <w:t>Е</w:t>
            </w:r>
            <w:r w:rsidRPr="001A3278">
              <w:rPr>
                <w:rFonts w:ascii="Bookman Old Style" w:hAnsi="Bookman Old Style" w:cs="Bookman Old Style"/>
                <w:lang w:val="en-US"/>
              </w:rPr>
              <w:t>mail</w:t>
            </w:r>
            <w:r w:rsidRPr="001A3278">
              <w:rPr>
                <w:rFonts w:ascii="Bookman Old Style" w:hAnsi="Bookman Old Style" w:cs="Bookman Old Style"/>
              </w:rPr>
              <w:t>:</w:t>
            </w:r>
          </w:p>
          <w:p w14:paraId="2B684D7C" w14:textId="7B2E8DFF" w:rsidR="000117C5" w:rsidRPr="001A3278" w:rsidRDefault="002E1AA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="000117C5" w:rsidRPr="001A327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17C5" w:rsidRPr="000117C5" w14:paraId="158828E3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7FBD34" w14:textId="77777777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31 июля</w:t>
            </w:r>
          </w:p>
          <w:p w14:paraId="578A70F2" w14:textId="77777777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14:paraId="498102AE" w14:textId="751BD3E5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479CEC2E" w14:textId="0FEADA7D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День деревни</w:t>
            </w:r>
          </w:p>
          <w:p w14:paraId="6A1D8171" w14:textId="77777777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 xml:space="preserve">«Село </w:t>
            </w:r>
            <w:proofErr w:type="gramStart"/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пело и плясало</w:t>
            </w:r>
            <w:proofErr w:type="gramEnd"/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14:paraId="7550B8CE" w14:textId="08FBB900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/>
              </w:rPr>
              <w:t xml:space="preserve">в </w:t>
            </w:r>
            <w:proofErr w:type="gramStart"/>
            <w:r w:rsidRPr="000117C5">
              <w:rPr>
                <w:rFonts w:ascii="Bookman Old Style" w:hAnsi="Bookman Old Style"/>
              </w:rPr>
              <w:t>рамках</w:t>
            </w:r>
            <w:proofErr w:type="gramEnd"/>
            <w:r w:rsidRPr="000117C5">
              <w:rPr>
                <w:rFonts w:ascii="Bookman Old Style" w:hAnsi="Bookman Old Style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3BF4EC86" w14:textId="77777777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14:paraId="3E229B02" w14:textId="77777777" w:rsidR="000117C5" w:rsidRP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14:paraId="34CEB0BF" w14:textId="50A17CC2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117C5">
              <w:rPr>
                <w:rFonts w:ascii="Bookman Old Style" w:hAnsi="Bookman Old Style"/>
              </w:rPr>
              <w:t xml:space="preserve">д. </w:t>
            </w:r>
            <w:proofErr w:type="spellStart"/>
            <w:r w:rsidRPr="000117C5">
              <w:rPr>
                <w:rFonts w:ascii="Bookman Old Style" w:hAnsi="Bookman Old Style"/>
              </w:rPr>
              <w:t>Бежка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5F573D" w14:textId="0D182BE6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7358D81D" wp14:editId="3267CE44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CA2C6C7" w14:textId="3EFC9E3A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117C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C4EE2E5" w14:textId="77777777" w:rsidR="000117C5" w:rsidRPr="000117C5" w:rsidRDefault="000117C5" w:rsidP="000117C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7963647F" w14:textId="77777777" w:rsidR="000117C5" w:rsidRPr="000117C5" w:rsidRDefault="000117C5" w:rsidP="000117C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75135F55" w14:textId="3FCCB51E" w:rsidR="000117C5" w:rsidRPr="000117C5" w:rsidRDefault="000117C5" w:rsidP="000117C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0117C5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117C5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BB0B7CF" w14:textId="033D422F" w:rsidR="000117C5" w:rsidRPr="000117C5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="000117C5" w:rsidRPr="000117C5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17C5" w:rsidRPr="00BA3544" w14:paraId="6CB0D745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547AADB" w14:textId="77777777" w:rsidR="000117C5" w:rsidRDefault="000117C5" w:rsidP="000117C5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01 августа</w:t>
            </w:r>
          </w:p>
          <w:p w14:paraId="197262E9" w14:textId="77777777" w:rsidR="000117C5" w:rsidRDefault="000117C5" w:rsidP="000117C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4137" w:type="dxa"/>
            <w:shd w:val="clear" w:color="auto" w:fill="auto"/>
          </w:tcPr>
          <w:p w14:paraId="544945D5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- класс</w:t>
            </w:r>
          </w:p>
          <w:p w14:paraId="1A08D745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«Забавные оригами»</w:t>
            </w:r>
          </w:p>
          <w:p w14:paraId="60373234" w14:textId="2B9E4184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14:paraId="408DE150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4" w:type="dxa"/>
            <w:shd w:val="clear" w:color="auto" w:fill="auto"/>
          </w:tcPr>
          <w:p w14:paraId="1E098D89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F878194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«Рассветский»</w:t>
            </w:r>
          </w:p>
          <w:p w14:paraId="3C830F8A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«Михалковский»</w:t>
            </w:r>
          </w:p>
          <w:p w14:paraId="0AF7F5E1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Карбышева д.20 а</w:t>
            </w:r>
          </w:p>
          <w:p w14:paraId="65A07CEC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58E54ED0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A92DE4" w14:textId="4B2C53F2" w:rsidR="000117C5" w:rsidRPr="00120C09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7E9D4DF7" wp14:editId="73C501E0">
                  <wp:extent cx="323850" cy="323850"/>
                  <wp:effectExtent l="0" t="0" r="0" b="0"/>
                  <wp:docPr id="897" name="Рисунок 8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7D1AFEE" w14:textId="71441CC6" w:rsidR="000117C5" w:rsidRDefault="000117C5" w:rsidP="000117C5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14:paraId="225715F4" w14:textId="77777777" w:rsidR="000117C5" w:rsidRDefault="000117C5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01F1F8FA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3AE93F4D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14:paraId="212E3475" w14:textId="5D10BE21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49F41ED" w14:textId="77777777" w:rsidR="000117C5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9" w:anchor="_blank" w:history="1">
              <w:r w:rsidR="000117C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117C5" w:rsidRPr="002E1AA2" w14:paraId="76A35A27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9565751" w14:textId="3C50A788" w:rsidR="000117C5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августа</w:t>
            </w:r>
          </w:p>
          <w:p w14:paraId="30609F29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17057FEF" w14:textId="05C6AE7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11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  <w:r w:rsidRPr="00BA3544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4909AF04" w14:textId="5EA24A0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38C1954" w14:textId="484A7C9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BA3544">
              <w:rPr>
                <w:rFonts w:ascii="Bookman Old Style" w:hAnsi="Bookman Old Style"/>
              </w:rPr>
              <w:t>Детский  сквер ул. Кауля, 16</w:t>
            </w:r>
          </w:p>
        </w:tc>
        <w:tc>
          <w:tcPr>
            <w:tcW w:w="1418" w:type="dxa"/>
            <w:shd w:val="clear" w:color="auto" w:fill="auto"/>
          </w:tcPr>
          <w:p w14:paraId="00B45C13" w14:textId="6C9A899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7F9E474A" wp14:editId="7621DA71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23CECFE" w14:textId="0BC604EF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6B7FD3F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1B7B2B1D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37-10-91, 37-13-86</w:t>
            </w:r>
          </w:p>
          <w:p w14:paraId="165C8692" w14:textId="5F31A71D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0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117C5" w:rsidRPr="002E1AA2" w14:paraId="15F3033D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F0486E9" w14:textId="4074AD5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0117C5">
              <w:rPr>
                <w:rFonts w:ascii="Bookman Old Style" w:hAnsi="Bookman Old Style"/>
              </w:rPr>
              <w:t>01 августа</w:t>
            </w:r>
            <w:r w:rsidRPr="00BA3544">
              <w:rPr>
                <w:rFonts w:ascii="Bookman Old Style" w:hAnsi="Bookman Old Style"/>
              </w:rPr>
              <w:t xml:space="preserve"> 2019 года</w:t>
            </w:r>
          </w:p>
          <w:p w14:paraId="17DE7257" w14:textId="6BB8A01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lastRenderedPageBreak/>
              <w:t>11:00</w:t>
            </w:r>
          </w:p>
        </w:tc>
        <w:tc>
          <w:tcPr>
            <w:tcW w:w="4137" w:type="dxa"/>
            <w:shd w:val="clear" w:color="auto" w:fill="auto"/>
          </w:tcPr>
          <w:p w14:paraId="4BD53744" w14:textId="12FF7758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lastRenderedPageBreak/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E1676A8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Пролетарский парк культуры и отдыха</w:t>
            </w:r>
          </w:p>
          <w:p w14:paraId="4DB6065E" w14:textId="0ED2CF72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BA3544">
              <w:rPr>
                <w:rFonts w:ascii="Bookman Old Style" w:hAnsi="Bookman Old Style"/>
              </w:rPr>
              <w:lastRenderedPageBreak/>
              <w:t>Кутузова, 131 «А»</w:t>
            </w:r>
          </w:p>
        </w:tc>
        <w:tc>
          <w:tcPr>
            <w:tcW w:w="1418" w:type="dxa"/>
            <w:shd w:val="clear" w:color="auto" w:fill="auto"/>
          </w:tcPr>
          <w:p w14:paraId="5B1F15BE" w14:textId="486CF5A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719963D" wp14:editId="4BA551F7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29212CF" w14:textId="2046463A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00DC36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130CE5DA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40-70-00</w:t>
            </w:r>
          </w:p>
          <w:p w14:paraId="48E8618C" w14:textId="70DA94B0" w:rsidR="000117C5" w:rsidRPr="000117C5" w:rsidRDefault="000117C5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lastRenderedPageBreak/>
              <w:t xml:space="preserve">Email: </w:t>
            </w:r>
            <w:hyperlink r:id="rId31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117C5" w:rsidRPr="00BA3544" w14:paraId="44FAD1AC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EA59C8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01 августа</w:t>
            </w:r>
          </w:p>
          <w:p w14:paraId="37430DAC" w14:textId="2A83173D" w:rsidR="000117C5" w:rsidRPr="007A0B1B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B3CB651" w14:textId="2270476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432B3770" w14:textId="487095B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BFAA0BF" w14:textId="222D1A2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8F5B028" w14:textId="3751F1C3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DB48F45" wp14:editId="72E92434">
                  <wp:extent cx="323215" cy="323215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51ECC6F" w14:textId="77777777" w:rsidR="000117C5" w:rsidRPr="0075734C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5473B03E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14:paraId="3995ADBE" w14:textId="77777777" w:rsidR="000117C5" w:rsidRPr="007A0B1B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753D1FD3" w14:textId="3E372FC2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32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17C5" w:rsidRPr="00BA3544" w14:paraId="595C6996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630083B" w14:textId="0A1F956B" w:rsidR="000117C5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 августа</w:t>
            </w:r>
          </w:p>
          <w:p w14:paraId="5BB8A8B5" w14:textId="77777777" w:rsidR="000117C5" w:rsidRPr="007A0B1B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0569141E" w14:textId="562D0976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2B3564FE" w14:textId="18D0C850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A70308D" w14:textId="1CA173B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7D03679D" w14:textId="78E1E8D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DAF198A" wp14:editId="11737FE7">
                  <wp:extent cx="323215" cy="323215"/>
                  <wp:effectExtent l="0" t="0" r="63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6FE804F" w14:textId="77777777" w:rsidR="000117C5" w:rsidRPr="0075734C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06AADC70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14:paraId="3C8D23CD" w14:textId="77777777" w:rsidR="000117C5" w:rsidRPr="007A0B1B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63D76577" w14:textId="0DA345C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33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17C5" w:rsidRPr="00BA3544" w14:paraId="437C216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2B68826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01 августа</w:t>
            </w:r>
          </w:p>
          <w:p w14:paraId="1BEBBBD4" w14:textId="3F91F392" w:rsidR="000117C5" w:rsidRPr="0075734C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261977BF" w14:textId="3D9170A2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3A13A53E" w14:textId="0F9ACEA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0F74B77" w14:textId="77777777" w:rsidR="000117C5" w:rsidRPr="00A8522D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1EB7009C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D9F2647" w14:textId="6A16E9C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C142196" wp14:editId="7B592F3C">
                  <wp:extent cx="323850" cy="360000"/>
                  <wp:effectExtent l="0" t="0" r="0" b="254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7761665" w14:textId="77777777" w:rsidR="000117C5" w:rsidRPr="0075734C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0D8C682F" w14:textId="7845F56F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2EE58DE0" w14:textId="77777777" w:rsidR="000117C5" w:rsidRPr="00A8522D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5E858640" w14:textId="3780893E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4C5F96">
              <w:rPr>
                <w:rFonts w:ascii="Bookman Old Style" w:hAnsi="Bookman Old Style"/>
                <w:bCs/>
                <w:lang w:val="en-US"/>
              </w:rPr>
              <w:t>Email</w:t>
            </w:r>
            <w:r w:rsidRPr="006D460B">
              <w:rPr>
                <w:rFonts w:ascii="Bookman Old Style" w:hAnsi="Bookman Old Style"/>
                <w:bCs/>
              </w:rPr>
              <w:t xml:space="preserve">: </w:t>
            </w:r>
            <w:hyperlink r:id="rId34" w:history="1"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6D460B">
                <w:rPr>
                  <w:rStyle w:val="a4"/>
                  <w:rFonts w:ascii="Bookman Old Style" w:hAnsi="Bookman Old Style"/>
                </w:rPr>
                <w:t>_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6D460B">
                <w:rPr>
                  <w:rStyle w:val="a4"/>
                  <w:rFonts w:ascii="Bookman Old Style" w:hAnsi="Bookman Old Style"/>
                </w:rPr>
                <w:t>8@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6D460B">
                <w:rPr>
                  <w:rStyle w:val="a4"/>
                  <w:rFonts w:ascii="Bookman Old Style" w:hAnsi="Bookman Old Style"/>
                </w:rPr>
                <w:t>.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17C5" w:rsidRPr="00BA3544" w14:paraId="4595A40F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153C7F9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01 августа</w:t>
            </w:r>
          </w:p>
          <w:p w14:paraId="68162E6B" w14:textId="762B56DF" w:rsidR="000117C5" w:rsidRPr="0075734C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1A8F0E0E" w14:textId="35FF9FAE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7D1AE854" w14:textId="2A9DA3C3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C4FD608" w14:textId="7CA0499A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DD29997" w14:textId="2C348A03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69F72AC" wp14:editId="5DFF2BAA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35B27E5" w14:textId="213B0A4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060062" w14:textId="77777777" w:rsidR="000117C5" w:rsidRPr="007A0B1B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1B1667B7" w14:textId="0E49B175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35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117C5" w:rsidRPr="00BA3544" w14:paraId="53BD760C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92F2E5A" w14:textId="77777777" w:rsidR="000117C5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01 августа</w:t>
            </w:r>
          </w:p>
          <w:p w14:paraId="1F3CA515" w14:textId="22123DB0" w:rsidR="000117C5" w:rsidRPr="00A8522D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DF05E78" w14:textId="7495E8F9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6964FB35" w14:textId="36178A33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01D962D" w14:textId="77777777" w:rsidR="000117C5" w:rsidRPr="00A8522D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62060362" w14:textId="4A171969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1BBCAC5B" w14:textId="73369B8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0FA31DD" wp14:editId="6957A341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02CEC29" w14:textId="621EE8C0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6D3FC6B" w14:textId="77777777" w:rsidR="000117C5" w:rsidRPr="00A8522D" w:rsidRDefault="000117C5" w:rsidP="000117C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466CB736" w14:textId="1D877994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  <w:lang w:val="en-US"/>
              </w:rPr>
              <w:t>Email</w:t>
            </w:r>
            <w:r w:rsidRPr="00A8522D">
              <w:rPr>
                <w:rFonts w:ascii="Bookman Old Style" w:hAnsi="Bookman Old Style" w:cs="Bookman Old Style"/>
              </w:rPr>
              <w:t xml:space="preserve">: </w:t>
            </w:r>
            <w:hyperlink r:id="rId36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18@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B6CB8" w:rsidRPr="00BA3544" w14:paraId="09B9909A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1B435E5" w14:textId="1607D9B9" w:rsidR="000B6CB8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августа</w:t>
            </w:r>
          </w:p>
          <w:p w14:paraId="19844991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060D7743" w14:textId="0306FC12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>14.30</w:t>
            </w:r>
          </w:p>
        </w:tc>
        <w:tc>
          <w:tcPr>
            <w:tcW w:w="4137" w:type="dxa"/>
            <w:shd w:val="clear" w:color="auto" w:fill="auto"/>
          </w:tcPr>
          <w:p w14:paraId="3E010173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DA4F0B9" w14:textId="46385145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8E4D27F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Дом культуры «Хомяково»</w:t>
            </w:r>
          </w:p>
          <w:p w14:paraId="4BB3C990" w14:textId="1D6C17BF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4B4889C8" w14:textId="622F2BC4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61711">
              <w:rPr>
                <w:rFonts w:ascii="Bookman Old Style" w:hAnsi="Bookman Old Style"/>
                <w:noProof/>
              </w:rPr>
              <w:drawing>
                <wp:inline distT="0" distB="0" distL="0" distR="0" wp14:anchorId="46AEED9F" wp14:editId="3FDECA6C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8DA89C9" w14:textId="19F2A62C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CDDB2B7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301DC9F5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43-62-71</w:t>
            </w:r>
          </w:p>
          <w:p w14:paraId="01D98DAE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2E4AC7A" w14:textId="121CFF3E" w:rsidR="000B6CB8" w:rsidRPr="00BA3544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="000B6CB8"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CB8" w:rsidRPr="007B23E3">
                <w:rPr>
                  <w:rStyle w:val="a4"/>
                  <w:rFonts w:ascii="Bookman Old Style" w:hAnsi="Bookman Old Style"/>
                </w:rPr>
                <w:t>@</w:t>
              </w:r>
              <w:r w:rsidR="000B6CB8"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CB8" w:rsidRPr="007B23E3">
                <w:rPr>
                  <w:rStyle w:val="a4"/>
                  <w:rFonts w:ascii="Bookman Old Style" w:hAnsi="Bookman Old Style"/>
                </w:rPr>
                <w:t>.</w:t>
              </w:r>
              <w:r w:rsidR="000B6CB8"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CB8" w:rsidRPr="00BA3544" w14:paraId="39FC5392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DBD0946" w14:textId="304DD8E1" w:rsidR="000B6CB8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августа</w:t>
            </w:r>
          </w:p>
          <w:p w14:paraId="0819B6DF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42835298" w14:textId="5D8946FA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7674C6F9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3045A80" w14:textId="3586041C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65DFEE80" w14:textId="77777777" w:rsidR="000B6CB8" w:rsidRDefault="000B6CB8" w:rsidP="000117C5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 xml:space="preserve">Дом культуры «Южный» пос. Менделеевский, </w:t>
            </w:r>
          </w:p>
          <w:p w14:paraId="1910ACB4" w14:textId="5ACDA35A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14:paraId="2FBE44D1" w14:textId="1B4B4637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61711">
              <w:rPr>
                <w:rFonts w:ascii="Bookman Old Style" w:hAnsi="Bookman Old Style"/>
                <w:noProof/>
              </w:rPr>
              <w:drawing>
                <wp:inline distT="0" distB="0" distL="0" distR="0" wp14:anchorId="31D166F3" wp14:editId="4967503E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162CE15" w14:textId="58AD0D02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1D8EB55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79C8DB0A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33-08-11</w:t>
            </w:r>
          </w:p>
          <w:p w14:paraId="2988138F" w14:textId="77777777" w:rsidR="000B6CB8" w:rsidRPr="007B23E3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64632858" w14:textId="77777777" w:rsidR="000B6CB8" w:rsidRPr="007B23E3" w:rsidRDefault="002E1AA2" w:rsidP="000117C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8" w:history="1">
              <w:r w:rsidR="000B6CB8" w:rsidRPr="007B23E3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3688D266" w14:textId="77777777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117C5" w:rsidRPr="00BA3544" w14:paraId="35FBE9E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C27EB6F" w14:textId="295E652D" w:rsidR="000117C5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августа</w:t>
            </w:r>
          </w:p>
          <w:p w14:paraId="327FDD56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755D3FDC" w14:textId="6E5B082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3555A1AE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</w:t>
            </w:r>
          </w:p>
          <w:p w14:paraId="1567C267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335B1AF5" w14:textId="77777777" w:rsidR="000117C5" w:rsidRDefault="000117C5" w:rsidP="000117C5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1A3278">
              <w:rPr>
                <w:rFonts w:ascii="Bookman Old Style" w:eastAsia="Calibri" w:hAnsi="Bookman Old Style"/>
              </w:rPr>
              <w:t xml:space="preserve">Дом культуры «Косогорец» пос. Косая гора, ул. Гагарина, </w:t>
            </w:r>
          </w:p>
          <w:p w14:paraId="4899970D" w14:textId="4925F44E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474498F3" w14:textId="501A433B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278">
              <w:rPr>
                <w:rFonts w:ascii="Bookman Old Style" w:hAnsi="Bookman Old Style"/>
                <w:noProof/>
              </w:rPr>
              <w:drawing>
                <wp:inline distT="0" distB="0" distL="0" distR="0" wp14:anchorId="1A9201AE" wp14:editId="6E57427B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DAC8A34" w14:textId="249E5375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8F48332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075A1140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23-72-88,</w:t>
            </w:r>
          </w:p>
          <w:p w14:paraId="25546FEF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23-69-60</w:t>
            </w:r>
          </w:p>
          <w:p w14:paraId="3356F9B1" w14:textId="77777777" w:rsidR="000117C5" w:rsidRPr="001A3278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4F3EC442" w14:textId="2AB5DB49" w:rsidR="000117C5" w:rsidRPr="00BA3544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" w:history="1"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117C5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117C5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0117C5" w:rsidRPr="001A3278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org</w:t>
              </w:r>
            </w:hyperlink>
          </w:p>
        </w:tc>
      </w:tr>
      <w:tr w:rsidR="000117C5" w:rsidRPr="00BA3544" w14:paraId="04A6F2F9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7D49B8C" w14:textId="018B730F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 xml:space="preserve"> </w:t>
            </w:r>
            <w:r>
              <w:rPr>
                <w:rFonts w:ascii="Bookman Old Style" w:eastAsia="Bookman Old Style" w:hAnsi="Bookman Old Style" w:cs="Bookman Old Style"/>
                <w:lang w:val="en-US"/>
              </w:rPr>
              <w:t>0</w:t>
            </w:r>
            <w:r>
              <w:rPr>
                <w:rFonts w:ascii="Bookman Old Style" w:hAnsi="Bookman Old Style" w:cs="Bookman Old Style"/>
              </w:rPr>
              <w:t>1 августа    2019 года 15.00</w:t>
            </w:r>
          </w:p>
        </w:tc>
        <w:tc>
          <w:tcPr>
            <w:tcW w:w="4137" w:type="dxa"/>
            <w:shd w:val="clear" w:color="auto" w:fill="auto"/>
          </w:tcPr>
          <w:p w14:paraId="5DC9AE29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Любительское соревнование по игре в бадминтон</w:t>
            </w:r>
          </w:p>
          <w:p w14:paraId="02600CA0" w14:textId="1D2B3F14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 xml:space="preserve">в рамках проекта «В движении», </w:t>
            </w:r>
            <w:proofErr w:type="gramStart"/>
            <w:r>
              <w:rPr>
                <w:rFonts w:ascii="Bookman Old Style" w:hAnsi="Bookman Old Style" w:cs="Bookman Old Style"/>
              </w:rPr>
              <w:t>посвященное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Дню физкультурника</w:t>
            </w:r>
          </w:p>
        </w:tc>
        <w:tc>
          <w:tcPr>
            <w:tcW w:w="3684" w:type="dxa"/>
            <w:shd w:val="clear" w:color="auto" w:fill="auto"/>
          </w:tcPr>
          <w:p w14:paraId="1F1F9B97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14:paraId="1AA0A19C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«Барсуковский»</w:t>
            </w:r>
          </w:p>
          <w:p w14:paraId="1F64A887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«Барсуковский»</w:t>
            </w:r>
          </w:p>
          <w:p w14:paraId="73A20820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12</w:t>
            </w:r>
          </w:p>
          <w:p w14:paraId="39D10388" w14:textId="77777777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2815519" w14:textId="58ADD23C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20C09">
              <w:rPr>
                <w:rFonts w:ascii="Bookman Old Style" w:hAnsi="Bookman Old Style"/>
                <w:noProof/>
              </w:rPr>
              <w:drawing>
                <wp:inline distT="0" distB="0" distL="0" distR="0" wp14:anchorId="1F6721DD" wp14:editId="528ADB7F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6AA5EA5" w14:textId="73DD80AD" w:rsidR="000117C5" w:rsidRPr="00BA3544" w:rsidRDefault="000117C5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39E73B9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40CA31E3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27E8955A" w14:textId="77777777" w:rsidR="000117C5" w:rsidRDefault="000117C5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60FDD37B" w14:textId="20B666E7" w:rsidR="000117C5" w:rsidRPr="00BA3544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0117C5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6CB8" w:rsidRPr="000B6CB8" w14:paraId="1C9BDC38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79EA1DC" w14:textId="3359AE3E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01 августа</w:t>
            </w:r>
          </w:p>
          <w:p w14:paraId="7BB44DDC" w14:textId="77777777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14:paraId="79E68EC5" w14:textId="4F1BE210" w:rsidR="000B6CB8" w:rsidRPr="000B6CB8" w:rsidRDefault="000B6CB8" w:rsidP="000117C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  <w:color w:val="111111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1D001D32" w14:textId="7BBC6470" w:rsidR="000B6CB8" w:rsidRP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 w:cs="Bookman Old Style"/>
                <w:sz w:val="24"/>
                <w:szCs w:val="24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286CC3EF" w14:textId="05661AB9" w:rsidR="000B6CB8" w:rsidRP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 w:cs="Bookman Old Style"/>
                <w:sz w:val="24"/>
                <w:szCs w:val="24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6FA56736" w14:textId="391BCC67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7A7D50CC" wp14:editId="3491A9F5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7757615" w14:textId="5331DB9E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AC31E68" w14:textId="77777777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6A7245BC" w14:textId="77777777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303FDA06" w14:textId="3CEA21DA" w:rsidR="000B6CB8" w:rsidRP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1" w:history="1">
              <w:r w:rsidR="000B6CB8" w:rsidRPr="000B6C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CB8" w:rsidRPr="00BA3544" w14:paraId="3BBE9F86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D60EDD" w14:textId="10967128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lang w:val="en-US"/>
              </w:rPr>
              <w:t>0</w:t>
            </w:r>
            <w:r>
              <w:rPr>
                <w:rFonts w:ascii="Bookman Old Style" w:hAnsi="Bookman Old Style" w:cs="Bookman Old Style"/>
              </w:rPr>
              <w:t>1 августа   2019 года  19.00</w:t>
            </w:r>
          </w:p>
        </w:tc>
        <w:tc>
          <w:tcPr>
            <w:tcW w:w="4137" w:type="dxa"/>
            <w:shd w:val="clear" w:color="auto" w:fill="auto"/>
          </w:tcPr>
          <w:p w14:paraId="767FB8B6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Любительское соревнование по волейболу (взрослые) </w:t>
            </w:r>
          </w:p>
          <w:p w14:paraId="6C0513AB" w14:textId="1CDE0C44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 рамках проекта «В движении»,  </w:t>
            </w:r>
            <w:proofErr w:type="gramStart"/>
            <w:r>
              <w:rPr>
                <w:rFonts w:ascii="Bookman Old Style" w:hAnsi="Bookman Old Style" w:cs="Bookman Old Style"/>
              </w:rPr>
              <w:t>посвященное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Дню физкультурника</w:t>
            </w:r>
          </w:p>
        </w:tc>
        <w:tc>
          <w:tcPr>
            <w:tcW w:w="3684" w:type="dxa"/>
            <w:shd w:val="clear" w:color="auto" w:fill="auto"/>
          </w:tcPr>
          <w:p w14:paraId="0D8940C8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Зона отдыха «Карьер»</w:t>
            </w:r>
          </w:p>
          <w:p w14:paraId="19D069BB" w14:textId="6586F559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1418" w:type="dxa"/>
            <w:shd w:val="clear" w:color="auto" w:fill="auto"/>
          </w:tcPr>
          <w:p w14:paraId="6B74DFE8" w14:textId="6CB62C64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20C09">
              <w:rPr>
                <w:rFonts w:ascii="Bookman Old Style" w:hAnsi="Bookman Old Style"/>
                <w:noProof/>
              </w:rPr>
              <w:drawing>
                <wp:inline distT="0" distB="0" distL="0" distR="0" wp14:anchorId="23D1DFE2" wp14:editId="458695C7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DBEB13A" w14:textId="7C4BEE1E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7FAF13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41043EEB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5AEE8DD8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17A1F848" w14:textId="0CC47475" w:rsidR="000B6CB8" w:rsidRPr="00BA3544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2" w:anchor="_blank" w:history="1">
              <w:r w:rsidR="000B6CB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6CB8" w:rsidRPr="00BA3544" w14:paraId="4579216A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316BEE0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02 августа</w:t>
            </w:r>
          </w:p>
          <w:p w14:paraId="3AA54D8C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14:paraId="1EA08798" w14:textId="729CDA35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10:00</w:t>
            </w:r>
          </w:p>
        </w:tc>
        <w:tc>
          <w:tcPr>
            <w:tcW w:w="4137" w:type="dxa"/>
            <w:shd w:val="clear" w:color="auto" w:fill="auto"/>
          </w:tcPr>
          <w:p w14:paraId="066C281B" w14:textId="45B319BD" w:rsidR="000B6CB8" w:rsidRDefault="000B6CB8" w:rsidP="000117C5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Развлекательно - игровая программа «Путешествие в страну мультфильмов»</w:t>
            </w:r>
          </w:p>
          <w:p w14:paraId="0F7E839A" w14:textId="02EF4C11" w:rsid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Расти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!И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грай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3684" w:type="dxa"/>
            <w:shd w:val="clear" w:color="auto" w:fill="auto"/>
          </w:tcPr>
          <w:p w14:paraId="294549D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22E2B59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14:paraId="2041CD4D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Иншинский, д.36</w:t>
            </w:r>
          </w:p>
          <w:p w14:paraId="038B52F6" w14:textId="77777777" w:rsid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FA5AB2" w14:textId="39BDA9C1" w:rsidR="000B6CB8" w:rsidRPr="00120C09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C26239C" wp14:editId="1E30F0FD">
                  <wp:extent cx="323850" cy="360000"/>
                  <wp:effectExtent l="0" t="0" r="0" b="254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9762267" w14:textId="68675B27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020D264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6341D6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78588813" w14:textId="3145EAF0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41284B0" w14:textId="77693FAE" w:rsid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3" w:anchor="_blank" w:history="1">
              <w:r w:rsidR="000B6C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CB8" w:rsidRPr="000B6CB8" w14:paraId="7CED6DFF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4963075" w14:textId="1463E039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02 августа</w:t>
            </w:r>
          </w:p>
          <w:p w14:paraId="50CDE36D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2019 года</w:t>
            </w:r>
          </w:p>
          <w:p w14:paraId="606500F7" w14:textId="059AAE28" w:rsidR="000B6CB8" w:rsidRP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1DE2E331" w14:textId="1A17FB0B" w:rsidR="000B6CB8" w:rsidRPr="000B6CB8" w:rsidRDefault="000B6CB8" w:rsidP="000117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0B6CB8">
              <w:rPr>
                <w:rFonts w:ascii="Bookman Old Style" w:hAnsi="Bookman Old Style"/>
                <w:sz w:val="24"/>
                <w:szCs w:val="24"/>
              </w:rPr>
              <w:t xml:space="preserve">Проект «Уличный парк». </w:t>
            </w:r>
            <w:proofErr w:type="gramStart"/>
            <w:r w:rsidRPr="000B6CB8">
              <w:rPr>
                <w:rFonts w:ascii="Bookman Old Style" w:hAnsi="Bookman Old Style"/>
                <w:sz w:val="24"/>
                <w:szCs w:val="24"/>
              </w:rPr>
              <w:t>Интерактивная</w:t>
            </w:r>
            <w:proofErr w:type="gramEnd"/>
            <w:r w:rsidRPr="000B6CB8">
              <w:rPr>
                <w:rFonts w:ascii="Bookman Old Style" w:hAnsi="Bookman Old Style"/>
                <w:sz w:val="24"/>
                <w:szCs w:val="24"/>
              </w:rPr>
              <w:t xml:space="preserve"> программа для детей, квест-игра по парку.</w:t>
            </w:r>
          </w:p>
        </w:tc>
        <w:tc>
          <w:tcPr>
            <w:tcW w:w="3684" w:type="dxa"/>
            <w:shd w:val="clear" w:color="auto" w:fill="auto"/>
          </w:tcPr>
          <w:p w14:paraId="2506858D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063E40AD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2432A066" w14:textId="1D43E725" w:rsidR="000B6CB8" w:rsidRP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/>
                <w:sz w:val="24"/>
                <w:szCs w:val="24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45403B7A" w14:textId="5107360E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1CB19918" wp14:editId="644AF7AC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C3689AB" w14:textId="2B0C660A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5B35E55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Тел:</w:t>
            </w:r>
          </w:p>
          <w:p w14:paraId="1D36AE69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45-50-77,</w:t>
            </w:r>
          </w:p>
          <w:p w14:paraId="55CDA937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45-52-49</w:t>
            </w:r>
          </w:p>
          <w:p w14:paraId="4DE1903A" w14:textId="77777777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Е</w:t>
            </w:r>
            <w:r w:rsidRPr="000B6CB8">
              <w:rPr>
                <w:rFonts w:ascii="Bookman Old Style" w:hAnsi="Bookman Old Style"/>
                <w:lang w:val="en-US"/>
              </w:rPr>
              <w:t>mail</w:t>
            </w:r>
            <w:r w:rsidRPr="000B6CB8">
              <w:rPr>
                <w:rFonts w:ascii="Bookman Old Style" w:hAnsi="Bookman Old Style"/>
              </w:rPr>
              <w:t>:</w:t>
            </w:r>
          </w:p>
          <w:p w14:paraId="634C307F" w14:textId="6166D477" w:rsidR="000B6CB8" w:rsidRP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4" w:history="1">
              <w:r w:rsidR="000B6CB8" w:rsidRPr="006D0CD6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gkzmuk</w:t>
              </w:r>
              <w:r w:rsidR="000B6CB8" w:rsidRPr="006D0CD6">
                <w:rPr>
                  <w:rStyle w:val="a4"/>
                  <w:rFonts w:ascii="Bookman Old Style" w:hAnsi="Bookman Old Style"/>
                  <w:szCs w:val="24"/>
                </w:rPr>
                <w:t>@</w:t>
              </w:r>
              <w:r w:rsidR="000B6CB8" w:rsidRPr="006D0CD6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tularegion</w:t>
              </w:r>
              <w:r w:rsidR="000B6CB8" w:rsidRPr="006D0CD6">
                <w:rPr>
                  <w:rStyle w:val="a4"/>
                  <w:rFonts w:ascii="Bookman Old Style" w:hAnsi="Bookman Old Style"/>
                  <w:szCs w:val="24"/>
                </w:rPr>
                <w:t>.</w:t>
              </w:r>
              <w:r w:rsidR="000B6CB8" w:rsidRPr="006D0CD6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org</w:t>
              </w:r>
            </w:hyperlink>
          </w:p>
        </w:tc>
      </w:tr>
      <w:tr w:rsidR="000B6CB8" w:rsidRPr="000B6CB8" w14:paraId="2DE21FFC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74CC234" w14:textId="3B1C545A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02 августа</w:t>
            </w:r>
          </w:p>
          <w:p w14:paraId="16C30AA7" w14:textId="77777777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45BE4E01" w14:textId="537C6044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11.00-15.00</w:t>
            </w:r>
          </w:p>
        </w:tc>
        <w:tc>
          <w:tcPr>
            <w:tcW w:w="4137" w:type="dxa"/>
            <w:shd w:val="clear" w:color="auto" w:fill="auto"/>
          </w:tcPr>
          <w:p w14:paraId="30C35588" w14:textId="6585E200" w:rsidR="000B6CB8" w:rsidRPr="000B6CB8" w:rsidRDefault="000B6CB8" w:rsidP="000117C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 w:cs="Bookman Old Style"/>
                <w:sz w:val="24"/>
                <w:szCs w:val="24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0B50A1D" w14:textId="5C3BF6E9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4C51CDDB" w14:textId="037C2B7B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4D9CB133" wp14:editId="0F46CF1E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95323CC" w14:textId="2A84605B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3714E36" w14:textId="77777777" w:rsidR="000B6CB8" w:rsidRPr="000B6CB8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05912FC4" w14:textId="1CD24E94" w:rsidR="000B6CB8" w:rsidRP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  <w:lang w:val="en-US"/>
              </w:rPr>
              <w:t>Email</w:t>
            </w:r>
            <w:r w:rsidRPr="000B6CB8">
              <w:rPr>
                <w:rFonts w:ascii="Bookman Old Style" w:hAnsi="Bookman Old Style" w:cs="Bookman Old Style"/>
              </w:rPr>
              <w:t xml:space="preserve">: </w:t>
            </w:r>
            <w:hyperlink r:id="rId45" w:history="1"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B6CB8" w:rsidRPr="00BA3544" w14:paraId="5CF566B7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8C2212A" w14:textId="77777777" w:rsidR="000B6CB8" w:rsidRDefault="000B6CB8" w:rsidP="000117C5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02  августа</w:t>
            </w:r>
          </w:p>
          <w:p w14:paraId="5A7F1C7A" w14:textId="77777777" w:rsidR="000B6CB8" w:rsidRDefault="000B6CB8" w:rsidP="000117C5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14:paraId="31805709" w14:textId="59745FEB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0908DEA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по гимнастике</w:t>
            </w:r>
          </w:p>
          <w:p w14:paraId="24A13828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«Повторяй за мной»</w:t>
            </w:r>
          </w:p>
          <w:p w14:paraId="57F40A7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(акробатические упражнения)</w:t>
            </w:r>
          </w:p>
          <w:p w14:paraId="4841FF9F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 проекта                    «Расти! Играй!»</w:t>
            </w:r>
          </w:p>
          <w:p w14:paraId="2397C4AB" w14:textId="77777777" w:rsid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26F85DCA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132DEDC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14:paraId="379C548C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14:paraId="0364424D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14:paraId="1060AA24" w14:textId="722D9762" w:rsidR="000B6CB8" w:rsidRPr="000117C5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14:paraId="676BEEA2" w14:textId="7AD7C7F6" w:rsidR="000B6CB8" w:rsidRPr="00120C09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637A6">
              <w:rPr>
                <w:rFonts w:ascii="Bookman Old Style" w:hAnsi="Bookman Old Style"/>
                <w:noProof/>
              </w:rPr>
              <w:drawing>
                <wp:inline distT="0" distB="0" distL="0" distR="0" wp14:anchorId="431F3156" wp14:editId="1EB48B95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2AEA899" w14:textId="71D62277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EF5329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FA241A3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14:paraId="6EBCFD4D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186D710" w14:textId="634E732C" w:rsid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6" w:anchor="_blank" w:history="1">
              <w:r w:rsidR="000B6C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CB8" w:rsidRPr="00BA3544" w14:paraId="0943E4FA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1E86278" w14:textId="60575ABC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02 августа 2019 года 12.00</w:t>
            </w:r>
          </w:p>
        </w:tc>
        <w:tc>
          <w:tcPr>
            <w:tcW w:w="4137" w:type="dxa"/>
            <w:shd w:val="clear" w:color="auto" w:fill="auto"/>
          </w:tcPr>
          <w:p w14:paraId="0C4361A6" w14:textId="77777777" w:rsidR="000B6CB8" w:rsidRDefault="000B6CB8" w:rsidP="000117C5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флористике</w:t>
            </w:r>
          </w:p>
          <w:p w14:paraId="1005E05E" w14:textId="77777777" w:rsidR="000B6CB8" w:rsidRDefault="000B6CB8" w:rsidP="000117C5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«На поляне»</w:t>
            </w:r>
          </w:p>
          <w:p w14:paraId="4C7D3F6E" w14:textId="77777777" w:rsidR="000B6CB8" w:rsidRDefault="000B6CB8" w:rsidP="000117C5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(плетение венков)</w:t>
            </w:r>
          </w:p>
          <w:p w14:paraId="7BF72B29" w14:textId="77777777" w:rsidR="000B6CB8" w:rsidRDefault="000B6CB8" w:rsidP="000117C5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«Мастерская»</w:t>
            </w:r>
          </w:p>
          <w:p w14:paraId="543FB9AE" w14:textId="77777777" w:rsidR="000B6CB8" w:rsidRDefault="000B6CB8" w:rsidP="000117C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5B16834A" w14:textId="77777777" w:rsid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2BC336BB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7B177AB3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14:paraId="4ECB0BE7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«Торховский»</w:t>
            </w:r>
          </w:p>
          <w:p w14:paraId="5E9485E4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14:paraId="09B784BA" w14:textId="372A7093" w:rsidR="000B6CB8" w:rsidRPr="000117C5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14:paraId="606B9B0D" w14:textId="47B1BE2D" w:rsidR="000B6CB8" w:rsidRPr="00120C09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637A6">
              <w:rPr>
                <w:rFonts w:ascii="Bookman Old Style" w:hAnsi="Bookman Old Style"/>
                <w:noProof/>
              </w:rPr>
              <w:drawing>
                <wp:inline distT="0" distB="0" distL="0" distR="0" wp14:anchorId="08D99A12" wp14:editId="1EF85039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B282681" w14:textId="3FF8665A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77B589F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1203A202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14:paraId="306ADCD3" w14:textId="0BB2F98D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E59E21A" w14:textId="0EA66A0A" w:rsid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7" w:anchor="_blank" w:history="1">
              <w:r w:rsidR="000B6C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CB8" w:rsidRPr="00BA3544" w14:paraId="37A5E874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E6DD704" w14:textId="64D79EBC" w:rsid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августа</w:t>
            </w:r>
          </w:p>
          <w:p w14:paraId="56DEAC73" w14:textId="77777777" w:rsidR="000B6CB8" w:rsidRPr="001A327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2019 года</w:t>
            </w:r>
          </w:p>
          <w:p w14:paraId="687C2C56" w14:textId="5185ED17" w:rsid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A327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1A3278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7EBDDADF" w14:textId="268624DF" w:rsidR="000B6CB8" w:rsidRDefault="000B6CB8" w:rsidP="000117C5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Концертная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программа «Голоса моей земли»</w:t>
            </w:r>
          </w:p>
        </w:tc>
        <w:tc>
          <w:tcPr>
            <w:tcW w:w="3684" w:type="dxa"/>
            <w:shd w:val="clear" w:color="auto" w:fill="auto"/>
          </w:tcPr>
          <w:p w14:paraId="69A4B269" w14:textId="77777777" w:rsidR="000B6CB8" w:rsidRDefault="000B6CB8" w:rsidP="00721830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1A3278">
              <w:rPr>
                <w:rFonts w:ascii="Bookman Old Style" w:eastAsia="Calibri" w:hAnsi="Bookman Old Style"/>
              </w:rPr>
              <w:t xml:space="preserve">Парковая зона Дома культуры «Косогорец» пос. Косая гора, ул. Гагарина, </w:t>
            </w:r>
          </w:p>
          <w:p w14:paraId="548291F9" w14:textId="6E5D47D9" w:rsidR="000B6CB8" w:rsidRDefault="000B6CB8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3278"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3026EC21" w14:textId="2A376FA7" w:rsidR="000B6CB8" w:rsidRPr="00C637A6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2BC313F7" wp14:editId="75E1AA57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03D6C54" w14:textId="46FAAF72" w:rsid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A327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EA1B22" w14:textId="77777777" w:rsidR="000B6CB8" w:rsidRPr="001A327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Тел:</w:t>
            </w:r>
          </w:p>
          <w:p w14:paraId="071FBA00" w14:textId="77777777" w:rsidR="000B6CB8" w:rsidRPr="001A327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23-72-88,</w:t>
            </w:r>
          </w:p>
          <w:p w14:paraId="672F52E3" w14:textId="77777777" w:rsidR="000B6CB8" w:rsidRPr="001A327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23-69-60</w:t>
            </w:r>
          </w:p>
          <w:p w14:paraId="1D8BB3D8" w14:textId="77777777" w:rsidR="000B6CB8" w:rsidRPr="001A327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1A3278">
              <w:rPr>
                <w:rFonts w:ascii="Bookman Old Style" w:hAnsi="Bookman Old Style"/>
              </w:rPr>
              <w:t>Е</w:t>
            </w:r>
            <w:r w:rsidRPr="001A3278">
              <w:rPr>
                <w:rFonts w:ascii="Bookman Old Style" w:hAnsi="Bookman Old Style"/>
                <w:lang w:val="en-US"/>
              </w:rPr>
              <w:t>mail</w:t>
            </w:r>
            <w:r w:rsidRPr="001A3278">
              <w:rPr>
                <w:rFonts w:ascii="Bookman Old Style" w:hAnsi="Bookman Old Style"/>
              </w:rPr>
              <w:t>:</w:t>
            </w:r>
          </w:p>
          <w:p w14:paraId="2F71B127" w14:textId="137F3618" w:rsidR="000B6CB8" w:rsidRDefault="002E1AA2" w:rsidP="000117C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8" w:history="1">
              <w:r w:rsidR="000B6CB8" w:rsidRPr="001A327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B6CB8" w:rsidRPr="001A3278">
                <w:rPr>
                  <w:rStyle w:val="a4"/>
                  <w:rFonts w:ascii="Bookman Old Style" w:hAnsi="Bookman Old Style"/>
                </w:rPr>
                <w:t>@</w:t>
              </w:r>
              <w:r w:rsidR="000B6CB8" w:rsidRPr="001A327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CB8" w:rsidRPr="001A3278">
                <w:rPr>
                  <w:rStyle w:val="a4"/>
                  <w:rFonts w:ascii="Bookman Old Style" w:hAnsi="Bookman Old Style"/>
                </w:rPr>
                <w:t>.</w:t>
              </w:r>
              <w:r w:rsidR="000B6CB8" w:rsidRPr="001A327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CB8" w:rsidRPr="000B6CB8" w14:paraId="22E7C542" w14:textId="77777777" w:rsidTr="000117C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9659883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02 августа 2019 года</w:t>
            </w:r>
          </w:p>
          <w:p w14:paraId="4998D2F9" w14:textId="3EA679FA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17.00</w:t>
            </w:r>
            <w:r w:rsidRPr="000B6CB8">
              <w:rPr>
                <w:rFonts w:ascii="Bookman Old Style" w:hAnsi="Bookman Old Style" w:cs="Bookman Old Style"/>
              </w:rPr>
              <w:tab/>
            </w:r>
          </w:p>
          <w:p w14:paraId="166EE174" w14:textId="407278DA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ab/>
            </w:r>
          </w:p>
          <w:p w14:paraId="1B72D6AE" w14:textId="7CDC839C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3A24F7A" w14:textId="5294DD6B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Мастер-класс</w:t>
            </w:r>
          </w:p>
          <w:p w14:paraId="54CFC520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B6CB8">
              <w:rPr>
                <w:rFonts w:ascii="Bookman Old Style" w:hAnsi="Bookman Old Style" w:cs="Bookman Old Style"/>
              </w:rPr>
              <w:t>Zumba</w:t>
            </w:r>
            <w:proofErr w:type="spellEnd"/>
            <w:r w:rsidRPr="000B6CB8">
              <w:rPr>
                <w:rFonts w:ascii="Bookman Old Style" w:hAnsi="Bookman Old Style" w:cs="Bookman Old Style"/>
              </w:rPr>
              <w:t xml:space="preserve"> фитнес»</w:t>
            </w:r>
          </w:p>
          <w:p w14:paraId="41CA333E" w14:textId="33FF2185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B6CB8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B6CB8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051CAA78" w14:textId="5DB5C860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«В движении»</w:t>
            </w:r>
          </w:p>
          <w:p w14:paraId="1FA29D44" w14:textId="20659D0A" w:rsidR="000B6CB8" w:rsidRPr="000B6CB8" w:rsidRDefault="000B6CB8" w:rsidP="000B6CB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FE3CDBF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14:paraId="7158E81C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 xml:space="preserve">Филиал «Прилепский» </w:t>
            </w:r>
          </w:p>
          <w:p w14:paraId="3C77FB31" w14:textId="7ACD5E33" w:rsidR="000B6CB8" w:rsidRPr="000B6CB8" w:rsidRDefault="000B6CB8" w:rsidP="000B6C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B6CB8">
              <w:rPr>
                <w:rFonts w:ascii="Bookman Old Style" w:hAnsi="Bookman Old Style" w:cs="Bookman Old Style"/>
                <w:sz w:val="24"/>
                <w:szCs w:val="24"/>
              </w:rPr>
              <w:t>п. Прилепы, ул. Буденного, д. 9 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14:paraId="61EC5732" w14:textId="3D50465A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637A6">
              <w:rPr>
                <w:rFonts w:ascii="Bookman Old Style" w:hAnsi="Bookman Old Style"/>
                <w:noProof/>
              </w:rPr>
              <w:drawing>
                <wp:inline distT="0" distB="0" distL="0" distR="0" wp14:anchorId="4BA7B579" wp14:editId="7BE9C76F">
                  <wp:extent cx="323850" cy="323850"/>
                  <wp:effectExtent l="0" t="0" r="0" b="0"/>
                  <wp:docPr id="908" name="Рисунок 9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2DA158C" w14:textId="2FB913E5" w:rsidR="000B6CB8" w:rsidRPr="000B6CB8" w:rsidRDefault="000B6CB8" w:rsidP="000117C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5A21978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Тел.8(4872)</w:t>
            </w:r>
          </w:p>
          <w:p w14:paraId="16B8081B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>77-33-28</w:t>
            </w:r>
          </w:p>
          <w:p w14:paraId="2D1BC2C9" w14:textId="77777777" w:rsidR="000B6CB8" w:rsidRPr="000B6CB8" w:rsidRDefault="000B6CB8" w:rsidP="000B6C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CB8">
              <w:rPr>
                <w:rFonts w:ascii="Bookman Old Style" w:hAnsi="Bookman Old Style" w:cs="Bookman Old Style"/>
              </w:rPr>
              <w:t xml:space="preserve">Еmail: </w:t>
            </w:r>
          </w:p>
          <w:p w14:paraId="4379636A" w14:textId="3DE62050" w:rsidR="000B6CB8" w:rsidRPr="000B6CB8" w:rsidRDefault="002E1AA2" w:rsidP="000B6C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9" w:history="1">
              <w:r w:rsidR="000B6CB8" w:rsidRPr="000B6C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  <w:r w:rsidR="000B6CB8" w:rsidRPr="000B6CB8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</w:tr>
      <w:tr w:rsidR="000B6CB8" w:rsidRPr="00BA3544" w14:paraId="7483A5CE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617894A" w14:textId="67B46FF0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lang w:val="en-US"/>
              </w:rPr>
              <w:t>0</w:t>
            </w:r>
            <w:r>
              <w:rPr>
                <w:rFonts w:ascii="Bookman Old Style" w:hAnsi="Bookman Old Style" w:cs="Bookman Old Style"/>
              </w:rPr>
              <w:t>2 августа   2019 года  20.00</w:t>
            </w:r>
          </w:p>
        </w:tc>
        <w:tc>
          <w:tcPr>
            <w:tcW w:w="4137" w:type="dxa"/>
            <w:shd w:val="clear" w:color="auto" w:fill="auto"/>
          </w:tcPr>
          <w:p w14:paraId="10373650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Любительское соревнование по баскетболу (мужчины) </w:t>
            </w:r>
          </w:p>
          <w:p w14:paraId="1FFA920F" w14:textId="312B52A9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 рамках проекта «В движении»,  </w:t>
            </w:r>
            <w:proofErr w:type="gramStart"/>
            <w:r>
              <w:rPr>
                <w:rFonts w:ascii="Bookman Old Style" w:hAnsi="Bookman Old Style" w:cs="Bookman Old Style"/>
              </w:rPr>
              <w:t>посвященное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Дню физкультурника</w:t>
            </w:r>
          </w:p>
        </w:tc>
        <w:tc>
          <w:tcPr>
            <w:tcW w:w="3684" w:type="dxa"/>
            <w:shd w:val="clear" w:color="auto" w:fill="auto"/>
          </w:tcPr>
          <w:p w14:paraId="660EEEB1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- досуговое объединение» </w:t>
            </w:r>
          </w:p>
          <w:p w14:paraId="65E7D936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«Барсуковский»</w:t>
            </w:r>
          </w:p>
          <w:p w14:paraId="0A84CF74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«Барсуковский»</w:t>
            </w:r>
          </w:p>
          <w:p w14:paraId="6AC20970" w14:textId="241738A9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14:paraId="30F0EC2C" w14:textId="6B031753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20C09">
              <w:rPr>
                <w:rFonts w:ascii="Bookman Old Style" w:hAnsi="Bookman Old Style"/>
                <w:noProof/>
              </w:rPr>
              <w:drawing>
                <wp:inline distT="0" distB="0" distL="0" distR="0" wp14:anchorId="70A2C5BB" wp14:editId="2F889D6E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5A12FB3" w14:textId="60051C37" w:rsidR="000B6CB8" w:rsidRPr="00BA3544" w:rsidRDefault="000B6CB8" w:rsidP="000117C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F185B7F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247AF819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1C8C8C35" w14:textId="77777777" w:rsidR="000B6CB8" w:rsidRDefault="000B6CB8" w:rsidP="000117C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33AFA618" w14:textId="56EB9EC6" w:rsidR="000B6CB8" w:rsidRPr="00BA3544" w:rsidRDefault="002E1AA2" w:rsidP="000117C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anchor="_blank" w:history="1">
              <w:r w:rsidR="000B6CB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6CB8" w:rsidRPr="00BA3544" w14:paraId="2AA86118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8CC4A09" w14:textId="689881E4" w:rsidR="000B6CB8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августа</w:t>
            </w:r>
          </w:p>
          <w:p w14:paraId="0041315C" w14:textId="77777777" w:rsidR="000B6CB8" w:rsidRPr="007B23E3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3A868AD7" w14:textId="600F5416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56892D80" w14:textId="4719BCA4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67A367B5" w14:textId="4166AFFA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02CE6D4A" w14:textId="1B79DFD7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D8D02AA" wp14:editId="15ABF925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4435DE4" w14:textId="0181BB90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90542D9" w14:textId="77777777" w:rsidR="000B6CB8" w:rsidRPr="00261EA4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09E2803D" w14:textId="77777777" w:rsidR="000B6CB8" w:rsidRPr="00261EA4" w:rsidRDefault="000B6C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6775BB89" w14:textId="515E5756" w:rsidR="000B6CB8" w:rsidRPr="00BA3544" w:rsidRDefault="002E1AA2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history="1">
              <w:r w:rsidR="000B6CB8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2E1AA2" w:rsidRPr="00BA3544" w14:paraId="1DD899E4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41E803" w14:textId="122BB759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августа</w:t>
            </w:r>
          </w:p>
          <w:p w14:paraId="2C6EA0C5" w14:textId="77777777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2B1A6BB3" w14:textId="77777777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2FA28C78" w14:textId="44F36AC3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467B4E2E" w14:textId="0FC0AC43" w:rsid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03731C32" w14:textId="2F0116D6" w:rsidR="002E1AA2" w:rsidRPr="00A8522D" w:rsidRDefault="002E1AA2" w:rsidP="002E1AA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720D69B3" w14:textId="57D5E1DD" w:rsidR="002E1AA2" w:rsidRPr="00A8522D" w:rsidRDefault="002E1AA2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 xml:space="preserve"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</w:t>
            </w:r>
            <w:r w:rsidRPr="002E1AA2">
              <w:rPr>
                <w:rFonts w:ascii="Bookman Old Style" w:hAnsi="Bookman Old Style"/>
              </w:rPr>
              <w:lastRenderedPageBreak/>
              <w:t>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079CF96F" w14:textId="14968B90" w:rsidR="002E1AA2" w:rsidRPr="0075734C" w:rsidRDefault="002E1AA2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6574B06" wp14:editId="122445CD">
                  <wp:extent cx="323215" cy="323215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C19BF1D" w14:textId="0A4444BF" w:rsidR="002E1AA2" w:rsidRPr="0075734C" w:rsidRDefault="002E1AA2" w:rsidP="00BA35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49538159" w14:textId="77777777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23960A40" w14:textId="77777777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4E1407B3" w14:textId="77777777" w:rsidR="002E1AA2" w:rsidRPr="002E1AA2" w:rsidRDefault="002E1AA2" w:rsidP="002E1AA2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72C58051" w14:textId="0DB84370" w:rsidR="002E1AA2" w:rsidRPr="00261EA4" w:rsidRDefault="002E1AA2" w:rsidP="002E1AA2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3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0B6CB8" w:rsidRPr="00BA3544" w14:paraId="15B46A90" w14:textId="77777777" w:rsidTr="00BA3544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087F0C" w14:textId="77777777" w:rsidR="000B6CB8" w:rsidRPr="008620CA" w:rsidRDefault="000B6CB8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03 августа</w:t>
            </w:r>
          </w:p>
          <w:p w14:paraId="78FED688" w14:textId="77777777" w:rsidR="000B6CB8" w:rsidRPr="008620CA" w:rsidRDefault="000B6CB8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63792441" w14:textId="0092901D" w:rsidR="000B6CB8" w:rsidRPr="003C3C42" w:rsidRDefault="000B6CB8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18</w:t>
            </w:r>
            <w:r w:rsidRPr="008620CA">
              <w:rPr>
                <w:rFonts w:ascii="Bookman Old Style" w:hAnsi="Bookman Old Style" w:cs="Bookman Old Style"/>
              </w:rPr>
              <w:t>.00</w:t>
            </w:r>
          </w:p>
          <w:p w14:paraId="5D85D14B" w14:textId="77777777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1BB1803" w14:textId="780F58FA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«Праздники двора»</w:t>
            </w:r>
          </w:p>
        </w:tc>
        <w:tc>
          <w:tcPr>
            <w:tcW w:w="3684" w:type="dxa"/>
            <w:shd w:val="clear" w:color="auto" w:fill="auto"/>
          </w:tcPr>
          <w:p w14:paraId="31952F44" w14:textId="60CB0AEE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 xml:space="preserve">пос. Льва Толстого, </w:t>
            </w:r>
            <w:proofErr w:type="gramStart"/>
            <w:r>
              <w:rPr>
                <w:rFonts w:ascii="Bookman Old Style" w:hAnsi="Bookman Old Style"/>
              </w:rPr>
              <w:t>Чапаевский</w:t>
            </w:r>
            <w:proofErr w:type="gramEnd"/>
            <w:r>
              <w:rPr>
                <w:rFonts w:ascii="Bookman Old Style" w:hAnsi="Bookman Old Style"/>
              </w:rPr>
              <w:t xml:space="preserve"> пр., д.4</w:t>
            </w:r>
          </w:p>
        </w:tc>
        <w:tc>
          <w:tcPr>
            <w:tcW w:w="1418" w:type="dxa"/>
            <w:shd w:val="clear" w:color="auto" w:fill="auto"/>
          </w:tcPr>
          <w:p w14:paraId="43430710" w14:textId="2AA3CE83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61711">
              <w:rPr>
                <w:rFonts w:ascii="Bookman Old Style" w:hAnsi="Bookman Old Style"/>
                <w:noProof/>
              </w:rPr>
              <w:drawing>
                <wp:inline distT="0" distB="0" distL="0" distR="0" wp14:anchorId="69363D59" wp14:editId="60DC5D4A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D72D5F6" w14:textId="00F3D78C" w:rsidR="000B6CB8" w:rsidRPr="00BA3544" w:rsidRDefault="000B6CB8" w:rsidP="00BA35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5A0CC69" w14:textId="77777777" w:rsidR="000B6CB8" w:rsidRPr="007B23E3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24CE949D" w14:textId="77777777" w:rsidR="000B6CB8" w:rsidRPr="007B23E3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33-08-11</w:t>
            </w:r>
          </w:p>
          <w:p w14:paraId="2428206B" w14:textId="77777777" w:rsidR="000B6CB8" w:rsidRPr="007B23E3" w:rsidRDefault="000B6C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98746D0" w14:textId="1E065C7D" w:rsidR="000B6CB8" w:rsidRPr="00BA3544" w:rsidRDefault="000B6CB8" w:rsidP="000B6CB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4" w:history="1">
              <w:r w:rsidRPr="006D0CD6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6D0CD6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6D0CD6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6D0CD6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6D0CD6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2E1AA2" w:rsidRPr="00BA3544" w14:paraId="607203FB" w14:textId="77777777" w:rsidTr="00CB573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49F2C91" w14:textId="3A7F7AA4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августа</w:t>
            </w:r>
          </w:p>
          <w:p w14:paraId="597D98FB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4262BB03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60AD3628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70039517" w14:textId="77777777" w:rsid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47B7729" w14:textId="77777777" w:rsidR="002E1AA2" w:rsidRPr="00A8522D" w:rsidRDefault="002E1AA2" w:rsidP="00CB573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1F9737A3" w14:textId="77777777" w:rsidR="002E1AA2" w:rsidRPr="00A8522D" w:rsidRDefault="002E1AA2" w:rsidP="00CB573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073E3698" w14:textId="77777777" w:rsidR="002E1AA2" w:rsidRPr="0075734C" w:rsidRDefault="002E1AA2" w:rsidP="00CB573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10F9153" wp14:editId="1D46C82A">
                  <wp:extent cx="323215" cy="32321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8C1188B" w14:textId="77777777" w:rsidR="002E1AA2" w:rsidRPr="0075734C" w:rsidRDefault="002E1AA2" w:rsidP="00CB573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22D77699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3EED86DA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395B26AC" w14:textId="77777777" w:rsidR="002E1AA2" w:rsidRPr="002E1AA2" w:rsidRDefault="002E1AA2" w:rsidP="00CB573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78E76747" w14:textId="77777777" w:rsidR="002E1AA2" w:rsidRPr="00261EA4" w:rsidRDefault="002E1AA2" w:rsidP="00CB573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5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117C5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CF4"/>
    <w:rsid w:val="0009796E"/>
    <w:rsid w:val="000A017F"/>
    <w:rsid w:val="000A17AB"/>
    <w:rsid w:val="000A25EA"/>
    <w:rsid w:val="000B1442"/>
    <w:rsid w:val="000B54AB"/>
    <w:rsid w:val="000B6CB8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57C0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3278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E1AA2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043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0CD6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361A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3544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85BEC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26E7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s_bibl3@tularegion.org" TargetMode="External"/><Relationship Id="rId18" Type="http://schemas.openxmlformats.org/officeDocument/2006/relationships/hyperlink" Target="mailto:tbs_bibl3@tularegion.org" TargetMode="External"/><Relationship Id="rId26" Type="http://schemas.openxmlformats.org/officeDocument/2006/relationships/hyperlink" Target="mailto:kosogorec@tularegion.org" TargetMode="External"/><Relationship Id="rId39" Type="http://schemas.openxmlformats.org/officeDocument/2006/relationships/hyperlink" Target="mailto:kosogorec@tularegion.org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bs_bibl8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info@tiam-tula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tbs_bibl11@tularegion.org" TargetMode="External"/><Relationship Id="rId25" Type="http://schemas.openxmlformats.org/officeDocument/2006/relationships/hyperlink" Target="mailto:gkzmuk@tularegion.org" TargetMode="External"/><Relationship Id="rId33" Type="http://schemas.openxmlformats.org/officeDocument/2006/relationships/hyperlink" Target="mailto:tbs_bibl11@tularegion.org" TargetMode="External"/><Relationship Id="rId38" Type="http://schemas.openxmlformats.org/officeDocument/2006/relationships/hyperlink" Target="mailto:gkzmuk@tularegion.org" TargetMode="External"/><Relationship Id="rId46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s_bibl14@tularegion.org" TargetMode="External"/><Relationship Id="rId20" Type="http://schemas.openxmlformats.org/officeDocument/2006/relationships/hyperlink" Target="mailto:gkzmuk@tularegion.org" TargetMode="External"/><Relationship Id="rId29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gkzmuk@tularegion.org" TargetMode="External"/><Relationship Id="rId54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s_sgb@tularegion.org" TargetMode="External"/><Relationship Id="rId24" Type="http://schemas.openxmlformats.org/officeDocument/2006/relationships/hyperlink" Target="mailto:tbs_srb@tularegion.org" TargetMode="External"/><Relationship Id="rId32" Type="http://schemas.openxmlformats.org/officeDocument/2006/relationships/hyperlink" Target="mailto:tbs_bibl14@tularegion.org" TargetMode="External"/><Relationship Id="rId37" Type="http://schemas.openxmlformats.org/officeDocument/2006/relationships/hyperlink" Target="mailto:gkzmuk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bs_sgb@tularegion.org" TargetMode="External"/><Relationship Id="rId53" Type="http://schemas.openxmlformats.org/officeDocument/2006/relationships/hyperlink" Target="mailto:info@tiam-tul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kzmuk@tularegion.org" TargetMode="External"/><Relationship Id="rId23" Type="http://schemas.openxmlformats.org/officeDocument/2006/relationships/hyperlink" Target="mailto:tbs_bibl22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bs_bibl18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tbs_bibl19@tularegion.org" TargetMode="External"/><Relationship Id="rId31" Type="http://schemas.openxmlformats.org/officeDocument/2006/relationships/hyperlink" Target="mailto:tbs_bibl14@tularegion.org" TargetMode="External"/><Relationship Id="rId44" Type="http://schemas.openxmlformats.org/officeDocument/2006/relationships/hyperlink" Target="mailto:gkzmuk@tularegion.org" TargetMode="External"/><Relationship Id="rId52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hyperlink" Target="mailto:kosogorec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bs_bibl1@tularegion.org" TargetMode="External"/><Relationship Id="rId35" Type="http://schemas.openxmlformats.org/officeDocument/2006/relationships/hyperlink" Target="mailto:tbs_bibl3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kosogorec@tularegion.or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mailto:gkzmuk@tularegion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A304-2FA5-458E-B565-3E83A1D0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12983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2018-08-30T13:35:00Z</cp:lastPrinted>
  <dcterms:created xsi:type="dcterms:W3CDTF">2019-07-12T11:29:00Z</dcterms:created>
  <dcterms:modified xsi:type="dcterms:W3CDTF">2019-07-12T12:08:00Z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