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14:paraId="56394A29" w14:textId="77777777" w:rsidTr="0098199B">
        <w:tc>
          <w:tcPr>
            <w:tcW w:w="3261" w:type="dxa"/>
            <w:shd w:val="clear" w:color="auto" w:fill="auto"/>
          </w:tcPr>
          <w:p w14:paraId="03F6137F" w14:textId="77777777" w:rsidR="00E372BB" w:rsidRPr="002D724D" w:rsidRDefault="00EA7EA4" w:rsidP="002D724D">
            <w:pPr>
              <w:pStyle w:val="ab"/>
              <w:rPr>
                <w:rStyle w:val="ac"/>
                <w:rFonts w:ascii="Baskerville Old Face" w:hAnsi="Baskerville Old Face"/>
                <w:i w:val="0"/>
              </w:rPr>
            </w:pPr>
            <w:r w:rsidRPr="002D724D">
              <w:rPr>
                <w:rStyle w:val="ac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c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47093C3C" wp14:editId="4858970C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14:paraId="5944D9B0" w14:textId="77777777" w:rsidR="0000262D" w:rsidRDefault="0000262D" w:rsidP="0000262D">
            <w:pPr>
              <w:pStyle w:val="ab"/>
              <w:jc w:val="center"/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</w:pP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Афиша летних проектов </w:t>
            </w:r>
          </w:p>
          <w:p w14:paraId="1F6A2111" w14:textId="5F889E32" w:rsidR="00E372BB" w:rsidRPr="002D724D" w:rsidRDefault="0000262D" w:rsidP="0000262D">
            <w:pPr>
              <w:pStyle w:val="ab"/>
              <w:jc w:val="center"/>
              <w:rPr>
                <w:rStyle w:val="ac"/>
                <w:rFonts w:ascii="Baskerville Old Face" w:hAnsi="Baskerville Old Face"/>
                <w:i w:val="0"/>
              </w:rPr>
            </w:pP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«НЕСКУЧНЫЙ ГОРОД» и мероприятий муниципальных учреждений культуры в период с </w:t>
            </w:r>
            <w:r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8</w:t>
            </w: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 по </w:t>
            </w:r>
            <w:r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14</w:t>
            </w: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 ию</w:t>
            </w:r>
            <w:r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л</w:t>
            </w: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я 2019 года</w:t>
            </w:r>
          </w:p>
        </w:tc>
        <w:tc>
          <w:tcPr>
            <w:tcW w:w="3543" w:type="dxa"/>
            <w:shd w:val="clear" w:color="auto" w:fill="auto"/>
          </w:tcPr>
          <w:p w14:paraId="45833948" w14:textId="77777777" w:rsidR="00E372BB" w:rsidRPr="002D724D" w:rsidRDefault="00E372BB" w:rsidP="002D724D">
            <w:pPr>
              <w:pStyle w:val="ab"/>
              <w:rPr>
                <w:rStyle w:val="ac"/>
                <w:rFonts w:ascii="Baskerville Old Face" w:hAnsi="Baskerville Old Face"/>
                <w:i w:val="0"/>
              </w:rPr>
            </w:pPr>
          </w:p>
        </w:tc>
      </w:tr>
    </w:tbl>
    <w:p w14:paraId="6EDED9EA" w14:textId="77777777" w:rsidR="0098199B" w:rsidRPr="002D724D" w:rsidRDefault="0098199B" w:rsidP="002D724D">
      <w:pPr>
        <w:pStyle w:val="ab"/>
        <w:rPr>
          <w:rStyle w:val="ac"/>
          <w:rFonts w:ascii="Baskerville Old Face" w:hAnsi="Baskerville Old Face"/>
          <w:i w:val="0"/>
        </w:rPr>
      </w:pPr>
    </w:p>
    <w:tbl>
      <w:tblPr>
        <w:tblW w:w="1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4137"/>
        <w:gridCol w:w="3684"/>
        <w:gridCol w:w="1418"/>
        <w:gridCol w:w="1674"/>
        <w:gridCol w:w="2859"/>
        <w:gridCol w:w="6"/>
      </w:tblGrid>
      <w:tr w:rsidR="00037A83" w:rsidRPr="006B0A9F" w14:paraId="2A851891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B2A1C7" w:themeFill="accent4" w:themeFillTint="99"/>
          </w:tcPr>
          <w:p w14:paraId="765AC9BC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4137" w:type="dxa"/>
            <w:shd w:val="clear" w:color="auto" w:fill="B2A1C7" w:themeFill="accent4" w:themeFillTint="99"/>
          </w:tcPr>
          <w:p w14:paraId="13FA2883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Наименование мероприятия</w:t>
            </w:r>
          </w:p>
          <w:p w14:paraId="7EF0DCC3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4" w:type="dxa"/>
            <w:shd w:val="clear" w:color="auto" w:fill="B2A1C7" w:themeFill="accent4" w:themeFillTint="99"/>
          </w:tcPr>
          <w:p w14:paraId="7952275D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14:paraId="5FBD04CF" w14:textId="77777777" w:rsidR="00037A83" w:rsidRPr="006B0A9F" w:rsidRDefault="00037A83" w:rsidP="008A5E9D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4" w:type="dxa"/>
            <w:shd w:val="clear" w:color="auto" w:fill="B2A1C7" w:themeFill="accent4" w:themeFillTint="99"/>
          </w:tcPr>
          <w:p w14:paraId="716E53EF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5" w:type="dxa"/>
            <w:gridSpan w:val="2"/>
            <w:shd w:val="clear" w:color="auto" w:fill="B2A1C7" w:themeFill="accent4" w:themeFillTint="99"/>
          </w:tcPr>
          <w:p w14:paraId="3096F6C1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00262D" w:rsidRPr="0000262D" w14:paraId="53B03444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2E40D747" w14:textId="617D8F19" w:rsidR="0000262D" w:rsidRPr="00413293" w:rsidRDefault="0000262D" w:rsidP="000026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</w:t>
            </w:r>
            <w:r w:rsidRPr="004132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июля</w:t>
            </w:r>
          </w:p>
          <w:p w14:paraId="088F7AE4" w14:textId="77777777" w:rsidR="0000262D" w:rsidRDefault="0000262D" w:rsidP="000026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132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215427E6" w14:textId="036A23DF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</w:rPr>
              <w:t>11.00</w:t>
            </w:r>
            <w:r>
              <w:rPr>
                <w:rFonts w:ascii="Bookman Old Style" w:hAnsi="Bookman Old Style"/>
              </w:rPr>
              <w:t>-15.00</w:t>
            </w:r>
          </w:p>
        </w:tc>
        <w:tc>
          <w:tcPr>
            <w:tcW w:w="4137" w:type="dxa"/>
            <w:shd w:val="clear" w:color="auto" w:fill="auto"/>
          </w:tcPr>
          <w:p w14:paraId="348B616C" w14:textId="19EEC77B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78676643" w14:textId="77777777" w:rsidR="0000262D" w:rsidRPr="007A0B1B" w:rsidRDefault="0000262D" w:rsidP="000026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Центральный парк культуры и отдыха им.</w:t>
            </w:r>
          </w:p>
          <w:p w14:paraId="62252EEB" w14:textId="31CB1B77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П.П. Белоусова</w:t>
            </w:r>
          </w:p>
        </w:tc>
        <w:tc>
          <w:tcPr>
            <w:tcW w:w="1418" w:type="dxa"/>
            <w:shd w:val="clear" w:color="auto" w:fill="auto"/>
          </w:tcPr>
          <w:p w14:paraId="4785E089" w14:textId="57E97946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2DE527D" wp14:editId="160F5A02">
                  <wp:extent cx="323215" cy="323215"/>
                  <wp:effectExtent l="0" t="0" r="63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65FCB4F9" w14:textId="77777777" w:rsidR="0000262D" w:rsidRPr="0075734C" w:rsidRDefault="0000262D" w:rsidP="000026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7603C893" w14:textId="62FB52AF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5" w:type="dxa"/>
            <w:gridSpan w:val="2"/>
            <w:shd w:val="clear" w:color="auto" w:fill="auto"/>
          </w:tcPr>
          <w:p w14:paraId="2AB7A1C7" w14:textId="77777777" w:rsidR="0000262D" w:rsidRPr="007A0B1B" w:rsidRDefault="0000262D" w:rsidP="000026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35-34-38</w:t>
            </w:r>
          </w:p>
          <w:p w14:paraId="0A32A352" w14:textId="61C629A8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  <w:lang w:val="en-US"/>
              </w:rPr>
              <w:t>Email</w:t>
            </w:r>
            <w:r w:rsidRPr="007A0B1B">
              <w:rPr>
                <w:rFonts w:ascii="Bookman Old Style" w:hAnsi="Bookman Old Style"/>
              </w:rPr>
              <w:t xml:space="preserve">: </w:t>
            </w:r>
            <w:hyperlink r:id="rId9" w:history="1">
              <w:r w:rsidRPr="00413293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413293">
                <w:rPr>
                  <w:rStyle w:val="a4"/>
                  <w:rFonts w:ascii="Bookman Old Style" w:hAnsi="Bookman Old Style"/>
                </w:rPr>
                <w:t>_</w:t>
              </w:r>
              <w:r w:rsidRPr="00413293">
                <w:rPr>
                  <w:rStyle w:val="a4"/>
                  <w:rFonts w:ascii="Bookman Old Style" w:hAnsi="Bookman Old Style"/>
                  <w:lang w:val="en-US"/>
                </w:rPr>
                <w:t>sgb</w:t>
              </w:r>
              <w:r w:rsidRPr="00413293">
                <w:rPr>
                  <w:rStyle w:val="a4"/>
                  <w:rFonts w:ascii="Bookman Old Style" w:hAnsi="Bookman Old Style"/>
                </w:rPr>
                <w:t>@</w:t>
              </w:r>
              <w:r w:rsidRPr="0041329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413293">
                <w:rPr>
                  <w:rStyle w:val="a4"/>
                  <w:rFonts w:ascii="Bookman Old Style" w:hAnsi="Bookman Old Style"/>
                </w:rPr>
                <w:t>.</w:t>
              </w:r>
              <w:r w:rsidRPr="0041329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0262D" w:rsidRPr="0000262D" w14:paraId="0BFBE0F2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0A38EE1F" w14:textId="58345448" w:rsidR="0000262D" w:rsidRPr="00413293" w:rsidRDefault="0000262D" w:rsidP="000026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8</w:t>
            </w:r>
            <w:r w:rsidRPr="00413293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июля</w:t>
            </w:r>
          </w:p>
          <w:p w14:paraId="6EC5DDB5" w14:textId="4513D7CE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413293">
              <w:rPr>
                <w:rFonts w:ascii="Bookman Old Style" w:hAnsi="Bookman Old Style" w:cs="Bookman Old Style"/>
              </w:rPr>
              <w:t>2019 года</w:t>
            </w:r>
            <w:r w:rsidRPr="0075734C">
              <w:rPr>
                <w:rFonts w:ascii="Bookman Old Style" w:hAnsi="Bookman Old Style" w:cs="Bookman Old Style"/>
              </w:rPr>
              <w:t xml:space="preserve"> 12.00</w:t>
            </w:r>
            <w:r>
              <w:rPr>
                <w:rFonts w:ascii="Bookman Old Style" w:hAnsi="Bookman Old Style" w:cs="Bookman Old Style"/>
              </w:rPr>
              <w:t>-14.00</w:t>
            </w:r>
          </w:p>
        </w:tc>
        <w:tc>
          <w:tcPr>
            <w:tcW w:w="4137" w:type="dxa"/>
            <w:shd w:val="clear" w:color="auto" w:fill="auto"/>
          </w:tcPr>
          <w:p w14:paraId="37D752A1" w14:textId="254ACAAF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5A89B74A" w14:textId="414E750A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704972B0" w14:textId="79ECD5D3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0DD3EDA7" wp14:editId="1650C5A9">
                  <wp:extent cx="323850" cy="323850"/>
                  <wp:effectExtent l="0" t="0" r="0" b="0"/>
                  <wp:docPr id="6" name="Рисунок 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4CC1BDDA" w14:textId="33BB9B65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3F45319B" w14:textId="77777777" w:rsidR="0000262D" w:rsidRPr="007A0B1B" w:rsidRDefault="0000262D" w:rsidP="000026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14:paraId="3F9D2E09" w14:textId="5C8CDED3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  <w:lang w:val="en-US"/>
              </w:rPr>
              <w:t>Email</w:t>
            </w:r>
            <w:r w:rsidRPr="00196D9F">
              <w:rPr>
                <w:rFonts w:ascii="Bookman Old Style" w:hAnsi="Bookman Old Style" w:cs="Bookman Old Style"/>
              </w:rPr>
              <w:t xml:space="preserve">: </w:t>
            </w:r>
            <w:hyperlink r:id="rId11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3@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00262D" w:rsidRPr="0000262D" w14:paraId="756AB1F6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3CB06B6B" w14:textId="77777777" w:rsidR="0000262D" w:rsidRDefault="0000262D" w:rsidP="0000262D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00262D">
              <w:rPr>
                <w:rFonts w:ascii="Bookman Old Style" w:hAnsi="Bookman Old Style" w:cs="Bookman Old Style"/>
                <w:color w:val="111111"/>
              </w:rPr>
              <w:t xml:space="preserve">8 июля </w:t>
            </w:r>
          </w:p>
          <w:p w14:paraId="4970A1AA" w14:textId="5715CC33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00262D">
              <w:rPr>
                <w:rFonts w:ascii="Bookman Old Style" w:hAnsi="Bookman Old Style" w:cs="Bookman Old Style"/>
                <w:color w:val="111111"/>
              </w:rPr>
              <w:t>2019 года</w:t>
            </w:r>
          </w:p>
          <w:p w14:paraId="25367FCC" w14:textId="00F6C8CF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  <w:color w:val="111111"/>
              </w:rPr>
              <w:t>12.00</w:t>
            </w:r>
          </w:p>
        </w:tc>
        <w:tc>
          <w:tcPr>
            <w:tcW w:w="4137" w:type="dxa"/>
            <w:shd w:val="clear" w:color="auto" w:fill="auto"/>
          </w:tcPr>
          <w:p w14:paraId="16825CB5" w14:textId="77777777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Велопробег</w:t>
            </w:r>
          </w:p>
          <w:p w14:paraId="222B4561" w14:textId="77777777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«</w:t>
            </w:r>
            <w:proofErr w:type="spellStart"/>
            <w:r w:rsidRPr="0000262D">
              <w:rPr>
                <w:rFonts w:ascii="Bookman Old Style" w:hAnsi="Bookman Old Style" w:cs="Bookman Old Style"/>
              </w:rPr>
              <w:t>ВелоВерсия</w:t>
            </w:r>
            <w:proofErr w:type="spellEnd"/>
            <w:r w:rsidRPr="0000262D">
              <w:rPr>
                <w:rFonts w:ascii="Bookman Old Style" w:hAnsi="Bookman Old Style" w:cs="Bookman Old Style"/>
              </w:rPr>
              <w:t xml:space="preserve"> 2.0»</w:t>
            </w:r>
          </w:p>
          <w:p w14:paraId="36D17FBD" w14:textId="2D7A60F5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0262D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0262D">
              <w:rPr>
                <w:rFonts w:ascii="Bookman Old Style" w:hAnsi="Bookman Old Style" w:cs="Bookman Old Style"/>
              </w:rPr>
              <w:t xml:space="preserve"> проекта «В движении»</w:t>
            </w:r>
          </w:p>
        </w:tc>
        <w:tc>
          <w:tcPr>
            <w:tcW w:w="3684" w:type="dxa"/>
            <w:shd w:val="clear" w:color="auto" w:fill="auto"/>
          </w:tcPr>
          <w:p w14:paraId="3FC3E862" w14:textId="77777777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59B6BEB5" w14:textId="77777777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14:paraId="52BF0E0E" w14:textId="4AE6623B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п. Ленинский,</w:t>
            </w:r>
          </w:p>
          <w:p w14:paraId="1E1E4C34" w14:textId="0BC61CAC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14:paraId="0B5E38DE" w14:textId="71339202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62754026" wp14:editId="472AE186">
                  <wp:extent cx="323850" cy="323850"/>
                  <wp:effectExtent l="0" t="0" r="0" b="0"/>
                  <wp:docPr id="993" name="Рисунок 99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38B8452F" w14:textId="726770B3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055B8003" w14:textId="77777777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Тел:</w:t>
            </w:r>
          </w:p>
          <w:p w14:paraId="224AA5AB" w14:textId="77777777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77-32-54</w:t>
            </w:r>
          </w:p>
          <w:p w14:paraId="24C25BE7" w14:textId="0353595D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Е</w:t>
            </w:r>
            <w:r w:rsidRPr="0000262D">
              <w:rPr>
                <w:rFonts w:ascii="Bookman Old Style" w:hAnsi="Bookman Old Style" w:cs="Bookman Old Style"/>
                <w:lang w:val="en-US"/>
              </w:rPr>
              <w:t>mail</w:t>
            </w:r>
            <w:r w:rsidRPr="0000262D">
              <w:rPr>
                <w:rFonts w:ascii="Bookman Old Style" w:hAnsi="Bookman Old Style" w:cs="Bookman Old Style"/>
              </w:rPr>
              <w:t>:</w:t>
            </w:r>
          </w:p>
          <w:p w14:paraId="1043002F" w14:textId="4F4C6B08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" w:anchor="_blank" w:history="1">
              <w:r w:rsidRPr="0000262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0262D" w:rsidRPr="0000262D" w14:paraId="1D95E2D0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5D483FE0" w14:textId="16E9A0FD" w:rsid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 июля</w:t>
            </w:r>
          </w:p>
          <w:p w14:paraId="37C7636B" w14:textId="77777777" w:rsidR="0000262D" w:rsidRPr="003C3C42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2019 года</w:t>
            </w:r>
          </w:p>
          <w:p w14:paraId="781516E0" w14:textId="773DE10D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3C3C42">
              <w:rPr>
                <w:rFonts w:ascii="Bookman Old Style" w:hAnsi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1BEFA01E" w14:textId="77777777" w:rsidR="0000262D" w:rsidRPr="003C3C42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 xml:space="preserve">Мастер-класс по работе  с </w:t>
            </w:r>
            <w:r>
              <w:rPr>
                <w:rFonts w:ascii="Bookman Old Style" w:hAnsi="Bookman Old Style"/>
              </w:rPr>
              <w:t>аппликацией</w:t>
            </w:r>
          </w:p>
          <w:p w14:paraId="5C1B88D5" w14:textId="52DE640E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/>
                <w:i/>
              </w:rPr>
              <w:t>В рамках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38B16007" w14:textId="77777777" w:rsidR="0000262D" w:rsidRPr="003C3C42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</w:t>
            </w:r>
            <w:r w:rsidRPr="003C3C42">
              <w:rPr>
                <w:rFonts w:ascii="Bookman Old Style" w:hAnsi="Bookman Old Style"/>
              </w:rPr>
              <w:t xml:space="preserve"> «Культурно-досуговая система»</w:t>
            </w:r>
          </w:p>
          <w:p w14:paraId="07BDB873" w14:textId="77777777" w:rsid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Д</w:t>
            </w:r>
            <w:r>
              <w:rPr>
                <w:rFonts w:ascii="Bookman Old Style" w:hAnsi="Bookman Old Style"/>
              </w:rPr>
              <w:t xml:space="preserve">ом культуры </w:t>
            </w:r>
            <w:r w:rsidRPr="003C3C42">
              <w:rPr>
                <w:rFonts w:ascii="Bookman Old Style" w:hAnsi="Bookman Old Style"/>
              </w:rPr>
              <w:t xml:space="preserve">«Косогорец» </w:t>
            </w:r>
            <w:r>
              <w:rPr>
                <w:rFonts w:ascii="Bookman Old Style" w:hAnsi="Bookman Old Style"/>
              </w:rPr>
              <w:t>пос. Косая гора,</w:t>
            </w:r>
          </w:p>
          <w:p w14:paraId="1459C755" w14:textId="77777777" w:rsidR="0000262D" w:rsidRPr="003C3C42" w:rsidRDefault="0000262D" w:rsidP="0000262D">
            <w:pPr>
              <w:pStyle w:val="ab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ул. Гагарина, д.2</w:t>
            </w:r>
          </w:p>
          <w:p w14:paraId="275D3E27" w14:textId="5340BA28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/>
                <w:i/>
              </w:rPr>
              <w:t>Парковая зона</w:t>
            </w:r>
          </w:p>
        </w:tc>
        <w:tc>
          <w:tcPr>
            <w:tcW w:w="1418" w:type="dxa"/>
            <w:shd w:val="clear" w:color="auto" w:fill="auto"/>
          </w:tcPr>
          <w:p w14:paraId="3F2631CA" w14:textId="753265CC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29783813" wp14:editId="040BF936">
                  <wp:extent cx="323850" cy="323850"/>
                  <wp:effectExtent l="0" t="0" r="0" b="0"/>
                  <wp:docPr id="16" name="Рисунок 1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3750E122" w14:textId="5A644AF5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549C77A3" w14:textId="77777777" w:rsidR="0000262D" w:rsidRPr="003C3C42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14:paraId="11A691DE" w14:textId="77777777" w:rsidR="0000262D" w:rsidRPr="003C3C42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23-72-88, </w:t>
            </w:r>
            <w:r w:rsidRPr="003C3C42">
              <w:rPr>
                <w:rFonts w:ascii="Bookman Old Style" w:hAnsi="Bookman Old Style"/>
              </w:rPr>
              <w:t>23-69-60</w:t>
            </w:r>
          </w:p>
          <w:p w14:paraId="3E36A978" w14:textId="77777777" w:rsidR="0000262D" w:rsidRPr="003C3C42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14:paraId="34D9AB85" w14:textId="521046CC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4" w:history="1"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3C3C42">
                <w:rPr>
                  <w:rStyle w:val="a4"/>
                  <w:rFonts w:ascii="Bookman Old Style" w:hAnsi="Bookman Old Style"/>
                </w:rPr>
                <w:t>@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3C3C42">
                <w:rPr>
                  <w:rStyle w:val="a4"/>
                  <w:rFonts w:ascii="Bookman Old Style" w:hAnsi="Bookman Old Style"/>
                </w:rPr>
                <w:t>.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0262D" w:rsidRPr="0000262D" w14:paraId="7E5D4027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12F56704" w14:textId="77777777" w:rsid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 июля</w:t>
            </w:r>
          </w:p>
          <w:p w14:paraId="6B7DC8F0" w14:textId="77777777" w:rsidR="0000262D" w:rsidRPr="003C3C42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2019 года</w:t>
            </w:r>
          </w:p>
          <w:p w14:paraId="0C6CA666" w14:textId="539290C7" w:rsid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3F38558C" w14:textId="54CE8D4E" w:rsidR="0000262D" w:rsidRPr="003C3C42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Праздник двора</w:t>
            </w:r>
          </w:p>
        </w:tc>
        <w:tc>
          <w:tcPr>
            <w:tcW w:w="3684" w:type="dxa"/>
            <w:shd w:val="clear" w:color="auto" w:fill="auto"/>
          </w:tcPr>
          <w:p w14:paraId="7C29E1ED" w14:textId="77777777" w:rsid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пос. Косая гора, </w:t>
            </w:r>
          </w:p>
          <w:p w14:paraId="6F36A211" w14:textId="6DCD29EB" w:rsid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Дронова/Толстого</w:t>
            </w:r>
          </w:p>
        </w:tc>
        <w:tc>
          <w:tcPr>
            <w:tcW w:w="1418" w:type="dxa"/>
            <w:shd w:val="clear" w:color="auto" w:fill="auto"/>
          </w:tcPr>
          <w:p w14:paraId="1DF44796" w14:textId="6524BE76" w:rsidR="0000262D" w:rsidRPr="003C3C42" w:rsidRDefault="0000262D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4DABA5EF" wp14:editId="4D099F56">
                  <wp:extent cx="323850" cy="323850"/>
                  <wp:effectExtent l="0" t="0" r="0" b="0"/>
                  <wp:docPr id="899" name="Рисунок 89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3F6AFE10" w14:textId="353B8821" w:rsidR="0000262D" w:rsidRPr="003C3C42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47E23AB8" w14:textId="77777777" w:rsidR="0000262D" w:rsidRPr="003C3C42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14:paraId="4CF391CA" w14:textId="77777777" w:rsidR="0000262D" w:rsidRPr="003C3C42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23-72-88, </w:t>
            </w:r>
            <w:r w:rsidRPr="003C3C42">
              <w:rPr>
                <w:rFonts w:ascii="Bookman Old Style" w:hAnsi="Bookman Old Style"/>
              </w:rPr>
              <w:t>23-69-60</w:t>
            </w:r>
          </w:p>
          <w:p w14:paraId="372CD045" w14:textId="77777777" w:rsidR="0000262D" w:rsidRPr="003C3C42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14:paraId="06A18AFA" w14:textId="4D3EB165" w:rsidR="0000262D" w:rsidRPr="003C3C42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5" w:history="1"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3C3C42">
                <w:rPr>
                  <w:rStyle w:val="a4"/>
                  <w:rFonts w:ascii="Bookman Old Style" w:hAnsi="Bookman Old Style"/>
                </w:rPr>
                <w:t>@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3C3C42">
                <w:rPr>
                  <w:rStyle w:val="a4"/>
                  <w:rFonts w:ascii="Bookman Old Style" w:hAnsi="Bookman Old Style"/>
                </w:rPr>
                <w:t>.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0262D" w:rsidRPr="0000262D" w14:paraId="2EAE7383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2D4303B5" w14:textId="3743C033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00262D">
              <w:rPr>
                <w:rFonts w:ascii="Bookman Old Style" w:hAnsi="Bookman Old Style" w:cs="Bookman Old Style"/>
              </w:rPr>
              <w:t xml:space="preserve">8 июля     2019 года </w:t>
            </w:r>
            <w:r w:rsidRPr="0000262D">
              <w:rPr>
                <w:rFonts w:ascii="Bookman Old Style" w:hAnsi="Bookman Old Style" w:cs="Bookman Old Style"/>
              </w:rPr>
              <w:lastRenderedPageBreak/>
              <w:t>16.00</w:t>
            </w:r>
          </w:p>
        </w:tc>
        <w:tc>
          <w:tcPr>
            <w:tcW w:w="4137" w:type="dxa"/>
            <w:shd w:val="clear" w:color="auto" w:fill="auto"/>
          </w:tcPr>
          <w:p w14:paraId="3D312378" w14:textId="77777777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  <w:color w:val="111111"/>
              </w:rPr>
              <w:lastRenderedPageBreak/>
              <w:t>Кинопоказ к/</w:t>
            </w:r>
            <w:proofErr w:type="gramStart"/>
            <w:r w:rsidRPr="0000262D">
              <w:rPr>
                <w:rFonts w:ascii="Bookman Old Style" w:hAnsi="Bookman Old Style" w:cs="Bookman Old Style"/>
                <w:color w:val="111111"/>
              </w:rPr>
              <w:t>ф</w:t>
            </w:r>
            <w:proofErr w:type="gramEnd"/>
          </w:p>
          <w:p w14:paraId="212A7C40" w14:textId="77777777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  <w:color w:val="111111"/>
              </w:rPr>
              <w:t>«Первые»</w:t>
            </w:r>
          </w:p>
          <w:p w14:paraId="75ED6BED" w14:textId="77777777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0262D">
              <w:rPr>
                <w:rFonts w:ascii="Bookman Old Style" w:hAnsi="Bookman Old Style" w:cs="Bookman Old Style"/>
                <w:color w:val="111111"/>
              </w:rPr>
              <w:lastRenderedPageBreak/>
              <w:t>(</w:t>
            </w:r>
            <w:proofErr w:type="spellStart"/>
            <w:r w:rsidRPr="0000262D">
              <w:rPr>
                <w:rFonts w:ascii="Bookman Old Style" w:hAnsi="Bookman Old Style" w:cs="Bookman Old Style"/>
                <w:color w:val="111111"/>
              </w:rPr>
              <w:t>реж</w:t>
            </w:r>
            <w:proofErr w:type="spellEnd"/>
            <w:r w:rsidRPr="0000262D">
              <w:rPr>
                <w:rFonts w:ascii="Bookman Old Style" w:hAnsi="Bookman Old Style" w:cs="Bookman Old Style"/>
                <w:color w:val="111111"/>
              </w:rPr>
              <w:t>.</w:t>
            </w:r>
            <w:proofErr w:type="gramEnd"/>
            <w:r w:rsidRPr="0000262D">
              <w:rPr>
                <w:rFonts w:ascii="Bookman Old Style" w:hAnsi="Bookman Old Style" w:cs="Bookman Old Style"/>
                <w:color w:val="111111"/>
              </w:rPr>
              <w:t xml:space="preserve"> </w:t>
            </w:r>
            <w:proofErr w:type="spellStart"/>
            <w:proofErr w:type="gramStart"/>
            <w:r w:rsidRPr="0000262D">
              <w:rPr>
                <w:rFonts w:ascii="Bookman Old Style" w:hAnsi="Bookman Old Style" w:cs="Bookman Old Style"/>
                <w:color w:val="111111"/>
              </w:rPr>
              <w:t>Д.Суворов</w:t>
            </w:r>
            <w:proofErr w:type="spellEnd"/>
            <w:r w:rsidRPr="0000262D">
              <w:rPr>
                <w:rFonts w:ascii="Bookman Old Style" w:hAnsi="Bookman Old Style" w:cs="Bookman Old Style"/>
                <w:color w:val="111111"/>
              </w:rPr>
              <w:t xml:space="preserve">, </w:t>
            </w:r>
            <w:proofErr w:type="spellStart"/>
            <w:r w:rsidRPr="0000262D">
              <w:rPr>
                <w:rFonts w:ascii="Bookman Old Style" w:hAnsi="Bookman Old Style" w:cs="Bookman Old Style"/>
                <w:color w:val="111111"/>
              </w:rPr>
              <w:t>А.Борисов</w:t>
            </w:r>
            <w:proofErr w:type="spellEnd"/>
            <w:r w:rsidRPr="0000262D">
              <w:rPr>
                <w:rFonts w:ascii="Bookman Old Style" w:hAnsi="Bookman Old Style" w:cs="Bookman Old Style"/>
                <w:color w:val="111111"/>
              </w:rPr>
              <w:t>)</w:t>
            </w:r>
            <w:proofErr w:type="gramEnd"/>
          </w:p>
          <w:p w14:paraId="30526AA5" w14:textId="77777777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0262D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0262D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64D2060B" w14:textId="77777777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«Летний кинотеатр»</w:t>
            </w:r>
          </w:p>
          <w:p w14:paraId="7EF20CEB" w14:textId="77777777" w:rsidR="0000262D" w:rsidRPr="0000262D" w:rsidRDefault="0000262D" w:rsidP="0000262D">
            <w:pPr>
              <w:pStyle w:val="ab"/>
              <w:rPr>
                <w:rFonts w:ascii="Bookman Old Style" w:hAnsi="Bookman Old Style" w:cs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0E8A1DEE" w14:textId="77777777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14:paraId="2DE61CCF" w14:textId="77777777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lastRenderedPageBreak/>
              <w:t>Отдел «Торховский»</w:t>
            </w:r>
          </w:p>
          <w:p w14:paraId="6FEC0857" w14:textId="77777777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  <w:color w:val="000000"/>
              </w:rPr>
              <w:t>п. Торхово,</w:t>
            </w:r>
          </w:p>
          <w:p w14:paraId="26E68F3B" w14:textId="4D08D4F6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14:paraId="761187A6" w14:textId="67E8B301" w:rsidR="0000262D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65280AA6" wp14:editId="4C2D619D">
                  <wp:extent cx="323850" cy="323850"/>
                  <wp:effectExtent l="0" t="0" r="0" b="0"/>
                  <wp:docPr id="918" name="Рисунок 91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198DD482" w14:textId="08F1BB3E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3CA8E25C" w14:textId="77777777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Тел:</w:t>
            </w:r>
          </w:p>
          <w:p w14:paraId="3600BD09" w14:textId="77777777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77-33-15</w:t>
            </w:r>
          </w:p>
          <w:p w14:paraId="5560E566" w14:textId="2F97F5CA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lastRenderedPageBreak/>
              <w:t>Е</w:t>
            </w:r>
            <w:r w:rsidRPr="0000262D">
              <w:rPr>
                <w:rFonts w:ascii="Bookman Old Style" w:hAnsi="Bookman Old Style" w:cs="Bookman Old Style"/>
                <w:lang w:val="en-US"/>
              </w:rPr>
              <w:t>mail</w:t>
            </w:r>
            <w:r w:rsidRPr="0000262D">
              <w:rPr>
                <w:rFonts w:ascii="Bookman Old Style" w:hAnsi="Bookman Old Style" w:cs="Bookman Old Style"/>
              </w:rPr>
              <w:t>:</w:t>
            </w:r>
          </w:p>
          <w:p w14:paraId="711E3399" w14:textId="014D5FD0" w:rsidR="0000262D" w:rsidRPr="0000262D" w:rsidRDefault="0000262D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7" w:anchor="_blank" w:history="1">
              <w:r w:rsidRPr="0000262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0262D" w14:paraId="111A80F0" w14:textId="77777777" w:rsidTr="0000262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4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37A0" w14:textId="77777777" w:rsidR="0000262D" w:rsidRDefault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8 июля </w:t>
            </w:r>
          </w:p>
          <w:p w14:paraId="2A9BCA0C" w14:textId="7878DD46" w:rsidR="0000262D" w:rsidRDefault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2019 года</w:t>
            </w:r>
          </w:p>
          <w:p w14:paraId="35A2ECED" w14:textId="789F078B" w:rsid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18.00-19.00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0D46" w14:textId="4FCDC9C7" w:rsidR="0000262D" w:rsidRDefault="0000262D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Городской праздник «День семьи, любви и верности»: мастер-классы, </w:t>
            </w:r>
            <w:proofErr w:type="gramStart"/>
            <w:r>
              <w:rPr>
                <w:rFonts w:ascii="Bookman Old Style" w:hAnsi="Bookman Old Style"/>
              </w:rPr>
              <w:t>музыкальная</w:t>
            </w:r>
            <w:proofErr w:type="gramEnd"/>
            <w:r>
              <w:rPr>
                <w:rFonts w:ascii="Bookman Old Style" w:hAnsi="Bookman Old Style"/>
              </w:rPr>
              <w:t xml:space="preserve"> программа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13B8" w14:textId="77777777" w:rsidR="0000262D" w:rsidRDefault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Казанская набережная </w:t>
            </w:r>
          </w:p>
          <w:p w14:paraId="364B32CA" w14:textId="77777777" w:rsidR="0000262D" w:rsidRDefault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г. Тулы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4B04" w14:textId="2A67FD0F" w:rsidR="0000262D" w:rsidRDefault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726404AF" wp14:editId="02149E6C">
                  <wp:extent cx="323850" cy="323850"/>
                  <wp:effectExtent l="0" t="0" r="0" b="0"/>
                  <wp:docPr id="898" name="Рисунок 89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DE46" w14:textId="77777777" w:rsidR="0000262D" w:rsidRDefault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0D27" w14:textId="77777777" w:rsidR="0000262D" w:rsidRDefault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55-04-42</w:t>
            </w:r>
          </w:p>
          <w:p w14:paraId="1A137653" w14:textId="77777777" w:rsidR="0000262D" w:rsidRDefault="0000262D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8" w:history="1">
              <w:r>
                <w:rPr>
                  <w:rStyle w:val="a4"/>
                  <w:rFonts w:ascii="Bookman Old Style" w:hAnsi="Bookman Old Style"/>
                </w:rPr>
                <w:t>gkzmuk@tularegion.org</w:t>
              </w:r>
            </w:hyperlink>
            <w:r>
              <w:rPr>
                <w:rFonts w:ascii="Bookman Old Style" w:hAnsi="Bookman Old Style"/>
              </w:rPr>
              <w:t xml:space="preserve"> </w:t>
            </w:r>
          </w:p>
          <w:p w14:paraId="77AF09DE" w14:textId="77777777" w:rsidR="0000262D" w:rsidRDefault="0000262D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CD68D6" w14:paraId="7426F028" w14:textId="77777777" w:rsidTr="0000262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4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E5EF" w14:textId="77777777" w:rsidR="00CD68D6" w:rsidRDefault="00CD68D6" w:rsidP="0044165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 июля</w:t>
            </w:r>
          </w:p>
          <w:p w14:paraId="13F3B826" w14:textId="77777777" w:rsidR="00CD68D6" w:rsidRPr="003C3C42" w:rsidRDefault="00CD68D6" w:rsidP="0044165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2019 года</w:t>
            </w:r>
          </w:p>
          <w:p w14:paraId="41CC0DF9" w14:textId="275ED5D0" w:rsidR="00CD68D6" w:rsidRDefault="00CD68D6" w:rsidP="00CD68D6">
            <w:pPr>
              <w:pStyle w:val="ab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9</w:t>
            </w:r>
            <w:r w:rsidRPr="003C3C42">
              <w:rPr>
                <w:rFonts w:ascii="Bookman Old Style" w:hAnsi="Bookman Old Style"/>
              </w:rPr>
              <w:t>.00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406B" w14:textId="77777777" w:rsidR="00CD68D6" w:rsidRDefault="00CD68D6" w:rsidP="0044165E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Кинопоказ</w:t>
            </w:r>
          </w:p>
          <w:p w14:paraId="02924601" w14:textId="77777777" w:rsidR="00CD68D6" w:rsidRDefault="00CD68D6" w:rsidP="0044165E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к/ф «Первые»</w:t>
            </w:r>
          </w:p>
          <w:p w14:paraId="40945507" w14:textId="77777777" w:rsidR="00CD68D6" w:rsidRDefault="00CD68D6" w:rsidP="0044165E">
            <w:pPr>
              <w:spacing w:after="0" w:line="240" w:lineRule="auto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реж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Д.Борисов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А.Суворов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)</w:t>
            </w:r>
            <w:proofErr w:type="gramEnd"/>
          </w:p>
          <w:p w14:paraId="158EBE05" w14:textId="77777777" w:rsidR="00CD68D6" w:rsidRDefault="00CD68D6" w:rsidP="0044165E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проекта</w:t>
            </w:r>
          </w:p>
          <w:p w14:paraId="201C9372" w14:textId="77777777" w:rsidR="00CD68D6" w:rsidRDefault="00CD68D6" w:rsidP="0044165E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«Летний кинотеатр»</w:t>
            </w:r>
          </w:p>
          <w:p w14:paraId="4C40CF71" w14:textId="1186CD14" w:rsidR="00CD68D6" w:rsidRDefault="00CD68D6" w:rsidP="00CD68D6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39A" w14:textId="77777777" w:rsidR="00CD68D6" w:rsidRDefault="00CD68D6" w:rsidP="0044165E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315888D6" w14:textId="77777777" w:rsidR="00CD68D6" w:rsidRDefault="00CD68D6" w:rsidP="0044165E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Филиал «Рассветский»                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«Иншинский»</w:t>
            </w:r>
          </w:p>
          <w:p w14:paraId="6D62EE8D" w14:textId="2C8634B6" w:rsidR="00CD68D6" w:rsidRDefault="00CD68D6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п. Иншинский, д.22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286" w14:textId="1C89FD05" w:rsidR="00CD68D6" w:rsidRPr="0000262D" w:rsidRDefault="00151612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74BC6415" wp14:editId="7A586D77">
                  <wp:extent cx="323850" cy="323850"/>
                  <wp:effectExtent l="0" t="0" r="0" b="0"/>
                  <wp:docPr id="917" name="Рисунок 91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065B" w14:textId="0FE4E252" w:rsidR="00CD68D6" w:rsidRDefault="00CD68D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147E" w14:textId="77777777" w:rsidR="00CD68D6" w:rsidRDefault="00CD68D6" w:rsidP="0044165E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3BDE0229" w14:textId="77777777" w:rsidR="00CD68D6" w:rsidRDefault="00CD68D6" w:rsidP="0044165E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72-25-03</w:t>
            </w:r>
          </w:p>
          <w:p w14:paraId="4F05B74F" w14:textId="77777777" w:rsidR="00CD68D6" w:rsidRDefault="00CD68D6" w:rsidP="0044165E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4FC282F6" w14:textId="2956386D" w:rsidR="00CD68D6" w:rsidRDefault="00CD68D6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9" w:anchor="_blank" w:history="1">
              <w:r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CD68D6" w:rsidRPr="0000262D" w14:paraId="6172D297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07AE109F" w14:textId="77777777" w:rsidR="00CD68D6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 xml:space="preserve">8 июля </w:t>
            </w:r>
          </w:p>
          <w:p w14:paraId="02BE8E8C" w14:textId="3BC055D0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2019 года</w:t>
            </w:r>
          </w:p>
          <w:p w14:paraId="636F39B2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20.00</w:t>
            </w:r>
          </w:p>
          <w:p w14:paraId="2388FAE3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3D053B48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Проект «Летний кинотеатр». Показ отечественных  мультфильмов и кинофильмов.</w:t>
            </w:r>
          </w:p>
          <w:p w14:paraId="590D97CD" w14:textId="0CC00CEE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0262D">
              <w:rPr>
                <w:rFonts w:ascii="Bookman Old Style" w:hAnsi="Bookman Old Style"/>
              </w:rPr>
              <w:t>к</w:t>
            </w:r>
            <w:proofErr w:type="gramEnd"/>
            <w:r w:rsidRPr="0000262D">
              <w:rPr>
                <w:rFonts w:ascii="Bookman Old Style" w:hAnsi="Bookman Old Style"/>
              </w:rPr>
              <w:t>/ф «Первые» Режиссёр: Дмитрий Суворов, Андрей Борисов</w:t>
            </w:r>
          </w:p>
        </w:tc>
        <w:tc>
          <w:tcPr>
            <w:tcW w:w="3684" w:type="dxa"/>
            <w:shd w:val="clear" w:color="auto" w:fill="auto"/>
          </w:tcPr>
          <w:p w14:paraId="3EBCBCC9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Парковая зона Центр культуры и досуга</w:t>
            </w:r>
          </w:p>
          <w:p w14:paraId="21C33E59" w14:textId="77777777" w:rsidR="00CD68D6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 xml:space="preserve">г. Тула, ул. Металлургов, </w:t>
            </w:r>
          </w:p>
          <w:p w14:paraId="79857C4B" w14:textId="5A3BA8FB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0262D">
              <w:rPr>
                <w:rFonts w:ascii="Bookman Old Style" w:hAnsi="Bookman Old Style"/>
              </w:rPr>
              <w:t>д. 22</w:t>
            </w:r>
          </w:p>
        </w:tc>
        <w:tc>
          <w:tcPr>
            <w:tcW w:w="1418" w:type="dxa"/>
            <w:shd w:val="clear" w:color="auto" w:fill="auto"/>
          </w:tcPr>
          <w:p w14:paraId="10FE4DDF" w14:textId="11AB3F98" w:rsidR="00CD68D6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71B3687B" wp14:editId="0ABC34B7">
                  <wp:extent cx="323850" cy="323850"/>
                  <wp:effectExtent l="0" t="0" r="0" b="0"/>
                  <wp:docPr id="916" name="Рисунок 91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06FE2AF9" w14:textId="7F4444FD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0262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5B507D4D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Тел:</w:t>
            </w:r>
          </w:p>
          <w:p w14:paraId="7917A3A7" w14:textId="3EEE6975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45-50-77,</w:t>
            </w:r>
          </w:p>
          <w:p w14:paraId="1AEE46B7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45-52-49</w:t>
            </w:r>
          </w:p>
          <w:p w14:paraId="39E3DDF9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Е</w:t>
            </w:r>
            <w:r w:rsidRPr="0000262D">
              <w:rPr>
                <w:rFonts w:ascii="Bookman Old Style" w:hAnsi="Bookman Old Style"/>
                <w:lang w:val="en-US"/>
              </w:rPr>
              <w:t>mail</w:t>
            </w:r>
            <w:r w:rsidRPr="0000262D">
              <w:rPr>
                <w:rFonts w:ascii="Bookman Old Style" w:hAnsi="Bookman Old Style"/>
              </w:rPr>
              <w:t>:</w:t>
            </w:r>
          </w:p>
          <w:p w14:paraId="5FC34675" w14:textId="648635AD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20" w:history="1"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00262D">
                <w:rPr>
                  <w:rStyle w:val="a4"/>
                  <w:rFonts w:ascii="Bookman Old Style" w:hAnsi="Bookman Old Style"/>
                </w:rPr>
                <w:t>@</w:t>
              </w:r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00262D">
                <w:rPr>
                  <w:rStyle w:val="a4"/>
                  <w:rFonts w:ascii="Bookman Old Style" w:hAnsi="Bookman Old Style"/>
                </w:rPr>
                <w:t>.</w:t>
              </w:r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CD68D6" w:rsidRPr="0000262D" w14:paraId="469BCED0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61AADFC6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8 июля</w:t>
            </w:r>
          </w:p>
          <w:p w14:paraId="735793C8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2019 года</w:t>
            </w:r>
          </w:p>
          <w:p w14:paraId="3388E546" w14:textId="01CD4C3B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20.30</w:t>
            </w:r>
          </w:p>
        </w:tc>
        <w:tc>
          <w:tcPr>
            <w:tcW w:w="4137" w:type="dxa"/>
            <w:shd w:val="clear" w:color="auto" w:fill="auto"/>
          </w:tcPr>
          <w:p w14:paraId="3BF22E8D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Кинопоказ</w:t>
            </w:r>
          </w:p>
          <w:p w14:paraId="54F0BD20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к/ф «Первые»</w:t>
            </w:r>
          </w:p>
          <w:p w14:paraId="329466AB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0262D">
              <w:rPr>
                <w:rFonts w:ascii="Bookman Old Style" w:hAnsi="Bookman Old Style" w:cs="Bookman Old Style"/>
              </w:rPr>
              <w:t>(</w:t>
            </w:r>
            <w:proofErr w:type="spellStart"/>
            <w:r w:rsidRPr="0000262D">
              <w:rPr>
                <w:rFonts w:ascii="Bookman Old Style" w:hAnsi="Bookman Old Style" w:cs="Bookman Old Style"/>
              </w:rPr>
              <w:t>реж</w:t>
            </w:r>
            <w:proofErr w:type="spellEnd"/>
            <w:r w:rsidRPr="0000262D">
              <w:rPr>
                <w:rFonts w:ascii="Bookman Old Style" w:hAnsi="Bookman Old Style" w:cs="Bookman Old Style"/>
              </w:rPr>
              <w:t>.</w:t>
            </w:r>
            <w:proofErr w:type="gramEnd"/>
            <w:r w:rsidRPr="0000262D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proofErr w:type="gramStart"/>
            <w:r w:rsidRPr="0000262D">
              <w:rPr>
                <w:rFonts w:ascii="Bookman Old Style" w:hAnsi="Bookman Old Style" w:cs="Bookman Old Style"/>
              </w:rPr>
              <w:t>Д.Борисов</w:t>
            </w:r>
            <w:proofErr w:type="spellEnd"/>
            <w:r w:rsidRPr="0000262D">
              <w:rPr>
                <w:rFonts w:ascii="Bookman Old Style" w:hAnsi="Bookman Old Style" w:cs="Bookman Old Style"/>
              </w:rPr>
              <w:t xml:space="preserve">, </w:t>
            </w:r>
            <w:proofErr w:type="spellStart"/>
            <w:r w:rsidRPr="0000262D">
              <w:rPr>
                <w:rFonts w:ascii="Bookman Old Style" w:hAnsi="Bookman Old Style" w:cs="Bookman Old Style"/>
              </w:rPr>
              <w:t>А.Суворов</w:t>
            </w:r>
            <w:proofErr w:type="spellEnd"/>
            <w:r w:rsidRPr="0000262D">
              <w:rPr>
                <w:rFonts w:ascii="Bookman Old Style" w:hAnsi="Bookman Old Style" w:cs="Bookman Old Style"/>
              </w:rPr>
              <w:t>)</w:t>
            </w:r>
            <w:proofErr w:type="gramEnd"/>
          </w:p>
          <w:p w14:paraId="02337322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0262D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0262D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0AD49DFF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«Летний кинотеатр»</w:t>
            </w:r>
          </w:p>
          <w:p w14:paraId="25D08520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19BDED6C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264A1208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02A28448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п. Плехановский,</w:t>
            </w:r>
          </w:p>
          <w:p w14:paraId="2FB95EF0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ул. Заводская, д.17а</w:t>
            </w:r>
          </w:p>
          <w:p w14:paraId="4B8FD62B" w14:textId="7A13CC01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(площадь)</w:t>
            </w:r>
          </w:p>
        </w:tc>
        <w:tc>
          <w:tcPr>
            <w:tcW w:w="1418" w:type="dxa"/>
            <w:shd w:val="clear" w:color="auto" w:fill="auto"/>
          </w:tcPr>
          <w:p w14:paraId="68181CA4" w14:textId="5BAEE14F" w:rsidR="00CD68D6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5F068B35" wp14:editId="19176598">
                  <wp:extent cx="323850" cy="323850"/>
                  <wp:effectExtent l="0" t="0" r="0" b="0"/>
                  <wp:docPr id="915" name="Рисунок 91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000FA470" w14:textId="72AB5195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3165A7A2" w14:textId="3859611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Тел:</w:t>
            </w:r>
          </w:p>
          <w:p w14:paraId="23DCB7E9" w14:textId="57EE8E9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75-22-29</w:t>
            </w:r>
          </w:p>
          <w:p w14:paraId="6588391D" w14:textId="75E10B85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Е</w:t>
            </w:r>
            <w:r w:rsidRPr="0000262D">
              <w:rPr>
                <w:rFonts w:ascii="Bookman Old Style" w:hAnsi="Bookman Old Style" w:cs="Bookman Old Style"/>
                <w:lang w:val="en-US"/>
              </w:rPr>
              <w:t>mail</w:t>
            </w:r>
            <w:r w:rsidRPr="0000262D">
              <w:rPr>
                <w:rFonts w:ascii="Bookman Old Style" w:hAnsi="Bookman Old Style" w:cs="Bookman Old Style"/>
              </w:rPr>
              <w:t>:</w:t>
            </w:r>
          </w:p>
          <w:p w14:paraId="7323FC87" w14:textId="3603F4B6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1" w:anchor="_blank" w:history="1">
              <w:r w:rsidRPr="0000262D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CD68D6" w:rsidRPr="0000262D" w14:paraId="39969733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5CA8F34A" w14:textId="77777777" w:rsidR="00CD68D6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 xml:space="preserve">8 июля </w:t>
            </w:r>
          </w:p>
          <w:p w14:paraId="376972EF" w14:textId="588A38D8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2019 года</w:t>
            </w:r>
          </w:p>
          <w:p w14:paraId="4524B51E" w14:textId="636B0AC5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1C892081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Проект «Уличный парк»</w:t>
            </w:r>
          </w:p>
          <w:p w14:paraId="2C45285A" w14:textId="53B0AEC8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Мастер-класс</w:t>
            </w:r>
          </w:p>
        </w:tc>
        <w:tc>
          <w:tcPr>
            <w:tcW w:w="3684" w:type="dxa"/>
            <w:shd w:val="clear" w:color="auto" w:fill="auto"/>
          </w:tcPr>
          <w:p w14:paraId="3C2E1828" w14:textId="5583F742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Парковая зона Дома культуры «Косогорец»</w:t>
            </w:r>
          </w:p>
          <w:p w14:paraId="7429C01C" w14:textId="4F6186C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0262D">
              <w:rPr>
                <w:rFonts w:ascii="Bookman Old Style" w:eastAsia="Calibri" w:hAnsi="Bookman Old Style"/>
              </w:rPr>
              <w:t>пос. Косая гора, ул. Гагарина, д. 2</w:t>
            </w:r>
          </w:p>
        </w:tc>
        <w:tc>
          <w:tcPr>
            <w:tcW w:w="1418" w:type="dxa"/>
            <w:shd w:val="clear" w:color="auto" w:fill="auto"/>
          </w:tcPr>
          <w:p w14:paraId="00BBF3F4" w14:textId="45A38B41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2E221C73" wp14:editId="6DAA2777">
                  <wp:extent cx="323850" cy="323850"/>
                  <wp:effectExtent l="0" t="0" r="0" b="0"/>
                  <wp:docPr id="799" name="Рисунок 79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458A7BD5" w14:textId="1FB11876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0262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4387BA37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Тел:</w:t>
            </w:r>
          </w:p>
          <w:p w14:paraId="13258ED6" w14:textId="42B18840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23-72-88,</w:t>
            </w:r>
          </w:p>
          <w:p w14:paraId="68042B93" w14:textId="48FFA9E5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23-69-60</w:t>
            </w:r>
          </w:p>
          <w:p w14:paraId="030895E6" w14:textId="2FC4E0F5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Е</w:t>
            </w:r>
            <w:r w:rsidRPr="0000262D">
              <w:rPr>
                <w:rFonts w:ascii="Bookman Old Style" w:hAnsi="Bookman Old Style"/>
                <w:lang w:val="en-US"/>
              </w:rPr>
              <w:t>mail</w:t>
            </w:r>
            <w:r w:rsidRPr="0000262D">
              <w:rPr>
                <w:rFonts w:ascii="Bookman Old Style" w:hAnsi="Bookman Old Style"/>
              </w:rPr>
              <w:t>:</w:t>
            </w:r>
          </w:p>
          <w:p w14:paraId="6CBD69F4" w14:textId="7B6B56D1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2" w:history="1"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00262D">
                <w:rPr>
                  <w:rStyle w:val="a4"/>
                  <w:rFonts w:ascii="Bookman Old Style" w:hAnsi="Bookman Old Style"/>
                </w:rPr>
                <w:t>@</w:t>
              </w:r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00262D">
                <w:rPr>
                  <w:rStyle w:val="a4"/>
                  <w:rFonts w:ascii="Bookman Old Style" w:hAnsi="Bookman Old Style"/>
                </w:rPr>
                <w:t>.</w:t>
              </w:r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CD68D6" w:rsidRPr="0000262D" w14:paraId="2E2184CC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22BBF62F" w14:textId="7D3F6300" w:rsidR="00CD68D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 июля</w:t>
            </w:r>
          </w:p>
          <w:p w14:paraId="1FE03AD3" w14:textId="77777777" w:rsidR="00CD68D6" w:rsidRPr="007A0B1B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24968292" w14:textId="783D6AA5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3D1BD1F6" w14:textId="67312C68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6F52A9AC" w14:textId="64818458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Пролетарский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51442D7C" w14:textId="57BF19C1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594BEFA2" wp14:editId="5134F09E">
                  <wp:extent cx="323215" cy="323215"/>
                  <wp:effectExtent l="0" t="0" r="635" b="635"/>
                  <wp:docPr id="903" name="Рисунок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76FFC446" w14:textId="77777777" w:rsidR="00CD68D6" w:rsidRPr="0075734C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3F91CD95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5" w:type="dxa"/>
            <w:gridSpan w:val="2"/>
            <w:shd w:val="clear" w:color="auto" w:fill="auto"/>
          </w:tcPr>
          <w:p w14:paraId="4D199A54" w14:textId="77777777" w:rsidR="00CD68D6" w:rsidRPr="007A0B1B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40-70-00</w:t>
            </w:r>
          </w:p>
          <w:p w14:paraId="5788974F" w14:textId="6A426DBE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  <w:lang w:val="en-US"/>
              </w:rPr>
              <w:t>Email</w:t>
            </w:r>
            <w:r w:rsidRPr="007A0B1B">
              <w:rPr>
                <w:rFonts w:ascii="Bookman Old Style" w:hAnsi="Bookman Old Style"/>
              </w:rPr>
              <w:t xml:space="preserve">: </w:t>
            </w:r>
            <w:hyperlink r:id="rId23" w:history="1"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7A0B1B">
                <w:rPr>
                  <w:rStyle w:val="a4"/>
                  <w:rFonts w:ascii="Bookman Old Style" w:hAnsi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7A0B1B">
                <w:rPr>
                  <w:rStyle w:val="a4"/>
                  <w:rFonts w:ascii="Bookman Old Style" w:hAnsi="Bookman Old Style"/>
                </w:rPr>
                <w:t>14@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7A0B1B">
                <w:rPr>
                  <w:rStyle w:val="a4"/>
                  <w:rFonts w:ascii="Bookman Old Style" w:hAnsi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CD68D6" w:rsidRPr="0000262D" w14:paraId="394853E9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1178FB13" w14:textId="5DC5EAE8" w:rsidR="00CD68D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</w:t>
            </w:r>
            <w:r w:rsidRPr="004132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июля</w:t>
            </w:r>
          </w:p>
          <w:p w14:paraId="6944D4B4" w14:textId="77777777" w:rsidR="00CD68D6" w:rsidRPr="007A0B1B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3F05F12D" w14:textId="10A0DE34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lastRenderedPageBreak/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620224CF" w14:textId="06791815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lastRenderedPageBreak/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074B14C2" w14:textId="6E9D910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14:paraId="66681E1B" w14:textId="2DD1AA9C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5F8B0041" wp14:editId="7295B8CB">
                  <wp:extent cx="323215" cy="323215"/>
                  <wp:effectExtent l="0" t="0" r="635" b="635"/>
                  <wp:docPr id="905" name="Рисунок 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74DF3542" w14:textId="77777777" w:rsidR="00CD68D6" w:rsidRPr="0075734C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4357E486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5" w:type="dxa"/>
            <w:gridSpan w:val="2"/>
            <w:shd w:val="clear" w:color="auto" w:fill="auto"/>
          </w:tcPr>
          <w:p w14:paraId="320B2C60" w14:textId="77777777" w:rsidR="00CD68D6" w:rsidRPr="007A0B1B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Телефон: 21-51-50</w:t>
            </w:r>
          </w:p>
          <w:p w14:paraId="1DE6C60B" w14:textId="71B21B0A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  <w:lang w:val="en-US"/>
              </w:rPr>
              <w:t>Email</w:t>
            </w:r>
            <w:r w:rsidRPr="00196D9F">
              <w:rPr>
                <w:rFonts w:ascii="Bookman Old Style" w:hAnsi="Bookman Old Style"/>
              </w:rPr>
              <w:t xml:space="preserve">: </w:t>
            </w:r>
            <w:hyperlink r:id="rId24" w:history="1"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196D9F">
                <w:rPr>
                  <w:rStyle w:val="a4"/>
                  <w:rFonts w:ascii="Bookman Old Style" w:hAnsi="Bookman Old Style"/>
                </w:rPr>
                <w:t>_</w:t>
              </w:r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196D9F">
                <w:rPr>
                  <w:rStyle w:val="a4"/>
                  <w:rFonts w:ascii="Bookman Old Style" w:hAnsi="Bookman Old Style"/>
                </w:rPr>
                <w:t>11@</w:t>
              </w:r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196D9F">
                <w:rPr>
                  <w:rStyle w:val="a4"/>
                  <w:rFonts w:ascii="Bookman Old Style" w:hAnsi="Bookman Old Style"/>
                </w:rPr>
                <w:t>.</w:t>
              </w:r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CD68D6" w:rsidRPr="0000262D" w14:paraId="6F6136BD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24C9D3A7" w14:textId="08C7E4D8" w:rsidR="00CD68D6" w:rsidRPr="00413293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lastRenderedPageBreak/>
              <w:t>9</w:t>
            </w:r>
            <w:r w:rsidRPr="00413293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июля</w:t>
            </w:r>
          </w:p>
          <w:p w14:paraId="59A5E43C" w14:textId="6DC96184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413293">
              <w:rPr>
                <w:rFonts w:ascii="Bookman Old Style" w:hAnsi="Bookman Old Style" w:cs="Bookman Old Style"/>
              </w:rPr>
              <w:t>2019 года</w:t>
            </w:r>
            <w:r w:rsidRPr="0075734C">
              <w:rPr>
                <w:rFonts w:ascii="Bookman Old Style" w:hAnsi="Bookman Old Style" w:cs="Bookman Old Style"/>
              </w:rPr>
              <w:t xml:space="preserve"> 12.00</w:t>
            </w:r>
            <w:r>
              <w:rPr>
                <w:rFonts w:ascii="Bookman Old Style" w:hAnsi="Bookman Old Style" w:cs="Bookman Old Style"/>
              </w:rPr>
              <w:t>-14.00</w:t>
            </w:r>
          </w:p>
        </w:tc>
        <w:tc>
          <w:tcPr>
            <w:tcW w:w="4137" w:type="dxa"/>
            <w:shd w:val="clear" w:color="auto" w:fill="auto"/>
          </w:tcPr>
          <w:p w14:paraId="4C31C70F" w14:textId="61AEF9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2CAE6E8E" w14:textId="10A53575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3AD40AD6" w14:textId="2D007A35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065D1FA5" wp14:editId="3D93AEFE">
                  <wp:extent cx="323850" cy="323850"/>
                  <wp:effectExtent l="0" t="0" r="0" b="0"/>
                  <wp:docPr id="906" name="Рисунок 9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73B097FE" w14:textId="65AD2D00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3FA433F7" w14:textId="77777777" w:rsidR="00CD68D6" w:rsidRPr="007A0B1B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14:paraId="58C3ECD3" w14:textId="196A51D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  <w:lang w:val="en-US"/>
              </w:rPr>
              <w:t>Email</w:t>
            </w:r>
            <w:r w:rsidRPr="00196D9F">
              <w:rPr>
                <w:rFonts w:ascii="Bookman Old Style" w:hAnsi="Bookman Old Style" w:cs="Bookman Old Style"/>
              </w:rPr>
              <w:t xml:space="preserve">: </w:t>
            </w:r>
            <w:hyperlink r:id="rId25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3@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CD68D6" w:rsidRPr="0000262D" w14:paraId="0B42E227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44C3FA9B" w14:textId="2EF6EB73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9 июля</w:t>
            </w:r>
          </w:p>
          <w:p w14:paraId="2D71E89F" w14:textId="51B36974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2019 года</w:t>
            </w:r>
          </w:p>
          <w:p w14:paraId="2FDACE69" w14:textId="05F5ED36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14.00</w:t>
            </w:r>
          </w:p>
        </w:tc>
        <w:tc>
          <w:tcPr>
            <w:tcW w:w="4137" w:type="dxa"/>
            <w:shd w:val="clear" w:color="auto" w:fill="auto"/>
          </w:tcPr>
          <w:p w14:paraId="4699F51A" w14:textId="6AE15656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  <w:color w:val="111111"/>
              </w:rPr>
              <w:t>Кинопоказ</w:t>
            </w:r>
          </w:p>
          <w:p w14:paraId="1B5CC109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  <w:color w:val="111111"/>
              </w:rPr>
              <w:t>к/ф «Первые»</w:t>
            </w:r>
          </w:p>
          <w:p w14:paraId="506640E6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0262D">
              <w:rPr>
                <w:rFonts w:ascii="Bookman Old Style" w:hAnsi="Bookman Old Style" w:cs="Bookman Old Style"/>
                <w:color w:val="111111"/>
              </w:rPr>
              <w:t>(</w:t>
            </w:r>
            <w:proofErr w:type="spellStart"/>
            <w:r w:rsidRPr="0000262D">
              <w:rPr>
                <w:rFonts w:ascii="Bookman Old Style" w:hAnsi="Bookman Old Style" w:cs="Bookman Old Style"/>
                <w:color w:val="111111"/>
              </w:rPr>
              <w:t>реж</w:t>
            </w:r>
            <w:proofErr w:type="spellEnd"/>
            <w:r w:rsidRPr="0000262D">
              <w:rPr>
                <w:rFonts w:ascii="Bookman Old Style" w:hAnsi="Bookman Old Style" w:cs="Bookman Old Style"/>
                <w:color w:val="111111"/>
              </w:rPr>
              <w:t>.</w:t>
            </w:r>
            <w:proofErr w:type="gramEnd"/>
            <w:r w:rsidRPr="0000262D">
              <w:rPr>
                <w:rFonts w:ascii="Bookman Old Style" w:hAnsi="Bookman Old Style" w:cs="Bookman Old Style"/>
                <w:color w:val="111111"/>
              </w:rPr>
              <w:t xml:space="preserve"> </w:t>
            </w:r>
            <w:proofErr w:type="spellStart"/>
            <w:proofErr w:type="gramStart"/>
            <w:r w:rsidRPr="0000262D">
              <w:rPr>
                <w:rFonts w:ascii="Bookman Old Style" w:hAnsi="Bookman Old Style" w:cs="Bookman Old Style"/>
                <w:color w:val="111111"/>
              </w:rPr>
              <w:t>Д.Суворов</w:t>
            </w:r>
            <w:proofErr w:type="spellEnd"/>
            <w:r w:rsidRPr="0000262D">
              <w:rPr>
                <w:rFonts w:ascii="Bookman Old Style" w:hAnsi="Bookman Old Style" w:cs="Bookman Old Style"/>
                <w:color w:val="111111"/>
              </w:rPr>
              <w:t xml:space="preserve">, </w:t>
            </w:r>
            <w:proofErr w:type="spellStart"/>
            <w:r w:rsidRPr="0000262D">
              <w:rPr>
                <w:rFonts w:ascii="Bookman Old Style" w:hAnsi="Bookman Old Style" w:cs="Bookman Old Style"/>
                <w:color w:val="111111"/>
              </w:rPr>
              <w:t>А.Борисов</w:t>
            </w:r>
            <w:proofErr w:type="spellEnd"/>
            <w:r w:rsidRPr="0000262D">
              <w:rPr>
                <w:rFonts w:ascii="Bookman Old Style" w:hAnsi="Bookman Old Style" w:cs="Bookman Old Style"/>
                <w:color w:val="111111"/>
              </w:rPr>
              <w:t>)</w:t>
            </w:r>
            <w:proofErr w:type="gramEnd"/>
          </w:p>
          <w:p w14:paraId="7DD48E18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0262D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0262D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5E5C270D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«Летний кинотеатр»</w:t>
            </w:r>
          </w:p>
          <w:p w14:paraId="782D5128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10531323" w14:textId="61BA2138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color w:val="000000"/>
              </w:rPr>
              <w:t>МБУК «Культурно – досуговое объединение»</w:t>
            </w:r>
          </w:p>
          <w:p w14:paraId="5E11F164" w14:textId="3C994479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color w:val="000000"/>
              </w:rPr>
              <w:t>филиал «Прилепский»,</w:t>
            </w:r>
          </w:p>
          <w:p w14:paraId="716674B3" w14:textId="5EE4BBB5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color w:val="000000"/>
              </w:rPr>
              <w:t>отдел «Ильинский»,</w:t>
            </w:r>
          </w:p>
          <w:p w14:paraId="0297DC09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color w:val="000000"/>
              </w:rPr>
              <w:t>п. Ильинка,</w:t>
            </w:r>
          </w:p>
          <w:p w14:paraId="7D8F6284" w14:textId="08020239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color w:val="000000"/>
              </w:rPr>
              <w:t>ул. Центральная, д. 19а, корп. 1</w:t>
            </w:r>
          </w:p>
        </w:tc>
        <w:tc>
          <w:tcPr>
            <w:tcW w:w="1418" w:type="dxa"/>
            <w:shd w:val="clear" w:color="auto" w:fill="auto"/>
          </w:tcPr>
          <w:p w14:paraId="00C34CE1" w14:textId="0D2868F2" w:rsidR="00CD68D6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624ECF1F" wp14:editId="046CD5D8">
                  <wp:extent cx="323850" cy="323850"/>
                  <wp:effectExtent l="0" t="0" r="0" b="0"/>
                  <wp:docPr id="919" name="Рисунок 91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5F690F01" w14:textId="78B68526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0D1EF839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Тел:</w:t>
            </w:r>
          </w:p>
          <w:p w14:paraId="78254818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77-33-28</w:t>
            </w:r>
          </w:p>
          <w:p w14:paraId="494BB30F" w14:textId="501BF4A9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Е</w:t>
            </w:r>
            <w:r w:rsidRPr="0000262D">
              <w:rPr>
                <w:rFonts w:ascii="Bookman Old Style" w:hAnsi="Bookman Old Style" w:cs="Bookman Old Style"/>
                <w:lang w:val="en-US"/>
              </w:rPr>
              <w:t>mail</w:t>
            </w:r>
            <w:r w:rsidRPr="0000262D">
              <w:rPr>
                <w:rFonts w:ascii="Bookman Old Style" w:hAnsi="Bookman Old Style" w:cs="Bookman Old Style"/>
              </w:rPr>
              <w:t>:</w:t>
            </w:r>
          </w:p>
          <w:p w14:paraId="5C718D34" w14:textId="7821277A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6" w:anchor="_blank" w:history="1">
              <w:r w:rsidRPr="0000262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CD68D6" w:rsidRPr="0000262D" w14:paraId="6C7CB4D1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49B3A3F0" w14:textId="77777777" w:rsidR="00CD68D6" w:rsidRDefault="00CD68D6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 w:cs="Bookman Old Style"/>
              </w:rPr>
              <w:t xml:space="preserve">9 июля </w:t>
            </w:r>
          </w:p>
          <w:p w14:paraId="1BC0498C" w14:textId="0BA5167E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2019 года 15.00</w:t>
            </w:r>
          </w:p>
        </w:tc>
        <w:tc>
          <w:tcPr>
            <w:tcW w:w="4137" w:type="dxa"/>
            <w:shd w:val="clear" w:color="auto" w:fill="auto"/>
          </w:tcPr>
          <w:p w14:paraId="72F4D822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Мастер - класс по изготовлению семейного символа – ромашки</w:t>
            </w:r>
          </w:p>
          <w:p w14:paraId="3AD236C8" w14:textId="5B85DAD3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0262D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0262D">
              <w:rPr>
                <w:rFonts w:ascii="Bookman Old Style" w:hAnsi="Bookman Old Style" w:cs="Bookman Old Style"/>
              </w:rPr>
              <w:t xml:space="preserve"> проекта «Мастерская»</w:t>
            </w:r>
          </w:p>
        </w:tc>
        <w:tc>
          <w:tcPr>
            <w:tcW w:w="3684" w:type="dxa"/>
            <w:shd w:val="clear" w:color="auto" w:fill="auto"/>
          </w:tcPr>
          <w:p w14:paraId="4EEEBE44" w14:textId="3928ABEA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38060B13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Филиал «Барсуковский»</w:t>
            </w:r>
          </w:p>
          <w:p w14:paraId="5AE39F9B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отдел «Хрущевский»</w:t>
            </w:r>
          </w:p>
          <w:p w14:paraId="696EF6FD" w14:textId="685812FC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с. Хрущево, ул. Шкляра, 1а</w:t>
            </w:r>
          </w:p>
          <w:p w14:paraId="2D8C75F7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0096605F" w14:textId="3202725C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22EA0878" wp14:editId="07539D4B">
                  <wp:extent cx="323850" cy="323850"/>
                  <wp:effectExtent l="0" t="0" r="0" b="0"/>
                  <wp:docPr id="21" name="Рисунок 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23FBD59C" w14:textId="48F2533E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13704585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Тел:</w:t>
            </w:r>
          </w:p>
          <w:p w14:paraId="5527CA8B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77-32-92</w:t>
            </w:r>
          </w:p>
          <w:p w14:paraId="72921E6B" w14:textId="15DD4BBB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Е</w:t>
            </w:r>
            <w:r w:rsidRPr="0000262D">
              <w:rPr>
                <w:rFonts w:ascii="Bookman Old Style" w:hAnsi="Bookman Old Style" w:cs="Bookman Old Style"/>
                <w:lang w:val="en-US"/>
              </w:rPr>
              <w:t>mail</w:t>
            </w:r>
            <w:r w:rsidRPr="0000262D">
              <w:rPr>
                <w:rFonts w:ascii="Bookman Old Style" w:hAnsi="Bookman Old Style" w:cs="Bookman Old Style"/>
              </w:rPr>
              <w:t>:</w:t>
            </w:r>
          </w:p>
          <w:p w14:paraId="0F3E84E3" w14:textId="6AA5EC99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7" w:anchor="_blank" w:history="1">
              <w:r w:rsidRPr="0000262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CD68D6" w:rsidRPr="0000262D" w14:paraId="34F89B89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20E153E8" w14:textId="2D1E7E91" w:rsidR="00CD68D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</w:t>
            </w: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июля</w:t>
            </w:r>
          </w:p>
          <w:p w14:paraId="7F5CB9E1" w14:textId="77777777" w:rsidR="00CD68D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068C285B" w14:textId="2353DB56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16.00-18.00</w:t>
            </w:r>
          </w:p>
        </w:tc>
        <w:tc>
          <w:tcPr>
            <w:tcW w:w="4137" w:type="dxa"/>
            <w:shd w:val="clear" w:color="auto" w:fill="auto"/>
          </w:tcPr>
          <w:p w14:paraId="49F4E1FB" w14:textId="6312299D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4AD34ECA" w14:textId="77777777" w:rsidR="00CD68D6" w:rsidRPr="007A0B1B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г. Тула, Гарнизонный проезд,</w:t>
            </w:r>
          </w:p>
          <w:p w14:paraId="528E397E" w14:textId="278284A9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/>
              </w:rPr>
              <w:t>д. 2 г – 2 д</w:t>
            </w:r>
          </w:p>
        </w:tc>
        <w:tc>
          <w:tcPr>
            <w:tcW w:w="1418" w:type="dxa"/>
            <w:shd w:val="clear" w:color="auto" w:fill="auto"/>
          </w:tcPr>
          <w:p w14:paraId="35407269" w14:textId="552802BD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7AFDE11A" wp14:editId="78B1977B">
                  <wp:extent cx="323850" cy="323850"/>
                  <wp:effectExtent l="0" t="0" r="0" b="0"/>
                  <wp:docPr id="11" name="Рисунок 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0472059B" w14:textId="500D3F65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2745ED52" w14:textId="77777777" w:rsidR="00CD68D6" w:rsidRPr="007A0B1B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43-62-88</w:t>
            </w:r>
          </w:p>
          <w:p w14:paraId="254DCE85" w14:textId="40AE1E48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 w:cs="Bookman Old Style"/>
                <w:lang w:val="en-US"/>
              </w:rPr>
              <w:t>Email</w:t>
            </w:r>
            <w:r w:rsidRPr="007A0B1B">
              <w:rPr>
                <w:rFonts w:ascii="Bookman Old Style" w:hAnsi="Bookman Old Style" w:cs="Bookman Old Style"/>
              </w:rPr>
              <w:t xml:space="preserve">: </w:t>
            </w:r>
            <w:hyperlink r:id="rId28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7A0B1B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7A0B1B">
                <w:rPr>
                  <w:rStyle w:val="a4"/>
                  <w:rFonts w:ascii="Bookman Old Style" w:hAnsi="Bookman Old Style" w:cs="Bookman Old Style"/>
                </w:rPr>
                <w:t>19@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7A0B1B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CD68D6" w:rsidRPr="0000262D" w14:paraId="26BFCACE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77F65B6F" w14:textId="59170CF9" w:rsidR="00CD68D6" w:rsidRPr="00673DA9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</w:t>
            </w: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июля</w:t>
            </w:r>
          </w:p>
          <w:p w14:paraId="411EB918" w14:textId="77777777" w:rsidR="00CD68D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43548ED7" w14:textId="52AFACA7" w:rsidR="00CD68D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4137" w:type="dxa"/>
            <w:shd w:val="clear" w:color="auto" w:fill="auto"/>
          </w:tcPr>
          <w:p w14:paraId="1DF8AC25" w14:textId="387F61D4" w:rsidR="00CD68D6" w:rsidRPr="007A0B1B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873E46">
              <w:rPr>
                <w:rFonts w:ascii="Bookman Old Style" w:hAnsi="Bookman Old Style"/>
              </w:rPr>
              <w:t>Проект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09D8CFB8" w14:textId="77777777" w:rsidR="00CD68D6" w:rsidRPr="00873E4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Советский территориальный округ</w:t>
            </w:r>
          </w:p>
          <w:p w14:paraId="5DA5872E" w14:textId="77777777" w:rsidR="00CD68D6" w:rsidRPr="00873E4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Детская площадка</w:t>
            </w:r>
          </w:p>
          <w:p w14:paraId="67F0B957" w14:textId="323FD889" w:rsidR="00CD68D6" w:rsidRPr="007A0B1B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Славянский бульвар</w:t>
            </w:r>
          </w:p>
        </w:tc>
        <w:tc>
          <w:tcPr>
            <w:tcW w:w="1418" w:type="dxa"/>
            <w:shd w:val="clear" w:color="auto" w:fill="auto"/>
          </w:tcPr>
          <w:p w14:paraId="19033DC3" w14:textId="5662DE07" w:rsidR="00CD68D6" w:rsidRPr="0075734C" w:rsidRDefault="00CD68D6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29EC9FB7" wp14:editId="75B7FBE8">
                  <wp:extent cx="323850" cy="323850"/>
                  <wp:effectExtent l="0" t="0" r="0" b="0"/>
                  <wp:docPr id="12" name="Рисунок 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2C651EAF" w14:textId="2E47D79D" w:rsidR="00CD68D6" w:rsidRPr="0075734C" w:rsidRDefault="00CD68D6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15275DE8" w14:textId="77777777" w:rsidR="00CD68D6" w:rsidRPr="00261EA4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14:paraId="224A45C8" w14:textId="77777777" w:rsidR="00CD68D6" w:rsidRPr="00261EA4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14:paraId="3E56E5EF" w14:textId="1663BB7D" w:rsidR="00CD68D6" w:rsidRPr="007A0B1B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29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</w:p>
        </w:tc>
      </w:tr>
      <w:tr w:rsidR="00CD68D6" w:rsidRPr="0000262D" w14:paraId="4501A3A5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6CF952DE" w14:textId="77777777" w:rsidR="00CD68D6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 xml:space="preserve">9 июля </w:t>
            </w:r>
          </w:p>
          <w:p w14:paraId="2E79E1F2" w14:textId="33ED0BA1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2019 года</w:t>
            </w:r>
          </w:p>
          <w:p w14:paraId="135AFB17" w14:textId="14DDD12A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245F591B" w14:textId="1CAE005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 xml:space="preserve">Проект «Праздники двора». Концертные программы, интерактивно-познавательные игры, </w:t>
            </w:r>
            <w:proofErr w:type="spellStart"/>
            <w:r w:rsidRPr="0000262D">
              <w:rPr>
                <w:rFonts w:ascii="Bookman Old Style" w:hAnsi="Bookman Old Style"/>
              </w:rPr>
              <w:t>квесты</w:t>
            </w:r>
            <w:proofErr w:type="spellEnd"/>
            <w:r w:rsidRPr="0000262D">
              <w:rPr>
                <w:rFonts w:ascii="Bookman Old Style" w:hAnsi="Bookman Old Style"/>
              </w:rPr>
              <w:t>.</w:t>
            </w:r>
          </w:p>
        </w:tc>
        <w:tc>
          <w:tcPr>
            <w:tcW w:w="3684" w:type="dxa"/>
            <w:shd w:val="clear" w:color="auto" w:fill="auto"/>
          </w:tcPr>
          <w:p w14:paraId="78EA19AD" w14:textId="5A4FD96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0262D">
              <w:rPr>
                <w:rFonts w:ascii="Bookman Old Style" w:hAnsi="Bookman Old Style"/>
              </w:rPr>
              <w:t xml:space="preserve">Ул. </w:t>
            </w:r>
            <w:proofErr w:type="spellStart"/>
            <w:r w:rsidRPr="0000262D">
              <w:rPr>
                <w:rFonts w:ascii="Bookman Old Style" w:hAnsi="Bookman Old Style"/>
              </w:rPr>
              <w:t>Епифанская</w:t>
            </w:r>
            <w:proofErr w:type="spellEnd"/>
            <w:r w:rsidRPr="0000262D">
              <w:rPr>
                <w:rFonts w:ascii="Bookman Old Style" w:hAnsi="Bookman Old Style"/>
              </w:rPr>
              <w:t>, д. 33</w:t>
            </w:r>
          </w:p>
        </w:tc>
        <w:tc>
          <w:tcPr>
            <w:tcW w:w="1418" w:type="dxa"/>
            <w:shd w:val="clear" w:color="auto" w:fill="auto"/>
          </w:tcPr>
          <w:p w14:paraId="47E7FCE1" w14:textId="3BDF0196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754CB0CE" wp14:editId="1A27BC75">
                  <wp:extent cx="323850" cy="323850"/>
                  <wp:effectExtent l="0" t="0" r="0" b="0"/>
                  <wp:docPr id="797" name="Рисунок 79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29DD2778" w14:textId="6CABDE08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0262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70B3A8EC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Тел:</w:t>
            </w:r>
          </w:p>
          <w:p w14:paraId="1871C1A9" w14:textId="1C367859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45-50-77,</w:t>
            </w:r>
          </w:p>
          <w:p w14:paraId="5F1F2179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45-52-49</w:t>
            </w:r>
          </w:p>
          <w:p w14:paraId="37646796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Е</w:t>
            </w:r>
            <w:r w:rsidRPr="0000262D">
              <w:rPr>
                <w:rFonts w:ascii="Bookman Old Style" w:hAnsi="Bookman Old Style"/>
                <w:lang w:val="en-US"/>
              </w:rPr>
              <w:t>mail</w:t>
            </w:r>
            <w:r w:rsidRPr="0000262D">
              <w:rPr>
                <w:rFonts w:ascii="Bookman Old Style" w:hAnsi="Bookman Old Style"/>
              </w:rPr>
              <w:t>:</w:t>
            </w:r>
          </w:p>
          <w:p w14:paraId="243FF75E" w14:textId="6F03A668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30" w:history="1"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00262D">
                <w:rPr>
                  <w:rStyle w:val="a4"/>
                  <w:rFonts w:ascii="Bookman Old Style" w:hAnsi="Bookman Old Style"/>
                </w:rPr>
                <w:t>@</w:t>
              </w:r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00262D">
                <w:rPr>
                  <w:rStyle w:val="a4"/>
                  <w:rFonts w:ascii="Bookman Old Style" w:hAnsi="Bookman Old Style"/>
                </w:rPr>
                <w:t>.</w:t>
              </w:r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CD68D6" w:rsidRPr="0000262D" w14:paraId="0EBD36D1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2A2E3F38" w14:textId="72CCE186" w:rsidR="00CD68D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 июля</w:t>
            </w:r>
          </w:p>
          <w:p w14:paraId="4B3C023D" w14:textId="77777777" w:rsidR="00CD68D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39538DF2" w14:textId="582EAF28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10.00-12.00</w:t>
            </w:r>
          </w:p>
        </w:tc>
        <w:tc>
          <w:tcPr>
            <w:tcW w:w="4137" w:type="dxa"/>
            <w:shd w:val="clear" w:color="auto" w:fill="auto"/>
          </w:tcPr>
          <w:p w14:paraId="120278EF" w14:textId="77777777" w:rsidR="00CD68D6" w:rsidRPr="00873E4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  <w:p w14:paraId="55794106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03E635C8" w14:textId="77777777" w:rsidR="00CD68D6" w:rsidRPr="00873E4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г. Тула, ул. Бондаренко,11 (площадка перед библиотекой)</w:t>
            </w:r>
          </w:p>
          <w:p w14:paraId="27C0614B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1A61331F" w14:textId="31A9DBAD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5C5D4128" wp14:editId="0099760C">
                  <wp:extent cx="323850" cy="323850"/>
                  <wp:effectExtent l="0" t="0" r="0" b="0"/>
                  <wp:docPr id="13" name="Рисунок 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1DF2DA92" w14:textId="1A526E06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6753907B" w14:textId="77777777" w:rsidR="00CD68D6" w:rsidRPr="00873E4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48-56-76</w:t>
            </w:r>
          </w:p>
          <w:p w14:paraId="08B7D042" w14:textId="0BDA9BC9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873E46">
              <w:rPr>
                <w:rFonts w:ascii="Bookman Old Style" w:hAnsi="Bookman Old Style" w:cs="Bookman Old Style"/>
                <w:lang w:val="en-US"/>
              </w:rPr>
              <w:t>Email</w:t>
            </w:r>
            <w:r w:rsidRPr="00196D9F">
              <w:rPr>
                <w:rFonts w:ascii="Bookman Old Style" w:hAnsi="Bookman Old Style" w:cs="Bookman Old Style"/>
              </w:rPr>
              <w:t xml:space="preserve">: </w:t>
            </w:r>
            <w:hyperlink r:id="rId31" w:history="1">
              <w:r w:rsidRPr="00873E46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873E46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22@</w:t>
              </w:r>
              <w:r w:rsidRPr="00873E46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873E46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CD68D6" w:rsidRPr="0000262D" w14:paraId="67CFC7BB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5C9728C3" w14:textId="229AA30F" w:rsidR="00CD68D6" w:rsidRPr="00673DA9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</w:t>
            </w: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июля</w:t>
            </w:r>
          </w:p>
          <w:p w14:paraId="24C6E08C" w14:textId="2E03AA44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673DA9">
              <w:rPr>
                <w:rFonts w:ascii="Bookman Old Style" w:hAnsi="Bookman Old Style" w:cs="Bookman Old Style"/>
              </w:rPr>
              <w:t xml:space="preserve">2019 года </w:t>
            </w:r>
            <w:r>
              <w:rPr>
                <w:rFonts w:ascii="Bookman Old Style" w:hAnsi="Bookman Old Style" w:cs="Bookman Old Style"/>
              </w:rPr>
              <w:lastRenderedPageBreak/>
              <w:t>10.00-12.00</w:t>
            </w:r>
          </w:p>
        </w:tc>
        <w:tc>
          <w:tcPr>
            <w:tcW w:w="4137" w:type="dxa"/>
            <w:shd w:val="clear" w:color="auto" w:fill="auto"/>
          </w:tcPr>
          <w:p w14:paraId="7CA12DCD" w14:textId="5DA7BBFB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873E46">
              <w:rPr>
                <w:rFonts w:ascii="Bookman Old Style" w:hAnsi="Bookman Old Style"/>
              </w:rPr>
              <w:lastRenderedPageBreak/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06E37EC1" w14:textId="77777777" w:rsidR="00CD68D6" w:rsidRPr="00873E4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  <w:p w14:paraId="60825B2C" w14:textId="77777777" w:rsidR="00CD68D6" w:rsidRPr="00873E4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(сквер) </w:t>
            </w: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п. Ленинский,</w:t>
            </w:r>
          </w:p>
          <w:p w14:paraId="4E671499" w14:textId="03F09582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873E46">
              <w:rPr>
                <w:rFonts w:ascii="Bookman Old Style" w:hAnsi="Bookman Old Style"/>
              </w:rPr>
              <w:t>ул. Ленина, д. 5</w:t>
            </w:r>
          </w:p>
        </w:tc>
        <w:tc>
          <w:tcPr>
            <w:tcW w:w="1418" w:type="dxa"/>
            <w:shd w:val="clear" w:color="auto" w:fill="auto"/>
          </w:tcPr>
          <w:p w14:paraId="638E06A0" w14:textId="3FA44CA1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D1CA35E" wp14:editId="6EB40FAF">
                  <wp:extent cx="323850" cy="323850"/>
                  <wp:effectExtent l="0" t="0" r="0" b="0"/>
                  <wp:docPr id="14" name="Рисунок 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5AA1082F" w14:textId="0CCA91CE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52484E99" w14:textId="77777777" w:rsidR="00CD68D6" w:rsidRPr="00873E4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72-53-92</w:t>
            </w:r>
          </w:p>
          <w:p w14:paraId="6EC3C7AA" w14:textId="3AFC175A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873E46">
              <w:rPr>
                <w:rFonts w:ascii="Bookman Old Style" w:hAnsi="Bookman Old Style" w:cs="Bookman Old Style"/>
                <w:lang w:val="en-US"/>
              </w:rPr>
              <w:t>Email</w:t>
            </w:r>
            <w:r w:rsidRPr="00873E46">
              <w:rPr>
                <w:rFonts w:ascii="Bookman Old Style" w:hAnsi="Bookman Old Style" w:cs="Bookman Old Style"/>
              </w:rPr>
              <w:t xml:space="preserve">: </w:t>
            </w:r>
            <w:hyperlink r:id="rId32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873E46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srb</w:t>
              </w:r>
              <w:r w:rsidRPr="00873E46">
                <w:rPr>
                  <w:rStyle w:val="a4"/>
                  <w:rFonts w:ascii="Bookman Old Style" w:hAnsi="Bookman Old Style" w:cs="Bookman Old Style"/>
                </w:rPr>
                <w:t>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873E46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CD68D6" w:rsidRPr="0000262D" w14:paraId="26D31FDF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27E3F86E" w14:textId="77777777" w:rsidR="00CD68D6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lastRenderedPageBreak/>
              <w:t xml:space="preserve">10 июля </w:t>
            </w:r>
          </w:p>
          <w:p w14:paraId="58571D76" w14:textId="6FBE5EBD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2019 года</w:t>
            </w:r>
          </w:p>
          <w:p w14:paraId="4EB764A5" w14:textId="21122078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11.00</w:t>
            </w:r>
          </w:p>
        </w:tc>
        <w:tc>
          <w:tcPr>
            <w:tcW w:w="4137" w:type="dxa"/>
            <w:shd w:val="clear" w:color="auto" w:fill="auto"/>
          </w:tcPr>
          <w:p w14:paraId="6C9CFB8F" w14:textId="4F7464F3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 xml:space="preserve">Проект «Уличный парк». </w:t>
            </w:r>
            <w:proofErr w:type="gramStart"/>
            <w:r w:rsidRPr="0000262D">
              <w:rPr>
                <w:rFonts w:ascii="Bookman Old Style" w:hAnsi="Bookman Old Style"/>
              </w:rPr>
              <w:t>Интерактивная</w:t>
            </w:r>
            <w:proofErr w:type="gramEnd"/>
            <w:r w:rsidRPr="0000262D">
              <w:rPr>
                <w:rFonts w:ascii="Bookman Old Style" w:hAnsi="Bookman Old Style"/>
              </w:rPr>
              <w:t xml:space="preserve"> программа для детей, квест-игра по парку.</w:t>
            </w:r>
          </w:p>
        </w:tc>
        <w:tc>
          <w:tcPr>
            <w:tcW w:w="3684" w:type="dxa"/>
            <w:shd w:val="clear" w:color="auto" w:fill="auto"/>
          </w:tcPr>
          <w:p w14:paraId="3F519173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Парковая зона Центра культуры и досуга</w:t>
            </w:r>
          </w:p>
          <w:p w14:paraId="216E3671" w14:textId="77777777" w:rsidR="00CD68D6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 xml:space="preserve">г. Тула, ул. Металлургов, </w:t>
            </w:r>
          </w:p>
          <w:p w14:paraId="5D6B932F" w14:textId="1C2B452D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0262D">
              <w:rPr>
                <w:rFonts w:ascii="Bookman Old Style" w:hAnsi="Bookman Old Style"/>
              </w:rPr>
              <w:t>д. 22</w:t>
            </w:r>
          </w:p>
        </w:tc>
        <w:tc>
          <w:tcPr>
            <w:tcW w:w="1418" w:type="dxa"/>
            <w:shd w:val="clear" w:color="auto" w:fill="auto"/>
          </w:tcPr>
          <w:p w14:paraId="02FA6432" w14:textId="1932C8B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4C4ACE67" wp14:editId="6CDD140E">
                  <wp:extent cx="323850" cy="323850"/>
                  <wp:effectExtent l="0" t="0" r="0" b="0"/>
                  <wp:docPr id="798" name="Рисунок 79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5AE277C7" w14:textId="74CEC223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0262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7A595CE2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Тел:</w:t>
            </w:r>
          </w:p>
          <w:p w14:paraId="3AFAB15A" w14:textId="493B131F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45-50-77,</w:t>
            </w:r>
          </w:p>
          <w:p w14:paraId="3E728E41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45-52-49</w:t>
            </w:r>
          </w:p>
          <w:p w14:paraId="514D3506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Е</w:t>
            </w:r>
            <w:r w:rsidRPr="0000262D">
              <w:rPr>
                <w:rFonts w:ascii="Bookman Old Style" w:hAnsi="Bookman Old Style"/>
                <w:lang w:val="en-US"/>
              </w:rPr>
              <w:t>mail</w:t>
            </w:r>
            <w:r w:rsidRPr="0000262D">
              <w:rPr>
                <w:rFonts w:ascii="Bookman Old Style" w:hAnsi="Bookman Old Style"/>
              </w:rPr>
              <w:t>:</w:t>
            </w:r>
          </w:p>
          <w:p w14:paraId="3D19EE2E" w14:textId="108C3CC2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33" w:history="1"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00262D">
                <w:rPr>
                  <w:rStyle w:val="a4"/>
                  <w:rFonts w:ascii="Bookman Old Style" w:hAnsi="Bookman Old Style"/>
                </w:rPr>
                <w:t>@</w:t>
              </w:r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00262D">
                <w:rPr>
                  <w:rStyle w:val="a4"/>
                  <w:rFonts w:ascii="Bookman Old Style" w:hAnsi="Bookman Old Style"/>
                </w:rPr>
                <w:t>.</w:t>
              </w:r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CD68D6" w:rsidRPr="0000262D" w14:paraId="047D2DEA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75455D23" w14:textId="77777777" w:rsidR="00CD68D6" w:rsidRDefault="00CD68D6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 w:cs="Bookman Old Style"/>
              </w:rPr>
              <w:t xml:space="preserve">10 июля </w:t>
            </w:r>
          </w:p>
          <w:p w14:paraId="048A5F03" w14:textId="0112F7E3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2019 года 15.00</w:t>
            </w:r>
          </w:p>
        </w:tc>
        <w:tc>
          <w:tcPr>
            <w:tcW w:w="4137" w:type="dxa"/>
            <w:shd w:val="clear" w:color="auto" w:fill="auto"/>
          </w:tcPr>
          <w:p w14:paraId="01C413D4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Турнир по настольным играм</w:t>
            </w:r>
          </w:p>
          <w:p w14:paraId="4B6B9B54" w14:textId="6952517C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0262D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0262D">
              <w:rPr>
                <w:rFonts w:ascii="Bookman Old Style" w:hAnsi="Bookman Old Style" w:cs="Bookman Old Style"/>
              </w:rPr>
              <w:t xml:space="preserve"> проекта «Расти! Играй!»</w:t>
            </w:r>
          </w:p>
        </w:tc>
        <w:tc>
          <w:tcPr>
            <w:tcW w:w="3684" w:type="dxa"/>
            <w:shd w:val="clear" w:color="auto" w:fill="auto"/>
          </w:tcPr>
          <w:p w14:paraId="668CD0E2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14:paraId="43366D1B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14:paraId="1A047A14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14:paraId="7A32C9EB" w14:textId="38CC1FDE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14:paraId="09792580" w14:textId="4955C6EE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7ABD6D34" wp14:editId="50134E70">
                  <wp:extent cx="323850" cy="323850"/>
                  <wp:effectExtent l="0" t="0" r="0" b="0"/>
                  <wp:docPr id="22" name="Рисунок 2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07A04CFC" w14:textId="3CD84879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50612CB6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Тел:</w:t>
            </w:r>
          </w:p>
          <w:p w14:paraId="3AFD2B64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77-32-92</w:t>
            </w:r>
          </w:p>
          <w:p w14:paraId="1D767D09" w14:textId="160CE149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Е</w:t>
            </w:r>
            <w:r w:rsidRPr="0000262D">
              <w:rPr>
                <w:rFonts w:ascii="Bookman Old Style" w:hAnsi="Bookman Old Style" w:cs="Bookman Old Style"/>
                <w:lang w:val="en-US"/>
              </w:rPr>
              <w:t>mail</w:t>
            </w:r>
            <w:r w:rsidRPr="0000262D">
              <w:rPr>
                <w:rFonts w:ascii="Bookman Old Style" w:hAnsi="Bookman Old Style" w:cs="Bookman Old Style"/>
              </w:rPr>
              <w:t>:</w:t>
            </w:r>
          </w:p>
          <w:p w14:paraId="2BB61CD7" w14:textId="65A796B6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4" w:anchor="_blank" w:history="1">
              <w:r w:rsidRPr="0000262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CD68D6" w:rsidRPr="0000262D" w14:paraId="70DE0972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21400F07" w14:textId="77777777" w:rsidR="00CD68D6" w:rsidRDefault="00CD68D6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 w:cs="Bookman Old Style"/>
              </w:rPr>
              <w:t xml:space="preserve">10 июля </w:t>
            </w:r>
          </w:p>
          <w:p w14:paraId="6F4D4BCE" w14:textId="318D308C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2019 года</w:t>
            </w:r>
          </w:p>
          <w:p w14:paraId="2E03D14A" w14:textId="072B5BD4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4137" w:type="dxa"/>
            <w:shd w:val="clear" w:color="auto" w:fill="auto"/>
          </w:tcPr>
          <w:p w14:paraId="617B6D2D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Музыкальная гостиная для пожилых людей</w:t>
            </w:r>
          </w:p>
          <w:p w14:paraId="57185214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 xml:space="preserve">«Вместе мы </w:t>
            </w:r>
            <w:proofErr w:type="spellStart"/>
            <w:r w:rsidRPr="0000262D">
              <w:rPr>
                <w:rFonts w:ascii="Bookman Old Style" w:hAnsi="Bookman Old Style" w:cs="Bookman Old Style"/>
              </w:rPr>
              <w:t>семьЯ</w:t>
            </w:r>
            <w:proofErr w:type="spellEnd"/>
            <w:r w:rsidRPr="0000262D">
              <w:rPr>
                <w:rFonts w:ascii="Bookman Old Style" w:hAnsi="Bookman Old Style" w:cs="Bookman Old Style"/>
              </w:rPr>
              <w:t>»</w:t>
            </w:r>
          </w:p>
          <w:p w14:paraId="5B11B755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0262D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0262D">
              <w:rPr>
                <w:rFonts w:ascii="Bookman Old Style" w:hAnsi="Bookman Old Style" w:cs="Bookman Old Style"/>
              </w:rPr>
              <w:t xml:space="preserve"> празднования</w:t>
            </w:r>
          </w:p>
          <w:p w14:paraId="6380DBC6" w14:textId="256E913C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Дня семьи, любви и верности и проекта «Бодрость и радость»</w:t>
            </w:r>
          </w:p>
        </w:tc>
        <w:tc>
          <w:tcPr>
            <w:tcW w:w="3684" w:type="dxa"/>
            <w:shd w:val="clear" w:color="auto" w:fill="auto"/>
          </w:tcPr>
          <w:p w14:paraId="62813A8D" w14:textId="1DC66DA3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12B019E1" w14:textId="6068BA9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14:paraId="08DD7A60" w14:textId="2CCB0B6C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отдел «Обидимский»</w:t>
            </w:r>
          </w:p>
          <w:p w14:paraId="33AC59BE" w14:textId="0481FC8A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п. Обидимо,</w:t>
            </w:r>
          </w:p>
          <w:p w14:paraId="617C173D" w14:textId="14D7D044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ул. Школьная д.4</w:t>
            </w:r>
          </w:p>
        </w:tc>
        <w:tc>
          <w:tcPr>
            <w:tcW w:w="1418" w:type="dxa"/>
            <w:shd w:val="clear" w:color="auto" w:fill="auto"/>
          </w:tcPr>
          <w:p w14:paraId="709476F8" w14:textId="2E64110F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4FEF3940" wp14:editId="27742D0F">
                  <wp:extent cx="323850" cy="323850"/>
                  <wp:effectExtent l="0" t="0" r="0" b="0"/>
                  <wp:docPr id="23" name="Рисунок 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0AA4F2F2" w14:textId="411E7DF8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49D368F6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Тел:</w:t>
            </w:r>
          </w:p>
          <w:p w14:paraId="4E6E855A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72-02-15</w:t>
            </w:r>
          </w:p>
          <w:p w14:paraId="00FE9B53" w14:textId="09C1E67E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Е</w:t>
            </w:r>
            <w:r w:rsidRPr="0000262D">
              <w:rPr>
                <w:rFonts w:ascii="Bookman Old Style" w:hAnsi="Bookman Old Style" w:cs="Bookman Old Style"/>
                <w:lang w:val="en-US"/>
              </w:rPr>
              <w:t>mail</w:t>
            </w:r>
            <w:r w:rsidRPr="0000262D">
              <w:rPr>
                <w:rFonts w:ascii="Bookman Old Style" w:hAnsi="Bookman Old Style" w:cs="Bookman Old Style"/>
              </w:rPr>
              <w:t>:</w:t>
            </w:r>
          </w:p>
          <w:p w14:paraId="7508E249" w14:textId="42997986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5" w:anchor="_blank" w:history="1">
              <w:r w:rsidRPr="0000262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CD68D6" w:rsidRPr="0000262D" w14:paraId="766A35BF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4FBC6FCB" w14:textId="77777777" w:rsidR="00CD68D6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 xml:space="preserve">10 июля </w:t>
            </w:r>
          </w:p>
          <w:p w14:paraId="5AAC9F7E" w14:textId="0B199EA9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2019 года</w:t>
            </w:r>
          </w:p>
          <w:p w14:paraId="58109AF6" w14:textId="2B6F7BB1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6EE903C0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Проект «Уличный парк»</w:t>
            </w:r>
          </w:p>
          <w:p w14:paraId="1015AAA2" w14:textId="7C41BD6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Мастер-класс</w:t>
            </w:r>
          </w:p>
        </w:tc>
        <w:tc>
          <w:tcPr>
            <w:tcW w:w="3684" w:type="dxa"/>
            <w:shd w:val="clear" w:color="auto" w:fill="auto"/>
          </w:tcPr>
          <w:p w14:paraId="010C24EA" w14:textId="6EB437A1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Парковая зона Дома культуры «Косогорец»</w:t>
            </w:r>
          </w:p>
          <w:p w14:paraId="430984B2" w14:textId="77777777" w:rsidR="00CD68D6" w:rsidRDefault="00CD68D6" w:rsidP="0000262D">
            <w:pPr>
              <w:pStyle w:val="ab"/>
              <w:jc w:val="center"/>
              <w:rPr>
                <w:rFonts w:ascii="Bookman Old Style" w:eastAsia="Calibri" w:hAnsi="Bookman Old Style"/>
              </w:rPr>
            </w:pPr>
            <w:r w:rsidRPr="0000262D">
              <w:rPr>
                <w:rFonts w:ascii="Bookman Old Style" w:eastAsia="Calibri" w:hAnsi="Bookman Old Style"/>
              </w:rPr>
              <w:t xml:space="preserve">пос. Косая гора, </w:t>
            </w:r>
          </w:p>
          <w:p w14:paraId="2A3FD0EF" w14:textId="5F34871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0262D">
              <w:rPr>
                <w:rFonts w:ascii="Bookman Old Style" w:eastAsia="Calibri" w:hAnsi="Bookman Old Style"/>
              </w:rPr>
              <w:t>ул. Гагарина, д. 2</w:t>
            </w:r>
          </w:p>
        </w:tc>
        <w:tc>
          <w:tcPr>
            <w:tcW w:w="1418" w:type="dxa"/>
            <w:shd w:val="clear" w:color="auto" w:fill="auto"/>
          </w:tcPr>
          <w:p w14:paraId="6D3F309F" w14:textId="4D163EAF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696F9CA2" wp14:editId="79D8E39E">
                  <wp:extent cx="323850" cy="323850"/>
                  <wp:effectExtent l="0" t="0" r="0" b="0"/>
                  <wp:docPr id="794" name="Рисунок 79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2C392EC3" w14:textId="18DCC551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0262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0E980BD0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Тел:</w:t>
            </w:r>
          </w:p>
          <w:p w14:paraId="5B76E109" w14:textId="1DCAF7FB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23-72-88,</w:t>
            </w:r>
          </w:p>
          <w:p w14:paraId="688A766F" w14:textId="12C6FCC0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23-69-60</w:t>
            </w:r>
          </w:p>
          <w:p w14:paraId="22EE8181" w14:textId="76DAFC88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Е</w:t>
            </w:r>
            <w:r w:rsidRPr="0000262D">
              <w:rPr>
                <w:rFonts w:ascii="Bookman Old Style" w:hAnsi="Bookman Old Style"/>
                <w:lang w:val="en-US"/>
              </w:rPr>
              <w:t>mail</w:t>
            </w:r>
            <w:r w:rsidRPr="0000262D">
              <w:rPr>
                <w:rFonts w:ascii="Bookman Old Style" w:hAnsi="Bookman Old Style"/>
              </w:rPr>
              <w:t>:</w:t>
            </w:r>
          </w:p>
          <w:p w14:paraId="28C3B101" w14:textId="32EAEB09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6" w:history="1"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00262D">
                <w:rPr>
                  <w:rStyle w:val="a4"/>
                  <w:rFonts w:ascii="Bookman Old Style" w:hAnsi="Bookman Old Style"/>
                </w:rPr>
                <w:t>@</w:t>
              </w:r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00262D">
                <w:rPr>
                  <w:rStyle w:val="a4"/>
                  <w:rFonts w:ascii="Bookman Old Style" w:hAnsi="Bookman Old Style"/>
                </w:rPr>
                <w:t>.</w:t>
              </w:r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CD68D6" w:rsidRPr="0000262D" w14:paraId="7AC479CB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340AD584" w14:textId="69F3D057" w:rsidR="00CD68D6" w:rsidRDefault="00CD68D6" w:rsidP="0044165E">
            <w:pPr>
              <w:pStyle w:val="ab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10</w:t>
            </w:r>
            <w:r>
              <w:rPr>
                <w:rFonts w:ascii="Bookman Old Style" w:hAnsi="Bookman Old Style" w:cs="Bookman Old Style"/>
              </w:rPr>
              <w:t xml:space="preserve"> июля</w:t>
            </w:r>
          </w:p>
          <w:p w14:paraId="1EADF382" w14:textId="77777777" w:rsidR="00CD68D6" w:rsidRDefault="00CD68D6" w:rsidP="0044165E">
            <w:pPr>
              <w:pStyle w:val="ab"/>
              <w:jc w:val="center"/>
            </w:pPr>
            <w:r>
              <w:rPr>
                <w:rFonts w:ascii="Bookman Old Style" w:hAnsi="Bookman Old Style" w:cs="Bookman Old Style"/>
              </w:rPr>
              <w:t>2019 года</w:t>
            </w:r>
          </w:p>
          <w:p w14:paraId="5215263B" w14:textId="126391CE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16.00-17.00</w:t>
            </w:r>
          </w:p>
        </w:tc>
        <w:tc>
          <w:tcPr>
            <w:tcW w:w="4137" w:type="dxa"/>
            <w:shd w:val="clear" w:color="auto" w:fill="auto"/>
          </w:tcPr>
          <w:p w14:paraId="10687C34" w14:textId="10DD3B92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Проект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1242F834" w14:textId="77777777" w:rsidR="00CD68D6" w:rsidRDefault="00CD68D6" w:rsidP="0044165E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Центральный территориальный округ</w:t>
            </w:r>
          </w:p>
          <w:p w14:paraId="2E38A428" w14:textId="77777777" w:rsidR="00CD68D6" w:rsidRDefault="00CD68D6" w:rsidP="0044165E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Детская площадка</w:t>
            </w:r>
          </w:p>
          <w:p w14:paraId="13719768" w14:textId="03EE880A" w:rsidR="00CD68D6" w:rsidRPr="0000262D" w:rsidRDefault="00CD68D6" w:rsidP="00CD68D6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eastAsia="Calibri" w:hAnsi="Bookman Old Style"/>
              </w:rPr>
              <w:t>поселок Л.</w:t>
            </w:r>
            <w:r>
              <w:rPr>
                <w:rFonts w:ascii="Bookman Old Style" w:eastAsia="Calibri" w:hAnsi="Bookman Old Style"/>
              </w:rPr>
              <w:t xml:space="preserve"> </w:t>
            </w:r>
            <w:r w:rsidRPr="0000262D">
              <w:rPr>
                <w:rFonts w:ascii="Bookman Old Style" w:eastAsia="Calibri" w:hAnsi="Bookman Old Style"/>
              </w:rPr>
              <w:t>Толстого</w:t>
            </w:r>
            <w:r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7CA3352" w14:textId="30041E90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291540BF" wp14:editId="2F61AF56">
                  <wp:extent cx="323850" cy="323850"/>
                  <wp:effectExtent l="0" t="0" r="0" b="0"/>
                  <wp:docPr id="17" name="Рисунок 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731F8FA7" w14:textId="519048D0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1CD6E2B8" w14:textId="274633D9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261EA4">
              <w:rPr>
                <w:rFonts w:ascii="Bookman Old Style" w:hAnsi="Bookman Old Style" w:cs="Bookman Old Style"/>
              </w:rPr>
              <w:t>33-08-11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hyperlink r:id="rId37" w:history="1">
              <w:r w:rsidRPr="003D0CE8">
                <w:rPr>
                  <w:rStyle w:val="a4"/>
                  <w:rFonts w:ascii="Bookman Old Style" w:hAnsi="Bookman Old Style" w:cs="Bookman Old Style"/>
                </w:rPr>
                <w:t>gkzmuk@tularegion.org</w:t>
              </w:r>
            </w:hyperlink>
          </w:p>
        </w:tc>
      </w:tr>
      <w:tr w:rsidR="00CD68D6" w:rsidRPr="0000262D" w14:paraId="6D55F860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183EFC8B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10 июля</w:t>
            </w:r>
          </w:p>
          <w:p w14:paraId="436B0DFA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2019 года</w:t>
            </w:r>
          </w:p>
          <w:p w14:paraId="35EE74D2" w14:textId="7D041379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206BF920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Игротека</w:t>
            </w:r>
          </w:p>
          <w:p w14:paraId="69411751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«Морской бой»</w:t>
            </w:r>
          </w:p>
          <w:p w14:paraId="01285E57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0262D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0262D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18045BC2" w14:textId="70A3EC19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«Расти,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00262D">
              <w:rPr>
                <w:rFonts w:ascii="Bookman Old Style" w:hAnsi="Bookman Old Style" w:cs="Bookman Old Style"/>
              </w:rPr>
              <w:t>играй»</w:t>
            </w:r>
          </w:p>
        </w:tc>
        <w:tc>
          <w:tcPr>
            <w:tcW w:w="3684" w:type="dxa"/>
            <w:shd w:val="clear" w:color="auto" w:fill="auto"/>
          </w:tcPr>
          <w:p w14:paraId="1AAF8F69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72E4ED43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Отдел «Торховский»</w:t>
            </w:r>
          </w:p>
          <w:p w14:paraId="536F0CFD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  <w:color w:val="000000"/>
              </w:rPr>
              <w:t>п. Торхово,</w:t>
            </w:r>
          </w:p>
          <w:p w14:paraId="7A40CF2E" w14:textId="6652243E" w:rsidR="00CD68D6" w:rsidRPr="0000262D" w:rsidRDefault="00CD68D6" w:rsidP="0000262D">
            <w:pPr>
              <w:pStyle w:val="ab"/>
              <w:jc w:val="center"/>
              <w:rPr>
                <w:rFonts w:ascii="Bookman Old Style" w:eastAsia="Calibri" w:hAnsi="Bookman Old Style"/>
              </w:rPr>
            </w:pPr>
            <w:r w:rsidRPr="0000262D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14:paraId="23591046" w14:textId="7DE2E7C3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04E214E9" wp14:editId="7048E5DD">
                  <wp:extent cx="323850" cy="323850"/>
                  <wp:effectExtent l="0" t="0" r="0" b="0"/>
                  <wp:docPr id="24" name="Рисунок 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2AD20AF3" w14:textId="16810C11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6FB8A697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Тел:</w:t>
            </w:r>
          </w:p>
          <w:p w14:paraId="19DBD476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77-33-15</w:t>
            </w:r>
          </w:p>
          <w:p w14:paraId="21727209" w14:textId="4A16E2BE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Е</w:t>
            </w:r>
            <w:r w:rsidRPr="0000262D">
              <w:rPr>
                <w:rFonts w:ascii="Bookman Old Style" w:hAnsi="Bookman Old Style" w:cs="Bookman Old Style"/>
                <w:lang w:val="en-US"/>
              </w:rPr>
              <w:t>mail</w:t>
            </w:r>
            <w:r w:rsidRPr="0000262D">
              <w:rPr>
                <w:rFonts w:ascii="Bookman Old Style" w:hAnsi="Bookman Old Style" w:cs="Bookman Old Style"/>
              </w:rPr>
              <w:t>:</w:t>
            </w:r>
          </w:p>
          <w:p w14:paraId="56FAC49F" w14:textId="3E8D7B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8" w:anchor="_blank" w:history="1">
              <w:r w:rsidRPr="0000262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CD68D6" w:rsidRPr="0000262D" w14:paraId="1E3F65B4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4BBF104D" w14:textId="77777777" w:rsidR="00CD68D6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 xml:space="preserve">11 июля </w:t>
            </w:r>
          </w:p>
          <w:p w14:paraId="61BD54C5" w14:textId="7BE12EF0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2019 года</w:t>
            </w:r>
          </w:p>
          <w:p w14:paraId="4FCD530B" w14:textId="3769E3A2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lastRenderedPageBreak/>
              <w:t>11</w:t>
            </w:r>
            <w:r w:rsidRPr="0000262D">
              <w:rPr>
                <w:rFonts w:ascii="Bookman Old Style" w:hAnsi="Bookman Old Style"/>
                <w:lang w:val="en-US"/>
              </w:rPr>
              <w:t>:</w:t>
            </w:r>
            <w:r w:rsidRPr="0000262D">
              <w:rPr>
                <w:rFonts w:ascii="Bookman Old Style" w:hAnsi="Bookman Old Style"/>
              </w:rPr>
              <w:t>00</w:t>
            </w:r>
          </w:p>
        </w:tc>
        <w:tc>
          <w:tcPr>
            <w:tcW w:w="4137" w:type="dxa"/>
            <w:shd w:val="clear" w:color="auto" w:fill="auto"/>
          </w:tcPr>
          <w:p w14:paraId="744E7E10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lastRenderedPageBreak/>
              <w:t>Час веселой игры</w:t>
            </w:r>
          </w:p>
          <w:p w14:paraId="02471F35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 xml:space="preserve">«Как </w:t>
            </w:r>
            <w:proofErr w:type="gramStart"/>
            <w:r w:rsidRPr="0000262D">
              <w:rPr>
                <w:rFonts w:ascii="Bookman Old Style" w:hAnsi="Bookman Old Style"/>
              </w:rPr>
              <w:t>наш</w:t>
            </w:r>
            <w:proofErr w:type="gramEnd"/>
            <w:r w:rsidRPr="0000262D">
              <w:rPr>
                <w:rFonts w:ascii="Bookman Old Style" w:hAnsi="Bookman Old Style"/>
              </w:rPr>
              <w:t xml:space="preserve"> волшебный лес </w:t>
            </w:r>
            <w:r w:rsidRPr="0000262D">
              <w:rPr>
                <w:rFonts w:ascii="Bookman Old Style" w:hAnsi="Bookman Old Style"/>
              </w:rPr>
              <w:lastRenderedPageBreak/>
              <w:t>красив!»</w:t>
            </w:r>
          </w:p>
          <w:p w14:paraId="7D84DD3C" w14:textId="3DAA72B3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В рамках проекта</w:t>
            </w:r>
          </w:p>
          <w:p w14:paraId="12F7A0C5" w14:textId="6D2854B6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3F46BC15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lastRenderedPageBreak/>
              <w:t>Модельная библиотека №1</w:t>
            </w:r>
          </w:p>
          <w:p w14:paraId="17AA561C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 xml:space="preserve">г. Тула, ул. Новомосковская, </w:t>
            </w:r>
            <w:r w:rsidRPr="0000262D">
              <w:rPr>
                <w:rFonts w:ascii="Bookman Old Style" w:hAnsi="Bookman Old Style"/>
              </w:rPr>
              <w:lastRenderedPageBreak/>
              <w:t>д. 9</w:t>
            </w:r>
          </w:p>
          <w:p w14:paraId="40DF5BE4" w14:textId="29644539" w:rsidR="00CD68D6" w:rsidRPr="0000262D" w:rsidRDefault="00CD68D6" w:rsidP="0000262D">
            <w:pPr>
              <w:pStyle w:val="ab"/>
              <w:jc w:val="center"/>
              <w:rPr>
                <w:rFonts w:ascii="Bookman Old Style" w:eastAsia="Calibri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53D507C1" w14:textId="10A553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317FA49E" wp14:editId="08DB1792">
                  <wp:extent cx="323850" cy="323850"/>
                  <wp:effectExtent l="0" t="0" r="0" b="0"/>
                  <wp:docPr id="793" name="Рисунок 79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2E974D5B" w14:textId="2BCF4C4E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0EF38A03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0262D">
              <w:rPr>
                <w:rFonts w:ascii="Bookman Old Style" w:hAnsi="Bookman Old Style"/>
              </w:rPr>
              <w:t>Тел</w:t>
            </w:r>
            <w:r w:rsidRPr="0000262D">
              <w:rPr>
                <w:rFonts w:ascii="Bookman Old Style" w:hAnsi="Bookman Old Style"/>
                <w:lang w:val="en-US"/>
              </w:rPr>
              <w:t>: 37-10-91, 37-13-86</w:t>
            </w:r>
          </w:p>
          <w:p w14:paraId="300259A7" w14:textId="3D4A8F40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lang w:val="en-US"/>
              </w:rPr>
              <w:lastRenderedPageBreak/>
              <w:t xml:space="preserve">Email: </w:t>
            </w:r>
            <w:hyperlink r:id="rId39" w:history="1">
              <w:r w:rsidRPr="00517893">
                <w:rPr>
                  <w:rStyle w:val="a4"/>
                  <w:rFonts w:ascii="Bookman Old Style" w:hAnsi="Bookman Old Style"/>
                  <w:lang w:val="en-US"/>
                </w:rPr>
                <w:t>tbs_bibl1@tularegion.org</w:t>
              </w:r>
            </w:hyperlink>
            <w:r>
              <w:rPr>
                <w:rFonts w:ascii="Bookman Old Style" w:hAnsi="Bookman Old Style"/>
              </w:rPr>
              <w:t xml:space="preserve"> </w:t>
            </w:r>
          </w:p>
          <w:p w14:paraId="7D7F7884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CD68D6" w:rsidRPr="00CD68D6" w14:paraId="3B36338C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516FE5C9" w14:textId="6A99E567" w:rsidR="00CD68D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11 июля</w:t>
            </w:r>
          </w:p>
          <w:p w14:paraId="4CCF3E63" w14:textId="77777777" w:rsidR="00CD68D6" w:rsidRPr="007A0B1B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0F9C8AE9" w14:textId="45994B29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0389C1EC" w14:textId="24E52CA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56E13F55" w14:textId="06EEC475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Пролетарский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1A4771BE" w14:textId="10F3826A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8DEE20A" wp14:editId="4992890D">
                  <wp:extent cx="323215" cy="323215"/>
                  <wp:effectExtent l="0" t="0" r="635" b="635"/>
                  <wp:docPr id="907" name="Рисунок 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15A09563" w14:textId="77777777" w:rsidR="00CD68D6" w:rsidRPr="0075734C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41E33754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5" w:type="dxa"/>
            <w:gridSpan w:val="2"/>
            <w:shd w:val="clear" w:color="auto" w:fill="auto"/>
          </w:tcPr>
          <w:p w14:paraId="4C8FAC63" w14:textId="77777777" w:rsidR="00CD68D6" w:rsidRPr="007A0B1B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40-70-00</w:t>
            </w:r>
          </w:p>
          <w:p w14:paraId="44CE58EC" w14:textId="3ED53F5C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  <w:lang w:val="en-US"/>
              </w:rPr>
              <w:t>Email</w:t>
            </w:r>
            <w:r w:rsidRPr="007A0B1B">
              <w:rPr>
                <w:rFonts w:ascii="Bookman Old Style" w:hAnsi="Bookman Old Style"/>
              </w:rPr>
              <w:t xml:space="preserve">: </w:t>
            </w:r>
            <w:hyperlink r:id="rId40" w:history="1"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7A0B1B">
                <w:rPr>
                  <w:rStyle w:val="a4"/>
                  <w:rFonts w:ascii="Bookman Old Style" w:hAnsi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7A0B1B">
                <w:rPr>
                  <w:rStyle w:val="a4"/>
                  <w:rFonts w:ascii="Bookman Old Style" w:hAnsi="Bookman Old Style"/>
                </w:rPr>
                <w:t>14@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7A0B1B">
                <w:rPr>
                  <w:rStyle w:val="a4"/>
                  <w:rFonts w:ascii="Bookman Old Style" w:hAnsi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CD68D6" w:rsidRPr="00CD68D6" w14:paraId="43D28BE7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15EC8DC2" w14:textId="5646830C" w:rsidR="00CD68D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</w:t>
            </w:r>
            <w:r w:rsidRPr="004132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июля</w:t>
            </w:r>
          </w:p>
          <w:p w14:paraId="2F06FD15" w14:textId="77777777" w:rsidR="00CD68D6" w:rsidRPr="007A0B1B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4FC37592" w14:textId="3A27CB8C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18823D01" w14:textId="23B88730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576B1678" w14:textId="7927014B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14:paraId="4249E1E5" w14:textId="686997AD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5ECA463" wp14:editId="526B29F4">
                  <wp:extent cx="323215" cy="323215"/>
                  <wp:effectExtent l="0" t="0" r="635" b="635"/>
                  <wp:docPr id="908" name="Рисунок 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7435541F" w14:textId="77777777" w:rsidR="00CD68D6" w:rsidRPr="0075734C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276BE20A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5" w:type="dxa"/>
            <w:gridSpan w:val="2"/>
            <w:shd w:val="clear" w:color="auto" w:fill="auto"/>
          </w:tcPr>
          <w:p w14:paraId="3CE92B56" w14:textId="77777777" w:rsidR="00CD68D6" w:rsidRPr="007A0B1B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21-51-50</w:t>
            </w:r>
          </w:p>
          <w:p w14:paraId="70CB56EC" w14:textId="583068AB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  <w:lang w:val="en-US"/>
              </w:rPr>
              <w:t>Email</w:t>
            </w:r>
            <w:r w:rsidRPr="00196D9F">
              <w:rPr>
                <w:rFonts w:ascii="Bookman Old Style" w:hAnsi="Bookman Old Style"/>
              </w:rPr>
              <w:t xml:space="preserve">: </w:t>
            </w:r>
            <w:hyperlink r:id="rId41" w:history="1"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196D9F">
                <w:rPr>
                  <w:rStyle w:val="a4"/>
                  <w:rFonts w:ascii="Bookman Old Style" w:hAnsi="Bookman Old Style"/>
                </w:rPr>
                <w:t>_</w:t>
              </w:r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196D9F">
                <w:rPr>
                  <w:rStyle w:val="a4"/>
                  <w:rFonts w:ascii="Bookman Old Style" w:hAnsi="Bookman Old Style"/>
                </w:rPr>
                <w:t>11@</w:t>
              </w:r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196D9F">
                <w:rPr>
                  <w:rStyle w:val="a4"/>
                  <w:rFonts w:ascii="Bookman Old Style" w:hAnsi="Bookman Old Style"/>
                </w:rPr>
                <w:t>.</w:t>
              </w:r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CD68D6" w:rsidRPr="00CD68D6" w14:paraId="66AE3BE6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542C4D93" w14:textId="287FD846" w:rsidR="00CD68D6" w:rsidRPr="0075734C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11 июля</w:t>
            </w:r>
          </w:p>
          <w:p w14:paraId="42A8D7FE" w14:textId="77777777" w:rsidR="00CD68D6" w:rsidRPr="0075734C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  <w:p w14:paraId="410AC9AD" w14:textId="62731213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bCs/>
                <w:color w:val="000000"/>
              </w:rPr>
              <w:t>11:00</w:t>
            </w:r>
            <w:r>
              <w:rPr>
                <w:rFonts w:ascii="Bookman Old Style" w:hAnsi="Bookman Old Style"/>
                <w:bCs/>
                <w:color w:val="000000"/>
              </w:rPr>
              <w:t>-13.00</w:t>
            </w:r>
          </w:p>
        </w:tc>
        <w:tc>
          <w:tcPr>
            <w:tcW w:w="4137" w:type="dxa"/>
            <w:shd w:val="clear" w:color="auto" w:fill="auto"/>
          </w:tcPr>
          <w:p w14:paraId="55E7BAE7" w14:textId="738944D5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873E46">
              <w:rPr>
                <w:rFonts w:ascii="Bookman Old Style" w:hAnsi="Bookman Old Style"/>
                <w:bCs/>
                <w:color w:val="000000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742288BA" w14:textId="77777777" w:rsidR="00CD68D6" w:rsidRPr="00873E4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Сквер </w:t>
            </w:r>
            <w:proofErr w:type="gramStart"/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14:paraId="35FA0D94" w14:textId="6BE43065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873E46">
              <w:rPr>
                <w:rFonts w:ascii="Bookman Old Style" w:hAnsi="Bookman Old Style"/>
                <w:bCs/>
              </w:rPr>
              <w:t>улице Кауля, д. 18</w:t>
            </w:r>
          </w:p>
        </w:tc>
        <w:tc>
          <w:tcPr>
            <w:tcW w:w="1418" w:type="dxa"/>
            <w:shd w:val="clear" w:color="auto" w:fill="auto"/>
          </w:tcPr>
          <w:p w14:paraId="54E7C28D" w14:textId="2C21710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19F9E765" wp14:editId="232EDCF8">
                  <wp:extent cx="323850" cy="360000"/>
                  <wp:effectExtent l="0" t="0" r="0" b="2540"/>
                  <wp:docPr id="909" name="Рисунок 9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57DFD050" w14:textId="77777777" w:rsidR="00CD68D6" w:rsidRPr="0075734C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14:paraId="5A1F889E" w14:textId="40476C12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0F09D4AB" w14:textId="77777777" w:rsidR="00CD68D6" w:rsidRPr="00873E4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Те</w:t>
            </w: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лефон: 37-10-91,</w:t>
            </w:r>
          </w:p>
          <w:p w14:paraId="07306DB4" w14:textId="77777777" w:rsidR="00CD68D6" w:rsidRPr="00873E4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37-13-86</w:t>
            </w:r>
          </w:p>
          <w:p w14:paraId="06C8F6BC" w14:textId="67ED541A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873E46">
              <w:rPr>
                <w:rFonts w:ascii="Bookman Old Style" w:hAnsi="Bookman Old Style"/>
                <w:bCs/>
                <w:lang w:val="en-US"/>
              </w:rPr>
              <w:t>Email</w:t>
            </w:r>
            <w:r w:rsidRPr="00873E46">
              <w:rPr>
                <w:rFonts w:ascii="Bookman Old Style" w:hAnsi="Bookman Old Style"/>
                <w:bCs/>
              </w:rPr>
              <w:t xml:space="preserve">: </w:t>
            </w:r>
            <w:hyperlink r:id="rId42" w:history="1"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873E46">
                <w:rPr>
                  <w:rStyle w:val="a4"/>
                  <w:rFonts w:ascii="Bookman Old Style" w:hAnsi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873E46">
                <w:rPr>
                  <w:rStyle w:val="a4"/>
                  <w:rFonts w:ascii="Bookman Old Style" w:hAnsi="Bookman Old Style"/>
                </w:rPr>
                <w:t>1@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873E46">
                <w:rPr>
                  <w:rStyle w:val="a4"/>
                  <w:rFonts w:ascii="Bookman Old Style" w:hAnsi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CD68D6" w:rsidRPr="00CD68D6" w14:paraId="047F2BEB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29D2A142" w14:textId="55ECBCCB" w:rsidR="00CD68D6" w:rsidRPr="003C3C42" w:rsidRDefault="00CD68D6" w:rsidP="0044165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июля</w:t>
            </w:r>
          </w:p>
          <w:p w14:paraId="108137F9" w14:textId="77777777" w:rsidR="00CD68D6" w:rsidRPr="0075734C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  <w:p w14:paraId="2A90D683" w14:textId="484CFA83" w:rsidR="00CD68D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4137" w:type="dxa"/>
            <w:shd w:val="clear" w:color="auto" w:fill="auto"/>
          </w:tcPr>
          <w:p w14:paraId="1182188A" w14:textId="4C335020" w:rsidR="00CD68D6" w:rsidRPr="00873E46" w:rsidRDefault="00CD68D6" w:rsidP="0000262D">
            <w:pPr>
              <w:pStyle w:val="ab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873E46">
              <w:rPr>
                <w:rFonts w:ascii="Bookman Old Style" w:hAnsi="Bookman Old Style"/>
                <w:bCs/>
                <w:color w:val="000000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6795C1FA" w14:textId="77777777" w:rsidR="00CD68D6" w:rsidRPr="00A8522D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Площадь Дома культуры «Косогорец» пос. Косая гора, ул. Гагарина, д. 2</w:t>
            </w:r>
          </w:p>
          <w:p w14:paraId="46F41B68" w14:textId="77777777" w:rsidR="00CD68D6" w:rsidRPr="00873E4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DCC443E" w14:textId="773F724D" w:rsidR="00CD68D6" w:rsidRPr="0075734C" w:rsidRDefault="00CD68D6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5810F60C" wp14:editId="1DBC10CA">
                  <wp:extent cx="323850" cy="360000"/>
                  <wp:effectExtent l="0" t="0" r="0" b="2540"/>
                  <wp:docPr id="910" name="Рисунок 9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52DCD479" w14:textId="77777777" w:rsidR="00CD68D6" w:rsidRPr="0075734C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14:paraId="4062C1BC" w14:textId="7CCFFD8B" w:rsidR="00CD68D6" w:rsidRPr="0075734C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523ECAA9" w14:textId="77777777" w:rsidR="00CD68D6" w:rsidRPr="00A8522D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Телефон: 23-03-75</w:t>
            </w:r>
          </w:p>
          <w:p w14:paraId="27AF2084" w14:textId="4DF19753" w:rsidR="00CD68D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4C5F9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 w:eastAsia="ru-RU"/>
              </w:rPr>
              <w:t>Email</w:t>
            </w:r>
            <w:r w:rsidRPr="006D460B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43" w:history="1">
              <w:r w:rsidRPr="004C5F96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6D460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4C5F96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bibl</w:t>
              </w:r>
              <w:r w:rsidRPr="006D460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8@</w:t>
              </w:r>
              <w:r w:rsidRPr="004C5F96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6D460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.</w:t>
              </w:r>
              <w:r w:rsidRPr="004C5F96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</w:p>
        </w:tc>
      </w:tr>
      <w:tr w:rsidR="00CD68D6" w:rsidRPr="00CD68D6" w14:paraId="6E61106D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48473480" w14:textId="6C17A75F" w:rsidR="00CD68D6" w:rsidRPr="003C3C42" w:rsidRDefault="00CD68D6" w:rsidP="0044165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 июля</w:t>
            </w:r>
          </w:p>
          <w:p w14:paraId="6EB5FB2C" w14:textId="77777777" w:rsidR="00CD68D6" w:rsidRPr="0075734C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7C9F1C49" w14:textId="5671BDAB" w:rsidR="00CD68D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12.00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4137" w:type="dxa"/>
            <w:shd w:val="clear" w:color="auto" w:fill="auto"/>
          </w:tcPr>
          <w:p w14:paraId="7F0D0C3C" w14:textId="64863E88" w:rsidR="00CD68D6" w:rsidRPr="00873E46" w:rsidRDefault="00CD68D6" w:rsidP="0000262D">
            <w:pPr>
              <w:pStyle w:val="ab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7A0B1B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329B5368" w14:textId="0D19D973" w:rsidR="00CD68D6" w:rsidRPr="00873E4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0BDB8F22" w14:textId="33B7D5CA" w:rsidR="00CD68D6" w:rsidRPr="0075734C" w:rsidRDefault="00CD68D6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2E916506" wp14:editId="1ADD6B54">
                  <wp:extent cx="323850" cy="323850"/>
                  <wp:effectExtent l="0" t="0" r="0" b="0"/>
                  <wp:docPr id="911" name="Рисунок 9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010EB05F" w14:textId="3B6B2851" w:rsidR="00CD68D6" w:rsidRPr="0075734C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18F68B1D" w14:textId="77777777" w:rsidR="00CD68D6" w:rsidRPr="007A0B1B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14:paraId="2B90D5A6" w14:textId="4543894A" w:rsidR="00CD68D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44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3@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</w:p>
        </w:tc>
      </w:tr>
      <w:tr w:rsidR="00CD68D6" w:rsidRPr="00CD68D6" w14:paraId="5046A666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4AF6A6BC" w14:textId="6AB5C18A" w:rsidR="00CD68D6" w:rsidRPr="003C3C42" w:rsidRDefault="00CD68D6" w:rsidP="0044165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июля</w:t>
            </w:r>
          </w:p>
          <w:p w14:paraId="736765BE" w14:textId="77777777" w:rsidR="00CD68D6" w:rsidRPr="00A8522D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07DD90C2" w14:textId="60B715FE" w:rsidR="00CD68D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12.00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4137" w:type="dxa"/>
            <w:shd w:val="clear" w:color="auto" w:fill="auto"/>
          </w:tcPr>
          <w:p w14:paraId="5A071726" w14:textId="6AD3A7BC" w:rsidR="00CD68D6" w:rsidRPr="00873E46" w:rsidRDefault="00CD68D6" w:rsidP="0000262D">
            <w:pPr>
              <w:pStyle w:val="ab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A8522D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54D6B7CE" w14:textId="77777777" w:rsidR="00CD68D6" w:rsidRPr="00A8522D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Площадка Скуратовского</w:t>
            </w:r>
          </w:p>
          <w:p w14:paraId="5D10013E" w14:textId="4C5631E0" w:rsidR="00CD68D6" w:rsidRPr="00873E4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микрорайона</w:t>
            </w:r>
          </w:p>
        </w:tc>
        <w:tc>
          <w:tcPr>
            <w:tcW w:w="1418" w:type="dxa"/>
            <w:shd w:val="clear" w:color="auto" w:fill="auto"/>
          </w:tcPr>
          <w:p w14:paraId="4A0C8BB4" w14:textId="21C448A0" w:rsidR="00CD68D6" w:rsidRPr="0075734C" w:rsidRDefault="00CD68D6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0222EB56" wp14:editId="10AAE11E">
                  <wp:extent cx="323850" cy="323850"/>
                  <wp:effectExtent l="0" t="0" r="0" b="0"/>
                  <wp:docPr id="912" name="Рисунок 9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5E584C9C" w14:textId="068AE916" w:rsidR="00CD68D6" w:rsidRPr="0075734C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1A1CA96A" w14:textId="77777777" w:rsidR="00CD68D6" w:rsidRPr="00A8522D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31-33-46</w:t>
            </w:r>
          </w:p>
          <w:p w14:paraId="7C7FDCCD" w14:textId="589C18BB" w:rsidR="00CD68D6" w:rsidRDefault="00CD68D6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45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A8522D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A8522D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18@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A8522D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</w:p>
        </w:tc>
      </w:tr>
      <w:tr w:rsidR="00CD68D6" w:rsidRPr="0000262D" w14:paraId="46569BF5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408D220E" w14:textId="3FA2ED2F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11</w:t>
            </w:r>
            <w:r w:rsidRPr="0000262D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00262D">
              <w:rPr>
                <w:rFonts w:ascii="Bookman Old Style" w:hAnsi="Bookman Old Style" w:cs="Bookman Old Style"/>
              </w:rPr>
              <w:t>июля</w:t>
            </w:r>
          </w:p>
          <w:p w14:paraId="01603FE5" w14:textId="6871F00D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2019  года</w:t>
            </w:r>
          </w:p>
          <w:p w14:paraId="647FDF46" w14:textId="7613039A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12.00</w:t>
            </w:r>
          </w:p>
          <w:p w14:paraId="617448FA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18A56B48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  <w:color w:val="111111"/>
              </w:rPr>
              <w:t>Спортивно - развлекательный</w:t>
            </w:r>
          </w:p>
          <w:p w14:paraId="1D1168D9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  <w:color w:val="111111"/>
              </w:rPr>
              <w:t>час для детей</w:t>
            </w:r>
            <w:r w:rsidRPr="0000262D">
              <w:rPr>
                <w:rFonts w:ascii="Bookman Old Style" w:hAnsi="Bookman Old Style" w:cs="Bookman Old Style"/>
                <w:color w:val="111111"/>
              </w:rPr>
              <w:br/>
              <w:t>«</w:t>
            </w:r>
            <w:r w:rsidRPr="0000262D">
              <w:rPr>
                <w:rFonts w:ascii="Bookman Old Style" w:hAnsi="Bookman Old Style" w:cs="Bookman Old Style"/>
                <w:color w:val="111111"/>
                <w:lang w:val="en-US"/>
              </w:rPr>
              <w:t>Kids</w:t>
            </w:r>
            <w:r w:rsidRPr="0000262D">
              <w:rPr>
                <w:rFonts w:ascii="Bookman Old Style" w:hAnsi="Bookman Old Style" w:cs="Bookman Old Style"/>
                <w:color w:val="111111"/>
              </w:rPr>
              <w:t xml:space="preserve"> </w:t>
            </w:r>
            <w:r w:rsidRPr="0000262D">
              <w:rPr>
                <w:rFonts w:ascii="Bookman Old Style" w:hAnsi="Bookman Old Style" w:cs="Bookman Old Style"/>
                <w:color w:val="111111"/>
                <w:lang w:val="en-US"/>
              </w:rPr>
              <w:t>party</w:t>
            </w:r>
            <w:r w:rsidRPr="0000262D">
              <w:rPr>
                <w:rFonts w:ascii="Bookman Old Style" w:hAnsi="Bookman Old Style" w:cs="Bookman Old Style"/>
                <w:color w:val="111111"/>
              </w:rPr>
              <w:t>»</w:t>
            </w:r>
          </w:p>
          <w:p w14:paraId="3FF00F72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  <w:color w:val="000000"/>
              </w:rPr>
              <w:t xml:space="preserve">в </w:t>
            </w:r>
            <w:proofErr w:type="gramStart"/>
            <w:r w:rsidRPr="0000262D">
              <w:rPr>
                <w:rFonts w:ascii="Bookman Old Style" w:hAnsi="Bookman Old Style" w:cs="Bookman Old Style"/>
                <w:color w:val="000000"/>
              </w:rPr>
              <w:t>рамках</w:t>
            </w:r>
            <w:proofErr w:type="gramEnd"/>
            <w:r w:rsidRPr="0000262D">
              <w:rPr>
                <w:rFonts w:ascii="Bookman Old Style" w:hAnsi="Bookman Old Style" w:cs="Bookman Old Style"/>
                <w:color w:val="000000"/>
              </w:rPr>
              <w:t xml:space="preserve">  проекта «Расти, играй»</w:t>
            </w:r>
          </w:p>
          <w:p w14:paraId="45208EB0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778D4E3F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02FFABD2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256F3E2E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п. Плехановский,</w:t>
            </w:r>
          </w:p>
          <w:p w14:paraId="37B1289B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ул. Заводская, д.12</w:t>
            </w:r>
          </w:p>
          <w:p w14:paraId="0D0ED70C" w14:textId="1C9AA24F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(площадь)</w:t>
            </w:r>
          </w:p>
        </w:tc>
        <w:tc>
          <w:tcPr>
            <w:tcW w:w="1418" w:type="dxa"/>
            <w:shd w:val="clear" w:color="auto" w:fill="auto"/>
          </w:tcPr>
          <w:p w14:paraId="0D5CAA6C" w14:textId="21DF59B1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1080AE8D" wp14:editId="33B50322">
                  <wp:extent cx="323850" cy="323850"/>
                  <wp:effectExtent l="0" t="0" r="0" b="0"/>
                  <wp:docPr id="792" name="Рисунок 79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3702BA84" w14:textId="76A8DB2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46EC626D" w14:textId="7777777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Тел:</w:t>
            </w:r>
          </w:p>
          <w:p w14:paraId="7588C1CB" w14:textId="4C7E0BA9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75-22-29</w:t>
            </w:r>
          </w:p>
          <w:p w14:paraId="1A7F6C8E" w14:textId="1A921D7A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Е</w:t>
            </w:r>
            <w:r w:rsidRPr="0000262D">
              <w:rPr>
                <w:rFonts w:ascii="Bookman Old Style" w:hAnsi="Bookman Old Style" w:cs="Bookman Old Style"/>
                <w:lang w:val="en-US"/>
              </w:rPr>
              <w:t>mail</w:t>
            </w:r>
            <w:r w:rsidRPr="0000262D">
              <w:rPr>
                <w:rFonts w:ascii="Bookman Old Style" w:hAnsi="Bookman Old Style" w:cs="Bookman Old Style"/>
              </w:rPr>
              <w:t>:</w:t>
            </w:r>
          </w:p>
          <w:p w14:paraId="7EBA2627" w14:textId="257434F7" w:rsidR="00CD68D6" w:rsidRPr="0000262D" w:rsidRDefault="00CD68D6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6" w:anchor="_blank" w:history="1">
              <w:r w:rsidRPr="0000262D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151612" w:rsidRPr="0000262D" w14:paraId="2B1DB1C6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43FBE09E" w14:textId="4C10FE41" w:rsidR="00151612" w:rsidRDefault="00151612" w:rsidP="0044165E">
            <w:pPr>
              <w:pStyle w:val="ab"/>
              <w:jc w:val="center"/>
            </w:pPr>
            <w:r>
              <w:rPr>
                <w:rFonts w:ascii="Bookman Old Style" w:hAnsi="Bookman Old Style" w:cs="Bookman Old Style"/>
              </w:rPr>
              <w:t>11 июля</w:t>
            </w:r>
          </w:p>
          <w:p w14:paraId="1C03CFF8" w14:textId="30E4D328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2019 года 12.00</w:t>
            </w:r>
          </w:p>
        </w:tc>
        <w:tc>
          <w:tcPr>
            <w:tcW w:w="4137" w:type="dxa"/>
            <w:shd w:val="clear" w:color="auto" w:fill="auto"/>
          </w:tcPr>
          <w:p w14:paraId="5585837E" w14:textId="77777777" w:rsidR="00151612" w:rsidRDefault="00151612" w:rsidP="0044165E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Детская игровая программа</w:t>
            </w:r>
          </w:p>
          <w:p w14:paraId="7E124A11" w14:textId="77777777" w:rsidR="00151612" w:rsidRDefault="00151612" w:rsidP="0044165E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«Я, ты, он, она – спортивная детвора»</w:t>
            </w:r>
          </w:p>
          <w:p w14:paraId="1EB07174" w14:textId="77777777" w:rsidR="00151612" w:rsidRDefault="00151612" w:rsidP="0044165E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проекта</w:t>
            </w:r>
          </w:p>
          <w:p w14:paraId="594E23E6" w14:textId="71FD2B9B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187EC98E" w14:textId="77777777" w:rsidR="00151612" w:rsidRDefault="00151612" w:rsidP="0044165E">
            <w:pPr>
              <w:pStyle w:val="ab"/>
              <w:jc w:val="center"/>
            </w:pPr>
            <w:r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14:paraId="530703F5" w14:textId="77777777" w:rsidR="00151612" w:rsidRDefault="00151612" w:rsidP="0044165E">
            <w:pPr>
              <w:pStyle w:val="ab"/>
              <w:jc w:val="center"/>
            </w:pPr>
            <w:r>
              <w:rPr>
                <w:rFonts w:ascii="Bookman Old Style" w:hAnsi="Bookman Old Style" w:cs="Bookman Old Style"/>
              </w:rPr>
              <w:t>Филиал «Рассветский»</w:t>
            </w:r>
          </w:p>
          <w:p w14:paraId="4F2FB0C2" w14:textId="77777777" w:rsidR="00151612" w:rsidRDefault="00151612" w:rsidP="0044165E">
            <w:pPr>
              <w:pStyle w:val="ab"/>
              <w:jc w:val="center"/>
            </w:pPr>
            <w:r>
              <w:rPr>
                <w:rFonts w:ascii="Bookman Old Style" w:hAnsi="Bookman Old Style" w:cs="Bookman Old Style"/>
              </w:rPr>
              <w:t>п. Рассвет, д. 38</w:t>
            </w:r>
          </w:p>
          <w:p w14:paraId="25C42159" w14:textId="739CEBBF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детский сквер «Золотой петушок»</w:t>
            </w:r>
          </w:p>
        </w:tc>
        <w:tc>
          <w:tcPr>
            <w:tcW w:w="1418" w:type="dxa"/>
            <w:shd w:val="clear" w:color="auto" w:fill="auto"/>
          </w:tcPr>
          <w:p w14:paraId="7040114C" w14:textId="660D0674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CBD8AF3" wp14:editId="2E885AF4">
                  <wp:extent cx="323850" cy="323850"/>
                  <wp:effectExtent l="0" t="0" r="0" b="0"/>
                  <wp:docPr id="913" name="Рисунок 9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64E472C3" w14:textId="401611D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29B73EB9" w14:textId="77777777" w:rsidR="00151612" w:rsidRDefault="00151612" w:rsidP="0044165E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75EDFBF9" w14:textId="77777777" w:rsidR="00151612" w:rsidRDefault="00151612" w:rsidP="0044165E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72-35-81</w:t>
            </w:r>
          </w:p>
          <w:p w14:paraId="45E86536" w14:textId="77777777" w:rsidR="00151612" w:rsidRDefault="00151612" w:rsidP="0044165E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2B13A13F" w14:textId="7F7F95DD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7" w:anchor="_blank" w:history="1">
              <w:r>
                <w:rPr>
                  <w:rStyle w:val="a4"/>
                  <w:rFonts w:ascii="Bookman Old Style" w:hAnsi="Bookman Old Style" w:cs="Bookman Old Style"/>
                </w:rPr>
                <w:t>tula-</w:t>
              </w:r>
              <w:r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151612" w:rsidRPr="0000262D" w14:paraId="72572FAF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5020415A" w14:textId="77777777" w:rsidR="00151612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lastRenderedPageBreak/>
              <w:t xml:space="preserve">11 июля </w:t>
            </w:r>
          </w:p>
          <w:p w14:paraId="23FBFF27" w14:textId="0078066C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2019 года</w:t>
            </w:r>
          </w:p>
          <w:p w14:paraId="06DA9786" w14:textId="15783F48" w:rsidR="00151612" w:rsidRPr="0000262D" w:rsidRDefault="00151612" w:rsidP="0000262D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0262D">
              <w:rPr>
                <w:rFonts w:ascii="Bookman Old Style" w:hAnsi="Bookman Old Style"/>
              </w:rPr>
              <w:t>14.30</w:t>
            </w:r>
          </w:p>
        </w:tc>
        <w:tc>
          <w:tcPr>
            <w:tcW w:w="4137" w:type="dxa"/>
            <w:shd w:val="clear" w:color="auto" w:fill="auto"/>
          </w:tcPr>
          <w:p w14:paraId="412064E7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Проект «Летний кинотеатр». Показ отечественных  мультфильмов и кинофильмов.</w:t>
            </w:r>
          </w:p>
          <w:p w14:paraId="0AF3A03D" w14:textId="12CBD128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proofErr w:type="gramStart"/>
            <w:r w:rsidRPr="0000262D">
              <w:rPr>
                <w:rFonts w:ascii="Bookman Old Style" w:hAnsi="Bookman Old Style"/>
              </w:rPr>
              <w:t>к</w:t>
            </w:r>
            <w:proofErr w:type="gramEnd"/>
            <w:r w:rsidRPr="0000262D">
              <w:rPr>
                <w:rFonts w:ascii="Bookman Old Style" w:hAnsi="Bookman Old Style"/>
              </w:rPr>
              <w:t>/ф «Первые» Режиссёр: Дмитрий Суворов, Андрей Борисов</w:t>
            </w:r>
          </w:p>
        </w:tc>
        <w:tc>
          <w:tcPr>
            <w:tcW w:w="3684" w:type="dxa"/>
            <w:shd w:val="clear" w:color="auto" w:fill="auto"/>
          </w:tcPr>
          <w:p w14:paraId="302399D7" w14:textId="728184F1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Дом культуры «Хомяково»</w:t>
            </w:r>
          </w:p>
          <w:p w14:paraId="3F56EC3F" w14:textId="60D18A52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/>
              </w:rPr>
              <w:t>пос. Хомяково, ул. Березовская, д. 2</w:t>
            </w:r>
          </w:p>
        </w:tc>
        <w:tc>
          <w:tcPr>
            <w:tcW w:w="1418" w:type="dxa"/>
            <w:shd w:val="clear" w:color="auto" w:fill="auto"/>
          </w:tcPr>
          <w:p w14:paraId="04B20D8C" w14:textId="3DC09AF8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2105E47A" wp14:editId="7A1AE1A0">
                  <wp:extent cx="323850" cy="323850"/>
                  <wp:effectExtent l="0" t="0" r="0" b="0"/>
                  <wp:docPr id="837" name="Рисунок 83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3DBE7379" w14:textId="5E2D48A6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0A48E0E0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Тел:</w:t>
            </w:r>
          </w:p>
          <w:p w14:paraId="28E79950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43-62-71</w:t>
            </w:r>
          </w:p>
          <w:p w14:paraId="57F164C8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Е</w:t>
            </w:r>
            <w:r w:rsidRPr="0000262D">
              <w:rPr>
                <w:rFonts w:ascii="Bookman Old Style" w:hAnsi="Bookman Old Style"/>
                <w:lang w:val="en-US"/>
              </w:rPr>
              <w:t>mail</w:t>
            </w:r>
            <w:r w:rsidRPr="0000262D">
              <w:rPr>
                <w:rFonts w:ascii="Bookman Old Style" w:hAnsi="Bookman Old Style"/>
              </w:rPr>
              <w:t>:</w:t>
            </w:r>
          </w:p>
          <w:p w14:paraId="62B43AE0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48" w:history="1"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gkzmuk@tularegion.org</w:t>
              </w:r>
            </w:hyperlink>
          </w:p>
          <w:p w14:paraId="4E60CAF6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151612" w:rsidRPr="0000262D" w14:paraId="740C7263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179AFFDB" w14:textId="77777777" w:rsidR="00151612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 xml:space="preserve">11 июля </w:t>
            </w:r>
          </w:p>
          <w:p w14:paraId="374384A2" w14:textId="305624E4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2019 года</w:t>
            </w:r>
          </w:p>
          <w:p w14:paraId="2E674DC8" w14:textId="34440BDA" w:rsidR="00151612" w:rsidRPr="0000262D" w:rsidRDefault="00151612" w:rsidP="0000262D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0262D">
              <w:rPr>
                <w:rFonts w:ascii="Bookman Old Style" w:hAnsi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31876B3C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Проект «Летний кинотеатр». Показ отечественных  мультфильмов и кинофильмов.</w:t>
            </w:r>
          </w:p>
          <w:p w14:paraId="4C1FBED5" w14:textId="3329A9C0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proofErr w:type="gramStart"/>
            <w:r w:rsidRPr="0000262D">
              <w:rPr>
                <w:rFonts w:ascii="Bookman Old Style" w:hAnsi="Bookman Old Style"/>
              </w:rPr>
              <w:t>к</w:t>
            </w:r>
            <w:proofErr w:type="gramEnd"/>
            <w:r w:rsidRPr="0000262D">
              <w:rPr>
                <w:rFonts w:ascii="Bookman Old Style" w:hAnsi="Bookman Old Style"/>
              </w:rPr>
              <w:t>/ф «Первые» Режиссёр: Дмитрий Суворов, Андрей Борисов</w:t>
            </w:r>
          </w:p>
        </w:tc>
        <w:tc>
          <w:tcPr>
            <w:tcW w:w="3684" w:type="dxa"/>
            <w:shd w:val="clear" w:color="auto" w:fill="auto"/>
          </w:tcPr>
          <w:p w14:paraId="6061F321" w14:textId="6DD61785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Дом культуры «Южный»</w:t>
            </w:r>
          </w:p>
          <w:p w14:paraId="78E8CEA9" w14:textId="28B924A9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/>
              </w:rPr>
              <w:t>пос. Менделеевский, ул. М. Горького, д. 13</w:t>
            </w:r>
          </w:p>
        </w:tc>
        <w:tc>
          <w:tcPr>
            <w:tcW w:w="1418" w:type="dxa"/>
            <w:shd w:val="clear" w:color="auto" w:fill="auto"/>
          </w:tcPr>
          <w:p w14:paraId="164D2F12" w14:textId="35960915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57E73FBF" wp14:editId="5D856969">
                  <wp:extent cx="323850" cy="323850"/>
                  <wp:effectExtent l="0" t="0" r="0" b="0"/>
                  <wp:docPr id="838" name="Рисунок 83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2A137AD1" w14:textId="27AD4B4E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3E2ECA00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Тел:</w:t>
            </w:r>
          </w:p>
          <w:p w14:paraId="24083399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33-08-11</w:t>
            </w:r>
          </w:p>
          <w:p w14:paraId="69B04700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Е</w:t>
            </w:r>
            <w:r w:rsidRPr="0000262D">
              <w:rPr>
                <w:rFonts w:ascii="Bookman Old Style" w:hAnsi="Bookman Old Style"/>
                <w:lang w:val="en-US"/>
              </w:rPr>
              <w:t>mail</w:t>
            </w:r>
            <w:r w:rsidRPr="0000262D">
              <w:rPr>
                <w:rFonts w:ascii="Bookman Old Style" w:hAnsi="Bookman Old Style"/>
              </w:rPr>
              <w:t>:</w:t>
            </w:r>
          </w:p>
          <w:p w14:paraId="2AA0C3B6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49" w:history="1"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gkzmuk@tularegion.org</w:t>
              </w:r>
            </w:hyperlink>
          </w:p>
          <w:p w14:paraId="485B5D05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151612" w:rsidRPr="0000262D" w14:paraId="70080968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73D203DF" w14:textId="77777777" w:rsidR="00151612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 xml:space="preserve">11 июля </w:t>
            </w:r>
          </w:p>
          <w:p w14:paraId="7480E87E" w14:textId="5AEB7DAE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2019 года</w:t>
            </w:r>
          </w:p>
          <w:p w14:paraId="47DCA006" w14:textId="10641FA4" w:rsidR="00151612" w:rsidRPr="0000262D" w:rsidRDefault="00151612" w:rsidP="0000262D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0262D">
              <w:rPr>
                <w:rFonts w:ascii="Bookman Old Style" w:hAnsi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6C1E7F69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Проект «Летний кинотеатр». Показ отечественных  мультфильмов и кинофильмов.</w:t>
            </w:r>
          </w:p>
          <w:p w14:paraId="75F3F1F6" w14:textId="690ADF1F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proofErr w:type="gramStart"/>
            <w:r w:rsidRPr="0000262D">
              <w:rPr>
                <w:rFonts w:ascii="Bookman Old Style" w:hAnsi="Bookman Old Style"/>
              </w:rPr>
              <w:t>к</w:t>
            </w:r>
            <w:proofErr w:type="gramEnd"/>
            <w:r w:rsidRPr="0000262D">
              <w:rPr>
                <w:rFonts w:ascii="Bookman Old Style" w:hAnsi="Bookman Old Style"/>
              </w:rPr>
              <w:t>/ф «Первые» Режиссёр: Дмитрий Суворов, Андрей Борисов</w:t>
            </w:r>
          </w:p>
        </w:tc>
        <w:tc>
          <w:tcPr>
            <w:tcW w:w="3684" w:type="dxa"/>
            <w:shd w:val="clear" w:color="auto" w:fill="auto"/>
          </w:tcPr>
          <w:p w14:paraId="611E8B64" w14:textId="495140D4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Дом культуры «Косогорец»</w:t>
            </w:r>
          </w:p>
          <w:p w14:paraId="61867EFC" w14:textId="77777777" w:rsidR="00151612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 xml:space="preserve">пос. Косая гора, </w:t>
            </w:r>
          </w:p>
          <w:p w14:paraId="2A96628E" w14:textId="7FC26B06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/>
              </w:rPr>
              <w:t>ул. Гагарина, д. 2</w:t>
            </w:r>
          </w:p>
        </w:tc>
        <w:tc>
          <w:tcPr>
            <w:tcW w:w="1418" w:type="dxa"/>
            <w:shd w:val="clear" w:color="auto" w:fill="auto"/>
          </w:tcPr>
          <w:p w14:paraId="664FA28C" w14:textId="7A4F952B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5A1A7C6B" wp14:editId="452400FE">
                  <wp:extent cx="323850" cy="323850"/>
                  <wp:effectExtent l="0" t="0" r="0" b="0"/>
                  <wp:docPr id="839" name="Рисунок 83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181BC135" w14:textId="1DCEEF54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26C02D8D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Тел:</w:t>
            </w:r>
          </w:p>
          <w:p w14:paraId="35A0515D" w14:textId="4D30D411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23-72-88,</w:t>
            </w:r>
          </w:p>
          <w:p w14:paraId="625E4023" w14:textId="65445BDA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23-69-60</w:t>
            </w:r>
          </w:p>
          <w:p w14:paraId="54CF795F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Е</w:t>
            </w:r>
            <w:r w:rsidRPr="0000262D">
              <w:rPr>
                <w:rFonts w:ascii="Bookman Old Style" w:hAnsi="Bookman Old Style"/>
                <w:lang w:val="en-US"/>
              </w:rPr>
              <w:t>mail</w:t>
            </w:r>
            <w:r w:rsidRPr="0000262D">
              <w:rPr>
                <w:rFonts w:ascii="Bookman Old Style" w:hAnsi="Bookman Old Style"/>
              </w:rPr>
              <w:t>:</w:t>
            </w:r>
          </w:p>
          <w:p w14:paraId="7BCFDAC1" w14:textId="3670189D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0" w:history="1"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00262D">
                <w:rPr>
                  <w:rStyle w:val="a4"/>
                  <w:rFonts w:ascii="Bookman Old Style" w:hAnsi="Bookman Old Style"/>
                </w:rPr>
                <w:t>@</w:t>
              </w:r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00262D">
                <w:rPr>
                  <w:rStyle w:val="a4"/>
                  <w:rFonts w:ascii="Bookman Old Style" w:hAnsi="Bookman Old Style"/>
                </w:rPr>
                <w:t>.</w:t>
              </w:r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151612" w:rsidRPr="0000262D" w14:paraId="5982083B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17416197" w14:textId="77777777" w:rsidR="00151612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 w:cs="Bookman Old Style"/>
              </w:rPr>
              <w:t xml:space="preserve">11 июля </w:t>
            </w:r>
          </w:p>
          <w:p w14:paraId="00990F71" w14:textId="4249AE7A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2019 года 16.00</w:t>
            </w:r>
          </w:p>
        </w:tc>
        <w:tc>
          <w:tcPr>
            <w:tcW w:w="4137" w:type="dxa"/>
            <w:shd w:val="clear" w:color="auto" w:fill="auto"/>
          </w:tcPr>
          <w:p w14:paraId="06F4BD90" w14:textId="0A84A592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День дворовых игр</w:t>
            </w:r>
          </w:p>
          <w:p w14:paraId="0AF21561" w14:textId="7618EA31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0262D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0262D">
              <w:rPr>
                <w:rFonts w:ascii="Bookman Old Style" w:hAnsi="Bookman Old Style" w:cs="Bookman Old Style"/>
              </w:rPr>
              <w:t xml:space="preserve"> проекта «В движении»</w:t>
            </w:r>
          </w:p>
        </w:tc>
        <w:tc>
          <w:tcPr>
            <w:tcW w:w="3684" w:type="dxa"/>
            <w:shd w:val="clear" w:color="auto" w:fill="auto"/>
          </w:tcPr>
          <w:p w14:paraId="34DD5270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29B05740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Филиал «Барсуковский»</w:t>
            </w:r>
          </w:p>
          <w:p w14:paraId="6D0FED71" w14:textId="1DD090AE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отдел «Хрущевский»</w:t>
            </w:r>
          </w:p>
          <w:p w14:paraId="1714F4ED" w14:textId="095D12B8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с. Хрущево, 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00262D">
              <w:rPr>
                <w:rFonts w:ascii="Bookman Old Style" w:hAnsi="Bookman Old Style" w:cs="Bookman Old Style"/>
              </w:rPr>
              <w:t>Шкляра, 1а</w:t>
            </w:r>
          </w:p>
          <w:p w14:paraId="042AEDFB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7DF85696" w14:textId="27E0A8C0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70B68857" wp14:editId="25997375">
                  <wp:extent cx="323850" cy="323850"/>
                  <wp:effectExtent l="0" t="0" r="0" b="0"/>
                  <wp:docPr id="25" name="Рисунок 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3B1EBAFB" w14:textId="46FB2CFD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2CF9C273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Тел:</w:t>
            </w:r>
          </w:p>
          <w:p w14:paraId="04A575C5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77-32-92</w:t>
            </w:r>
          </w:p>
          <w:p w14:paraId="5AA3BEB0" w14:textId="654B375A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Е</w:t>
            </w:r>
            <w:r w:rsidRPr="0000262D">
              <w:rPr>
                <w:rFonts w:ascii="Bookman Old Style" w:hAnsi="Bookman Old Style" w:cs="Bookman Old Style"/>
                <w:lang w:val="en-US"/>
              </w:rPr>
              <w:t>mail</w:t>
            </w:r>
            <w:r w:rsidRPr="0000262D">
              <w:rPr>
                <w:rFonts w:ascii="Bookman Old Style" w:hAnsi="Bookman Old Style" w:cs="Bookman Old Style"/>
              </w:rPr>
              <w:t>:</w:t>
            </w:r>
          </w:p>
          <w:p w14:paraId="24F8026E" w14:textId="56D741A6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1" w:anchor="_blank" w:history="1">
              <w:r w:rsidRPr="0000262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51612" w:rsidRPr="0000262D" w14:paraId="435E07C6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19A22675" w14:textId="09BF08FF" w:rsidR="00151612" w:rsidRPr="0075734C" w:rsidRDefault="00151612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11 июля</w:t>
            </w:r>
          </w:p>
          <w:p w14:paraId="7CAA1BE2" w14:textId="77777777" w:rsidR="00151612" w:rsidRPr="0075734C" w:rsidRDefault="00151612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2018 года</w:t>
            </w:r>
          </w:p>
          <w:p w14:paraId="258E49DC" w14:textId="24FCB4F3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111111"/>
              </w:rPr>
              <w:t>17.00-18.00</w:t>
            </w:r>
          </w:p>
        </w:tc>
        <w:tc>
          <w:tcPr>
            <w:tcW w:w="4137" w:type="dxa"/>
            <w:shd w:val="clear" w:color="auto" w:fill="auto"/>
          </w:tcPr>
          <w:p w14:paraId="5EB43E55" w14:textId="0DB68DE5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Проект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43C832AC" w14:textId="2F6E45D6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Зареченский территориальный округ Сквер «Октябрьский», пересечение ул. Октябрьская/Дегтярева</w:t>
            </w:r>
          </w:p>
        </w:tc>
        <w:tc>
          <w:tcPr>
            <w:tcW w:w="1418" w:type="dxa"/>
            <w:shd w:val="clear" w:color="auto" w:fill="auto"/>
          </w:tcPr>
          <w:p w14:paraId="724CCA9F" w14:textId="3479ECB3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447A4D38" wp14:editId="22F12E0B">
                  <wp:extent cx="323850" cy="323850"/>
                  <wp:effectExtent l="0" t="0" r="0" b="0"/>
                  <wp:docPr id="28" name="Рисунок 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07062350" w14:textId="1980278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64791D1D" w14:textId="77777777" w:rsidR="00151612" w:rsidRPr="00261EA4" w:rsidRDefault="00151612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14:paraId="155ECEC9" w14:textId="77777777" w:rsidR="00151612" w:rsidRPr="00261EA4" w:rsidRDefault="00151612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14:paraId="118556C2" w14:textId="712FA20C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2" w:history="1">
              <w:r w:rsidRPr="003D0CE8">
                <w:rPr>
                  <w:rStyle w:val="a4"/>
                  <w:rFonts w:ascii="Bookman Old Style" w:hAnsi="Bookman Old Style" w:cs="Bookman Old Style"/>
                </w:rPr>
                <w:t>gkzmuk@tularegion.org</w:t>
              </w:r>
            </w:hyperlink>
          </w:p>
        </w:tc>
      </w:tr>
      <w:tr w:rsidR="00151612" w:rsidRPr="0000262D" w14:paraId="1CD0206E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1FB7693F" w14:textId="77777777" w:rsidR="00151612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 xml:space="preserve">11 июля </w:t>
            </w:r>
          </w:p>
          <w:p w14:paraId="5E4E6C71" w14:textId="5A4D5114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2019 года</w:t>
            </w:r>
          </w:p>
          <w:p w14:paraId="7B06013A" w14:textId="01A309FD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3069F53F" w14:textId="66C2E7B4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 xml:space="preserve">Проект «Праздники двора». Концертные программы, интерактивно-познавательные игры, </w:t>
            </w:r>
            <w:proofErr w:type="spellStart"/>
            <w:r w:rsidRPr="0000262D">
              <w:rPr>
                <w:rFonts w:ascii="Bookman Old Style" w:hAnsi="Bookman Old Style"/>
              </w:rPr>
              <w:t>квесты</w:t>
            </w:r>
            <w:proofErr w:type="spellEnd"/>
            <w:r w:rsidRPr="0000262D">
              <w:rPr>
                <w:rFonts w:ascii="Bookman Old Style" w:hAnsi="Bookman Old Style"/>
              </w:rPr>
              <w:t>.</w:t>
            </w:r>
          </w:p>
        </w:tc>
        <w:tc>
          <w:tcPr>
            <w:tcW w:w="3684" w:type="dxa"/>
            <w:shd w:val="clear" w:color="auto" w:fill="auto"/>
          </w:tcPr>
          <w:p w14:paraId="6BF2505E" w14:textId="5E3FD874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0262D">
              <w:rPr>
                <w:rFonts w:ascii="Bookman Old Style" w:hAnsi="Bookman Old Style"/>
              </w:rPr>
              <w:t>Ул. Металлургов, д. 55</w:t>
            </w:r>
          </w:p>
        </w:tc>
        <w:tc>
          <w:tcPr>
            <w:tcW w:w="1418" w:type="dxa"/>
            <w:shd w:val="clear" w:color="auto" w:fill="auto"/>
          </w:tcPr>
          <w:p w14:paraId="4A022839" w14:textId="1514191F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3F146B1E" wp14:editId="0D5E21DD">
                  <wp:extent cx="323850" cy="323850"/>
                  <wp:effectExtent l="0" t="0" r="0" b="0"/>
                  <wp:docPr id="787" name="Рисунок 78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4FCDF922" w14:textId="40540A25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0262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1F4FF9C3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Тел:</w:t>
            </w:r>
          </w:p>
          <w:p w14:paraId="7315FAFD" w14:textId="54B42DDA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45-50-77,</w:t>
            </w:r>
          </w:p>
          <w:p w14:paraId="2D4ABC0A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45-52-49</w:t>
            </w:r>
          </w:p>
          <w:p w14:paraId="5A2D6117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Е</w:t>
            </w:r>
            <w:r w:rsidRPr="0000262D">
              <w:rPr>
                <w:rFonts w:ascii="Bookman Old Style" w:hAnsi="Bookman Old Style"/>
                <w:lang w:val="en-US"/>
              </w:rPr>
              <w:t>mail</w:t>
            </w:r>
            <w:r w:rsidRPr="0000262D">
              <w:rPr>
                <w:rFonts w:ascii="Bookman Old Style" w:hAnsi="Bookman Old Style"/>
              </w:rPr>
              <w:t>:</w:t>
            </w:r>
          </w:p>
          <w:p w14:paraId="2BDB72CE" w14:textId="19F2927D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3" w:history="1"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00262D">
                <w:rPr>
                  <w:rStyle w:val="a4"/>
                  <w:rFonts w:ascii="Bookman Old Style" w:hAnsi="Bookman Old Style"/>
                </w:rPr>
                <w:t>@</w:t>
              </w:r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00262D">
                <w:rPr>
                  <w:rStyle w:val="a4"/>
                  <w:rFonts w:ascii="Bookman Old Style" w:hAnsi="Bookman Old Style"/>
                </w:rPr>
                <w:t>.</w:t>
              </w:r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151612" w:rsidRPr="0000262D" w14:paraId="5BD8DFBE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632C5922" w14:textId="77777777" w:rsidR="00151612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 w:cs="Bookman Old Style"/>
              </w:rPr>
              <w:t xml:space="preserve">11 июля </w:t>
            </w:r>
          </w:p>
          <w:p w14:paraId="3323B612" w14:textId="37646AA2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2019 года</w:t>
            </w:r>
          </w:p>
          <w:p w14:paraId="76974136" w14:textId="7C0C9DA3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lastRenderedPageBreak/>
              <w:t>18.00</w:t>
            </w:r>
          </w:p>
        </w:tc>
        <w:tc>
          <w:tcPr>
            <w:tcW w:w="4137" w:type="dxa"/>
            <w:shd w:val="clear" w:color="auto" w:fill="auto"/>
          </w:tcPr>
          <w:p w14:paraId="0B0872E6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lastRenderedPageBreak/>
              <w:t>Музыкально - игровая программа</w:t>
            </w:r>
          </w:p>
          <w:p w14:paraId="5E2C9E9F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lastRenderedPageBreak/>
              <w:t>«Мы живем одной семьёй»:</w:t>
            </w:r>
          </w:p>
          <w:p w14:paraId="70CE1506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- зона активных игр</w:t>
            </w:r>
          </w:p>
          <w:p w14:paraId="2D096A29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-конкурсы</w:t>
            </w:r>
          </w:p>
          <w:p w14:paraId="5D3A7EC9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0262D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0262D">
              <w:rPr>
                <w:rFonts w:ascii="Bookman Old Style" w:hAnsi="Bookman Old Style" w:cs="Bookman Old Style"/>
              </w:rPr>
              <w:t xml:space="preserve"> празднования</w:t>
            </w:r>
          </w:p>
          <w:p w14:paraId="281EC155" w14:textId="1197773A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Дня семьи, любви и верности</w:t>
            </w:r>
          </w:p>
          <w:p w14:paraId="23ADA40A" w14:textId="189B65BC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и проекта  «День двора 2019»</w:t>
            </w:r>
          </w:p>
        </w:tc>
        <w:tc>
          <w:tcPr>
            <w:tcW w:w="3684" w:type="dxa"/>
            <w:shd w:val="clear" w:color="auto" w:fill="auto"/>
          </w:tcPr>
          <w:p w14:paraId="04746790" w14:textId="00C8CCA6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lastRenderedPageBreak/>
              <w:t xml:space="preserve">д. </w:t>
            </w:r>
            <w:proofErr w:type="spellStart"/>
            <w:r w:rsidRPr="0000262D">
              <w:rPr>
                <w:rFonts w:ascii="Bookman Old Style" w:hAnsi="Bookman Old Style" w:cs="Bookman Old Style"/>
              </w:rPr>
              <w:t>Волоть</w:t>
            </w:r>
            <w:proofErr w:type="spellEnd"/>
            <w:r>
              <w:rPr>
                <w:rFonts w:ascii="Bookman Old Style" w:hAnsi="Bookman Old Style" w:cs="Bookman Old Style"/>
              </w:rPr>
              <w:t xml:space="preserve">, площадка </w:t>
            </w:r>
          </w:p>
          <w:p w14:paraId="00B5B677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56259AB7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7BAD541E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577ACB01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1CCAC81F" w14:textId="6F45C518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62A71131" wp14:editId="3E4B7F29">
                  <wp:extent cx="323850" cy="323850"/>
                  <wp:effectExtent l="0" t="0" r="0" b="0"/>
                  <wp:docPr id="789" name="Рисунок 78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14BD9F13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Вход свободный</w:t>
            </w:r>
          </w:p>
          <w:p w14:paraId="498C4CFB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2672120D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012B4089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2A6C102D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5" w:type="dxa"/>
            <w:gridSpan w:val="2"/>
            <w:shd w:val="clear" w:color="auto" w:fill="auto"/>
          </w:tcPr>
          <w:p w14:paraId="73578A01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lastRenderedPageBreak/>
              <w:t>Тел:</w:t>
            </w:r>
          </w:p>
          <w:p w14:paraId="00563816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72-68-34</w:t>
            </w:r>
          </w:p>
          <w:p w14:paraId="06B25C6B" w14:textId="7AC5A563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lastRenderedPageBreak/>
              <w:t>Е</w:t>
            </w:r>
            <w:r w:rsidRPr="0000262D">
              <w:rPr>
                <w:rFonts w:ascii="Bookman Old Style" w:hAnsi="Bookman Old Style" w:cs="Bookman Old Style"/>
                <w:lang w:val="en-US"/>
              </w:rPr>
              <w:t>mail</w:t>
            </w:r>
            <w:r w:rsidRPr="0000262D">
              <w:rPr>
                <w:rFonts w:ascii="Bookman Old Style" w:hAnsi="Bookman Old Style" w:cs="Bookman Old Style"/>
              </w:rPr>
              <w:t>:</w:t>
            </w:r>
          </w:p>
          <w:p w14:paraId="0EB549B2" w14:textId="03901FBC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4" w:anchor="_blank" w:history="1">
              <w:r w:rsidRPr="0000262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51612" w:rsidRPr="0000262D" w14:paraId="2673BABD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225B974E" w14:textId="77777777" w:rsidR="00151612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 w:cs="Bookman Old Style"/>
              </w:rPr>
              <w:lastRenderedPageBreak/>
              <w:t xml:space="preserve">11 июля </w:t>
            </w:r>
          </w:p>
          <w:p w14:paraId="4B1E2D41" w14:textId="2EC845A2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2019 года</w:t>
            </w:r>
          </w:p>
          <w:p w14:paraId="5FBAE983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18.00</w:t>
            </w:r>
          </w:p>
          <w:p w14:paraId="209D23CE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477347D0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6A8DB377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2C96D653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Музыкально – развлекательная программа</w:t>
            </w:r>
          </w:p>
          <w:p w14:paraId="31A8E6E0" w14:textId="0B66C573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«</w:t>
            </w:r>
            <w:r w:rsidRPr="0000262D">
              <w:rPr>
                <w:rFonts w:ascii="Bookman Old Style" w:hAnsi="Bookman Old Style" w:cs="Bookman Old Style"/>
              </w:rPr>
              <w:t xml:space="preserve">Петр и </w:t>
            </w:r>
            <w:proofErr w:type="spellStart"/>
            <w:r w:rsidRPr="0000262D">
              <w:rPr>
                <w:rFonts w:ascii="Bookman Old Style" w:hAnsi="Bookman Old Style" w:cs="Bookman Old Style"/>
              </w:rPr>
              <w:t>Феврония</w:t>
            </w:r>
            <w:proofErr w:type="spellEnd"/>
            <w:r w:rsidRPr="0000262D">
              <w:rPr>
                <w:rFonts w:ascii="Bookman Old Style" w:hAnsi="Bookman Old Style" w:cs="Bookman Old Style"/>
              </w:rPr>
              <w:t>»</w:t>
            </w:r>
          </w:p>
          <w:p w14:paraId="37ADE61C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0262D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0262D">
              <w:rPr>
                <w:rFonts w:ascii="Bookman Old Style" w:hAnsi="Bookman Old Style" w:cs="Bookman Old Style"/>
              </w:rPr>
              <w:t xml:space="preserve"> празднования</w:t>
            </w:r>
          </w:p>
          <w:p w14:paraId="256185A2" w14:textId="3253292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Дня семьи, любви и верности</w:t>
            </w:r>
          </w:p>
          <w:p w14:paraId="592AD071" w14:textId="295059F1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и проекта «День двора 2019»</w:t>
            </w:r>
          </w:p>
        </w:tc>
        <w:tc>
          <w:tcPr>
            <w:tcW w:w="3684" w:type="dxa"/>
            <w:shd w:val="clear" w:color="auto" w:fill="auto"/>
          </w:tcPr>
          <w:p w14:paraId="0A972DF9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64CB5E81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Филиал «Богучаровский»</w:t>
            </w:r>
          </w:p>
          <w:p w14:paraId="68F56BC7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отдел «Рождественский»</w:t>
            </w:r>
          </w:p>
          <w:p w14:paraId="2A34A73B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п. Рождественский,</w:t>
            </w:r>
          </w:p>
          <w:p w14:paraId="5A8B74B0" w14:textId="4100588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14:paraId="33086485" w14:textId="279C7430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38222CE1" wp14:editId="12208C9B">
                  <wp:extent cx="323850" cy="323850"/>
                  <wp:effectExtent l="0" t="0" r="0" b="0"/>
                  <wp:docPr id="790" name="Рисунок 79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4FB5FF4D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Вход свободный</w:t>
            </w:r>
          </w:p>
          <w:p w14:paraId="14100ED5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4715BD65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64052153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5" w:type="dxa"/>
            <w:gridSpan w:val="2"/>
            <w:shd w:val="clear" w:color="auto" w:fill="auto"/>
          </w:tcPr>
          <w:p w14:paraId="280FB87D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Тел:</w:t>
            </w:r>
          </w:p>
          <w:p w14:paraId="7E25635B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77-33-30</w:t>
            </w:r>
          </w:p>
          <w:p w14:paraId="7B6192FD" w14:textId="3B5E82C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Е</w:t>
            </w:r>
            <w:r w:rsidRPr="0000262D">
              <w:rPr>
                <w:rFonts w:ascii="Bookman Old Style" w:hAnsi="Bookman Old Style" w:cs="Bookman Old Style"/>
                <w:lang w:val="en-US"/>
              </w:rPr>
              <w:t>mail</w:t>
            </w:r>
            <w:r w:rsidRPr="0000262D">
              <w:rPr>
                <w:rFonts w:ascii="Bookman Old Style" w:hAnsi="Bookman Old Style" w:cs="Bookman Old Style"/>
              </w:rPr>
              <w:t>:</w:t>
            </w:r>
          </w:p>
          <w:p w14:paraId="33DC5348" w14:textId="6950FAB4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5" w:anchor="_blank" w:history="1">
              <w:r w:rsidRPr="0000262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51612" w:rsidRPr="0000262D" w14:paraId="021CD0D6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54241777" w14:textId="77777777" w:rsidR="00151612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 xml:space="preserve">12 июля </w:t>
            </w:r>
          </w:p>
          <w:p w14:paraId="19C49A7D" w14:textId="07A5123E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2019 года</w:t>
            </w:r>
          </w:p>
          <w:p w14:paraId="25827FF6" w14:textId="26677EB6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11.00</w:t>
            </w:r>
          </w:p>
        </w:tc>
        <w:tc>
          <w:tcPr>
            <w:tcW w:w="4137" w:type="dxa"/>
            <w:shd w:val="clear" w:color="auto" w:fill="auto"/>
          </w:tcPr>
          <w:p w14:paraId="1A73BA5D" w14:textId="6B74C2AA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 xml:space="preserve">Проект «Уличный парк». </w:t>
            </w:r>
            <w:proofErr w:type="gramStart"/>
            <w:r w:rsidRPr="0000262D">
              <w:rPr>
                <w:rFonts w:ascii="Bookman Old Style" w:hAnsi="Bookman Old Style"/>
              </w:rPr>
              <w:t>Интерактивная</w:t>
            </w:r>
            <w:proofErr w:type="gramEnd"/>
            <w:r w:rsidRPr="0000262D">
              <w:rPr>
                <w:rFonts w:ascii="Bookman Old Style" w:hAnsi="Bookman Old Style"/>
              </w:rPr>
              <w:t xml:space="preserve"> программа для детей, квест-игра по парку.</w:t>
            </w:r>
          </w:p>
        </w:tc>
        <w:tc>
          <w:tcPr>
            <w:tcW w:w="3684" w:type="dxa"/>
            <w:shd w:val="clear" w:color="auto" w:fill="auto"/>
          </w:tcPr>
          <w:p w14:paraId="795CD696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Парковая зона Центра культуры и досуга</w:t>
            </w:r>
          </w:p>
          <w:p w14:paraId="2F6435A2" w14:textId="77777777" w:rsidR="00151612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 xml:space="preserve">г. Тула, ул. Металлургов, </w:t>
            </w:r>
          </w:p>
          <w:p w14:paraId="64C14BE3" w14:textId="326A582D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0262D">
              <w:rPr>
                <w:rFonts w:ascii="Bookman Old Style" w:hAnsi="Bookman Old Style"/>
              </w:rPr>
              <w:t>д. 22</w:t>
            </w:r>
          </w:p>
        </w:tc>
        <w:tc>
          <w:tcPr>
            <w:tcW w:w="1418" w:type="dxa"/>
            <w:shd w:val="clear" w:color="auto" w:fill="auto"/>
          </w:tcPr>
          <w:p w14:paraId="668935F4" w14:textId="05C29981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15878CDC" wp14:editId="0C3380BC">
                  <wp:extent cx="323850" cy="323850"/>
                  <wp:effectExtent l="0" t="0" r="0" b="0"/>
                  <wp:docPr id="791" name="Рисунок 79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38E7C076" w14:textId="50C6A9C2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0262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3F8561E3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Тел:</w:t>
            </w:r>
          </w:p>
          <w:p w14:paraId="706B45D9" w14:textId="441D9FB9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45-50-77,</w:t>
            </w:r>
          </w:p>
          <w:p w14:paraId="5E6395E2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45-52-49</w:t>
            </w:r>
          </w:p>
          <w:p w14:paraId="2DCF3B25" w14:textId="34C58566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6" w:history="1"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gkzmuk@tularegion.org</w:t>
              </w:r>
            </w:hyperlink>
          </w:p>
        </w:tc>
      </w:tr>
      <w:tr w:rsidR="00151612" w:rsidRPr="0000262D" w14:paraId="7D332DD7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6CD3E3F1" w14:textId="7932A2F2" w:rsidR="00151612" w:rsidRPr="0075734C" w:rsidRDefault="00151612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12 июля</w:t>
            </w:r>
          </w:p>
          <w:p w14:paraId="17DC767C" w14:textId="77777777" w:rsidR="00151612" w:rsidRPr="0075734C" w:rsidRDefault="00151612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5835DDCE" w14:textId="7FBA361B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11.00</w:t>
            </w:r>
            <w:r>
              <w:rPr>
                <w:rFonts w:ascii="Bookman Old Style" w:hAnsi="Bookman Old Style" w:cs="Bookman Old Style"/>
              </w:rPr>
              <w:t>-15.00</w:t>
            </w:r>
          </w:p>
        </w:tc>
        <w:tc>
          <w:tcPr>
            <w:tcW w:w="4137" w:type="dxa"/>
            <w:shd w:val="clear" w:color="auto" w:fill="auto"/>
          </w:tcPr>
          <w:p w14:paraId="258B0ABE" w14:textId="25BA9974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6227EBDF" w14:textId="029DC37F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Детский сквер Пролетарского района  (напротив ТЦ «Кировский»)</w:t>
            </w:r>
          </w:p>
        </w:tc>
        <w:tc>
          <w:tcPr>
            <w:tcW w:w="1418" w:type="dxa"/>
            <w:shd w:val="clear" w:color="auto" w:fill="auto"/>
          </w:tcPr>
          <w:p w14:paraId="3090A37A" w14:textId="79619622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2FC97CA2" wp14:editId="5FBF1B02">
                  <wp:extent cx="323850" cy="323850"/>
                  <wp:effectExtent l="0" t="0" r="0" b="0"/>
                  <wp:docPr id="896" name="Рисунок 8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37DC5484" w14:textId="417BF27E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4B12B2A6" w14:textId="77777777" w:rsidR="00151612" w:rsidRPr="0063783A" w:rsidRDefault="00151612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35-34-38</w:t>
            </w:r>
          </w:p>
          <w:p w14:paraId="1AA31396" w14:textId="275C7335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63783A">
              <w:rPr>
                <w:rFonts w:ascii="Bookman Old Style" w:hAnsi="Bookman Old Style" w:cs="Bookman Old Style"/>
                <w:lang w:val="en-US"/>
              </w:rPr>
              <w:t>Email</w:t>
            </w:r>
            <w:r w:rsidRPr="0063783A">
              <w:rPr>
                <w:rFonts w:ascii="Bookman Old Style" w:hAnsi="Bookman Old Style" w:cs="Bookman Old Style"/>
              </w:rPr>
              <w:t xml:space="preserve">: </w:t>
            </w:r>
            <w:hyperlink r:id="rId57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63783A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sgb</w:t>
              </w:r>
              <w:r w:rsidRPr="0063783A">
                <w:rPr>
                  <w:rStyle w:val="a4"/>
                  <w:rFonts w:ascii="Bookman Old Style" w:hAnsi="Bookman Old Style" w:cs="Bookman Old Style"/>
                </w:rPr>
                <w:t>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63783A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151612" w:rsidRPr="0000262D" w14:paraId="252CE49E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62B9781D" w14:textId="77777777" w:rsidR="00151612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 w:cs="Bookman Old Style"/>
              </w:rPr>
              <w:t xml:space="preserve">12 июля </w:t>
            </w:r>
          </w:p>
          <w:p w14:paraId="2F3D2C24" w14:textId="0041D518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2019 года</w:t>
            </w:r>
          </w:p>
          <w:p w14:paraId="58D339B8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14.00</w:t>
            </w:r>
          </w:p>
          <w:p w14:paraId="3A5A1D1D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2E1BB023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0F844834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7740F6F1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Мастер - класс</w:t>
            </w:r>
          </w:p>
          <w:p w14:paraId="124E7FA7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по декоративному творчеству</w:t>
            </w:r>
          </w:p>
          <w:p w14:paraId="6883E622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«Коврики своими руками»</w:t>
            </w:r>
          </w:p>
          <w:p w14:paraId="60D2AF82" w14:textId="611114A0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0262D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0262D">
              <w:rPr>
                <w:rFonts w:ascii="Bookman Old Style" w:hAnsi="Bookman Old Style" w:cs="Bookman Old Style"/>
              </w:rPr>
              <w:t xml:space="preserve"> проекта                   «Мастерская»</w:t>
            </w:r>
          </w:p>
        </w:tc>
        <w:tc>
          <w:tcPr>
            <w:tcW w:w="3684" w:type="dxa"/>
            <w:shd w:val="clear" w:color="auto" w:fill="auto"/>
          </w:tcPr>
          <w:p w14:paraId="4C7AB12F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19EC391C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Филиал «Богучаровский»</w:t>
            </w:r>
          </w:p>
          <w:p w14:paraId="1657A344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отдел «Рождественский»</w:t>
            </w:r>
          </w:p>
          <w:p w14:paraId="3B1F351B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п. Рождественский</w:t>
            </w:r>
          </w:p>
          <w:p w14:paraId="0DA3E60C" w14:textId="67512779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14:paraId="63BD0956" w14:textId="12D5B4DF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2B887AFF" wp14:editId="2DE35404">
                  <wp:extent cx="323850" cy="323850"/>
                  <wp:effectExtent l="0" t="0" r="0" b="0"/>
                  <wp:docPr id="26" name="Рисунок 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661C242C" w14:textId="4F1319A8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2ACC1714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Тел:</w:t>
            </w:r>
          </w:p>
          <w:p w14:paraId="729E13F5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77-33-30</w:t>
            </w:r>
          </w:p>
          <w:p w14:paraId="357098F6" w14:textId="33CBE7D2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Е</w:t>
            </w:r>
            <w:r w:rsidRPr="0000262D">
              <w:rPr>
                <w:rFonts w:ascii="Bookman Old Style" w:hAnsi="Bookman Old Style" w:cs="Bookman Old Style"/>
                <w:lang w:val="en-US"/>
              </w:rPr>
              <w:t>mail</w:t>
            </w:r>
            <w:r w:rsidRPr="0000262D">
              <w:rPr>
                <w:rFonts w:ascii="Bookman Old Style" w:hAnsi="Bookman Old Style" w:cs="Bookman Old Style"/>
              </w:rPr>
              <w:t>:</w:t>
            </w:r>
          </w:p>
          <w:p w14:paraId="60A49675" w14:textId="3BA8F20E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8" w:anchor="_blank" w:history="1">
              <w:r w:rsidRPr="0000262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51612" w:rsidRPr="0000262D" w14:paraId="77B01481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7898A40D" w14:textId="77777777" w:rsidR="00151612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 xml:space="preserve">12 июля </w:t>
            </w:r>
          </w:p>
          <w:p w14:paraId="38F70B08" w14:textId="12DA789E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2019 года</w:t>
            </w:r>
          </w:p>
          <w:p w14:paraId="06B32455" w14:textId="786EFB42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54AA0C82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Проект «Уличный парк»</w:t>
            </w:r>
          </w:p>
          <w:p w14:paraId="21857A8B" w14:textId="1AAEC90C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Мастер-класс</w:t>
            </w:r>
          </w:p>
        </w:tc>
        <w:tc>
          <w:tcPr>
            <w:tcW w:w="3684" w:type="dxa"/>
            <w:shd w:val="clear" w:color="auto" w:fill="auto"/>
          </w:tcPr>
          <w:p w14:paraId="3E638177" w14:textId="30892514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Парковая зона Дома культуры «Косогорец»</w:t>
            </w:r>
          </w:p>
          <w:p w14:paraId="18BAD9AD" w14:textId="0A6A7D3D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0262D">
              <w:rPr>
                <w:rFonts w:ascii="Bookman Old Style" w:eastAsia="Calibri" w:hAnsi="Bookman Old Style"/>
              </w:rPr>
              <w:t>пос. Косая гора, ул. Гагарина, д. 2</w:t>
            </w:r>
          </w:p>
        </w:tc>
        <w:tc>
          <w:tcPr>
            <w:tcW w:w="1418" w:type="dxa"/>
            <w:shd w:val="clear" w:color="auto" w:fill="auto"/>
          </w:tcPr>
          <w:p w14:paraId="533D77A5" w14:textId="3E3A31E6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59991879" wp14:editId="614CC494">
                  <wp:extent cx="323850" cy="323850"/>
                  <wp:effectExtent l="0" t="0" r="0" b="0"/>
                  <wp:docPr id="786" name="Рисунок 78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7823DED0" w14:textId="3DDDEAA8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0262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74A70575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Тел:</w:t>
            </w:r>
          </w:p>
          <w:p w14:paraId="20962EAB" w14:textId="1860362D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23-72-88,</w:t>
            </w:r>
          </w:p>
          <w:p w14:paraId="057FFFCF" w14:textId="43FEC9F2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23-69-60</w:t>
            </w:r>
          </w:p>
          <w:p w14:paraId="1A855456" w14:textId="3E0B21E2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Е</w:t>
            </w:r>
            <w:r w:rsidRPr="0000262D">
              <w:rPr>
                <w:rFonts w:ascii="Bookman Old Style" w:hAnsi="Bookman Old Style"/>
                <w:lang w:val="en-US"/>
              </w:rPr>
              <w:t>mail</w:t>
            </w:r>
            <w:r w:rsidRPr="0000262D">
              <w:rPr>
                <w:rFonts w:ascii="Bookman Old Style" w:hAnsi="Bookman Old Style"/>
              </w:rPr>
              <w:t>:</w:t>
            </w:r>
          </w:p>
          <w:p w14:paraId="1327C4A8" w14:textId="08011A32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9" w:history="1"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00262D">
                <w:rPr>
                  <w:rStyle w:val="a4"/>
                  <w:rFonts w:ascii="Bookman Old Style" w:hAnsi="Bookman Old Style"/>
                </w:rPr>
                <w:t>@</w:t>
              </w:r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00262D">
                <w:rPr>
                  <w:rStyle w:val="a4"/>
                  <w:rFonts w:ascii="Bookman Old Style" w:hAnsi="Bookman Old Style"/>
                </w:rPr>
                <w:t>.</w:t>
              </w:r>
              <w:r w:rsidRPr="0000262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151612" w:rsidRPr="0000262D" w14:paraId="7237E774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04F4606C" w14:textId="4C1FA428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12 июля</w:t>
            </w:r>
          </w:p>
          <w:p w14:paraId="2E23BE24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2019 года</w:t>
            </w:r>
          </w:p>
          <w:p w14:paraId="147D5536" w14:textId="2C4239AE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17.00</w:t>
            </w:r>
          </w:p>
        </w:tc>
        <w:tc>
          <w:tcPr>
            <w:tcW w:w="4137" w:type="dxa"/>
            <w:shd w:val="clear" w:color="auto" w:fill="auto"/>
          </w:tcPr>
          <w:p w14:paraId="03AB9072" w14:textId="74E97030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Мастер-класс</w:t>
            </w:r>
          </w:p>
          <w:p w14:paraId="67D11CC9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«</w:t>
            </w:r>
            <w:r w:rsidRPr="0000262D">
              <w:rPr>
                <w:rFonts w:ascii="Bookman Old Style" w:hAnsi="Bookman Old Style"/>
                <w:lang w:val="en-US"/>
              </w:rPr>
              <w:t>Zumba</w:t>
            </w:r>
            <w:r w:rsidRPr="0000262D">
              <w:rPr>
                <w:rFonts w:ascii="Bookman Old Style" w:hAnsi="Bookman Old Style"/>
              </w:rPr>
              <w:t xml:space="preserve"> фитнес»</w:t>
            </w:r>
          </w:p>
          <w:p w14:paraId="5C4A2DC6" w14:textId="3A81E39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 xml:space="preserve">в </w:t>
            </w:r>
            <w:proofErr w:type="gramStart"/>
            <w:r w:rsidRPr="0000262D">
              <w:rPr>
                <w:rFonts w:ascii="Bookman Old Style" w:hAnsi="Bookman Old Style"/>
              </w:rPr>
              <w:t>рамках</w:t>
            </w:r>
            <w:proofErr w:type="gramEnd"/>
            <w:r w:rsidRPr="0000262D">
              <w:rPr>
                <w:rFonts w:ascii="Bookman Old Style" w:hAnsi="Bookman Old Style"/>
              </w:rPr>
              <w:t xml:space="preserve"> проекта</w:t>
            </w:r>
          </w:p>
          <w:p w14:paraId="273AA580" w14:textId="24CAEE35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«В движении»</w:t>
            </w:r>
          </w:p>
        </w:tc>
        <w:tc>
          <w:tcPr>
            <w:tcW w:w="3684" w:type="dxa"/>
            <w:shd w:val="clear" w:color="auto" w:fill="auto"/>
          </w:tcPr>
          <w:p w14:paraId="1821229A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14:paraId="4A391C07" w14:textId="2404DEF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Филиал «Прилепский»</w:t>
            </w:r>
          </w:p>
          <w:p w14:paraId="0FEBF1C6" w14:textId="0BF50739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color w:val="000000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14:paraId="69A6FD56" w14:textId="1FC30853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18231D9D" wp14:editId="1633D220">
                  <wp:extent cx="323850" cy="323850"/>
                  <wp:effectExtent l="0" t="0" r="0" b="0"/>
                  <wp:docPr id="831" name="Рисунок 831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4651C63A" w14:textId="19F4B41D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5BAE794D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Тел:</w:t>
            </w:r>
          </w:p>
          <w:p w14:paraId="4F7064BA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77-33-28</w:t>
            </w:r>
          </w:p>
          <w:p w14:paraId="25D500AC" w14:textId="69EA6BAA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Е</w:t>
            </w:r>
            <w:r w:rsidRPr="0000262D">
              <w:rPr>
                <w:rFonts w:ascii="Bookman Old Style" w:hAnsi="Bookman Old Style" w:cs="Bookman Old Style"/>
                <w:lang w:val="en-US"/>
              </w:rPr>
              <w:t>mail</w:t>
            </w:r>
            <w:r w:rsidRPr="0000262D">
              <w:rPr>
                <w:rFonts w:ascii="Bookman Old Style" w:hAnsi="Bookman Old Style" w:cs="Bookman Old Style"/>
              </w:rPr>
              <w:t>:</w:t>
            </w:r>
          </w:p>
          <w:p w14:paraId="4A2E6DD2" w14:textId="77879CCC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1" w:anchor="_blank" w:history="1">
              <w:r w:rsidRPr="0000262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51612" w:rsidRPr="0000262D" w14:paraId="5F1A47DF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6F56D002" w14:textId="77777777" w:rsidR="00151612" w:rsidRPr="0000262D" w:rsidRDefault="00151612" w:rsidP="0044165E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lastRenderedPageBreak/>
              <w:t>12 июля</w:t>
            </w:r>
          </w:p>
          <w:p w14:paraId="7076C1A7" w14:textId="77777777" w:rsidR="00151612" w:rsidRPr="0000262D" w:rsidRDefault="00151612" w:rsidP="0044165E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2019 года</w:t>
            </w:r>
          </w:p>
          <w:p w14:paraId="46486B19" w14:textId="16F01749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17.00</w:t>
            </w:r>
          </w:p>
        </w:tc>
        <w:tc>
          <w:tcPr>
            <w:tcW w:w="4137" w:type="dxa"/>
            <w:shd w:val="clear" w:color="auto" w:fill="auto"/>
          </w:tcPr>
          <w:p w14:paraId="1132B097" w14:textId="77777777" w:rsidR="00151612" w:rsidRPr="0000262D" w:rsidRDefault="00151612" w:rsidP="0044165E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Проект «Летний кинотеатр». Показ отечественных  мультфильмов и кинофильмов.</w:t>
            </w:r>
          </w:p>
          <w:p w14:paraId="63416F9A" w14:textId="60AD3951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0262D">
              <w:rPr>
                <w:rFonts w:ascii="Bookman Old Style" w:hAnsi="Bookman Old Style"/>
              </w:rPr>
              <w:t>к</w:t>
            </w:r>
            <w:proofErr w:type="gramEnd"/>
            <w:r w:rsidRPr="0000262D">
              <w:rPr>
                <w:rFonts w:ascii="Bookman Old Style" w:hAnsi="Bookman Old Style"/>
              </w:rPr>
              <w:t>/ф «Первые» Режиссёр: Дмитрий Суворов, Андрей Борисов</w:t>
            </w:r>
          </w:p>
        </w:tc>
        <w:tc>
          <w:tcPr>
            <w:tcW w:w="3684" w:type="dxa"/>
            <w:shd w:val="clear" w:color="auto" w:fill="auto"/>
          </w:tcPr>
          <w:p w14:paraId="5CF36A2A" w14:textId="77777777" w:rsidR="00151612" w:rsidRPr="00151612" w:rsidRDefault="00151612" w:rsidP="0015161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5161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14:paraId="013CC632" w14:textId="77777777" w:rsidR="00151612" w:rsidRPr="00151612" w:rsidRDefault="00151612" w:rsidP="0015161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51612">
              <w:rPr>
                <w:rFonts w:ascii="Bookman Old Style" w:hAnsi="Bookman Old Style" w:cs="Bookman Old Style"/>
              </w:rPr>
              <w:t>Филиал «Федоровский»</w:t>
            </w:r>
          </w:p>
          <w:p w14:paraId="138C2616" w14:textId="77777777" w:rsidR="00151612" w:rsidRPr="00151612" w:rsidRDefault="00151612" w:rsidP="0015161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51612">
              <w:rPr>
                <w:rFonts w:ascii="Bookman Old Style" w:hAnsi="Bookman Old Style" w:cs="Bookman Old Style"/>
              </w:rPr>
              <w:t>отдел «Алешинский»,</w:t>
            </w:r>
          </w:p>
          <w:p w14:paraId="029DDD22" w14:textId="77777777" w:rsidR="00151612" w:rsidRPr="00151612" w:rsidRDefault="00151612" w:rsidP="0015161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gramStart"/>
            <w:r w:rsidRPr="00151612">
              <w:rPr>
                <w:rFonts w:ascii="Bookman Old Style" w:hAnsi="Bookman Old Style" w:cs="Bookman Old Style"/>
              </w:rPr>
              <w:t>с</w:t>
            </w:r>
            <w:proofErr w:type="gramEnd"/>
            <w:r w:rsidRPr="00151612">
              <w:rPr>
                <w:rFonts w:ascii="Bookman Old Style" w:hAnsi="Bookman Old Style" w:cs="Bookman Old Style"/>
              </w:rPr>
              <w:t>. Алешня,</w:t>
            </w:r>
          </w:p>
          <w:p w14:paraId="606358C2" w14:textId="7D3916BC" w:rsidR="00151612" w:rsidRPr="0000262D" w:rsidRDefault="00151612" w:rsidP="00151612">
            <w:pPr>
              <w:pStyle w:val="ab"/>
              <w:jc w:val="center"/>
              <w:rPr>
                <w:rFonts w:ascii="Bookman Old Style" w:hAnsi="Bookman Old Style"/>
              </w:rPr>
            </w:pPr>
            <w:r w:rsidRPr="00151612">
              <w:rPr>
                <w:rFonts w:ascii="Bookman Old Style" w:hAnsi="Bookman Old Style" w:cs="Bookman Old Style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14:paraId="5E51074E" w14:textId="23115FAB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6C8FEC1A" wp14:editId="68618685">
                  <wp:extent cx="323850" cy="323850"/>
                  <wp:effectExtent l="0" t="0" r="0" b="0"/>
                  <wp:docPr id="914" name="Рисунок 91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65922CB3" w14:textId="75D554DA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72FE79E1" w14:textId="0F3BDFFD" w:rsidR="00151612" w:rsidRPr="00151612" w:rsidRDefault="00151612" w:rsidP="0015161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Тел: </w:t>
            </w:r>
            <w:r w:rsidRPr="00151612">
              <w:rPr>
                <w:rFonts w:ascii="Bookman Old Style" w:hAnsi="Bookman Old Style" w:cs="Bookman Old Style"/>
              </w:rPr>
              <w:t>72-68-34</w:t>
            </w:r>
          </w:p>
          <w:p w14:paraId="2796ABAB" w14:textId="77777777" w:rsidR="00151612" w:rsidRPr="00151612" w:rsidRDefault="00151612" w:rsidP="0015161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51612">
              <w:rPr>
                <w:rFonts w:ascii="Bookman Old Style" w:hAnsi="Bookman Old Style" w:cs="Bookman Old Style"/>
              </w:rPr>
              <w:t>Еmail:</w:t>
            </w:r>
          </w:p>
          <w:p w14:paraId="33C9C86A" w14:textId="3037E111" w:rsidR="00151612" w:rsidRPr="0000262D" w:rsidRDefault="00151612" w:rsidP="0015161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2" w:history="1">
              <w:r w:rsidRPr="0051789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  <w:r>
              <w:rPr>
                <w:rFonts w:ascii="Bookman Old Style" w:hAnsi="Bookman Old Style" w:cs="Bookman Old Style"/>
              </w:rPr>
              <w:t xml:space="preserve"> </w:t>
            </w:r>
          </w:p>
        </w:tc>
      </w:tr>
      <w:tr w:rsidR="00151612" w:rsidRPr="0000262D" w14:paraId="5266FCF9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62520ADB" w14:textId="77777777" w:rsidR="00151612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00262D">
              <w:rPr>
                <w:rFonts w:ascii="Bookman Old Style" w:hAnsi="Bookman Old Style" w:cs="Bookman Old Style"/>
                <w:color w:val="111111"/>
              </w:rPr>
              <w:t xml:space="preserve">12 июля </w:t>
            </w:r>
          </w:p>
          <w:p w14:paraId="069B89A3" w14:textId="00775C03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  <w:color w:val="111111"/>
              </w:rPr>
              <w:t>2019 года</w:t>
            </w:r>
          </w:p>
          <w:p w14:paraId="0307E56B" w14:textId="613152F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  <w:color w:val="111111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3332054C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День соседей</w:t>
            </w:r>
          </w:p>
          <w:p w14:paraId="2101FBCB" w14:textId="3C48B163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0262D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0262D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60F8FDE8" w14:textId="1C8D1830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«День двора 2019»</w:t>
            </w:r>
          </w:p>
        </w:tc>
        <w:tc>
          <w:tcPr>
            <w:tcW w:w="3684" w:type="dxa"/>
            <w:shd w:val="clear" w:color="auto" w:fill="auto"/>
          </w:tcPr>
          <w:p w14:paraId="4B31846D" w14:textId="716FA663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с.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00262D">
              <w:rPr>
                <w:rFonts w:ascii="Bookman Old Style" w:hAnsi="Bookman Old Style" w:cs="Bookman Old Style"/>
              </w:rPr>
              <w:t>Пятницкое</w:t>
            </w:r>
            <w:r>
              <w:rPr>
                <w:rFonts w:ascii="Bookman Old Style" w:hAnsi="Bookman Old Style" w:cs="Bookman Old Style"/>
              </w:rPr>
              <w:t xml:space="preserve">, площадка </w:t>
            </w:r>
          </w:p>
        </w:tc>
        <w:tc>
          <w:tcPr>
            <w:tcW w:w="1418" w:type="dxa"/>
            <w:shd w:val="clear" w:color="auto" w:fill="auto"/>
          </w:tcPr>
          <w:p w14:paraId="45B21D98" w14:textId="3FB24F92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36A36B42" wp14:editId="365686F0">
                  <wp:extent cx="323850" cy="323850"/>
                  <wp:effectExtent l="0" t="0" r="0" b="0"/>
                  <wp:docPr id="785" name="Рисунок 78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5D261B72" w14:textId="4440E4B4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0892B5C5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Тел:</w:t>
            </w:r>
          </w:p>
          <w:p w14:paraId="7F53FB03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77-32-54</w:t>
            </w:r>
          </w:p>
          <w:p w14:paraId="53D1A7FC" w14:textId="6BE59C03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Е</w:t>
            </w:r>
            <w:r w:rsidRPr="0000262D">
              <w:rPr>
                <w:rFonts w:ascii="Bookman Old Style" w:hAnsi="Bookman Old Style" w:cs="Bookman Old Style"/>
                <w:lang w:val="en-US"/>
              </w:rPr>
              <w:t>mail</w:t>
            </w:r>
            <w:r w:rsidRPr="0000262D">
              <w:rPr>
                <w:rFonts w:ascii="Bookman Old Style" w:hAnsi="Bookman Old Style" w:cs="Bookman Old Style"/>
              </w:rPr>
              <w:t>:</w:t>
            </w:r>
          </w:p>
          <w:p w14:paraId="19F7CC58" w14:textId="2D265F2A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3" w:anchor="_blank" w:history="1">
              <w:r w:rsidRPr="0000262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51612" w:rsidRPr="0000262D" w14:paraId="3AB8C796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61497384" w14:textId="77777777" w:rsidR="00151612" w:rsidRPr="00151612" w:rsidRDefault="00151612" w:rsidP="00151612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151612">
              <w:rPr>
                <w:rFonts w:ascii="Bookman Old Style" w:hAnsi="Bookman Old Style" w:cs="Bookman Old Style"/>
                <w:color w:val="111111"/>
              </w:rPr>
              <w:t>12 июля</w:t>
            </w:r>
          </w:p>
          <w:p w14:paraId="59E188C9" w14:textId="77777777" w:rsidR="00151612" w:rsidRPr="00151612" w:rsidRDefault="00151612" w:rsidP="00151612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151612">
              <w:rPr>
                <w:rFonts w:ascii="Bookman Old Style" w:hAnsi="Bookman Old Style" w:cs="Bookman Old Style"/>
                <w:color w:val="111111"/>
              </w:rPr>
              <w:t>2019 года</w:t>
            </w:r>
          </w:p>
          <w:p w14:paraId="3C496E32" w14:textId="5F55C882" w:rsidR="00151612" w:rsidRPr="00151612" w:rsidRDefault="00151612" w:rsidP="00151612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151612">
              <w:rPr>
                <w:rFonts w:ascii="Bookman Old Style" w:hAnsi="Bookman Old Style" w:cs="Bookman Old Style"/>
                <w:color w:val="111111"/>
              </w:rPr>
              <w:t>18.00</w:t>
            </w:r>
            <w:r w:rsidRPr="00151612">
              <w:rPr>
                <w:rFonts w:ascii="Bookman Old Style" w:hAnsi="Bookman Old Style" w:cs="Bookman Old Style"/>
                <w:color w:val="111111"/>
              </w:rPr>
              <w:tab/>
            </w:r>
          </w:p>
          <w:p w14:paraId="68D934B5" w14:textId="60DCBBED" w:rsidR="00151612" w:rsidRPr="0000262D" w:rsidRDefault="00151612" w:rsidP="00151612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</w:p>
        </w:tc>
        <w:tc>
          <w:tcPr>
            <w:tcW w:w="4137" w:type="dxa"/>
            <w:shd w:val="clear" w:color="auto" w:fill="auto"/>
          </w:tcPr>
          <w:p w14:paraId="78FA054E" w14:textId="77777777" w:rsidR="00151612" w:rsidRPr="00151612" w:rsidRDefault="00151612" w:rsidP="00151612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151612">
              <w:rPr>
                <w:rFonts w:ascii="Bookman Old Style" w:hAnsi="Bookman Old Style" w:cs="Bookman Old Style"/>
                <w:color w:val="111111"/>
              </w:rPr>
              <w:t xml:space="preserve">День деревни  </w:t>
            </w:r>
          </w:p>
          <w:p w14:paraId="2AAA78A0" w14:textId="77777777" w:rsidR="00151612" w:rsidRPr="00151612" w:rsidRDefault="00151612" w:rsidP="00151612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151612">
              <w:rPr>
                <w:rFonts w:ascii="Bookman Old Style" w:hAnsi="Bookman Old Style" w:cs="Bookman Old Style"/>
                <w:color w:val="111111"/>
              </w:rPr>
              <w:t>«В родных местах и солнце ярче светит»</w:t>
            </w:r>
          </w:p>
          <w:p w14:paraId="6FC7E276" w14:textId="68E24C31" w:rsidR="00151612" w:rsidRPr="0000262D" w:rsidRDefault="00151612" w:rsidP="0015161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51612">
              <w:rPr>
                <w:rFonts w:ascii="Bookman Old Style" w:hAnsi="Bookman Old Style" w:cs="Bookman Old Style"/>
                <w:color w:val="111111"/>
              </w:rPr>
              <w:t xml:space="preserve">в </w:t>
            </w:r>
            <w:proofErr w:type="gramStart"/>
            <w:r w:rsidRPr="00151612">
              <w:rPr>
                <w:rFonts w:ascii="Bookman Old Style" w:hAnsi="Bookman Old Style" w:cs="Bookman Old Style"/>
                <w:color w:val="111111"/>
              </w:rPr>
              <w:t>рамках</w:t>
            </w:r>
            <w:proofErr w:type="gramEnd"/>
            <w:r w:rsidRPr="00151612">
              <w:rPr>
                <w:rFonts w:ascii="Bookman Old Style" w:hAnsi="Bookman Old Style" w:cs="Bookman Old Style"/>
                <w:color w:val="111111"/>
              </w:rPr>
              <w:t xml:space="preserve"> проекта «Дни двора 2019»</w:t>
            </w:r>
          </w:p>
        </w:tc>
        <w:tc>
          <w:tcPr>
            <w:tcW w:w="3684" w:type="dxa"/>
            <w:shd w:val="clear" w:color="auto" w:fill="auto"/>
          </w:tcPr>
          <w:p w14:paraId="6247B97C" w14:textId="405370E4" w:rsidR="00151612" w:rsidRPr="0000262D" w:rsidRDefault="00151612" w:rsidP="0015161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51612">
              <w:rPr>
                <w:rFonts w:ascii="Bookman Old Style" w:hAnsi="Bookman Old Style" w:cs="Bookman Old Style"/>
                <w:color w:val="111111"/>
              </w:rPr>
              <w:t>д. Пещерово</w:t>
            </w:r>
            <w:r>
              <w:rPr>
                <w:rFonts w:ascii="Bookman Old Style" w:hAnsi="Bookman Old Style" w:cs="Bookman Old Style"/>
                <w:color w:val="111111"/>
              </w:rPr>
              <w:t xml:space="preserve">, </w:t>
            </w:r>
            <w:r w:rsidRPr="00151612">
              <w:rPr>
                <w:rFonts w:ascii="Bookman Old Style" w:hAnsi="Bookman Old Style" w:cs="Bookman Old Style"/>
                <w:color w:val="111111"/>
              </w:rPr>
              <w:t>площадка</w:t>
            </w:r>
          </w:p>
        </w:tc>
        <w:tc>
          <w:tcPr>
            <w:tcW w:w="1418" w:type="dxa"/>
            <w:shd w:val="clear" w:color="auto" w:fill="auto"/>
          </w:tcPr>
          <w:p w14:paraId="74A3A42F" w14:textId="5711A009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5A35585A" wp14:editId="4B8B61CA">
                  <wp:extent cx="323850" cy="323850"/>
                  <wp:effectExtent l="0" t="0" r="0" b="0"/>
                  <wp:docPr id="921" name="Рисунок 9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44DE8C9F" w14:textId="3D336E35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2E8D2B76" w14:textId="77777777" w:rsidR="00151612" w:rsidRPr="00151612" w:rsidRDefault="00151612" w:rsidP="00151612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151612">
              <w:rPr>
                <w:rFonts w:ascii="Bookman Old Style" w:hAnsi="Bookman Old Style" w:cs="Bookman Old Style"/>
                <w:color w:val="111111"/>
              </w:rPr>
              <w:t>Тел.8(4872)</w:t>
            </w:r>
          </w:p>
          <w:p w14:paraId="78C91D96" w14:textId="77777777" w:rsidR="00151612" w:rsidRPr="00151612" w:rsidRDefault="00151612" w:rsidP="00151612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151612">
              <w:rPr>
                <w:rFonts w:ascii="Bookman Old Style" w:hAnsi="Bookman Old Style" w:cs="Bookman Old Style"/>
                <w:color w:val="111111"/>
              </w:rPr>
              <w:t>77-32-54</w:t>
            </w:r>
          </w:p>
          <w:p w14:paraId="56810DE2" w14:textId="77777777" w:rsidR="00151612" w:rsidRPr="00151612" w:rsidRDefault="00151612" w:rsidP="00151612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151612">
              <w:rPr>
                <w:rFonts w:ascii="Bookman Old Style" w:hAnsi="Bookman Old Style" w:cs="Bookman Old Style"/>
                <w:color w:val="111111"/>
              </w:rPr>
              <w:t xml:space="preserve">Еmail: </w:t>
            </w:r>
          </w:p>
          <w:p w14:paraId="28C578D2" w14:textId="7B78B5A0" w:rsidR="00151612" w:rsidRPr="0000262D" w:rsidRDefault="00151612" w:rsidP="0015161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4" w:history="1">
              <w:r w:rsidRPr="0051789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  <w:r>
              <w:rPr>
                <w:rFonts w:ascii="Bookman Old Style" w:hAnsi="Bookman Old Style" w:cs="Bookman Old Style"/>
                <w:color w:val="111111"/>
              </w:rPr>
              <w:t xml:space="preserve"> </w:t>
            </w:r>
          </w:p>
        </w:tc>
      </w:tr>
      <w:tr w:rsidR="00151612" w:rsidRPr="0000262D" w14:paraId="025B0FFA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1C31C055" w14:textId="629F103B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12 июля</w:t>
            </w:r>
          </w:p>
          <w:p w14:paraId="3BAC384C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2019 года</w:t>
            </w:r>
          </w:p>
          <w:p w14:paraId="58F89705" w14:textId="0B3E8C11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18.00</w:t>
            </w:r>
          </w:p>
          <w:p w14:paraId="53C68BBC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02EB7AE0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1C2FB1E4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</w:p>
        </w:tc>
        <w:tc>
          <w:tcPr>
            <w:tcW w:w="4137" w:type="dxa"/>
            <w:shd w:val="clear" w:color="auto" w:fill="auto"/>
          </w:tcPr>
          <w:p w14:paraId="1ED5931B" w14:textId="7990197A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Праздник двора</w:t>
            </w:r>
          </w:p>
          <w:p w14:paraId="02794157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0262D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0262D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6CC82FB9" w14:textId="282E4B18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 w:cs="Bookman Old Style"/>
              </w:rPr>
              <w:t xml:space="preserve">«Дни двора – 2019»  </w:t>
            </w:r>
            <w:r w:rsidRPr="0000262D">
              <w:rPr>
                <w:rFonts w:ascii="Bookman Old Style" w:hAnsi="Bookman Old Style" w:cs="Bookman Old Style"/>
              </w:rPr>
              <w:br/>
            </w:r>
          </w:p>
        </w:tc>
        <w:tc>
          <w:tcPr>
            <w:tcW w:w="3684" w:type="dxa"/>
            <w:shd w:val="clear" w:color="auto" w:fill="auto"/>
          </w:tcPr>
          <w:p w14:paraId="3A6C4C05" w14:textId="13038F3E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7A0A1093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п. Обидимо,</w:t>
            </w:r>
          </w:p>
          <w:p w14:paraId="232C91AC" w14:textId="77777777" w:rsidR="00151612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00262D">
              <w:rPr>
                <w:rFonts w:ascii="Bookman Old Style" w:hAnsi="Bookman Old Style" w:cs="Bookman Old Style"/>
              </w:rPr>
              <w:t xml:space="preserve">Комсомольская, 3,5, </w:t>
            </w:r>
          </w:p>
          <w:p w14:paraId="56DBB960" w14:textId="7FDD4201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00262D">
              <w:rPr>
                <w:rFonts w:ascii="Bookman Old Style" w:hAnsi="Bookman Old Style" w:cs="Bookman Old Style"/>
              </w:rPr>
              <w:t>Ленина, 2, 4, 6</w:t>
            </w:r>
          </w:p>
        </w:tc>
        <w:tc>
          <w:tcPr>
            <w:tcW w:w="1418" w:type="dxa"/>
            <w:shd w:val="clear" w:color="auto" w:fill="auto"/>
          </w:tcPr>
          <w:p w14:paraId="5B2235AC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46638ABD" w14:textId="75011BC3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469300D9" wp14:editId="10946C29">
                  <wp:extent cx="323850" cy="323850"/>
                  <wp:effectExtent l="0" t="0" r="0" b="0"/>
                  <wp:docPr id="27" name="Рисунок 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0D0388A8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73CE5FF4" w14:textId="5B9E4E5A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6330AACF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Тел:</w:t>
            </w:r>
          </w:p>
          <w:p w14:paraId="5D15B86A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72-02-15</w:t>
            </w:r>
          </w:p>
          <w:p w14:paraId="2550A5F5" w14:textId="3E4CEE8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Е</w:t>
            </w:r>
            <w:r w:rsidRPr="0000262D">
              <w:rPr>
                <w:rFonts w:ascii="Bookman Old Style" w:hAnsi="Bookman Old Style" w:cs="Bookman Old Style"/>
                <w:lang w:val="en-US"/>
              </w:rPr>
              <w:t>mail</w:t>
            </w:r>
            <w:r w:rsidRPr="0000262D">
              <w:rPr>
                <w:rFonts w:ascii="Bookman Old Style" w:hAnsi="Bookman Old Style" w:cs="Bookman Old Style"/>
              </w:rPr>
              <w:t>:</w:t>
            </w:r>
          </w:p>
          <w:p w14:paraId="4F44180A" w14:textId="21FB6D9D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5" w:anchor="_blank" w:history="1">
              <w:r w:rsidRPr="0000262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51612" w:rsidRPr="0000262D" w14:paraId="6B3CEC6C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7DC80019" w14:textId="29BD48CC" w:rsidR="00151612" w:rsidRPr="0075734C" w:rsidRDefault="00151612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13 июля</w:t>
            </w:r>
          </w:p>
          <w:p w14:paraId="7CB8CCD8" w14:textId="77777777" w:rsidR="00151612" w:rsidRPr="0075734C" w:rsidRDefault="00151612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2018 года</w:t>
            </w:r>
          </w:p>
          <w:p w14:paraId="5AB92A29" w14:textId="58976DC8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111111"/>
              </w:rPr>
              <w:t>12.00-13.00</w:t>
            </w:r>
          </w:p>
        </w:tc>
        <w:tc>
          <w:tcPr>
            <w:tcW w:w="4137" w:type="dxa"/>
            <w:shd w:val="clear" w:color="auto" w:fill="auto"/>
          </w:tcPr>
          <w:p w14:paraId="0C9357AA" w14:textId="445B807A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Проект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0B96D666" w14:textId="055C949A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Зареченский территориальный округ Сквер «Октябрьский», пересечение ул. Октябрьская/Дегтярева</w:t>
            </w:r>
          </w:p>
        </w:tc>
        <w:tc>
          <w:tcPr>
            <w:tcW w:w="1418" w:type="dxa"/>
            <w:shd w:val="clear" w:color="auto" w:fill="auto"/>
          </w:tcPr>
          <w:p w14:paraId="34ABBF07" w14:textId="50D12F68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04148698" wp14:editId="227C3895">
                  <wp:extent cx="323850" cy="323850"/>
                  <wp:effectExtent l="0" t="0" r="0" b="0"/>
                  <wp:docPr id="924" name="Рисунок 9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3BCC3D52" w14:textId="3C799B74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5883803E" w14:textId="77777777" w:rsidR="00151612" w:rsidRPr="00151612" w:rsidRDefault="00151612" w:rsidP="0044165E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151612">
              <w:rPr>
                <w:rFonts w:ascii="Bookman Old Style" w:hAnsi="Bookman Old Style" w:cs="Bookman Old Style"/>
                <w:color w:val="111111"/>
              </w:rPr>
              <w:t>Тел.8(4872)</w:t>
            </w:r>
          </w:p>
          <w:p w14:paraId="47DBC1F5" w14:textId="77777777" w:rsidR="00151612" w:rsidRPr="00151612" w:rsidRDefault="00151612" w:rsidP="0044165E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151612">
              <w:rPr>
                <w:rFonts w:ascii="Bookman Old Style" w:hAnsi="Bookman Old Style" w:cs="Bookman Old Style"/>
                <w:color w:val="111111"/>
              </w:rPr>
              <w:t>77-32-54</w:t>
            </w:r>
          </w:p>
          <w:p w14:paraId="54ACC25F" w14:textId="77777777" w:rsidR="00151612" w:rsidRPr="00151612" w:rsidRDefault="00151612" w:rsidP="0044165E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151612">
              <w:rPr>
                <w:rFonts w:ascii="Bookman Old Style" w:hAnsi="Bookman Old Style" w:cs="Bookman Old Style"/>
                <w:color w:val="111111"/>
              </w:rPr>
              <w:t xml:space="preserve">Еmail: </w:t>
            </w:r>
          </w:p>
          <w:p w14:paraId="25593B19" w14:textId="02A9A5B6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6" w:history="1">
              <w:r w:rsidRPr="0051789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  <w:r>
              <w:rPr>
                <w:rFonts w:ascii="Bookman Old Style" w:hAnsi="Bookman Old Style" w:cs="Bookman Old Style"/>
                <w:color w:val="111111"/>
              </w:rPr>
              <w:t xml:space="preserve"> </w:t>
            </w:r>
          </w:p>
        </w:tc>
      </w:tr>
      <w:tr w:rsidR="00151612" w:rsidRPr="0000262D" w14:paraId="02141AAA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1D8040B7" w14:textId="7C60AFE0" w:rsidR="00151612" w:rsidRPr="008620CA" w:rsidRDefault="00151612" w:rsidP="0044165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13 июля</w:t>
            </w:r>
          </w:p>
          <w:p w14:paraId="5C3F693F" w14:textId="77777777" w:rsidR="00151612" w:rsidRPr="008620CA" w:rsidRDefault="00151612" w:rsidP="0044165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2019 года</w:t>
            </w:r>
          </w:p>
          <w:p w14:paraId="07B57BA5" w14:textId="77777777" w:rsidR="00151612" w:rsidRPr="003C3C42" w:rsidRDefault="00151612" w:rsidP="0044165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13.00</w:t>
            </w:r>
          </w:p>
          <w:p w14:paraId="7FBA9427" w14:textId="77777777" w:rsidR="00151612" w:rsidRDefault="00151612" w:rsidP="0044165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14:paraId="33D28DAF" w14:textId="58550FAE" w:rsidR="00151612" w:rsidRPr="00A852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Проект «Обзорная экскурсия по городу»</w:t>
            </w:r>
          </w:p>
        </w:tc>
        <w:tc>
          <w:tcPr>
            <w:tcW w:w="3684" w:type="dxa"/>
            <w:shd w:val="clear" w:color="auto" w:fill="auto"/>
          </w:tcPr>
          <w:p w14:paraId="2F92539C" w14:textId="52475C87" w:rsidR="00151612" w:rsidRPr="00A852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gramStart"/>
            <w:r w:rsidRPr="008620CA">
              <w:rPr>
                <w:rFonts w:ascii="Bookman Old Style" w:hAnsi="Bookman Old Style" w:cs="Bookman Old Style"/>
              </w:rPr>
              <w:t>Экскурсионный автобус едет по следующему маршруту: ул. Менделеевская – ул. Тургеневская - ул. Советская - Демидовская плотина - ул. Набережная Дрейера - Оружейный пер.- ул. Советская-</w:t>
            </w:r>
            <w:r w:rsidRPr="008620CA">
              <w:rPr>
                <w:rFonts w:ascii="Bookman Old Style" w:hAnsi="Bookman Old Style" w:cs="Bookman Old Style"/>
              </w:rPr>
              <w:lastRenderedPageBreak/>
              <w:t>Красноармейский пр.- ул. Лейтейзена - ул. Пушкинская - пр.</w:t>
            </w:r>
            <w:proofErr w:type="gramEnd"/>
            <w:r w:rsidRPr="008620CA">
              <w:rPr>
                <w:rFonts w:ascii="Bookman Old Style" w:hAnsi="Bookman Old Style" w:cs="Bookman Old Style"/>
              </w:rPr>
              <w:t xml:space="preserve"> Ленина - ул. Советская-ул. Менделеевская</w:t>
            </w:r>
          </w:p>
        </w:tc>
        <w:tc>
          <w:tcPr>
            <w:tcW w:w="1418" w:type="dxa"/>
            <w:shd w:val="clear" w:color="auto" w:fill="auto"/>
          </w:tcPr>
          <w:p w14:paraId="1B9E43C4" w14:textId="16B58A7A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3C3C4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D8E1F38" wp14:editId="60508A53">
                  <wp:extent cx="323850" cy="323850"/>
                  <wp:effectExtent l="0" t="0" r="0" b="0"/>
                  <wp:docPr id="925" name="Рисунок 9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219A839B" w14:textId="0CD769F9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</w:t>
            </w:r>
            <w:r w:rsidRPr="003C3C42">
              <w:rPr>
                <w:rFonts w:ascii="Bookman Old Style" w:hAnsi="Bookman Old Style" w:cs="Bookman Old Style"/>
                <w:color w:val="000000"/>
              </w:rPr>
              <w:t>00р.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3F092470" w14:textId="77777777" w:rsidR="00151612" w:rsidRPr="008620CA" w:rsidRDefault="00151612" w:rsidP="0044165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Тел:</w:t>
            </w:r>
          </w:p>
          <w:p w14:paraId="5CC7B241" w14:textId="77777777" w:rsidR="00151612" w:rsidRPr="008620CA" w:rsidRDefault="00151612" w:rsidP="0044165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70-40-58</w:t>
            </w:r>
          </w:p>
          <w:p w14:paraId="740E5215" w14:textId="77777777" w:rsidR="00151612" w:rsidRPr="008620CA" w:rsidRDefault="00151612" w:rsidP="0044165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Еmail:</w:t>
            </w:r>
          </w:p>
          <w:p w14:paraId="3FB79D23" w14:textId="646FF41A" w:rsidR="00151612" w:rsidRPr="00151612" w:rsidRDefault="00151612" w:rsidP="0044165E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67" w:history="1">
              <w:r w:rsidRPr="00DC66CD">
                <w:rPr>
                  <w:rStyle w:val="a4"/>
                  <w:rFonts w:ascii="Bookman Old Style" w:hAnsi="Bookman Old Style" w:cs="Bookman Old Style"/>
                </w:rPr>
                <w:t>info@tiam-tula.ru</w:t>
              </w:r>
            </w:hyperlink>
          </w:p>
        </w:tc>
      </w:tr>
      <w:tr w:rsidR="00151612" w:rsidRPr="0000262D" w14:paraId="11F16158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74E6F027" w14:textId="28677E98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color w:val="000000"/>
              </w:rPr>
              <w:lastRenderedPageBreak/>
              <w:t>13 июля</w:t>
            </w:r>
          </w:p>
          <w:p w14:paraId="5A97F9E8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color w:val="000000"/>
              </w:rPr>
              <w:t>2019 года</w:t>
            </w:r>
          </w:p>
          <w:p w14:paraId="502A187F" w14:textId="135B2F4C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/>
                <w:color w:val="000000"/>
              </w:rPr>
              <w:t>14.00</w:t>
            </w:r>
          </w:p>
        </w:tc>
        <w:tc>
          <w:tcPr>
            <w:tcW w:w="4137" w:type="dxa"/>
            <w:shd w:val="clear" w:color="auto" w:fill="auto"/>
          </w:tcPr>
          <w:p w14:paraId="2C322D4F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Кинопоказ</w:t>
            </w:r>
          </w:p>
          <w:p w14:paraId="1C00FA1B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к/ф «Первые»</w:t>
            </w:r>
          </w:p>
          <w:p w14:paraId="6C879F72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0262D">
              <w:rPr>
                <w:rFonts w:ascii="Bookman Old Style" w:hAnsi="Bookman Old Style" w:cs="Bookman Old Style"/>
              </w:rPr>
              <w:t>(</w:t>
            </w:r>
            <w:proofErr w:type="spellStart"/>
            <w:r w:rsidRPr="0000262D">
              <w:rPr>
                <w:rFonts w:ascii="Bookman Old Style" w:hAnsi="Bookman Old Style" w:cs="Bookman Old Style"/>
              </w:rPr>
              <w:t>реж</w:t>
            </w:r>
            <w:proofErr w:type="spellEnd"/>
            <w:r w:rsidRPr="0000262D">
              <w:rPr>
                <w:rFonts w:ascii="Bookman Old Style" w:hAnsi="Bookman Old Style" w:cs="Bookman Old Style"/>
              </w:rPr>
              <w:t>.</w:t>
            </w:r>
            <w:proofErr w:type="gramEnd"/>
            <w:r w:rsidRPr="0000262D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proofErr w:type="gramStart"/>
            <w:r w:rsidRPr="0000262D">
              <w:rPr>
                <w:rFonts w:ascii="Bookman Old Style" w:hAnsi="Bookman Old Style" w:cs="Bookman Old Style"/>
              </w:rPr>
              <w:t>Д.Борисов</w:t>
            </w:r>
            <w:proofErr w:type="spellEnd"/>
            <w:r w:rsidRPr="0000262D">
              <w:rPr>
                <w:rFonts w:ascii="Bookman Old Style" w:hAnsi="Bookman Old Style" w:cs="Bookman Old Style"/>
              </w:rPr>
              <w:t xml:space="preserve">, </w:t>
            </w:r>
            <w:proofErr w:type="spellStart"/>
            <w:r w:rsidRPr="0000262D">
              <w:rPr>
                <w:rFonts w:ascii="Bookman Old Style" w:hAnsi="Bookman Old Style" w:cs="Bookman Old Style"/>
              </w:rPr>
              <w:t>А.Суворов</w:t>
            </w:r>
            <w:proofErr w:type="spellEnd"/>
            <w:r w:rsidRPr="0000262D">
              <w:rPr>
                <w:rFonts w:ascii="Bookman Old Style" w:hAnsi="Bookman Old Style" w:cs="Bookman Old Style"/>
              </w:rPr>
              <w:t>)</w:t>
            </w:r>
            <w:proofErr w:type="gramEnd"/>
          </w:p>
          <w:p w14:paraId="29FCB6C0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0262D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0262D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5EFBB199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  <w:color w:val="000000"/>
              </w:rPr>
              <w:t>«Летний кинотеатр»</w:t>
            </w:r>
          </w:p>
          <w:p w14:paraId="79FA8E35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78D93037" w14:textId="257066FC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color w:val="000000"/>
              </w:rPr>
              <w:t>МБУК «Культурно – досуговое объединение»</w:t>
            </w:r>
          </w:p>
          <w:p w14:paraId="3F1BB4ED" w14:textId="642B9C40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color w:val="000000"/>
              </w:rPr>
              <w:t>филиал «Прилепский»</w:t>
            </w:r>
          </w:p>
          <w:p w14:paraId="24F8C72F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color w:val="000000"/>
              </w:rPr>
              <w:t>отдел «Старобасовский»,</w:t>
            </w:r>
          </w:p>
          <w:p w14:paraId="76FE1CCE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color w:val="000000"/>
              </w:rPr>
              <w:t>д. Старое Басово, д.38-а</w:t>
            </w:r>
          </w:p>
          <w:p w14:paraId="1C2E91CD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419C1367" w14:textId="6B42E322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001076D5" wp14:editId="12AB7703">
                  <wp:extent cx="323850" cy="323850"/>
                  <wp:effectExtent l="0" t="0" r="0" b="0"/>
                  <wp:docPr id="920" name="Рисунок 92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1BA13D86" w14:textId="663A738E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6B6FF755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Тел:</w:t>
            </w:r>
          </w:p>
          <w:p w14:paraId="41707589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77-33-28</w:t>
            </w:r>
          </w:p>
          <w:p w14:paraId="1259D3C7" w14:textId="781620C2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Е</w:t>
            </w:r>
            <w:r w:rsidRPr="0000262D">
              <w:rPr>
                <w:rFonts w:ascii="Bookman Old Style" w:hAnsi="Bookman Old Style" w:cs="Bookman Old Style"/>
                <w:lang w:val="en-US"/>
              </w:rPr>
              <w:t>mail</w:t>
            </w:r>
            <w:r w:rsidRPr="0000262D">
              <w:rPr>
                <w:rFonts w:ascii="Bookman Old Style" w:hAnsi="Bookman Old Style" w:cs="Bookman Old Style"/>
              </w:rPr>
              <w:t>:</w:t>
            </w:r>
          </w:p>
          <w:p w14:paraId="13C1EEC3" w14:textId="1B1E25F4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8" w:anchor="_blank" w:history="1">
              <w:r w:rsidRPr="0000262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51612" w:rsidRPr="0000262D" w14:paraId="15203961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437E72B8" w14:textId="03F3A6B2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color w:val="000000"/>
              </w:rPr>
              <w:t>13 июля</w:t>
            </w:r>
          </w:p>
          <w:p w14:paraId="6503E54B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color w:val="000000"/>
              </w:rPr>
              <w:t>2019 года</w:t>
            </w:r>
          </w:p>
          <w:p w14:paraId="7E7BE0C8" w14:textId="6180500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0262D">
              <w:rPr>
                <w:rFonts w:ascii="Bookman Old Style" w:hAnsi="Bookman Old Style"/>
                <w:color w:val="000000"/>
              </w:rPr>
              <w:t>17.00</w:t>
            </w:r>
          </w:p>
        </w:tc>
        <w:tc>
          <w:tcPr>
            <w:tcW w:w="4137" w:type="dxa"/>
            <w:shd w:val="clear" w:color="auto" w:fill="auto"/>
          </w:tcPr>
          <w:p w14:paraId="128AF7F5" w14:textId="354EA3A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color w:val="000000"/>
              </w:rPr>
              <w:t>Концертная программа</w:t>
            </w:r>
          </w:p>
          <w:p w14:paraId="78573C8E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color w:val="000000"/>
              </w:rPr>
              <w:t>«А я люблю деревню»</w:t>
            </w:r>
          </w:p>
          <w:p w14:paraId="45BB0986" w14:textId="24E8FEDC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color w:val="000000"/>
              </w:rPr>
              <w:t xml:space="preserve">в </w:t>
            </w:r>
            <w:proofErr w:type="gramStart"/>
            <w:r w:rsidRPr="0000262D">
              <w:rPr>
                <w:rFonts w:ascii="Bookman Old Style" w:hAnsi="Bookman Old Style"/>
                <w:color w:val="000000"/>
              </w:rPr>
              <w:t>рамках</w:t>
            </w:r>
            <w:proofErr w:type="gramEnd"/>
            <w:r w:rsidRPr="0000262D">
              <w:rPr>
                <w:rFonts w:ascii="Bookman Old Style" w:hAnsi="Bookman Old Style"/>
                <w:color w:val="000000"/>
              </w:rPr>
              <w:t xml:space="preserve"> проекта</w:t>
            </w:r>
          </w:p>
          <w:p w14:paraId="716B4AD8" w14:textId="33692FEC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262D">
              <w:rPr>
                <w:rFonts w:ascii="Bookman Old Style" w:hAnsi="Bookman Old Style"/>
                <w:color w:val="000000"/>
              </w:rPr>
              <w:t>«День двора»</w:t>
            </w:r>
          </w:p>
        </w:tc>
        <w:tc>
          <w:tcPr>
            <w:tcW w:w="3684" w:type="dxa"/>
            <w:shd w:val="clear" w:color="auto" w:fill="auto"/>
          </w:tcPr>
          <w:p w14:paraId="65604D32" w14:textId="1985F273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color w:val="000000"/>
              </w:rPr>
              <w:t>МБУК «Культурно – досуговое объединение»</w:t>
            </w:r>
          </w:p>
          <w:p w14:paraId="3A7E568C" w14:textId="42B2E5EB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color w:val="000000"/>
              </w:rPr>
              <w:t>филиал «Прилепский»</w:t>
            </w:r>
          </w:p>
          <w:p w14:paraId="1BCB1B78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color w:val="000000"/>
              </w:rPr>
              <w:t>отдел «Старобасовский»,</w:t>
            </w:r>
          </w:p>
          <w:p w14:paraId="59E97F91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color w:val="000000"/>
              </w:rPr>
              <w:t>д. Старое Басово, д.38-а</w:t>
            </w:r>
          </w:p>
          <w:p w14:paraId="3C2339C7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E6C6421" w14:textId="6DD9D09A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  <w:noProof/>
              </w:rPr>
              <w:drawing>
                <wp:inline distT="0" distB="0" distL="0" distR="0" wp14:anchorId="582484E7" wp14:editId="0C0B6D8F">
                  <wp:extent cx="323850" cy="323850"/>
                  <wp:effectExtent l="0" t="0" r="0" b="0"/>
                  <wp:docPr id="784" name="Рисунок 78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0F4A21DB" w14:textId="572A18D2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05070616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Тел:</w:t>
            </w:r>
          </w:p>
          <w:p w14:paraId="79812CA4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77-33-28</w:t>
            </w:r>
          </w:p>
          <w:p w14:paraId="6B9A87B0" w14:textId="642B2E6D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00262D">
              <w:rPr>
                <w:rFonts w:ascii="Bookman Old Style" w:hAnsi="Bookman Old Style" w:cs="Bookman Old Style"/>
              </w:rPr>
              <w:t>Е</w:t>
            </w:r>
            <w:r w:rsidRPr="0000262D">
              <w:rPr>
                <w:rFonts w:ascii="Bookman Old Style" w:hAnsi="Bookman Old Style" w:cs="Bookman Old Style"/>
                <w:lang w:val="en-US"/>
              </w:rPr>
              <w:t>mail</w:t>
            </w:r>
            <w:r w:rsidRPr="0000262D">
              <w:rPr>
                <w:rFonts w:ascii="Bookman Old Style" w:hAnsi="Bookman Old Style" w:cs="Bookman Old Style"/>
              </w:rPr>
              <w:t>:</w:t>
            </w:r>
          </w:p>
          <w:p w14:paraId="2A017633" w14:textId="22544B5F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9" w:anchor="_blank" w:history="1">
              <w:r w:rsidRPr="0000262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51612" w:rsidRPr="0000262D" w14:paraId="3346D0B8" w14:textId="77777777" w:rsidTr="0000262D">
        <w:trPr>
          <w:trHeight w:val="145"/>
          <w:jc w:val="center"/>
        </w:trPr>
        <w:tc>
          <w:tcPr>
            <w:tcW w:w="1963" w:type="dxa"/>
            <w:shd w:val="clear" w:color="auto" w:fill="auto"/>
          </w:tcPr>
          <w:p w14:paraId="4F428EE3" w14:textId="7EC36129" w:rsidR="00151612" w:rsidRPr="008620CA" w:rsidRDefault="00151612" w:rsidP="0044165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14</w:t>
            </w:r>
            <w:bookmarkStart w:id="0" w:name="_GoBack"/>
            <w:bookmarkEnd w:id="0"/>
            <w:r>
              <w:rPr>
                <w:rFonts w:ascii="Bookman Old Style" w:hAnsi="Bookman Old Style" w:cs="Bookman Old Style"/>
              </w:rPr>
              <w:t xml:space="preserve"> июля</w:t>
            </w:r>
          </w:p>
          <w:p w14:paraId="47707055" w14:textId="77777777" w:rsidR="00151612" w:rsidRPr="008620CA" w:rsidRDefault="00151612" w:rsidP="0044165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2019 года</w:t>
            </w:r>
          </w:p>
          <w:p w14:paraId="3F924CDD" w14:textId="77777777" w:rsidR="00151612" w:rsidRPr="003C3C42" w:rsidRDefault="00151612" w:rsidP="0044165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13.00</w:t>
            </w:r>
          </w:p>
          <w:p w14:paraId="433A1CB1" w14:textId="77777777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137" w:type="dxa"/>
            <w:shd w:val="clear" w:color="auto" w:fill="auto"/>
          </w:tcPr>
          <w:p w14:paraId="276B90A3" w14:textId="6A9B87E9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8620CA">
              <w:rPr>
                <w:rFonts w:ascii="Bookman Old Style" w:hAnsi="Bookman Old Style" w:cs="Bookman Old Style"/>
              </w:rPr>
              <w:t>Проект «Обзорная экскурсия по городу»</w:t>
            </w:r>
          </w:p>
        </w:tc>
        <w:tc>
          <w:tcPr>
            <w:tcW w:w="3684" w:type="dxa"/>
            <w:shd w:val="clear" w:color="auto" w:fill="auto"/>
          </w:tcPr>
          <w:p w14:paraId="64988AFD" w14:textId="6BB9D660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proofErr w:type="gramStart"/>
            <w:r w:rsidRPr="008620CA">
              <w:rPr>
                <w:rFonts w:ascii="Bookman Old Style" w:hAnsi="Bookman Old Style" w:cs="Bookman Old Style"/>
              </w:rPr>
              <w:t>Экскурсионный автобус едет по следующему маршруту: ул. Менделеевская – ул. Тургеневская - ул. Советская - Демидовская плотина - ул. Набережная Дрейера - Оружейный пер.- ул. Советская-Красноармейский пр.- ул. Лейтейзена - ул. Пушкинская - пр.</w:t>
            </w:r>
            <w:proofErr w:type="gramEnd"/>
            <w:r w:rsidRPr="008620CA">
              <w:rPr>
                <w:rFonts w:ascii="Bookman Old Style" w:hAnsi="Bookman Old Style" w:cs="Bookman Old Style"/>
              </w:rPr>
              <w:t xml:space="preserve"> Ленина - ул. Советская-ул. Менделеевская</w:t>
            </w:r>
          </w:p>
        </w:tc>
        <w:tc>
          <w:tcPr>
            <w:tcW w:w="1418" w:type="dxa"/>
            <w:shd w:val="clear" w:color="auto" w:fill="auto"/>
          </w:tcPr>
          <w:p w14:paraId="4B18FA94" w14:textId="53620DD2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73B90F52" wp14:editId="1D8DBB6C">
                  <wp:extent cx="323850" cy="323850"/>
                  <wp:effectExtent l="0" t="0" r="0" b="0"/>
                  <wp:docPr id="926" name="Рисунок 9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</w:tcPr>
          <w:p w14:paraId="1851E479" w14:textId="615BD0CF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</w:t>
            </w:r>
            <w:r w:rsidRPr="003C3C42">
              <w:rPr>
                <w:rFonts w:ascii="Bookman Old Style" w:hAnsi="Bookman Old Style" w:cs="Bookman Old Style"/>
                <w:color w:val="000000"/>
              </w:rPr>
              <w:t>00р.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1A668658" w14:textId="77777777" w:rsidR="00151612" w:rsidRPr="008620CA" w:rsidRDefault="00151612" w:rsidP="0044165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Тел:</w:t>
            </w:r>
          </w:p>
          <w:p w14:paraId="6A3C9C15" w14:textId="77777777" w:rsidR="00151612" w:rsidRPr="008620CA" w:rsidRDefault="00151612" w:rsidP="0044165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70-40-58</w:t>
            </w:r>
          </w:p>
          <w:p w14:paraId="323CC1B9" w14:textId="77777777" w:rsidR="00151612" w:rsidRPr="008620CA" w:rsidRDefault="00151612" w:rsidP="0044165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Еmail:</w:t>
            </w:r>
          </w:p>
          <w:p w14:paraId="18B6AE3B" w14:textId="5FE0A5DB" w:rsidR="00151612" w:rsidRPr="0000262D" w:rsidRDefault="00151612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0" w:history="1">
              <w:r w:rsidRPr="00DC66CD">
                <w:rPr>
                  <w:rStyle w:val="a4"/>
                  <w:rFonts w:ascii="Bookman Old Style" w:hAnsi="Bookman Old Style" w:cs="Bookman Old Style"/>
                </w:rPr>
                <w:t>info@tiam-tula.ru</w:t>
              </w:r>
            </w:hyperlink>
          </w:p>
        </w:tc>
      </w:tr>
    </w:tbl>
    <w:p w14:paraId="08651B6B" w14:textId="77777777"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Мы рады видеть Вас на наших мероприятиях!!!</w:t>
      </w:r>
    </w:p>
    <w:p w14:paraId="29D9837B" w14:textId="77777777"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14:paraId="1895D496" w14:textId="77777777" w:rsidR="00700850" w:rsidRPr="00FB00DB" w:rsidRDefault="002D724D" w:rsidP="00FB00DB">
      <w:pPr>
        <w:spacing w:after="0" w:line="240" w:lineRule="auto"/>
        <w:jc w:val="center"/>
        <w:rPr>
          <w:rStyle w:val="ac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Уточняйте информацию о предстоящих мероприятиях в местах их проведения заранее.</w:t>
      </w:r>
    </w:p>
    <w:sectPr w:rsidR="00700850" w:rsidRPr="00FB00D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262D"/>
    <w:rsid w:val="000049DB"/>
    <w:rsid w:val="00006A79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5087"/>
    <w:rsid w:val="00081472"/>
    <w:rsid w:val="00082012"/>
    <w:rsid w:val="00083A8E"/>
    <w:rsid w:val="00085B5E"/>
    <w:rsid w:val="00092CF4"/>
    <w:rsid w:val="0009796E"/>
    <w:rsid w:val="000A017F"/>
    <w:rsid w:val="000A17AB"/>
    <w:rsid w:val="000A25EA"/>
    <w:rsid w:val="000B1442"/>
    <w:rsid w:val="000B54AB"/>
    <w:rsid w:val="000C0420"/>
    <w:rsid w:val="000C3791"/>
    <w:rsid w:val="000C7E9D"/>
    <w:rsid w:val="000D2295"/>
    <w:rsid w:val="000D2B3F"/>
    <w:rsid w:val="000D398A"/>
    <w:rsid w:val="000E3887"/>
    <w:rsid w:val="000F1230"/>
    <w:rsid w:val="000F6EAC"/>
    <w:rsid w:val="00104291"/>
    <w:rsid w:val="00111ECD"/>
    <w:rsid w:val="00120609"/>
    <w:rsid w:val="001227D5"/>
    <w:rsid w:val="001337E6"/>
    <w:rsid w:val="00136BBA"/>
    <w:rsid w:val="00146D02"/>
    <w:rsid w:val="00151197"/>
    <w:rsid w:val="00151612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9486B"/>
    <w:rsid w:val="001A72CC"/>
    <w:rsid w:val="001B4159"/>
    <w:rsid w:val="001C0ECE"/>
    <w:rsid w:val="001C16BE"/>
    <w:rsid w:val="001D1ADD"/>
    <w:rsid w:val="001D2D3A"/>
    <w:rsid w:val="001D7932"/>
    <w:rsid w:val="001E0007"/>
    <w:rsid w:val="001E2397"/>
    <w:rsid w:val="001E414E"/>
    <w:rsid w:val="001E5C94"/>
    <w:rsid w:val="00200C48"/>
    <w:rsid w:val="00202365"/>
    <w:rsid w:val="002030C1"/>
    <w:rsid w:val="00203310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1CD1"/>
    <w:rsid w:val="00243B23"/>
    <w:rsid w:val="00244967"/>
    <w:rsid w:val="00261305"/>
    <w:rsid w:val="0026425F"/>
    <w:rsid w:val="00265261"/>
    <w:rsid w:val="0026643D"/>
    <w:rsid w:val="00270F15"/>
    <w:rsid w:val="00276794"/>
    <w:rsid w:val="0028552C"/>
    <w:rsid w:val="00286C71"/>
    <w:rsid w:val="00292EB0"/>
    <w:rsid w:val="00293FC6"/>
    <w:rsid w:val="002A0EE0"/>
    <w:rsid w:val="002A3C0E"/>
    <w:rsid w:val="002A5E45"/>
    <w:rsid w:val="002B5A3A"/>
    <w:rsid w:val="002C1071"/>
    <w:rsid w:val="002C4252"/>
    <w:rsid w:val="002C4AC5"/>
    <w:rsid w:val="002D1550"/>
    <w:rsid w:val="002D4EFF"/>
    <w:rsid w:val="002D724D"/>
    <w:rsid w:val="002D7E7A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55D43"/>
    <w:rsid w:val="00361F82"/>
    <w:rsid w:val="00366AE5"/>
    <w:rsid w:val="003703A3"/>
    <w:rsid w:val="00373534"/>
    <w:rsid w:val="00374481"/>
    <w:rsid w:val="00374E19"/>
    <w:rsid w:val="00377DFF"/>
    <w:rsid w:val="00382FF9"/>
    <w:rsid w:val="0039370A"/>
    <w:rsid w:val="003A0CAA"/>
    <w:rsid w:val="003A1D9F"/>
    <w:rsid w:val="003A54FD"/>
    <w:rsid w:val="003A584B"/>
    <w:rsid w:val="003C3628"/>
    <w:rsid w:val="003C7CA7"/>
    <w:rsid w:val="003D0D6D"/>
    <w:rsid w:val="003D262D"/>
    <w:rsid w:val="003D33CF"/>
    <w:rsid w:val="003D7A5D"/>
    <w:rsid w:val="003E55E4"/>
    <w:rsid w:val="003E7AA7"/>
    <w:rsid w:val="003F0AE2"/>
    <w:rsid w:val="003F3D62"/>
    <w:rsid w:val="003F462D"/>
    <w:rsid w:val="003F61F5"/>
    <w:rsid w:val="00406910"/>
    <w:rsid w:val="00416CC8"/>
    <w:rsid w:val="00417053"/>
    <w:rsid w:val="00420194"/>
    <w:rsid w:val="0042346B"/>
    <w:rsid w:val="00431076"/>
    <w:rsid w:val="00433ACB"/>
    <w:rsid w:val="00435888"/>
    <w:rsid w:val="004409A4"/>
    <w:rsid w:val="0044217F"/>
    <w:rsid w:val="00443F75"/>
    <w:rsid w:val="004446F1"/>
    <w:rsid w:val="00460612"/>
    <w:rsid w:val="00461039"/>
    <w:rsid w:val="00461ACE"/>
    <w:rsid w:val="00471C34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D2F0C"/>
    <w:rsid w:val="004D7006"/>
    <w:rsid w:val="004E14F8"/>
    <w:rsid w:val="004E228F"/>
    <w:rsid w:val="004F48A7"/>
    <w:rsid w:val="004F52AA"/>
    <w:rsid w:val="004F5DC3"/>
    <w:rsid w:val="005177D0"/>
    <w:rsid w:val="0052182F"/>
    <w:rsid w:val="00521EAB"/>
    <w:rsid w:val="00523FB2"/>
    <w:rsid w:val="0052456E"/>
    <w:rsid w:val="0052483D"/>
    <w:rsid w:val="00527546"/>
    <w:rsid w:val="00530510"/>
    <w:rsid w:val="0053125F"/>
    <w:rsid w:val="00532ACB"/>
    <w:rsid w:val="00536B35"/>
    <w:rsid w:val="005370DB"/>
    <w:rsid w:val="005478B5"/>
    <w:rsid w:val="00547965"/>
    <w:rsid w:val="005545B3"/>
    <w:rsid w:val="00554CB7"/>
    <w:rsid w:val="0056237E"/>
    <w:rsid w:val="00564289"/>
    <w:rsid w:val="005652BD"/>
    <w:rsid w:val="0057134B"/>
    <w:rsid w:val="00573829"/>
    <w:rsid w:val="00574914"/>
    <w:rsid w:val="00575F05"/>
    <w:rsid w:val="0058002C"/>
    <w:rsid w:val="005819CE"/>
    <w:rsid w:val="00581A42"/>
    <w:rsid w:val="00582F11"/>
    <w:rsid w:val="0058344F"/>
    <w:rsid w:val="005868BA"/>
    <w:rsid w:val="005872D3"/>
    <w:rsid w:val="0058753D"/>
    <w:rsid w:val="005910F1"/>
    <w:rsid w:val="005923CE"/>
    <w:rsid w:val="005944CE"/>
    <w:rsid w:val="005949A5"/>
    <w:rsid w:val="00597217"/>
    <w:rsid w:val="005A0F43"/>
    <w:rsid w:val="005A169C"/>
    <w:rsid w:val="005A4F2E"/>
    <w:rsid w:val="005A52D1"/>
    <w:rsid w:val="005B177C"/>
    <w:rsid w:val="005B2A90"/>
    <w:rsid w:val="005C5A17"/>
    <w:rsid w:val="005C5F9E"/>
    <w:rsid w:val="005C65B3"/>
    <w:rsid w:val="005C7C55"/>
    <w:rsid w:val="005D024B"/>
    <w:rsid w:val="005D298B"/>
    <w:rsid w:val="005F67A3"/>
    <w:rsid w:val="00607F2A"/>
    <w:rsid w:val="00613053"/>
    <w:rsid w:val="006158DA"/>
    <w:rsid w:val="0061790B"/>
    <w:rsid w:val="006215CF"/>
    <w:rsid w:val="006236C1"/>
    <w:rsid w:val="006237E4"/>
    <w:rsid w:val="0062479A"/>
    <w:rsid w:val="00630486"/>
    <w:rsid w:val="006319C3"/>
    <w:rsid w:val="00631FC2"/>
    <w:rsid w:val="00634DB9"/>
    <w:rsid w:val="006369F6"/>
    <w:rsid w:val="0064072B"/>
    <w:rsid w:val="00651448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1DEF"/>
    <w:rsid w:val="00682195"/>
    <w:rsid w:val="006840B9"/>
    <w:rsid w:val="00685245"/>
    <w:rsid w:val="00686444"/>
    <w:rsid w:val="006927FB"/>
    <w:rsid w:val="006940D4"/>
    <w:rsid w:val="006A199F"/>
    <w:rsid w:val="006A2B59"/>
    <w:rsid w:val="006A3D44"/>
    <w:rsid w:val="006A40EB"/>
    <w:rsid w:val="006A6248"/>
    <w:rsid w:val="006B0761"/>
    <w:rsid w:val="006B0893"/>
    <w:rsid w:val="006B0A8B"/>
    <w:rsid w:val="006B0A9F"/>
    <w:rsid w:val="006B22B2"/>
    <w:rsid w:val="006C1393"/>
    <w:rsid w:val="006C4032"/>
    <w:rsid w:val="006D4048"/>
    <w:rsid w:val="006E0FCB"/>
    <w:rsid w:val="00700850"/>
    <w:rsid w:val="00726112"/>
    <w:rsid w:val="00732552"/>
    <w:rsid w:val="00732FD8"/>
    <w:rsid w:val="00740B8C"/>
    <w:rsid w:val="00740C3D"/>
    <w:rsid w:val="00742C12"/>
    <w:rsid w:val="00746731"/>
    <w:rsid w:val="00747808"/>
    <w:rsid w:val="00756915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B40"/>
    <w:rsid w:val="007923DA"/>
    <w:rsid w:val="007926AF"/>
    <w:rsid w:val="007939DE"/>
    <w:rsid w:val="00796A34"/>
    <w:rsid w:val="00797C15"/>
    <w:rsid w:val="007A2BA2"/>
    <w:rsid w:val="007A436F"/>
    <w:rsid w:val="007A54AB"/>
    <w:rsid w:val="007A7A93"/>
    <w:rsid w:val="007B3E64"/>
    <w:rsid w:val="007B40D1"/>
    <w:rsid w:val="007B48D4"/>
    <w:rsid w:val="007C1187"/>
    <w:rsid w:val="007C5B2D"/>
    <w:rsid w:val="007C5EF5"/>
    <w:rsid w:val="007C62E4"/>
    <w:rsid w:val="007E01F1"/>
    <w:rsid w:val="007E39D8"/>
    <w:rsid w:val="007E7071"/>
    <w:rsid w:val="007E7A78"/>
    <w:rsid w:val="007F16BC"/>
    <w:rsid w:val="007F7E6A"/>
    <w:rsid w:val="00802561"/>
    <w:rsid w:val="0080337D"/>
    <w:rsid w:val="0080796F"/>
    <w:rsid w:val="0081128F"/>
    <w:rsid w:val="00813CD2"/>
    <w:rsid w:val="008177F6"/>
    <w:rsid w:val="008255E7"/>
    <w:rsid w:val="008264D7"/>
    <w:rsid w:val="00830CEF"/>
    <w:rsid w:val="008310F9"/>
    <w:rsid w:val="0083380D"/>
    <w:rsid w:val="00837C41"/>
    <w:rsid w:val="00841233"/>
    <w:rsid w:val="00841812"/>
    <w:rsid w:val="00841F79"/>
    <w:rsid w:val="008506E2"/>
    <w:rsid w:val="008556F9"/>
    <w:rsid w:val="00866096"/>
    <w:rsid w:val="00871F90"/>
    <w:rsid w:val="008741F5"/>
    <w:rsid w:val="008770DC"/>
    <w:rsid w:val="008878CF"/>
    <w:rsid w:val="00890BA9"/>
    <w:rsid w:val="00892B0F"/>
    <w:rsid w:val="008A06BC"/>
    <w:rsid w:val="008A3186"/>
    <w:rsid w:val="008A444F"/>
    <w:rsid w:val="008A5E9D"/>
    <w:rsid w:val="008B24A3"/>
    <w:rsid w:val="008B3422"/>
    <w:rsid w:val="008B4DBA"/>
    <w:rsid w:val="008C0A55"/>
    <w:rsid w:val="008C1305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2280"/>
    <w:rsid w:val="00914149"/>
    <w:rsid w:val="00914C05"/>
    <w:rsid w:val="00915A69"/>
    <w:rsid w:val="009237B2"/>
    <w:rsid w:val="00924598"/>
    <w:rsid w:val="0092463D"/>
    <w:rsid w:val="009310BD"/>
    <w:rsid w:val="009428EE"/>
    <w:rsid w:val="009455B1"/>
    <w:rsid w:val="0094581B"/>
    <w:rsid w:val="009501FD"/>
    <w:rsid w:val="009523C1"/>
    <w:rsid w:val="009576C6"/>
    <w:rsid w:val="009603DA"/>
    <w:rsid w:val="00961D7D"/>
    <w:rsid w:val="009650A6"/>
    <w:rsid w:val="009673E7"/>
    <w:rsid w:val="00967ECC"/>
    <w:rsid w:val="00970567"/>
    <w:rsid w:val="00971D0D"/>
    <w:rsid w:val="009735DF"/>
    <w:rsid w:val="009758F9"/>
    <w:rsid w:val="0097649B"/>
    <w:rsid w:val="0098199B"/>
    <w:rsid w:val="00982596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3536"/>
    <w:rsid w:val="009B48C3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C65"/>
    <w:rsid w:val="009F11C0"/>
    <w:rsid w:val="009F2BA3"/>
    <w:rsid w:val="009F5543"/>
    <w:rsid w:val="009F6DD2"/>
    <w:rsid w:val="00A0159D"/>
    <w:rsid w:val="00A06954"/>
    <w:rsid w:val="00A071CC"/>
    <w:rsid w:val="00A131F1"/>
    <w:rsid w:val="00A15149"/>
    <w:rsid w:val="00A1733D"/>
    <w:rsid w:val="00A2499A"/>
    <w:rsid w:val="00A24E6C"/>
    <w:rsid w:val="00A27FD1"/>
    <w:rsid w:val="00A3036A"/>
    <w:rsid w:val="00A3362E"/>
    <w:rsid w:val="00A342F1"/>
    <w:rsid w:val="00A41005"/>
    <w:rsid w:val="00A42F6F"/>
    <w:rsid w:val="00A51362"/>
    <w:rsid w:val="00A543D0"/>
    <w:rsid w:val="00A56FB7"/>
    <w:rsid w:val="00A6167C"/>
    <w:rsid w:val="00A61A72"/>
    <w:rsid w:val="00A706BF"/>
    <w:rsid w:val="00A7096A"/>
    <w:rsid w:val="00A71851"/>
    <w:rsid w:val="00A72E50"/>
    <w:rsid w:val="00A80BD0"/>
    <w:rsid w:val="00A80BF1"/>
    <w:rsid w:val="00A82D72"/>
    <w:rsid w:val="00A82E31"/>
    <w:rsid w:val="00A83209"/>
    <w:rsid w:val="00A832C9"/>
    <w:rsid w:val="00A8422F"/>
    <w:rsid w:val="00A85226"/>
    <w:rsid w:val="00A87B12"/>
    <w:rsid w:val="00A9526A"/>
    <w:rsid w:val="00A963C5"/>
    <w:rsid w:val="00AA412B"/>
    <w:rsid w:val="00AB417B"/>
    <w:rsid w:val="00AB6857"/>
    <w:rsid w:val="00AC00F0"/>
    <w:rsid w:val="00AD03A0"/>
    <w:rsid w:val="00AD250A"/>
    <w:rsid w:val="00AE59C7"/>
    <w:rsid w:val="00AE6E7D"/>
    <w:rsid w:val="00B103D9"/>
    <w:rsid w:val="00B12391"/>
    <w:rsid w:val="00B14CE3"/>
    <w:rsid w:val="00B169F5"/>
    <w:rsid w:val="00B22C0F"/>
    <w:rsid w:val="00B22E55"/>
    <w:rsid w:val="00B24682"/>
    <w:rsid w:val="00B2628F"/>
    <w:rsid w:val="00B339A3"/>
    <w:rsid w:val="00B35572"/>
    <w:rsid w:val="00B41BD5"/>
    <w:rsid w:val="00B42F38"/>
    <w:rsid w:val="00B433B9"/>
    <w:rsid w:val="00B433BB"/>
    <w:rsid w:val="00B43AEB"/>
    <w:rsid w:val="00B44C2A"/>
    <w:rsid w:val="00B522F0"/>
    <w:rsid w:val="00B5422F"/>
    <w:rsid w:val="00B54F7B"/>
    <w:rsid w:val="00B55F45"/>
    <w:rsid w:val="00B574FF"/>
    <w:rsid w:val="00B67BCD"/>
    <w:rsid w:val="00B67EFF"/>
    <w:rsid w:val="00B8038D"/>
    <w:rsid w:val="00B85D82"/>
    <w:rsid w:val="00B93183"/>
    <w:rsid w:val="00B93410"/>
    <w:rsid w:val="00B93FCC"/>
    <w:rsid w:val="00B96C13"/>
    <w:rsid w:val="00B96E75"/>
    <w:rsid w:val="00BA1D48"/>
    <w:rsid w:val="00BA679F"/>
    <w:rsid w:val="00BB44FD"/>
    <w:rsid w:val="00BC47AC"/>
    <w:rsid w:val="00BC6CB9"/>
    <w:rsid w:val="00BD7188"/>
    <w:rsid w:val="00BE629D"/>
    <w:rsid w:val="00BE6919"/>
    <w:rsid w:val="00BE6B5B"/>
    <w:rsid w:val="00BF1CE6"/>
    <w:rsid w:val="00BF35D5"/>
    <w:rsid w:val="00BF55F1"/>
    <w:rsid w:val="00BF6678"/>
    <w:rsid w:val="00C03B1B"/>
    <w:rsid w:val="00C046BB"/>
    <w:rsid w:val="00C046C3"/>
    <w:rsid w:val="00C110CF"/>
    <w:rsid w:val="00C21B9C"/>
    <w:rsid w:val="00C25EC3"/>
    <w:rsid w:val="00C27523"/>
    <w:rsid w:val="00C30BA4"/>
    <w:rsid w:val="00C331FD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8363F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D68D6"/>
    <w:rsid w:val="00CD7554"/>
    <w:rsid w:val="00CD75CE"/>
    <w:rsid w:val="00CE072E"/>
    <w:rsid w:val="00CF1EB3"/>
    <w:rsid w:val="00CF4064"/>
    <w:rsid w:val="00D06992"/>
    <w:rsid w:val="00D14D17"/>
    <w:rsid w:val="00D16904"/>
    <w:rsid w:val="00D178A6"/>
    <w:rsid w:val="00D3086B"/>
    <w:rsid w:val="00D31E83"/>
    <w:rsid w:val="00D427CC"/>
    <w:rsid w:val="00D44D5D"/>
    <w:rsid w:val="00D5089F"/>
    <w:rsid w:val="00D5416C"/>
    <w:rsid w:val="00D612FB"/>
    <w:rsid w:val="00D64B8D"/>
    <w:rsid w:val="00D779ED"/>
    <w:rsid w:val="00D81414"/>
    <w:rsid w:val="00D8702C"/>
    <w:rsid w:val="00D8776A"/>
    <w:rsid w:val="00D93302"/>
    <w:rsid w:val="00D9607D"/>
    <w:rsid w:val="00D960C7"/>
    <w:rsid w:val="00D96FF4"/>
    <w:rsid w:val="00DA3C59"/>
    <w:rsid w:val="00DA4E01"/>
    <w:rsid w:val="00DA6CF8"/>
    <w:rsid w:val="00DB513C"/>
    <w:rsid w:val="00DB72FA"/>
    <w:rsid w:val="00DD4DB6"/>
    <w:rsid w:val="00DD5A7E"/>
    <w:rsid w:val="00DD7330"/>
    <w:rsid w:val="00DE0B43"/>
    <w:rsid w:val="00DE2C94"/>
    <w:rsid w:val="00DE7E4A"/>
    <w:rsid w:val="00DF53B8"/>
    <w:rsid w:val="00DF54A5"/>
    <w:rsid w:val="00DF5765"/>
    <w:rsid w:val="00E024F0"/>
    <w:rsid w:val="00E1156E"/>
    <w:rsid w:val="00E166A7"/>
    <w:rsid w:val="00E21875"/>
    <w:rsid w:val="00E22244"/>
    <w:rsid w:val="00E23163"/>
    <w:rsid w:val="00E24587"/>
    <w:rsid w:val="00E30062"/>
    <w:rsid w:val="00E372BB"/>
    <w:rsid w:val="00E41B22"/>
    <w:rsid w:val="00E44D46"/>
    <w:rsid w:val="00E475C4"/>
    <w:rsid w:val="00E5121A"/>
    <w:rsid w:val="00E51D86"/>
    <w:rsid w:val="00E52032"/>
    <w:rsid w:val="00E54472"/>
    <w:rsid w:val="00E728C0"/>
    <w:rsid w:val="00E72C87"/>
    <w:rsid w:val="00E73998"/>
    <w:rsid w:val="00E9283E"/>
    <w:rsid w:val="00EA25A2"/>
    <w:rsid w:val="00EA64B3"/>
    <w:rsid w:val="00EA75AF"/>
    <w:rsid w:val="00EA7EA4"/>
    <w:rsid w:val="00EB5C8A"/>
    <w:rsid w:val="00EB60CC"/>
    <w:rsid w:val="00EB6EE1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0533"/>
    <w:rsid w:val="00F03567"/>
    <w:rsid w:val="00F1486A"/>
    <w:rsid w:val="00F14E2C"/>
    <w:rsid w:val="00F17E05"/>
    <w:rsid w:val="00F200AA"/>
    <w:rsid w:val="00F214F0"/>
    <w:rsid w:val="00F3147D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26D6"/>
    <w:rsid w:val="00F744B8"/>
    <w:rsid w:val="00F75A90"/>
    <w:rsid w:val="00F831AC"/>
    <w:rsid w:val="00F84FEE"/>
    <w:rsid w:val="00F86E3B"/>
    <w:rsid w:val="00F9371A"/>
    <w:rsid w:val="00F94C2C"/>
    <w:rsid w:val="00F957AA"/>
    <w:rsid w:val="00FA1B90"/>
    <w:rsid w:val="00FA22F2"/>
    <w:rsid w:val="00FB00DB"/>
    <w:rsid w:val="00FB0872"/>
    <w:rsid w:val="00FB153F"/>
    <w:rsid w:val="00FB4331"/>
    <w:rsid w:val="00FB45C2"/>
    <w:rsid w:val="00FB4C5F"/>
    <w:rsid w:val="00FC105B"/>
    <w:rsid w:val="00FC6255"/>
    <w:rsid w:val="00FD007C"/>
    <w:rsid w:val="00FD24C2"/>
    <w:rsid w:val="00FD28F8"/>
    <w:rsid w:val="00FD74C2"/>
    <w:rsid w:val="00FE0C24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828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3A0C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3A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mailto:gkzmuk@tularegion.org" TargetMode="External"/><Relationship Id="rId26" Type="http://schemas.openxmlformats.org/officeDocument/2006/relationships/hyperlink" Target="mailto:tula-mbuk_kdo@tularegion.org" TargetMode="External"/><Relationship Id="rId39" Type="http://schemas.openxmlformats.org/officeDocument/2006/relationships/hyperlink" Target="mailto:tbs_bibl1@tularegion.org" TargetMode="External"/><Relationship Id="rId21" Type="http://schemas.openxmlformats.org/officeDocument/2006/relationships/hyperlink" Target="mailto:tula-mbuk_kdo@tularegion.org" TargetMode="External"/><Relationship Id="rId34" Type="http://schemas.openxmlformats.org/officeDocument/2006/relationships/hyperlink" Target="mailto:tula-mbuk_kdo@tularegion.org" TargetMode="External"/><Relationship Id="rId42" Type="http://schemas.openxmlformats.org/officeDocument/2006/relationships/hyperlink" Target="mailto:tbs_bibl1@tularegion.org" TargetMode="External"/><Relationship Id="rId47" Type="http://schemas.openxmlformats.org/officeDocument/2006/relationships/hyperlink" Target="mailto:tula-mbuk_kdo@tularegion.org" TargetMode="External"/><Relationship Id="rId50" Type="http://schemas.openxmlformats.org/officeDocument/2006/relationships/hyperlink" Target="mailto:kosogorec@tularegion.org" TargetMode="External"/><Relationship Id="rId55" Type="http://schemas.openxmlformats.org/officeDocument/2006/relationships/hyperlink" Target="mailto:tula-mbuk_kdo@tularegion.org" TargetMode="External"/><Relationship Id="rId63" Type="http://schemas.openxmlformats.org/officeDocument/2006/relationships/hyperlink" Target="mailto:tula-mbuk_kdo@tularegion.org" TargetMode="External"/><Relationship Id="rId68" Type="http://schemas.openxmlformats.org/officeDocument/2006/relationships/hyperlink" Target="mailto:tula-mbuk_kdo@tularegion.org" TargetMode="External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hyperlink" Target="mailto:gkzmuk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bs_bibl3@tularegion.org" TargetMode="External"/><Relationship Id="rId24" Type="http://schemas.openxmlformats.org/officeDocument/2006/relationships/hyperlink" Target="mailto:tbs_bibl11@tularegion.org" TargetMode="External"/><Relationship Id="rId32" Type="http://schemas.openxmlformats.org/officeDocument/2006/relationships/hyperlink" Target="mailto:tbs_srb@tularegion.org" TargetMode="External"/><Relationship Id="rId37" Type="http://schemas.openxmlformats.org/officeDocument/2006/relationships/hyperlink" Target="mailto:gkzmuk@tularegion.org" TargetMode="External"/><Relationship Id="rId40" Type="http://schemas.openxmlformats.org/officeDocument/2006/relationships/hyperlink" Target="mailto:tbs_bibl14@tularegion.org" TargetMode="External"/><Relationship Id="rId45" Type="http://schemas.openxmlformats.org/officeDocument/2006/relationships/hyperlink" Target="mailto:tbs_bibl18@tularegion.org" TargetMode="External"/><Relationship Id="rId53" Type="http://schemas.openxmlformats.org/officeDocument/2006/relationships/hyperlink" Target="mailto:gkzmuk@tularegion.org" TargetMode="External"/><Relationship Id="rId58" Type="http://schemas.openxmlformats.org/officeDocument/2006/relationships/hyperlink" Target="mailto:tula-mbuk_kdo@tularegion.org" TargetMode="External"/><Relationship Id="rId66" Type="http://schemas.openxmlformats.org/officeDocument/2006/relationships/hyperlink" Target="mailto:tula-mbuk_kdo@tularegion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sogorec@tularegion.org" TargetMode="External"/><Relationship Id="rId23" Type="http://schemas.openxmlformats.org/officeDocument/2006/relationships/hyperlink" Target="mailto:tbs_bibl14@tularegion.org" TargetMode="External"/><Relationship Id="rId28" Type="http://schemas.openxmlformats.org/officeDocument/2006/relationships/hyperlink" Target="mailto:tbs_bibl19@tularegion.org" TargetMode="External"/><Relationship Id="rId36" Type="http://schemas.openxmlformats.org/officeDocument/2006/relationships/hyperlink" Target="mailto:kosogorec@tularegion.org" TargetMode="External"/><Relationship Id="rId49" Type="http://schemas.openxmlformats.org/officeDocument/2006/relationships/hyperlink" Target="mailto:gkzmuk@tularegion.org" TargetMode="External"/><Relationship Id="rId57" Type="http://schemas.openxmlformats.org/officeDocument/2006/relationships/hyperlink" Target="mailto:tbs_sgb@tularegion.org" TargetMode="External"/><Relationship Id="rId61" Type="http://schemas.openxmlformats.org/officeDocument/2006/relationships/hyperlink" Target="mailto:tula-mbuk_kdo@tularegion.org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tula-mbuk_kdo@tularegion.org" TargetMode="External"/><Relationship Id="rId31" Type="http://schemas.openxmlformats.org/officeDocument/2006/relationships/hyperlink" Target="mailto:tbs_bibl22@tularegion.org" TargetMode="External"/><Relationship Id="rId44" Type="http://schemas.openxmlformats.org/officeDocument/2006/relationships/hyperlink" Target="mailto:tbs_bibl3@tularegion.org" TargetMode="External"/><Relationship Id="rId52" Type="http://schemas.openxmlformats.org/officeDocument/2006/relationships/hyperlink" Target="mailto:gkzmuk@tularegion.org" TargetMode="External"/><Relationship Id="rId60" Type="http://schemas.openxmlformats.org/officeDocument/2006/relationships/image" Target="media/image6.png"/><Relationship Id="rId65" Type="http://schemas.openxmlformats.org/officeDocument/2006/relationships/hyperlink" Target="mailto:tula-mbuk_kdo@tulareg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bs_sgb@tularegion.org" TargetMode="External"/><Relationship Id="rId14" Type="http://schemas.openxmlformats.org/officeDocument/2006/relationships/hyperlink" Target="mailto:kosogorec@tularegion.org" TargetMode="External"/><Relationship Id="rId22" Type="http://schemas.openxmlformats.org/officeDocument/2006/relationships/hyperlink" Target="mailto:kosogorec@tularegion.org" TargetMode="External"/><Relationship Id="rId27" Type="http://schemas.openxmlformats.org/officeDocument/2006/relationships/hyperlink" Target="mailto:tula-mbuk_kdo@tularegion.org" TargetMode="External"/><Relationship Id="rId30" Type="http://schemas.openxmlformats.org/officeDocument/2006/relationships/hyperlink" Target="mailto:gkzmuk@tularegion.org" TargetMode="External"/><Relationship Id="rId35" Type="http://schemas.openxmlformats.org/officeDocument/2006/relationships/hyperlink" Target="mailto:tula-mbuk_kdo@tularegion.org" TargetMode="External"/><Relationship Id="rId43" Type="http://schemas.openxmlformats.org/officeDocument/2006/relationships/hyperlink" Target="mailto:tbs_bibl8@tularegion.org" TargetMode="External"/><Relationship Id="rId48" Type="http://schemas.openxmlformats.org/officeDocument/2006/relationships/hyperlink" Target="mailto:gkzmuk@tularegion.org" TargetMode="External"/><Relationship Id="rId56" Type="http://schemas.openxmlformats.org/officeDocument/2006/relationships/hyperlink" Target="mailto:gkzmuk@tularegion.org" TargetMode="External"/><Relationship Id="rId64" Type="http://schemas.openxmlformats.org/officeDocument/2006/relationships/hyperlink" Target="mailto:tula-mbuk_kdo@tularegion.org" TargetMode="External"/><Relationship Id="rId69" Type="http://schemas.openxmlformats.org/officeDocument/2006/relationships/hyperlink" Target="mailto:tula-mbuk_kdo@tularegion.org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tula-mbuk_kdo@tularegion.org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tula-mbuk_kdo@tularegion.org" TargetMode="External"/><Relationship Id="rId17" Type="http://schemas.openxmlformats.org/officeDocument/2006/relationships/hyperlink" Target="mailto:tula-mbuk_kdo@tularegion.org" TargetMode="External"/><Relationship Id="rId25" Type="http://schemas.openxmlformats.org/officeDocument/2006/relationships/hyperlink" Target="mailto:tbs_bibl3@tularegion.org" TargetMode="External"/><Relationship Id="rId33" Type="http://schemas.openxmlformats.org/officeDocument/2006/relationships/hyperlink" Target="mailto:gkzmuk@tularegion.org" TargetMode="External"/><Relationship Id="rId38" Type="http://schemas.openxmlformats.org/officeDocument/2006/relationships/hyperlink" Target="mailto:tula-mbuk_kdo@tularegion.org" TargetMode="External"/><Relationship Id="rId46" Type="http://schemas.openxmlformats.org/officeDocument/2006/relationships/hyperlink" Target="mailto:tula-mbuk_kdo@tularegion.org" TargetMode="External"/><Relationship Id="rId59" Type="http://schemas.openxmlformats.org/officeDocument/2006/relationships/hyperlink" Target="mailto:kosogorec@tularegion.org" TargetMode="External"/><Relationship Id="rId67" Type="http://schemas.openxmlformats.org/officeDocument/2006/relationships/hyperlink" Target="mailto:info@tiam-tula.ru" TargetMode="External"/><Relationship Id="rId20" Type="http://schemas.openxmlformats.org/officeDocument/2006/relationships/hyperlink" Target="mailto:gkzmuk@tularegion.org" TargetMode="External"/><Relationship Id="rId41" Type="http://schemas.openxmlformats.org/officeDocument/2006/relationships/hyperlink" Target="mailto:tbs_bibl11@tularegion.org" TargetMode="External"/><Relationship Id="rId54" Type="http://schemas.openxmlformats.org/officeDocument/2006/relationships/hyperlink" Target="mailto:tula-mbuk_kdo@tularegion.org" TargetMode="External"/><Relationship Id="rId62" Type="http://schemas.openxmlformats.org/officeDocument/2006/relationships/hyperlink" Target="mailto:tula-mbuk_kdo@tularegion.org" TargetMode="External"/><Relationship Id="rId70" Type="http://schemas.openxmlformats.org/officeDocument/2006/relationships/hyperlink" Target="mailto:info@tiam-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D8A4-75E5-4366-A587-B2CED54E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17417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Петренко Александр Евгеньевич</cp:lastModifiedBy>
  <cp:revision>3</cp:revision>
  <cp:lastPrinted>2018-08-30T13:35:00Z</cp:lastPrinted>
  <dcterms:created xsi:type="dcterms:W3CDTF">2019-07-04T13:00:00Z</dcterms:created>
  <dcterms:modified xsi:type="dcterms:W3CDTF">2019-07-04T13:29:00Z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