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8931"/>
        <w:gridCol w:w="3543"/>
      </w:tblGrid>
      <w:tr w:rsidR="00E372BB" w:rsidRPr="002D724D" w14:paraId="56394A29" w14:textId="77777777" w:rsidTr="0098199B">
        <w:tc>
          <w:tcPr>
            <w:tcW w:w="3261" w:type="dxa"/>
            <w:shd w:val="clear" w:color="auto" w:fill="auto"/>
          </w:tcPr>
          <w:p w14:paraId="03F6137F" w14:textId="77777777" w:rsidR="00E372BB" w:rsidRPr="002D724D" w:rsidRDefault="00EA7EA4" w:rsidP="002D724D">
            <w:pPr>
              <w:pStyle w:val="ab"/>
              <w:rPr>
                <w:rStyle w:val="ac"/>
                <w:rFonts w:ascii="Baskerville Old Face" w:hAnsi="Baskerville Old Face"/>
                <w:i w:val="0"/>
              </w:rPr>
            </w:pPr>
            <w:r w:rsidRPr="002D724D">
              <w:rPr>
                <w:rStyle w:val="ac"/>
                <w:rFonts w:ascii="Baskerville Old Face" w:hAnsi="Baskerville Old Face"/>
                <w:i w:val="0"/>
              </w:rPr>
              <w:t xml:space="preserve"> </w:t>
            </w:r>
            <w:r w:rsidR="00286C71" w:rsidRPr="002D724D">
              <w:rPr>
                <w:rStyle w:val="ac"/>
                <w:rFonts w:ascii="Baskerville Old Face" w:hAnsi="Baskerville Old Face"/>
                <w:i w:val="0"/>
                <w:noProof/>
              </w:rPr>
              <w:drawing>
                <wp:inline distT="0" distB="0" distL="0" distR="0" wp14:anchorId="47093C3C" wp14:editId="4858970C">
                  <wp:extent cx="1682115" cy="1259205"/>
                  <wp:effectExtent l="0" t="0" r="0" b="0"/>
                  <wp:docPr id="1" name="Рисунок 2" descr="http://baltictender.ru/wp-content/uploads/2017/07/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ltictender.ru/wp-content/uploads/2017/07/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auto" w:fill="auto"/>
          </w:tcPr>
          <w:p w14:paraId="1F6A2111" w14:textId="24DEA0EC" w:rsidR="00E372BB" w:rsidRPr="002D724D" w:rsidRDefault="002D724D" w:rsidP="003A098B">
            <w:pPr>
              <w:spacing w:after="0" w:line="240" w:lineRule="auto"/>
              <w:jc w:val="center"/>
              <w:rPr>
                <w:rStyle w:val="ac"/>
                <w:rFonts w:ascii="Baskerville Old Face" w:hAnsi="Baskerville Old Face"/>
                <w:i w:val="0"/>
              </w:rPr>
            </w:pPr>
            <w:r w:rsidRPr="001D7932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>Афиша праздничных мероприятий</w:t>
            </w:r>
            <w:r w:rsidR="003A098B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, посвященных Дню семьи, любви и верности </w:t>
            </w:r>
            <w:r w:rsidR="003A098B">
              <w:rPr>
                <w:rFonts w:ascii="Bookman Old Style" w:eastAsia="Times New Roman" w:hAnsi="Bookman Old Style" w:cs="Times New Roman"/>
                <w:b/>
                <w:color w:val="17365D"/>
                <w:kern w:val="0"/>
                <w:sz w:val="40"/>
                <w:szCs w:val="40"/>
                <w:lang w:eastAsia="ru-RU"/>
              </w:rPr>
              <w:t xml:space="preserve">на территории города Тулы </w:t>
            </w:r>
          </w:p>
        </w:tc>
        <w:tc>
          <w:tcPr>
            <w:tcW w:w="3543" w:type="dxa"/>
            <w:shd w:val="clear" w:color="auto" w:fill="auto"/>
          </w:tcPr>
          <w:p w14:paraId="45833948" w14:textId="6921200E" w:rsidR="00E372BB" w:rsidRPr="002D724D" w:rsidRDefault="003A098B" w:rsidP="002D724D">
            <w:pPr>
              <w:pStyle w:val="ab"/>
              <w:rPr>
                <w:rStyle w:val="ac"/>
                <w:rFonts w:ascii="Baskerville Old Face" w:hAnsi="Baskerville Old Face"/>
                <w:i w:val="0"/>
              </w:rPr>
            </w:pPr>
            <w:r>
              <w:rPr>
                <w:noProof/>
              </w:rPr>
              <w:drawing>
                <wp:inline distT="0" distB="0" distL="0" distR="0" wp14:anchorId="36D7A429" wp14:editId="23121C0F">
                  <wp:extent cx="2036685" cy="1440000"/>
                  <wp:effectExtent l="0" t="0" r="1905" b="8255"/>
                  <wp:docPr id="896" name="Рисунок 896" descr="http://imageloveyou.ru/noname/imgbig/imageloveyou_ru_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loveyou.ru/noname/imgbig/imageloveyou_ru_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68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DED9EA" w14:textId="77777777" w:rsidR="0098199B" w:rsidRPr="002D724D" w:rsidRDefault="0098199B" w:rsidP="002D724D">
      <w:pPr>
        <w:pStyle w:val="ab"/>
        <w:rPr>
          <w:rStyle w:val="ac"/>
          <w:rFonts w:ascii="Baskerville Old Face" w:hAnsi="Baskerville Old Face"/>
          <w:i w:val="0"/>
        </w:rPr>
      </w:pPr>
    </w:p>
    <w:tbl>
      <w:tblPr>
        <w:tblW w:w="15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4138"/>
        <w:gridCol w:w="3685"/>
        <w:gridCol w:w="1418"/>
        <w:gridCol w:w="1675"/>
        <w:gridCol w:w="2861"/>
      </w:tblGrid>
      <w:tr w:rsidR="00037A83" w:rsidRPr="006B0A9F" w14:paraId="2A851891" w14:textId="77777777" w:rsidTr="0026643D">
        <w:trPr>
          <w:trHeight w:val="145"/>
          <w:jc w:val="center"/>
        </w:trPr>
        <w:tc>
          <w:tcPr>
            <w:tcW w:w="1964" w:type="dxa"/>
            <w:shd w:val="clear" w:color="auto" w:fill="B8CCE4" w:themeFill="accent1" w:themeFillTint="66"/>
          </w:tcPr>
          <w:p w14:paraId="765AC9BC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Дата и время проведения</w:t>
            </w:r>
          </w:p>
        </w:tc>
        <w:tc>
          <w:tcPr>
            <w:tcW w:w="4138" w:type="dxa"/>
            <w:shd w:val="clear" w:color="auto" w:fill="B8CCE4" w:themeFill="accent1" w:themeFillTint="66"/>
          </w:tcPr>
          <w:p w14:paraId="13FA2883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Наименование мероприятия</w:t>
            </w:r>
          </w:p>
          <w:p w14:paraId="7EF0DCC3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14:paraId="7952275D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Место проведения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5FBD04CF" w14:textId="77777777" w:rsidR="00037A83" w:rsidRPr="006B0A9F" w:rsidRDefault="00037A83" w:rsidP="008A5E9D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Возрастные ограничения</w:t>
            </w:r>
          </w:p>
        </w:tc>
        <w:tc>
          <w:tcPr>
            <w:tcW w:w="1675" w:type="dxa"/>
            <w:shd w:val="clear" w:color="auto" w:fill="B8CCE4" w:themeFill="accent1" w:themeFillTint="66"/>
          </w:tcPr>
          <w:p w14:paraId="716E53EF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Вход</w:t>
            </w:r>
          </w:p>
        </w:tc>
        <w:tc>
          <w:tcPr>
            <w:tcW w:w="2861" w:type="dxa"/>
            <w:shd w:val="clear" w:color="auto" w:fill="B8CCE4" w:themeFill="accent1" w:themeFillTint="66"/>
          </w:tcPr>
          <w:p w14:paraId="3096F6C1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Контактные данные, e-</w:t>
            </w:r>
            <w:proofErr w:type="spellStart"/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mail</w:t>
            </w:r>
            <w:proofErr w:type="spellEnd"/>
          </w:p>
        </w:tc>
      </w:tr>
      <w:tr w:rsidR="00C8363F" w:rsidRPr="00E77BF3" w14:paraId="705E01CB" w14:textId="77777777" w:rsidTr="000374DE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14:paraId="3479AC92" w14:textId="77777777" w:rsidR="00C8363F" w:rsidRPr="000374DE" w:rsidRDefault="00C8363F" w:rsidP="000374DE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374DE">
              <w:rPr>
                <w:rFonts w:ascii="Bookman Old Style" w:hAnsi="Bookman Old Style"/>
                <w:bCs/>
              </w:rPr>
              <w:t>3 июля 2019 года</w:t>
            </w:r>
          </w:p>
          <w:p w14:paraId="1A55B30E" w14:textId="3ADE3BF9" w:rsidR="00C8363F" w:rsidRPr="000374DE" w:rsidRDefault="00C8363F" w:rsidP="000374DE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374DE">
              <w:rPr>
                <w:rFonts w:ascii="Bookman Old Style" w:hAnsi="Bookman Old Style"/>
                <w:bCs/>
              </w:rPr>
              <w:t>10:30</w:t>
            </w:r>
          </w:p>
        </w:tc>
        <w:tc>
          <w:tcPr>
            <w:tcW w:w="4138" w:type="dxa"/>
            <w:shd w:val="clear" w:color="auto" w:fill="auto"/>
          </w:tcPr>
          <w:p w14:paraId="7AAF9E9D" w14:textId="77777777" w:rsidR="00C8363F" w:rsidRPr="000374DE" w:rsidRDefault="00C8363F" w:rsidP="000374DE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374DE">
              <w:rPr>
                <w:rFonts w:ascii="Bookman Old Style" w:hAnsi="Bookman Old Style"/>
                <w:bCs/>
              </w:rPr>
              <w:t>Игровой калейдоскоп</w:t>
            </w:r>
          </w:p>
          <w:p w14:paraId="3E64E119" w14:textId="77777777" w:rsidR="00C8363F" w:rsidRPr="000374DE" w:rsidRDefault="00C8363F" w:rsidP="000374DE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374DE">
              <w:rPr>
                <w:rFonts w:ascii="Bookman Old Style" w:hAnsi="Bookman Old Style"/>
                <w:bCs/>
              </w:rPr>
              <w:t>«Сундучок семейных сокровищ»</w:t>
            </w:r>
          </w:p>
          <w:p w14:paraId="64C2EF35" w14:textId="1F7A4A2C" w:rsidR="00C8363F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374DE">
              <w:rPr>
                <w:rFonts w:ascii="Bookman Old Style" w:hAnsi="Bookman Old Style"/>
                <w:bCs/>
                <w:i/>
              </w:rPr>
              <w:t xml:space="preserve">ко </w:t>
            </w:r>
            <w:r w:rsidR="00C8363F" w:rsidRPr="000374DE">
              <w:rPr>
                <w:rFonts w:ascii="Bookman Old Style" w:hAnsi="Bookman Old Style"/>
                <w:bCs/>
                <w:i/>
              </w:rPr>
              <w:t xml:space="preserve"> Дню семьи, любви и верности</w:t>
            </w:r>
          </w:p>
        </w:tc>
        <w:tc>
          <w:tcPr>
            <w:tcW w:w="3685" w:type="dxa"/>
            <w:shd w:val="clear" w:color="auto" w:fill="auto"/>
          </w:tcPr>
          <w:p w14:paraId="3F2FB85A" w14:textId="16710BB0" w:rsidR="00C8363F" w:rsidRPr="000374DE" w:rsidRDefault="00C8363F" w:rsidP="000374DE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374DE">
              <w:rPr>
                <w:rFonts w:ascii="Bookman Old Style" w:hAnsi="Bookman Old Style"/>
                <w:bCs/>
              </w:rPr>
              <w:t>Городская библиотека № 22</w:t>
            </w:r>
          </w:p>
          <w:p w14:paraId="24C02ED6" w14:textId="77777777" w:rsidR="00C8363F" w:rsidRPr="000374DE" w:rsidRDefault="00C8363F" w:rsidP="000374DE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374DE">
              <w:rPr>
                <w:rFonts w:ascii="Bookman Old Style" w:hAnsi="Bookman Old Style"/>
                <w:bCs/>
              </w:rPr>
              <w:t>г. Тула, ул. Бондаренко, д. 11</w:t>
            </w:r>
          </w:p>
          <w:p w14:paraId="255FBD44" w14:textId="77777777" w:rsidR="00C8363F" w:rsidRPr="000374DE" w:rsidRDefault="00C8363F" w:rsidP="000374DE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64EC9A97" w14:textId="17C26E88" w:rsidR="00C8363F" w:rsidRPr="000374DE" w:rsidRDefault="00F00533" w:rsidP="000374DE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374DE">
              <w:rPr>
                <w:rFonts w:ascii="Bookman Old Style" w:hAnsi="Bookman Old Style"/>
                <w:noProof/>
              </w:rPr>
              <w:drawing>
                <wp:inline distT="0" distB="0" distL="0" distR="0" wp14:anchorId="19172855" wp14:editId="2872FEF3">
                  <wp:extent cx="323850" cy="323850"/>
                  <wp:effectExtent l="0" t="0" r="0" b="0"/>
                  <wp:docPr id="8" name="Рисунок 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3F3783B" w14:textId="09DA1171" w:rsidR="00C8363F" w:rsidRPr="000374DE" w:rsidRDefault="00C8363F" w:rsidP="000374DE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374DE">
              <w:rPr>
                <w:rFonts w:ascii="Bookman Old Style" w:hAnsi="Bookman Old Style"/>
                <w:bCs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14:paraId="06656D2A" w14:textId="77777777" w:rsidR="00C8363F" w:rsidRPr="000374DE" w:rsidRDefault="00C8363F" w:rsidP="000374DE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0374DE">
              <w:rPr>
                <w:rFonts w:ascii="Bookman Old Style" w:hAnsi="Bookman Old Style"/>
                <w:bCs/>
              </w:rPr>
              <w:t>Тел</w:t>
            </w:r>
            <w:r w:rsidRPr="000374DE">
              <w:rPr>
                <w:rFonts w:ascii="Bookman Old Style" w:hAnsi="Bookman Old Style"/>
                <w:bCs/>
                <w:lang w:val="en-US"/>
              </w:rPr>
              <w:t>: 48-56-76</w:t>
            </w:r>
          </w:p>
          <w:p w14:paraId="0E58666C" w14:textId="4857DB2C" w:rsidR="00C8363F" w:rsidRPr="003A098B" w:rsidRDefault="00C8363F" w:rsidP="000374DE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0374DE">
              <w:rPr>
                <w:rFonts w:ascii="Bookman Old Style" w:hAnsi="Bookman Old Style"/>
                <w:bCs/>
                <w:lang w:val="en-US"/>
              </w:rPr>
              <w:t xml:space="preserve">Email: </w:t>
            </w:r>
            <w:r w:rsidR="00E77BF3">
              <w:fldChar w:fldCharType="begin"/>
            </w:r>
            <w:r w:rsidR="00E77BF3" w:rsidRPr="00E77BF3">
              <w:rPr>
                <w:lang w:val="en-US"/>
              </w:rPr>
              <w:instrText xml:space="preserve"> HYPERLINK "mailto:tbs_bibl22@tularegion.org" </w:instrText>
            </w:r>
            <w:r w:rsidR="00E77BF3">
              <w:fldChar w:fldCharType="separate"/>
            </w:r>
            <w:r w:rsidR="003A098B" w:rsidRPr="0088511C">
              <w:rPr>
                <w:rStyle w:val="a4"/>
                <w:rFonts w:ascii="Bookman Old Style" w:hAnsi="Bookman Old Style"/>
                <w:bCs/>
                <w:lang w:val="en-US"/>
              </w:rPr>
              <w:t>tbs_bibl22@tularegion.org</w:t>
            </w:r>
            <w:r w:rsidR="00E77BF3">
              <w:rPr>
                <w:rStyle w:val="a4"/>
                <w:rFonts w:ascii="Bookman Old Style" w:hAnsi="Bookman Old Style"/>
                <w:bCs/>
                <w:lang w:val="en-US"/>
              </w:rPr>
              <w:fldChar w:fldCharType="end"/>
            </w:r>
            <w:r w:rsidR="003A098B" w:rsidRPr="003A098B">
              <w:rPr>
                <w:rFonts w:ascii="Bookman Old Style" w:hAnsi="Bookman Old Style"/>
                <w:bCs/>
                <w:lang w:val="en-US"/>
              </w:rPr>
              <w:t xml:space="preserve"> </w:t>
            </w:r>
          </w:p>
        </w:tc>
      </w:tr>
      <w:tr w:rsidR="002C4AC5" w:rsidRPr="006B0A9F" w14:paraId="775F027D" w14:textId="77777777" w:rsidTr="000374DE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14:paraId="76D0DF3F" w14:textId="645AE814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3 июля 2019 года</w:t>
            </w:r>
          </w:p>
          <w:p w14:paraId="461158D1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15.00</w:t>
            </w:r>
          </w:p>
          <w:p w14:paraId="2CF9D231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14:paraId="070163E4" w14:textId="0655AD84" w:rsidR="002C4AC5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Проект «Каникулы в городе». Развлекательная программа, посвящённая Дню семьи, любви и верности</w:t>
            </w:r>
          </w:p>
        </w:tc>
        <w:tc>
          <w:tcPr>
            <w:tcW w:w="3685" w:type="dxa"/>
            <w:shd w:val="clear" w:color="auto" w:fill="auto"/>
          </w:tcPr>
          <w:p w14:paraId="004AFD9B" w14:textId="0DDBDFDD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Пролетарский территориальный округ</w:t>
            </w:r>
          </w:p>
          <w:p w14:paraId="57EFD822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Сквер за ТЦ «Кировский»</w:t>
            </w:r>
          </w:p>
          <w:p w14:paraId="5B61DD3F" w14:textId="27436C5E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374DE">
              <w:rPr>
                <w:rFonts w:ascii="Bookman Old Style" w:hAnsi="Bookman Old Style"/>
              </w:rPr>
              <w:t>ул. Кутузова, д. 13</w:t>
            </w:r>
          </w:p>
        </w:tc>
        <w:tc>
          <w:tcPr>
            <w:tcW w:w="1418" w:type="dxa"/>
            <w:shd w:val="clear" w:color="auto" w:fill="auto"/>
          </w:tcPr>
          <w:p w14:paraId="5471954C" w14:textId="27D7ED42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374DE">
              <w:rPr>
                <w:rFonts w:ascii="Bookman Old Style" w:hAnsi="Bookman Old Style"/>
                <w:noProof/>
              </w:rPr>
              <w:drawing>
                <wp:inline distT="0" distB="0" distL="0" distR="0" wp14:anchorId="21B5CCA1" wp14:editId="5677F32F">
                  <wp:extent cx="323850" cy="323850"/>
                  <wp:effectExtent l="0" t="0" r="0" b="0"/>
                  <wp:docPr id="815" name="Рисунок 8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4797587" w14:textId="1EDA0059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374DE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14:paraId="0AD83370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Тел:</w:t>
            </w:r>
          </w:p>
          <w:p w14:paraId="2C4C1772" w14:textId="5F318C1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45-50-77,</w:t>
            </w:r>
          </w:p>
          <w:p w14:paraId="7E2C4455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45-52-49</w:t>
            </w:r>
          </w:p>
          <w:p w14:paraId="233A0470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Е</w:t>
            </w:r>
            <w:r w:rsidRPr="000374DE">
              <w:rPr>
                <w:rFonts w:ascii="Bookman Old Style" w:hAnsi="Bookman Old Style"/>
                <w:lang w:val="en-US"/>
              </w:rPr>
              <w:t>mail</w:t>
            </w:r>
            <w:r w:rsidRPr="000374DE">
              <w:rPr>
                <w:rFonts w:ascii="Bookman Old Style" w:hAnsi="Bookman Old Style"/>
              </w:rPr>
              <w:t>:</w:t>
            </w:r>
          </w:p>
          <w:p w14:paraId="03465B82" w14:textId="77777777" w:rsidR="002C4AC5" w:rsidRPr="000374DE" w:rsidRDefault="00E77BF3" w:rsidP="000374D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11" w:history="1">
              <w:r w:rsidR="002C4AC5" w:rsidRPr="000374DE">
                <w:rPr>
                  <w:rStyle w:val="a4"/>
                  <w:rFonts w:ascii="Bookman Old Style" w:hAnsi="Bookman Old Style"/>
                  <w:lang w:val="en-US"/>
                </w:rPr>
                <w:t>gkzmuk@tularegion.org</w:t>
              </w:r>
            </w:hyperlink>
          </w:p>
          <w:p w14:paraId="629E8B9D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</w:tr>
      <w:tr w:rsidR="002C4AC5" w:rsidRPr="006B0A9F" w14:paraId="4F574045" w14:textId="77777777" w:rsidTr="000374DE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14:paraId="3E7F4FBD" w14:textId="647D2289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4 июля 2019 года</w:t>
            </w:r>
          </w:p>
          <w:p w14:paraId="2EB941A2" w14:textId="3522DF0D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11.00</w:t>
            </w:r>
          </w:p>
        </w:tc>
        <w:tc>
          <w:tcPr>
            <w:tcW w:w="4138" w:type="dxa"/>
            <w:shd w:val="clear" w:color="auto" w:fill="auto"/>
          </w:tcPr>
          <w:p w14:paraId="1417A2F2" w14:textId="4350AA5C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Проект «Уличный парк». Интерактивная программа</w:t>
            </w:r>
            <w:r w:rsidR="000374DE" w:rsidRPr="000374DE">
              <w:rPr>
                <w:rFonts w:ascii="Bookman Old Style" w:hAnsi="Bookman Old Style"/>
              </w:rPr>
              <w:t>, посвященная Дню семьи, любви и верности</w:t>
            </w:r>
            <w:r w:rsidRPr="000374DE">
              <w:rPr>
                <w:rFonts w:ascii="Bookman Old Style" w:hAnsi="Bookman Old Style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78110D07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Парковая зона Центра культуры и досуга</w:t>
            </w:r>
          </w:p>
          <w:p w14:paraId="69D2CF24" w14:textId="412DB7E2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374DE">
              <w:rPr>
                <w:rFonts w:ascii="Bookman Old Style" w:hAnsi="Bookman Old Style"/>
              </w:rPr>
              <w:t>г. Тула, ул. Металлургов, д. 22</w:t>
            </w:r>
          </w:p>
        </w:tc>
        <w:tc>
          <w:tcPr>
            <w:tcW w:w="1418" w:type="dxa"/>
            <w:shd w:val="clear" w:color="auto" w:fill="auto"/>
          </w:tcPr>
          <w:p w14:paraId="57617EE1" w14:textId="2C906C89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374DE">
              <w:rPr>
                <w:rFonts w:ascii="Bookman Old Style" w:hAnsi="Bookman Old Style"/>
                <w:noProof/>
              </w:rPr>
              <w:drawing>
                <wp:inline distT="0" distB="0" distL="0" distR="0" wp14:anchorId="3BA08376" wp14:editId="17E0087B">
                  <wp:extent cx="323850" cy="323850"/>
                  <wp:effectExtent l="0" t="0" r="0" b="0"/>
                  <wp:docPr id="813" name="Рисунок 81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24D5FAB" w14:textId="61670CCE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374DE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14:paraId="4CD97C54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Тел:</w:t>
            </w:r>
          </w:p>
          <w:p w14:paraId="49632E9A" w14:textId="69C8866A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45-50-77,</w:t>
            </w:r>
          </w:p>
          <w:p w14:paraId="7CFF95C5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45-52-49</w:t>
            </w:r>
          </w:p>
          <w:p w14:paraId="4E838AF7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Е</w:t>
            </w:r>
            <w:r w:rsidRPr="000374DE">
              <w:rPr>
                <w:rFonts w:ascii="Bookman Old Style" w:hAnsi="Bookman Old Style"/>
                <w:lang w:val="en-US"/>
              </w:rPr>
              <w:t>mail</w:t>
            </w:r>
            <w:r w:rsidRPr="000374DE">
              <w:rPr>
                <w:rFonts w:ascii="Bookman Old Style" w:hAnsi="Bookman Old Style"/>
              </w:rPr>
              <w:t>:</w:t>
            </w:r>
          </w:p>
          <w:p w14:paraId="7D5C0C78" w14:textId="0EC8AEDD" w:rsidR="002C4AC5" w:rsidRPr="000374DE" w:rsidRDefault="00E77BF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2" w:history="1">
              <w:r w:rsidR="002C4AC5" w:rsidRPr="000374DE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2C4AC5" w:rsidRPr="000374DE">
                <w:rPr>
                  <w:rStyle w:val="a4"/>
                  <w:rFonts w:ascii="Bookman Old Style" w:hAnsi="Bookman Old Style"/>
                </w:rPr>
                <w:t>@</w:t>
              </w:r>
              <w:r w:rsidR="002C4AC5" w:rsidRPr="000374DE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2C4AC5" w:rsidRPr="000374DE">
                <w:rPr>
                  <w:rStyle w:val="a4"/>
                  <w:rFonts w:ascii="Bookman Old Style" w:hAnsi="Bookman Old Style"/>
                </w:rPr>
                <w:t>.</w:t>
              </w:r>
              <w:r w:rsidR="002C4AC5" w:rsidRPr="000374DE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2C4AC5" w:rsidRPr="00E77BF3" w14:paraId="30CA0956" w14:textId="77777777" w:rsidTr="000374DE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14:paraId="63760974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4 июля 2019 года</w:t>
            </w:r>
          </w:p>
          <w:p w14:paraId="175CA63D" w14:textId="42559D01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11</w:t>
            </w:r>
            <w:r w:rsidRPr="000374DE">
              <w:rPr>
                <w:rFonts w:ascii="Bookman Old Style" w:hAnsi="Bookman Old Style"/>
                <w:lang w:val="en-US"/>
              </w:rPr>
              <w:t>:</w:t>
            </w:r>
            <w:r w:rsidRPr="000374DE">
              <w:rPr>
                <w:rFonts w:ascii="Bookman Old Style" w:hAnsi="Bookman Old Style"/>
              </w:rPr>
              <w:t>00</w:t>
            </w:r>
          </w:p>
        </w:tc>
        <w:tc>
          <w:tcPr>
            <w:tcW w:w="4138" w:type="dxa"/>
            <w:shd w:val="clear" w:color="auto" w:fill="auto"/>
          </w:tcPr>
          <w:p w14:paraId="6974FE7C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Интерактивная игровая программа</w:t>
            </w:r>
          </w:p>
          <w:p w14:paraId="4853D40E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«На ромашковой поляне пожеланий»</w:t>
            </w:r>
          </w:p>
          <w:p w14:paraId="52FB0456" w14:textId="3E3A260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В рамках проекта</w:t>
            </w:r>
          </w:p>
          <w:p w14:paraId="58622E1A" w14:textId="5EEDCB48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14:paraId="3C3C7063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Модельная библиотека №1</w:t>
            </w:r>
          </w:p>
          <w:p w14:paraId="75B04A86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г. Тула, ул. Новомосковская, д. 9</w:t>
            </w:r>
          </w:p>
          <w:p w14:paraId="498F8146" w14:textId="6C84976F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Детский  сквер ул.</w:t>
            </w:r>
            <w:r w:rsidR="000374DE">
              <w:rPr>
                <w:rFonts w:ascii="Bookman Old Style" w:hAnsi="Bookman Old Style"/>
              </w:rPr>
              <w:t xml:space="preserve"> </w:t>
            </w:r>
            <w:r w:rsidRPr="000374DE">
              <w:rPr>
                <w:rFonts w:ascii="Bookman Old Style" w:hAnsi="Bookman Old Style"/>
              </w:rPr>
              <w:t>Кауля, д.16</w:t>
            </w:r>
          </w:p>
        </w:tc>
        <w:tc>
          <w:tcPr>
            <w:tcW w:w="1418" w:type="dxa"/>
            <w:shd w:val="clear" w:color="auto" w:fill="auto"/>
          </w:tcPr>
          <w:p w14:paraId="215F2E80" w14:textId="33FCD8E2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  <w:noProof/>
              </w:rPr>
              <w:drawing>
                <wp:inline distT="0" distB="0" distL="0" distR="0" wp14:anchorId="06192348" wp14:editId="0D6B3815">
                  <wp:extent cx="323850" cy="323850"/>
                  <wp:effectExtent l="0" t="0" r="0" b="0"/>
                  <wp:docPr id="814" name="Рисунок 8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B87B6B2" w14:textId="225B2CC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14:paraId="64FA1339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374DE">
              <w:rPr>
                <w:rFonts w:ascii="Bookman Old Style" w:hAnsi="Bookman Old Style"/>
              </w:rPr>
              <w:t>Тел</w:t>
            </w:r>
            <w:r w:rsidRPr="000374DE">
              <w:rPr>
                <w:rFonts w:ascii="Bookman Old Style" w:hAnsi="Bookman Old Style"/>
                <w:lang w:val="en-US"/>
              </w:rPr>
              <w:t>: 37-10-91, 37-13-86</w:t>
            </w:r>
          </w:p>
          <w:p w14:paraId="68C04BC5" w14:textId="2C189BEE" w:rsidR="002C4AC5" w:rsidRPr="00E77BF3" w:rsidRDefault="002C4AC5" w:rsidP="000374D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374DE">
              <w:rPr>
                <w:rFonts w:ascii="Bookman Old Style" w:hAnsi="Bookman Old Style"/>
                <w:lang w:val="en-US"/>
              </w:rPr>
              <w:t xml:space="preserve">Email: </w:t>
            </w:r>
            <w:r w:rsidR="00E77BF3">
              <w:fldChar w:fldCharType="begin"/>
            </w:r>
            <w:r w:rsidR="00E77BF3" w:rsidRPr="00E77BF3">
              <w:rPr>
                <w:lang w:val="en-US"/>
              </w:rPr>
              <w:instrText xml:space="preserve"> HYPERLINK "mailto:tbs_bibl1@tularegion.org" </w:instrText>
            </w:r>
            <w:r w:rsidR="00E77BF3">
              <w:fldChar w:fldCharType="separate"/>
            </w:r>
            <w:r w:rsidR="003A098B" w:rsidRPr="0088511C">
              <w:rPr>
                <w:rStyle w:val="a4"/>
                <w:rFonts w:ascii="Bookman Old Style" w:hAnsi="Bookman Old Style"/>
                <w:lang w:val="en-US"/>
              </w:rPr>
              <w:t>tbs_bibl1@tularegion.org</w:t>
            </w:r>
            <w:r w:rsidR="00E77BF3">
              <w:rPr>
                <w:rStyle w:val="a4"/>
                <w:rFonts w:ascii="Bookman Old Style" w:hAnsi="Bookman Old Style"/>
                <w:lang w:val="en-US"/>
              </w:rPr>
              <w:fldChar w:fldCharType="end"/>
            </w:r>
            <w:r w:rsidR="003A098B" w:rsidRPr="00E77BF3">
              <w:rPr>
                <w:rFonts w:ascii="Bookman Old Style" w:hAnsi="Bookman Old Style"/>
                <w:lang w:val="en-US"/>
              </w:rPr>
              <w:t xml:space="preserve"> </w:t>
            </w:r>
          </w:p>
          <w:p w14:paraId="0078AE79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F00533" w:rsidRPr="00E77BF3" w14:paraId="13D86DD2" w14:textId="77777777" w:rsidTr="000374DE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14:paraId="13658DAA" w14:textId="77777777" w:rsidR="00F00533" w:rsidRPr="000374DE" w:rsidRDefault="00F0053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4 июля 2019 года</w:t>
            </w:r>
          </w:p>
          <w:p w14:paraId="511F97C0" w14:textId="39F87F8F" w:rsidR="00F00533" w:rsidRPr="000374DE" w:rsidRDefault="00F0053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12:00</w:t>
            </w:r>
          </w:p>
        </w:tc>
        <w:tc>
          <w:tcPr>
            <w:tcW w:w="4138" w:type="dxa"/>
            <w:shd w:val="clear" w:color="auto" w:fill="auto"/>
          </w:tcPr>
          <w:p w14:paraId="0D4271C3" w14:textId="2825D5C9" w:rsidR="00F00533" w:rsidRPr="000374DE" w:rsidRDefault="00F0053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Акция</w:t>
            </w:r>
          </w:p>
          <w:p w14:paraId="4912ED07" w14:textId="77777777" w:rsidR="00F00533" w:rsidRPr="000374DE" w:rsidRDefault="00F0053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«Ромашковая поляна пожеланий»</w:t>
            </w:r>
          </w:p>
          <w:p w14:paraId="440D81C8" w14:textId="761BFF4E" w:rsidR="00F00533" w:rsidRPr="000374DE" w:rsidRDefault="00F0053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lastRenderedPageBreak/>
              <w:t>Ко Дню семьи, любви и верности</w:t>
            </w:r>
          </w:p>
        </w:tc>
        <w:tc>
          <w:tcPr>
            <w:tcW w:w="3685" w:type="dxa"/>
            <w:shd w:val="clear" w:color="auto" w:fill="auto"/>
          </w:tcPr>
          <w:p w14:paraId="2B1E4468" w14:textId="4E8744F4" w:rsidR="00F00533" w:rsidRPr="000374DE" w:rsidRDefault="00F0053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lastRenderedPageBreak/>
              <w:t>Городская библиотека № 18</w:t>
            </w:r>
          </w:p>
          <w:p w14:paraId="43330101" w14:textId="77777777" w:rsidR="00F00533" w:rsidRPr="000374DE" w:rsidRDefault="00F0053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 xml:space="preserve">г. Тула, Скуратовский </w:t>
            </w:r>
            <w:proofErr w:type="gramStart"/>
            <w:r w:rsidRPr="000374DE">
              <w:rPr>
                <w:rFonts w:ascii="Bookman Old Style" w:hAnsi="Bookman Old Style"/>
              </w:rPr>
              <w:t>м-н</w:t>
            </w:r>
            <w:proofErr w:type="gramEnd"/>
            <w:r w:rsidRPr="000374DE">
              <w:rPr>
                <w:rFonts w:ascii="Bookman Old Style" w:hAnsi="Bookman Old Style"/>
              </w:rPr>
              <w:t>, д. 1</w:t>
            </w:r>
          </w:p>
          <w:p w14:paraId="16BA582F" w14:textId="366D22AD" w:rsidR="00F00533" w:rsidRPr="000374DE" w:rsidRDefault="00F00533" w:rsidP="000374D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5538B81C" w14:textId="77777777" w:rsidR="00F00533" w:rsidRPr="000374DE" w:rsidRDefault="00F00533" w:rsidP="000374D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7BFBFDEF" w14:textId="4756F606" w:rsidR="00F00533" w:rsidRPr="000374DE" w:rsidRDefault="00F0053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6E290D88" wp14:editId="37F913F1">
                  <wp:extent cx="323850" cy="323850"/>
                  <wp:effectExtent l="0" t="0" r="0" b="0"/>
                  <wp:docPr id="12" name="Рисунок 1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D49AC05" w14:textId="13D81F1E" w:rsidR="00F00533" w:rsidRPr="000374DE" w:rsidRDefault="00F0053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14:paraId="4584B008" w14:textId="77777777" w:rsidR="00F00533" w:rsidRPr="000374DE" w:rsidRDefault="00F00533" w:rsidP="000374D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374DE">
              <w:rPr>
                <w:rFonts w:ascii="Bookman Old Style" w:hAnsi="Bookman Old Style"/>
              </w:rPr>
              <w:t>Тел</w:t>
            </w:r>
            <w:r w:rsidRPr="000374DE">
              <w:rPr>
                <w:rFonts w:ascii="Bookman Old Style" w:hAnsi="Bookman Old Style"/>
                <w:lang w:val="en-US"/>
              </w:rPr>
              <w:t>: 31-33-46</w:t>
            </w:r>
          </w:p>
          <w:p w14:paraId="5E58E866" w14:textId="0E61F482" w:rsidR="00F00533" w:rsidRPr="000374DE" w:rsidRDefault="00F00533" w:rsidP="000374D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374DE">
              <w:rPr>
                <w:rFonts w:ascii="Bookman Old Style" w:hAnsi="Bookman Old Style"/>
                <w:lang w:val="en-US"/>
              </w:rPr>
              <w:t>Email: tbs_bibl18@tularegion</w:t>
            </w:r>
            <w:r w:rsidRPr="000374DE">
              <w:rPr>
                <w:rFonts w:ascii="Bookman Old Style" w:hAnsi="Bookman Old Style"/>
                <w:lang w:val="en-US"/>
              </w:rPr>
              <w:lastRenderedPageBreak/>
              <w:t>.org</w:t>
            </w:r>
          </w:p>
        </w:tc>
      </w:tr>
      <w:tr w:rsidR="002C4AC5" w:rsidRPr="006B0A9F" w14:paraId="2B9E357C" w14:textId="77777777" w:rsidTr="000374DE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14:paraId="7D16A2DD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eastAsia="Bookman Old Style" w:hAnsi="Bookman Old Style" w:cs="Bookman Old Style"/>
              </w:rPr>
              <w:lastRenderedPageBreak/>
              <w:t>5</w:t>
            </w:r>
            <w:r w:rsidRPr="000374DE">
              <w:rPr>
                <w:rFonts w:ascii="Bookman Old Style" w:hAnsi="Bookman Old Style" w:cs="Bookman Old Style"/>
              </w:rPr>
              <w:t xml:space="preserve"> июля</w:t>
            </w:r>
          </w:p>
          <w:p w14:paraId="6872FBEF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2019 года</w:t>
            </w:r>
          </w:p>
          <w:p w14:paraId="7C610355" w14:textId="1E37DF36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11.00</w:t>
            </w:r>
          </w:p>
        </w:tc>
        <w:tc>
          <w:tcPr>
            <w:tcW w:w="4138" w:type="dxa"/>
            <w:shd w:val="clear" w:color="auto" w:fill="auto"/>
          </w:tcPr>
          <w:p w14:paraId="607AD6DC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Детская игровая программа</w:t>
            </w:r>
          </w:p>
          <w:p w14:paraId="63919142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«Лепестки ромашки»:</w:t>
            </w:r>
          </w:p>
          <w:p w14:paraId="627E7AEC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-игровая зона,</w:t>
            </w:r>
          </w:p>
          <w:p w14:paraId="293EA9CB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-арт-пространство</w:t>
            </w:r>
          </w:p>
          <w:p w14:paraId="30C9D5A8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14:paraId="6404A676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2172F547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Филиал «Богучаровский»</w:t>
            </w:r>
          </w:p>
          <w:p w14:paraId="4A165896" w14:textId="52387AA9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374DE">
              <w:rPr>
                <w:rFonts w:ascii="Bookman Old Style" w:hAnsi="Bookman Old Style" w:cs="Bookman Old Style"/>
              </w:rPr>
              <w:t>п. Октябрьский, д.53-54</w:t>
            </w:r>
          </w:p>
        </w:tc>
        <w:tc>
          <w:tcPr>
            <w:tcW w:w="1418" w:type="dxa"/>
            <w:shd w:val="clear" w:color="auto" w:fill="auto"/>
          </w:tcPr>
          <w:p w14:paraId="56514211" w14:textId="17C4FE63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374DE">
              <w:rPr>
                <w:rFonts w:ascii="Bookman Old Style" w:hAnsi="Bookman Old Style"/>
                <w:noProof/>
              </w:rPr>
              <w:drawing>
                <wp:inline distT="0" distB="0" distL="0" distR="0" wp14:anchorId="7B5FE9D0" wp14:editId="2999C634">
                  <wp:extent cx="323850" cy="323850"/>
                  <wp:effectExtent l="0" t="0" r="0" b="0"/>
                  <wp:docPr id="809" name="Рисунок 80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6605C46" w14:textId="69F7A7DD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374D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14:paraId="5CEFAA04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Тел:</w:t>
            </w:r>
          </w:p>
          <w:p w14:paraId="715A4865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72-68-34</w:t>
            </w:r>
          </w:p>
          <w:p w14:paraId="2F984EF1" w14:textId="08664156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Е</w:t>
            </w:r>
            <w:r w:rsidRPr="000374DE">
              <w:rPr>
                <w:rFonts w:ascii="Bookman Old Style" w:hAnsi="Bookman Old Style" w:cs="Bookman Old Style"/>
                <w:lang w:val="en-US"/>
              </w:rPr>
              <w:t>mail</w:t>
            </w:r>
            <w:r w:rsidRPr="000374DE">
              <w:rPr>
                <w:rFonts w:ascii="Bookman Old Style" w:hAnsi="Bookman Old Style" w:cs="Bookman Old Style"/>
              </w:rPr>
              <w:t>:</w:t>
            </w:r>
          </w:p>
          <w:p w14:paraId="39C09198" w14:textId="01193DF5" w:rsidR="002C4AC5" w:rsidRPr="000374DE" w:rsidRDefault="00E77BF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3" w:anchor="_blank" w:history="1">
              <w:r w:rsidR="002C4AC5" w:rsidRPr="000374D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DC3" w:rsidRPr="00E77BF3" w14:paraId="15009EED" w14:textId="77777777" w:rsidTr="000374DE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14:paraId="210E5622" w14:textId="55E543D4" w:rsidR="004F5DC3" w:rsidRPr="000374DE" w:rsidRDefault="004F5DC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5 июля 2019 года</w:t>
            </w:r>
          </w:p>
          <w:p w14:paraId="1680F83E" w14:textId="3E0B1F8F" w:rsidR="004F5DC3" w:rsidRPr="000374DE" w:rsidRDefault="004F5DC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14</w:t>
            </w:r>
            <w:r w:rsidRPr="000374DE">
              <w:rPr>
                <w:rFonts w:ascii="Bookman Old Style" w:hAnsi="Bookman Old Style"/>
                <w:lang w:val="en-US"/>
              </w:rPr>
              <w:t>:</w:t>
            </w:r>
            <w:r w:rsidRPr="000374DE">
              <w:rPr>
                <w:rFonts w:ascii="Bookman Old Style" w:hAnsi="Bookman Old Style"/>
              </w:rPr>
              <w:t>00</w:t>
            </w:r>
          </w:p>
        </w:tc>
        <w:tc>
          <w:tcPr>
            <w:tcW w:w="4138" w:type="dxa"/>
            <w:shd w:val="clear" w:color="auto" w:fill="auto"/>
          </w:tcPr>
          <w:p w14:paraId="4BC6762F" w14:textId="5767EFB6" w:rsidR="004F5DC3" w:rsidRPr="000374DE" w:rsidRDefault="004F5DC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Литературно-музыкальный вечер</w:t>
            </w:r>
          </w:p>
          <w:p w14:paraId="17B0BC9F" w14:textId="4963EED6" w:rsidR="004F5DC3" w:rsidRPr="000374DE" w:rsidRDefault="004F5DC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 xml:space="preserve">«Семья, согретая любовью, всегда </w:t>
            </w:r>
            <w:proofErr w:type="gramStart"/>
            <w:r w:rsidRPr="000374DE">
              <w:rPr>
                <w:rFonts w:ascii="Bookman Old Style" w:hAnsi="Bookman Old Style"/>
              </w:rPr>
              <w:t>надежна и крепка</w:t>
            </w:r>
            <w:proofErr w:type="gramEnd"/>
            <w:r w:rsidRPr="000374DE">
              <w:rPr>
                <w:rFonts w:ascii="Bookman Old Style" w:hAnsi="Bookman Old Style"/>
              </w:rPr>
              <w:t>»</w:t>
            </w:r>
          </w:p>
          <w:p w14:paraId="6CC00E0E" w14:textId="7240E78A" w:rsidR="004F5DC3" w:rsidRPr="000374DE" w:rsidRDefault="004F5DC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Ко Дню семьи, любви и верности</w:t>
            </w:r>
          </w:p>
        </w:tc>
        <w:tc>
          <w:tcPr>
            <w:tcW w:w="3685" w:type="dxa"/>
            <w:shd w:val="clear" w:color="auto" w:fill="auto"/>
          </w:tcPr>
          <w:p w14:paraId="3EFF99C9" w14:textId="77777777" w:rsidR="004F5DC3" w:rsidRPr="000374DE" w:rsidRDefault="004F5DC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Центральная районная библиотека</w:t>
            </w:r>
          </w:p>
          <w:p w14:paraId="6EBB8936" w14:textId="19CE59CB" w:rsidR="004F5DC3" w:rsidRPr="000374DE" w:rsidRDefault="004F5DC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Ленинский район, пос. Ленинский,</w:t>
            </w:r>
          </w:p>
          <w:p w14:paraId="1EE81D62" w14:textId="08A45DD9" w:rsidR="004F5DC3" w:rsidRPr="000374DE" w:rsidRDefault="004F5DC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ул. Ленина, д.5</w:t>
            </w:r>
          </w:p>
        </w:tc>
        <w:tc>
          <w:tcPr>
            <w:tcW w:w="1418" w:type="dxa"/>
            <w:shd w:val="clear" w:color="auto" w:fill="auto"/>
          </w:tcPr>
          <w:p w14:paraId="49BBFA77" w14:textId="025AE514" w:rsidR="004F5DC3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  <w:noProof/>
              </w:rPr>
              <w:drawing>
                <wp:inline distT="0" distB="0" distL="0" distR="0" wp14:anchorId="7412EA55" wp14:editId="14B4B652">
                  <wp:extent cx="323850" cy="323850"/>
                  <wp:effectExtent l="0" t="0" r="0" b="0"/>
                  <wp:docPr id="658" name="Рисунок 658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B84741B" w14:textId="1C577041" w:rsidR="004F5DC3" w:rsidRPr="000374DE" w:rsidRDefault="004F5DC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14:paraId="2C127A6E" w14:textId="77777777" w:rsidR="004F5DC3" w:rsidRPr="000374DE" w:rsidRDefault="004F5DC3" w:rsidP="000374D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374DE">
              <w:rPr>
                <w:rFonts w:ascii="Bookman Old Style" w:hAnsi="Bookman Old Style"/>
              </w:rPr>
              <w:t>Тел</w:t>
            </w:r>
            <w:r w:rsidRPr="000374DE">
              <w:rPr>
                <w:rFonts w:ascii="Bookman Old Style" w:hAnsi="Bookman Old Style"/>
                <w:lang w:val="en-US"/>
              </w:rPr>
              <w:t>: 72-53-92</w:t>
            </w:r>
          </w:p>
          <w:p w14:paraId="33671796" w14:textId="2F4DD2D6" w:rsidR="004F5DC3" w:rsidRPr="003A098B" w:rsidRDefault="004F5DC3" w:rsidP="000374D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374DE">
              <w:rPr>
                <w:rFonts w:ascii="Bookman Old Style" w:hAnsi="Bookman Old Style"/>
                <w:lang w:val="en-US"/>
              </w:rPr>
              <w:t xml:space="preserve">Email: </w:t>
            </w:r>
            <w:r w:rsidR="00E77BF3">
              <w:fldChar w:fldCharType="begin"/>
            </w:r>
            <w:r w:rsidR="00E77BF3" w:rsidRPr="00E77BF3">
              <w:rPr>
                <w:lang w:val="en-US"/>
              </w:rPr>
              <w:instrText xml:space="preserve"> HYPERLINK "mailto:tbs_srb@tularegion.org" </w:instrText>
            </w:r>
            <w:r w:rsidR="00E77BF3">
              <w:fldChar w:fldCharType="separate"/>
            </w:r>
            <w:r w:rsidR="003A098B" w:rsidRPr="0088511C">
              <w:rPr>
                <w:rStyle w:val="a4"/>
                <w:rFonts w:ascii="Bookman Old Style" w:hAnsi="Bookman Old Style"/>
                <w:lang w:val="en-US"/>
              </w:rPr>
              <w:t>tbs_srb@tularegion.org</w:t>
            </w:r>
            <w:r w:rsidR="00E77BF3">
              <w:rPr>
                <w:rStyle w:val="a4"/>
                <w:rFonts w:ascii="Bookman Old Style" w:hAnsi="Bookman Old Style"/>
                <w:lang w:val="en-US"/>
              </w:rPr>
              <w:fldChar w:fldCharType="end"/>
            </w:r>
            <w:r w:rsidR="003A098B" w:rsidRPr="003A098B"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  <w:tr w:rsidR="002C4AC5" w:rsidRPr="004F5DC3" w14:paraId="52C2DD1F" w14:textId="77777777" w:rsidTr="000374DE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14:paraId="4ECB7FA6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374DE">
              <w:rPr>
                <w:rFonts w:ascii="Bookman Old Style" w:hAnsi="Bookman Old Style"/>
                <w:bCs/>
              </w:rPr>
              <w:t>5 июля 2019 года</w:t>
            </w:r>
          </w:p>
          <w:p w14:paraId="5789B1A7" w14:textId="6FECCFF4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  <w:bCs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14:paraId="6AF2BCDF" w14:textId="7CF00C7E" w:rsidR="002C4AC5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Праздник «</w:t>
            </w:r>
            <w:r w:rsidR="002C4AC5" w:rsidRPr="000374DE">
              <w:rPr>
                <w:rFonts w:ascii="Bookman Old Style" w:hAnsi="Bookman Old Style"/>
              </w:rPr>
              <w:t>День семьи, любви и верности</w:t>
            </w:r>
            <w:r w:rsidRPr="000374DE">
              <w:rPr>
                <w:rFonts w:ascii="Bookman Old Style" w:hAnsi="Bookman Old Style"/>
              </w:rPr>
              <w:t>»</w:t>
            </w:r>
            <w:r w:rsidR="002C4AC5" w:rsidRPr="000374DE">
              <w:rPr>
                <w:rFonts w:ascii="Bookman Old Style" w:hAnsi="Bookman Old Style"/>
              </w:rPr>
              <w:t>.</w:t>
            </w:r>
          </w:p>
          <w:p w14:paraId="58712749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14:paraId="07FD10A3" w14:textId="1FEE6690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РОТОНДА</w:t>
            </w:r>
            <w:r w:rsidR="000374DE" w:rsidRPr="000374DE">
              <w:rPr>
                <w:rFonts w:ascii="Bookman Old Style" w:hAnsi="Bookman Old Style"/>
              </w:rPr>
              <w:t xml:space="preserve"> со стороны Зареченского моста</w:t>
            </w:r>
          </w:p>
        </w:tc>
        <w:tc>
          <w:tcPr>
            <w:tcW w:w="1418" w:type="dxa"/>
            <w:shd w:val="clear" w:color="auto" w:fill="auto"/>
          </w:tcPr>
          <w:p w14:paraId="1273ED06" w14:textId="3A093F2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  <w:noProof/>
              </w:rPr>
              <w:drawing>
                <wp:inline distT="0" distB="0" distL="0" distR="0" wp14:anchorId="0FC89DB4" wp14:editId="1E56B066">
                  <wp:extent cx="323850" cy="323850"/>
                  <wp:effectExtent l="0" t="0" r="0" b="0"/>
                  <wp:docPr id="806" name="Рисунок 80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458AE50" w14:textId="50C5C6E4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14:paraId="4E6BFE81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Тел:</w:t>
            </w:r>
          </w:p>
          <w:p w14:paraId="200F875D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55-05-42</w:t>
            </w:r>
          </w:p>
          <w:p w14:paraId="5923F034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</w:tr>
      <w:tr w:rsidR="002C4AC5" w:rsidRPr="006B0A9F" w14:paraId="52F7B17E" w14:textId="77777777" w:rsidTr="000374DE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14:paraId="01F06441" w14:textId="1ED5BAA8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5 июля 2019 года</w:t>
            </w:r>
          </w:p>
          <w:p w14:paraId="0F24144D" w14:textId="7E42B101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16.00</w:t>
            </w:r>
          </w:p>
        </w:tc>
        <w:tc>
          <w:tcPr>
            <w:tcW w:w="4138" w:type="dxa"/>
            <w:shd w:val="clear" w:color="auto" w:fill="auto"/>
          </w:tcPr>
          <w:p w14:paraId="5F8D77B0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Проект «Уличный парк»</w:t>
            </w:r>
          </w:p>
          <w:p w14:paraId="762B8B1C" w14:textId="38342EFA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Концертно-игровая программа</w:t>
            </w:r>
            <w:r w:rsidR="000374DE" w:rsidRPr="000374DE">
              <w:rPr>
                <w:rFonts w:ascii="Bookman Old Style" w:hAnsi="Bookman Old Style"/>
              </w:rPr>
              <w:t>, посвященная Дню семьи, любви и верности</w:t>
            </w:r>
          </w:p>
        </w:tc>
        <w:tc>
          <w:tcPr>
            <w:tcW w:w="3685" w:type="dxa"/>
            <w:shd w:val="clear" w:color="auto" w:fill="auto"/>
          </w:tcPr>
          <w:p w14:paraId="0CFB6EE1" w14:textId="617A273B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Парковая зона Дома культуры «Косогорец»</w:t>
            </w:r>
          </w:p>
          <w:p w14:paraId="7F84B9C3" w14:textId="1BEDF123" w:rsidR="002C4AC5" w:rsidRPr="000374DE" w:rsidRDefault="002C4AC5" w:rsidP="000374DE">
            <w:pPr>
              <w:pStyle w:val="ab"/>
              <w:jc w:val="center"/>
              <w:rPr>
                <w:rFonts w:ascii="Bookman Old Style" w:eastAsia="Calibri" w:hAnsi="Bookman Old Style"/>
              </w:rPr>
            </w:pPr>
            <w:r w:rsidRPr="000374DE">
              <w:rPr>
                <w:rFonts w:ascii="Bookman Old Style" w:eastAsia="Calibri" w:hAnsi="Bookman Old Style"/>
              </w:rPr>
              <w:t>пос. Косая гора, ул. Гагарина,</w:t>
            </w:r>
            <w:r w:rsidR="000374DE">
              <w:rPr>
                <w:rFonts w:ascii="Bookman Old Style" w:eastAsia="Calibri" w:hAnsi="Bookman Old Style"/>
              </w:rPr>
              <w:t xml:space="preserve"> </w:t>
            </w:r>
            <w:r w:rsidRPr="000374DE">
              <w:rPr>
                <w:rFonts w:ascii="Bookman Old Style" w:eastAsia="Calibri" w:hAnsi="Bookman Old Style"/>
              </w:rPr>
              <w:t>д. 2</w:t>
            </w:r>
          </w:p>
        </w:tc>
        <w:tc>
          <w:tcPr>
            <w:tcW w:w="1418" w:type="dxa"/>
            <w:shd w:val="clear" w:color="auto" w:fill="auto"/>
          </w:tcPr>
          <w:p w14:paraId="21D77324" w14:textId="40BC0C29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374DE">
              <w:rPr>
                <w:rFonts w:ascii="Bookman Old Style" w:hAnsi="Bookman Old Style"/>
                <w:noProof/>
              </w:rPr>
              <w:drawing>
                <wp:inline distT="0" distB="0" distL="0" distR="0" wp14:anchorId="092B5A23" wp14:editId="5F2DB100">
                  <wp:extent cx="323850" cy="323850"/>
                  <wp:effectExtent l="0" t="0" r="0" b="0"/>
                  <wp:docPr id="807" name="Рисунок 80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168E4F2" w14:textId="1937EBC0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374DE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14:paraId="432166DA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Тел:</w:t>
            </w:r>
          </w:p>
          <w:p w14:paraId="115BE916" w14:textId="59162F4C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23-72-88, 23-69-60</w:t>
            </w:r>
          </w:p>
          <w:p w14:paraId="39985279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Е</w:t>
            </w:r>
            <w:r w:rsidRPr="000374DE">
              <w:rPr>
                <w:rFonts w:ascii="Bookman Old Style" w:hAnsi="Bookman Old Style"/>
                <w:lang w:val="en-US"/>
              </w:rPr>
              <w:t>mail</w:t>
            </w:r>
            <w:r w:rsidRPr="000374DE">
              <w:rPr>
                <w:rFonts w:ascii="Bookman Old Style" w:hAnsi="Bookman Old Style"/>
              </w:rPr>
              <w:t>:</w:t>
            </w:r>
          </w:p>
          <w:p w14:paraId="102412F3" w14:textId="26BD35D0" w:rsidR="002C4AC5" w:rsidRPr="000374DE" w:rsidRDefault="00E77BF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5" w:history="1">
              <w:r w:rsidR="002C4AC5" w:rsidRPr="000374DE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2C4AC5" w:rsidRPr="000374DE">
                <w:rPr>
                  <w:rStyle w:val="a4"/>
                  <w:rFonts w:ascii="Bookman Old Style" w:hAnsi="Bookman Old Style"/>
                </w:rPr>
                <w:t>@</w:t>
              </w:r>
              <w:r w:rsidR="002C4AC5" w:rsidRPr="000374DE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2C4AC5" w:rsidRPr="000374DE">
                <w:rPr>
                  <w:rStyle w:val="a4"/>
                  <w:rFonts w:ascii="Bookman Old Style" w:hAnsi="Bookman Old Style"/>
                </w:rPr>
                <w:t>.</w:t>
              </w:r>
              <w:r w:rsidR="002C4AC5" w:rsidRPr="000374DE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7B40D1" w:rsidRPr="006B0A9F" w14:paraId="1EDB1627" w14:textId="77777777" w:rsidTr="000374DE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14:paraId="299E3CEA" w14:textId="4E5C83D2" w:rsidR="007B40D1" w:rsidRPr="000374DE" w:rsidRDefault="007B40D1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eastAsia="Bookman Old Style" w:hAnsi="Bookman Old Style" w:cs="Bookman Old Style"/>
              </w:rPr>
              <w:t>5</w:t>
            </w:r>
            <w:r w:rsidRPr="000374DE">
              <w:rPr>
                <w:rFonts w:ascii="Bookman Old Style" w:hAnsi="Bookman Old Style" w:cs="Bookman Old Style"/>
              </w:rPr>
              <w:t xml:space="preserve"> июля</w:t>
            </w:r>
            <w:r w:rsidR="000374DE">
              <w:rPr>
                <w:rFonts w:ascii="Bookman Old Style" w:hAnsi="Bookman Old Style"/>
              </w:rPr>
              <w:t xml:space="preserve"> </w:t>
            </w:r>
            <w:r w:rsidRPr="000374DE">
              <w:rPr>
                <w:rFonts w:ascii="Bookman Old Style" w:hAnsi="Bookman Old Style" w:cs="Bookman Old Style"/>
              </w:rPr>
              <w:t>2019 года</w:t>
            </w:r>
          </w:p>
          <w:p w14:paraId="01DBB8E3" w14:textId="3693A038" w:rsidR="007B40D1" w:rsidRPr="000374DE" w:rsidRDefault="007B40D1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14:paraId="58765B8F" w14:textId="77777777" w:rsidR="007B40D1" w:rsidRPr="000374DE" w:rsidRDefault="007B40D1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Акция</w:t>
            </w:r>
          </w:p>
          <w:p w14:paraId="4FA36746" w14:textId="77777777" w:rsidR="007B40D1" w:rsidRPr="000374DE" w:rsidRDefault="007B40D1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«Ромашка на счастье»:</w:t>
            </w:r>
          </w:p>
          <w:p w14:paraId="4ABDB89A" w14:textId="77777777" w:rsidR="007B40D1" w:rsidRPr="000374DE" w:rsidRDefault="007B40D1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- раздача букетов из ромашек</w:t>
            </w:r>
          </w:p>
          <w:p w14:paraId="6B5FD36B" w14:textId="77777777" w:rsidR="007B40D1" w:rsidRPr="000374DE" w:rsidRDefault="007B40D1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-раздача буклетов</w:t>
            </w:r>
          </w:p>
          <w:p w14:paraId="563EAA27" w14:textId="77777777" w:rsidR="007B40D1" w:rsidRPr="000374DE" w:rsidRDefault="007B40D1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0374DE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0374DE">
              <w:rPr>
                <w:rFonts w:ascii="Bookman Old Style" w:hAnsi="Bookman Old Style" w:cs="Bookman Old Style"/>
              </w:rPr>
              <w:t xml:space="preserve"> празднования</w:t>
            </w:r>
          </w:p>
          <w:p w14:paraId="6550841A" w14:textId="12488ACF" w:rsidR="007B40D1" w:rsidRPr="000374DE" w:rsidRDefault="007B40D1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Дня семьи, любви и верности</w:t>
            </w:r>
          </w:p>
        </w:tc>
        <w:tc>
          <w:tcPr>
            <w:tcW w:w="3685" w:type="dxa"/>
            <w:shd w:val="clear" w:color="auto" w:fill="auto"/>
          </w:tcPr>
          <w:p w14:paraId="0A7D256F" w14:textId="77777777" w:rsidR="007B40D1" w:rsidRPr="000374DE" w:rsidRDefault="007B40D1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7E11C3F3" w14:textId="77777777" w:rsidR="007B40D1" w:rsidRPr="000374DE" w:rsidRDefault="007B40D1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Филиал «Богучаровский»</w:t>
            </w:r>
          </w:p>
          <w:p w14:paraId="5CE8B6A8" w14:textId="0A973D10" w:rsidR="007B40D1" w:rsidRPr="000374DE" w:rsidRDefault="007B40D1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территория п. Октябрьский</w:t>
            </w:r>
          </w:p>
        </w:tc>
        <w:tc>
          <w:tcPr>
            <w:tcW w:w="1418" w:type="dxa"/>
            <w:shd w:val="clear" w:color="auto" w:fill="auto"/>
          </w:tcPr>
          <w:p w14:paraId="66B43A5F" w14:textId="060C16DF" w:rsidR="007B40D1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  <w:noProof/>
              </w:rPr>
              <w:drawing>
                <wp:inline distT="0" distB="0" distL="0" distR="0" wp14:anchorId="18D61B37" wp14:editId="68DEDB47">
                  <wp:extent cx="323850" cy="323850"/>
                  <wp:effectExtent l="0" t="0" r="0" b="0"/>
                  <wp:docPr id="835" name="Рисунок 83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B304B92" w14:textId="29795DE7" w:rsidR="007B40D1" w:rsidRPr="000374DE" w:rsidRDefault="007B40D1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14:paraId="30141F0A" w14:textId="77777777" w:rsidR="007B40D1" w:rsidRPr="000374DE" w:rsidRDefault="007B40D1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Тел:</w:t>
            </w:r>
          </w:p>
          <w:p w14:paraId="0EF79E59" w14:textId="77777777" w:rsidR="007B40D1" w:rsidRPr="000374DE" w:rsidRDefault="007B40D1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72-68-34</w:t>
            </w:r>
          </w:p>
          <w:p w14:paraId="4C827C65" w14:textId="7EDD6DF7" w:rsidR="007B40D1" w:rsidRPr="000374DE" w:rsidRDefault="007B40D1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Е</w:t>
            </w:r>
            <w:r w:rsidRPr="000374DE">
              <w:rPr>
                <w:rFonts w:ascii="Bookman Old Style" w:hAnsi="Bookman Old Style" w:cs="Bookman Old Style"/>
                <w:lang w:val="en-US"/>
              </w:rPr>
              <w:t>mail</w:t>
            </w:r>
            <w:r w:rsidRPr="000374DE">
              <w:rPr>
                <w:rFonts w:ascii="Bookman Old Style" w:hAnsi="Bookman Old Style" w:cs="Bookman Old Style"/>
              </w:rPr>
              <w:t>:</w:t>
            </w:r>
          </w:p>
          <w:p w14:paraId="76CFD995" w14:textId="44EB1425" w:rsidR="007B40D1" w:rsidRPr="000374DE" w:rsidRDefault="00E77BF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7" w:anchor="_blank" w:history="1">
              <w:r w:rsidR="007B40D1" w:rsidRPr="000374D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C4AC5" w:rsidRPr="006B0A9F" w14:paraId="17E8AA0C" w14:textId="77777777" w:rsidTr="000374DE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14:paraId="0970A709" w14:textId="0FD089AE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374DE">
              <w:rPr>
                <w:rFonts w:ascii="Bookman Old Style" w:hAnsi="Bookman Old Style" w:cs="Bookman Old Style"/>
              </w:rPr>
              <w:t>5 июля 2019 года</w:t>
            </w:r>
          </w:p>
          <w:p w14:paraId="68E70C74" w14:textId="41C4C4B5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14:paraId="34BB35B0" w14:textId="4E3E8FE2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Фитнес - час на свежем воздухе «Семейный уик-энд»</w:t>
            </w:r>
          </w:p>
          <w:p w14:paraId="02D59E34" w14:textId="0D0763ED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0374DE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0374DE">
              <w:rPr>
                <w:rFonts w:ascii="Bookman Old Style" w:hAnsi="Bookman Old Style" w:cs="Bookman Old Style"/>
              </w:rPr>
              <w:t xml:space="preserve"> проекта «Все свои»</w:t>
            </w:r>
          </w:p>
        </w:tc>
        <w:tc>
          <w:tcPr>
            <w:tcW w:w="3685" w:type="dxa"/>
            <w:shd w:val="clear" w:color="auto" w:fill="auto"/>
          </w:tcPr>
          <w:p w14:paraId="6F913D68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14:paraId="31EDB578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14:paraId="07578BA6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14:paraId="4495049E" w14:textId="5122A95E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  <w:p w14:paraId="5822DF1F" w14:textId="706F5E01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  <w:color w:val="000000"/>
              </w:rPr>
              <w:t>(детская площадка)</w:t>
            </w:r>
          </w:p>
        </w:tc>
        <w:tc>
          <w:tcPr>
            <w:tcW w:w="1418" w:type="dxa"/>
            <w:shd w:val="clear" w:color="auto" w:fill="auto"/>
          </w:tcPr>
          <w:p w14:paraId="4CD684E0" w14:textId="7C6776C9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  <w:noProof/>
              </w:rPr>
              <w:drawing>
                <wp:inline distT="0" distB="0" distL="0" distR="0" wp14:anchorId="284502D8" wp14:editId="7A8ADBD3">
                  <wp:extent cx="323850" cy="323850"/>
                  <wp:effectExtent l="0" t="0" r="0" b="0"/>
                  <wp:docPr id="804" name="Рисунок 80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CB46355" w14:textId="0F43A330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14:paraId="30D81B3D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Тел:</w:t>
            </w:r>
          </w:p>
          <w:p w14:paraId="6D99D2D7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77-32-92</w:t>
            </w:r>
          </w:p>
          <w:p w14:paraId="413A8096" w14:textId="39C853F0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Е</w:t>
            </w:r>
            <w:r w:rsidRPr="000374DE">
              <w:rPr>
                <w:rFonts w:ascii="Bookman Old Style" w:hAnsi="Bookman Old Style" w:cs="Bookman Old Style"/>
                <w:lang w:val="en-US"/>
              </w:rPr>
              <w:t>mail</w:t>
            </w:r>
            <w:r w:rsidRPr="000374DE">
              <w:rPr>
                <w:rFonts w:ascii="Bookman Old Style" w:hAnsi="Bookman Old Style" w:cs="Bookman Old Style"/>
              </w:rPr>
              <w:t>:</w:t>
            </w:r>
          </w:p>
          <w:p w14:paraId="0F53AB8B" w14:textId="7C63C558" w:rsidR="002C4AC5" w:rsidRPr="000374DE" w:rsidRDefault="00E77BF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8" w:anchor="_blank" w:history="1">
              <w:r w:rsidR="002C4AC5" w:rsidRPr="000374D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06BC" w:rsidRPr="006B0A9F" w14:paraId="4EE7237B" w14:textId="77777777" w:rsidTr="000374DE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14:paraId="0F2A6B61" w14:textId="1EA02970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6 июля</w:t>
            </w:r>
            <w:r w:rsidR="000374DE">
              <w:rPr>
                <w:rFonts w:ascii="Bookman Old Style" w:hAnsi="Bookman Old Style"/>
              </w:rPr>
              <w:t xml:space="preserve"> </w:t>
            </w:r>
            <w:r w:rsidRPr="000374DE">
              <w:rPr>
                <w:rFonts w:ascii="Bookman Old Style" w:hAnsi="Bookman Old Style" w:cs="Bookman Old Style"/>
              </w:rPr>
              <w:t>2019 года</w:t>
            </w:r>
          </w:p>
          <w:p w14:paraId="69662680" w14:textId="33D729B4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12.00</w:t>
            </w:r>
          </w:p>
          <w:p w14:paraId="0EDFFA88" w14:textId="77777777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419AFAD0" w14:textId="77777777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22B82943" w14:textId="77777777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</w:p>
        </w:tc>
        <w:tc>
          <w:tcPr>
            <w:tcW w:w="4138" w:type="dxa"/>
            <w:shd w:val="clear" w:color="auto" w:fill="auto"/>
          </w:tcPr>
          <w:p w14:paraId="7194DB5F" w14:textId="77777777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lastRenderedPageBreak/>
              <w:t>Мастер – класс по ДПТ</w:t>
            </w:r>
          </w:p>
          <w:p w14:paraId="76B0B53C" w14:textId="77777777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«Ромашка – символ семьи»</w:t>
            </w:r>
          </w:p>
          <w:p w14:paraId="7425A406" w14:textId="77777777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0374DE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0374DE">
              <w:rPr>
                <w:rFonts w:ascii="Bookman Old Style" w:hAnsi="Bookman Old Style" w:cs="Bookman Old Style"/>
              </w:rPr>
              <w:t xml:space="preserve"> празднования</w:t>
            </w:r>
          </w:p>
          <w:p w14:paraId="0E13AAD6" w14:textId="6067B53B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374DE">
              <w:rPr>
                <w:rFonts w:ascii="Bookman Old Style" w:hAnsi="Bookman Old Style" w:cs="Bookman Old Style"/>
              </w:rPr>
              <w:t xml:space="preserve">Дня семьи, любви и верности и проекта «Творческая </w:t>
            </w:r>
            <w:r w:rsidRPr="000374DE">
              <w:rPr>
                <w:rFonts w:ascii="Bookman Old Style" w:hAnsi="Bookman Old Style" w:cs="Bookman Old Style"/>
              </w:rPr>
              <w:lastRenderedPageBreak/>
              <w:t>мастерская»</w:t>
            </w:r>
          </w:p>
        </w:tc>
        <w:tc>
          <w:tcPr>
            <w:tcW w:w="3685" w:type="dxa"/>
            <w:shd w:val="clear" w:color="auto" w:fill="auto"/>
          </w:tcPr>
          <w:p w14:paraId="53787B2E" w14:textId="05A08648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lastRenderedPageBreak/>
              <w:t>МБУК «Культурно - досуговое объединение»</w:t>
            </w:r>
          </w:p>
          <w:p w14:paraId="501A775D" w14:textId="7A4C3691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14:paraId="22621AF4" w14:textId="58D664A4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 xml:space="preserve">п. </w:t>
            </w:r>
            <w:proofErr w:type="gramStart"/>
            <w:r w:rsidRPr="000374DE">
              <w:rPr>
                <w:rFonts w:ascii="Bookman Old Style" w:hAnsi="Bookman Old Style" w:cs="Bookman Old Style"/>
              </w:rPr>
              <w:t>Ленинский</w:t>
            </w:r>
            <w:proofErr w:type="gramEnd"/>
            <w:r w:rsidRPr="000374DE">
              <w:rPr>
                <w:rFonts w:ascii="Bookman Old Style" w:hAnsi="Bookman Old Style" w:cs="Bookman Old Style"/>
              </w:rPr>
              <w:t xml:space="preserve">, ул. Ленина, </w:t>
            </w:r>
            <w:r w:rsidRPr="000374DE">
              <w:rPr>
                <w:rFonts w:ascii="Bookman Old Style" w:hAnsi="Bookman Old Style" w:cs="Bookman Old Style"/>
              </w:rPr>
              <w:lastRenderedPageBreak/>
              <w:t>д.1</w:t>
            </w:r>
          </w:p>
          <w:p w14:paraId="238D8FC3" w14:textId="7B763123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(сквер)</w:t>
            </w:r>
          </w:p>
        </w:tc>
        <w:tc>
          <w:tcPr>
            <w:tcW w:w="1418" w:type="dxa"/>
            <w:shd w:val="clear" w:color="auto" w:fill="auto"/>
          </w:tcPr>
          <w:p w14:paraId="238B91EB" w14:textId="77777777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14:paraId="08D0F247" w14:textId="7267250A" w:rsidR="008A06BC" w:rsidRPr="000374DE" w:rsidRDefault="00F00533" w:rsidP="000374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374DE">
              <w:rPr>
                <w:rFonts w:ascii="Bookman Old Style" w:hAnsi="Bookman Old Style"/>
                <w:noProof/>
              </w:rPr>
              <w:drawing>
                <wp:inline distT="0" distB="0" distL="0" distR="0" wp14:anchorId="7A04F07F" wp14:editId="2A8B241C">
                  <wp:extent cx="323850" cy="323850"/>
                  <wp:effectExtent l="0" t="0" r="0" b="0"/>
                  <wp:docPr id="14" name="Рисунок 1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D712949" w14:textId="77777777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52EB3761" w14:textId="39499F40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14:paraId="586F29E6" w14:textId="77777777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Тел:</w:t>
            </w:r>
          </w:p>
          <w:p w14:paraId="3BA7399E" w14:textId="77777777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72-60-96</w:t>
            </w:r>
          </w:p>
          <w:p w14:paraId="195A2CCE" w14:textId="33DFCD1B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Е</w:t>
            </w:r>
            <w:r w:rsidRPr="000374DE">
              <w:rPr>
                <w:rFonts w:ascii="Bookman Old Style" w:hAnsi="Bookman Old Style" w:cs="Bookman Old Style"/>
                <w:lang w:val="en-US"/>
              </w:rPr>
              <w:t>mail</w:t>
            </w:r>
            <w:r w:rsidRPr="000374DE">
              <w:rPr>
                <w:rFonts w:ascii="Bookman Old Style" w:hAnsi="Bookman Old Style" w:cs="Bookman Old Style"/>
              </w:rPr>
              <w:t>:</w:t>
            </w:r>
          </w:p>
          <w:p w14:paraId="24B856D0" w14:textId="33759C79" w:rsidR="008A06BC" w:rsidRPr="000374DE" w:rsidRDefault="00E77BF3" w:rsidP="000374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9" w:anchor="_blank" w:history="1">
              <w:r w:rsidR="008A06BC" w:rsidRPr="000374DE">
                <w:rPr>
                  <w:rStyle w:val="a4"/>
                  <w:rFonts w:ascii="Bookman Old Style" w:hAnsi="Bookman Old Style" w:cs="Bookman Old Style"/>
                </w:rPr>
                <w:t>tula-mbuk_kdo@tularegion</w:t>
              </w:r>
              <w:r w:rsidR="008A06BC" w:rsidRPr="000374DE">
                <w:rPr>
                  <w:rStyle w:val="a4"/>
                  <w:rFonts w:ascii="Bookman Old Style" w:hAnsi="Bookman Old Style" w:cs="Bookman Old Style"/>
                </w:rPr>
                <w:lastRenderedPageBreak/>
                <w:t>.org</w:t>
              </w:r>
            </w:hyperlink>
          </w:p>
        </w:tc>
      </w:tr>
      <w:tr w:rsidR="0080796F" w:rsidRPr="006B0A9F" w14:paraId="60714143" w14:textId="77777777" w:rsidTr="000374DE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14:paraId="7318F2BD" w14:textId="77777777" w:rsidR="0080796F" w:rsidRPr="000374DE" w:rsidRDefault="0080796F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lastRenderedPageBreak/>
              <w:t>6 июля 2019 года</w:t>
            </w:r>
          </w:p>
          <w:p w14:paraId="0D2EFD40" w14:textId="1F2536F2" w:rsidR="0080796F" w:rsidRPr="000374DE" w:rsidRDefault="0080796F" w:rsidP="000374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374DE">
              <w:rPr>
                <w:rFonts w:ascii="Bookman Old Style" w:hAnsi="Bookman Old Style"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14:paraId="5EB63778" w14:textId="3EEC26C8" w:rsidR="0080796F" w:rsidRPr="000374DE" w:rsidRDefault="0080796F" w:rsidP="000374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374DE">
              <w:rPr>
                <w:rFonts w:ascii="Bookman Old Style" w:hAnsi="Bookman Old Style"/>
              </w:rPr>
              <w:t>Проект «Каникулы в городе»</w:t>
            </w:r>
            <w:r w:rsidR="000374DE" w:rsidRPr="000374DE">
              <w:rPr>
                <w:rFonts w:ascii="Bookman Old Style" w:hAnsi="Bookman Old Style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7A28D207" w14:textId="77777777" w:rsidR="0080796F" w:rsidRPr="000374DE" w:rsidRDefault="0080796F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Сквер «Октябрьский»</w:t>
            </w:r>
          </w:p>
          <w:p w14:paraId="0B0E540D" w14:textId="49FFA1FB" w:rsidR="0080796F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у</w:t>
            </w:r>
            <w:r w:rsidR="0080796F" w:rsidRPr="000374DE">
              <w:rPr>
                <w:rFonts w:ascii="Bookman Old Style" w:hAnsi="Bookman Old Style"/>
              </w:rPr>
              <w:t>л.</w:t>
            </w:r>
            <w:r w:rsidRPr="000374DE">
              <w:rPr>
                <w:rFonts w:ascii="Bookman Old Style" w:hAnsi="Bookman Old Style"/>
              </w:rPr>
              <w:t xml:space="preserve"> </w:t>
            </w:r>
            <w:r w:rsidR="0080796F" w:rsidRPr="000374DE">
              <w:rPr>
                <w:rFonts w:ascii="Bookman Old Style" w:hAnsi="Bookman Old Style"/>
              </w:rPr>
              <w:t>Октябрьская/</w:t>
            </w:r>
          </w:p>
          <w:p w14:paraId="0F7AF1C7" w14:textId="3FBB33CA" w:rsidR="0080796F" w:rsidRPr="000374DE" w:rsidRDefault="0080796F" w:rsidP="000374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374DE">
              <w:rPr>
                <w:rFonts w:ascii="Bookman Old Style" w:hAnsi="Bookman Old Style"/>
              </w:rPr>
              <w:t>Дегтярева</w:t>
            </w:r>
          </w:p>
        </w:tc>
        <w:tc>
          <w:tcPr>
            <w:tcW w:w="1418" w:type="dxa"/>
            <w:shd w:val="clear" w:color="auto" w:fill="auto"/>
          </w:tcPr>
          <w:p w14:paraId="7A9A2A71" w14:textId="29A96599" w:rsidR="0080796F" w:rsidRPr="000374DE" w:rsidRDefault="002C4AC5" w:rsidP="000374DE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374DE">
              <w:rPr>
                <w:rFonts w:ascii="Bookman Old Style" w:hAnsi="Bookman Old Style"/>
                <w:noProof/>
              </w:rPr>
              <w:drawing>
                <wp:inline distT="0" distB="0" distL="0" distR="0" wp14:anchorId="62AB5B6C" wp14:editId="62DF2AF4">
                  <wp:extent cx="323850" cy="323850"/>
                  <wp:effectExtent l="0" t="0" r="0" b="0"/>
                  <wp:docPr id="802" name="Рисунок 80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75B3860" w14:textId="2C3247EC" w:rsidR="0080796F" w:rsidRPr="000374DE" w:rsidRDefault="0080796F" w:rsidP="000374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374DE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14:paraId="1FFE008D" w14:textId="77777777" w:rsidR="0080796F" w:rsidRPr="000374DE" w:rsidRDefault="0080796F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Тел:</w:t>
            </w:r>
          </w:p>
          <w:p w14:paraId="6E67F690" w14:textId="77777777" w:rsidR="0080796F" w:rsidRPr="000374DE" w:rsidRDefault="0080796F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43-62-71</w:t>
            </w:r>
          </w:p>
          <w:p w14:paraId="256AEE3F" w14:textId="77777777" w:rsidR="0080796F" w:rsidRPr="000374DE" w:rsidRDefault="0080796F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Е</w:t>
            </w:r>
            <w:r w:rsidRPr="000374DE">
              <w:rPr>
                <w:rFonts w:ascii="Bookman Old Style" w:hAnsi="Bookman Old Style"/>
                <w:lang w:val="en-US"/>
              </w:rPr>
              <w:t>mail</w:t>
            </w:r>
            <w:r w:rsidRPr="000374DE">
              <w:rPr>
                <w:rFonts w:ascii="Bookman Old Style" w:hAnsi="Bookman Old Style"/>
              </w:rPr>
              <w:t>:</w:t>
            </w:r>
          </w:p>
          <w:p w14:paraId="518E7026" w14:textId="6A18E440" w:rsidR="0080796F" w:rsidRPr="000374DE" w:rsidRDefault="00E77BF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0" w:history="1">
              <w:r w:rsidR="0080796F" w:rsidRPr="000374DE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80796F" w:rsidRPr="00E77BF3">
                <w:rPr>
                  <w:rStyle w:val="a4"/>
                  <w:rFonts w:ascii="Bookman Old Style" w:hAnsi="Bookman Old Style"/>
                </w:rPr>
                <w:t>@</w:t>
              </w:r>
              <w:r w:rsidR="0080796F" w:rsidRPr="000374DE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80796F" w:rsidRPr="00E77BF3">
                <w:rPr>
                  <w:rStyle w:val="a4"/>
                  <w:rFonts w:ascii="Bookman Old Style" w:hAnsi="Bookman Old Style"/>
                </w:rPr>
                <w:t>.</w:t>
              </w:r>
              <w:r w:rsidR="0080796F" w:rsidRPr="000374DE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8A06BC" w:rsidRPr="006B0A9F" w14:paraId="581648ED" w14:textId="77777777" w:rsidTr="000374DE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14:paraId="2EDE8706" w14:textId="39D9B007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6 июля</w:t>
            </w:r>
            <w:r w:rsidR="000374DE">
              <w:rPr>
                <w:rFonts w:ascii="Bookman Old Style" w:hAnsi="Bookman Old Style"/>
              </w:rPr>
              <w:t xml:space="preserve"> </w:t>
            </w:r>
            <w:r w:rsidRPr="000374DE">
              <w:rPr>
                <w:rFonts w:ascii="Bookman Old Style" w:hAnsi="Bookman Old Style" w:cs="Bookman Old Style"/>
              </w:rPr>
              <w:t>2019 года</w:t>
            </w:r>
          </w:p>
          <w:p w14:paraId="29EEB97D" w14:textId="5B0CEFD4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13.00</w:t>
            </w:r>
          </w:p>
          <w:p w14:paraId="464EAEC0" w14:textId="77777777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58BB8CC0" w14:textId="77777777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</w:p>
        </w:tc>
        <w:tc>
          <w:tcPr>
            <w:tcW w:w="4138" w:type="dxa"/>
            <w:shd w:val="clear" w:color="auto" w:fill="auto"/>
          </w:tcPr>
          <w:p w14:paraId="5392DA62" w14:textId="77777777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«</w:t>
            </w:r>
            <w:proofErr w:type="spellStart"/>
            <w:r w:rsidRPr="000374DE">
              <w:rPr>
                <w:rFonts w:ascii="Bookman Old Style" w:hAnsi="Bookman Old Style" w:cs="Bookman Old Style"/>
              </w:rPr>
              <w:t>best</w:t>
            </w:r>
            <w:proofErr w:type="spellEnd"/>
            <w:r w:rsidRPr="000374DE"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0374DE">
              <w:rPr>
                <w:rFonts w:ascii="Bookman Old Style" w:hAnsi="Bookman Old Style" w:cs="Bookman Old Style"/>
              </w:rPr>
              <w:t>family</w:t>
            </w:r>
            <w:proofErr w:type="spellEnd"/>
            <w:r w:rsidRPr="000374DE">
              <w:rPr>
                <w:rFonts w:ascii="Bookman Old Style" w:hAnsi="Bookman Old Style" w:cs="Bookman Old Style"/>
              </w:rPr>
              <w:t>»</w:t>
            </w:r>
          </w:p>
          <w:p w14:paraId="43D0CB40" w14:textId="77777777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Рисуем на асфальте</w:t>
            </w:r>
          </w:p>
          <w:p w14:paraId="3C12346F" w14:textId="77777777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 xml:space="preserve">«Возможности в </w:t>
            </w:r>
            <w:proofErr w:type="gramStart"/>
            <w:r w:rsidRPr="000374DE">
              <w:rPr>
                <w:rFonts w:ascii="Bookman Old Style" w:hAnsi="Bookman Old Style" w:cs="Bookman Old Style"/>
              </w:rPr>
              <w:t>простом</w:t>
            </w:r>
            <w:proofErr w:type="gramEnd"/>
            <w:r w:rsidRPr="000374DE">
              <w:rPr>
                <w:rFonts w:ascii="Bookman Old Style" w:hAnsi="Bookman Old Style" w:cs="Bookman Old Style"/>
              </w:rPr>
              <w:t>»</w:t>
            </w:r>
          </w:p>
          <w:p w14:paraId="21726C87" w14:textId="77777777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0374DE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0374DE">
              <w:rPr>
                <w:rFonts w:ascii="Bookman Old Style" w:hAnsi="Bookman Old Style" w:cs="Bookman Old Style"/>
              </w:rPr>
              <w:t xml:space="preserve"> празднования</w:t>
            </w:r>
          </w:p>
          <w:p w14:paraId="2E138B66" w14:textId="1A597A53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Дня семьи, любви и верности и проекта «Творческая мастерская»</w:t>
            </w:r>
          </w:p>
        </w:tc>
        <w:tc>
          <w:tcPr>
            <w:tcW w:w="3685" w:type="dxa"/>
            <w:shd w:val="clear" w:color="auto" w:fill="auto"/>
          </w:tcPr>
          <w:p w14:paraId="2E594FD0" w14:textId="75B6819D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33579DE1" w14:textId="75975E77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площадь филиал «Концертный зал «Орион»</w:t>
            </w:r>
          </w:p>
          <w:p w14:paraId="435086DF" w14:textId="4B0FF3F1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 xml:space="preserve">п. </w:t>
            </w:r>
            <w:proofErr w:type="gramStart"/>
            <w:r w:rsidRPr="000374DE">
              <w:rPr>
                <w:rFonts w:ascii="Bookman Old Style" w:hAnsi="Bookman Old Style" w:cs="Bookman Old Style"/>
              </w:rPr>
              <w:t>Ленинский</w:t>
            </w:r>
            <w:proofErr w:type="gramEnd"/>
            <w:r w:rsidRPr="000374DE">
              <w:rPr>
                <w:rFonts w:ascii="Bookman Old Style" w:hAnsi="Bookman Old Style" w:cs="Bookman Old Style"/>
              </w:rPr>
              <w:t>, ул. Ленина д.1</w:t>
            </w:r>
          </w:p>
          <w:p w14:paraId="3ED7A63D" w14:textId="77777777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0352F374" w14:textId="77777777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205265D6" w14:textId="77777777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7211585C" w14:textId="73643592" w:rsidR="008A06BC" w:rsidRPr="000374DE" w:rsidRDefault="00F00533" w:rsidP="000374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374DE">
              <w:rPr>
                <w:rFonts w:ascii="Bookman Old Style" w:hAnsi="Bookman Old Style"/>
                <w:noProof/>
              </w:rPr>
              <w:drawing>
                <wp:inline distT="0" distB="0" distL="0" distR="0" wp14:anchorId="66682071" wp14:editId="43B17960">
                  <wp:extent cx="323850" cy="323850"/>
                  <wp:effectExtent l="0" t="0" r="0" b="0"/>
                  <wp:docPr id="15" name="Рисунок 1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E77B856" w14:textId="3096E27C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14:paraId="277B7BED" w14:textId="77777777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Тел:</w:t>
            </w:r>
          </w:p>
          <w:p w14:paraId="474DF483" w14:textId="77777777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72-60-96</w:t>
            </w:r>
          </w:p>
          <w:p w14:paraId="14AA0F06" w14:textId="3E0E3001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Е</w:t>
            </w:r>
            <w:r w:rsidRPr="000374DE">
              <w:rPr>
                <w:rFonts w:ascii="Bookman Old Style" w:hAnsi="Bookman Old Style" w:cs="Bookman Old Style"/>
                <w:lang w:val="en-US"/>
              </w:rPr>
              <w:t>mail</w:t>
            </w:r>
            <w:r w:rsidRPr="000374DE">
              <w:rPr>
                <w:rFonts w:ascii="Bookman Old Style" w:hAnsi="Bookman Old Style" w:cs="Bookman Old Style"/>
              </w:rPr>
              <w:t>:</w:t>
            </w:r>
          </w:p>
          <w:p w14:paraId="71E778E8" w14:textId="5B0F0CF4" w:rsidR="008A06BC" w:rsidRPr="000374DE" w:rsidRDefault="00E77BF3" w:rsidP="000374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1" w:anchor="_blank" w:history="1">
              <w:r w:rsidR="008A06BC" w:rsidRPr="000374D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06BC" w:rsidRPr="006B0A9F" w14:paraId="1ED7285C" w14:textId="77777777" w:rsidTr="000374DE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14:paraId="636F2C57" w14:textId="73357E94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6 июля</w:t>
            </w:r>
            <w:r w:rsidR="000374DE">
              <w:rPr>
                <w:rFonts w:ascii="Bookman Old Style" w:hAnsi="Bookman Old Style"/>
              </w:rPr>
              <w:t xml:space="preserve"> </w:t>
            </w:r>
            <w:r w:rsidRPr="000374DE">
              <w:rPr>
                <w:rFonts w:ascii="Bookman Old Style" w:hAnsi="Bookman Old Style" w:cs="Bookman Old Style"/>
              </w:rPr>
              <w:t>2019 года</w:t>
            </w:r>
          </w:p>
          <w:p w14:paraId="3B04FBC5" w14:textId="77777777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14.00</w:t>
            </w:r>
          </w:p>
          <w:p w14:paraId="27929832" w14:textId="77777777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</w:p>
        </w:tc>
        <w:tc>
          <w:tcPr>
            <w:tcW w:w="4138" w:type="dxa"/>
            <w:shd w:val="clear" w:color="auto" w:fill="auto"/>
          </w:tcPr>
          <w:p w14:paraId="493B7933" w14:textId="77777777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Праздничная программа</w:t>
            </w:r>
          </w:p>
          <w:p w14:paraId="09A5820E" w14:textId="77777777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 xml:space="preserve">«Мы – </w:t>
            </w:r>
            <w:proofErr w:type="spellStart"/>
            <w:r w:rsidRPr="000374DE">
              <w:rPr>
                <w:rFonts w:ascii="Bookman Old Style" w:hAnsi="Bookman Old Style" w:cs="Bookman Old Style"/>
              </w:rPr>
              <w:t>семьЯ</w:t>
            </w:r>
            <w:proofErr w:type="spellEnd"/>
            <w:r w:rsidRPr="000374DE">
              <w:rPr>
                <w:rFonts w:ascii="Bookman Old Style" w:hAnsi="Bookman Old Style" w:cs="Bookman Old Style"/>
              </w:rPr>
              <w:t>»</w:t>
            </w:r>
            <w:r w:rsidRPr="000374DE">
              <w:rPr>
                <w:rFonts w:ascii="Bookman Old Style" w:hAnsi="Bookman Old Style" w:cs="Bookman Old Style"/>
              </w:rPr>
              <w:br/>
              <w:t xml:space="preserve">в </w:t>
            </w:r>
            <w:proofErr w:type="gramStart"/>
            <w:r w:rsidRPr="000374DE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0374DE">
              <w:rPr>
                <w:rFonts w:ascii="Bookman Old Style" w:hAnsi="Bookman Old Style" w:cs="Bookman Old Style"/>
              </w:rPr>
              <w:t xml:space="preserve"> празднования</w:t>
            </w:r>
          </w:p>
          <w:p w14:paraId="3DE57ED8" w14:textId="5EDFF261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Дня семьи, любви и верности</w:t>
            </w:r>
          </w:p>
        </w:tc>
        <w:tc>
          <w:tcPr>
            <w:tcW w:w="3685" w:type="dxa"/>
            <w:shd w:val="clear" w:color="auto" w:fill="auto"/>
          </w:tcPr>
          <w:p w14:paraId="65F39A3F" w14:textId="50626C9F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4D71542E" w14:textId="6AEDF37D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14:paraId="284005A7" w14:textId="1D43046A" w:rsidR="008A06BC" w:rsidRPr="000374DE" w:rsidRDefault="008A06BC" w:rsidP="003A098B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 xml:space="preserve">п. </w:t>
            </w:r>
            <w:proofErr w:type="gramStart"/>
            <w:r w:rsidRPr="000374DE">
              <w:rPr>
                <w:rFonts w:ascii="Bookman Old Style" w:hAnsi="Bookman Old Style" w:cs="Bookman Old Style"/>
              </w:rPr>
              <w:t>Ленинский</w:t>
            </w:r>
            <w:proofErr w:type="gramEnd"/>
            <w:r w:rsidRPr="000374DE">
              <w:rPr>
                <w:rFonts w:ascii="Bookman Old Style" w:hAnsi="Bookman Old Style" w:cs="Bookman Old Style"/>
              </w:rPr>
              <w:t>, ул. Ленина д.1(площадь)</w:t>
            </w:r>
          </w:p>
        </w:tc>
        <w:tc>
          <w:tcPr>
            <w:tcW w:w="1418" w:type="dxa"/>
            <w:shd w:val="clear" w:color="auto" w:fill="auto"/>
          </w:tcPr>
          <w:p w14:paraId="1E70CAB4" w14:textId="77777777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681D0B0C" w14:textId="77777777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3B25A1B3" w14:textId="712F3BD5" w:rsidR="008A06BC" w:rsidRPr="000374DE" w:rsidRDefault="00F00533" w:rsidP="000374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374DE">
              <w:rPr>
                <w:rFonts w:ascii="Bookman Old Style" w:hAnsi="Bookman Old Style"/>
                <w:noProof/>
              </w:rPr>
              <w:drawing>
                <wp:inline distT="0" distB="0" distL="0" distR="0" wp14:anchorId="3C1754AA" wp14:editId="6617C204">
                  <wp:extent cx="323850" cy="323850"/>
                  <wp:effectExtent l="0" t="0" r="0" b="0"/>
                  <wp:docPr id="16" name="Рисунок 1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DB91530" w14:textId="01AC7F0E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14:paraId="5192F807" w14:textId="77777777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Тел:</w:t>
            </w:r>
          </w:p>
          <w:p w14:paraId="0E420A60" w14:textId="77777777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72-60-96</w:t>
            </w:r>
          </w:p>
          <w:p w14:paraId="1694C996" w14:textId="45A2F98C" w:rsidR="008A06BC" w:rsidRPr="000374DE" w:rsidRDefault="008A06BC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Е</w:t>
            </w:r>
            <w:r w:rsidRPr="000374DE">
              <w:rPr>
                <w:rFonts w:ascii="Bookman Old Style" w:hAnsi="Bookman Old Style" w:cs="Bookman Old Style"/>
                <w:lang w:val="en-US"/>
              </w:rPr>
              <w:t>mail</w:t>
            </w:r>
            <w:r w:rsidRPr="000374DE">
              <w:rPr>
                <w:rFonts w:ascii="Bookman Old Style" w:hAnsi="Bookman Old Style" w:cs="Bookman Old Style"/>
              </w:rPr>
              <w:t>:</w:t>
            </w:r>
          </w:p>
          <w:p w14:paraId="306E9F04" w14:textId="6506489F" w:rsidR="008A06BC" w:rsidRPr="000374DE" w:rsidRDefault="00E77BF3" w:rsidP="000374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2" w:anchor="_blank" w:history="1">
              <w:r w:rsidR="008A06BC" w:rsidRPr="000374D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C4AC5" w:rsidRPr="006B0A9F" w14:paraId="72229FEA" w14:textId="77777777" w:rsidTr="000374DE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14:paraId="78DBE3EE" w14:textId="22DB97CB" w:rsidR="000374DE" w:rsidRPr="000374DE" w:rsidRDefault="002C4AC5" w:rsidP="000374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374DE">
              <w:rPr>
                <w:rFonts w:ascii="Bookman Old Style" w:hAnsi="Bookman Old Style" w:cs="Bookman Old Style"/>
              </w:rPr>
              <w:t>6 июля</w:t>
            </w:r>
            <w:r w:rsidR="000374DE">
              <w:rPr>
                <w:rFonts w:ascii="Bookman Old Style" w:hAnsi="Bookman Old Style" w:cs="Bookman Old Style"/>
              </w:rPr>
              <w:t xml:space="preserve"> </w:t>
            </w:r>
            <w:r w:rsidRPr="000374DE">
              <w:rPr>
                <w:rFonts w:ascii="Bookman Old Style" w:hAnsi="Bookman Old Style" w:cs="Bookman Old Style"/>
              </w:rPr>
              <w:t>2019 года</w:t>
            </w:r>
          </w:p>
          <w:p w14:paraId="102C79FB" w14:textId="26C4091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374DE">
              <w:rPr>
                <w:rFonts w:ascii="Bookman Old Style" w:hAnsi="Bookman Old Style" w:cs="Bookman Old Style"/>
              </w:rPr>
              <w:t>14.00</w:t>
            </w:r>
          </w:p>
        </w:tc>
        <w:tc>
          <w:tcPr>
            <w:tcW w:w="4138" w:type="dxa"/>
            <w:shd w:val="clear" w:color="auto" w:fill="auto"/>
          </w:tcPr>
          <w:p w14:paraId="302E157A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День соседей</w:t>
            </w:r>
          </w:p>
          <w:p w14:paraId="72FABD63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«Моя семья:</w:t>
            </w:r>
          </w:p>
          <w:p w14:paraId="18407787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-игровая программа</w:t>
            </w:r>
          </w:p>
          <w:p w14:paraId="7C36338E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-арт-зона</w:t>
            </w:r>
          </w:p>
          <w:p w14:paraId="4664D3A9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0374DE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0374DE">
              <w:rPr>
                <w:rFonts w:ascii="Bookman Old Style" w:hAnsi="Bookman Old Style" w:cs="Bookman Old Style"/>
              </w:rPr>
              <w:t xml:space="preserve"> проекта</w:t>
            </w:r>
          </w:p>
          <w:p w14:paraId="155041FE" w14:textId="2518C4A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374DE">
              <w:rPr>
                <w:rFonts w:ascii="Bookman Old Style" w:hAnsi="Bookman Old Style" w:cs="Bookman Old Style"/>
              </w:rPr>
              <w:t>«День двора 2019»</w:t>
            </w:r>
          </w:p>
        </w:tc>
        <w:tc>
          <w:tcPr>
            <w:tcW w:w="3685" w:type="dxa"/>
            <w:shd w:val="clear" w:color="auto" w:fill="auto"/>
          </w:tcPr>
          <w:p w14:paraId="423CEE5E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369172BA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Филиал «Богучаровский»</w:t>
            </w:r>
          </w:p>
          <w:p w14:paraId="04EB169A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Отдел «Торховский»</w:t>
            </w:r>
          </w:p>
          <w:p w14:paraId="49CEBAEE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  <w:color w:val="000000"/>
              </w:rPr>
              <w:t>п. Торхово,</w:t>
            </w:r>
          </w:p>
          <w:p w14:paraId="43005C67" w14:textId="1AE62404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374DE">
              <w:rPr>
                <w:rFonts w:ascii="Bookman Old Style" w:hAnsi="Bookman Old Style" w:cs="Bookman Old Style"/>
                <w:color w:val="000000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14:paraId="7FE5BEEB" w14:textId="15726791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374DE">
              <w:rPr>
                <w:rFonts w:ascii="Bookman Old Style" w:hAnsi="Bookman Old Style"/>
                <w:noProof/>
              </w:rPr>
              <w:drawing>
                <wp:inline distT="0" distB="0" distL="0" distR="0" wp14:anchorId="60FBD2A2" wp14:editId="37CC6A18">
                  <wp:extent cx="323850" cy="323850"/>
                  <wp:effectExtent l="0" t="0" r="0" b="0"/>
                  <wp:docPr id="1054" name="Рисунок 105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BDA45F8" w14:textId="4BBB9A52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14:paraId="771C2835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Тел:</w:t>
            </w:r>
          </w:p>
          <w:p w14:paraId="0E3F7317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77-33-15</w:t>
            </w:r>
          </w:p>
          <w:p w14:paraId="332EFA52" w14:textId="184C4282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Е</w:t>
            </w:r>
            <w:r w:rsidRPr="000374DE">
              <w:rPr>
                <w:rFonts w:ascii="Bookman Old Style" w:hAnsi="Bookman Old Style" w:cs="Bookman Old Style"/>
                <w:lang w:val="en-US"/>
              </w:rPr>
              <w:t>mail</w:t>
            </w:r>
            <w:r w:rsidRPr="000374DE">
              <w:rPr>
                <w:rFonts w:ascii="Bookman Old Style" w:hAnsi="Bookman Old Style" w:cs="Bookman Old Style"/>
              </w:rPr>
              <w:t>:</w:t>
            </w:r>
          </w:p>
          <w:p w14:paraId="6FBAF3A9" w14:textId="2C45E1C6" w:rsidR="002C4AC5" w:rsidRPr="000374DE" w:rsidRDefault="00E77BF3" w:rsidP="000374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3" w:anchor="_blank" w:history="1">
              <w:r w:rsidR="002C4AC5" w:rsidRPr="000374D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C4AC5" w:rsidRPr="006B0A9F" w14:paraId="586DD3A7" w14:textId="77777777" w:rsidTr="000374DE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14:paraId="20522557" w14:textId="53A2572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6 июля 2019 года</w:t>
            </w:r>
          </w:p>
          <w:p w14:paraId="0A6F39B3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14.45</w:t>
            </w:r>
          </w:p>
          <w:p w14:paraId="68053941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15.52</w:t>
            </w:r>
          </w:p>
          <w:p w14:paraId="2B72596B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16.50</w:t>
            </w:r>
          </w:p>
          <w:p w14:paraId="0E7601DC" w14:textId="5CDD1970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17.56</w:t>
            </w:r>
          </w:p>
        </w:tc>
        <w:tc>
          <w:tcPr>
            <w:tcW w:w="4138" w:type="dxa"/>
            <w:shd w:val="clear" w:color="auto" w:fill="auto"/>
          </w:tcPr>
          <w:p w14:paraId="60321728" w14:textId="40A0361D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Тематический рейс тульского троллейбуса творчества «Субботняя улитка», посвященный Дню семьи, любви и верности.</w:t>
            </w:r>
          </w:p>
        </w:tc>
        <w:tc>
          <w:tcPr>
            <w:tcW w:w="3685" w:type="dxa"/>
            <w:shd w:val="clear" w:color="auto" w:fill="auto"/>
          </w:tcPr>
          <w:p w14:paraId="29518CF2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Маршрут троллейбуса</w:t>
            </w:r>
          </w:p>
          <w:p w14:paraId="7CAF493F" w14:textId="3898F03D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374DE">
              <w:rPr>
                <w:rFonts w:ascii="Bookman Old Style" w:hAnsi="Bookman Old Style"/>
              </w:rPr>
              <w:t>№ 11</w:t>
            </w:r>
          </w:p>
        </w:tc>
        <w:tc>
          <w:tcPr>
            <w:tcW w:w="1418" w:type="dxa"/>
            <w:shd w:val="clear" w:color="auto" w:fill="auto"/>
          </w:tcPr>
          <w:p w14:paraId="6B99EF6B" w14:textId="2CF4AFB9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374DE">
              <w:rPr>
                <w:rFonts w:ascii="Bookman Old Style" w:hAnsi="Bookman Old Style"/>
                <w:noProof/>
              </w:rPr>
              <w:drawing>
                <wp:inline distT="0" distB="0" distL="0" distR="0" wp14:anchorId="4206176F" wp14:editId="7EBDE53F">
                  <wp:extent cx="323850" cy="323850"/>
                  <wp:effectExtent l="0" t="0" r="0" b="0"/>
                  <wp:docPr id="1055" name="Рисунок 105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B82CDB1" w14:textId="34702633" w:rsidR="002C4AC5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374DE">
              <w:rPr>
                <w:rFonts w:ascii="Bookman Old Style" w:hAnsi="Bookman Old Style"/>
              </w:rPr>
              <w:t xml:space="preserve">Согласно ценам, установленным за проезд в общественном </w:t>
            </w:r>
            <w:proofErr w:type="gramStart"/>
            <w:r w:rsidRPr="000374DE">
              <w:rPr>
                <w:rFonts w:ascii="Bookman Old Style" w:hAnsi="Bookman Old Style"/>
              </w:rPr>
              <w:t>транспорте</w:t>
            </w:r>
            <w:proofErr w:type="gramEnd"/>
          </w:p>
        </w:tc>
        <w:tc>
          <w:tcPr>
            <w:tcW w:w="2861" w:type="dxa"/>
            <w:shd w:val="clear" w:color="auto" w:fill="auto"/>
          </w:tcPr>
          <w:p w14:paraId="4D81D45A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Тел:</w:t>
            </w:r>
          </w:p>
          <w:p w14:paraId="37801A9F" w14:textId="2E855E5D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45-50-77,</w:t>
            </w:r>
          </w:p>
          <w:p w14:paraId="488A0467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45-52-49</w:t>
            </w:r>
          </w:p>
          <w:p w14:paraId="08BC4DE0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Е</w:t>
            </w:r>
            <w:r w:rsidRPr="000374DE">
              <w:rPr>
                <w:rFonts w:ascii="Bookman Old Style" w:hAnsi="Bookman Old Style"/>
                <w:lang w:val="en-US"/>
              </w:rPr>
              <w:t>mail</w:t>
            </w:r>
            <w:r w:rsidRPr="000374DE">
              <w:rPr>
                <w:rFonts w:ascii="Bookman Old Style" w:hAnsi="Bookman Old Style"/>
              </w:rPr>
              <w:t>:</w:t>
            </w:r>
          </w:p>
          <w:p w14:paraId="71D7B78F" w14:textId="77777777" w:rsidR="002C4AC5" w:rsidRPr="000374DE" w:rsidRDefault="00E77BF3" w:rsidP="000374D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24" w:history="1">
              <w:r w:rsidR="002C4AC5" w:rsidRPr="000374DE">
                <w:rPr>
                  <w:rStyle w:val="a4"/>
                  <w:rFonts w:ascii="Bookman Old Style" w:hAnsi="Bookman Old Style"/>
                  <w:lang w:val="en-US"/>
                </w:rPr>
                <w:t>gkzmuk@tularegion.org</w:t>
              </w:r>
            </w:hyperlink>
          </w:p>
          <w:p w14:paraId="3419AF7B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</w:tr>
      <w:tr w:rsidR="002C4AC5" w:rsidRPr="006B0A9F" w14:paraId="3E37D1C4" w14:textId="77777777" w:rsidTr="000374DE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14:paraId="0DD7DF5E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7  июля 2019 года</w:t>
            </w:r>
          </w:p>
          <w:p w14:paraId="32CAE978" w14:textId="2DA0D278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11.00</w:t>
            </w:r>
          </w:p>
        </w:tc>
        <w:tc>
          <w:tcPr>
            <w:tcW w:w="4138" w:type="dxa"/>
            <w:shd w:val="clear" w:color="auto" w:fill="auto"/>
          </w:tcPr>
          <w:p w14:paraId="0DB71DB6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Праздничная программа</w:t>
            </w:r>
          </w:p>
          <w:p w14:paraId="44FB99F8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«Моя семья»:</w:t>
            </w:r>
          </w:p>
          <w:p w14:paraId="034EAA8C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- игры, конкурсы</w:t>
            </w:r>
          </w:p>
          <w:p w14:paraId="7BF15C1A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- фот</w:t>
            </w:r>
            <w:proofErr w:type="gramStart"/>
            <w:r w:rsidRPr="000374DE">
              <w:rPr>
                <w:rFonts w:ascii="Bookman Old Style" w:hAnsi="Bookman Old Style" w:cs="Bookman Old Style"/>
              </w:rPr>
              <w:t>о-</w:t>
            </w:r>
            <w:proofErr w:type="gramEnd"/>
            <w:r w:rsidRPr="000374DE">
              <w:rPr>
                <w:rFonts w:ascii="Bookman Old Style" w:hAnsi="Bookman Old Style" w:cs="Bookman Old Style"/>
              </w:rPr>
              <w:t xml:space="preserve"> зона</w:t>
            </w:r>
          </w:p>
          <w:p w14:paraId="756747D5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0374DE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0374DE">
              <w:rPr>
                <w:rFonts w:ascii="Bookman Old Style" w:hAnsi="Bookman Old Style" w:cs="Bookman Old Style"/>
              </w:rPr>
              <w:t xml:space="preserve"> празднования</w:t>
            </w:r>
          </w:p>
          <w:p w14:paraId="2D6B7A6F" w14:textId="20A9D9D5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lastRenderedPageBreak/>
              <w:t>Дня семьи, любви и верности</w:t>
            </w:r>
          </w:p>
        </w:tc>
        <w:tc>
          <w:tcPr>
            <w:tcW w:w="3685" w:type="dxa"/>
            <w:shd w:val="clear" w:color="auto" w:fill="auto"/>
          </w:tcPr>
          <w:p w14:paraId="09825EC7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lastRenderedPageBreak/>
              <w:t>МБУК «Культурно - досуговое объединение»</w:t>
            </w:r>
          </w:p>
          <w:p w14:paraId="697ABF79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Филиал «Богучаровский»</w:t>
            </w:r>
          </w:p>
          <w:p w14:paraId="2510743A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Отдел «Архангельский»</w:t>
            </w:r>
          </w:p>
          <w:p w14:paraId="0347A4CC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с. Архангельское,</w:t>
            </w:r>
          </w:p>
          <w:p w14:paraId="0F44C600" w14:textId="6E89E3C6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lastRenderedPageBreak/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14:paraId="5C6CA106" w14:textId="75D4A804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7A3EA89F" wp14:editId="50D7CFAD">
                  <wp:extent cx="323850" cy="323850"/>
                  <wp:effectExtent l="0" t="0" r="0" b="0"/>
                  <wp:docPr id="1053" name="Рисунок 105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E6A57C4" w14:textId="400679DB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14:paraId="537D9F46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Тел:</w:t>
            </w:r>
          </w:p>
          <w:p w14:paraId="15541CAB" w14:textId="77777777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77-33-13</w:t>
            </w:r>
          </w:p>
          <w:p w14:paraId="56DC9699" w14:textId="2F167774" w:rsidR="002C4AC5" w:rsidRPr="000374DE" w:rsidRDefault="002C4AC5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Е</w:t>
            </w:r>
            <w:r w:rsidRPr="000374DE">
              <w:rPr>
                <w:rFonts w:ascii="Bookman Old Style" w:hAnsi="Bookman Old Style" w:cs="Bookman Old Style"/>
                <w:lang w:val="en-US"/>
              </w:rPr>
              <w:t>mail</w:t>
            </w:r>
            <w:r w:rsidRPr="000374DE">
              <w:rPr>
                <w:rFonts w:ascii="Bookman Old Style" w:hAnsi="Bookman Old Style" w:cs="Bookman Old Style"/>
              </w:rPr>
              <w:t>:</w:t>
            </w:r>
          </w:p>
          <w:p w14:paraId="60B5EC51" w14:textId="678A5A8C" w:rsidR="002C4AC5" w:rsidRPr="000374DE" w:rsidRDefault="00E77BF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5" w:anchor="_blank" w:history="1">
              <w:r w:rsidR="002C4AC5" w:rsidRPr="000374DE">
                <w:rPr>
                  <w:rStyle w:val="a4"/>
                  <w:rFonts w:ascii="Bookman Old Style" w:hAnsi="Bookman Old Style" w:cs="Bookman Old Style"/>
                </w:rPr>
                <w:t>tula-mbuk_kdo@tularegion</w:t>
              </w:r>
              <w:r w:rsidR="002C4AC5" w:rsidRPr="000374DE">
                <w:rPr>
                  <w:rStyle w:val="a4"/>
                  <w:rFonts w:ascii="Bookman Old Style" w:hAnsi="Bookman Old Style" w:cs="Bookman Old Style"/>
                </w:rPr>
                <w:lastRenderedPageBreak/>
                <w:t>.org</w:t>
              </w:r>
            </w:hyperlink>
          </w:p>
        </w:tc>
      </w:tr>
      <w:tr w:rsidR="004F5DC3" w:rsidRPr="00E77BF3" w14:paraId="53B03444" w14:textId="77777777" w:rsidTr="000374DE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14:paraId="081647F6" w14:textId="77777777" w:rsidR="004F5DC3" w:rsidRPr="000374DE" w:rsidRDefault="004F5DC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lastRenderedPageBreak/>
              <w:t>8 июля 2019 года</w:t>
            </w:r>
          </w:p>
          <w:p w14:paraId="215427E6" w14:textId="59D362E3" w:rsidR="004F5DC3" w:rsidRPr="000374DE" w:rsidRDefault="004F5DC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12:00</w:t>
            </w:r>
          </w:p>
        </w:tc>
        <w:tc>
          <w:tcPr>
            <w:tcW w:w="4138" w:type="dxa"/>
            <w:shd w:val="clear" w:color="auto" w:fill="auto"/>
          </w:tcPr>
          <w:p w14:paraId="1D8572FD" w14:textId="77777777" w:rsidR="004F5DC3" w:rsidRPr="000374DE" w:rsidRDefault="004F5DC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Библиотечная выставка</w:t>
            </w:r>
          </w:p>
          <w:p w14:paraId="23990331" w14:textId="494E6334" w:rsidR="004F5DC3" w:rsidRPr="000374DE" w:rsidRDefault="004F5DC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«А любовь остается жить»</w:t>
            </w:r>
          </w:p>
          <w:p w14:paraId="401C39E1" w14:textId="5F409642" w:rsidR="004F5DC3" w:rsidRPr="000374DE" w:rsidRDefault="004F5DC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Викторина</w:t>
            </w:r>
          </w:p>
          <w:p w14:paraId="15E546BB" w14:textId="77777777" w:rsidR="004F5DC3" w:rsidRPr="000374DE" w:rsidRDefault="004F5DC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«Папа, мама, я – дружная семья»</w:t>
            </w:r>
          </w:p>
          <w:p w14:paraId="348B616C" w14:textId="17D72D2E" w:rsidR="004F5DC3" w:rsidRPr="000374DE" w:rsidRDefault="004F5DC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Ко  Дню семьи, любви и верности</w:t>
            </w:r>
          </w:p>
        </w:tc>
        <w:tc>
          <w:tcPr>
            <w:tcW w:w="3685" w:type="dxa"/>
            <w:shd w:val="clear" w:color="auto" w:fill="auto"/>
          </w:tcPr>
          <w:p w14:paraId="34ED0EDC" w14:textId="4BD1500C" w:rsidR="004F5DC3" w:rsidRPr="000374DE" w:rsidRDefault="004F5DC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Модельная библиотека № 3</w:t>
            </w:r>
          </w:p>
          <w:p w14:paraId="055FDCE6" w14:textId="77777777" w:rsidR="004F5DC3" w:rsidRPr="000374DE" w:rsidRDefault="004F5DC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им. В.Ф. Руднева</w:t>
            </w:r>
          </w:p>
          <w:p w14:paraId="49AA2843" w14:textId="77777777" w:rsidR="004F5DC3" w:rsidRPr="000374DE" w:rsidRDefault="004F5DC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г. Тула, ул. Октябрьская, д. 201</w:t>
            </w:r>
          </w:p>
          <w:p w14:paraId="62252EEB" w14:textId="37F8AFAE" w:rsidR="004F5DC3" w:rsidRPr="000374DE" w:rsidRDefault="004F5DC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 xml:space="preserve">г. Тула, ул. </w:t>
            </w:r>
            <w:proofErr w:type="gramStart"/>
            <w:r w:rsidRPr="000374DE">
              <w:rPr>
                <w:rFonts w:ascii="Bookman Old Style" w:hAnsi="Bookman Old Style"/>
              </w:rPr>
              <w:t>Октябрьская</w:t>
            </w:r>
            <w:proofErr w:type="gramEnd"/>
            <w:r w:rsidRPr="000374DE">
              <w:rPr>
                <w:rFonts w:ascii="Bookman Old Style" w:hAnsi="Bookman Old Style"/>
              </w:rPr>
              <w:t>, 188а    Комсомольский пар</w:t>
            </w:r>
          </w:p>
        </w:tc>
        <w:tc>
          <w:tcPr>
            <w:tcW w:w="1418" w:type="dxa"/>
            <w:shd w:val="clear" w:color="auto" w:fill="auto"/>
          </w:tcPr>
          <w:p w14:paraId="4785E089" w14:textId="61A8A87D" w:rsidR="004F5DC3" w:rsidRPr="000374DE" w:rsidRDefault="00F0053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  <w:noProof/>
              </w:rPr>
              <w:drawing>
                <wp:inline distT="0" distB="0" distL="0" distR="0" wp14:anchorId="1E54BF32" wp14:editId="34379757">
                  <wp:extent cx="323850" cy="323850"/>
                  <wp:effectExtent l="0" t="0" r="0" b="0"/>
                  <wp:docPr id="17" name="Рисунок 1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7603C893" w14:textId="5A787F73" w:rsidR="004F5DC3" w:rsidRPr="000374DE" w:rsidRDefault="004F5DC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14:paraId="4CF6D319" w14:textId="77777777" w:rsidR="004F5DC3" w:rsidRPr="000374DE" w:rsidRDefault="004F5DC3" w:rsidP="000374D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374DE">
              <w:rPr>
                <w:rFonts w:ascii="Bookman Old Style" w:hAnsi="Bookman Old Style"/>
              </w:rPr>
              <w:t>Тел</w:t>
            </w:r>
            <w:r w:rsidRPr="000374DE">
              <w:rPr>
                <w:rFonts w:ascii="Bookman Old Style" w:hAnsi="Bookman Old Style"/>
                <w:lang w:val="en-US"/>
              </w:rPr>
              <w:t>: 43-03-14</w:t>
            </w:r>
          </w:p>
          <w:p w14:paraId="340D43F8" w14:textId="7B4AA371" w:rsidR="004F5DC3" w:rsidRPr="00E77BF3" w:rsidRDefault="004F5DC3" w:rsidP="000374D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374DE">
              <w:rPr>
                <w:rFonts w:ascii="Bookman Old Style" w:hAnsi="Bookman Old Style"/>
                <w:lang w:val="en-US"/>
              </w:rPr>
              <w:t xml:space="preserve">Email: </w:t>
            </w:r>
            <w:r w:rsidR="00E77BF3">
              <w:fldChar w:fldCharType="begin"/>
            </w:r>
            <w:r w:rsidR="00E77BF3" w:rsidRPr="00E77BF3">
              <w:rPr>
                <w:lang w:val="en-US"/>
              </w:rPr>
              <w:instrText xml:space="preserve"> HYPERLINK "mailto:tbs_bibl3@tularegion.org" </w:instrText>
            </w:r>
            <w:r w:rsidR="00E77BF3">
              <w:fldChar w:fldCharType="separate"/>
            </w:r>
            <w:r w:rsidR="000374DE" w:rsidRPr="0088511C">
              <w:rPr>
                <w:rStyle w:val="a4"/>
                <w:rFonts w:ascii="Bookman Old Style" w:hAnsi="Bookman Old Style"/>
                <w:lang w:val="en-US"/>
              </w:rPr>
              <w:t>tbs_bibl3@tularegion.org</w:t>
            </w:r>
            <w:r w:rsidR="00E77BF3">
              <w:rPr>
                <w:rStyle w:val="a4"/>
                <w:rFonts w:ascii="Bookman Old Style" w:hAnsi="Bookman Old Style"/>
                <w:lang w:val="en-US"/>
              </w:rPr>
              <w:fldChar w:fldCharType="end"/>
            </w:r>
            <w:r w:rsidR="000374DE" w:rsidRPr="00E77BF3">
              <w:rPr>
                <w:rFonts w:ascii="Bookman Old Style" w:hAnsi="Bookman Old Style"/>
                <w:lang w:val="en-US"/>
              </w:rPr>
              <w:t xml:space="preserve"> </w:t>
            </w:r>
          </w:p>
          <w:p w14:paraId="0A32A352" w14:textId="77777777" w:rsidR="004F5DC3" w:rsidRPr="000374DE" w:rsidRDefault="004F5DC3" w:rsidP="000374D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0374DE" w:rsidRPr="006B0A9F" w14:paraId="6C7CB4D1" w14:textId="77777777" w:rsidTr="000374DE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14:paraId="53D61062" w14:textId="77777777" w:rsidR="003A098B" w:rsidRDefault="000374DE" w:rsidP="000374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bookmarkStart w:id="0" w:name="_GoBack"/>
            <w:bookmarkEnd w:id="0"/>
            <w:r w:rsidRPr="000374DE">
              <w:rPr>
                <w:rFonts w:ascii="Bookman Old Style" w:hAnsi="Bookman Old Style" w:cs="Bookman Old Style"/>
              </w:rPr>
              <w:t xml:space="preserve">9 июля 2019 года </w:t>
            </w:r>
          </w:p>
          <w:p w14:paraId="1BC0498C" w14:textId="563F541F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14:paraId="72F4D822" w14:textId="77777777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Мастер - класс по изготовлению семейного символа – ромашки</w:t>
            </w:r>
          </w:p>
          <w:p w14:paraId="3AD236C8" w14:textId="5B85DAD3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0374DE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0374DE">
              <w:rPr>
                <w:rFonts w:ascii="Bookman Old Style" w:hAnsi="Bookman Old Style" w:cs="Bookman Old Style"/>
              </w:rPr>
              <w:t xml:space="preserve"> проекта «Мастерская»</w:t>
            </w:r>
          </w:p>
        </w:tc>
        <w:tc>
          <w:tcPr>
            <w:tcW w:w="3685" w:type="dxa"/>
            <w:shd w:val="clear" w:color="auto" w:fill="auto"/>
          </w:tcPr>
          <w:p w14:paraId="4EEEBE44" w14:textId="3928ABEA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38060B13" w14:textId="77777777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Филиал «Барсуковский»</w:t>
            </w:r>
          </w:p>
          <w:p w14:paraId="5AE39F9B" w14:textId="77777777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отдел «Хрущевский»</w:t>
            </w:r>
          </w:p>
          <w:p w14:paraId="696EF6FD" w14:textId="685812FC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с. Хрущево, ул. Шкляра, 1а</w:t>
            </w:r>
          </w:p>
          <w:p w14:paraId="2D8C75F7" w14:textId="77777777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0096605F" w14:textId="3202725C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  <w:noProof/>
              </w:rPr>
              <w:drawing>
                <wp:inline distT="0" distB="0" distL="0" distR="0" wp14:anchorId="22EA0878" wp14:editId="07539D4B">
                  <wp:extent cx="323850" cy="323850"/>
                  <wp:effectExtent l="0" t="0" r="0" b="0"/>
                  <wp:docPr id="21" name="Рисунок 2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3FBD59C" w14:textId="48F2533E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14:paraId="13704585" w14:textId="77777777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Тел:</w:t>
            </w:r>
          </w:p>
          <w:p w14:paraId="5527CA8B" w14:textId="77777777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77-32-92</w:t>
            </w:r>
          </w:p>
          <w:p w14:paraId="72921E6B" w14:textId="15DD4BBB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Е</w:t>
            </w:r>
            <w:r w:rsidRPr="000374DE">
              <w:rPr>
                <w:rFonts w:ascii="Bookman Old Style" w:hAnsi="Bookman Old Style" w:cs="Bookman Old Style"/>
                <w:lang w:val="en-US"/>
              </w:rPr>
              <w:t>mail</w:t>
            </w:r>
            <w:r w:rsidRPr="000374DE">
              <w:rPr>
                <w:rFonts w:ascii="Bookman Old Style" w:hAnsi="Bookman Old Style" w:cs="Bookman Old Style"/>
              </w:rPr>
              <w:t>:</w:t>
            </w:r>
          </w:p>
          <w:p w14:paraId="0F3E84E3" w14:textId="6AA5EC99" w:rsidR="000374DE" w:rsidRPr="000374DE" w:rsidRDefault="00E77BF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6" w:anchor="_blank" w:history="1">
              <w:r w:rsidR="000374DE" w:rsidRPr="000374D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4DE" w:rsidRPr="006B0A9F" w14:paraId="11DB62FB" w14:textId="77777777" w:rsidTr="000374DE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14:paraId="568AFEE7" w14:textId="77777777" w:rsidR="003A098B" w:rsidRDefault="000374DE" w:rsidP="000374D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374DE">
              <w:rPr>
                <w:rFonts w:ascii="Bookman Old Style" w:hAnsi="Bookman Old Style" w:cs="Bookman Old Style"/>
              </w:rPr>
              <w:t xml:space="preserve">9 июля 2019 года </w:t>
            </w:r>
          </w:p>
          <w:p w14:paraId="606EBA5E" w14:textId="2D61D55C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4138" w:type="dxa"/>
            <w:shd w:val="clear" w:color="auto" w:fill="auto"/>
          </w:tcPr>
          <w:p w14:paraId="1ABD6325" w14:textId="77777777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Игровая программа для детей «Наша дружная семья»</w:t>
            </w:r>
          </w:p>
          <w:p w14:paraId="12F09B04" w14:textId="65AEF3E9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0374DE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0374DE">
              <w:rPr>
                <w:rFonts w:ascii="Bookman Old Style" w:hAnsi="Bookman Old Style" w:cs="Bookman Old Style"/>
              </w:rPr>
              <w:t xml:space="preserve">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14:paraId="54BFBF2E" w14:textId="03D02D94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5B16205A" w14:textId="77777777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Филиал «Барсуковский»</w:t>
            </w:r>
          </w:p>
          <w:p w14:paraId="7AE3F1F6" w14:textId="77777777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отдел «Хрущевский»</w:t>
            </w:r>
          </w:p>
          <w:p w14:paraId="3377AD63" w14:textId="55D8B466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с. Хрущево, ул.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proofErr w:type="gramStart"/>
            <w:r w:rsidRPr="000374DE">
              <w:rPr>
                <w:rFonts w:ascii="Bookman Old Style" w:hAnsi="Bookman Old Style" w:cs="Bookman Old Style"/>
              </w:rPr>
              <w:t>Совхозная</w:t>
            </w:r>
            <w:proofErr w:type="gramEnd"/>
            <w:r w:rsidRPr="000374DE">
              <w:rPr>
                <w:rFonts w:ascii="Bookman Old Style" w:hAnsi="Bookman Old Style" w:cs="Bookman Old Style"/>
              </w:rPr>
              <w:t>, д.9 (детский сад)</w:t>
            </w:r>
          </w:p>
        </w:tc>
        <w:tc>
          <w:tcPr>
            <w:tcW w:w="1418" w:type="dxa"/>
            <w:shd w:val="clear" w:color="auto" w:fill="auto"/>
          </w:tcPr>
          <w:p w14:paraId="11438D01" w14:textId="71FF46BD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  <w:noProof/>
              </w:rPr>
              <w:drawing>
                <wp:inline distT="0" distB="0" distL="0" distR="0" wp14:anchorId="6949BADE" wp14:editId="4C92BA61">
                  <wp:extent cx="323850" cy="323850"/>
                  <wp:effectExtent l="0" t="0" r="0" b="0"/>
                  <wp:docPr id="796" name="Рисунок 79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7851143" w14:textId="2AFAD7C8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Для воспитанников д/</w:t>
            </w:r>
            <w:proofErr w:type="gramStart"/>
            <w:r w:rsidRPr="000374DE">
              <w:rPr>
                <w:rFonts w:ascii="Bookman Old Style" w:hAnsi="Bookman Old Style" w:cs="Bookman Old Style"/>
              </w:rPr>
              <w:t>с</w:t>
            </w:r>
            <w:proofErr w:type="gramEnd"/>
          </w:p>
        </w:tc>
        <w:tc>
          <w:tcPr>
            <w:tcW w:w="2861" w:type="dxa"/>
            <w:shd w:val="clear" w:color="auto" w:fill="auto"/>
          </w:tcPr>
          <w:p w14:paraId="7434CBED" w14:textId="77777777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Тел:</w:t>
            </w:r>
          </w:p>
          <w:p w14:paraId="28802CC0" w14:textId="77777777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77-32-92</w:t>
            </w:r>
          </w:p>
          <w:p w14:paraId="584179B8" w14:textId="64714AE0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Е</w:t>
            </w:r>
            <w:r w:rsidRPr="000374DE">
              <w:rPr>
                <w:rFonts w:ascii="Bookman Old Style" w:hAnsi="Bookman Old Style" w:cs="Bookman Old Style"/>
                <w:lang w:val="en-US"/>
              </w:rPr>
              <w:t>mail</w:t>
            </w:r>
            <w:r w:rsidRPr="000374DE">
              <w:rPr>
                <w:rFonts w:ascii="Bookman Old Style" w:hAnsi="Bookman Old Style" w:cs="Bookman Old Style"/>
              </w:rPr>
              <w:t>:</w:t>
            </w:r>
          </w:p>
          <w:p w14:paraId="76F4367D" w14:textId="62E77BFB" w:rsidR="000374DE" w:rsidRPr="000374DE" w:rsidRDefault="00E77BF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7" w:anchor="_blank" w:history="1">
              <w:r w:rsidR="000374DE" w:rsidRPr="000374D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374DE" w:rsidRPr="006B0A9F" w14:paraId="70DE0972" w14:textId="77777777" w:rsidTr="000374DE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14:paraId="6F4D4BCE" w14:textId="77777777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10 июля 2019 года</w:t>
            </w:r>
          </w:p>
          <w:p w14:paraId="2E03D14A" w14:textId="072B5BD4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14:paraId="617B6D2D" w14:textId="77777777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Музыкальная гостиная для пожилых людей</w:t>
            </w:r>
          </w:p>
          <w:p w14:paraId="57185214" w14:textId="77777777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 xml:space="preserve">«Вместе мы </w:t>
            </w:r>
            <w:proofErr w:type="spellStart"/>
            <w:r w:rsidRPr="000374DE">
              <w:rPr>
                <w:rFonts w:ascii="Bookman Old Style" w:hAnsi="Bookman Old Style" w:cs="Bookman Old Style"/>
              </w:rPr>
              <w:t>семьЯ</w:t>
            </w:r>
            <w:proofErr w:type="spellEnd"/>
            <w:r w:rsidRPr="000374DE">
              <w:rPr>
                <w:rFonts w:ascii="Bookman Old Style" w:hAnsi="Bookman Old Style" w:cs="Bookman Old Style"/>
              </w:rPr>
              <w:t>»</w:t>
            </w:r>
          </w:p>
          <w:p w14:paraId="5B11B755" w14:textId="77777777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0374DE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0374DE">
              <w:rPr>
                <w:rFonts w:ascii="Bookman Old Style" w:hAnsi="Bookman Old Style" w:cs="Bookman Old Style"/>
              </w:rPr>
              <w:t xml:space="preserve"> празднования</w:t>
            </w:r>
          </w:p>
          <w:p w14:paraId="6380DBC6" w14:textId="256E913C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Дня семьи, любви и верности и проекта «Бодрость и радость»</w:t>
            </w:r>
          </w:p>
        </w:tc>
        <w:tc>
          <w:tcPr>
            <w:tcW w:w="3685" w:type="dxa"/>
            <w:shd w:val="clear" w:color="auto" w:fill="auto"/>
          </w:tcPr>
          <w:p w14:paraId="62813A8D" w14:textId="1DC66DA3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12B019E1" w14:textId="6068BA97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14:paraId="08DD7A60" w14:textId="2CCB0B6C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отдел «Обидимский»</w:t>
            </w:r>
          </w:p>
          <w:p w14:paraId="33AC59BE" w14:textId="0481FC8A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п. Обидимо,</w:t>
            </w:r>
          </w:p>
          <w:p w14:paraId="617C173D" w14:textId="14D7D044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ул. Школьная д.4</w:t>
            </w:r>
          </w:p>
        </w:tc>
        <w:tc>
          <w:tcPr>
            <w:tcW w:w="1418" w:type="dxa"/>
            <w:shd w:val="clear" w:color="auto" w:fill="auto"/>
          </w:tcPr>
          <w:p w14:paraId="709476F8" w14:textId="2E64110F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/>
                <w:noProof/>
              </w:rPr>
              <w:drawing>
                <wp:inline distT="0" distB="0" distL="0" distR="0" wp14:anchorId="4FEF3940" wp14:editId="27742D0F">
                  <wp:extent cx="323850" cy="323850"/>
                  <wp:effectExtent l="0" t="0" r="0" b="0"/>
                  <wp:docPr id="23" name="Рисунок 2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AA4F2F2" w14:textId="411E7DF8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14:paraId="49D368F6" w14:textId="77777777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Тел:</w:t>
            </w:r>
          </w:p>
          <w:p w14:paraId="4E6E855A" w14:textId="77777777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72-02-15</w:t>
            </w:r>
          </w:p>
          <w:p w14:paraId="00FE9B53" w14:textId="09C1E67E" w:rsidR="000374DE" w:rsidRPr="000374DE" w:rsidRDefault="000374DE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r w:rsidRPr="000374DE">
              <w:rPr>
                <w:rFonts w:ascii="Bookman Old Style" w:hAnsi="Bookman Old Style" w:cs="Bookman Old Style"/>
              </w:rPr>
              <w:t>Е</w:t>
            </w:r>
            <w:r w:rsidRPr="000374DE">
              <w:rPr>
                <w:rFonts w:ascii="Bookman Old Style" w:hAnsi="Bookman Old Style" w:cs="Bookman Old Style"/>
                <w:lang w:val="en-US"/>
              </w:rPr>
              <w:t>mail</w:t>
            </w:r>
            <w:r w:rsidRPr="000374DE">
              <w:rPr>
                <w:rFonts w:ascii="Bookman Old Style" w:hAnsi="Bookman Old Style" w:cs="Bookman Old Style"/>
              </w:rPr>
              <w:t>:</w:t>
            </w:r>
          </w:p>
          <w:p w14:paraId="7508E249" w14:textId="42997986" w:rsidR="000374DE" w:rsidRPr="000374DE" w:rsidRDefault="00E77BF3" w:rsidP="000374D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8" w:anchor="_blank" w:history="1">
              <w:r w:rsidR="000374DE" w:rsidRPr="000374D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</w:tbl>
    <w:p w14:paraId="08651B6B" w14:textId="77777777"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Мы рады видеть Вас на наших мероприятиях!!!</w:t>
      </w:r>
    </w:p>
    <w:p w14:paraId="29D9837B" w14:textId="77777777"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В Афише могут быть изменения.</w:t>
      </w:r>
    </w:p>
    <w:p w14:paraId="1895D496" w14:textId="77777777" w:rsidR="00700850" w:rsidRPr="00FB00DB" w:rsidRDefault="002D724D" w:rsidP="00FB00DB">
      <w:pPr>
        <w:spacing w:after="0" w:line="240" w:lineRule="auto"/>
        <w:jc w:val="center"/>
        <w:rPr>
          <w:rStyle w:val="ac"/>
          <w:rFonts w:ascii="Bookman Old Style" w:hAnsi="Bookman Old Style" w:cs="Times New Roman"/>
          <w:b/>
          <w:i w:val="0"/>
          <w:iCs w:val="0"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Уточняйте информацию о предстоящих мероприятиях в местах их проведения заранее.</w:t>
      </w:r>
    </w:p>
    <w:sectPr w:rsidR="00700850" w:rsidRPr="00FB00DB" w:rsidSect="00C64772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49DB"/>
    <w:rsid w:val="00006A79"/>
    <w:rsid w:val="000206E5"/>
    <w:rsid w:val="00024D90"/>
    <w:rsid w:val="00031E34"/>
    <w:rsid w:val="000374DE"/>
    <w:rsid w:val="00037A83"/>
    <w:rsid w:val="00041975"/>
    <w:rsid w:val="00042368"/>
    <w:rsid w:val="000515B0"/>
    <w:rsid w:val="00054DBA"/>
    <w:rsid w:val="00055B83"/>
    <w:rsid w:val="0006336F"/>
    <w:rsid w:val="00066122"/>
    <w:rsid w:val="00066571"/>
    <w:rsid w:val="00066BA3"/>
    <w:rsid w:val="00066CE7"/>
    <w:rsid w:val="00075087"/>
    <w:rsid w:val="00081472"/>
    <w:rsid w:val="00082012"/>
    <w:rsid w:val="00083A8E"/>
    <w:rsid w:val="00085B5E"/>
    <w:rsid w:val="00092CF4"/>
    <w:rsid w:val="0009796E"/>
    <w:rsid w:val="000A017F"/>
    <w:rsid w:val="000A17AB"/>
    <w:rsid w:val="000A25EA"/>
    <w:rsid w:val="000B1442"/>
    <w:rsid w:val="000B54AB"/>
    <w:rsid w:val="000C0420"/>
    <w:rsid w:val="000C3791"/>
    <w:rsid w:val="000C7E9D"/>
    <w:rsid w:val="000D2295"/>
    <w:rsid w:val="000D2B3F"/>
    <w:rsid w:val="000D398A"/>
    <w:rsid w:val="000E3887"/>
    <w:rsid w:val="000F1230"/>
    <w:rsid w:val="000F6EAC"/>
    <w:rsid w:val="00104291"/>
    <w:rsid w:val="00111ECD"/>
    <w:rsid w:val="001227D5"/>
    <w:rsid w:val="001337E6"/>
    <w:rsid w:val="00136BBA"/>
    <w:rsid w:val="00146D02"/>
    <w:rsid w:val="00151197"/>
    <w:rsid w:val="001519A6"/>
    <w:rsid w:val="00153EC6"/>
    <w:rsid w:val="00156AB8"/>
    <w:rsid w:val="001609F9"/>
    <w:rsid w:val="00166B57"/>
    <w:rsid w:val="0017029D"/>
    <w:rsid w:val="00182752"/>
    <w:rsid w:val="00182A1B"/>
    <w:rsid w:val="00187F45"/>
    <w:rsid w:val="0019486B"/>
    <w:rsid w:val="001A72CC"/>
    <w:rsid w:val="001B4159"/>
    <w:rsid w:val="001C0ECE"/>
    <w:rsid w:val="001C16BE"/>
    <w:rsid w:val="001D1ADD"/>
    <w:rsid w:val="001D2D3A"/>
    <w:rsid w:val="001D7932"/>
    <w:rsid w:val="001E0007"/>
    <w:rsid w:val="001E2397"/>
    <w:rsid w:val="001E414E"/>
    <w:rsid w:val="001E5C94"/>
    <w:rsid w:val="00200C48"/>
    <w:rsid w:val="00202365"/>
    <w:rsid w:val="002030C1"/>
    <w:rsid w:val="00203310"/>
    <w:rsid w:val="00206440"/>
    <w:rsid w:val="002107BC"/>
    <w:rsid w:val="0021252B"/>
    <w:rsid w:val="0021379A"/>
    <w:rsid w:val="00223224"/>
    <w:rsid w:val="00230212"/>
    <w:rsid w:val="0023094A"/>
    <w:rsid w:val="00230A8E"/>
    <w:rsid w:val="00234C25"/>
    <w:rsid w:val="00241009"/>
    <w:rsid w:val="00241CD1"/>
    <w:rsid w:val="00243B23"/>
    <w:rsid w:val="00244967"/>
    <w:rsid w:val="00261305"/>
    <w:rsid w:val="002626C8"/>
    <w:rsid w:val="0026425F"/>
    <w:rsid w:val="00265261"/>
    <w:rsid w:val="0026643D"/>
    <w:rsid w:val="00270F15"/>
    <w:rsid w:val="00276794"/>
    <w:rsid w:val="0028552C"/>
    <w:rsid w:val="00286C71"/>
    <w:rsid w:val="00292EB0"/>
    <w:rsid w:val="00293FC6"/>
    <w:rsid w:val="002A0EE0"/>
    <w:rsid w:val="002A3C0E"/>
    <w:rsid w:val="002A5E45"/>
    <w:rsid w:val="002B5A3A"/>
    <w:rsid w:val="002C1071"/>
    <w:rsid w:val="002C4252"/>
    <w:rsid w:val="002C4AC5"/>
    <w:rsid w:val="002D1550"/>
    <w:rsid w:val="002D4EFF"/>
    <w:rsid w:val="002D724D"/>
    <w:rsid w:val="002D7E7A"/>
    <w:rsid w:val="002F0FD7"/>
    <w:rsid w:val="00302CBF"/>
    <w:rsid w:val="0030477E"/>
    <w:rsid w:val="00304909"/>
    <w:rsid w:val="00305BCF"/>
    <w:rsid w:val="003060E9"/>
    <w:rsid w:val="0030676D"/>
    <w:rsid w:val="00313BD9"/>
    <w:rsid w:val="0032175D"/>
    <w:rsid w:val="00322213"/>
    <w:rsid w:val="00322A4F"/>
    <w:rsid w:val="0032698C"/>
    <w:rsid w:val="00331428"/>
    <w:rsid w:val="00331B0D"/>
    <w:rsid w:val="00343822"/>
    <w:rsid w:val="0034747F"/>
    <w:rsid w:val="003476C9"/>
    <w:rsid w:val="00355D43"/>
    <w:rsid w:val="00361F82"/>
    <w:rsid w:val="00366AE5"/>
    <w:rsid w:val="003703A3"/>
    <w:rsid w:val="00373534"/>
    <w:rsid w:val="00374481"/>
    <w:rsid w:val="00374E19"/>
    <w:rsid w:val="00377DFF"/>
    <w:rsid w:val="00382FF9"/>
    <w:rsid w:val="0039370A"/>
    <w:rsid w:val="003A098B"/>
    <w:rsid w:val="003A0CAA"/>
    <w:rsid w:val="003A1D9F"/>
    <w:rsid w:val="003A54FD"/>
    <w:rsid w:val="003A584B"/>
    <w:rsid w:val="003C3628"/>
    <w:rsid w:val="003C7CA7"/>
    <w:rsid w:val="003D0D6D"/>
    <w:rsid w:val="003D262D"/>
    <w:rsid w:val="003D33CF"/>
    <w:rsid w:val="003D7A5D"/>
    <w:rsid w:val="003E55E4"/>
    <w:rsid w:val="003E7AA7"/>
    <w:rsid w:val="003F0AE2"/>
    <w:rsid w:val="003F3D62"/>
    <w:rsid w:val="003F462D"/>
    <w:rsid w:val="003F61F5"/>
    <w:rsid w:val="00406910"/>
    <w:rsid w:val="00416CC8"/>
    <w:rsid w:val="00417053"/>
    <w:rsid w:val="00420194"/>
    <w:rsid w:val="0042346B"/>
    <w:rsid w:val="00431076"/>
    <w:rsid w:val="00433ACB"/>
    <w:rsid w:val="00435888"/>
    <w:rsid w:val="004409A4"/>
    <w:rsid w:val="0044217F"/>
    <w:rsid w:val="00443F75"/>
    <w:rsid w:val="004446F1"/>
    <w:rsid w:val="00460612"/>
    <w:rsid w:val="00461039"/>
    <w:rsid w:val="00461ACE"/>
    <w:rsid w:val="00471C34"/>
    <w:rsid w:val="00480612"/>
    <w:rsid w:val="00483635"/>
    <w:rsid w:val="00483EC9"/>
    <w:rsid w:val="00485E29"/>
    <w:rsid w:val="00490AAE"/>
    <w:rsid w:val="00494B63"/>
    <w:rsid w:val="00494FD6"/>
    <w:rsid w:val="0049695F"/>
    <w:rsid w:val="004A1EC9"/>
    <w:rsid w:val="004A51CD"/>
    <w:rsid w:val="004B07F3"/>
    <w:rsid w:val="004B2062"/>
    <w:rsid w:val="004B2CC0"/>
    <w:rsid w:val="004B4279"/>
    <w:rsid w:val="004C278E"/>
    <w:rsid w:val="004D2F0C"/>
    <w:rsid w:val="004D7006"/>
    <w:rsid w:val="004E14F8"/>
    <w:rsid w:val="004E228F"/>
    <w:rsid w:val="004F48A7"/>
    <w:rsid w:val="004F52AA"/>
    <w:rsid w:val="004F5DC3"/>
    <w:rsid w:val="005177D0"/>
    <w:rsid w:val="0052182F"/>
    <w:rsid w:val="00521EAB"/>
    <w:rsid w:val="00523FB2"/>
    <w:rsid w:val="0052456E"/>
    <w:rsid w:val="0052483D"/>
    <w:rsid w:val="00527546"/>
    <w:rsid w:val="00530510"/>
    <w:rsid w:val="0053125F"/>
    <w:rsid w:val="00532ACB"/>
    <w:rsid w:val="00536B35"/>
    <w:rsid w:val="005370DB"/>
    <w:rsid w:val="005478B5"/>
    <w:rsid w:val="00547965"/>
    <w:rsid w:val="005545B3"/>
    <w:rsid w:val="00554CB7"/>
    <w:rsid w:val="0056237E"/>
    <w:rsid w:val="00564289"/>
    <w:rsid w:val="005652BD"/>
    <w:rsid w:val="0057134B"/>
    <w:rsid w:val="00573829"/>
    <w:rsid w:val="00574914"/>
    <w:rsid w:val="00575F05"/>
    <w:rsid w:val="0058002C"/>
    <w:rsid w:val="005819CE"/>
    <w:rsid w:val="00581A42"/>
    <w:rsid w:val="00582F11"/>
    <w:rsid w:val="0058344F"/>
    <w:rsid w:val="005868BA"/>
    <w:rsid w:val="005872D3"/>
    <w:rsid w:val="0058753D"/>
    <w:rsid w:val="005910F1"/>
    <w:rsid w:val="005923CE"/>
    <w:rsid w:val="005944CE"/>
    <w:rsid w:val="005949A5"/>
    <w:rsid w:val="00597217"/>
    <w:rsid w:val="005A0F43"/>
    <w:rsid w:val="005A169C"/>
    <w:rsid w:val="005A4F2E"/>
    <w:rsid w:val="005A52D1"/>
    <w:rsid w:val="005B177C"/>
    <w:rsid w:val="005B2A90"/>
    <w:rsid w:val="005C5A17"/>
    <w:rsid w:val="005C5F9E"/>
    <w:rsid w:val="005C65B3"/>
    <w:rsid w:val="005C7C55"/>
    <w:rsid w:val="005D024B"/>
    <w:rsid w:val="005D298B"/>
    <w:rsid w:val="005F67A3"/>
    <w:rsid w:val="00607F2A"/>
    <w:rsid w:val="00613053"/>
    <w:rsid w:val="006158DA"/>
    <w:rsid w:val="0061790B"/>
    <w:rsid w:val="006215CF"/>
    <w:rsid w:val="006236C1"/>
    <w:rsid w:val="006237E4"/>
    <w:rsid w:val="0062479A"/>
    <w:rsid w:val="00630486"/>
    <w:rsid w:val="006319C3"/>
    <w:rsid w:val="00631FC2"/>
    <w:rsid w:val="00634DB9"/>
    <w:rsid w:val="006369F6"/>
    <w:rsid w:val="0064072B"/>
    <w:rsid w:val="00651448"/>
    <w:rsid w:val="00653DE1"/>
    <w:rsid w:val="00653E07"/>
    <w:rsid w:val="00654EF5"/>
    <w:rsid w:val="00656F1A"/>
    <w:rsid w:val="00663A21"/>
    <w:rsid w:val="00664FB7"/>
    <w:rsid w:val="0066527C"/>
    <w:rsid w:val="00671528"/>
    <w:rsid w:val="00671D33"/>
    <w:rsid w:val="00673F77"/>
    <w:rsid w:val="006772B9"/>
    <w:rsid w:val="00681DEF"/>
    <w:rsid w:val="00682195"/>
    <w:rsid w:val="006840B9"/>
    <w:rsid w:val="00685245"/>
    <w:rsid w:val="00686444"/>
    <w:rsid w:val="006927FB"/>
    <w:rsid w:val="006940D4"/>
    <w:rsid w:val="006A199F"/>
    <w:rsid w:val="006A2B59"/>
    <w:rsid w:val="006A3D44"/>
    <w:rsid w:val="006A40EB"/>
    <w:rsid w:val="006A6248"/>
    <w:rsid w:val="006B0761"/>
    <w:rsid w:val="006B0893"/>
    <w:rsid w:val="006B0A8B"/>
    <w:rsid w:val="006B0A9F"/>
    <w:rsid w:val="006B22B2"/>
    <w:rsid w:val="006C1393"/>
    <w:rsid w:val="006C4032"/>
    <w:rsid w:val="006D4048"/>
    <w:rsid w:val="006E0FCB"/>
    <w:rsid w:val="00700850"/>
    <w:rsid w:val="00726112"/>
    <w:rsid w:val="00732552"/>
    <w:rsid w:val="00732FD8"/>
    <w:rsid w:val="00740B8C"/>
    <w:rsid w:val="00740C3D"/>
    <w:rsid w:val="00742C12"/>
    <w:rsid w:val="00746731"/>
    <w:rsid w:val="00747808"/>
    <w:rsid w:val="00756915"/>
    <w:rsid w:val="00764858"/>
    <w:rsid w:val="00766C30"/>
    <w:rsid w:val="00770870"/>
    <w:rsid w:val="00773C96"/>
    <w:rsid w:val="0077518B"/>
    <w:rsid w:val="00775F9F"/>
    <w:rsid w:val="007771CB"/>
    <w:rsid w:val="00777D29"/>
    <w:rsid w:val="00782788"/>
    <w:rsid w:val="00785B35"/>
    <w:rsid w:val="0078657C"/>
    <w:rsid w:val="007915F7"/>
    <w:rsid w:val="00791B40"/>
    <w:rsid w:val="007923DA"/>
    <w:rsid w:val="007926AF"/>
    <w:rsid w:val="007939DE"/>
    <w:rsid w:val="00796A34"/>
    <w:rsid w:val="00797C15"/>
    <w:rsid w:val="007A2BA2"/>
    <w:rsid w:val="007A436F"/>
    <w:rsid w:val="007A54AB"/>
    <w:rsid w:val="007A7A93"/>
    <w:rsid w:val="007B3E64"/>
    <w:rsid w:val="007B40D1"/>
    <w:rsid w:val="007B48D4"/>
    <w:rsid w:val="007C1187"/>
    <w:rsid w:val="007C5B2D"/>
    <w:rsid w:val="007C5EF5"/>
    <w:rsid w:val="007C62E4"/>
    <w:rsid w:val="007E01F1"/>
    <w:rsid w:val="007E39D8"/>
    <w:rsid w:val="007E7071"/>
    <w:rsid w:val="007E7A78"/>
    <w:rsid w:val="007F16BC"/>
    <w:rsid w:val="007F7E6A"/>
    <w:rsid w:val="00802561"/>
    <w:rsid w:val="0080337D"/>
    <w:rsid w:val="0080796F"/>
    <w:rsid w:val="0081128F"/>
    <w:rsid w:val="00813CD2"/>
    <w:rsid w:val="008177F6"/>
    <w:rsid w:val="008255E7"/>
    <w:rsid w:val="008264D7"/>
    <w:rsid w:val="00830CEF"/>
    <w:rsid w:val="008310F9"/>
    <w:rsid w:val="0083380D"/>
    <w:rsid w:val="00837C41"/>
    <w:rsid w:val="00841233"/>
    <w:rsid w:val="00841812"/>
    <w:rsid w:val="00841F79"/>
    <w:rsid w:val="008506E2"/>
    <w:rsid w:val="008556F9"/>
    <w:rsid w:val="00866096"/>
    <w:rsid w:val="00871F90"/>
    <w:rsid w:val="008741F5"/>
    <w:rsid w:val="008770DC"/>
    <w:rsid w:val="008878CF"/>
    <w:rsid w:val="00890BA9"/>
    <w:rsid w:val="00892B0F"/>
    <w:rsid w:val="008A06BC"/>
    <w:rsid w:val="008A3186"/>
    <w:rsid w:val="008A444F"/>
    <w:rsid w:val="008A5E9D"/>
    <w:rsid w:val="008B24A3"/>
    <w:rsid w:val="008B3422"/>
    <w:rsid w:val="008B4DBA"/>
    <w:rsid w:val="008C0A55"/>
    <w:rsid w:val="008C1305"/>
    <w:rsid w:val="008C4DCD"/>
    <w:rsid w:val="008D0D54"/>
    <w:rsid w:val="008D3E02"/>
    <w:rsid w:val="008D7230"/>
    <w:rsid w:val="008E2C71"/>
    <w:rsid w:val="008E2EEB"/>
    <w:rsid w:val="008E4015"/>
    <w:rsid w:val="008E4A89"/>
    <w:rsid w:val="008E4B22"/>
    <w:rsid w:val="008F2233"/>
    <w:rsid w:val="008F4F46"/>
    <w:rsid w:val="008F6B40"/>
    <w:rsid w:val="008F7425"/>
    <w:rsid w:val="008F742E"/>
    <w:rsid w:val="008F7EA9"/>
    <w:rsid w:val="0091098A"/>
    <w:rsid w:val="00910E0D"/>
    <w:rsid w:val="00910F25"/>
    <w:rsid w:val="00912280"/>
    <w:rsid w:val="00914149"/>
    <w:rsid w:val="00914C05"/>
    <w:rsid w:val="00915A69"/>
    <w:rsid w:val="009237B2"/>
    <w:rsid w:val="00924598"/>
    <w:rsid w:val="0092463D"/>
    <w:rsid w:val="009310BD"/>
    <w:rsid w:val="009428EE"/>
    <w:rsid w:val="009455B1"/>
    <w:rsid w:val="0094581B"/>
    <w:rsid w:val="009501FD"/>
    <w:rsid w:val="009523C1"/>
    <w:rsid w:val="009576C6"/>
    <w:rsid w:val="009603DA"/>
    <w:rsid w:val="00961D7D"/>
    <w:rsid w:val="009650A6"/>
    <w:rsid w:val="009673E7"/>
    <w:rsid w:val="00967ECC"/>
    <w:rsid w:val="00970567"/>
    <w:rsid w:val="00971D0D"/>
    <w:rsid w:val="009735DF"/>
    <w:rsid w:val="009758F9"/>
    <w:rsid w:val="0097649B"/>
    <w:rsid w:val="0098199B"/>
    <w:rsid w:val="00982596"/>
    <w:rsid w:val="0099276A"/>
    <w:rsid w:val="00993B0E"/>
    <w:rsid w:val="009970AC"/>
    <w:rsid w:val="009A10F4"/>
    <w:rsid w:val="009A2D1F"/>
    <w:rsid w:val="009A3D6C"/>
    <w:rsid w:val="009A3F5F"/>
    <w:rsid w:val="009A536F"/>
    <w:rsid w:val="009A54E4"/>
    <w:rsid w:val="009B3536"/>
    <w:rsid w:val="009B48C3"/>
    <w:rsid w:val="009B6F6E"/>
    <w:rsid w:val="009C0CD9"/>
    <w:rsid w:val="009C27E9"/>
    <w:rsid w:val="009C6401"/>
    <w:rsid w:val="009C6856"/>
    <w:rsid w:val="009D5399"/>
    <w:rsid w:val="009D6B93"/>
    <w:rsid w:val="009E20C9"/>
    <w:rsid w:val="009E7947"/>
    <w:rsid w:val="009F0C65"/>
    <w:rsid w:val="009F11C0"/>
    <w:rsid w:val="009F2BA3"/>
    <w:rsid w:val="009F5543"/>
    <w:rsid w:val="009F6DD2"/>
    <w:rsid w:val="00A0159D"/>
    <w:rsid w:val="00A06954"/>
    <w:rsid w:val="00A071CC"/>
    <w:rsid w:val="00A131F1"/>
    <w:rsid w:val="00A15149"/>
    <w:rsid w:val="00A1733D"/>
    <w:rsid w:val="00A2499A"/>
    <w:rsid w:val="00A24E6C"/>
    <w:rsid w:val="00A27FD1"/>
    <w:rsid w:val="00A3036A"/>
    <w:rsid w:val="00A3362E"/>
    <w:rsid w:val="00A342F1"/>
    <w:rsid w:val="00A41005"/>
    <w:rsid w:val="00A42F6F"/>
    <w:rsid w:val="00A51362"/>
    <w:rsid w:val="00A543D0"/>
    <w:rsid w:val="00A56FB7"/>
    <w:rsid w:val="00A6167C"/>
    <w:rsid w:val="00A61A72"/>
    <w:rsid w:val="00A706BF"/>
    <w:rsid w:val="00A7096A"/>
    <w:rsid w:val="00A71851"/>
    <w:rsid w:val="00A72E50"/>
    <w:rsid w:val="00A80BD0"/>
    <w:rsid w:val="00A80BF1"/>
    <w:rsid w:val="00A82D72"/>
    <w:rsid w:val="00A82E31"/>
    <w:rsid w:val="00A83209"/>
    <w:rsid w:val="00A832C9"/>
    <w:rsid w:val="00A8422F"/>
    <w:rsid w:val="00A85226"/>
    <w:rsid w:val="00A87B12"/>
    <w:rsid w:val="00A9526A"/>
    <w:rsid w:val="00A963C5"/>
    <w:rsid w:val="00AA412B"/>
    <w:rsid w:val="00AB417B"/>
    <w:rsid w:val="00AB6857"/>
    <w:rsid w:val="00AC00F0"/>
    <w:rsid w:val="00AD03A0"/>
    <w:rsid w:val="00AD250A"/>
    <w:rsid w:val="00AE59C7"/>
    <w:rsid w:val="00AE6E7D"/>
    <w:rsid w:val="00B103D9"/>
    <w:rsid w:val="00B12391"/>
    <w:rsid w:val="00B14CE3"/>
    <w:rsid w:val="00B169F5"/>
    <w:rsid w:val="00B22C0F"/>
    <w:rsid w:val="00B22E55"/>
    <w:rsid w:val="00B24682"/>
    <w:rsid w:val="00B2628F"/>
    <w:rsid w:val="00B339A3"/>
    <w:rsid w:val="00B35572"/>
    <w:rsid w:val="00B41BD5"/>
    <w:rsid w:val="00B42F38"/>
    <w:rsid w:val="00B433B9"/>
    <w:rsid w:val="00B433BB"/>
    <w:rsid w:val="00B43AEB"/>
    <w:rsid w:val="00B44C2A"/>
    <w:rsid w:val="00B522F0"/>
    <w:rsid w:val="00B5422F"/>
    <w:rsid w:val="00B54F7B"/>
    <w:rsid w:val="00B55F45"/>
    <w:rsid w:val="00B574FF"/>
    <w:rsid w:val="00B67BCD"/>
    <w:rsid w:val="00B67EFF"/>
    <w:rsid w:val="00B8038D"/>
    <w:rsid w:val="00B85D82"/>
    <w:rsid w:val="00B93183"/>
    <w:rsid w:val="00B93410"/>
    <w:rsid w:val="00B93FCC"/>
    <w:rsid w:val="00B96C13"/>
    <w:rsid w:val="00B96E75"/>
    <w:rsid w:val="00BA1D48"/>
    <w:rsid w:val="00BA679F"/>
    <w:rsid w:val="00BB44FD"/>
    <w:rsid w:val="00BC47AC"/>
    <w:rsid w:val="00BC6CB9"/>
    <w:rsid w:val="00BD7188"/>
    <w:rsid w:val="00BE629D"/>
    <w:rsid w:val="00BE6919"/>
    <w:rsid w:val="00BE6B5B"/>
    <w:rsid w:val="00BF1CE6"/>
    <w:rsid w:val="00BF35D5"/>
    <w:rsid w:val="00BF55F1"/>
    <w:rsid w:val="00BF6678"/>
    <w:rsid w:val="00C03B1B"/>
    <w:rsid w:val="00C046BB"/>
    <w:rsid w:val="00C046C3"/>
    <w:rsid w:val="00C110CF"/>
    <w:rsid w:val="00C21B9C"/>
    <w:rsid w:val="00C25EC3"/>
    <w:rsid w:val="00C27523"/>
    <w:rsid w:val="00C30BA4"/>
    <w:rsid w:val="00C331FD"/>
    <w:rsid w:val="00C51707"/>
    <w:rsid w:val="00C54528"/>
    <w:rsid w:val="00C55B5B"/>
    <w:rsid w:val="00C57257"/>
    <w:rsid w:val="00C63A71"/>
    <w:rsid w:val="00C64772"/>
    <w:rsid w:val="00C64BC4"/>
    <w:rsid w:val="00C65AF0"/>
    <w:rsid w:val="00C67E93"/>
    <w:rsid w:val="00C8363F"/>
    <w:rsid w:val="00C92C43"/>
    <w:rsid w:val="00C95867"/>
    <w:rsid w:val="00C96421"/>
    <w:rsid w:val="00C972AC"/>
    <w:rsid w:val="00CA1A7B"/>
    <w:rsid w:val="00CA224C"/>
    <w:rsid w:val="00CA68D2"/>
    <w:rsid w:val="00CA7451"/>
    <w:rsid w:val="00CB06C5"/>
    <w:rsid w:val="00CB0D4E"/>
    <w:rsid w:val="00CB29C4"/>
    <w:rsid w:val="00CB382A"/>
    <w:rsid w:val="00CB3D0F"/>
    <w:rsid w:val="00CB3E9A"/>
    <w:rsid w:val="00CB48D0"/>
    <w:rsid w:val="00CB799A"/>
    <w:rsid w:val="00CC0F29"/>
    <w:rsid w:val="00CD7554"/>
    <w:rsid w:val="00CD75CE"/>
    <w:rsid w:val="00CE072E"/>
    <w:rsid w:val="00CF1EB3"/>
    <w:rsid w:val="00CF4064"/>
    <w:rsid w:val="00D06992"/>
    <w:rsid w:val="00D14D17"/>
    <w:rsid w:val="00D16904"/>
    <w:rsid w:val="00D178A6"/>
    <w:rsid w:val="00D3086B"/>
    <w:rsid w:val="00D31E83"/>
    <w:rsid w:val="00D427CC"/>
    <w:rsid w:val="00D44D5D"/>
    <w:rsid w:val="00D5089F"/>
    <w:rsid w:val="00D5416C"/>
    <w:rsid w:val="00D612FB"/>
    <w:rsid w:val="00D64B8D"/>
    <w:rsid w:val="00D779ED"/>
    <w:rsid w:val="00D81414"/>
    <w:rsid w:val="00D8702C"/>
    <w:rsid w:val="00D8776A"/>
    <w:rsid w:val="00D93302"/>
    <w:rsid w:val="00D9607D"/>
    <w:rsid w:val="00D960C7"/>
    <w:rsid w:val="00D96FF4"/>
    <w:rsid w:val="00DA3C59"/>
    <w:rsid w:val="00DA4E01"/>
    <w:rsid w:val="00DA6CF8"/>
    <w:rsid w:val="00DB513C"/>
    <w:rsid w:val="00DB72FA"/>
    <w:rsid w:val="00DD4DB6"/>
    <w:rsid w:val="00DD5A7E"/>
    <w:rsid w:val="00DD7330"/>
    <w:rsid w:val="00DE0B43"/>
    <w:rsid w:val="00DE2C94"/>
    <w:rsid w:val="00DE7E4A"/>
    <w:rsid w:val="00DF53B8"/>
    <w:rsid w:val="00DF54A5"/>
    <w:rsid w:val="00DF5765"/>
    <w:rsid w:val="00E024F0"/>
    <w:rsid w:val="00E1156E"/>
    <w:rsid w:val="00E166A7"/>
    <w:rsid w:val="00E21875"/>
    <w:rsid w:val="00E22244"/>
    <w:rsid w:val="00E23163"/>
    <w:rsid w:val="00E24587"/>
    <w:rsid w:val="00E30062"/>
    <w:rsid w:val="00E372BB"/>
    <w:rsid w:val="00E41B22"/>
    <w:rsid w:val="00E44D46"/>
    <w:rsid w:val="00E475C4"/>
    <w:rsid w:val="00E5121A"/>
    <w:rsid w:val="00E51D86"/>
    <w:rsid w:val="00E52032"/>
    <w:rsid w:val="00E54472"/>
    <w:rsid w:val="00E728C0"/>
    <w:rsid w:val="00E72C87"/>
    <w:rsid w:val="00E73998"/>
    <w:rsid w:val="00E77BF3"/>
    <w:rsid w:val="00E9283E"/>
    <w:rsid w:val="00EA25A2"/>
    <w:rsid w:val="00EA64B3"/>
    <w:rsid w:val="00EA75AF"/>
    <w:rsid w:val="00EA7EA4"/>
    <w:rsid w:val="00EB5C8A"/>
    <w:rsid w:val="00EB60CC"/>
    <w:rsid w:val="00EB6EE1"/>
    <w:rsid w:val="00EC3D7C"/>
    <w:rsid w:val="00EC56ED"/>
    <w:rsid w:val="00EC63BC"/>
    <w:rsid w:val="00ED1CCE"/>
    <w:rsid w:val="00EE22DC"/>
    <w:rsid w:val="00EE3026"/>
    <w:rsid w:val="00EE3F63"/>
    <w:rsid w:val="00EF1036"/>
    <w:rsid w:val="00EF1228"/>
    <w:rsid w:val="00EF39DA"/>
    <w:rsid w:val="00EF5213"/>
    <w:rsid w:val="00F00533"/>
    <w:rsid w:val="00F03567"/>
    <w:rsid w:val="00F1486A"/>
    <w:rsid w:val="00F14E2C"/>
    <w:rsid w:val="00F17E05"/>
    <w:rsid w:val="00F200AA"/>
    <w:rsid w:val="00F214F0"/>
    <w:rsid w:val="00F3147D"/>
    <w:rsid w:val="00F3615B"/>
    <w:rsid w:val="00F427CB"/>
    <w:rsid w:val="00F44E3A"/>
    <w:rsid w:val="00F4722D"/>
    <w:rsid w:val="00F51392"/>
    <w:rsid w:val="00F52B90"/>
    <w:rsid w:val="00F5712C"/>
    <w:rsid w:val="00F60739"/>
    <w:rsid w:val="00F6258B"/>
    <w:rsid w:val="00F67525"/>
    <w:rsid w:val="00F726D6"/>
    <w:rsid w:val="00F744B8"/>
    <w:rsid w:val="00F75A90"/>
    <w:rsid w:val="00F831AC"/>
    <w:rsid w:val="00F84FEE"/>
    <w:rsid w:val="00F86E3B"/>
    <w:rsid w:val="00F9371A"/>
    <w:rsid w:val="00F94C2C"/>
    <w:rsid w:val="00F957AA"/>
    <w:rsid w:val="00FA1B90"/>
    <w:rsid w:val="00FA22F2"/>
    <w:rsid w:val="00FB00DB"/>
    <w:rsid w:val="00FB0872"/>
    <w:rsid w:val="00FB153F"/>
    <w:rsid w:val="00FB4331"/>
    <w:rsid w:val="00FB45C2"/>
    <w:rsid w:val="00FB4C5F"/>
    <w:rsid w:val="00FC105B"/>
    <w:rsid w:val="00FC6255"/>
    <w:rsid w:val="00FD007C"/>
    <w:rsid w:val="00FD24C2"/>
    <w:rsid w:val="00FD28F8"/>
    <w:rsid w:val="00FD74C2"/>
    <w:rsid w:val="00FE0C24"/>
    <w:rsid w:val="00FE6AAB"/>
    <w:rsid w:val="00FE76FC"/>
    <w:rsid w:val="00FE7845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828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7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7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аголовок оглавления1"/>
    <w:basedOn w:val="1"/>
    <w:rPr>
      <w:lang w:eastAsia="ru-RU"/>
    </w:rPr>
  </w:style>
  <w:style w:type="paragraph" w:customStyle="1" w:styleId="19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a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b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3">
    <w:name w:val="Верхний колонтитул Знак"/>
    <w:rsid w:val="00037A83"/>
    <w:rPr>
      <w:sz w:val="22"/>
      <w:szCs w:val="22"/>
    </w:rPr>
  </w:style>
  <w:style w:type="character" w:customStyle="1" w:styleId="af4">
    <w:name w:val="Нижний колонтитул Знак"/>
    <w:rsid w:val="00037A83"/>
    <w:rPr>
      <w:sz w:val="22"/>
      <w:szCs w:val="22"/>
    </w:rPr>
  </w:style>
  <w:style w:type="character" w:styleId="af5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7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c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6">
    <w:name w:val="head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Верхний колонтитул Знак1"/>
    <w:basedOn w:val="a1"/>
    <w:link w:val="af6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7">
    <w:name w:val="footer"/>
    <w:basedOn w:val="a"/>
    <w:link w:val="1e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e">
    <w:name w:val="Ниж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8">
    <w:name w:val="Заголовок таблицы"/>
    <w:basedOn w:val="af2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3A0C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7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7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аголовок оглавления1"/>
    <w:basedOn w:val="1"/>
    <w:rPr>
      <w:lang w:eastAsia="ru-RU"/>
    </w:rPr>
  </w:style>
  <w:style w:type="paragraph" w:customStyle="1" w:styleId="19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a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b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3">
    <w:name w:val="Верхний колонтитул Знак"/>
    <w:rsid w:val="00037A83"/>
    <w:rPr>
      <w:sz w:val="22"/>
      <w:szCs w:val="22"/>
    </w:rPr>
  </w:style>
  <w:style w:type="character" w:customStyle="1" w:styleId="af4">
    <w:name w:val="Нижний колонтитул Знак"/>
    <w:rsid w:val="00037A83"/>
    <w:rPr>
      <w:sz w:val="22"/>
      <w:szCs w:val="22"/>
    </w:rPr>
  </w:style>
  <w:style w:type="character" w:styleId="af5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7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c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6">
    <w:name w:val="head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Верхний колонтитул Знак1"/>
    <w:basedOn w:val="a1"/>
    <w:link w:val="af6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7">
    <w:name w:val="footer"/>
    <w:basedOn w:val="a"/>
    <w:link w:val="1e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e">
    <w:name w:val="Ниж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8">
    <w:name w:val="Заголовок таблицы"/>
    <w:basedOn w:val="af2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3A0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ula-mbuk_kdo@tularegion.org" TargetMode="External"/><Relationship Id="rId18" Type="http://schemas.openxmlformats.org/officeDocument/2006/relationships/hyperlink" Target="mailto:tula-mbuk_kdo@tularegion.org" TargetMode="External"/><Relationship Id="rId26" Type="http://schemas.openxmlformats.org/officeDocument/2006/relationships/hyperlink" Target="mailto:tula-mbuk_kdo@tularegion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tula-mbuk_kdo@tularegion.org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gkzmuk@tularegion.org" TargetMode="External"/><Relationship Id="rId17" Type="http://schemas.openxmlformats.org/officeDocument/2006/relationships/hyperlink" Target="mailto:tula-mbuk_kdo@tularegion.org" TargetMode="External"/><Relationship Id="rId25" Type="http://schemas.openxmlformats.org/officeDocument/2006/relationships/hyperlink" Target="mailto:tula-mbuk_kdo@tularegion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mailto:gkzmuk@tularegion.or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kzmuk@tularegion.org" TargetMode="External"/><Relationship Id="rId24" Type="http://schemas.openxmlformats.org/officeDocument/2006/relationships/hyperlink" Target="mailto:gkzmuk@tularegion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sogorec@tularegion.org" TargetMode="External"/><Relationship Id="rId23" Type="http://schemas.openxmlformats.org/officeDocument/2006/relationships/hyperlink" Target="mailto:tula-mbuk_kdo@tularegion.org" TargetMode="External"/><Relationship Id="rId28" Type="http://schemas.openxmlformats.org/officeDocument/2006/relationships/hyperlink" Target="mailto:tula-mbuk_kdo@tularegion.org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tula-mbuk_kdo@tularegion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hyperlink" Target="mailto:tula-mbuk_kdo@tularegion.org" TargetMode="External"/><Relationship Id="rId27" Type="http://schemas.openxmlformats.org/officeDocument/2006/relationships/hyperlink" Target="mailto:tula-mbuk_kdo@tularegion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86D8F-D4FA-4B2E-BFD9-5F15277F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7629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Петренко Александр Евгеньевич</cp:lastModifiedBy>
  <cp:revision>4</cp:revision>
  <cp:lastPrinted>2018-08-30T13:35:00Z</cp:lastPrinted>
  <dcterms:created xsi:type="dcterms:W3CDTF">2019-07-03T06:18:00Z</dcterms:created>
  <dcterms:modified xsi:type="dcterms:W3CDTF">2019-07-03T10:46:00Z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