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14:paraId="56394A29" w14:textId="77777777" w:rsidTr="0098199B">
        <w:tc>
          <w:tcPr>
            <w:tcW w:w="3261" w:type="dxa"/>
            <w:shd w:val="clear" w:color="auto" w:fill="auto"/>
          </w:tcPr>
          <w:p w14:paraId="03F6137F" w14:textId="77777777" w:rsidR="00E372BB" w:rsidRPr="002D724D" w:rsidRDefault="00EA7EA4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 w:rsidRPr="002D724D">
              <w:rPr>
                <w:rStyle w:val="ac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c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093C3C" wp14:editId="4858970C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14:paraId="5944D9B0" w14:textId="77777777" w:rsidR="0000262D" w:rsidRDefault="0000262D" w:rsidP="0000262D">
            <w:pPr>
              <w:pStyle w:val="ab"/>
              <w:jc w:val="center"/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Афиша летних проектов </w:t>
            </w:r>
          </w:p>
          <w:p w14:paraId="1F6A2111" w14:textId="3D25D9C8" w:rsidR="00E372BB" w:rsidRPr="002D724D" w:rsidRDefault="0000262D" w:rsidP="000C4279">
            <w:pPr>
              <w:pStyle w:val="ab"/>
              <w:jc w:val="center"/>
              <w:rPr>
                <w:rStyle w:val="ac"/>
                <w:rFonts w:ascii="Baskerville Old Face" w:hAnsi="Baskerville Old Face"/>
                <w:i w:val="0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«НЕСКУЧНЫЙ ГОРОД» и мероприятий муниципальных учреждений культуры в период с </w:t>
            </w:r>
            <w:r w:rsidR="000C4279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12 августа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по </w:t>
            </w:r>
            <w:r w:rsidR="000C4279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18</w:t>
            </w:r>
            <w:r w:rsidR="001A327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августа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2019 года</w:t>
            </w:r>
          </w:p>
        </w:tc>
        <w:tc>
          <w:tcPr>
            <w:tcW w:w="3543" w:type="dxa"/>
            <w:shd w:val="clear" w:color="auto" w:fill="auto"/>
          </w:tcPr>
          <w:p w14:paraId="45833948" w14:textId="77777777" w:rsidR="00E372BB" w:rsidRPr="002D724D" w:rsidRDefault="00E372BB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</w:p>
        </w:tc>
      </w:tr>
    </w:tbl>
    <w:p w14:paraId="6EDED9EA" w14:textId="77777777" w:rsidR="0098199B" w:rsidRPr="002D724D" w:rsidRDefault="0098199B" w:rsidP="002D724D">
      <w:pPr>
        <w:pStyle w:val="ab"/>
        <w:rPr>
          <w:rStyle w:val="ac"/>
          <w:rFonts w:ascii="Baskerville Old Face" w:hAnsi="Baskerville Old Face"/>
          <w:i w:val="0"/>
        </w:rPr>
      </w:pPr>
    </w:p>
    <w:tbl>
      <w:tblPr>
        <w:tblW w:w="15722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4137"/>
        <w:gridCol w:w="3684"/>
        <w:gridCol w:w="1418"/>
        <w:gridCol w:w="1675"/>
        <w:gridCol w:w="2864"/>
      </w:tblGrid>
      <w:tr w:rsidR="00037A83" w:rsidRPr="006B0A9F" w14:paraId="2A85189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B2A1C7" w:themeFill="accent4" w:themeFillTint="99"/>
          </w:tcPr>
          <w:p w14:paraId="765AC9BC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7" w:type="dxa"/>
            <w:shd w:val="clear" w:color="auto" w:fill="B2A1C7" w:themeFill="accent4" w:themeFillTint="99"/>
          </w:tcPr>
          <w:p w14:paraId="13FA288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14:paraId="7EF0DCC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4" w:type="dxa"/>
            <w:shd w:val="clear" w:color="auto" w:fill="B2A1C7" w:themeFill="accent4" w:themeFillTint="99"/>
          </w:tcPr>
          <w:p w14:paraId="7952275D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5FBD04CF" w14:textId="77777777" w:rsidR="00037A83" w:rsidRPr="006B0A9F" w:rsidRDefault="00037A83" w:rsidP="008A5E9D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2A1C7" w:themeFill="accent4" w:themeFillTint="99"/>
          </w:tcPr>
          <w:p w14:paraId="716E53EF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3096F6C1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0C4279" w:rsidRPr="001A3278" w14:paraId="665A279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73C8BF6" w14:textId="77777777" w:rsidR="000C4279" w:rsidRPr="009476B6" w:rsidRDefault="000C4279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12 августа 2019 года</w:t>
            </w:r>
          </w:p>
          <w:p w14:paraId="4EC5B85A" w14:textId="48D2345F" w:rsidR="000C4279" w:rsidRPr="001A3278" w:rsidRDefault="000C4279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432FF422" w14:textId="77777777" w:rsidR="000C4279" w:rsidRPr="009476B6" w:rsidRDefault="000C4279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«Летний кинотеатр».</w:t>
            </w:r>
          </w:p>
          <w:p w14:paraId="7566DCA1" w14:textId="21B58B1A" w:rsidR="000C4279" w:rsidRPr="001A3278" w:rsidRDefault="000C4279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к/ф «Марья - искусница»  Режиссёр Александр </w:t>
            </w:r>
            <w:proofErr w:type="spellStart"/>
            <w:r w:rsidRPr="009476B6">
              <w:rPr>
                <w:rFonts w:ascii="Bookman Old Style" w:hAnsi="Bookman Old Style"/>
              </w:rPr>
              <w:t>Роу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7F86160E" w14:textId="77777777" w:rsidR="005C4118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14:paraId="4CA63A9D" w14:textId="1482F88E" w:rsidR="000C4279" w:rsidRPr="009476B6" w:rsidRDefault="000C4279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Центр культуры и досуга</w:t>
            </w:r>
          </w:p>
          <w:p w14:paraId="49C8B919" w14:textId="77777777" w:rsidR="005C4118" w:rsidRDefault="000C4279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3C4237AB" w14:textId="3471D2DE" w:rsidR="000C4279" w:rsidRPr="001A3278" w:rsidRDefault="000C4279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535E7BC7" w14:textId="0A54148D" w:rsidR="000C4279" w:rsidRPr="001A3278" w:rsidRDefault="000C4279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B3C41">
              <w:rPr>
                <w:rFonts w:ascii="Bookman Old Style" w:hAnsi="Bookman Old Style"/>
                <w:noProof/>
              </w:rPr>
              <w:drawing>
                <wp:inline distT="0" distB="0" distL="0" distR="0" wp14:anchorId="56A52117" wp14:editId="17F34E38">
                  <wp:extent cx="323850" cy="323850"/>
                  <wp:effectExtent l="0" t="0" r="0" b="0"/>
                  <wp:docPr id="987" name="Рисунок 9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ABF6745" w14:textId="6C0C6C2B" w:rsidR="000C4279" w:rsidRPr="001A3278" w:rsidRDefault="000C4279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39EA5CF" w14:textId="77777777" w:rsidR="000C4279" w:rsidRPr="009476B6" w:rsidRDefault="000C4279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684BB729" w14:textId="77777777" w:rsidR="000C4279" w:rsidRPr="009476B6" w:rsidRDefault="000C4279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45-50-77,</w:t>
            </w:r>
          </w:p>
          <w:p w14:paraId="3BBE8C3E" w14:textId="77777777" w:rsidR="000C4279" w:rsidRPr="009476B6" w:rsidRDefault="000C4279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45-52-49</w:t>
            </w:r>
          </w:p>
          <w:p w14:paraId="1816F307" w14:textId="77777777" w:rsidR="000C4279" w:rsidRPr="009476B6" w:rsidRDefault="000C4279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B42A254" w14:textId="4376187A" w:rsidR="000C4279" w:rsidRPr="001A3278" w:rsidRDefault="000C4279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5C4118" w:rsidRPr="001A3278" w14:paraId="2F3DD0A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1C04D33" w14:textId="5609194F" w:rsidR="005C4118" w:rsidRDefault="005C4118" w:rsidP="000C4279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5C4118">
              <w:rPr>
                <w:rFonts w:ascii="Bookman Old Style" w:hAnsi="Bookman Old Style"/>
                <w:kern w:val="1"/>
              </w:rPr>
              <w:t>12 августа 2019 года</w:t>
            </w:r>
          </w:p>
          <w:p w14:paraId="53F743DC" w14:textId="495E41A4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11.00</w:t>
            </w:r>
            <w:r>
              <w:rPr>
                <w:rFonts w:ascii="Bookman Old Style" w:hAnsi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4FF33712" w14:textId="686309CB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A7BAB8E" w14:textId="77777777" w:rsidR="005C4118" w:rsidRPr="007A0B1B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Центральный парк культуры и отдыха им.</w:t>
            </w:r>
          </w:p>
          <w:p w14:paraId="409499D0" w14:textId="35713543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14:paraId="1FDD8619" w14:textId="53151A8A" w:rsidR="005C4118" w:rsidRPr="002B3C41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BA7F9BF" wp14:editId="2624F785">
                  <wp:extent cx="323215" cy="323215"/>
                  <wp:effectExtent l="0" t="0" r="63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33868C7" w14:textId="77777777" w:rsidR="005C4118" w:rsidRPr="0075734C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106E3624" w14:textId="77777777" w:rsidR="005C4118" w:rsidRPr="009476B6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561894BA" w14:textId="77777777" w:rsidR="005C4118" w:rsidRPr="007A0B1B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14:paraId="6F1FBA5F" w14:textId="080E75EC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11" w:history="1"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413293">
                <w:rPr>
                  <w:rStyle w:val="a4"/>
                  <w:rFonts w:ascii="Bookman Old Style" w:hAnsi="Bookman Old Style"/>
                </w:rPr>
                <w:t>_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sgb</w:t>
              </w:r>
              <w:r w:rsidRPr="00413293">
                <w:rPr>
                  <w:rStyle w:val="a4"/>
                  <w:rFonts w:ascii="Bookman Old Style" w:hAnsi="Bookman Old Style"/>
                </w:rPr>
                <w:t>@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413293">
                <w:rPr>
                  <w:rStyle w:val="a4"/>
                  <w:rFonts w:ascii="Bookman Old Style" w:hAnsi="Bookman Old Style"/>
                </w:rPr>
                <w:t>.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2DD6B59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57E3674" w14:textId="42D91C19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C4118">
              <w:rPr>
                <w:rFonts w:ascii="Bookman Old Style" w:hAnsi="Bookman Old Style" w:cs="Bookman Old Style"/>
                <w:kern w:val="1"/>
              </w:rPr>
              <w:t>12 августа 2019 года</w:t>
            </w:r>
            <w:r w:rsidRPr="0075734C">
              <w:rPr>
                <w:rFonts w:ascii="Bookman Old Style" w:hAnsi="Bookman Old Style" w:cs="Bookman Old Style"/>
              </w:rPr>
              <w:t xml:space="preserve"> 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35FBF03C" w14:textId="502B6260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D3BFD73" w14:textId="2B69CF86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2176DB7A" w14:textId="154B0892" w:rsidR="005C4118" w:rsidRPr="002B3C41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A94880D" wp14:editId="2F3451B6">
                  <wp:extent cx="323850" cy="323850"/>
                  <wp:effectExtent l="0" t="0" r="0" b="0"/>
                  <wp:docPr id="12" name="Рисунок 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7CEA1B9" w14:textId="052F77AE" w:rsidR="005C4118" w:rsidRPr="009476B6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90F0968" w14:textId="77777777" w:rsidR="005C4118" w:rsidRPr="007A0B1B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7D1F1E34" w14:textId="20E8A14A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12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23C4739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495DE5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12 августа 2019 года</w:t>
            </w:r>
          </w:p>
          <w:p w14:paraId="272A4933" w14:textId="0A95174D" w:rsidR="005C4118" w:rsidRPr="001A3278" w:rsidRDefault="005C4118" w:rsidP="005C411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8</w:t>
            </w:r>
            <w:r w:rsidRPr="009476B6">
              <w:rPr>
                <w:rFonts w:ascii="Bookman Old Style" w:hAnsi="Bookman Old Style"/>
              </w:rPr>
              <w:t>.00</w:t>
            </w:r>
          </w:p>
        </w:tc>
        <w:tc>
          <w:tcPr>
            <w:tcW w:w="4137" w:type="dxa"/>
            <w:shd w:val="clear" w:color="auto" w:fill="auto"/>
          </w:tcPr>
          <w:p w14:paraId="1C46FF9F" w14:textId="628B45F1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Мастер-класс по изготовлению и росписи глиняной игрушки в рамках проекта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140711C2" w14:textId="2BBE6AA5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6AC94549" w14:textId="6E4105D5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4673E925" w14:textId="4F89ABB9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B3C41">
              <w:rPr>
                <w:rFonts w:ascii="Bookman Old Style" w:hAnsi="Bookman Old Style"/>
                <w:noProof/>
              </w:rPr>
              <w:drawing>
                <wp:inline distT="0" distB="0" distL="0" distR="0" wp14:anchorId="6F8DAF0C" wp14:editId="29814D35">
                  <wp:extent cx="323850" cy="323850"/>
                  <wp:effectExtent l="0" t="0" r="0" b="0"/>
                  <wp:docPr id="988" name="Рисунок 9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07BA8D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  <w:p w14:paraId="67C4125F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03084D7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7090AB83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7910C643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1392EB0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801AFDC" w14:textId="06505586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202C3EF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2EDBC90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12 августа</w:t>
            </w:r>
          </w:p>
          <w:p w14:paraId="0567B3B6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0F32CD43" w14:textId="766606F5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4325EDE6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Час фитнеса</w:t>
            </w:r>
          </w:p>
          <w:p w14:paraId="21246500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«Я худею»</w:t>
            </w:r>
          </w:p>
          <w:p w14:paraId="0C437FAE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2AF938D7" w14:textId="1485DF0D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4" w:type="dxa"/>
            <w:shd w:val="clear" w:color="auto" w:fill="auto"/>
          </w:tcPr>
          <w:p w14:paraId="6ECAA8F9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6FC13B96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6317CF5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Октябрьский</w:t>
            </w:r>
          </w:p>
          <w:p w14:paraId="36065E1B" w14:textId="237950F0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спорт площадка около д.113</w:t>
            </w:r>
          </w:p>
        </w:tc>
        <w:tc>
          <w:tcPr>
            <w:tcW w:w="1418" w:type="dxa"/>
            <w:shd w:val="clear" w:color="auto" w:fill="auto"/>
          </w:tcPr>
          <w:p w14:paraId="2D550F05" w14:textId="0022B9FE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F45FE98" wp14:editId="4B44E556">
                  <wp:extent cx="323850" cy="323850"/>
                  <wp:effectExtent l="0" t="0" r="0" b="0"/>
                  <wp:docPr id="1069" name="Рисунок 10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D1EED7C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</w:t>
            </w:r>
          </w:p>
          <w:p w14:paraId="332E0B28" w14:textId="16896E5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315AAD3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7EB4C86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72-68-34</w:t>
            </w:r>
          </w:p>
          <w:p w14:paraId="787865E3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86EDD4B" w14:textId="3DE9B345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1A3278" w14:paraId="3080651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8523615" w14:textId="2FE69ABE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13 августа</w:t>
            </w:r>
          </w:p>
          <w:p w14:paraId="44F1A75C" w14:textId="77777777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52F230E2" w14:textId="05AE4533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304A2E63" w14:textId="09A161AA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28E24F1A" w14:textId="0F2C69B6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0D0168B2" w14:textId="35E03260" w:rsidR="005C4118" w:rsidRPr="00BE629D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74F95CBF" wp14:editId="1D67FD5B">
                  <wp:extent cx="323215" cy="323215"/>
                  <wp:effectExtent l="0" t="0" r="63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96F4A2D" w14:textId="77777777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0A1A3CC0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7D7D6A13" w14:textId="77777777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2B993B30" w14:textId="4F5B50EA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16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14@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6FF526E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D3BFE24" w14:textId="59CDAA1B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 августа</w:t>
            </w:r>
          </w:p>
          <w:p w14:paraId="0191A2D1" w14:textId="77777777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2832718B" w14:textId="4B1FE99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323A9FFD" w14:textId="22513281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E18731F" w14:textId="200B4C5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5B05274E" w14:textId="6C7C7866" w:rsidR="005C4118" w:rsidRPr="00BE629D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7E23D63D" wp14:editId="3FDEE5A9">
                  <wp:extent cx="323215" cy="323215"/>
                  <wp:effectExtent l="0" t="0" r="635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51D55D7" w14:textId="77777777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6FC1BA4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317303F4" w14:textId="77777777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7613C839" w14:textId="246B823B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17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11@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6A4E34A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B6FDC10" w14:textId="2528D01A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 августа</w:t>
            </w:r>
          </w:p>
          <w:p w14:paraId="6658CA33" w14:textId="1D5A285B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2019 года 12.00-14.00</w:t>
            </w:r>
          </w:p>
        </w:tc>
        <w:tc>
          <w:tcPr>
            <w:tcW w:w="4137" w:type="dxa"/>
            <w:shd w:val="clear" w:color="auto" w:fill="auto"/>
          </w:tcPr>
          <w:p w14:paraId="7751FDA9" w14:textId="26CAFD08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F7D3542" w14:textId="5459EACE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2170D801" w14:textId="1891C4F1" w:rsidR="005C4118" w:rsidRPr="00BE629D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2B3D1ECE" wp14:editId="62D382BA">
                  <wp:extent cx="323850" cy="323850"/>
                  <wp:effectExtent l="0" t="0" r="0" b="0"/>
                  <wp:docPr id="21" name="Рисунок 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11B6C98" w14:textId="674AF4C2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19C927D" w14:textId="77777777" w:rsidR="005C4118" w:rsidRPr="00D442B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1421A89C" w14:textId="2EACA159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  <w:lang w:val="en-US"/>
              </w:rPr>
              <w:t>Email</w:t>
            </w:r>
            <w:r w:rsidRPr="00D442B8">
              <w:rPr>
                <w:rFonts w:ascii="Bookman Old Style" w:hAnsi="Bookman Old Style" w:cs="Bookman Old Style"/>
              </w:rPr>
              <w:t xml:space="preserve">: </w:t>
            </w:r>
            <w:hyperlink r:id="rId18" w:history="1"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2B18AF6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FB6A84D" w14:textId="697BE833" w:rsidR="005C411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 августа</w:t>
            </w:r>
          </w:p>
          <w:p w14:paraId="0D636B11" w14:textId="77777777" w:rsidR="005C411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0E813E24" w14:textId="3A0F1D8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16.00-18.00</w:t>
            </w:r>
          </w:p>
        </w:tc>
        <w:tc>
          <w:tcPr>
            <w:tcW w:w="4137" w:type="dxa"/>
            <w:shd w:val="clear" w:color="auto" w:fill="auto"/>
          </w:tcPr>
          <w:p w14:paraId="0F399903" w14:textId="70ECA04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40CDB4A3" w14:textId="77777777" w:rsidR="005C4118" w:rsidRPr="007A0B1B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14:paraId="2FAFC8D4" w14:textId="2E9799F9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14:paraId="05B84476" w14:textId="08FAA73F" w:rsidR="005C4118" w:rsidRPr="00BE629D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2EEE1CC" wp14:editId="715914A4">
                  <wp:extent cx="323850" cy="323850"/>
                  <wp:effectExtent l="0" t="0" r="0" b="0"/>
                  <wp:docPr id="899" name="Рисунок 8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927155F" w14:textId="0179C700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7D4025F" w14:textId="77777777" w:rsidR="005C4118" w:rsidRPr="007A0B1B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14:paraId="3B6BA153" w14:textId="5B6BD944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7A0B1B">
              <w:rPr>
                <w:rFonts w:ascii="Bookman Old Style" w:hAnsi="Bookman Old Style" w:cs="Bookman Old Style"/>
              </w:rPr>
              <w:t xml:space="preserve">: </w:t>
            </w:r>
            <w:hyperlink r:id="rId19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19@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6AFCFDC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D3379A9" w14:textId="0A390843" w:rsidR="005C4118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5C411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 августа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15A182B7" w14:textId="2ACF16B2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702058AF" w14:textId="65A67D62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3F2506D2" w14:textId="77777777" w:rsidR="005C4118" w:rsidRPr="00873E46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14:paraId="0A83878D" w14:textId="77777777" w:rsidR="005C4118" w:rsidRPr="00873E46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14:paraId="23F716E1" w14:textId="72F3D6DB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14:paraId="59357F64" w14:textId="0F8676F7" w:rsidR="005C4118" w:rsidRPr="00BE629D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348E8852" wp14:editId="5B107A2B">
                  <wp:extent cx="323850" cy="323850"/>
                  <wp:effectExtent l="0" t="0" r="0" b="0"/>
                  <wp:docPr id="901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4650E5E" w14:textId="222BAF4C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0F0AAC3" w14:textId="77777777" w:rsidR="005C4118" w:rsidRPr="00261EA4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2BD3BE80" w14:textId="77777777" w:rsidR="005C4118" w:rsidRPr="00261EA4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63E533B1" w14:textId="75400F29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0" w:history="1">
              <w:r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5C4118" w:rsidRPr="001A3278" w14:paraId="011FA45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98F370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13 августа</w:t>
            </w:r>
          </w:p>
          <w:p w14:paraId="163E128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34849ABE" w14:textId="6658C35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764AD0B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</w:t>
            </w:r>
          </w:p>
          <w:p w14:paraId="2F3532A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«И хорошее настроение»,</w:t>
            </w:r>
          </w:p>
          <w:p w14:paraId="5E31490F" w14:textId="26E5F3F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посвященный Дню ТОС</w:t>
            </w:r>
          </w:p>
        </w:tc>
        <w:tc>
          <w:tcPr>
            <w:tcW w:w="3684" w:type="dxa"/>
            <w:shd w:val="clear" w:color="auto" w:fill="auto"/>
          </w:tcPr>
          <w:p w14:paraId="5ECDDBE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1A7AAA4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филиал «Шатский»</w:t>
            </w:r>
          </w:p>
          <w:p w14:paraId="23CC9CB7" w14:textId="6EE237F5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д. Пещерово</w:t>
            </w:r>
          </w:p>
        </w:tc>
        <w:tc>
          <w:tcPr>
            <w:tcW w:w="1418" w:type="dxa"/>
            <w:shd w:val="clear" w:color="auto" w:fill="auto"/>
          </w:tcPr>
          <w:p w14:paraId="7BA4F144" w14:textId="7789A29E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31D7D">
              <w:rPr>
                <w:rFonts w:ascii="Bookman Old Style" w:hAnsi="Bookman Old Style"/>
                <w:noProof/>
              </w:rPr>
              <w:drawing>
                <wp:inline distT="0" distB="0" distL="0" distR="0" wp14:anchorId="763087E6" wp14:editId="3EDA702D">
                  <wp:extent cx="323850" cy="323850"/>
                  <wp:effectExtent l="0" t="0" r="0" b="0"/>
                  <wp:docPr id="989" name="Рисунок 9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1C8C747" w14:textId="5D0E3E4B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678BC2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0D810FE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5C10C9C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E918ECA" w14:textId="0B19812E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1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5C4118" w14:paraId="26F8920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189140E" w14:textId="0CBB8450" w:rsidR="005C4118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августа</w:t>
            </w:r>
          </w:p>
          <w:p w14:paraId="42D32B16" w14:textId="77777777" w:rsidR="005C4118" w:rsidRPr="007B23E3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7C6E0985" w14:textId="3A28C834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10:30</w:t>
            </w:r>
          </w:p>
        </w:tc>
        <w:tc>
          <w:tcPr>
            <w:tcW w:w="4137" w:type="dxa"/>
            <w:shd w:val="clear" w:color="auto" w:fill="auto"/>
          </w:tcPr>
          <w:p w14:paraId="24703DF0" w14:textId="49954B3B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F73F630" w14:textId="77777777" w:rsidR="005C4118" w:rsidRPr="007B23E3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Городская библиотека № 22</w:t>
            </w:r>
          </w:p>
          <w:p w14:paraId="1EB894E3" w14:textId="77777777" w:rsidR="005C4118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г. Тула, ул. Бондаренко, </w:t>
            </w:r>
          </w:p>
          <w:p w14:paraId="2A348F46" w14:textId="77777777" w:rsidR="005C4118" w:rsidRPr="007B23E3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д. 11</w:t>
            </w:r>
          </w:p>
          <w:p w14:paraId="0104D52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31726FD8" w14:textId="3D693CDB" w:rsidR="005C4118" w:rsidRPr="00B31D7D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095081E4" wp14:editId="7093C39E">
                  <wp:extent cx="323850" cy="323850"/>
                  <wp:effectExtent l="0" t="0" r="0" b="0"/>
                  <wp:docPr id="903" name="Рисунок 9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E39852B" w14:textId="6FC482A6" w:rsidR="005C4118" w:rsidRPr="009476B6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0D51D0E" w14:textId="77777777" w:rsidR="005C4118" w:rsidRPr="007B23E3" w:rsidRDefault="005C4118" w:rsidP="0043351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</w:rPr>
              <w:t>Тел</w:t>
            </w:r>
            <w:r w:rsidRPr="007B23E3">
              <w:rPr>
                <w:rFonts w:ascii="Bookman Old Style" w:hAnsi="Bookman Old Style"/>
                <w:lang w:val="en-US"/>
              </w:rPr>
              <w:t>: 48-56-76</w:t>
            </w:r>
          </w:p>
          <w:p w14:paraId="4FB67D7A" w14:textId="6AC87A93" w:rsidR="005C4118" w:rsidRPr="005C4118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B23E3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3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  <w:r w:rsidRPr="007B23E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5C4118" w:rsidRPr="001A3278" w14:paraId="0138937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8134719" w14:textId="07304798" w:rsidR="005C4118" w:rsidRPr="00673DA9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 августа</w:t>
            </w:r>
          </w:p>
          <w:p w14:paraId="54930A94" w14:textId="069B60EE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673DA9">
              <w:rPr>
                <w:rFonts w:ascii="Bookman Old Style" w:hAnsi="Bookman Old Style" w:cs="Bookman Old Style"/>
              </w:rPr>
              <w:t xml:space="preserve">2019 года </w:t>
            </w:r>
            <w:r>
              <w:rPr>
                <w:rFonts w:ascii="Bookman Old Style" w:hAnsi="Bookman Old Style" w:cs="Bookman Old Style"/>
              </w:rPr>
              <w:t>10.00-12.00</w:t>
            </w:r>
          </w:p>
        </w:tc>
        <w:tc>
          <w:tcPr>
            <w:tcW w:w="4137" w:type="dxa"/>
            <w:shd w:val="clear" w:color="auto" w:fill="auto"/>
          </w:tcPr>
          <w:p w14:paraId="2809A81C" w14:textId="11E22B95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2CAEB18C" w14:textId="77777777" w:rsidR="005C4118" w:rsidRPr="00873E46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14:paraId="44DE0719" w14:textId="77777777" w:rsidR="005C4118" w:rsidRPr="00873E46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(сквер) </w:t>
            </w: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14:paraId="1582F392" w14:textId="14C32F9D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14:paraId="5BC6E0C2" w14:textId="1F06523C" w:rsidR="005C4118" w:rsidRPr="00B31D7D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508D841D" wp14:editId="60122ED7">
                  <wp:extent cx="323850" cy="323850"/>
                  <wp:effectExtent l="0" t="0" r="0" b="0"/>
                  <wp:docPr id="905" name="Рисунок 9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7A95F92" w14:textId="349BD3EF" w:rsidR="005C4118" w:rsidRPr="009476B6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91E4BE4" w14:textId="77777777" w:rsidR="005C4118" w:rsidRPr="00873E46" w:rsidRDefault="005C4118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14:paraId="37C44FDD" w14:textId="7A526262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 w:cs="Bookman Old Style"/>
                <w:lang w:val="en-US"/>
              </w:rPr>
              <w:t>Email</w:t>
            </w:r>
            <w:r w:rsidRPr="00873E46">
              <w:rPr>
                <w:rFonts w:ascii="Bookman Old Style" w:hAnsi="Bookman Old Style" w:cs="Bookman Old Style"/>
              </w:rPr>
              <w:t xml:space="preserve">: </w:t>
            </w:r>
            <w:hyperlink r:id="rId24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srb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18CB9F2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C7D89C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14 августа 2019 года</w:t>
            </w:r>
          </w:p>
          <w:p w14:paraId="1C12EB9C" w14:textId="271C008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14.00</w:t>
            </w:r>
          </w:p>
        </w:tc>
        <w:tc>
          <w:tcPr>
            <w:tcW w:w="4137" w:type="dxa"/>
            <w:shd w:val="clear" w:color="auto" w:fill="auto"/>
          </w:tcPr>
          <w:p w14:paraId="1CE58B47" w14:textId="784DBF91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Отборочный тур фестиваля творчества людей с ограниченными возможностями «Верь в себя»</w:t>
            </w:r>
          </w:p>
        </w:tc>
        <w:tc>
          <w:tcPr>
            <w:tcW w:w="3684" w:type="dxa"/>
            <w:shd w:val="clear" w:color="auto" w:fill="auto"/>
          </w:tcPr>
          <w:p w14:paraId="211902F3" w14:textId="77777777" w:rsidR="005C4118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14:paraId="5792E90F" w14:textId="77777777" w:rsidR="005C4118" w:rsidRPr="009476B6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Центр культуры и досуга</w:t>
            </w:r>
          </w:p>
          <w:p w14:paraId="3A03DAE9" w14:textId="77777777" w:rsidR="005C4118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2D1CE0D6" w14:textId="40F1FD2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47EA3481" w14:textId="0F56E1EB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31D7D">
              <w:rPr>
                <w:rFonts w:ascii="Bookman Old Style" w:hAnsi="Bookman Old Style"/>
                <w:noProof/>
              </w:rPr>
              <w:drawing>
                <wp:inline distT="0" distB="0" distL="0" distR="0" wp14:anchorId="1325BBEE" wp14:editId="29A75ED9">
                  <wp:extent cx="323850" cy="323850"/>
                  <wp:effectExtent l="0" t="0" r="0" b="0"/>
                  <wp:docPr id="990" name="Рисунок 9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EED0CA1" w14:textId="14EE65F4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8CA012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189C1CC0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55-04-42</w:t>
            </w:r>
          </w:p>
          <w:p w14:paraId="3807BFD3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70A7F89" w14:textId="5E905D3F" w:rsidR="005C4118" w:rsidRPr="000C4279" w:rsidRDefault="005C4118" w:rsidP="000C4279">
            <w:pPr>
              <w:pStyle w:val="ab"/>
              <w:jc w:val="center"/>
              <w:rPr>
                <w:rFonts w:ascii="Bookman Old Style" w:hAnsi="Bookman Old Style"/>
                <w:color w:val="0000FF"/>
                <w:u w:val="single"/>
                <w:lang w:val="en-US"/>
              </w:rPr>
            </w:pPr>
            <w:hyperlink r:id="rId25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38B088BC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CBBF099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14 августа</w:t>
            </w:r>
          </w:p>
          <w:p w14:paraId="6109FDB7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7F447478" w14:textId="5757310B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4137" w:type="dxa"/>
            <w:shd w:val="clear" w:color="auto" w:fill="auto"/>
          </w:tcPr>
          <w:p w14:paraId="47014B7C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Показ отечественных мультфильмов и кинофильмов</w:t>
            </w:r>
          </w:p>
          <w:p w14:paraId="17B9C1B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</w:t>
            </w:r>
          </w:p>
          <w:p w14:paraId="4C4A6CD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  <w:p w14:paraId="5E3F482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к/ф «Марья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–и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>скусница»</w:t>
            </w:r>
          </w:p>
          <w:p w14:paraId="003519BB" w14:textId="7AE5D7AF" w:rsidR="005C4118" w:rsidRPr="001A3278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</w:rPr>
              <w:t>(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реж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.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 xml:space="preserve">А. 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Роу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)</w:t>
            </w:r>
            <w:proofErr w:type="gramEnd"/>
          </w:p>
        </w:tc>
        <w:tc>
          <w:tcPr>
            <w:tcW w:w="3684" w:type="dxa"/>
            <w:shd w:val="clear" w:color="auto" w:fill="auto"/>
          </w:tcPr>
          <w:p w14:paraId="06408AC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14:paraId="7519E65C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7DA75C57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Прилепы,</w:t>
            </w:r>
          </w:p>
          <w:p w14:paraId="1028D169" w14:textId="188E7ECD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14:paraId="08F65EA6" w14:textId="2DA3486E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31D7D">
              <w:rPr>
                <w:rFonts w:ascii="Bookman Old Style" w:hAnsi="Bookman Old Style"/>
                <w:noProof/>
              </w:rPr>
              <w:drawing>
                <wp:inline distT="0" distB="0" distL="0" distR="0" wp14:anchorId="6C1E6226" wp14:editId="64A842DD">
                  <wp:extent cx="323850" cy="323850"/>
                  <wp:effectExtent l="0" t="0" r="0" b="0"/>
                  <wp:docPr id="991" name="Рисунок 9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E99BC4F" w14:textId="261A0A41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0081DA7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26678C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1034D78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ADA02F7" w14:textId="563CBFA3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6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1A3278" w14:paraId="04E7D2D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99E4EFC" w14:textId="7390C480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14 августа 2019 года 15.00</w:t>
            </w:r>
          </w:p>
        </w:tc>
        <w:tc>
          <w:tcPr>
            <w:tcW w:w="4137" w:type="dxa"/>
            <w:shd w:val="clear" w:color="auto" w:fill="auto"/>
          </w:tcPr>
          <w:p w14:paraId="13CF5F1C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</w:rPr>
              <w:t>Развлекательная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программа «Медовые посиделки»</w:t>
            </w:r>
          </w:p>
          <w:p w14:paraId="15806B59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3948F5A2" w14:textId="7AA2F551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4" w:type="dxa"/>
            <w:shd w:val="clear" w:color="auto" w:fill="auto"/>
          </w:tcPr>
          <w:p w14:paraId="58AA2946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12FE3E3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3EA5B160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3F042AC2" w14:textId="75929134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14:paraId="1DE92554" w14:textId="12D97639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152E0">
              <w:rPr>
                <w:rFonts w:ascii="Bookman Old Style" w:hAnsi="Bookman Old Style"/>
                <w:noProof/>
              </w:rPr>
              <w:drawing>
                <wp:inline distT="0" distB="0" distL="0" distR="0" wp14:anchorId="3B9925C6" wp14:editId="7D4AF830">
                  <wp:extent cx="250190" cy="250190"/>
                  <wp:effectExtent l="0" t="0" r="0" b="0"/>
                  <wp:docPr id="1171" name="Рисунок 117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449BA9F" w14:textId="402052C8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3149A8C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879C92C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33276E6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B891497" w14:textId="0AC45CD0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8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1A3278" w14:paraId="0ECAAC4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A294BC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14 августа 2019 года</w:t>
            </w:r>
          </w:p>
          <w:p w14:paraId="0D4D4F0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15.00</w:t>
            </w:r>
          </w:p>
          <w:p w14:paraId="69DCFCA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DD4A4D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219142D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41C4018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Музыкальная гостиная для пожилых людей</w:t>
            </w:r>
          </w:p>
          <w:p w14:paraId="177C625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«Яблочный спас»</w:t>
            </w:r>
          </w:p>
          <w:p w14:paraId="19D4FDC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1B182C76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«Бодрость и радость»</w:t>
            </w:r>
          </w:p>
          <w:p w14:paraId="4727FC8E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096E5FB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6A59E54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«Обидимский»</w:t>
            </w:r>
          </w:p>
          <w:p w14:paraId="15BF0A0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Обидимо,</w:t>
            </w:r>
          </w:p>
          <w:p w14:paraId="5CEF76F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Школьная д.4</w:t>
            </w:r>
          </w:p>
          <w:p w14:paraId="6410B750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70556F32" w14:textId="69B3E12E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152E0">
              <w:rPr>
                <w:rFonts w:ascii="Bookman Old Style" w:hAnsi="Bookman Old Style"/>
                <w:noProof/>
              </w:rPr>
              <w:drawing>
                <wp:inline distT="0" distB="0" distL="0" distR="0" wp14:anchorId="34D2A0CA" wp14:editId="0F6F419F">
                  <wp:extent cx="250190" cy="250190"/>
                  <wp:effectExtent l="0" t="0" r="0" b="0"/>
                  <wp:docPr id="1172" name="Рисунок 117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897CA07" w14:textId="3A353B3E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72E822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E43063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72-02-15</w:t>
            </w:r>
          </w:p>
          <w:p w14:paraId="2C51C70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22E2192" w14:textId="584DB5C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1A3278" w14:paraId="52FD336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3B5E93C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14 августа</w:t>
            </w:r>
          </w:p>
          <w:p w14:paraId="24C194C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3174E15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16.00</w:t>
            </w:r>
          </w:p>
          <w:p w14:paraId="6BF4D08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BBD4B3E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29F04DF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Турнир по настольному теннису</w:t>
            </w:r>
          </w:p>
          <w:p w14:paraId="47FC48B0" w14:textId="02EBD9DF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2D11EB06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37202B3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67DE5C60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Плехановский,</w:t>
            </w:r>
          </w:p>
          <w:p w14:paraId="588AB66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Заводская, д.17а</w:t>
            </w:r>
          </w:p>
          <w:p w14:paraId="347D667F" w14:textId="5C854E7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(площадь</w:t>
            </w:r>
            <w:r w:rsidRPr="009476B6">
              <w:rPr>
                <w:rFonts w:ascii="Bookman Old Style" w:hAnsi="Bookman Old Style" w:cs="Bookman Old Style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9D1F8D1" w14:textId="0120D18E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C1A60">
              <w:rPr>
                <w:rFonts w:ascii="Bookman Old Style" w:hAnsi="Bookman Old Style"/>
                <w:noProof/>
              </w:rPr>
              <w:drawing>
                <wp:inline distT="0" distB="0" distL="0" distR="0" wp14:anchorId="6313D447" wp14:editId="0AC3A1A2">
                  <wp:extent cx="323850" cy="323850"/>
                  <wp:effectExtent l="0" t="0" r="0" b="0"/>
                  <wp:docPr id="1089" name="Рисунок 10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7434C3C" w14:textId="0E1C69C5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3125A9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22A639E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75-22-29</w:t>
            </w:r>
          </w:p>
          <w:p w14:paraId="4F3C7B8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BD05944" w14:textId="5E5C407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0" w:anchor="_blank" w:history="1">
              <w:r w:rsidRPr="009476B6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5C4118" w:rsidRPr="001A3278" w14:paraId="3768E92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422CFB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14 августа 2019 года</w:t>
            </w:r>
          </w:p>
          <w:p w14:paraId="48B2FEA8" w14:textId="1687137F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16:00</w:t>
            </w:r>
          </w:p>
        </w:tc>
        <w:tc>
          <w:tcPr>
            <w:tcW w:w="4137" w:type="dxa"/>
            <w:shd w:val="clear" w:color="auto" w:fill="auto"/>
          </w:tcPr>
          <w:p w14:paraId="15E05052" w14:textId="5703A03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597612BC" w14:textId="79065491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Детская площадка пос. Льва </w:t>
            </w:r>
            <w:r w:rsidRPr="009476B6">
              <w:rPr>
                <w:rFonts w:ascii="Bookman Old Style" w:hAnsi="Bookman Old Style"/>
              </w:rPr>
              <w:t>Толстого</w:t>
            </w:r>
          </w:p>
        </w:tc>
        <w:tc>
          <w:tcPr>
            <w:tcW w:w="1418" w:type="dxa"/>
            <w:shd w:val="clear" w:color="auto" w:fill="auto"/>
          </w:tcPr>
          <w:p w14:paraId="21B991F0" w14:textId="7212E6A4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C1A60">
              <w:rPr>
                <w:rFonts w:ascii="Bookman Old Style" w:hAnsi="Bookman Old Style"/>
                <w:noProof/>
              </w:rPr>
              <w:drawing>
                <wp:inline distT="0" distB="0" distL="0" distR="0" wp14:anchorId="5A270A2D" wp14:editId="26BE5011">
                  <wp:extent cx="323850" cy="323850"/>
                  <wp:effectExtent l="0" t="0" r="0" b="0"/>
                  <wp:docPr id="1090" name="Рисунок 10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7205D48" w14:textId="544674A2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DF559D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3883A78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33-08-11</w:t>
            </w:r>
          </w:p>
          <w:p w14:paraId="2DBDCE0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FA77CBB" w14:textId="6595343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1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6668E81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801D843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14 августа</w:t>
            </w:r>
          </w:p>
          <w:p w14:paraId="69D23C7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24F71920" w14:textId="41673916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3005EB3E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Оздоровительно – игровая программа ко дню спортсмена</w:t>
            </w:r>
          </w:p>
          <w:p w14:paraId="6E1E72B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«Спорт – твой выбор!»</w:t>
            </w:r>
          </w:p>
          <w:p w14:paraId="2124352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 проекта</w:t>
            </w:r>
          </w:p>
          <w:p w14:paraId="368BB020" w14:textId="0518862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4" w:type="dxa"/>
            <w:shd w:val="clear" w:color="auto" w:fill="auto"/>
          </w:tcPr>
          <w:p w14:paraId="18DFE76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60BD34B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559BD8D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«Архангельский»</w:t>
            </w:r>
          </w:p>
          <w:p w14:paraId="56DBCA09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с. Архангельское,</w:t>
            </w:r>
          </w:p>
          <w:p w14:paraId="27F08AC0" w14:textId="02E734EB" w:rsidR="005C4118" w:rsidRPr="001A3278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14:paraId="5207BA65" w14:textId="3BD792C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58275F8B" wp14:editId="7989439D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D869BF2" w14:textId="21F3E25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43FB4D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B0A937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77-33-13</w:t>
            </w:r>
          </w:p>
          <w:p w14:paraId="1FC949B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01951EF" w14:textId="081E2F34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2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1A3278" w14:paraId="7B3A430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17ADAAE" w14:textId="35281A83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14 августа 2019 года 16.30</w:t>
            </w:r>
          </w:p>
        </w:tc>
        <w:tc>
          <w:tcPr>
            <w:tcW w:w="4137" w:type="dxa"/>
            <w:shd w:val="clear" w:color="auto" w:fill="auto"/>
          </w:tcPr>
          <w:p w14:paraId="5E8DE27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Игры разума</w:t>
            </w:r>
          </w:p>
          <w:p w14:paraId="0436B98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«Мозговой штурм»</w:t>
            </w:r>
          </w:p>
          <w:p w14:paraId="4277CA3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регионального проекта</w:t>
            </w:r>
          </w:p>
          <w:p w14:paraId="08951126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«Старше — круче!»</w:t>
            </w:r>
          </w:p>
          <w:p w14:paraId="71242C29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59BF93A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258F638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08E9017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6DE8FAA7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п. Рождественский,</w:t>
            </w:r>
          </w:p>
          <w:p w14:paraId="13BF27C5" w14:textId="6356106D" w:rsidR="005C4118" w:rsidRPr="001A3278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14:paraId="2765623F" w14:textId="6F43F60D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104A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D4333EE" wp14:editId="362BF7D2">
                  <wp:extent cx="250190" cy="250190"/>
                  <wp:effectExtent l="0" t="0" r="0" b="0"/>
                  <wp:docPr id="1173" name="Рисунок 117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776CEC5" w14:textId="4FCEFC45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2B0B9C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0D3276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77-33-30</w:t>
            </w:r>
          </w:p>
          <w:p w14:paraId="1F9AC7A0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3E74B23" w14:textId="0FE9039E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3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Pr="009476B6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5C4118" w:rsidRPr="001A3278" w14:paraId="658A1FC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93C8A9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14 августа</w:t>
            </w:r>
          </w:p>
          <w:p w14:paraId="229E3DB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2BB2746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17.00</w:t>
            </w:r>
          </w:p>
          <w:p w14:paraId="7828E5A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3FF9ED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39941BC2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107CC61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Чайные посиделки</w:t>
            </w:r>
          </w:p>
          <w:p w14:paraId="1DC7439C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«Медовый   спас»</w:t>
            </w:r>
          </w:p>
          <w:p w14:paraId="00796B7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 проекта</w:t>
            </w:r>
          </w:p>
          <w:p w14:paraId="01F9C56F" w14:textId="4D1BE1F5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«Бодрость и  радость»</w:t>
            </w:r>
          </w:p>
        </w:tc>
        <w:tc>
          <w:tcPr>
            <w:tcW w:w="3684" w:type="dxa"/>
            <w:shd w:val="clear" w:color="auto" w:fill="auto"/>
          </w:tcPr>
          <w:p w14:paraId="41B86346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9C54F9E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018C3C6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«Сергиевский»</w:t>
            </w:r>
          </w:p>
          <w:p w14:paraId="7BF6641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Сергиевский,</w:t>
            </w:r>
          </w:p>
          <w:p w14:paraId="6617F2A3" w14:textId="77C11DEE" w:rsidR="005C4118" w:rsidRPr="001A3278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14:paraId="3FC443B7" w14:textId="27562836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104A3">
              <w:rPr>
                <w:rFonts w:ascii="Bookman Old Style" w:hAnsi="Bookman Old Style"/>
                <w:noProof/>
              </w:rPr>
              <w:drawing>
                <wp:inline distT="0" distB="0" distL="0" distR="0" wp14:anchorId="2F517749" wp14:editId="6359F2ED">
                  <wp:extent cx="250190" cy="250190"/>
                  <wp:effectExtent l="0" t="0" r="0" b="0"/>
                  <wp:docPr id="1174" name="Рисунок 117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7668E8E" w14:textId="0CC94BE9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171ED02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A9E248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0FEBBE0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477DDF0" w14:textId="61E63031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4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1A3278" w14:paraId="4E92ED4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E50E5E1" w14:textId="56D3A83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111111"/>
              </w:rPr>
              <w:t>14 августа  2019 года 17.00</w:t>
            </w:r>
          </w:p>
        </w:tc>
        <w:tc>
          <w:tcPr>
            <w:tcW w:w="4137" w:type="dxa"/>
            <w:shd w:val="clear" w:color="auto" w:fill="auto"/>
          </w:tcPr>
          <w:p w14:paraId="10E9D6D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Творческая игра</w:t>
            </w:r>
          </w:p>
          <w:p w14:paraId="75E4F10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«Медовый спас»</w:t>
            </w:r>
          </w:p>
          <w:p w14:paraId="708FAF51" w14:textId="6AFF15A5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«Мастерская»</w:t>
            </w:r>
          </w:p>
        </w:tc>
        <w:tc>
          <w:tcPr>
            <w:tcW w:w="3684" w:type="dxa"/>
            <w:shd w:val="clear" w:color="auto" w:fill="auto"/>
          </w:tcPr>
          <w:p w14:paraId="56EE4A0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E9C09AE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132BFEB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Ленинский,</w:t>
            </w:r>
          </w:p>
          <w:p w14:paraId="5345BAAC" w14:textId="19D7E6F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14:paraId="35174941" w14:textId="0AC51AFB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D1A1C">
              <w:rPr>
                <w:rFonts w:ascii="Bookman Old Style" w:hAnsi="Bookman Old Style"/>
                <w:noProof/>
              </w:rPr>
              <w:drawing>
                <wp:inline distT="0" distB="0" distL="0" distR="0" wp14:anchorId="46A8C2F5" wp14:editId="534C1E8C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9620440" w14:textId="2A3CD021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A0951B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290972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1003532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049E996" w14:textId="6A9A3B3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5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1A3278" w14:paraId="0B06EDC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9DF69D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14 августа 2019 года</w:t>
            </w:r>
          </w:p>
          <w:p w14:paraId="4AECB01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  <w:p w14:paraId="752CC277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8A6060F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12D341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День соседей</w:t>
            </w:r>
          </w:p>
          <w:p w14:paraId="4E33F659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«Медовый спас»</w:t>
            </w:r>
          </w:p>
          <w:p w14:paraId="14436556" w14:textId="3A7EA3AD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 «Клуб на колесах»</w:t>
            </w:r>
          </w:p>
        </w:tc>
        <w:tc>
          <w:tcPr>
            <w:tcW w:w="3684" w:type="dxa"/>
            <w:shd w:val="clear" w:color="auto" w:fill="auto"/>
          </w:tcPr>
          <w:p w14:paraId="2759FA8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1ED600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9476B6">
              <w:rPr>
                <w:rFonts w:ascii="Bookman Old Style" w:hAnsi="Bookman Old Style" w:cs="Bookman Old Style"/>
              </w:rPr>
              <w:t>отдел «Иншинский»</w:t>
            </w:r>
          </w:p>
          <w:p w14:paraId="4A8A4CA7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д. Мыза</w:t>
            </w:r>
          </w:p>
          <w:p w14:paraId="78935FB1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48CB0622" w14:textId="36AB8786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D1A1C">
              <w:rPr>
                <w:rFonts w:ascii="Bookman Old Style" w:hAnsi="Bookman Old Style"/>
                <w:noProof/>
              </w:rPr>
              <w:drawing>
                <wp:inline distT="0" distB="0" distL="0" distR="0" wp14:anchorId="6D7AE5E3" wp14:editId="1ED216E0">
                  <wp:extent cx="323850" cy="323850"/>
                  <wp:effectExtent l="0" t="0" r="0" b="0"/>
                  <wp:docPr id="1092" name="Рисунок 10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FB71182" w14:textId="7CC447F1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108EE1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EA21CC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72-25-03</w:t>
            </w:r>
          </w:p>
          <w:p w14:paraId="4C35E763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D2762D3" w14:textId="4AFAA18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6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1A3278" w14:paraId="4AC9034D" w14:textId="77777777" w:rsidTr="00433515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613C26E" w14:textId="77777777" w:rsidR="005C4118" w:rsidRPr="009476B6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14 августа 2019 года</w:t>
            </w:r>
          </w:p>
          <w:p w14:paraId="4F16ECDF" w14:textId="77777777" w:rsidR="005C4118" w:rsidRPr="001A3278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8</w:t>
            </w:r>
            <w:r w:rsidRPr="009476B6">
              <w:rPr>
                <w:rFonts w:ascii="Bookman Old Style" w:hAnsi="Bookman Old Style"/>
              </w:rPr>
              <w:t>.00</w:t>
            </w:r>
          </w:p>
        </w:tc>
        <w:tc>
          <w:tcPr>
            <w:tcW w:w="4137" w:type="dxa"/>
            <w:shd w:val="clear" w:color="auto" w:fill="auto"/>
          </w:tcPr>
          <w:p w14:paraId="3D8A0AF7" w14:textId="77777777" w:rsidR="005C4118" w:rsidRPr="001A3278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Мастер-класс «Лоскутная аппликация» в </w:t>
            </w:r>
            <w:proofErr w:type="gramStart"/>
            <w:r w:rsidRPr="009476B6">
              <w:rPr>
                <w:rFonts w:ascii="Bookman Old Style" w:hAnsi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/>
              </w:rPr>
              <w:t xml:space="preserve"> проекта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73D38B68" w14:textId="77777777" w:rsidR="005C4118" w:rsidRPr="009476B6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15980148" w14:textId="77777777" w:rsidR="005C4118" w:rsidRPr="001A3278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0375DB3C" w14:textId="77777777" w:rsidR="005C4118" w:rsidRPr="001A3278" w:rsidRDefault="005C4118" w:rsidP="0043351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C1A60">
              <w:rPr>
                <w:rFonts w:ascii="Bookman Old Style" w:hAnsi="Bookman Old Style"/>
                <w:noProof/>
              </w:rPr>
              <w:drawing>
                <wp:inline distT="0" distB="0" distL="0" distR="0" wp14:anchorId="1C908215" wp14:editId="6EDB22B0">
                  <wp:extent cx="323850" cy="323850"/>
                  <wp:effectExtent l="0" t="0" r="0" b="0"/>
                  <wp:docPr id="1088" name="Рисунок 10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B68497D" w14:textId="77777777" w:rsidR="005C4118" w:rsidRPr="001A3278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AD81F32" w14:textId="77777777" w:rsidR="005C4118" w:rsidRPr="009476B6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60319262" w14:textId="77777777" w:rsidR="005C4118" w:rsidRPr="009476B6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23-72-88, </w:t>
            </w:r>
            <w:r w:rsidRPr="009476B6">
              <w:rPr>
                <w:rFonts w:ascii="Bookman Old Style" w:hAnsi="Bookman Old Style"/>
              </w:rPr>
              <w:br/>
              <w:t>23-69-60</w:t>
            </w:r>
          </w:p>
          <w:p w14:paraId="68C9B5E8" w14:textId="77777777" w:rsidR="005C4118" w:rsidRPr="009476B6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D546C3C" w14:textId="77777777" w:rsidR="005C4118" w:rsidRPr="001A3278" w:rsidRDefault="005C4118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C4118" w:rsidRPr="001A3278" w14:paraId="0C2C3A6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EA163DE" w14:textId="6F752562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14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августа</w:t>
            </w:r>
          </w:p>
          <w:p w14:paraId="10814A1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4B042A4C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  <w:p w14:paraId="79D78C8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79CB773" w14:textId="7777777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D3839D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Настольная игра</w:t>
            </w:r>
          </w:p>
          <w:p w14:paraId="510EE81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«Мафия не дремлет»</w:t>
            </w:r>
          </w:p>
          <w:p w14:paraId="723681A1" w14:textId="43EB4433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«Расти! Играй!»</w:t>
            </w:r>
          </w:p>
        </w:tc>
        <w:tc>
          <w:tcPr>
            <w:tcW w:w="3684" w:type="dxa"/>
            <w:shd w:val="clear" w:color="auto" w:fill="auto"/>
          </w:tcPr>
          <w:p w14:paraId="33A4440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FD3734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«Рассветский»</w:t>
            </w:r>
          </w:p>
          <w:p w14:paraId="2DFB1CE0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«Зайцевский»</w:t>
            </w:r>
          </w:p>
          <w:p w14:paraId="158F974B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с. Зайцево,</w:t>
            </w:r>
          </w:p>
          <w:p w14:paraId="3017E8F0" w14:textId="40ABCA86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14:paraId="205004F3" w14:textId="19854BF3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29BF77E1" wp14:editId="3166BAF8">
                  <wp:extent cx="323850" cy="323850"/>
                  <wp:effectExtent l="0" t="0" r="0" b="0"/>
                  <wp:docPr id="1028" name="Рисунок 10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8DA95E0" w14:textId="4D1F99D4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05D3CC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3F13AD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72-43-24</w:t>
            </w:r>
          </w:p>
          <w:p w14:paraId="786B2BCF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4B483AC" w14:textId="427C9F02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8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C4118" w:rsidRPr="001A3278" w14:paraId="2B034FF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1ECDE7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14 августа</w:t>
            </w:r>
          </w:p>
          <w:p w14:paraId="371FC47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100BF78E" w14:textId="58C1C4E7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1CABB56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Час фитнеса</w:t>
            </w:r>
          </w:p>
          <w:p w14:paraId="025BD27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«Я худею»</w:t>
            </w:r>
          </w:p>
          <w:p w14:paraId="17A5FE18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3624C546" w14:textId="5611908C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4" w:type="dxa"/>
            <w:shd w:val="clear" w:color="auto" w:fill="auto"/>
          </w:tcPr>
          <w:p w14:paraId="7AE333AE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9429ED5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0BD43EB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Октябрьский</w:t>
            </w:r>
          </w:p>
          <w:p w14:paraId="3BB0DB3B" w14:textId="38DE1BAB" w:rsidR="005C4118" w:rsidRPr="001A3278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спорт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.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п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>лощадка около д.113</w:t>
            </w:r>
          </w:p>
        </w:tc>
        <w:tc>
          <w:tcPr>
            <w:tcW w:w="1418" w:type="dxa"/>
            <w:shd w:val="clear" w:color="auto" w:fill="auto"/>
          </w:tcPr>
          <w:p w14:paraId="0AD7473F" w14:textId="19A13F4A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A05B24D" wp14:editId="27962B8F">
                  <wp:extent cx="323850" cy="323850"/>
                  <wp:effectExtent l="0" t="0" r="0" b="0"/>
                  <wp:docPr id="1070" name="Рисунок 10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711E2E4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</w:t>
            </w:r>
          </w:p>
          <w:p w14:paraId="7FD4E312" w14:textId="143A2BC8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16AE612A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AD24301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72-68-34</w:t>
            </w:r>
          </w:p>
          <w:p w14:paraId="2F61406D" w14:textId="77777777" w:rsidR="005C4118" w:rsidRPr="009476B6" w:rsidRDefault="005C4118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51829AB" w14:textId="40F15EE1" w:rsidR="005C4118" w:rsidRPr="001A3278" w:rsidRDefault="005C4118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9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6E0175" w14:paraId="78E2CE2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EEA1034" w14:textId="77630657" w:rsidR="006E0175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15 августа</w:t>
            </w:r>
          </w:p>
          <w:p w14:paraId="547C921A" w14:textId="77777777" w:rsidR="006E0175" w:rsidRPr="00BA3544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2019 года</w:t>
            </w:r>
          </w:p>
          <w:p w14:paraId="69B342E7" w14:textId="49FDC8E9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A3544">
              <w:rPr>
                <w:rFonts w:ascii="Bookman Old Style" w:hAnsi="Bookman Old Style"/>
              </w:rPr>
              <w:t>11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  <w:r w:rsidRPr="00BA3544">
              <w:rPr>
                <w:rFonts w:ascii="Bookman Old Style" w:hAnsi="Bookman Old Style"/>
              </w:rPr>
              <w:t>00</w:t>
            </w:r>
          </w:p>
        </w:tc>
        <w:tc>
          <w:tcPr>
            <w:tcW w:w="4137" w:type="dxa"/>
            <w:shd w:val="clear" w:color="auto" w:fill="auto"/>
          </w:tcPr>
          <w:p w14:paraId="1D1A8744" w14:textId="281167D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EC96ABD" w14:textId="77777777" w:rsidR="006E0175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BA3544">
              <w:rPr>
                <w:rFonts w:ascii="Bookman Old Style" w:hAnsi="Bookman Old Style"/>
              </w:rPr>
              <w:t>Детский</w:t>
            </w:r>
          </w:p>
          <w:p w14:paraId="1DC3EC09" w14:textId="5010A103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A3544">
              <w:rPr>
                <w:rFonts w:ascii="Bookman Old Style" w:hAnsi="Bookman Old Style"/>
              </w:rPr>
              <w:t xml:space="preserve"> сквер ул. Кауля, 16</w:t>
            </w:r>
          </w:p>
        </w:tc>
        <w:tc>
          <w:tcPr>
            <w:tcW w:w="1418" w:type="dxa"/>
            <w:shd w:val="clear" w:color="auto" w:fill="auto"/>
          </w:tcPr>
          <w:p w14:paraId="0042CED2" w14:textId="28FDCD74" w:rsidR="006E0175" w:rsidRPr="00BE629D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A3544">
              <w:rPr>
                <w:rFonts w:ascii="Bookman Old Style" w:hAnsi="Bookman Old Style"/>
                <w:noProof/>
              </w:rPr>
              <w:drawing>
                <wp:inline distT="0" distB="0" distL="0" distR="0" wp14:anchorId="2BBF9B0E" wp14:editId="70AC3F99">
                  <wp:extent cx="323850" cy="323850"/>
                  <wp:effectExtent l="0" t="0" r="0" b="0"/>
                  <wp:docPr id="906" name="Рисунок 9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E04EE96" w14:textId="1B10D6C8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A3544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00C766B" w14:textId="77777777" w:rsidR="006E0175" w:rsidRPr="00BA3544" w:rsidRDefault="006E0175" w:rsidP="0043351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</w:rPr>
              <w:t>Тел</w:t>
            </w:r>
            <w:r w:rsidRPr="00BA3544">
              <w:rPr>
                <w:rFonts w:ascii="Bookman Old Style" w:hAnsi="Bookman Old Style"/>
                <w:lang w:val="en-US"/>
              </w:rPr>
              <w:t>:</w:t>
            </w:r>
          </w:p>
          <w:p w14:paraId="2927D6D1" w14:textId="77777777" w:rsidR="006E0175" w:rsidRPr="00BA3544" w:rsidRDefault="006E0175" w:rsidP="00433515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>37-10-91, 37-13-86</w:t>
            </w:r>
          </w:p>
          <w:p w14:paraId="3E41AEFC" w14:textId="7868D1C9" w:rsidR="006E0175" w:rsidRPr="006E0175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BA3544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0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  <w:r w:rsidRPr="00BA3544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6E0175" w:rsidRPr="001A3278" w14:paraId="01C4490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2BE225C" w14:textId="1FAC99FC" w:rsidR="006E0175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</w:t>
            </w:r>
            <w:r w:rsidRPr="000117C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14:paraId="7338E116" w14:textId="77777777" w:rsidR="006E0175" w:rsidRPr="007A0B1B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098949A9" w14:textId="681FF5A3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72DB8CEB" w14:textId="2D1F56BE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BB9F9DF" w14:textId="264F7969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58B3CC6F" w14:textId="51F1886F" w:rsidR="006E0175" w:rsidRPr="00BE629D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A0BFB9E" wp14:editId="78C0A873">
                  <wp:extent cx="323215" cy="323215"/>
                  <wp:effectExtent l="0" t="0" r="635" b="635"/>
                  <wp:docPr id="909" name="Рисунок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20B2BA2" w14:textId="77777777" w:rsidR="006E0175" w:rsidRPr="0075734C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04B691E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51959009" w14:textId="77777777" w:rsidR="006E0175" w:rsidRPr="007A0B1B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6B06DFCA" w14:textId="71C38D39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41" w:history="1"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/>
                </w:rPr>
                <w:t>14@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175" w:rsidRPr="001A3278" w14:paraId="779A9A5D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60DA962" w14:textId="6FA80FC4" w:rsidR="006E0175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15 </w:t>
            </w:r>
            <w:r w:rsidRPr="000117C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августа</w:t>
            </w:r>
          </w:p>
          <w:p w14:paraId="0528012D" w14:textId="77777777" w:rsidR="006E0175" w:rsidRPr="007A0B1B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10F9A01A" w14:textId="6AC1D6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537FB9D2" w14:textId="294D7922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60885DA" w14:textId="1C2CE864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7003F0DB" w14:textId="01DC1268" w:rsidR="006E0175" w:rsidRPr="00BE629D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72BADD98" wp14:editId="05D40ACF">
                  <wp:extent cx="323215" cy="323215"/>
                  <wp:effectExtent l="0" t="0" r="635" b="635"/>
                  <wp:docPr id="910" name="Рисунок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2AF51AF" w14:textId="77777777" w:rsidR="006E0175" w:rsidRPr="0075734C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623BFAA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0ADD800B" w14:textId="77777777" w:rsidR="006E0175" w:rsidRPr="007A0B1B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320B53CC" w14:textId="6E85D4D3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196D9F">
              <w:rPr>
                <w:rFonts w:ascii="Bookman Old Style" w:hAnsi="Bookman Old Style"/>
              </w:rPr>
              <w:t xml:space="preserve">: </w:t>
            </w:r>
            <w:hyperlink r:id="rId42" w:history="1"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/>
                </w:rPr>
                <w:t>_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/>
                </w:rPr>
                <w:t>11@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/>
                </w:rPr>
                <w:t>.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175" w:rsidRPr="001A3278" w14:paraId="635F324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F4290A6" w14:textId="32BB904A" w:rsidR="006E0175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15</w:t>
            </w: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 xml:space="preserve"> августа</w:t>
            </w:r>
          </w:p>
          <w:p w14:paraId="57B3FCA8" w14:textId="77777777" w:rsidR="006E0175" w:rsidRPr="0075734C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14:paraId="2BE1C2CB" w14:textId="2EF09665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/>
                <w:bCs/>
                <w:color w:val="000000"/>
              </w:rPr>
              <w:t>11:00</w:t>
            </w:r>
            <w:r>
              <w:rPr>
                <w:rFonts w:ascii="Bookman Old Style" w:hAnsi="Bookman Old Style"/>
                <w:bCs/>
                <w:color w:val="000000"/>
              </w:rPr>
              <w:t>-13.00</w:t>
            </w:r>
          </w:p>
        </w:tc>
        <w:tc>
          <w:tcPr>
            <w:tcW w:w="4137" w:type="dxa"/>
            <w:shd w:val="clear" w:color="auto" w:fill="auto"/>
          </w:tcPr>
          <w:p w14:paraId="0EFABC11" w14:textId="5EC6609B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  <w:bCs/>
                <w:color w:val="000000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B74F1D2" w14:textId="77777777" w:rsidR="006E0175" w:rsidRPr="00A8522D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14:paraId="440D953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582346C9" w14:textId="506E0B7C" w:rsidR="006E0175" w:rsidRPr="00BE629D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8BB7A2D" wp14:editId="3B4AD9EE">
                  <wp:extent cx="323850" cy="360000"/>
                  <wp:effectExtent l="0" t="0" r="0" b="254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197412C" w14:textId="77777777" w:rsidR="006E0175" w:rsidRPr="0075734C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14:paraId="5C5F7000" w14:textId="62AC1A49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7F795289" w14:textId="77777777" w:rsidR="006E0175" w:rsidRPr="00A8522D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14:paraId="545887D1" w14:textId="6C6040D0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4C5F96">
              <w:rPr>
                <w:rFonts w:ascii="Bookman Old Style" w:hAnsi="Bookman Old Style"/>
                <w:bCs/>
                <w:lang w:val="en-US"/>
              </w:rPr>
              <w:t>Email</w:t>
            </w:r>
            <w:r w:rsidRPr="006D460B">
              <w:rPr>
                <w:rFonts w:ascii="Bookman Old Style" w:hAnsi="Bookman Old Style"/>
                <w:bCs/>
              </w:rPr>
              <w:t xml:space="preserve">: </w:t>
            </w:r>
            <w:hyperlink r:id="rId43" w:history="1"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6D460B">
                <w:rPr>
                  <w:rStyle w:val="a4"/>
                  <w:rFonts w:ascii="Bookman Old Style" w:hAnsi="Bookman Old Style"/>
                </w:rPr>
                <w:t>_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6D460B">
                <w:rPr>
                  <w:rStyle w:val="a4"/>
                  <w:rFonts w:ascii="Bookman Old Style" w:hAnsi="Bookman Old Style"/>
                </w:rPr>
                <w:t>8@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6D460B">
                <w:rPr>
                  <w:rStyle w:val="a4"/>
                  <w:rFonts w:ascii="Bookman Old Style" w:hAnsi="Bookman Old Style"/>
                </w:rPr>
                <w:t>.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175" w:rsidRPr="001A3278" w14:paraId="2949DBFC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3A34CE5" w14:textId="3F2E6975" w:rsidR="006E0175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15</w:t>
            </w: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 xml:space="preserve"> августа</w:t>
            </w:r>
          </w:p>
          <w:p w14:paraId="6AC9C53B" w14:textId="77777777" w:rsidR="006E0175" w:rsidRPr="0075734C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1E74A0FD" w14:textId="59A052AE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7B50C94C" w14:textId="7690CCED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5475C12" w14:textId="2C1299A2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7DA41B4B" w14:textId="609CA74D" w:rsidR="006E0175" w:rsidRPr="00BE629D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4CB31CD" wp14:editId="324276D7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BB7F6A6" w14:textId="3AD5E934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B60343A" w14:textId="77777777" w:rsidR="006E0175" w:rsidRPr="007A0B1B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7B7DEF14" w14:textId="74C061B8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44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6E0175" w:rsidRPr="001A3278" w14:paraId="183ABDB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371C915" w14:textId="2C887972" w:rsidR="006E0175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15</w:t>
            </w: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 xml:space="preserve"> августа</w:t>
            </w:r>
          </w:p>
          <w:p w14:paraId="0F3BDA36" w14:textId="77777777" w:rsidR="006E0175" w:rsidRPr="00A8522D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5AD5FAF2" w14:textId="062F0A36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5E08F6F2" w14:textId="55A75CC2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09E5F96" w14:textId="77777777" w:rsidR="006E0175" w:rsidRPr="00A8522D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14:paraId="18F6845F" w14:textId="26C5C08E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14:paraId="4440FDEA" w14:textId="0B78D0DF" w:rsidR="006E0175" w:rsidRPr="00BE629D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34F1A0DA" wp14:editId="34B49A9F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C59C5D7" w14:textId="0F9C8DEC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3FD4724" w14:textId="77777777" w:rsidR="006E0175" w:rsidRPr="00A8522D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14:paraId="6B0775AF" w14:textId="269EF098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  <w:lang w:val="en-US"/>
              </w:rPr>
              <w:t>Email</w:t>
            </w:r>
            <w:r w:rsidRPr="00A8522D">
              <w:rPr>
                <w:rFonts w:ascii="Bookman Old Style" w:hAnsi="Bookman Old Style" w:cs="Bookman Old Style"/>
              </w:rPr>
              <w:t xml:space="preserve">: </w:t>
            </w:r>
            <w:hyperlink r:id="rId45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18@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6E0175" w:rsidRPr="001A3278" w14:paraId="5B5830B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6D1A9F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15 августа 2019 года</w:t>
            </w:r>
          </w:p>
          <w:p w14:paraId="2E7ADA2E" w14:textId="347151FA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14.00</w:t>
            </w:r>
          </w:p>
        </w:tc>
        <w:tc>
          <w:tcPr>
            <w:tcW w:w="4137" w:type="dxa"/>
            <w:shd w:val="clear" w:color="auto" w:fill="auto"/>
          </w:tcPr>
          <w:p w14:paraId="3A10EED4" w14:textId="7A62ABF9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Отборочный тур фестиваля творчества людей с ограниченными возможностями «Верь в себя»</w:t>
            </w:r>
          </w:p>
        </w:tc>
        <w:tc>
          <w:tcPr>
            <w:tcW w:w="3684" w:type="dxa"/>
            <w:shd w:val="clear" w:color="auto" w:fill="auto"/>
          </w:tcPr>
          <w:p w14:paraId="767096D4" w14:textId="77777777" w:rsidR="006E0175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14:paraId="58572C24" w14:textId="77777777" w:rsidR="006E0175" w:rsidRPr="009476B6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Центр культуры и досуга</w:t>
            </w:r>
          </w:p>
          <w:p w14:paraId="234534ED" w14:textId="77777777" w:rsidR="006E0175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36A705DF" w14:textId="310C2564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40990119" w14:textId="123DC7CB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27610">
              <w:rPr>
                <w:rFonts w:ascii="Bookman Old Style" w:hAnsi="Bookman Old Style"/>
                <w:noProof/>
              </w:rPr>
              <w:drawing>
                <wp:inline distT="0" distB="0" distL="0" distR="0" wp14:anchorId="67266D84" wp14:editId="484458B0">
                  <wp:extent cx="323850" cy="323850"/>
                  <wp:effectExtent l="0" t="0" r="0" b="0"/>
                  <wp:docPr id="1093" name="Рисунок 10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8CBE1B1" w14:textId="010B3BD2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7029FA3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2AB2FA7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55-04-42</w:t>
            </w:r>
          </w:p>
          <w:p w14:paraId="2F3FB32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09E1353" w14:textId="7C281B2E" w:rsidR="006E0175" w:rsidRPr="000C4279" w:rsidRDefault="006E0175" w:rsidP="000C4279">
            <w:pPr>
              <w:pStyle w:val="ab"/>
              <w:jc w:val="center"/>
              <w:rPr>
                <w:rFonts w:ascii="Bookman Old Style" w:hAnsi="Bookman Old Style"/>
                <w:color w:val="0000FF"/>
                <w:u w:val="single"/>
              </w:rPr>
            </w:pPr>
            <w:hyperlink r:id="rId46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175" w:rsidRPr="001A3278" w14:paraId="1C81EDF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418F922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>15 августа 2019 года</w:t>
            </w:r>
          </w:p>
          <w:p w14:paraId="27A8CF92" w14:textId="0D1A7235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14:30</w:t>
            </w:r>
          </w:p>
        </w:tc>
        <w:tc>
          <w:tcPr>
            <w:tcW w:w="4137" w:type="dxa"/>
            <w:shd w:val="clear" w:color="auto" w:fill="auto"/>
          </w:tcPr>
          <w:p w14:paraId="4A9C2176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>Проект «Летний кинотеатр»</w:t>
            </w:r>
          </w:p>
          <w:p w14:paraId="62BC8D46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>к/ф «Тайн железной двери»</w:t>
            </w:r>
          </w:p>
          <w:p w14:paraId="7684955C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 xml:space="preserve">Режиссёр Михаил </w:t>
            </w:r>
            <w:proofErr w:type="spellStart"/>
            <w:r w:rsidRPr="009476B6">
              <w:rPr>
                <w:rFonts w:ascii="Bookman Old Style" w:hAnsi="Bookman Old Style"/>
                <w:color w:val="000000"/>
              </w:rPr>
              <w:t>Юзовский</w:t>
            </w:r>
            <w:proofErr w:type="spellEnd"/>
          </w:p>
          <w:p w14:paraId="122FD887" w14:textId="77777777" w:rsidR="006E0175" w:rsidRPr="009476B6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5762EFF1" w14:textId="77777777" w:rsidR="006E0175" w:rsidRPr="006E0175" w:rsidRDefault="006E0175" w:rsidP="00331F00">
            <w:pPr>
              <w:pStyle w:val="ab"/>
              <w:jc w:val="center"/>
              <w:rPr>
                <w:rFonts w:ascii="Bookman Old Style" w:hAnsi="Bookman Old Style"/>
              </w:rPr>
            </w:pPr>
            <w:r w:rsidRPr="006E0175">
              <w:rPr>
                <w:rFonts w:ascii="Bookman Old Style" w:hAnsi="Bookman Old Style"/>
              </w:rPr>
              <w:t>Дом культуры «Хомяково»</w:t>
            </w:r>
          </w:p>
          <w:p w14:paraId="50926744" w14:textId="099BE4C5" w:rsidR="006E0175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6E0175">
              <w:rPr>
                <w:rFonts w:ascii="Bookman Old Style" w:hAnsi="Bookman Old Style"/>
              </w:rPr>
              <w:t xml:space="preserve">пос. </w:t>
            </w:r>
            <w:r>
              <w:rPr>
                <w:rFonts w:ascii="Bookman Old Style" w:hAnsi="Bookman Old Style"/>
              </w:rPr>
              <w:t>Хомяково, ул. Березовская, д. 2</w:t>
            </w:r>
          </w:p>
        </w:tc>
        <w:tc>
          <w:tcPr>
            <w:tcW w:w="1418" w:type="dxa"/>
            <w:shd w:val="clear" w:color="auto" w:fill="auto"/>
          </w:tcPr>
          <w:p w14:paraId="1B908CB3" w14:textId="3CA4027A" w:rsidR="006E0175" w:rsidRPr="00627610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9697B">
              <w:rPr>
                <w:rFonts w:ascii="Bookman Old Style" w:hAnsi="Bookman Old Style"/>
                <w:noProof/>
              </w:rPr>
              <w:drawing>
                <wp:inline distT="0" distB="0" distL="0" distR="0" wp14:anchorId="7AFFE2E6" wp14:editId="45B096ED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29AE83A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13725F36" w14:textId="2BCBC2A7" w:rsidR="006E0175" w:rsidRPr="009476B6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42F74261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Тел:</w:t>
            </w:r>
          </w:p>
          <w:p w14:paraId="22BA688B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43-62-71</w:t>
            </w:r>
          </w:p>
          <w:p w14:paraId="64496626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5BB463A" w14:textId="6EE0AED9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7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org</w:t>
              </w:r>
            </w:hyperlink>
          </w:p>
        </w:tc>
      </w:tr>
      <w:tr w:rsidR="006E0175" w:rsidRPr="001A3278" w14:paraId="2876FB4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1B8959A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15 августа 2019 года</w:t>
            </w:r>
          </w:p>
          <w:p w14:paraId="714FFDC6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16.00</w:t>
            </w:r>
          </w:p>
          <w:p w14:paraId="324788FA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7" w:type="dxa"/>
            <w:shd w:val="clear" w:color="auto" w:fill="auto"/>
          </w:tcPr>
          <w:p w14:paraId="24C7840D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«Летний кинотеатр»</w:t>
            </w:r>
          </w:p>
          <w:p w14:paraId="1521A896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к/ф «Тайн железной двери»</w:t>
            </w:r>
          </w:p>
          <w:p w14:paraId="474D4F5E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Режиссёр Михаил </w:t>
            </w:r>
            <w:proofErr w:type="spellStart"/>
            <w:r w:rsidRPr="009476B6">
              <w:rPr>
                <w:rFonts w:ascii="Bookman Old Style" w:hAnsi="Bookman Old Style"/>
              </w:rPr>
              <w:t>Юзовский</w:t>
            </w:r>
            <w:proofErr w:type="spellEnd"/>
          </w:p>
          <w:p w14:paraId="7D5EB655" w14:textId="7777777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4" w:type="dxa"/>
            <w:shd w:val="clear" w:color="auto" w:fill="auto"/>
          </w:tcPr>
          <w:p w14:paraId="7BEAB0EC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3585E114" w14:textId="75923D86" w:rsidR="006E0175" w:rsidRPr="006E0175" w:rsidRDefault="006E0175" w:rsidP="00331F00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6C187C07" w14:textId="064F3E30" w:rsidR="006E0175" w:rsidRPr="00C9697B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9697B">
              <w:rPr>
                <w:rFonts w:ascii="Bookman Old Style" w:hAnsi="Bookman Old Style"/>
                <w:noProof/>
              </w:rPr>
              <w:drawing>
                <wp:inline distT="0" distB="0" distL="0" distR="0" wp14:anchorId="29115855" wp14:editId="197684C1">
                  <wp:extent cx="323850" cy="323850"/>
                  <wp:effectExtent l="0" t="0" r="0" b="0"/>
                  <wp:docPr id="1029" name="Рисунок 10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25B087D" w14:textId="72CFABB7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3FB6FE3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00001A3B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1EFAF6D8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1CDC72CC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9616545" w14:textId="502CB175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48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lastRenderedPageBreak/>
                <w:t>org</w:t>
              </w:r>
            </w:hyperlink>
          </w:p>
        </w:tc>
      </w:tr>
      <w:tr w:rsidR="006E0175" w:rsidRPr="001A3278" w14:paraId="17DF6D9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C4B310B" w14:textId="77777777" w:rsidR="006E0175" w:rsidRPr="009476B6" w:rsidRDefault="006E0175" w:rsidP="0013599A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15 августа 2019 года</w:t>
            </w:r>
          </w:p>
          <w:p w14:paraId="492A7EDE" w14:textId="5BA542A5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6DFA9100" w14:textId="77777777" w:rsidR="006E0175" w:rsidRPr="009476B6" w:rsidRDefault="006E0175" w:rsidP="0013599A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«Летний кинотеатр»</w:t>
            </w:r>
          </w:p>
          <w:p w14:paraId="40999DC4" w14:textId="77777777" w:rsidR="006E0175" w:rsidRPr="009476B6" w:rsidRDefault="006E0175" w:rsidP="0013599A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к/ф «Тайн железной двери»</w:t>
            </w:r>
          </w:p>
          <w:p w14:paraId="7E51DE6A" w14:textId="6046504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Режиссёр Михаил </w:t>
            </w:r>
            <w:proofErr w:type="spellStart"/>
            <w:r w:rsidRPr="009476B6">
              <w:rPr>
                <w:rFonts w:ascii="Bookman Old Style" w:hAnsi="Bookman Old Style"/>
              </w:rPr>
              <w:t>Юзовский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25CE8B8F" w14:textId="0482991A" w:rsidR="006E0175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Дом культуры «Южный» пос. Менделеевский, ул. М. Горького, д.13</w:t>
            </w:r>
          </w:p>
        </w:tc>
        <w:tc>
          <w:tcPr>
            <w:tcW w:w="1418" w:type="dxa"/>
            <w:shd w:val="clear" w:color="auto" w:fill="auto"/>
          </w:tcPr>
          <w:p w14:paraId="7FCCBAF2" w14:textId="21381DBD" w:rsidR="006E0175" w:rsidRPr="00C9697B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15831">
              <w:rPr>
                <w:rFonts w:ascii="Bookman Old Style" w:hAnsi="Bookman Old Style"/>
                <w:noProof/>
              </w:rPr>
              <w:drawing>
                <wp:inline distT="0" distB="0" distL="0" distR="0" wp14:anchorId="00D9A458" wp14:editId="38827ECA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146D56B" w14:textId="77777777" w:rsidR="006E0175" w:rsidRPr="009476B6" w:rsidRDefault="006E0175" w:rsidP="0013599A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6C2CD97C" w14:textId="15761422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6DEF20E9" w14:textId="77777777" w:rsidR="006E0175" w:rsidRPr="009476B6" w:rsidRDefault="006E0175" w:rsidP="0013599A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09CE77B5" w14:textId="77777777" w:rsidR="006E0175" w:rsidRPr="009476B6" w:rsidRDefault="006E0175" w:rsidP="0013599A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33-08-11</w:t>
            </w:r>
          </w:p>
          <w:p w14:paraId="50D30995" w14:textId="77777777" w:rsidR="006E0175" w:rsidRPr="009476B6" w:rsidRDefault="006E0175" w:rsidP="0013599A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FA068C1" w14:textId="4B238720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9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6E0175" w:rsidRPr="001A3278" w14:paraId="75A4E2D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5618466" w14:textId="77777777" w:rsidR="006E0175" w:rsidRPr="009476B6" w:rsidRDefault="006E0175" w:rsidP="00FB349F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>15 августа 2019 года</w:t>
            </w:r>
          </w:p>
          <w:p w14:paraId="609E28FE" w14:textId="2920F69A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17:00</w:t>
            </w:r>
          </w:p>
        </w:tc>
        <w:tc>
          <w:tcPr>
            <w:tcW w:w="4137" w:type="dxa"/>
            <w:shd w:val="clear" w:color="auto" w:fill="auto"/>
          </w:tcPr>
          <w:p w14:paraId="70A1389A" w14:textId="77777777" w:rsidR="006E0175" w:rsidRPr="009476B6" w:rsidRDefault="006E0175" w:rsidP="00FB349F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>Проект «Каникулы в городе»</w:t>
            </w:r>
          </w:p>
          <w:p w14:paraId="2E978260" w14:textId="777777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05716F26" w14:textId="740550CC" w:rsidR="006E0175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г.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9476B6">
              <w:rPr>
                <w:rFonts w:ascii="Bookman Old Style" w:hAnsi="Bookman Old Style"/>
                <w:color w:val="000000"/>
              </w:rPr>
              <w:t>Тула, Зареченский территориальный округ, Сквер «Октябрьский»</w:t>
            </w:r>
          </w:p>
        </w:tc>
        <w:tc>
          <w:tcPr>
            <w:tcW w:w="1418" w:type="dxa"/>
            <w:shd w:val="clear" w:color="auto" w:fill="auto"/>
          </w:tcPr>
          <w:p w14:paraId="6BC1C936" w14:textId="0AF98ED5" w:rsidR="006E0175" w:rsidRPr="00C9697B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15831">
              <w:rPr>
                <w:rFonts w:ascii="Bookman Old Style" w:hAnsi="Bookman Old Style"/>
                <w:noProof/>
              </w:rPr>
              <w:drawing>
                <wp:inline distT="0" distB="0" distL="0" distR="0" wp14:anchorId="22E94A70" wp14:editId="6AD961FB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090DC56" w14:textId="77777777" w:rsidR="006E0175" w:rsidRPr="009476B6" w:rsidRDefault="006E0175" w:rsidP="00FB349F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0451169B" w14:textId="40619659" w:rsidR="006E0175" w:rsidRPr="009476B6" w:rsidRDefault="006E0175" w:rsidP="00331F00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7AD1BCA1" w14:textId="77777777" w:rsidR="006E0175" w:rsidRPr="009476B6" w:rsidRDefault="006E0175" w:rsidP="00FB349F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Тел:</w:t>
            </w:r>
          </w:p>
          <w:p w14:paraId="5B3E66B2" w14:textId="77777777" w:rsidR="006E0175" w:rsidRPr="009476B6" w:rsidRDefault="006E0175" w:rsidP="00FB349F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43-62-71</w:t>
            </w:r>
          </w:p>
          <w:p w14:paraId="03F69E66" w14:textId="77777777" w:rsidR="006E0175" w:rsidRPr="009476B6" w:rsidRDefault="006E0175" w:rsidP="00FB349F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5DCE0B2" w14:textId="27275977" w:rsidR="006E0175" w:rsidRPr="009476B6" w:rsidRDefault="006E0175" w:rsidP="00432E3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org</w:t>
              </w:r>
            </w:hyperlink>
          </w:p>
        </w:tc>
      </w:tr>
      <w:tr w:rsidR="006E0175" w:rsidRPr="001A3278" w14:paraId="6FF11B5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E48B1E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15 августа 2019 года</w:t>
            </w:r>
          </w:p>
          <w:p w14:paraId="5BC6C5CD" w14:textId="75DE4076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739F3810" w14:textId="6A5BE2C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Проект «Праздники двора». Концертные программы, интерактивно-познавательные игры, </w:t>
            </w:r>
            <w:proofErr w:type="spellStart"/>
            <w:r w:rsidRPr="009476B6">
              <w:rPr>
                <w:rFonts w:ascii="Bookman Old Style" w:hAnsi="Bookman Old Style"/>
              </w:rPr>
              <w:t>квесты</w:t>
            </w:r>
            <w:proofErr w:type="spellEnd"/>
            <w:r w:rsidRPr="009476B6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3E36C1E9" w14:textId="6217EC7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ул. Металлургов, д. 47</w:t>
            </w:r>
          </w:p>
        </w:tc>
        <w:tc>
          <w:tcPr>
            <w:tcW w:w="1418" w:type="dxa"/>
            <w:shd w:val="clear" w:color="auto" w:fill="auto"/>
          </w:tcPr>
          <w:p w14:paraId="55B9EA79" w14:textId="4AD895CF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27610">
              <w:rPr>
                <w:rFonts w:ascii="Bookman Old Style" w:hAnsi="Bookman Old Style"/>
                <w:noProof/>
              </w:rPr>
              <w:drawing>
                <wp:inline distT="0" distB="0" distL="0" distR="0" wp14:anchorId="71F7FF96" wp14:editId="52151214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8651433" w14:textId="0D637B63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C812A9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424B50A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45-50-77,</w:t>
            </w:r>
          </w:p>
          <w:p w14:paraId="5E61C4D3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45-52-49</w:t>
            </w:r>
          </w:p>
          <w:p w14:paraId="67C8A84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8C4C61D" w14:textId="17ED36B1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1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6E0175" w:rsidRPr="001A3278" w14:paraId="04AE2F5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19212E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15 августа 2019 года</w:t>
            </w:r>
          </w:p>
          <w:p w14:paraId="12A58AC6" w14:textId="0BECA135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73C987EC" w14:textId="0FF12E05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15705934" w14:textId="327F3F66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г. Тула, пр. Ленина, д. 133</w:t>
            </w:r>
          </w:p>
        </w:tc>
        <w:tc>
          <w:tcPr>
            <w:tcW w:w="1418" w:type="dxa"/>
            <w:shd w:val="clear" w:color="auto" w:fill="auto"/>
          </w:tcPr>
          <w:p w14:paraId="121AEC19" w14:textId="56AFEDC4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15831">
              <w:rPr>
                <w:rFonts w:ascii="Bookman Old Style" w:hAnsi="Bookman Old Style"/>
                <w:noProof/>
              </w:rPr>
              <w:drawing>
                <wp:inline distT="0" distB="0" distL="0" distR="0" wp14:anchorId="36415D82" wp14:editId="04AD0DE3">
                  <wp:extent cx="323850" cy="323850"/>
                  <wp:effectExtent l="0" t="0" r="0" b="0"/>
                  <wp:docPr id="1097" name="Рисунок 10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9395CD8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2DE02425" w14:textId="78AB6E35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63AFD9B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6C413CD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33-08-11</w:t>
            </w:r>
          </w:p>
          <w:p w14:paraId="1DC7F6C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AD7679A" w14:textId="1B51D3E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2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6E0175" w:rsidRPr="001A3278" w14:paraId="25697E8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D3C236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15 августа 2019 года</w:t>
            </w:r>
          </w:p>
          <w:p w14:paraId="48C8B9E6" w14:textId="77282838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5790772F" w14:textId="5A9BF6CF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5C391C9D" w14:textId="2C5856D1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Скуратовский </w:t>
            </w:r>
            <w:proofErr w:type="gramStart"/>
            <w:r w:rsidRPr="009476B6">
              <w:rPr>
                <w:rFonts w:ascii="Bookman Old Style" w:hAnsi="Bookman Old Style"/>
              </w:rPr>
              <w:t>м-он</w:t>
            </w:r>
            <w:proofErr w:type="gramEnd"/>
            <w:r w:rsidRPr="009476B6">
              <w:rPr>
                <w:rFonts w:ascii="Bookman Old Style" w:hAnsi="Bookman Old Style"/>
              </w:rPr>
              <w:t>, д. 5</w:t>
            </w:r>
          </w:p>
        </w:tc>
        <w:tc>
          <w:tcPr>
            <w:tcW w:w="1418" w:type="dxa"/>
            <w:shd w:val="clear" w:color="auto" w:fill="auto"/>
          </w:tcPr>
          <w:p w14:paraId="160BAB5F" w14:textId="54074DD1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15831">
              <w:rPr>
                <w:rFonts w:ascii="Bookman Old Style" w:hAnsi="Bookman Old Style"/>
                <w:noProof/>
              </w:rPr>
              <w:drawing>
                <wp:inline distT="0" distB="0" distL="0" distR="0" wp14:anchorId="3741261D" wp14:editId="5960028C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815B71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58BA2A69" w14:textId="441D535B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3413A2C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7058622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33-08-11</w:t>
            </w:r>
          </w:p>
          <w:p w14:paraId="09BAD61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8F9E23F" w14:textId="5FB46C33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3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6E0175" w:rsidRPr="001A3278" w14:paraId="15A08C0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B4CB186" w14:textId="513AB91A" w:rsidR="006E0175" w:rsidRPr="000B6CB8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</w:t>
            </w: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августа</w:t>
            </w:r>
          </w:p>
          <w:p w14:paraId="28434C3B" w14:textId="77777777" w:rsidR="006E0175" w:rsidRPr="000B6CB8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2164DF58" w14:textId="38D0492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</w:rPr>
              <w:t>11.00-15.00</w:t>
            </w:r>
          </w:p>
        </w:tc>
        <w:tc>
          <w:tcPr>
            <w:tcW w:w="4137" w:type="dxa"/>
            <w:shd w:val="clear" w:color="auto" w:fill="auto"/>
          </w:tcPr>
          <w:p w14:paraId="35D90949" w14:textId="29932F37" w:rsidR="006E0175" w:rsidRPr="009476B6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24618F3" w14:textId="0E8726DA" w:rsidR="006E0175" w:rsidRPr="009476B6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14:paraId="3637FD8A" w14:textId="71EA32D0" w:rsidR="006E0175" w:rsidRPr="00815831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CB8">
              <w:rPr>
                <w:rFonts w:ascii="Bookman Old Style" w:hAnsi="Bookman Old Style"/>
                <w:noProof/>
              </w:rPr>
              <w:drawing>
                <wp:inline distT="0" distB="0" distL="0" distR="0" wp14:anchorId="40AC498D" wp14:editId="2C8E86F5">
                  <wp:extent cx="323850" cy="323850"/>
                  <wp:effectExtent l="0" t="0" r="0" b="0"/>
                  <wp:docPr id="915" name="Рисунок 9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D067A1E" w14:textId="72DC2B95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0B6CB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380F762" w14:textId="77777777" w:rsidR="006E0175" w:rsidRPr="000B6CB8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14:paraId="1C87825B" w14:textId="059F0EA5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  <w:lang w:val="en-US"/>
              </w:rPr>
              <w:t>Email</w:t>
            </w:r>
            <w:r w:rsidRPr="000B6CB8">
              <w:rPr>
                <w:rFonts w:ascii="Bookman Old Style" w:hAnsi="Bookman Old Style" w:cs="Bookman Old Style"/>
              </w:rPr>
              <w:t xml:space="preserve">: </w:t>
            </w:r>
            <w:hyperlink r:id="rId54" w:history="1"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0B6CB8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sgb</w:t>
              </w:r>
              <w:r w:rsidRPr="000B6CB8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0B6CB8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6E0175" w:rsidRPr="001A3278" w14:paraId="37C11DA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7A7C8A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16 августа</w:t>
            </w:r>
          </w:p>
          <w:p w14:paraId="6ACA811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75C847C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14.00</w:t>
            </w:r>
          </w:p>
          <w:p w14:paraId="7A820275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1F77262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Полоса препятствий</w:t>
            </w:r>
          </w:p>
          <w:p w14:paraId="38FFF6F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«Ты - крут!»,</w:t>
            </w:r>
          </w:p>
          <w:p w14:paraId="68A52C86" w14:textId="4EB3510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/>
              </w:rPr>
              <w:t xml:space="preserve">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503862D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1E33CDA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филиал «Шатский»</w:t>
            </w:r>
          </w:p>
          <w:p w14:paraId="4464944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п. Шатск,</w:t>
            </w:r>
          </w:p>
          <w:p w14:paraId="23AA11C8" w14:textId="6199F648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14:paraId="4E78FE39" w14:textId="6A8A1DB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4FA2F575" wp14:editId="39AF6CA2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2BD9F03" w14:textId="19E7689B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DA4CF6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6B5C57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5665234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F89E273" w14:textId="0107F5E0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5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5ED49C2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9704EF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16 августа 2019 года</w:t>
            </w:r>
          </w:p>
          <w:p w14:paraId="50C82592" w14:textId="54933E1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29563E50" w14:textId="2FC1D934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«Каникулы в городе». Интерактивно-познавательные программы.</w:t>
            </w:r>
          </w:p>
        </w:tc>
        <w:tc>
          <w:tcPr>
            <w:tcW w:w="3684" w:type="dxa"/>
            <w:shd w:val="clear" w:color="auto" w:fill="auto"/>
          </w:tcPr>
          <w:p w14:paraId="3AB65DC8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Детская площадка у </w:t>
            </w:r>
            <w:proofErr w:type="spellStart"/>
            <w:r w:rsidRPr="009476B6">
              <w:rPr>
                <w:rFonts w:ascii="Bookman Old Style" w:hAnsi="Bookman Old Style"/>
              </w:rPr>
              <w:t>Щегловского</w:t>
            </w:r>
            <w:proofErr w:type="spellEnd"/>
            <w:r w:rsidRPr="009476B6">
              <w:rPr>
                <w:rFonts w:ascii="Bookman Old Style" w:hAnsi="Bookman Old Style"/>
              </w:rPr>
              <w:t xml:space="preserve"> монастыря</w:t>
            </w:r>
          </w:p>
          <w:p w14:paraId="6CA14898" w14:textId="1070A34D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</w:t>
            </w:r>
            <w:r w:rsidRPr="009476B6">
              <w:rPr>
                <w:rFonts w:ascii="Bookman Old Style" w:hAnsi="Bookman Old Style"/>
              </w:rPr>
              <w:t>л.</w:t>
            </w:r>
            <w:r>
              <w:rPr>
                <w:rFonts w:ascii="Bookman Old Style" w:hAnsi="Bookman Old Style"/>
              </w:rPr>
              <w:t xml:space="preserve"> </w:t>
            </w:r>
            <w:r w:rsidRPr="009476B6">
              <w:rPr>
                <w:rFonts w:ascii="Bookman Old Style" w:hAnsi="Bookman Old Style"/>
              </w:rPr>
              <w:t>Чайкиной, 1</w:t>
            </w:r>
          </w:p>
        </w:tc>
        <w:tc>
          <w:tcPr>
            <w:tcW w:w="1418" w:type="dxa"/>
            <w:shd w:val="clear" w:color="auto" w:fill="auto"/>
          </w:tcPr>
          <w:p w14:paraId="026ADEA4" w14:textId="73E5E67A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B0AFD">
              <w:rPr>
                <w:rFonts w:ascii="Bookman Old Style" w:hAnsi="Bookman Old Style"/>
                <w:noProof/>
              </w:rPr>
              <w:drawing>
                <wp:inline distT="0" distB="0" distL="0" distR="0" wp14:anchorId="55C7D89F" wp14:editId="6ECE2C57">
                  <wp:extent cx="323850" cy="323850"/>
                  <wp:effectExtent l="0" t="0" r="0" b="0"/>
                  <wp:docPr id="1099" name="Рисунок 10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8EBF0F3" w14:textId="76880AFA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C19FEF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6C5679E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45-50-77,</w:t>
            </w:r>
          </w:p>
          <w:p w14:paraId="4C908E8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45-52-49</w:t>
            </w:r>
          </w:p>
          <w:p w14:paraId="60B7CC3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E877D08" w14:textId="06217222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6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175" w:rsidRPr="001A3278" w14:paraId="3EBD51A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C243F4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16 августа 2019 года</w:t>
            </w:r>
          </w:p>
          <w:p w14:paraId="259C076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16.00</w:t>
            </w:r>
          </w:p>
          <w:p w14:paraId="6DD4728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71302ED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0F643204" w14:textId="0A3B624B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/>
              </w:rPr>
              <w:t>Концертная</w:t>
            </w:r>
            <w:proofErr w:type="gramEnd"/>
            <w:r w:rsidRPr="009476B6">
              <w:rPr>
                <w:rFonts w:ascii="Bookman Old Style" w:hAnsi="Bookman Old Style"/>
              </w:rPr>
              <w:t xml:space="preserve"> программа «Споёмте, друзья!» в рамках проекта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20375BC8" w14:textId="77777777" w:rsidR="006E0175" w:rsidRPr="009476B6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11DF76DB" w14:textId="06C8CDCB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44DF7A43" w14:textId="5EFFF131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B0AFD">
              <w:rPr>
                <w:rFonts w:ascii="Bookman Old Style" w:hAnsi="Bookman Old Style"/>
                <w:noProof/>
              </w:rPr>
              <w:drawing>
                <wp:inline distT="0" distB="0" distL="0" distR="0" wp14:anchorId="1BD4C097" wp14:editId="4BED27E3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C6239DA" w14:textId="642010CB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D313A13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248DCE2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6F2BAE6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79CE6A4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F522E0B" w14:textId="7ECFFCE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7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175" w:rsidRPr="001A3278" w14:paraId="53EA44AC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C27404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16 августа</w:t>
            </w:r>
            <w:r w:rsidRPr="009476B6">
              <w:rPr>
                <w:rFonts w:ascii="Bookman Old Style" w:hAnsi="Bookman Old Style" w:cs="Bookman Old Style"/>
              </w:rPr>
              <w:br/>
              <w:t>2019 года</w:t>
            </w:r>
          </w:p>
          <w:p w14:paraId="5B2D7A47" w14:textId="58D8D8F3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1207CC3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7AB8D34D" w14:textId="5032A0C4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 бадминтону</w:t>
            </w:r>
          </w:p>
        </w:tc>
        <w:tc>
          <w:tcPr>
            <w:tcW w:w="3684" w:type="dxa"/>
            <w:shd w:val="clear" w:color="auto" w:fill="auto"/>
          </w:tcPr>
          <w:p w14:paraId="414E54E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51CB3C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6929D58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«Крутенский»</w:t>
            </w:r>
          </w:p>
          <w:p w14:paraId="1F8F2530" w14:textId="04F155D1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д. Крутое</w:t>
            </w:r>
          </w:p>
        </w:tc>
        <w:tc>
          <w:tcPr>
            <w:tcW w:w="1418" w:type="dxa"/>
            <w:shd w:val="clear" w:color="auto" w:fill="auto"/>
          </w:tcPr>
          <w:p w14:paraId="519271C9" w14:textId="3975E820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F4B3C">
              <w:rPr>
                <w:rFonts w:ascii="Bookman Old Style" w:hAnsi="Bookman Old Style"/>
                <w:noProof/>
              </w:rPr>
              <w:drawing>
                <wp:inline distT="0" distB="0" distL="0" distR="0" wp14:anchorId="7B56EC1D" wp14:editId="50AD023B">
                  <wp:extent cx="323850" cy="323850"/>
                  <wp:effectExtent l="0" t="0" r="0" b="0"/>
                  <wp:docPr id="1032" name="Рисунок 10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A241391" w14:textId="183B684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A1C334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6E7E93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69EA7BD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50FA2ED" w14:textId="639E6616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8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0B733BCE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EBF388D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16 августа</w:t>
            </w:r>
            <w:r w:rsidRPr="009476B6">
              <w:rPr>
                <w:rFonts w:ascii="Bookman Old Style" w:hAnsi="Bookman Old Style" w:cs="Bookman Old Style"/>
              </w:rPr>
              <w:br/>
              <w:t>2019 года</w:t>
            </w:r>
          </w:p>
          <w:p w14:paraId="18E95BE8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  <w:p w14:paraId="4B778F3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44BE638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04CC86AF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6FD52D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Игровая программа</w:t>
            </w:r>
          </w:p>
          <w:p w14:paraId="3557998D" w14:textId="4F5FD44D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«Собаки и кошки - наши верные друзья»</w:t>
            </w:r>
          </w:p>
        </w:tc>
        <w:tc>
          <w:tcPr>
            <w:tcW w:w="3684" w:type="dxa"/>
            <w:shd w:val="clear" w:color="auto" w:fill="auto"/>
          </w:tcPr>
          <w:p w14:paraId="2A6071C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14:paraId="50F9B70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14:paraId="16EFA2A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отдел «Ильинский»</w:t>
            </w:r>
          </w:p>
          <w:p w14:paraId="023F6DA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14:paraId="565DA39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ул. Центральная,</w:t>
            </w:r>
          </w:p>
          <w:p w14:paraId="7CAA95FA" w14:textId="61599320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д. 19а, корп. 1</w:t>
            </w:r>
          </w:p>
        </w:tc>
        <w:tc>
          <w:tcPr>
            <w:tcW w:w="1418" w:type="dxa"/>
            <w:shd w:val="clear" w:color="auto" w:fill="auto"/>
          </w:tcPr>
          <w:p w14:paraId="37489D45" w14:textId="446E171B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F4B3C">
              <w:rPr>
                <w:rFonts w:ascii="Bookman Old Style" w:hAnsi="Bookman Old Style"/>
                <w:noProof/>
              </w:rPr>
              <w:drawing>
                <wp:inline distT="0" distB="0" distL="0" distR="0" wp14:anchorId="4E79308A" wp14:editId="1A47EDC9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7C626DF" w14:textId="5479EEB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4C7D33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0FFFFE3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580885C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7CE2BCE" w14:textId="5A01D73F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9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101D538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3AB7A8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111111"/>
              </w:rPr>
              <w:t>16 августа 2019 года</w:t>
            </w:r>
          </w:p>
          <w:p w14:paraId="3B40466C" w14:textId="34897E4A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111111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19BEBB8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Праздник двора</w:t>
            </w:r>
          </w:p>
          <w:p w14:paraId="452CA09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«Давайте жить дружно»,</w:t>
            </w:r>
          </w:p>
          <w:p w14:paraId="5C1A122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посвященный Дню ТОС</w:t>
            </w:r>
          </w:p>
          <w:p w14:paraId="2BDA77C0" w14:textId="6F366230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«День двора 2019»</w:t>
            </w:r>
          </w:p>
        </w:tc>
        <w:tc>
          <w:tcPr>
            <w:tcW w:w="3684" w:type="dxa"/>
            <w:shd w:val="clear" w:color="auto" w:fill="auto"/>
          </w:tcPr>
          <w:p w14:paraId="1461C25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569B45D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43391A1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Ленинский,</w:t>
            </w:r>
          </w:p>
          <w:p w14:paraId="7730C468" w14:textId="00A9E68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Советская д.1</w:t>
            </w:r>
          </w:p>
        </w:tc>
        <w:tc>
          <w:tcPr>
            <w:tcW w:w="1418" w:type="dxa"/>
            <w:shd w:val="clear" w:color="auto" w:fill="auto"/>
          </w:tcPr>
          <w:p w14:paraId="24EBCACF" w14:textId="10FE8A0A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2E60">
              <w:rPr>
                <w:rFonts w:ascii="Bookman Old Style" w:hAnsi="Bookman Old Style"/>
                <w:noProof/>
              </w:rPr>
              <w:drawing>
                <wp:inline distT="0" distB="0" distL="0" distR="0" wp14:anchorId="10025ACF" wp14:editId="45626684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4D038F3" w14:textId="6B03B7B2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8AB12D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5FD85D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0A0344A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3257C46" w14:textId="3A6D3DB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0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395A084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BE666A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16 августа 2019 года</w:t>
            </w:r>
          </w:p>
          <w:p w14:paraId="20FD238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  <w:p w14:paraId="6E634E6E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2A49E75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Игровая программа</w:t>
            </w:r>
          </w:p>
          <w:p w14:paraId="703CA588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«Детские забавы»</w:t>
            </w:r>
          </w:p>
          <w:p w14:paraId="72C4D2D6" w14:textId="61A743B2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«Клуб на колесах»</w:t>
            </w:r>
          </w:p>
        </w:tc>
        <w:tc>
          <w:tcPr>
            <w:tcW w:w="3684" w:type="dxa"/>
            <w:shd w:val="clear" w:color="auto" w:fill="auto"/>
          </w:tcPr>
          <w:p w14:paraId="68DCF61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FD9451D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03D945C5" w14:textId="29A7BA35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Варфоломеево</w:t>
            </w:r>
          </w:p>
        </w:tc>
        <w:tc>
          <w:tcPr>
            <w:tcW w:w="1418" w:type="dxa"/>
            <w:shd w:val="clear" w:color="auto" w:fill="auto"/>
          </w:tcPr>
          <w:p w14:paraId="41564AF1" w14:textId="46A419B4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2E60">
              <w:rPr>
                <w:rFonts w:ascii="Bookman Old Style" w:hAnsi="Bookman Old Style"/>
                <w:noProof/>
              </w:rPr>
              <w:drawing>
                <wp:inline distT="0" distB="0" distL="0" distR="0" wp14:anchorId="207ADCEB" wp14:editId="2479E4A3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685D81E" w14:textId="7344FCB5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89F8E23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C1C9B3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72-60-96</w:t>
            </w:r>
          </w:p>
          <w:p w14:paraId="507BB0A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7C0C532" w14:textId="3433B893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1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33F0CE5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F3CC00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16 августа 2019 года</w:t>
            </w:r>
          </w:p>
          <w:p w14:paraId="19E2204E" w14:textId="18A0E56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137" w:type="dxa"/>
            <w:shd w:val="clear" w:color="auto" w:fill="auto"/>
          </w:tcPr>
          <w:p w14:paraId="6F8E689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Настольная игра</w:t>
            </w:r>
          </w:p>
          <w:p w14:paraId="454FCC43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UltimaTula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»</w:t>
            </w:r>
          </w:p>
          <w:p w14:paraId="215C0AF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«Все свои»</w:t>
            </w:r>
          </w:p>
          <w:p w14:paraId="12FDFDAC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631DA3C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320374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9476B6">
              <w:rPr>
                <w:rFonts w:ascii="Bookman Old Style" w:hAnsi="Bookman Old Style" w:cs="Bookman Old Style"/>
              </w:rPr>
              <w:t>отдел «Иншинский»</w:t>
            </w:r>
          </w:p>
          <w:p w14:paraId="34F95ED7" w14:textId="05F449B3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14:paraId="5DB83027" w14:textId="07BC1B65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01338">
              <w:rPr>
                <w:rFonts w:ascii="Bookman Old Style" w:hAnsi="Bookman Old Style"/>
                <w:noProof/>
              </w:rPr>
              <w:drawing>
                <wp:inline distT="0" distB="0" distL="0" distR="0" wp14:anchorId="5673A11C" wp14:editId="2CF89F4B">
                  <wp:extent cx="323850" cy="323850"/>
                  <wp:effectExtent l="0" t="0" r="0" b="0"/>
                  <wp:docPr id="1182" name="Рисунок 118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E1C1E08" w14:textId="5903D750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367F47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619B83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72-25-03</w:t>
            </w:r>
          </w:p>
          <w:p w14:paraId="63BC168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7B91F41" w14:textId="41B91402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3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720965D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1261770" w14:textId="744157D5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111111"/>
              </w:rPr>
              <w:t xml:space="preserve">16 августа 2019 года </w:t>
            </w:r>
            <w:r w:rsidRPr="009476B6">
              <w:rPr>
                <w:rFonts w:ascii="Bookman Old Style" w:hAnsi="Bookman Old Style" w:cs="Bookman Old Style"/>
                <w:color w:val="111111"/>
              </w:rPr>
              <w:lastRenderedPageBreak/>
              <w:t>20.00</w:t>
            </w:r>
          </w:p>
        </w:tc>
        <w:tc>
          <w:tcPr>
            <w:tcW w:w="4137" w:type="dxa"/>
            <w:shd w:val="clear" w:color="auto" w:fill="auto"/>
          </w:tcPr>
          <w:p w14:paraId="09D36EA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lastRenderedPageBreak/>
              <w:t>Показ отечественных мультфильмов и кинофильмов</w:t>
            </w:r>
          </w:p>
          <w:p w14:paraId="0F49DD0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</w:t>
            </w:r>
          </w:p>
          <w:p w14:paraId="1FB245B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  <w:p w14:paraId="152A53D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к/ф</w:t>
            </w:r>
            <w:r w:rsidRPr="009476B6">
              <w:rPr>
                <w:rFonts w:ascii="Bookman Old Style" w:hAnsi="Bookman Old Style" w:cs="Bookman Old Style"/>
              </w:rPr>
              <w:t xml:space="preserve"> «Тайна железной двери»</w:t>
            </w:r>
          </w:p>
          <w:p w14:paraId="5D5E0C5C" w14:textId="13DEC2A3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</w:rPr>
              <w:t>(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реж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.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 xml:space="preserve">М. 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Юзовский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)</w:t>
            </w:r>
            <w:proofErr w:type="gramEnd"/>
          </w:p>
        </w:tc>
        <w:tc>
          <w:tcPr>
            <w:tcW w:w="3684" w:type="dxa"/>
            <w:shd w:val="clear" w:color="auto" w:fill="auto"/>
          </w:tcPr>
          <w:p w14:paraId="63DD99C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4761CB8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филиал «Культурно-спортивный комплекс»</w:t>
            </w:r>
          </w:p>
          <w:p w14:paraId="0DC9B82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Ленинский,</w:t>
            </w:r>
          </w:p>
          <w:p w14:paraId="7C0D1C2E" w14:textId="0EAAC6A1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14:paraId="1DFF0D18" w14:textId="4892B7C6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FA103FE" wp14:editId="1F22F1AE">
                  <wp:extent cx="323850" cy="323850"/>
                  <wp:effectExtent l="0" t="0" r="0" b="0"/>
                  <wp:docPr id="1071" name="Рисунок 10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CA61946" w14:textId="1A9E61DA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91CA02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A395F6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360D945D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B247E2D" w14:textId="42017220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4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3016C55D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C40E6F5" w14:textId="14E58FE2" w:rsidR="006E0175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17 августа</w:t>
            </w:r>
          </w:p>
          <w:p w14:paraId="30E8F017" w14:textId="77777777" w:rsidR="006E0175" w:rsidRPr="007B23E3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 2019 года</w:t>
            </w:r>
          </w:p>
          <w:p w14:paraId="6F5AA88A" w14:textId="734F66D6" w:rsidR="006E0175" w:rsidRPr="009476B6" w:rsidRDefault="006E0175" w:rsidP="001A327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7B23E3">
              <w:rPr>
                <w:rFonts w:ascii="Bookman Old Style" w:hAnsi="Bookman Old Style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0400A687" w14:textId="482920B2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28014E34" w14:textId="6CD8175D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5521ED77" w14:textId="39054EA9" w:rsidR="006E0175" w:rsidRPr="00BE629D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BA7773F" wp14:editId="02967B2A">
                  <wp:extent cx="323850" cy="323850"/>
                  <wp:effectExtent l="0" t="0" r="0" b="0"/>
                  <wp:docPr id="916" name="Рисунок 9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19FE080" w14:textId="61FFB47A" w:rsidR="006E0175" w:rsidRPr="009476B6" w:rsidRDefault="006E0175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9BB8B55" w14:textId="77777777" w:rsidR="006E0175" w:rsidRPr="00261EA4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1ADD12A6" w14:textId="77777777" w:rsidR="006E0175" w:rsidRPr="00261EA4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3D74420D" w14:textId="2E212AD2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5" w:history="1">
              <w:r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6E0175" w:rsidRPr="001A3278" w14:paraId="66521BD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882AAE8" w14:textId="69F0BA93" w:rsidR="006E0175" w:rsidRPr="002E1AA2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августа</w:t>
            </w:r>
          </w:p>
          <w:p w14:paraId="47E38596" w14:textId="77777777" w:rsidR="006E0175" w:rsidRPr="002E1AA2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2019 года</w:t>
            </w:r>
          </w:p>
          <w:p w14:paraId="7E889658" w14:textId="77777777" w:rsidR="006E0175" w:rsidRPr="002E1AA2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13.00</w:t>
            </w:r>
          </w:p>
          <w:p w14:paraId="58FC996A" w14:textId="77777777" w:rsidR="006E0175" w:rsidRPr="002E1AA2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  <w:t xml:space="preserve"> </w:t>
            </w: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</w:r>
          </w:p>
          <w:p w14:paraId="62F59A0D" w14:textId="77777777" w:rsidR="006E0175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0323D8F1" w14:textId="6D9663A0" w:rsidR="006E0175" w:rsidRPr="00A8522D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t>Проект «Обзорная экскурсия по городу»</w:t>
            </w:r>
            <w:r w:rsidRPr="002E1AA2">
              <w:rPr>
                <w:rFonts w:ascii="Bookman Old Style" w:hAnsi="Bookman Old Style"/>
              </w:rPr>
              <w:tab/>
            </w:r>
          </w:p>
        </w:tc>
        <w:tc>
          <w:tcPr>
            <w:tcW w:w="3684" w:type="dxa"/>
            <w:shd w:val="clear" w:color="auto" w:fill="auto"/>
          </w:tcPr>
          <w:p w14:paraId="11463E77" w14:textId="3D78F573" w:rsidR="006E0175" w:rsidRPr="00A8522D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2E1AA2">
              <w:rPr>
                <w:rFonts w:ascii="Bookman Old Style" w:hAnsi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2E1AA2">
              <w:rPr>
                <w:rFonts w:ascii="Bookman Old Style" w:hAnsi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4ED71574" w14:textId="646D0E39" w:rsidR="006E0175" w:rsidRPr="0075734C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6C78B8E" wp14:editId="7041A12C">
                  <wp:extent cx="323215" cy="323215"/>
                  <wp:effectExtent l="0" t="0" r="635" b="635"/>
                  <wp:docPr id="917" name="Рисунок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C5ED2CA" w14:textId="20D105FA" w:rsidR="006E0175" w:rsidRPr="0075734C" w:rsidRDefault="006E0175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t>100р.</w:t>
            </w:r>
          </w:p>
        </w:tc>
        <w:tc>
          <w:tcPr>
            <w:tcW w:w="2864" w:type="dxa"/>
            <w:shd w:val="clear" w:color="auto" w:fill="auto"/>
          </w:tcPr>
          <w:p w14:paraId="0DDF1E5E" w14:textId="77777777" w:rsidR="006E0175" w:rsidRPr="002E1AA2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Тел:</w:t>
            </w:r>
          </w:p>
          <w:p w14:paraId="439CA7C2" w14:textId="77777777" w:rsidR="006E0175" w:rsidRPr="002E1AA2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70-40-58</w:t>
            </w:r>
          </w:p>
          <w:p w14:paraId="6BDC8C60" w14:textId="77777777" w:rsidR="006E0175" w:rsidRPr="002E1AA2" w:rsidRDefault="006E0175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Еmail:</w:t>
            </w:r>
          </w:p>
          <w:p w14:paraId="4CC96C71" w14:textId="070222FC" w:rsidR="006E0175" w:rsidRPr="00261EA4" w:rsidRDefault="006E0175" w:rsidP="00433515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67" w:history="1">
              <w:r w:rsidRPr="00201948">
                <w:rPr>
                  <w:rStyle w:val="a4"/>
                  <w:rFonts w:ascii="Bookman Old Style" w:hAnsi="Bookman Old Style"/>
                </w:rPr>
                <w:t>info@tiam-tula.ru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6E0175" w:rsidRPr="001A3278" w14:paraId="66A0E50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C84144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 август</w:t>
            </w:r>
          </w:p>
          <w:p w14:paraId="020A11A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5753054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111111"/>
              </w:rPr>
              <w:t>15.00</w:t>
            </w:r>
          </w:p>
          <w:p w14:paraId="594A64E2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26FF8DE8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Концертно - развлекательная программа</w:t>
            </w:r>
          </w:p>
          <w:p w14:paraId="34F3BE78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«День деревни Коптево»</w:t>
            </w:r>
          </w:p>
          <w:p w14:paraId="05DEDC7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160D099F" w14:textId="51BD412F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«Моя малая Родина»</w:t>
            </w:r>
          </w:p>
        </w:tc>
        <w:tc>
          <w:tcPr>
            <w:tcW w:w="3684" w:type="dxa"/>
            <w:shd w:val="clear" w:color="auto" w:fill="auto"/>
          </w:tcPr>
          <w:p w14:paraId="647A947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4D9F9F9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14:paraId="7FBAE47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д. Коптево</w:t>
            </w:r>
          </w:p>
          <w:p w14:paraId="3FDC477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рядом д. 24,27</w:t>
            </w:r>
          </w:p>
          <w:p w14:paraId="0D36D23C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0B2C077D" w14:textId="00AE2841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44AE370" wp14:editId="3803FE68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3280906" w14:textId="0C439C09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8C5C29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75C5D81D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77-33-29</w:t>
            </w:r>
          </w:p>
          <w:p w14:paraId="4200CD8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1EEF104" w14:textId="33D919E5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8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38DCC7B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AC330F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 августа</w:t>
            </w:r>
          </w:p>
          <w:p w14:paraId="1D3A7E93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218CC178" w14:textId="68169721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45B0C30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Фотовыставка</w:t>
            </w:r>
          </w:p>
          <w:p w14:paraId="2935B41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«Остановись, мгновение,</w:t>
            </w:r>
          </w:p>
          <w:p w14:paraId="0C499438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ты прекрасно…»</w:t>
            </w:r>
          </w:p>
          <w:p w14:paraId="2FE6D656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7DC7E9F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968208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2AB45C2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Октябрьский, д.113</w:t>
            </w:r>
          </w:p>
          <w:p w14:paraId="45B96E7E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75D0BC06" w14:textId="6440ACF8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20388DA6" wp14:editId="349ECDD5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B4B248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</w:t>
            </w:r>
          </w:p>
          <w:p w14:paraId="63CA33BB" w14:textId="1CC4C860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4447DE58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429BD2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72-68-34</w:t>
            </w:r>
          </w:p>
          <w:p w14:paraId="204A12D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F2F6905" w14:textId="54C209F0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9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1900EB8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E8A9F0A" w14:textId="330426BD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 августа 2019 года 17.00</w:t>
            </w:r>
          </w:p>
        </w:tc>
        <w:tc>
          <w:tcPr>
            <w:tcW w:w="4137" w:type="dxa"/>
            <w:shd w:val="clear" w:color="auto" w:fill="auto"/>
          </w:tcPr>
          <w:p w14:paraId="414EDF6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Вечер - портрет</w:t>
            </w:r>
          </w:p>
          <w:p w14:paraId="09DC40FE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«Олег Табаков и его Табакерка»</w:t>
            </w:r>
          </w:p>
          <w:p w14:paraId="4703F4D6" w14:textId="61B5FEF4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Года театра в России</w:t>
            </w:r>
          </w:p>
        </w:tc>
        <w:tc>
          <w:tcPr>
            <w:tcW w:w="3684" w:type="dxa"/>
            <w:shd w:val="clear" w:color="auto" w:fill="auto"/>
          </w:tcPr>
          <w:p w14:paraId="1E02B6B3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6927C59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«Рассветский»</w:t>
            </w:r>
          </w:p>
          <w:p w14:paraId="35D5416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«Михалковский»</w:t>
            </w:r>
          </w:p>
          <w:p w14:paraId="5139C6D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ул. Карбышева, д.20 а</w:t>
            </w:r>
          </w:p>
          <w:p w14:paraId="7DD4840A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5CDA6CB7" w14:textId="308DB3B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7355C1C" wp14:editId="651B8113">
                  <wp:extent cx="323850" cy="323850"/>
                  <wp:effectExtent l="0" t="0" r="0" b="0"/>
                  <wp:docPr id="1072" name="Рисунок 107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28996B3" w14:textId="6B33AD1C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8850B0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303D45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50-86-63</w:t>
            </w:r>
          </w:p>
          <w:p w14:paraId="24F6098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3673249" w14:textId="0DD8B73F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0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Pr="009476B6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6E0175" w:rsidRPr="001A3278" w14:paraId="042A4FF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DFAA3A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17 августа</w:t>
            </w:r>
          </w:p>
          <w:p w14:paraId="23645D1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687C9C4D" w14:textId="5C53E9A9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1A37DBF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Праздничная программа</w:t>
            </w:r>
          </w:p>
          <w:p w14:paraId="6BFEC8A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«Вкусные 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Спасы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»:</w:t>
            </w:r>
          </w:p>
          <w:p w14:paraId="2864AFC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-игровая программа,</w:t>
            </w:r>
          </w:p>
          <w:p w14:paraId="39B7F13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 концертная программа,</w:t>
            </w:r>
          </w:p>
          <w:p w14:paraId="60AD538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 мастер-классы,</w:t>
            </w:r>
          </w:p>
          <w:p w14:paraId="746A0A4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 интерактивные площадки,</w:t>
            </w:r>
          </w:p>
          <w:p w14:paraId="2319346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-фотозоны,</w:t>
            </w:r>
          </w:p>
          <w:p w14:paraId="18FB97B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-выступление ВИА «Второе дыхание».</w:t>
            </w:r>
          </w:p>
          <w:p w14:paraId="06F790C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проектов</w:t>
            </w:r>
          </w:p>
          <w:p w14:paraId="0F852D7D" w14:textId="608B98D2" w:rsidR="006E0175" w:rsidRPr="001A3278" w:rsidRDefault="006E0175" w:rsidP="006E017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«День двора 2019» и «Традиции большой страны»</w:t>
            </w:r>
          </w:p>
        </w:tc>
        <w:tc>
          <w:tcPr>
            <w:tcW w:w="3684" w:type="dxa"/>
            <w:shd w:val="clear" w:color="auto" w:fill="auto"/>
          </w:tcPr>
          <w:p w14:paraId="04DA592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79B9B1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3798A9D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Октябрьский, д.113</w:t>
            </w:r>
          </w:p>
          <w:p w14:paraId="76B8DF6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D5EFF4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30753678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BB758F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63DD88A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44D01E9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F339D3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032EBD06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331653E4" w14:textId="7A223C0F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D333C">
              <w:rPr>
                <w:rFonts w:ascii="Bookman Old Style" w:hAnsi="Bookman Old Style"/>
                <w:noProof/>
              </w:rPr>
              <w:drawing>
                <wp:inline distT="0" distB="0" distL="0" distR="0" wp14:anchorId="0E6714F2" wp14:editId="239B4761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70E285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</w:t>
            </w:r>
          </w:p>
          <w:p w14:paraId="152D30E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свободный</w:t>
            </w:r>
          </w:p>
          <w:p w14:paraId="01B9A50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49FBA26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A9D1AF5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5591319D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E2944B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72-68-34</w:t>
            </w:r>
          </w:p>
          <w:p w14:paraId="503E749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82024A2" w14:textId="070C1A68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1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7C72DF3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65DAED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 августа 2019 года</w:t>
            </w:r>
          </w:p>
          <w:p w14:paraId="7E3AB7CE" w14:textId="03087A1F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7741A3D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2C37723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«Любимый  уголок  России»</w:t>
            </w:r>
          </w:p>
          <w:p w14:paraId="66262D67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2DAA53F8" w14:textId="61A8BEC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«Моя малая Родина»</w:t>
            </w:r>
          </w:p>
        </w:tc>
        <w:tc>
          <w:tcPr>
            <w:tcW w:w="3684" w:type="dxa"/>
            <w:shd w:val="clear" w:color="auto" w:fill="auto"/>
          </w:tcPr>
          <w:p w14:paraId="21ACBE6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14:paraId="7B10450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3A355425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«Сергиевский»</w:t>
            </w:r>
          </w:p>
          <w:p w14:paraId="2AE9DC3F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Сергиевский,</w:t>
            </w:r>
          </w:p>
          <w:p w14:paraId="68B3175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Центральная, д. 18</w:t>
            </w:r>
          </w:p>
          <w:p w14:paraId="7A642DED" w14:textId="3992E56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(площадка перед клубом)</w:t>
            </w:r>
          </w:p>
        </w:tc>
        <w:tc>
          <w:tcPr>
            <w:tcW w:w="1418" w:type="dxa"/>
            <w:shd w:val="clear" w:color="auto" w:fill="auto"/>
          </w:tcPr>
          <w:p w14:paraId="7042DF52" w14:textId="537886B9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D333C">
              <w:rPr>
                <w:rFonts w:ascii="Bookman Old Style" w:hAnsi="Bookman Old Style"/>
                <w:noProof/>
              </w:rPr>
              <w:drawing>
                <wp:inline distT="0" distB="0" distL="0" distR="0" wp14:anchorId="51D55846" wp14:editId="00A852F2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07E414D" w14:textId="5482B566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575FFB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0ADF155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2B42CE53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69C1233" w14:textId="3CF21B92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2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4A9FD7F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F188C9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 августа</w:t>
            </w:r>
          </w:p>
          <w:p w14:paraId="5BD5C9C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33A9CF9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111111"/>
              </w:rPr>
              <w:t>18.00</w:t>
            </w:r>
          </w:p>
          <w:p w14:paraId="3EECB871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148DFC4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Концертно - развлекательная программа</w:t>
            </w:r>
          </w:p>
          <w:p w14:paraId="2614AFAD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«День села Федоровка»</w:t>
            </w:r>
          </w:p>
          <w:p w14:paraId="02A43EF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1A6CA430" w14:textId="720F54C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«Моя малая Родина»</w:t>
            </w:r>
          </w:p>
        </w:tc>
        <w:tc>
          <w:tcPr>
            <w:tcW w:w="3684" w:type="dxa"/>
            <w:shd w:val="clear" w:color="auto" w:fill="auto"/>
          </w:tcPr>
          <w:p w14:paraId="51343D19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5C18BAB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14:paraId="3BC058D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с. Федоровка</w:t>
            </w:r>
          </w:p>
          <w:p w14:paraId="5D1C55A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рядом  д.9</w:t>
            </w:r>
          </w:p>
          <w:p w14:paraId="54E396CF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3A1D6714" w14:textId="230F51BF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D333C">
              <w:rPr>
                <w:rFonts w:ascii="Bookman Old Style" w:hAnsi="Bookman Old Style"/>
                <w:noProof/>
              </w:rPr>
              <w:drawing>
                <wp:inline distT="0" distB="0" distL="0" distR="0" wp14:anchorId="1DBFD0F3" wp14:editId="62BFB578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50848FA" w14:textId="6FA1A976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7EF112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971AD4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77-49-18</w:t>
            </w:r>
          </w:p>
          <w:p w14:paraId="39107746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9E46912" w14:textId="47BC780B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3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E0175" w:rsidRPr="001A3278" w14:paraId="6A312FC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716905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 августа</w:t>
            </w:r>
          </w:p>
          <w:p w14:paraId="57AB57F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635B08E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  <w:p w14:paraId="367091A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CE80F2A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178FAAED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Праздничная  программа</w:t>
            </w:r>
          </w:p>
          <w:p w14:paraId="7D9D0CFA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«День посёлка Богучарово»</w:t>
            </w:r>
          </w:p>
          <w:p w14:paraId="0D9A7928" w14:textId="0D07CC95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(участие «Народного» цыганского ансамбля песни и танца «Ягори»)</w:t>
            </w:r>
          </w:p>
        </w:tc>
        <w:tc>
          <w:tcPr>
            <w:tcW w:w="3684" w:type="dxa"/>
            <w:shd w:val="clear" w:color="auto" w:fill="auto"/>
          </w:tcPr>
          <w:p w14:paraId="7F402A0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B99F7DB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3CC6832C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Октябрьский,  д.113</w:t>
            </w:r>
          </w:p>
          <w:p w14:paraId="26A2F711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A269E2A" w14:textId="77777777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368E98A9" w14:textId="54ED16F9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D333C">
              <w:rPr>
                <w:rFonts w:ascii="Bookman Old Style" w:hAnsi="Bookman Old Style"/>
                <w:noProof/>
              </w:rPr>
              <w:drawing>
                <wp:inline distT="0" distB="0" distL="0" distR="0" wp14:anchorId="26973975" wp14:editId="1283FFAB">
                  <wp:extent cx="323850" cy="323850"/>
                  <wp:effectExtent l="0" t="0" r="0" b="0"/>
                  <wp:docPr id="1107" name="Рисунок 11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7835859" w14:textId="6CF40581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8842384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0537052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75-22-29</w:t>
            </w:r>
          </w:p>
          <w:p w14:paraId="0C08CCD0" w14:textId="77777777" w:rsidR="006E0175" w:rsidRPr="009476B6" w:rsidRDefault="006E0175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4E116B7" w14:textId="48A604EE" w:rsidR="006E0175" w:rsidRPr="001A3278" w:rsidRDefault="006E0175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4" w:anchor="_blank" w:history="1">
              <w:r w:rsidRPr="009476B6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1B1EE2" w:rsidRPr="001A3278" w14:paraId="40358F5E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CCEE71C" w14:textId="685852F4" w:rsidR="001B1EE2" w:rsidRPr="002E1AA2" w:rsidRDefault="001B1EE2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августа</w:t>
            </w:r>
          </w:p>
          <w:p w14:paraId="3884F49D" w14:textId="77777777" w:rsidR="001B1EE2" w:rsidRPr="002E1AA2" w:rsidRDefault="001B1EE2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2019 года</w:t>
            </w:r>
          </w:p>
          <w:p w14:paraId="5FA903E6" w14:textId="77777777" w:rsidR="001B1EE2" w:rsidRPr="002E1AA2" w:rsidRDefault="001B1EE2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13.00</w:t>
            </w:r>
          </w:p>
          <w:p w14:paraId="720778BA" w14:textId="77777777" w:rsidR="001B1EE2" w:rsidRPr="002E1AA2" w:rsidRDefault="001B1EE2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  <w:t xml:space="preserve"> </w:t>
            </w: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</w:r>
          </w:p>
          <w:p w14:paraId="5794648E" w14:textId="77777777" w:rsidR="001B1EE2" w:rsidRPr="001A3278" w:rsidRDefault="001B1EE2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2E274F9" w14:textId="23AF602C" w:rsidR="001B1EE2" w:rsidRPr="001A3278" w:rsidRDefault="001B1EE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Проект «Обзорная экскурсия по городу»</w:t>
            </w:r>
            <w:r w:rsidRPr="002E1AA2">
              <w:rPr>
                <w:rFonts w:ascii="Bookman Old Style" w:hAnsi="Bookman Old Style"/>
              </w:rPr>
              <w:tab/>
            </w:r>
          </w:p>
        </w:tc>
        <w:tc>
          <w:tcPr>
            <w:tcW w:w="3684" w:type="dxa"/>
            <w:shd w:val="clear" w:color="auto" w:fill="auto"/>
          </w:tcPr>
          <w:p w14:paraId="74AE690B" w14:textId="1A094158" w:rsidR="001B1EE2" w:rsidRPr="001A3278" w:rsidRDefault="001B1EE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2E1AA2">
              <w:rPr>
                <w:rFonts w:ascii="Bookman Old Style" w:hAnsi="Bookman Old Style"/>
              </w:rPr>
              <w:t xml:space="preserve">Экскурсионный автобус едет по следующему маршруту: ул. Менделеевская – ул. Тургеневская - ул. Советская - Демидовская </w:t>
            </w:r>
            <w:r w:rsidRPr="002E1AA2">
              <w:rPr>
                <w:rFonts w:ascii="Bookman Old Style" w:hAnsi="Bookman Old Style"/>
              </w:rPr>
              <w:lastRenderedPageBreak/>
              <w:t>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2E1AA2">
              <w:rPr>
                <w:rFonts w:ascii="Bookman Old Style" w:hAnsi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6200BD1C" w14:textId="701C79C6" w:rsidR="001B1EE2" w:rsidRPr="001A3278" w:rsidRDefault="001B1EE2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F789299" wp14:editId="1F9CC031">
                  <wp:extent cx="323215" cy="323215"/>
                  <wp:effectExtent l="0" t="0" r="635" b="635"/>
                  <wp:docPr id="918" name="Рисунок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163CD96" w14:textId="5B85CBA6" w:rsidR="001B1EE2" w:rsidRPr="001A3278" w:rsidRDefault="001B1EE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100р.</w:t>
            </w:r>
          </w:p>
        </w:tc>
        <w:tc>
          <w:tcPr>
            <w:tcW w:w="2864" w:type="dxa"/>
            <w:shd w:val="clear" w:color="auto" w:fill="auto"/>
          </w:tcPr>
          <w:p w14:paraId="36E293D2" w14:textId="77777777" w:rsidR="001B1EE2" w:rsidRPr="002E1AA2" w:rsidRDefault="001B1EE2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Тел:</w:t>
            </w:r>
          </w:p>
          <w:p w14:paraId="2D4DA413" w14:textId="77777777" w:rsidR="001B1EE2" w:rsidRPr="002E1AA2" w:rsidRDefault="001B1EE2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70-40-58</w:t>
            </w:r>
          </w:p>
          <w:p w14:paraId="169C3D01" w14:textId="77777777" w:rsidR="001B1EE2" w:rsidRPr="002E1AA2" w:rsidRDefault="001B1EE2" w:rsidP="00433515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Еmail:</w:t>
            </w:r>
          </w:p>
          <w:p w14:paraId="7CD2DB57" w14:textId="02DD0983" w:rsidR="001B1EE2" w:rsidRPr="001A3278" w:rsidRDefault="001B1EE2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5" w:history="1">
              <w:r w:rsidRPr="00201948">
                <w:rPr>
                  <w:rStyle w:val="a4"/>
                  <w:rFonts w:ascii="Bookman Old Style" w:hAnsi="Bookman Old Style"/>
                </w:rPr>
                <w:t>info@tiam-tula.ru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14:paraId="08651B6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bookmarkStart w:id="0" w:name="_GoBack"/>
      <w:bookmarkEnd w:id="0"/>
      <w:r w:rsidRPr="001D7932">
        <w:rPr>
          <w:rFonts w:ascii="Bookman Old Style" w:hAnsi="Bookman Old Style" w:cs="Times New Roman"/>
          <w:b/>
          <w:sz w:val="36"/>
          <w:szCs w:val="36"/>
        </w:rPr>
        <w:lastRenderedPageBreak/>
        <w:t>Мы рады видеть Вас на наших мероприятиях!!!</w:t>
      </w:r>
    </w:p>
    <w:p w14:paraId="29D9837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14:paraId="1895D496" w14:textId="77777777" w:rsidR="00700850" w:rsidRPr="00FB00DB" w:rsidRDefault="002D724D" w:rsidP="00FB00DB">
      <w:pPr>
        <w:spacing w:after="0" w:line="240" w:lineRule="auto"/>
        <w:jc w:val="center"/>
        <w:rPr>
          <w:rStyle w:val="ac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262D"/>
    <w:rsid w:val="000049DB"/>
    <w:rsid w:val="00006A79"/>
    <w:rsid w:val="000117C5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8662E"/>
    <w:rsid w:val="00092CF4"/>
    <w:rsid w:val="0009796E"/>
    <w:rsid w:val="000A017F"/>
    <w:rsid w:val="000A17AB"/>
    <w:rsid w:val="000A25EA"/>
    <w:rsid w:val="000B1442"/>
    <w:rsid w:val="000B54AB"/>
    <w:rsid w:val="000B6CB8"/>
    <w:rsid w:val="000C0420"/>
    <w:rsid w:val="000C3791"/>
    <w:rsid w:val="000C4279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0609"/>
    <w:rsid w:val="001227D5"/>
    <w:rsid w:val="001337E6"/>
    <w:rsid w:val="00136BBA"/>
    <w:rsid w:val="001457C0"/>
    <w:rsid w:val="00146D02"/>
    <w:rsid w:val="00151197"/>
    <w:rsid w:val="00151612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9486B"/>
    <w:rsid w:val="001A3278"/>
    <w:rsid w:val="001A72CC"/>
    <w:rsid w:val="001B1EE2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C4AC5"/>
    <w:rsid w:val="002D1550"/>
    <w:rsid w:val="002D4EFF"/>
    <w:rsid w:val="002D724D"/>
    <w:rsid w:val="002D7E7A"/>
    <w:rsid w:val="002E1AA2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0CA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4F5DC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54CB7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043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4118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47BE3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2195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0CD6"/>
    <w:rsid w:val="006D4048"/>
    <w:rsid w:val="006E0175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0229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23E3"/>
    <w:rsid w:val="007B3E64"/>
    <w:rsid w:val="007B40D1"/>
    <w:rsid w:val="007B48D4"/>
    <w:rsid w:val="007C1187"/>
    <w:rsid w:val="007C5B2D"/>
    <w:rsid w:val="007C5EF5"/>
    <w:rsid w:val="007C62E4"/>
    <w:rsid w:val="007E01F1"/>
    <w:rsid w:val="007E39D8"/>
    <w:rsid w:val="007E7071"/>
    <w:rsid w:val="007E7A78"/>
    <w:rsid w:val="007F16BC"/>
    <w:rsid w:val="007F7E6A"/>
    <w:rsid w:val="00802561"/>
    <w:rsid w:val="0080337D"/>
    <w:rsid w:val="0080796F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06BC"/>
    <w:rsid w:val="008A3186"/>
    <w:rsid w:val="008A444F"/>
    <w:rsid w:val="008A5E9D"/>
    <w:rsid w:val="008B24A3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361A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BA9"/>
    <w:rsid w:val="009F0C65"/>
    <w:rsid w:val="009F11C0"/>
    <w:rsid w:val="009F2BA3"/>
    <w:rsid w:val="009F5543"/>
    <w:rsid w:val="009F6DD2"/>
    <w:rsid w:val="00A0159D"/>
    <w:rsid w:val="00A03FDB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6334C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B6857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3544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8363F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68D6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2B8"/>
    <w:rsid w:val="00D44D5D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85BEC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0533"/>
    <w:rsid w:val="00F03567"/>
    <w:rsid w:val="00F1486A"/>
    <w:rsid w:val="00F14E2C"/>
    <w:rsid w:val="00F17E05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26E7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sogorec@tularegion.org" TargetMode="External"/><Relationship Id="rId18" Type="http://schemas.openxmlformats.org/officeDocument/2006/relationships/hyperlink" Target="mailto:tbs_bibl3@tularegion.org" TargetMode="External"/><Relationship Id="rId26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bs_bibl11@tularegion.org" TargetMode="External"/><Relationship Id="rId47" Type="http://schemas.openxmlformats.org/officeDocument/2006/relationships/hyperlink" Target="mailto:gkzmuk@tularegion.org" TargetMode="External"/><Relationship Id="rId50" Type="http://schemas.openxmlformats.org/officeDocument/2006/relationships/hyperlink" Target="mailto:gkzmuk@tularegion.org" TargetMode="External"/><Relationship Id="rId55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bs_bibl14@tularegion.org" TargetMode="External"/><Relationship Id="rId29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tbs_sgb@tularegion.org" TargetMode="External"/><Relationship Id="rId24" Type="http://schemas.openxmlformats.org/officeDocument/2006/relationships/hyperlink" Target="mailto:tbs_srb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kosogorec@tularegion.org" TargetMode="External"/><Relationship Id="rId40" Type="http://schemas.openxmlformats.org/officeDocument/2006/relationships/hyperlink" Target="mailto:tbs_bibl1@tularegion.org" TargetMode="External"/><Relationship Id="rId45" Type="http://schemas.openxmlformats.org/officeDocument/2006/relationships/hyperlink" Target="mailto:tbs_bibl18@tularegion.org" TargetMode="External"/><Relationship Id="rId53" Type="http://schemas.openxmlformats.org/officeDocument/2006/relationships/hyperlink" Target="mailto:gkzmuk@tularegion.org" TargetMode="External"/><Relationship Id="rId58" Type="http://schemas.openxmlformats.org/officeDocument/2006/relationships/hyperlink" Target="mailto:tula-mbuk_kdo@tularegion.org" TargetMode="External"/><Relationship Id="rId66" Type="http://schemas.openxmlformats.org/officeDocument/2006/relationships/image" Target="media/image8.png"/><Relationship Id="rId74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bs_bibl22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gkzmuk@tularegion.org" TargetMode="External"/><Relationship Id="rId57" Type="http://schemas.openxmlformats.org/officeDocument/2006/relationships/hyperlink" Target="mailto:kosogorec@tularegion.org" TargetMode="External"/><Relationship Id="rId61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bs_bibl19@tularegion.org" TargetMode="External"/><Relationship Id="rId31" Type="http://schemas.openxmlformats.org/officeDocument/2006/relationships/hyperlink" Target="mailto:gkzmuk@tularegion.org" TargetMode="External"/><Relationship Id="rId44" Type="http://schemas.openxmlformats.org/officeDocument/2006/relationships/hyperlink" Target="mailto:tbs_bibl3@tularegion.org" TargetMode="External"/><Relationship Id="rId52" Type="http://schemas.openxmlformats.org/officeDocument/2006/relationships/hyperlink" Target="mailto:gkzmuk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gkzmuk@tularegion.org" TargetMode="External"/><Relationship Id="rId73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zmuk@tularegion.or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image" Target="media/image6.png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bs_bibl8@tularegion.org" TargetMode="External"/><Relationship Id="rId48" Type="http://schemas.openxmlformats.org/officeDocument/2006/relationships/hyperlink" Target="mailto:kosogorec@tularegion.org" TargetMode="External"/><Relationship Id="rId56" Type="http://schemas.openxmlformats.org/officeDocument/2006/relationships/hyperlink" Target="mailto:gkzmuk@tularegion.org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mailto:gkzmuk@tularegion.org" TargetMode="External"/><Relationship Id="rId72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tbs_bibl3@tularegion.org" TargetMode="External"/><Relationship Id="rId17" Type="http://schemas.openxmlformats.org/officeDocument/2006/relationships/hyperlink" Target="mailto:tbs_bibl11@tularegion.org" TargetMode="External"/><Relationship Id="rId25" Type="http://schemas.openxmlformats.org/officeDocument/2006/relationships/hyperlink" Target="mailto:gkzmuk@tularegion.org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gkzmuk@tularegion.org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info@tiam-tula.ru" TargetMode="External"/><Relationship Id="rId20" Type="http://schemas.openxmlformats.org/officeDocument/2006/relationships/hyperlink" Target="mailto:gkzmuk@tularegion.org" TargetMode="External"/><Relationship Id="rId41" Type="http://schemas.openxmlformats.org/officeDocument/2006/relationships/hyperlink" Target="mailto:tbs_bibl14@tularegion.org" TargetMode="External"/><Relationship Id="rId54" Type="http://schemas.openxmlformats.org/officeDocument/2006/relationships/hyperlink" Target="mailto:tbs_sgb@tularegion.org" TargetMode="External"/><Relationship Id="rId62" Type="http://schemas.openxmlformats.org/officeDocument/2006/relationships/image" Target="media/image7.png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info@tiam-tu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A6CD-5FD7-49B0-9F06-51146927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18630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3</cp:revision>
  <cp:lastPrinted>2018-08-30T13:35:00Z</cp:lastPrinted>
  <dcterms:created xsi:type="dcterms:W3CDTF">2019-08-08T10:45:00Z</dcterms:created>
  <dcterms:modified xsi:type="dcterms:W3CDTF">2019-08-08T11:40:00Z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