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11057"/>
        <w:gridCol w:w="1417"/>
      </w:tblGrid>
      <w:tr w:rsidR="00E372BB" w:rsidRPr="002D724D" w14:paraId="56394A29" w14:textId="77777777" w:rsidTr="00583AAE">
        <w:tc>
          <w:tcPr>
            <w:tcW w:w="3261" w:type="dxa"/>
            <w:shd w:val="clear" w:color="auto" w:fill="auto"/>
          </w:tcPr>
          <w:p w14:paraId="03F6137F" w14:textId="77777777" w:rsidR="00E372BB" w:rsidRPr="002D724D" w:rsidRDefault="00EA7EA4" w:rsidP="002D724D">
            <w:pPr>
              <w:pStyle w:val="ab"/>
              <w:rPr>
                <w:rStyle w:val="ac"/>
                <w:rFonts w:ascii="Baskerville Old Face" w:hAnsi="Baskerville Old Face"/>
                <w:i w:val="0"/>
              </w:rPr>
            </w:pPr>
            <w:r w:rsidRPr="002D724D">
              <w:rPr>
                <w:rStyle w:val="ac"/>
                <w:rFonts w:ascii="Baskerville Old Face" w:hAnsi="Baskerville Old Face"/>
                <w:i w:val="0"/>
              </w:rPr>
              <w:t xml:space="preserve"> </w:t>
            </w:r>
            <w:r w:rsidR="00286C71" w:rsidRPr="002D724D">
              <w:rPr>
                <w:rStyle w:val="ac"/>
                <w:rFonts w:ascii="Baskerville Old Face" w:hAnsi="Baskerville Old Face"/>
                <w:i w:val="0"/>
                <w:noProof/>
              </w:rPr>
              <w:drawing>
                <wp:inline distT="0" distB="0" distL="0" distR="0" wp14:anchorId="47093C3C" wp14:editId="4858970C">
                  <wp:extent cx="1682115" cy="1259205"/>
                  <wp:effectExtent l="0" t="0" r="0" b="0"/>
                  <wp:docPr id="1" name="Рисунок 2" descr="http://baltictender.ru/wp-content/uploads/2017/07/cul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altictender.ru/wp-content/uploads/2017/07/cul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7" w:type="dxa"/>
            <w:shd w:val="clear" w:color="auto" w:fill="auto"/>
          </w:tcPr>
          <w:p w14:paraId="5944D9B0" w14:textId="77777777" w:rsidR="0000262D" w:rsidRDefault="0000262D" w:rsidP="0000262D">
            <w:pPr>
              <w:pStyle w:val="ab"/>
              <w:jc w:val="center"/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</w:pPr>
            <w:r w:rsidRPr="000325E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 xml:space="preserve">Афиша летних проектов </w:t>
            </w:r>
          </w:p>
          <w:p w14:paraId="1F6A2111" w14:textId="1547D5CE" w:rsidR="00E372BB" w:rsidRPr="002D724D" w:rsidRDefault="0000262D" w:rsidP="00583AAE">
            <w:pPr>
              <w:pStyle w:val="ab"/>
              <w:jc w:val="center"/>
              <w:rPr>
                <w:rStyle w:val="ac"/>
                <w:rFonts w:ascii="Baskerville Old Face" w:hAnsi="Baskerville Old Face"/>
                <w:i w:val="0"/>
              </w:rPr>
            </w:pPr>
            <w:r w:rsidRPr="000325E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 xml:space="preserve">«НЕСКУЧНЫЙ ГОРОД» и мероприятий муниципальных учреждений культуры в период с </w:t>
            </w:r>
            <w:r w:rsidR="00583AAE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>19</w:t>
            </w:r>
            <w:r w:rsidR="000C4279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 xml:space="preserve"> августа</w:t>
            </w:r>
            <w:r w:rsidRPr="000325E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 xml:space="preserve"> по </w:t>
            </w:r>
            <w:r w:rsidR="00583AAE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>25</w:t>
            </w:r>
            <w:r w:rsidR="001A327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 xml:space="preserve"> августа</w:t>
            </w:r>
            <w:r w:rsidR="00583AAE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 xml:space="preserve"> </w:t>
            </w:r>
            <w:r w:rsidRPr="000325E8">
              <w:rPr>
                <w:rFonts w:ascii="Bookman Old Style" w:eastAsia="Calibri" w:hAnsi="Bookman Old Style"/>
                <w:b/>
                <w:color w:val="17365D"/>
                <w:kern w:val="1"/>
                <w:sz w:val="40"/>
                <w:szCs w:val="40"/>
                <w:lang w:eastAsia="en-US"/>
              </w:rPr>
              <w:t>2019 года</w:t>
            </w:r>
          </w:p>
        </w:tc>
        <w:tc>
          <w:tcPr>
            <w:tcW w:w="1417" w:type="dxa"/>
            <w:shd w:val="clear" w:color="auto" w:fill="auto"/>
          </w:tcPr>
          <w:p w14:paraId="45833948" w14:textId="77777777" w:rsidR="00E372BB" w:rsidRPr="002D724D" w:rsidRDefault="00E372BB" w:rsidP="002D724D">
            <w:pPr>
              <w:pStyle w:val="ab"/>
              <w:rPr>
                <w:rStyle w:val="ac"/>
                <w:rFonts w:ascii="Baskerville Old Face" w:hAnsi="Baskerville Old Face"/>
                <w:i w:val="0"/>
              </w:rPr>
            </w:pPr>
          </w:p>
        </w:tc>
      </w:tr>
    </w:tbl>
    <w:p w14:paraId="6EDED9EA" w14:textId="77777777" w:rsidR="0098199B" w:rsidRPr="002D724D" w:rsidRDefault="0098199B" w:rsidP="002D724D">
      <w:pPr>
        <w:pStyle w:val="ab"/>
        <w:rPr>
          <w:rStyle w:val="ac"/>
          <w:rFonts w:ascii="Baskerville Old Face" w:hAnsi="Baskerville Old Face"/>
          <w:i w:val="0"/>
        </w:rPr>
      </w:pPr>
    </w:p>
    <w:tbl>
      <w:tblPr>
        <w:tblW w:w="15722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4"/>
        <w:gridCol w:w="4137"/>
        <w:gridCol w:w="3684"/>
        <w:gridCol w:w="1418"/>
        <w:gridCol w:w="1675"/>
        <w:gridCol w:w="2864"/>
      </w:tblGrid>
      <w:tr w:rsidR="00037A83" w:rsidRPr="006B0A9F" w14:paraId="2A851891" w14:textId="77777777" w:rsidTr="00750229">
        <w:trPr>
          <w:trHeight w:val="145"/>
          <w:jc w:val="center"/>
        </w:trPr>
        <w:tc>
          <w:tcPr>
            <w:tcW w:w="1944" w:type="dxa"/>
            <w:shd w:val="clear" w:color="auto" w:fill="B2A1C7" w:themeFill="accent4" w:themeFillTint="99"/>
          </w:tcPr>
          <w:p w14:paraId="765AC9BC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Дата и время проведения</w:t>
            </w:r>
          </w:p>
        </w:tc>
        <w:tc>
          <w:tcPr>
            <w:tcW w:w="4137" w:type="dxa"/>
            <w:shd w:val="clear" w:color="auto" w:fill="B2A1C7" w:themeFill="accent4" w:themeFillTint="99"/>
          </w:tcPr>
          <w:p w14:paraId="13FA2883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Наименование мероприятия</w:t>
            </w:r>
          </w:p>
          <w:p w14:paraId="7EF0DCC3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</w:p>
        </w:tc>
        <w:tc>
          <w:tcPr>
            <w:tcW w:w="3684" w:type="dxa"/>
            <w:shd w:val="clear" w:color="auto" w:fill="B2A1C7" w:themeFill="accent4" w:themeFillTint="99"/>
          </w:tcPr>
          <w:p w14:paraId="7952275D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Место проведения</w:t>
            </w:r>
          </w:p>
        </w:tc>
        <w:tc>
          <w:tcPr>
            <w:tcW w:w="1418" w:type="dxa"/>
            <w:shd w:val="clear" w:color="auto" w:fill="B2A1C7" w:themeFill="accent4" w:themeFillTint="99"/>
          </w:tcPr>
          <w:p w14:paraId="5FBD04CF" w14:textId="77777777" w:rsidR="00037A83" w:rsidRPr="006B0A9F" w:rsidRDefault="00037A83" w:rsidP="008A5E9D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Возрастные ограничения</w:t>
            </w:r>
          </w:p>
        </w:tc>
        <w:tc>
          <w:tcPr>
            <w:tcW w:w="1675" w:type="dxa"/>
            <w:shd w:val="clear" w:color="auto" w:fill="B2A1C7" w:themeFill="accent4" w:themeFillTint="99"/>
          </w:tcPr>
          <w:p w14:paraId="716E53EF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Вход</w:t>
            </w:r>
          </w:p>
        </w:tc>
        <w:tc>
          <w:tcPr>
            <w:tcW w:w="2864" w:type="dxa"/>
            <w:shd w:val="clear" w:color="auto" w:fill="B2A1C7" w:themeFill="accent4" w:themeFillTint="99"/>
          </w:tcPr>
          <w:p w14:paraId="3096F6C1" w14:textId="77777777" w:rsidR="00037A83" w:rsidRPr="006B0A9F" w:rsidRDefault="00037A83" w:rsidP="006B0A9F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Контактные данные, e-</w:t>
            </w:r>
            <w:proofErr w:type="spellStart"/>
            <w:r w:rsidRPr="006B0A9F">
              <w:rPr>
                <w:rStyle w:val="ac"/>
                <w:rFonts w:ascii="Bookman Old Style" w:hAnsi="Bookman Old Style"/>
                <w:b/>
                <w:i w:val="0"/>
              </w:rPr>
              <w:t>mail</w:t>
            </w:r>
            <w:proofErr w:type="spellEnd"/>
          </w:p>
        </w:tc>
      </w:tr>
      <w:tr w:rsidR="00583AAE" w:rsidRPr="001A3278" w14:paraId="665A2796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5BA765F" w14:textId="53C74918" w:rsidR="00583AAE" w:rsidRDefault="00583AAE" w:rsidP="00583AAE">
            <w:pPr>
              <w:pStyle w:val="ab"/>
              <w:jc w:val="center"/>
              <w:rPr>
                <w:rFonts w:ascii="Bookman Old Style" w:hAnsi="Bookman Old Style"/>
                <w:kern w:val="1"/>
              </w:rPr>
            </w:pPr>
            <w:r w:rsidRPr="005C4118">
              <w:rPr>
                <w:rFonts w:ascii="Bookman Old Style" w:hAnsi="Bookman Old Style"/>
                <w:kern w:val="1"/>
              </w:rPr>
              <w:t>1</w:t>
            </w:r>
            <w:r>
              <w:rPr>
                <w:rFonts w:ascii="Bookman Old Style" w:hAnsi="Bookman Old Style"/>
                <w:kern w:val="1"/>
              </w:rPr>
              <w:t>9</w:t>
            </w:r>
            <w:r w:rsidRPr="005C4118">
              <w:rPr>
                <w:rFonts w:ascii="Bookman Old Style" w:hAnsi="Bookman Old Style"/>
                <w:kern w:val="1"/>
              </w:rPr>
              <w:t xml:space="preserve"> августа 2019 года</w:t>
            </w:r>
          </w:p>
          <w:p w14:paraId="4EC5B85A" w14:textId="7D5BE2E4" w:rsidR="00583AAE" w:rsidRPr="001A3278" w:rsidRDefault="00583AAE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75734C">
              <w:rPr>
                <w:rFonts w:ascii="Bookman Old Style" w:hAnsi="Bookman Old Style"/>
              </w:rPr>
              <w:t>11.00</w:t>
            </w:r>
            <w:r>
              <w:rPr>
                <w:rFonts w:ascii="Bookman Old Style" w:hAnsi="Bookman Old Style"/>
              </w:rPr>
              <w:t>-15.00</w:t>
            </w:r>
          </w:p>
        </w:tc>
        <w:tc>
          <w:tcPr>
            <w:tcW w:w="4137" w:type="dxa"/>
            <w:shd w:val="clear" w:color="auto" w:fill="auto"/>
          </w:tcPr>
          <w:p w14:paraId="7566DCA1" w14:textId="491C3080" w:rsidR="00583AAE" w:rsidRPr="001A3278" w:rsidRDefault="00583AAE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597D7916" w14:textId="77777777" w:rsidR="00583AAE" w:rsidRPr="007A0B1B" w:rsidRDefault="00583AAE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Центральный парк культуры и отдыха им.</w:t>
            </w:r>
          </w:p>
          <w:p w14:paraId="3C4237AB" w14:textId="3D9B31FC" w:rsidR="00583AAE" w:rsidRPr="001A3278" w:rsidRDefault="00583AAE" w:rsidP="001A3278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7A0B1B">
              <w:rPr>
                <w:rFonts w:ascii="Bookman Old Style" w:hAnsi="Bookman Old Style"/>
              </w:rPr>
              <w:t>П.П. Белоусова</w:t>
            </w:r>
          </w:p>
        </w:tc>
        <w:tc>
          <w:tcPr>
            <w:tcW w:w="1418" w:type="dxa"/>
            <w:shd w:val="clear" w:color="auto" w:fill="auto"/>
          </w:tcPr>
          <w:p w14:paraId="535E7BC7" w14:textId="05D96718" w:rsidR="00583AAE" w:rsidRPr="001A3278" w:rsidRDefault="00583AAE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0054AF55" wp14:editId="4BD6F86A">
                  <wp:extent cx="323215" cy="323215"/>
                  <wp:effectExtent l="0" t="0" r="635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104DE9E" w14:textId="77777777" w:rsidR="00583AAE" w:rsidRPr="0075734C" w:rsidRDefault="00583AAE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14:paraId="6ABF6745" w14:textId="2EBE2F6C" w:rsidR="00583AAE" w:rsidRPr="001A3278" w:rsidRDefault="00583AAE" w:rsidP="001A3278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14:paraId="02DD08AD" w14:textId="77777777" w:rsidR="00583AAE" w:rsidRPr="007A0B1B" w:rsidRDefault="00583AAE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35-34-38</w:t>
            </w:r>
          </w:p>
          <w:p w14:paraId="1B42A254" w14:textId="74A28DF1" w:rsidR="00583AAE" w:rsidRPr="001A3278" w:rsidRDefault="00583AAE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7A0B1B">
              <w:rPr>
                <w:rFonts w:ascii="Bookman Old Style" w:hAnsi="Bookman Old Style"/>
                <w:lang w:val="en-US"/>
              </w:rPr>
              <w:t>Email</w:t>
            </w:r>
            <w:r w:rsidRPr="007A0B1B">
              <w:rPr>
                <w:rFonts w:ascii="Bookman Old Style" w:hAnsi="Bookman Old Style"/>
              </w:rPr>
              <w:t xml:space="preserve">: </w:t>
            </w:r>
            <w:hyperlink r:id="rId9" w:history="1">
              <w:r w:rsidRPr="00583AAE">
                <w:rPr>
                  <w:rStyle w:val="a4"/>
                  <w:rFonts w:ascii="Bookman Old Style" w:hAnsi="Bookman Old Style"/>
                  <w:sz w:val="22"/>
                  <w:lang w:val="en-US"/>
                </w:rPr>
                <w:t>tbs</w:t>
              </w:r>
              <w:r w:rsidRPr="00583AAE">
                <w:rPr>
                  <w:rStyle w:val="a4"/>
                  <w:rFonts w:ascii="Bookman Old Style" w:hAnsi="Bookman Old Style"/>
                  <w:sz w:val="22"/>
                </w:rPr>
                <w:t>_</w:t>
              </w:r>
              <w:r w:rsidRPr="00583AAE">
                <w:rPr>
                  <w:rStyle w:val="a4"/>
                  <w:rFonts w:ascii="Bookman Old Style" w:hAnsi="Bookman Old Style"/>
                  <w:sz w:val="22"/>
                  <w:lang w:val="en-US"/>
                </w:rPr>
                <w:t>sgb</w:t>
              </w:r>
              <w:r w:rsidRPr="00583AAE">
                <w:rPr>
                  <w:rStyle w:val="a4"/>
                  <w:rFonts w:ascii="Bookman Old Style" w:hAnsi="Bookman Old Style"/>
                  <w:sz w:val="22"/>
                </w:rPr>
                <w:t>@</w:t>
              </w:r>
              <w:r w:rsidRPr="00583AAE">
                <w:rPr>
                  <w:rStyle w:val="a4"/>
                  <w:rFonts w:ascii="Bookman Old Style" w:hAnsi="Bookman Old Style"/>
                  <w:sz w:val="22"/>
                  <w:lang w:val="en-US"/>
                </w:rPr>
                <w:t>tularegion</w:t>
              </w:r>
              <w:r w:rsidRPr="00583AAE">
                <w:rPr>
                  <w:rStyle w:val="a4"/>
                  <w:rFonts w:ascii="Bookman Old Style" w:hAnsi="Bookman Old Style"/>
                  <w:sz w:val="22"/>
                </w:rPr>
                <w:t>.</w:t>
              </w:r>
              <w:r w:rsidRPr="00583AAE">
                <w:rPr>
                  <w:rStyle w:val="a4"/>
                  <w:rFonts w:ascii="Bookman Old Style" w:hAnsi="Bookman Old Style"/>
                  <w:sz w:val="22"/>
                  <w:lang w:val="en-US"/>
                </w:rPr>
                <w:t>org</w:t>
              </w:r>
            </w:hyperlink>
          </w:p>
        </w:tc>
      </w:tr>
      <w:tr w:rsidR="00583AAE" w:rsidRPr="001A3278" w14:paraId="481A6E3D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8A03362" w14:textId="3F2E889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C4118">
              <w:rPr>
                <w:rFonts w:ascii="Bookman Old Style" w:hAnsi="Bookman Old Style" w:cs="Bookman Old Style"/>
                <w:kern w:val="1"/>
              </w:rPr>
              <w:t>1</w:t>
            </w:r>
            <w:r>
              <w:rPr>
                <w:rFonts w:ascii="Bookman Old Style" w:hAnsi="Bookman Old Style" w:cs="Bookman Old Style"/>
                <w:kern w:val="1"/>
              </w:rPr>
              <w:t>9</w:t>
            </w:r>
            <w:r w:rsidRPr="005C4118">
              <w:rPr>
                <w:rFonts w:ascii="Bookman Old Style" w:hAnsi="Bookman Old Style" w:cs="Bookman Old Style"/>
                <w:kern w:val="1"/>
              </w:rPr>
              <w:t xml:space="preserve"> августа 2019 года</w:t>
            </w:r>
            <w:r w:rsidRPr="0075734C">
              <w:rPr>
                <w:rFonts w:ascii="Bookman Old Style" w:hAnsi="Bookman Old Style" w:cs="Bookman Old Style"/>
              </w:rPr>
              <w:t xml:space="preserve"> 12.00</w:t>
            </w:r>
            <w:r>
              <w:rPr>
                <w:rFonts w:ascii="Bookman Old Style" w:hAnsi="Bookman Old Style" w:cs="Bookman Old Style"/>
              </w:rPr>
              <w:t>-14.00</w:t>
            </w:r>
          </w:p>
        </w:tc>
        <w:tc>
          <w:tcPr>
            <w:tcW w:w="4137" w:type="dxa"/>
            <w:shd w:val="clear" w:color="auto" w:fill="auto"/>
          </w:tcPr>
          <w:p w14:paraId="64E02AF7" w14:textId="0BA4F9D9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A0B1B">
              <w:rPr>
                <w:rFonts w:ascii="Bookman Old Style" w:hAnsi="Bookman Old Style" w:cs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06DD22F2" w14:textId="5311B4BA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7A0B1B">
              <w:rPr>
                <w:rFonts w:ascii="Bookman Old Style" w:hAnsi="Bookman Old Style" w:cs="Bookman Old Style"/>
              </w:rPr>
              <w:t>Комсомольский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14:paraId="6C924FE4" w14:textId="694F1491" w:rsidR="00583AAE" w:rsidRPr="009476B6" w:rsidRDefault="00583AAE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19D4E614" wp14:editId="178B5A38">
                  <wp:extent cx="323850" cy="323850"/>
                  <wp:effectExtent l="0" t="0" r="0" b="0"/>
                  <wp:docPr id="3" name="Рисунок 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440FBD96" w14:textId="5810DEB9" w:rsidR="00583AAE" w:rsidRPr="009476B6" w:rsidRDefault="00583AAE" w:rsidP="001A327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1A3D4AE2" w14:textId="77777777" w:rsidR="00583AAE" w:rsidRPr="007A0B1B" w:rsidRDefault="00583AAE" w:rsidP="00583AAE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43-03-14</w:t>
            </w:r>
          </w:p>
          <w:p w14:paraId="2AE902BA" w14:textId="3C6E7441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A0B1B">
              <w:rPr>
                <w:rFonts w:ascii="Bookman Old Style" w:hAnsi="Bookman Old Style" w:cs="Bookman Old Style"/>
                <w:lang w:val="en-US"/>
              </w:rPr>
              <w:t>Email</w:t>
            </w:r>
            <w:r w:rsidRPr="00196D9F">
              <w:rPr>
                <w:rFonts w:ascii="Bookman Old Style" w:hAnsi="Bookman Old Style" w:cs="Bookman Old Style"/>
              </w:rPr>
              <w:t xml:space="preserve">: </w:t>
            </w:r>
            <w:hyperlink r:id="rId11" w:history="1">
              <w:r w:rsidRPr="00583AAE">
                <w:rPr>
                  <w:rStyle w:val="a4"/>
                  <w:rFonts w:ascii="Bookman Old Style" w:hAnsi="Bookman Old Style" w:cs="Bookman Old Style"/>
                  <w:sz w:val="20"/>
                  <w:lang w:val="en-US"/>
                </w:rPr>
                <w:t>tbs</w:t>
              </w:r>
              <w:r w:rsidRPr="00583AAE">
                <w:rPr>
                  <w:rStyle w:val="a4"/>
                  <w:rFonts w:ascii="Bookman Old Style" w:hAnsi="Bookman Old Style" w:cs="Bookman Old Style"/>
                  <w:sz w:val="20"/>
                </w:rPr>
                <w:t>_</w:t>
              </w:r>
              <w:r w:rsidRPr="00583AAE">
                <w:rPr>
                  <w:rStyle w:val="a4"/>
                  <w:rFonts w:ascii="Bookman Old Style" w:hAnsi="Bookman Old Style" w:cs="Bookman Old Style"/>
                  <w:sz w:val="20"/>
                  <w:lang w:val="en-US"/>
                </w:rPr>
                <w:t>bibl</w:t>
              </w:r>
              <w:r w:rsidRPr="00583AAE">
                <w:rPr>
                  <w:rStyle w:val="a4"/>
                  <w:rFonts w:ascii="Bookman Old Style" w:hAnsi="Bookman Old Style" w:cs="Bookman Old Style"/>
                  <w:sz w:val="20"/>
                </w:rPr>
                <w:t>3@</w:t>
              </w:r>
              <w:r w:rsidRPr="00583AAE">
                <w:rPr>
                  <w:rStyle w:val="a4"/>
                  <w:rFonts w:ascii="Bookman Old Style" w:hAnsi="Bookman Old Style" w:cs="Bookman Old Style"/>
                  <w:sz w:val="20"/>
                  <w:lang w:val="en-US"/>
                </w:rPr>
                <w:t>tularegion</w:t>
              </w:r>
              <w:r w:rsidRPr="00583AAE">
                <w:rPr>
                  <w:rStyle w:val="a4"/>
                  <w:rFonts w:ascii="Bookman Old Style" w:hAnsi="Bookman Old Style" w:cs="Bookman Old Style"/>
                  <w:sz w:val="20"/>
                </w:rPr>
                <w:t>.</w:t>
              </w:r>
              <w:r w:rsidRPr="00583AAE">
                <w:rPr>
                  <w:rStyle w:val="a4"/>
                  <w:rFonts w:ascii="Bookman Old Style" w:hAnsi="Bookman Old Style" w:cs="Bookman Old Style"/>
                  <w:sz w:val="20"/>
                  <w:lang w:val="en-US"/>
                </w:rPr>
                <w:t>org</w:t>
              </w:r>
            </w:hyperlink>
          </w:p>
        </w:tc>
      </w:tr>
      <w:tr w:rsidR="00583AAE" w:rsidRPr="001A3278" w14:paraId="78D492BB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57F335C3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19 августа</w:t>
            </w:r>
          </w:p>
          <w:p w14:paraId="28626F54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2019 года</w:t>
            </w:r>
          </w:p>
          <w:p w14:paraId="60FEE99D" w14:textId="6355BC29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15.30</w:t>
            </w:r>
          </w:p>
        </w:tc>
        <w:tc>
          <w:tcPr>
            <w:tcW w:w="4137" w:type="dxa"/>
            <w:shd w:val="clear" w:color="auto" w:fill="auto"/>
          </w:tcPr>
          <w:p w14:paraId="6B205825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Игры</w:t>
            </w:r>
          </w:p>
          <w:p w14:paraId="52E268D2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на свежем воздухе</w:t>
            </w:r>
          </w:p>
          <w:p w14:paraId="52DC10FC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«Веселые каникулы»</w:t>
            </w:r>
          </w:p>
          <w:p w14:paraId="2E5523EC" w14:textId="5F848570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проекта «Расти! Играй!»</w:t>
            </w:r>
          </w:p>
        </w:tc>
        <w:tc>
          <w:tcPr>
            <w:tcW w:w="3684" w:type="dxa"/>
            <w:shd w:val="clear" w:color="auto" w:fill="auto"/>
          </w:tcPr>
          <w:p w14:paraId="79FFF71F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14:paraId="6BB84D81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14:paraId="188247C6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9476B6">
              <w:rPr>
                <w:rFonts w:ascii="Bookman Old Style" w:hAnsi="Bookman Old Style" w:cs="Bookman Old Style"/>
                <w:color w:val="000000"/>
              </w:rPr>
              <w:t>с</w:t>
            </w:r>
            <w:proofErr w:type="gramEnd"/>
            <w:r w:rsidRPr="009476B6">
              <w:rPr>
                <w:rFonts w:ascii="Bookman Old Style" w:hAnsi="Bookman Old Style" w:cs="Bookman Old Style"/>
                <w:color w:val="000000"/>
              </w:rPr>
              <w:t>. Алешня</w:t>
            </w:r>
          </w:p>
          <w:p w14:paraId="134FE031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A5867E7" w14:textId="59083EC9" w:rsidR="00583AAE" w:rsidRPr="009476B6" w:rsidRDefault="00583AAE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9476B6">
              <w:rPr>
                <w:rFonts w:ascii="Bookman Old Style" w:hAnsi="Bookman Old Style"/>
                <w:noProof/>
              </w:rPr>
              <w:drawing>
                <wp:inline distT="0" distB="0" distL="0" distR="0" wp14:anchorId="2C5D8647" wp14:editId="1AF522CB">
                  <wp:extent cx="323850" cy="323850"/>
                  <wp:effectExtent l="0" t="0" r="0" b="0"/>
                  <wp:docPr id="1036" name="Рисунок 103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C96FA49" w14:textId="494486C9" w:rsidR="00583AAE" w:rsidRPr="009476B6" w:rsidRDefault="00583AAE" w:rsidP="001A327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64F399F8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7066ADD6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77-33-14</w:t>
            </w:r>
          </w:p>
          <w:p w14:paraId="2E27D66A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370C959E" w14:textId="49597B19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3" w:anchor="_blank" w:history="1">
              <w:r w:rsidRPr="00583AAE">
                <w:rPr>
                  <w:rStyle w:val="a4"/>
                  <w:rFonts w:ascii="Bookman Old Style" w:hAnsi="Bookman Old Style" w:cs="Bookman Old Style"/>
                  <w:sz w:val="20"/>
                </w:rPr>
                <w:t>tula-mbuk_kdo@tularegion.org</w:t>
              </w:r>
            </w:hyperlink>
          </w:p>
        </w:tc>
      </w:tr>
      <w:tr w:rsidR="00583AAE" w:rsidRPr="001A3278" w14:paraId="36D31A31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52D775F6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19 августа 2019 года</w:t>
            </w:r>
          </w:p>
          <w:p w14:paraId="461F3173" w14:textId="26BBF37F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8</w:t>
            </w:r>
            <w:r w:rsidRPr="009476B6">
              <w:rPr>
                <w:rFonts w:ascii="Bookman Old Style" w:hAnsi="Bookman Old Style"/>
              </w:rPr>
              <w:t>.00</w:t>
            </w:r>
          </w:p>
        </w:tc>
        <w:tc>
          <w:tcPr>
            <w:tcW w:w="4137" w:type="dxa"/>
            <w:shd w:val="clear" w:color="auto" w:fill="auto"/>
          </w:tcPr>
          <w:p w14:paraId="35B8F1E7" w14:textId="455B751B" w:rsidR="00583AAE" w:rsidRPr="009476B6" w:rsidRDefault="00583AAE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Мастер-класс по изготовлению и росписи глиняной игрушки в рамках проекта «Каникулы в городе»</w:t>
            </w:r>
          </w:p>
        </w:tc>
        <w:tc>
          <w:tcPr>
            <w:tcW w:w="3684" w:type="dxa"/>
            <w:shd w:val="clear" w:color="auto" w:fill="auto"/>
          </w:tcPr>
          <w:p w14:paraId="6CA4ABCA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МАУК «Культурно-досуговая система» Дом культуры </w:t>
            </w:r>
            <w:r w:rsidRPr="009476B6">
              <w:rPr>
                <w:rFonts w:ascii="Bookman Old Style" w:hAnsi="Bookman Old Style"/>
              </w:rPr>
              <w:t xml:space="preserve">«Косогорец» </w:t>
            </w:r>
            <w:r>
              <w:rPr>
                <w:rFonts w:ascii="Bookman Old Style" w:hAnsi="Bookman Old Style"/>
              </w:rPr>
              <w:t xml:space="preserve">пос. Косая гора, ул. </w:t>
            </w:r>
            <w:r w:rsidRPr="009476B6">
              <w:rPr>
                <w:rFonts w:ascii="Bookman Old Style" w:hAnsi="Bookman Old Style"/>
              </w:rPr>
              <w:t>Гагарина</w:t>
            </w:r>
            <w:r>
              <w:rPr>
                <w:rFonts w:ascii="Bookman Old Style" w:hAnsi="Bookman Old Style"/>
              </w:rPr>
              <w:t>, д.2</w:t>
            </w:r>
          </w:p>
          <w:p w14:paraId="1324FEB1" w14:textId="045F6257" w:rsidR="00583AAE" w:rsidRDefault="00583AAE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Парковая зона</w:t>
            </w:r>
          </w:p>
        </w:tc>
        <w:tc>
          <w:tcPr>
            <w:tcW w:w="1418" w:type="dxa"/>
            <w:shd w:val="clear" w:color="auto" w:fill="auto"/>
          </w:tcPr>
          <w:p w14:paraId="0D4B82A1" w14:textId="696A6092" w:rsidR="00583AAE" w:rsidRPr="002B3C41" w:rsidRDefault="00583AAE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3107ACDD" wp14:editId="0E7F5C60">
                  <wp:extent cx="323850" cy="323850"/>
                  <wp:effectExtent l="0" t="0" r="0" b="0"/>
                  <wp:docPr id="1108" name="Рисунок 110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4DF020D" w14:textId="47078A4B" w:rsidR="00583AAE" w:rsidRPr="009476B6" w:rsidRDefault="00583AAE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07513AAA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Тел:</w:t>
            </w:r>
          </w:p>
          <w:p w14:paraId="52442FF3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23-72-88,</w:t>
            </w:r>
          </w:p>
          <w:p w14:paraId="1CF04CDB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23-69-60</w:t>
            </w:r>
          </w:p>
          <w:p w14:paraId="49C11D4A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1A5E82F8" w14:textId="108D6E69" w:rsidR="00583AAE" w:rsidRPr="009476B6" w:rsidRDefault="00583AAE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4" w:history="1">
              <w:r w:rsidRPr="00583AAE">
                <w:rPr>
                  <w:rStyle w:val="a4"/>
                  <w:rFonts w:ascii="Bookman Old Style" w:hAnsi="Bookman Old Style"/>
                  <w:sz w:val="20"/>
                  <w:lang w:val="en-US"/>
                </w:rPr>
                <w:t>kosogorec</w:t>
              </w:r>
              <w:r w:rsidRPr="00583AAE">
                <w:rPr>
                  <w:rStyle w:val="a4"/>
                  <w:rFonts w:ascii="Bookman Old Style" w:hAnsi="Bookman Old Style"/>
                  <w:sz w:val="20"/>
                </w:rPr>
                <w:t>@</w:t>
              </w:r>
              <w:r w:rsidRPr="00583AAE">
                <w:rPr>
                  <w:rStyle w:val="a4"/>
                  <w:rFonts w:ascii="Bookman Old Style" w:hAnsi="Bookman Old Style"/>
                  <w:sz w:val="20"/>
                  <w:lang w:val="en-US"/>
                </w:rPr>
                <w:t>tularegion</w:t>
              </w:r>
              <w:r w:rsidRPr="00583AAE">
                <w:rPr>
                  <w:rStyle w:val="a4"/>
                  <w:rFonts w:ascii="Bookman Old Style" w:hAnsi="Bookman Old Style"/>
                  <w:sz w:val="20"/>
                </w:rPr>
                <w:t>.</w:t>
              </w:r>
              <w:r w:rsidRPr="00583AAE">
                <w:rPr>
                  <w:rStyle w:val="a4"/>
                  <w:rFonts w:ascii="Bookman Old Style" w:hAnsi="Bookman Old Style"/>
                  <w:sz w:val="20"/>
                  <w:lang w:val="en-US"/>
                </w:rPr>
                <w:t>org</w:t>
              </w:r>
            </w:hyperlink>
          </w:p>
        </w:tc>
      </w:tr>
      <w:tr w:rsidR="00583AAE" w:rsidRPr="001A3278" w14:paraId="597910B6" w14:textId="77777777" w:rsidTr="00583AAE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2008BB4" w14:textId="77777777" w:rsidR="00583AAE" w:rsidRDefault="00583AAE" w:rsidP="00583AAE">
            <w:pPr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19 августа 2019 года</w:t>
            </w:r>
          </w:p>
          <w:p w14:paraId="17C8DC7A" w14:textId="59FC4FAE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4137" w:type="dxa"/>
            <w:shd w:val="clear" w:color="auto" w:fill="auto"/>
          </w:tcPr>
          <w:p w14:paraId="3F89B781" w14:textId="02FEE10C" w:rsidR="00583AAE" w:rsidRDefault="00583AAE" w:rsidP="00583AAE">
            <w:pPr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День двора</w:t>
            </w:r>
          </w:p>
          <w:p w14:paraId="0FBEF656" w14:textId="21519BEB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«Яблочный спас»</w:t>
            </w:r>
            <w:r>
              <w:rPr>
                <w:rFonts w:ascii="Bookman Old Style" w:hAnsi="Bookman Old Style" w:cs="Bookman Old Style"/>
                <w:color w:val="000000"/>
              </w:rPr>
              <w:br/>
              <w:t xml:space="preserve">в </w:t>
            </w:r>
            <w:proofErr w:type="gramStart"/>
            <w:r>
              <w:rPr>
                <w:rFonts w:ascii="Bookman Old Style" w:hAnsi="Bookman Old Style" w:cs="Bookman Old Style"/>
                <w:color w:val="000000"/>
              </w:rPr>
              <w:t>рамках</w:t>
            </w:r>
            <w:proofErr w:type="gramEnd"/>
            <w:r>
              <w:rPr>
                <w:rFonts w:ascii="Bookman Old Style" w:hAnsi="Bookman Old Style" w:cs="Bookman Old Style"/>
                <w:color w:val="000000"/>
              </w:rPr>
              <w:t xml:space="preserve"> проекта «Клуб на колесах»</w:t>
            </w:r>
          </w:p>
        </w:tc>
        <w:tc>
          <w:tcPr>
            <w:tcW w:w="3684" w:type="dxa"/>
            <w:shd w:val="clear" w:color="auto" w:fill="auto"/>
          </w:tcPr>
          <w:p w14:paraId="52D747DC" w14:textId="77777777" w:rsidR="00583AAE" w:rsidRDefault="00583AAE" w:rsidP="00583AAE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14:paraId="27EC9352" w14:textId="77777777" w:rsidR="00583AAE" w:rsidRDefault="00583AAE" w:rsidP="00583AAE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Филиал «Рассветский»                 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отдел «Иншинский»</w:t>
            </w:r>
          </w:p>
          <w:p w14:paraId="2BFCF5B2" w14:textId="39DC86CF" w:rsidR="00583AAE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д. Юрьево</w:t>
            </w:r>
          </w:p>
        </w:tc>
        <w:tc>
          <w:tcPr>
            <w:tcW w:w="1418" w:type="dxa"/>
            <w:shd w:val="clear" w:color="auto" w:fill="auto"/>
          </w:tcPr>
          <w:p w14:paraId="226A66D6" w14:textId="7A08185F" w:rsidR="00583AAE" w:rsidRPr="00BE629D" w:rsidRDefault="00583AAE" w:rsidP="00583AAE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239BFA30" wp14:editId="31D9B8B6">
                  <wp:extent cx="323850" cy="323850"/>
                  <wp:effectExtent l="0" t="0" r="0" b="0"/>
                  <wp:docPr id="6" name="Рисунок 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6F7E9EB" w14:textId="316E29DD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6A48BE67" w14:textId="77777777" w:rsidR="00583AAE" w:rsidRDefault="00583AAE" w:rsidP="00583AAE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Тел.8(4872)</w:t>
            </w:r>
          </w:p>
          <w:p w14:paraId="03BD5B53" w14:textId="77777777" w:rsidR="00583AAE" w:rsidRDefault="00583AAE" w:rsidP="00583AAE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72-25-03</w:t>
            </w:r>
          </w:p>
          <w:p w14:paraId="126533D4" w14:textId="070C3E90" w:rsidR="00583AAE" w:rsidRDefault="00583AAE" w:rsidP="00583AAE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Е</w:t>
            </w: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mail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  <w:p w14:paraId="4FD5D5D4" w14:textId="4F821A1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5" w:anchor="_blank" w:history="1">
              <w:r w:rsidRPr="00583AAE">
                <w:rPr>
                  <w:rStyle w:val="a4"/>
                  <w:rFonts w:ascii="Bookman Old Style" w:hAnsi="Bookman Old Style" w:cs="Bookman Old Style"/>
                  <w:sz w:val="20"/>
                </w:rPr>
                <w:t>tula-mbuk_kdo@tularegion.org</w:t>
              </w:r>
            </w:hyperlink>
          </w:p>
        </w:tc>
      </w:tr>
      <w:tr w:rsidR="00583AAE" w:rsidRPr="001A3278" w14:paraId="019BCA60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1CD17369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19 августа</w:t>
            </w:r>
          </w:p>
          <w:p w14:paraId="2A453EA4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2019 года</w:t>
            </w:r>
          </w:p>
          <w:p w14:paraId="33A96530" w14:textId="3D80D599" w:rsidR="00583AAE" w:rsidRPr="009476B6" w:rsidRDefault="00583AAE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4137" w:type="dxa"/>
            <w:shd w:val="clear" w:color="auto" w:fill="auto"/>
          </w:tcPr>
          <w:p w14:paraId="128F1505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Фитнес </w:t>
            </w:r>
            <w:proofErr w:type="spellStart"/>
            <w:r w:rsidRPr="009476B6">
              <w:rPr>
                <w:rFonts w:ascii="Bookman Old Style" w:hAnsi="Bookman Old Style" w:cs="Bookman Old Style"/>
              </w:rPr>
              <w:t>интенсив</w:t>
            </w:r>
            <w:proofErr w:type="spellEnd"/>
          </w:p>
          <w:p w14:paraId="16260A68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«Аэробный </w:t>
            </w:r>
            <w:proofErr w:type="spellStart"/>
            <w:r w:rsidRPr="009476B6">
              <w:rPr>
                <w:rFonts w:ascii="Bookman Old Style" w:hAnsi="Bookman Old Style" w:cs="Bookman Old Style"/>
              </w:rPr>
              <w:t>микс</w:t>
            </w:r>
            <w:proofErr w:type="spellEnd"/>
            <w:r w:rsidRPr="009476B6">
              <w:rPr>
                <w:rFonts w:ascii="Bookman Old Style" w:hAnsi="Bookman Old Style" w:cs="Bookman Old Style"/>
              </w:rPr>
              <w:t>»</w:t>
            </w:r>
          </w:p>
          <w:p w14:paraId="4C69E3FD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проекта</w:t>
            </w:r>
          </w:p>
          <w:p w14:paraId="049BA7C0" w14:textId="155C4132" w:rsidR="00583AAE" w:rsidRPr="009476B6" w:rsidRDefault="00583AAE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«В движении»</w:t>
            </w:r>
          </w:p>
        </w:tc>
        <w:tc>
          <w:tcPr>
            <w:tcW w:w="3684" w:type="dxa"/>
            <w:shd w:val="clear" w:color="auto" w:fill="auto"/>
          </w:tcPr>
          <w:p w14:paraId="0F3DDE4E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53860038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Филиал «Богучаровский»</w:t>
            </w:r>
          </w:p>
          <w:p w14:paraId="56C352C9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п. Октябрьский</w:t>
            </w:r>
          </w:p>
          <w:p w14:paraId="627F24E6" w14:textId="1E4BDF2F" w:rsidR="00583AAE" w:rsidRDefault="00583AAE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спорт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.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п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>лощадка около д.113</w:t>
            </w:r>
          </w:p>
        </w:tc>
        <w:tc>
          <w:tcPr>
            <w:tcW w:w="1418" w:type="dxa"/>
            <w:shd w:val="clear" w:color="auto" w:fill="auto"/>
          </w:tcPr>
          <w:p w14:paraId="42B77594" w14:textId="5FBDD2B5" w:rsidR="00583AAE" w:rsidRPr="002B3C41" w:rsidRDefault="00583AAE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0495248" wp14:editId="67E6568A">
                  <wp:extent cx="323850" cy="323850"/>
                  <wp:effectExtent l="0" t="0" r="0" b="0"/>
                  <wp:docPr id="1073" name="Рисунок 107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A92E9CB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</w:t>
            </w:r>
          </w:p>
          <w:p w14:paraId="411FB550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свободный</w:t>
            </w:r>
          </w:p>
          <w:p w14:paraId="787B8A1D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1326896F" w14:textId="77777777" w:rsidR="00583AAE" w:rsidRPr="009476B6" w:rsidRDefault="00583AAE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4" w:type="dxa"/>
            <w:shd w:val="clear" w:color="auto" w:fill="auto"/>
          </w:tcPr>
          <w:p w14:paraId="366E6263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43C14083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72-68-34</w:t>
            </w:r>
          </w:p>
          <w:p w14:paraId="67D4C58B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4873128F" w14:textId="68AB4B2C" w:rsidR="00583AAE" w:rsidRPr="009476B6" w:rsidRDefault="00583AAE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7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83AAE" w:rsidRPr="001A3278" w14:paraId="4E970C25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0E6FC37C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lastRenderedPageBreak/>
              <w:t>19 августа</w:t>
            </w:r>
          </w:p>
          <w:p w14:paraId="70AB201F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2019 года</w:t>
            </w:r>
          </w:p>
          <w:p w14:paraId="48DFC4BC" w14:textId="6FFC2850" w:rsidR="00583AAE" w:rsidRPr="009476B6" w:rsidRDefault="00583AAE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18.00</w:t>
            </w:r>
          </w:p>
        </w:tc>
        <w:tc>
          <w:tcPr>
            <w:tcW w:w="4137" w:type="dxa"/>
            <w:shd w:val="clear" w:color="auto" w:fill="auto"/>
          </w:tcPr>
          <w:p w14:paraId="37A38A5C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Православный вечер</w:t>
            </w:r>
          </w:p>
          <w:p w14:paraId="17FFCAA9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«Яблочный аромат»</w:t>
            </w:r>
          </w:p>
          <w:p w14:paraId="4B0E63B3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/>
              </w:rPr>
              <w:t>рамках</w:t>
            </w:r>
            <w:proofErr w:type="gramEnd"/>
            <w:r w:rsidRPr="009476B6">
              <w:rPr>
                <w:rFonts w:ascii="Bookman Old Style" w:hAnsi="Bookman Old Style"/>
              </w:rPr>
              <w:t xml:space="preserve"> проекта</w:t>
            </w:r>
          </w:p>
          <w:p w14:paraId="4B8B4E5E" w14:textId="0213AD9C" w:rsidR="00583AAE" w:rsidRPr="009476B6" w:rsidRDefault="00583AAE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«Традиции большой страны»</w:t>
            </w:r>
          </w:p>
        </w:tc>
        <w:tc>
          <w:tcPr>
            <w:tcW w:w="3684" w:type="dxa"/>
            <w:shd w:val="clear" w:color="auto" w:fill="auto"/>
          </w:tcPr>
          <w:p w14:paraId="47F7FC82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14:paraId="0F9EE1F8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филиал «Шатский»</w:t>
            </w:r>
          </w:p>
          <w:p w14:paraId="5D4FB04C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п. Шатск,</w:t>
            </w:r>
          </w:p>
          <w:p w14:paraId="3A4A3F78" w14:textId="552B3F35" w:rsidR="00583AAE" w:rsidRDefault="00583AAE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14:paraId="4D71B7D5" w14:textId="03E28EF2" w:rsidR="00583AAE" w:rsidRPr="002B3C41" w:rsidRDefault="00583AAE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9476B6">
              <w:rPr>
                <w:rFonts w:ascii="Bookman Old Style" w:hAnsi="Bookman Old Style"/>
                <w:noProof/>
              </w:rPr>
              <w:drawing>
                <wp:inline distT="0" distB="0" distL="0" distR="0" wp14:anchorId="25928440" wp14:editId="00E856C8">
                  <wp:extent cx="323850" cy="323850"/>
                  <wp:effectExtent l="0" t="0" r="0" b="0"/>
                  <wp:docPr id="2" name="Рисунок 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EA64D08" w14:textId="5AAAD0C7" w:rsidR="00583AAE" w:rsidRPr="009476B6" w:rsidRDefault="00583AAE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66184113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4B856D7D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77-32-54</w:t>
            </w:r>
          </w:p>
          <w:p w14:paraId="58C62A5A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6CE5FFE6" w14:textId="4553A5A6" w:rsidR="00583AAE" w:rsidRPr="009476B6" w:rsidRDefault="00583AAE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8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583AAE" w:rsidRPr="001A3278" w14:paraId="030466F9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5069ACF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19 августа 2019 года</w:t>
            </w:r>
          </w:p>
          <w:p w14:paraId="2F188D32" w14:textId="596DD84E" w:rsidR="00583AAE" w:rsidRPr="009476B6" w:rsidRDefault="00583AAE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20.00</w:t>
            </w:r>
          </w:p>
        </w:tc>
        <w:tc>
          <w:tcPr>
            <w:tcW w:w="4137" w:type="dxa"/>
            <w:shd w:val="clear" w:color="auto" w:fill="auto"/>
          </w:tcPr>
          <w:p w14:paraId="661011C2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Проект «Летний кинотеатр».</w:t>
            </w:r>
          </w:p>
          <w:p w14:paraId="11862F1F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к/ф «Тайн железной двери»</w:t>
            </w:r>
          </w:p>
          <w:p w14:paraId="5BED7B59" w14:textId="63CA8476" w:rsidR="00583AAE" w:rsidRPr="009476B6" w:rsidRDefault="00583AAE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 xml:space="preserve">Режиссёр Михаил </w:t>
            </w:r>
            <w:proofErr w:type="spellStart"/>
            <w:r w:rsidRPr="009476B6">
              <w:rPr>
                <w:rFonts w:ascii="Bookman Old Style" w:hAnsi="Bookman Old Style"/>
              </w:rPr>
              <w:t>Юзовский</w:t>
            </w:r>
            <w:proofErr w:type="spellEnd"/>
          </w:p>
        </w:tc>
        <w:tc>
          <w:tcPr>
            <w:tcW w:w="3684" w:type="dxa"/>
            <w:shd w:val="clear" w:color="auto" w:fill="auto"/>
          </w:tcPr>
          <w:p w14:paraId="4C4AC7DC" w14:textId="77777777" w:rsidR="00583AAE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МАУК «Культурно-досуговая система» </w:t>
            </w:r>
          </w:p>
          <w:p w14:paraId="6BE2200E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Центр культуры и досуга</w:t>
            </w:r>
          </w:p>
          <w:p w14:paraId="5CF4B0D2" w14:textId="77777777" w:rsidR="00583AAE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 xml:space="preserve">г. Тула, ул. Металлургов, </w:t>
            </w:r>
          </w:p>
          <w:p w14:paraId="40A1EA69" w14:textId="32304C52" w:rsidR="00583AAE" w:rsidRDefault="00583AAE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д. 22</w:t>
            </w:r>
          </w:p>
        </w:tc>
        <w:tc>
          <w:tcPr>
            <w:tcW w:w="1418" w:type="dxa"/>
            <w:shd w:val="clear" w:color="auto" w:fill="auto"/>
          </w:tcPr>
          <w:p w14:paraId="1EAA9942" w14:textId="0DF7E4DA" w:rsidR="00583AAE" w:rsidRPr="002B3C41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9476B6">
              <w:rPr>
                <w:rFonts w:ascii="Bookman Old Style" w:hAnsi="Bookman Old Style"/>
                <w:noProof/>
              </w:rPr>
              <w:drawing>
                <wp:inline distT="0" distB="0" distL="0" distR="0" wp14:anchorId="7A133943" wp14:editId="4E88B6C6">
                  <wp:extent cx="323850" cy="323850"/>
                  <wp:effectExtent l="0" t="0" r="0" b="0"/>
                  <wp:docPr id="7" name="Рисунок 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1C64E06" w14:textId="235E20E1" w:rsidR="00583AAE" w:rsidRPr="009476B6" w:rsidRDefault="00583AAE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6D2016E7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Тел:</w:t>
            </w:r>
          </w:p>
          <w:p w14:paraId="031B7A7B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45-50-77,</w:t>
            </w:r>
          </w:p>
          <w:p w14:paraId="50367D26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45-52-49</w:t>
            </w:r>
          </w:p>
          <w:p w14:paraId="556C0B0C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7FABF5DF" w14:textId="2CF0BFF3" w:rsidR="00583AAE" w:rsidRPr="009476B6" w:rsidRDefault="00583AAE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9" w:history="1">
              <w:r w:rsidRPr="00EC6F91">
                <w:rPr>
                  <w:rStyle w:val="a4"/>
                  <w:rFonts w:ascii="Bookman Old Style" w:hAnsi="Bookman Old Style"/>
                  <w:sz w:val="22"/>
                  <w:lang w:val="en-US"/>
                </w:rPr>
                <w:t>gkzmuk</w:t>
              </w:r>
              <w:r w:rsidRPr="00EC6F91">
                <w:rPr>
                  <w:rStyle w:val="a4"/>
                  <w:rFonts w:ascii="Bookman Old Style" w:hAnsi="Bookman Old Style"/>
                  <w:sz w:val="22"/>
                </w:rPr>
                <w:t>@</w:t>
              </w:r>
              <w:r w:rsidRPr="00EC6F91">
                <w:rPr>
                  <w:rStyle w:val="a4"/>
                  <w:rFonts w:ascii="Bookman Old Style" w:hAnsi="Bookman Old Style"/>
                  <w:sz w:val="22"/>
                  <w:lang w:val="en-US"/>
                </w:rPr>
                <w:t>tularegion</w:t>
              </w:r>
              <w:r w:rsidRPr="00EC6F91">
                <w:rPr>
                  <w:rStyle w:val="a4"/>
                  <w:rFonts w:ascii="Bookman Old Style" w:hAnsi="Bookman Old Style"/>
                  <w:sz w:val="22"/>
                </w:rPr>
                <w:t>.</w:t>
              </w:r>
              <w:r w:rsidRPr="00EC6F91">
                <w:rPr>
                  <w:rStyle w:val="a4"/>
                  <w:rFonts w:ascii="Bookman Old Style" w:hAnsi="Bookman Old Style"/>
                  <w:sz w:val="22"/>
                  <w:lang w:val="en-US"/>
                </w:rPr>
                <w:t>org</w:t>
              </w:r>
            </w:hyperlink>
          </w:p>
        </w:tc>
      </w:tr>
      <w:tr w:rsidR="00583AAE" w:rsidRPr="001A3278" w14:paraId="59D1DA79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B009908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20 августа</w:t>
            </w:r>
          </w:p>
          <w:p w14:paraId="50FB93E2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2019 года</w:t>
            </w:r>
          </w:p>
          <w:p w14:paraId="56FA7974" w14:textId="5E6525FB" w:rsidR="00583AAE" w:rsidRPr="009476B6" w:rsidRDefault="00583AAE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11.00</w:t>
            </w:r>
          </w:p>
        </w:tc>
        <w:tc>
          <w:tcPr>
            <w:tcW w:w="4137" w:type="dxa"/>
            <w:shd w:val="clear" w:color="auto" w:fill="auto"/>
          </w:tcPr>
          <w:p w14:paraId="696F0910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Игровая программа</w:t>
            </w:r>
          </w:p>
          <w:p w14:paraId="63BBA6D1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«Яблочный денек»:</w:t>
            </w:r>
          </w:p>
          <w:p w14:paraId="30FB915E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- игры, конкурсы,</w:t>
            </w:r>
          </w:p>
          <w:p w14:paraId="3E049D23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- арт-зона</w:t>
            </w:r>
          </w:p>
          <w:p w14:paraId="62123F24" w14:textId="77777777" w:rsidR="00583AAE" w:rsidRPr="009476B6" w:rsidRDefault="00583AAE" w:rsidP="000C4279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4" w:type="dxa"/>
            <w:shd w:val="clear" w:color="auto" w:fill="auto"/>
          </w:tcPr>
          <w:p w14:paraId="520D2753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5DAA6C4C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Филиал «Богучаровский»</w:t>
            </w:r>
          </w:p>
          <w:p w14:paraId="710D2669" w14:textId="6E0994F2" w:rsidR="00583AAE" w:rsidRDefault="00583AAE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п. Октябрьский, д.113</w:t>
            </w:r>
          </w:p>
        </w:tc>
        <w:tc>
          <w:tcPr>
            <w:tcW w:w="1418" w:type="dxa"/>
            <w:shd w:val="clear" w:color="auto" w:fill="auto"/>
          </w:tcPr>
          <w:p w14:paraId="20877E49" w14:textId="00A3F2FE" w:rsidR="00583AAE" w:rsidRPr="002B3C41" w:rsidRDefault="00583AAE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67A06">
              <w:rPr>
                <w:rFonts w:ascii="Bookman Old Style" w:hAnsi="Bookman Old Style"/>
                <w:noProof/>
              </w:rPr>
              <w:drawing>
                <wp:inline distT="0" distB="0" distL="0" distR="0" wp14:anchorId="2CAD9D1E" wp14:editId="1B714D23">
                  <wp:extent cx="323850" cy="323850"/>
                  <wp:effectExtent l="0" t="0" r="0" b="0"/>
                  <wp:docPr id="1037" name="Рисунок 103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4A8F065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</w:t>
            </w:r>
          </w:p>
          <w:p w14:paraId="401B4F7C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свободный</w:t>
            </w:r>
          </w:p>
          <w:p w14:paraId="72C522B5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09047EFB" w14:textId="77777777" w:rsidR="00583AAE" w:rsidRPr="009476B6" w:rsidRDefault="00583AAE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4" w:type="dxa"/>
            <w:shd w:val="clear" w:color="auto" w:fill="auto"/>
          </w:tcPr>
          <w:p w14:paraId="0FD171B8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71044BF9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72-68-34</w:t>
            </w:r>
          </w:p>
          <w:p w14:paraId="4CE38F22" w14:textId="77777777" w:rsidR="00583AAE" w:rsidRPr="009476B6" w:rsidRDefault="00583AAE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0C88091A" w14:textId="50F6F8F9" w:rsidR="00583AAE" w:rsidRPr="009476B6" w:rsidRDefault="00583AAE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0" w:anchor="_blank" w:history="1">
              <w:r w:rsidRPr="00583AAE">
                <w:rPr>
                  <w:rStyle w:val="a4"/>
                  <w:rFonts w:ascii="Bookman Old Style" w:hAnsi="Bookman Old Style" w:cs="Bookman Old Style"/>
                  <w:sz w:val="20"/>
                </w:rPr>
                <w:t>tula-mbuk_kdo@tularegion.org</w:t>
              </w:r>
            </w:hyperlink>
          </w:p>
        </w:tc>
      </w:tr>
      <w:tr w:rsidR="00EC6F91" w:rsidRPr="001A3278" w14:paraId="1B3B2768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076464DF" w14:textId="0445D903" w:rsidR="00EC6F91" w:rsidRPr="00D442B8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 августа</w:t>
            </w:r>
          </w:p>
          <w:p w14:paraId="317E8299" w14:textId="77777777" w:rsidR="00EC6F91" w:rsidRPr="00D442B8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14:paraId="68DFE1B3" w14:textId="5D64FB4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442B8">
              <w:rPr>
                <w:rFonts w:ascii="Bookman Old Style" w:hAnsi="Bookman Old Style"/>
              </w:rPr>
              <w:t>11.00-13.00</w:t>
            </w:r>
          </w:p>
        </w:tc>
        <w:tc>
          <w:tcPr>
            <w:tcW w:w="4137" w:type="dxa"/>
            <w:shd w:val="clear" w:color="auto" w:fill="auto"/>
          </w:tcPr>
          <w:p w14:paraId="6FE281FE" w14:textId="0608A884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442B8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5FA1D1AD" w14:textId="15357BA4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442B8">
              <w:rPr>
                <w:rFonts w:ascii="Bookman Old Style" w:hAnsi="Bookman Old Style"/>
              </w:rPr>
              <w:t>Пролетарский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14:paraId="5DF5C2F8" w14:textId="3FD4F215" w:rsidR="00EC6F91" w:rsidRPr="00167A06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D442B8">
              <w:rPr>
                <w:rFonts w:ascii="Bookman Old Style" w:hAnsi="Bookman Old Style"/>
                <w:noProof/>
              </w:rPr>
              <w:drawing>
                <wp:inline distT="0" distB="0" distL="0" distR="0" wp14:anchorId="6757EF9C" wp14:editId="339027A9">
                  <wp:extent cx="323215" cy="323215"/>
                  <wp:effectExtent l="0" t="0" r="635" b="6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C4E5F21" w14:textId="77777777" w:rsidR="00EC6F91" w:rsidRPr="00D442B8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14:paraId="38459E3A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4" w:type="dxa"/>
            <w:shd w:val="clear" w:color="auto" w:fill="auto"/>
          </w:tcPr>
          <w:p w14:paraId="25A43B93" w14:textId="77777777" w:rsidR="00EC6F91" w:rsidRPr="00D442B8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40-70-00</w:t>
            </w:r>
          </w:p>
          <w:p w14:paraId="61D3F3C1" w14:textId="288E2DED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442B8">
              <w:rPr>
                <w:rFonts w:ascii="Bookman Old Style" w:hAnsi="Bookman Old Style"/>
                <w:lang w:val="en-US"/>
              </w:rPr>
              <w:t>Email</w:t>
            </w:r>
            <w:r w:rsidRPr="00D442B8">
              <w:rPr>
                <w:rFonts w:ascii="Bookman Old Style" w:hAnsi="Bookman Old Style"/>
              </w:rPr>
              <w:t xml:space="preserve">: </w:t>
            </w:r>
            <w:hyperlink r:id="rId21" w:history="1">
              <w:r w:rsidRPr="00D442B8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Pr="00D442B8">
                <w:rPr>
                  <w:rStyle w:val="a4"/>
                  <w:rFonts w:ascii="Bookman Old Style" w:hAnsi="Bookman Old Style"/>
                </w:rPr>
                <w:t>_</w:t>
              </w:r>
              <w:r w:rsidRPr="00D442B8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Pr="00D442B8">
                <w:rPr>
                  <w:rStyle w:val="a4"/>
                  <w:rFonts w:ascii="Bookman Old Style" w:hAnsi="Bookman Old Style"/>
                </w:rPr>
                <w:t>14@</w:t>
              </w:r>
              <w:r w:rsidRPr="00D442B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D442B8">
                <w:rPr>
                  <w:rStyle w:val="a4"/>
                  <w:rFonts w:ascii="Bookman Old Style" w:hAnsi="Bookman Old Style"/>
                </w:rPr>
                <w:t>.</w:t>
              </w:r>
              <w:r w:rsidRPr="00D442B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EC6F91" w:rsidRPr="001A3278" w14:paraId="7F49FB84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184A76C" w14:textId="37B902E8" w:rsidR="00EC6F91" w:rsidRPr="00D442B8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 августа</w:t>
            </w:r>
          </w:p>
          <w:p w14:paraId="0917E1A2" w14:textId="77777777" w:rsidR="00EC6F91" w:rsidRPr="00D442B8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14:paraId="39719D2A" w14:textId="7437C004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442B8">
              <w:rPr>
                <w:rFonts w:ascii="Bookman Old Style" w:hAnsi="Bookman Old Style"/>
              </w:rPr>
              <w:t>11.00-13.00</w:t>
            </w:r>
          </w:p>
        </w:tc>
        <w:tc>
          <w:tcPr>
            <w:tcW w:w="4137" w:type="dxa"/>
            <w:shd w:val="clear" w:color="auto" w:fill="auto"/>
          </w:tcPr>
          <w:p w14:paraId="56A71E96" w14:textId="19CE5430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442B8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644D4186" w14:textId="1B807D4C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442B8">
              <w:rPr>
                <w:rFonts w:ascii="Bookman Old Style" w:hAnsi="Bookman Old Style"/>
              </w:rPr>
              <w:t>Городской парк «Рогожинский»</w:t>
            </w:r>
          </w:p>
        </w:tc>
        <w:tc>
          <w:tcPr>
            <w:tcW w:w="1418" w:type="dxa"/>
            <w:shd w:val="clear" w:color="auto" w:fill="auto"/>
          </w:tcPr>
          <w:p w14:paraId="02D79424" w14:textId="2B538781" w:rsidR="00EC6F91" w:rsidRPr="00167A06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D442B8">
              <w:rPr>
                <w:rFonts w:ascii="Bookman Old Style" w:hAnsi="Bookman Old Style"/>
                <w:noProof/>
              </w:rPr>
              <w:drawing>
                <wp:inline distT="0" distB="0" distL="0" distR="0" wp14:anchorId="3E8230DC" wp14:editId="23994F53">
                  <wp:extent cx="323215" cy="323215"/>
                  <wp:effectExtent l="0" t="0" r="635" b="63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4B84F01A" w14:textId="77777777" w:rsidR="00EC6F91" w:rsidRPr="00D442B8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14:paraId="235AD01E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4" w:type="dxa"/>
            <w:shd w:val="clear" w:color="auto" w:fill="auto"/>
          </w:tcPr>
          <w:p w14:paraId="45FC0430" w14:textId="77777777" w:rsidR="00EC6F91" w:rsidRPr="00D442B8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21-51-50</w:t>
            </w:r>
          </w:p>
          <w:p w14:paraId="6DEEDABA" w14:textId="7039911B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442B8">
              <w:rPr>
                <w:rFonts w:ascii="Bookman Old Style" w:hAnsi="Bookman Old Style"/>
                <w:lang w:val="en-US"/>
              </w:rPr>
              <w:t>Email</w:t>
            </w:r>
            <w:r w:rsidRPr="00D442B8">
              <w:rPr>
                <w:rFonts w:ascii="Bookman Old Style" w:hAnsi="Bookman Old Style"/>
              </w:rPr>
              <w:t xml:space="preserve">: </w:t>
            </w:r>
            <w:hyperlink r:id="rId22" w:history="1">
              <w:r w:rsidRPr="00D442B8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Pr="00D442B8">
                <w:rPr>
                  <w:rStyle w:val="a4"/>
                  <w:rFonts w:ascii="Bookman Old Style" w:hAnsi="Bookman Old Style"/>
                </w:rPr>
                <w:t>_</w:t>
              </w:r>
              <w:r w:rsidRPr="00D442B8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Pr="00D442B8">
                <w:rPr>
                  <w:rStyle w:val="a4"/>
                  <w:rFonts w:ascii="Bookman Old Style" w:hAnsi="Bookman Old Style"/>
                </w:rPr>
                <w:t>11@</w:t>
              </w:r>
              <w:r w:rsidRPr="00D442B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D442B8">
                <w:rPr>
                  <w:rStyle w:val="a4"/>
                  <w:rFonts w:ascii="Bookman Old Style" w:hAnsi="Bookman Old Style"/>
                </w:rPr>
                <w:t>.</w:t>
              </w:r>
              <w:r w:rsidRPr="00D442B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EC6F91" w:rsidRPr="001A3278" w14:paraId="6C51319B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B80B9AF" w14:textId="5FBFA3C1" w:rsidR="00EC6F91" w:rsidRPr="00D442B8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 августа</w:t>
            </w:r>
          </w:p>
          <w:p w14:paraId="6CEA5BEC" w14:textId="44605899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442B8">
              <w:rPr>
                <w:rFonts w:ascii="Bookman Old Style" w:hAnsi="Bookman Old Style" w:cs="Bookman Old Style"/>
              </w:rPr>
              <w:t>2019 года 12.00-14.00</w:t>
            </w:r>
          </w:p>
        </w:tc>
        <w:tc>
          <w:tcPr>
            <w:tcW w:w="4137" w:type="dxa"/>
            <w:shd w:val="clear" w:color="auto" w:fill="auto"/>
          </w:tcPr>
          <w:p w14:paraId="75D55C4D" w14:textId="3F33C052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442B8">
              <w:rPr>
                <w:rFonts w:ascii="Bookman Old Style" w:hAnsi="Bookman Old Style" w:cs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1542E1A6" w14:textId="3F65E25B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442B8">
              <w:rPr>
                <w:rFonts w:ascii="Bookman Old Style" w:hAnsi="Bookman Old Style" w:cs="Bookman Old Style"/>
              </w:rPr>
              <w:t>Комсомольский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14:paraId="41D75188" w14:textId="42A98B5C" w:rsidR="00EC6F91" w:rsidRPr="00167A06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D442B8">
              <w:rPr>
                <w:rFonts w:ascii="Bookman Old Style" w:hAnsi="Bookman Old Style"/>
                <w:noProof/>
              </w:rPr>
              <w:drawing>
                <wp:inline distT="0" distB="0" distL="0" distR="0" wp14:anchorId="7D541B24" wp14:editId="1EA2224D">
                  <wp:extent cx="323850" cy="323850"/>
                  <wp:effectExtent l="0" t="0" r="0" b="0"/>
                  <wp:docPr id="10" name="Рисунок 1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7C5F9908" w14:textId="4D0A9EF1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442B8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2B805B85" w14:textId="77777777" w:rsidR="00EC6F91" w:rsidRPr="00D442B8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D442B8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43-03-14</w:t>
            </w:r>
          </w:p>
          <w:p w14:paraId="7A7EC4CF" w14:textId="7643BA3B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D442B8">
              <w:rPr>
                <w:rFonts w:ascii="Bookman Old Style" w:hAnsi="Bookman Old Style" w:cs="Bookman Old Style"/>
                <w:lang w:val="en-US"/>
              </w:rPr>
              <w:t>Email</w:t>
            </w:r>
            <w:r w:rsidRPr="00D442B8">
              <w:rPr>
                <w:rFonts w:ascii="Bookman Old Style" w:hAnsi="Bookman Old Style" w:cs="Bookman Old Style"/>
              </w:rPr>
              <w:t xml:space="preserve">: </w:t>
            </w:r>
            <w:hyperlink r:id="rId23" w:history="1">
              <w:r w:rsidRPr="00D442B8">
                <w:rPr>
                  <w:rStyle w:val="a4"/>
                  <w:rFonts w:ascii="Bookman Old Style" w:hAnsi="Bookman Old Style" w:cs="Bookman Old Style"/>
                  <w:lang w:val="en-US"/>
                </w:rPr>
                <w:t>tbs</w:t>
              </w:r>
              <w:r w:rsidRPr="00D442B8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Pr="00D442B8">
                <w:rPr>
                  <w:rStyle w:val="a4"/>
                  <w:rFonts w:ascii="Bookman Old Style" w:hAnsi="Bookman Old Style" w:cs="Bookman Old Style"/>
                  <w:lang w:val="en-US"/>
                </w:rPr>
                <w:t>bibl</w:t>
              </w:r>
              <w:r w:rsidRPr="00D442B8">
                <w:rPr>
                  <w:rStyle w:val="a4"/>
                  <w:rFonts w:ascii="Bookman Old Style" w:hAnsi="Bookman Old Style" w:cs="Bookman Old Style"/>
                </w:rPr>
                <w:t>3@</w:t>
              </w:r>
              <w:r w:rsidRPr="00D442B8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D442B8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Pr="00D442B8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EC6F91" w:rsidRPr="001A3278" w14:paraId="73353A95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1F4C5D20" w14:textId="740ABB8F" w:rsidR="00EC6F91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 августа</w:t>
            </w:r>
          </w:p>
          <w:p w14:paraId="4F9D597C" w14:textId="77777777" w:rsidR="00EC6F91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14:paraId="79FCD871" w14:textId="627EC11D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16.00-18.00</w:t>
            </w:r>
          </w:p>
        </w:tc>
        <w:tc>
          <w:tcPr>
            <w:tcW w:w="4137" w:type="dxa"/>
            <w:shd w:val="clear" w:color="auto" w:fill="auto"/>
          </w:tcPr>
          <w:p w14:paraId="740861A1" w14:textId="33C351EC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A0B1B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672AA326" w14:textId="77777777" w:rsidR="00EC6F91" w:rsidRPr="007A0B1B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г. Тула, Гарнизонный проезд,</w:t>
            </w:r>
          </w:p>
          <w:p w14:paraId="009663FD" w14:textId="69C1CF8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A0B1B">
              <w:rPr>
                <w:rFonts w:ascii="Bookman Old Style" w:hAnsi="Bookman Old Style"/>
              </w:rPr>
              <w:t>д. 2 г – 2 д</w:t>
            </w:r>
          </w:p>
        </w:tc>
        <w:tc>
          <w:tcPr>
            <w:tcW w:w="1418" w:type="dxa"/>
            <w:shd w:val="clear" w:color="auto" w:fill="auto"/>
          </w:tcPr>
          <w:p w14:paraId="24869630" w14:textId="4B436F5E" w:rsidR="00EC6F91" w:rsidRPr="00167A06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7514569E" wp14:editId="284BD3B3">
                  <wp:extent cx="323850" cy="323850"/>
                  <wp:effectExtent l="0" t="0" r="0" b="0"/>
                  <wp:docPr id="4" name="Рисунок 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A3C6888" w14:textId="00054DE0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668947AA" w14:textId="77777777" w:rsidR="00EC6F91" w:rsidRPr="007A0B1B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43-62-88</w:t>
            </w:r>
          </w:p>
          <w:p w14:paraId="5A831E7B" w14:textId="3B8F34ED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A0B1B">
              <w:rPr>
                <w:rFonts w:ascii="Bookman Old Style" w:hAnsi="Bookman Old Style" w:cs="Bookman Old Style"/>
                <w:lang w:val="en-US"/>
              </w:rPr>
              <w:t>Email</w:t>
            </w:r>
            <w:r w:rsidRPr="007A0B1B">
              <w:rPr>
                <w:rFonts w:ascii="Bookman Old Style" w:hAnsi="Bookman Old Style" w:cs="Bookman Old Style"/>
              </w:rPr>
              <w:t xml:space="preserve">: </w:t>
            </w:r>
            <w:hyperlink r:id="rId24" w:history="1"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tbs</w:t>
              </w:r>
              <w:r w:rsidRPr="007A0B1B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bibl</w:t>
              </w:r>
              <w:r w:rsidRPr="007A0B1B">
                <w:rPr>
                  <w:rStyle w:val="a4"/>
                  <w:rFonts w:ascii="Bookman Old Style" w:hAnsi="Bookman Old Style" w:cs="Bookman Old Style"/>
                </w:rPr>
                <w:t>19@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7A0B1B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EC6F91" w:rsidRPr="001A3278" w14:paraId="0C4636F6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525C6AA7" w14:textId="3718EB8C" w:rsidR="00EC6F91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 w:cs="Bookman Old Style"/>
              </w:rPr>
              <w:t>20 августа 2019 года 16.00</w:t>
            </w:r>
          </w:p>
        </w:tc>
        <w:tc>
          <w:tcPr>
            <w:tcW w:w="4137" w:type="dxa"/>
            <w:shd w:val="clear" w:color="auto" w:fill="auto"/>
          </w:tcPr>
          <w:p w14:paraId="52112FBA" w14:textId="77777777" w:rsidR="00EC6F91" w:rsidRPr="009476B6" w:rsidRDefault="00EC6F91" w:rsidP="00EE762C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Конкурсно - развлекательная программа</w:t>
            </w:r>
          </w:p>
          <w:p w14:paraId="7860D28D" w14:textId="77777777" w:rsidR="00EC6F91" w:rsidRPr="009476B6" w:rsidRDefault="00EC6F91" w:rsidP="00EE762C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«Яблочный спас»</w:t>
            </w:r>
          </w:p>
          <w:p w14:paraId="357A5F36" w14:textId="77777777" w:rsidR="00EC6F91" w:rsidRPr="009476B6" w:rsidRDefault="00EC6F91" w:rsidP="00EE762C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проекта</w:t>
            </w:r>
          </w:p>
          <w:p w14:paraId="3E745937" w14:textId="32A37B5A" w:rsidR="00EC6F91" w:rsidRPr="007A0B1B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«Традиции большой страны»</w:t>
            </w:r>
          </w:p>
        </w:tc>
        <w:tc>
          <w:tcPr>
            <w:tcW w:w="3684" w:type="dxa"/>
            <w:shd w:val="clear" w:color="auto" w:fill="auto"/>
          </w:tcPr>
          <w:p w14:paraId="44BFF247" w14:textId="77777777" w:rsidR="00EC6F91" w:rsidRPr="009476B6" w:rsidRDefault="00EC6F91" w:rsidP="00EE762C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12BE6BAE" w14:textId="77777777" w:rsidR="00EC6F91" w:rsidRPr="009476B6" w:rsidRDefault="00EC6F91" w:rsidP="00EE762C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Филиал «Барсуковский»</w:t>
            </w:r>
          </w:p>
          <w:p w14:paraId="2E35BC8B" w14:textId="77777777" w:rsidR="00EC6F91" w:rsidRPr="009476B6" w:rsidRDefault="00EC6F91" w:rsidP="00EE762C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отдел «Хрущевский»</w:t>
            </w:r>
          </w:p>
          <w:p w14:paraId="108F76F0" w14:textId="0762B387" w:rsidR="00EC6F91" w:rsidRPr="007A0B1B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9476B6">
              <w:rPr>
                <w:rFonts w:ascii="Bookman Old Style" w:hAnsi="Bookman Old Style" w:cs="Bookman Old Style"/>
              </w:rPr>
              <w:t>с. Хрущево, ул.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9476B6">
              <w:rPr>
                <w:rFonts w:ascii="Bookman Old Style" w:hAnsi="Bookman Old Style" w:cs="Bookman Old Style"/>
              </w:rPr>
              <w:t>Шкляра, 1а</w:t>
            </w:r>
          </w:p>
        </w:tc>
        <w:tc>
          <w:tcPr>
            <w:tcW w:w="1418" w:type="dxa"/>
            <w:shd w:val="clear" w:color="auto" w:fill="auto"/>
          </w:tcPr>
          <w:p w14:paraId="6AD29480" w14:textId="297ABCB7" w:rsidR="00EC6F91" w:rsidRPr="0075734C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167A06">
              <w:rPr>
                <w:rFonts w:ascii="Bookman Old Style" w:hAnsi="Bookman Old Style"/>
                <w:noProof/>
              </w:rPr>
              <w:drawing>
                <wp:inline distT="0" distB="0" distL="0" distR="0" wp14:anchorId="64A685E1" wp14:editId="636AFAED">
                  <wp:extent cx="323850" cy="323850"/>
                  <wp:effectExtent l="0" t="0" r="0" b="0"/>
                  <wp:docPr id="1038" name="Рисунок 103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B97DEFF" w14:textId="1A294F69" w:rsidR="00EC6F91" w:rsidRPr="0075734C" w:rsidRDefault="00EC6F91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3DD8258B" w14:textId="77777777" w:rsidR="00EC6F91" w:rsidRPr="009476B6" w:rsidRDefault="00EC6F91" w:rsidP="00EE762C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28251A64" w14:textId="77777777" w:rsidR="00EC6F91" w:rsidRPr="009476B6" w:rsidRDefault="00EC6F91" w:rsidP="00EE762C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77-32-92</w:t>
            </w:r>
          </w:p>
          <w:p w14:paraId="32724073" w14:textId="77777777" w:rsidR="00EC6F91" w:rsidRPr="009476B6" w:rsidRDefault="00EC6F91" w:rsidP="00EE762C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7C52B712" w14:textId="641F589D" w:rsidR="00EC6F91" w:rsidRPr="007A0B1B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25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EC6F91" w:rsidRPr="001A3278" w14:paraId="7AF9AB35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FEE4C93" w14:textId="1D0339EB" w:rsidR="00EC6F91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lastRenderedPageBreak/>
              <w:t>20</w:t>
            </w:r>
            <w:r w:rsidRPr="005C4118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августа</w:t>
            </w: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  <w:r w:rsidRPr="00673DA9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14:paraId="0C39D7EA" w14:textId="73FC937E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17.00-18.00</w:t>
            </w:r>
          </w:p>
        </w:tc>
        <w:tc>
          <w:tcPr>
            <w:tcW w:w="4137" w:type="dxa"/>
            <w:shd w:val="clear" w:color="auto" w:fill="auto"/>
          </w:tcPr>
          <w:p w14:paraId="221CD3F2" w14:textId="3BB33EC9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73E46">
              <w:rPr>
                <w:rFonts w:ascii="Bookman Old Style" w:hAnsi="Bookman Old Style"/>
              </w:rPr>
              <w:t>Проект «Каникулы в городе»</w:t>
            </w:r>
          </w:p>
        </w:tc>
        <w:tc>
          <w:tcPr>
            <w:tcW w:w="3684" w:type="dxa"/>
            <w:shd w:val="clear" w:color="auto" w:fill="auto"/>
          </w:tcPr>
          <w:p w14:paraId="667C8227" w14:textId="77777777" w:rsidR="00EC6F91" w:rsidRPr="00873E46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Советский территориальный округ</w:t>
            </w:r>
          </w:p>
          <w:p w14:paraId="519A09E7" w14:textId="77777777" w:rsidR="00EC6F91" w:rsidRPr="00873E46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Детская площадка</w:t>
            </w:r>
          </w:p>
          <w:p w14:paraId="46FBBDA3" w14:textId="1D7AC6CD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873E46">
              <w:rPr>
                <w:rFonts w:ascii="Bookman Old Style" w:hAnsi="Bookman Old Style"/>
              </w:rPr>
              <w:t>Славянский бульвар</w:t>
            </w:r>
          </w:p>
        </w:tc>
        <w:tc>
          <w:tcPr>
            <w:tcW w:w="1418" w:type="dxa"/>
            <w:shd w:val="clear" w:color="auto" w:fill="auto"/>
          </w:tcPr>
          <w:p w14:paraId="42A6DE12" w14:textId="0A295ED3" w:rsidR="00EC6F91" w:rsidRPr="00167A06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7027688A" wp14:editId="32E27690">
                  <wp:extent cx="323850" cy="323850"/>
                  <wp:effectExtent l="0" t="0" r="0" b="0"/>
                  <wp:docPr id="15" name="Рисунок 1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6A239CD" w14:textId="34EB32AD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3E03F1D0" w14:textId="77777777" w:rsidR="00EC6F91" w:rsidRPr="00261EA4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55-05-26,</w:t>
            </w:r>
          </w:p>
          <w:p w14:paraId="38607FAC" w14:textId="77777777" w:rsidR="00EC6F91" w:rsidRPr="00261EA4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55-05-64</w:t>
            </w:r>
          </w:p>
          <w:p w14:paraId="6890181B" w14:textId="690EAB6B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26" w:history="1">
              <w:r w:rsidRPr="003D0CE8">
                <w:rPr>
                  <w:rStyle w:val="a4"/>
                  <w:rFonts w:ascii="Bookman Old Style" w:hAnsi="Bookman Old Style" w:cs="Bookman Old Style"/>
                </w:rPr>
                <w:t>gkzmuk@tularegion.org</w:t>
              </w:r>
            </w:hyperlink>
          </w:p>
        </w:tc>
      </w:tr>
      <w:tr w:rsidR="00EC6F91" w:rsidRPr="001A3278" w14:paraId="691B6787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AFB9B6E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20 августа 2019 года</w:t>
            </w:r>
          </w:p>
          <w:p w14:paraId="1D62924B" w14:textId="6186930A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18.00</w:t>
            </w:r>
          </w:p>
        </w:tc>
        <w:tc>
          <w:tcPr>
            <w:tcW w:w="4137" w:type="dxa"/>
            <w:shd w:val="clear" w:color="auto" w:fill="auto"/>
          </w:tcPr>
          <w:p w14:paraId="699314F2" w14:textId="02C3DCCC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 xml:space="preserve">Проект «Праздники двора». Концертные программы, интерактивно-познавательные игры, </w:t>
            </w:r>
            <w:proofErr w:type="spellStart"/>
            <w:r w:rsidRPr="009476B6">
              <w:rPr>
                <w:rFonts w:ascii="Bookman Old Style" w:hAnsi="Bookman Old Style"/>
              </w:rPr>
              <w:t>квесты</w:t>
            </w:r>
            <w:proofErr w:type="spellEnd"/>
            <w:r w:rsidRPr="009476B6">
              <w:rPr>
                <w:rFonts w:ascii="Bookman Old Style" w:hAnsi="Bookman Old Style"/>
              </w:rPr>
              <w:t>.</w:t>
            </w:r>
          </w:p>
        </w:tc>
        <w:tc>
          <w:tcPr>
            <w:tcW w:w="3684" w:type="dxa"/>
            <w:shd w:val="clear" w:color="auto" w:fill="auto"/>
          </w:tcPr>
          <w:p w14:paraId="4A976F9D" w14:textId="0A6ED4B5" w:rsidR="00EC6F91" w:rsidRDefault="00EC6F91" w:rsidP="00EC6F91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г. Тула, ул. Шухова, </w:t>
            </w:r>
            <w:r w:rsidRPr="009476B6">
              <w:rPr>
                <w:rFonts w:ascii="Bookman Old Style" w:hAnsi="Bookman Old Style"/>
              </w:rPr>
              <w:t>д. 6</w:t>
            </w:r>
          </w:p>
        </w:tc>
        <w:tc>
          <w:tcPr>
            <w:tcW w:w="1418" w:type="dxa"/>
            <w:shd w:val="clear" w:color="auto" w:fill="auto"/>
          </w:tcPr>
          <w:p w14:paraId="2EA1C2DC" w14:textId="00C8099E" w:rsidR="00EC6F91" w:rsidRPr="002B3C41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AA2CE8">
              <w:rPr>
                <w:rFonts w:ascii="Bookman Old Style" w:hAnsi="Bookman Old Style"/>
                <w:noProof/>
              </w:rPr>
              <w:drawing>
                <wp:inline distT="0" distB="0" distL="0" distR="0" wp14:anchorId="15259A43" wp14:editId="5E9BC818">
                  <wp:extent cx="323850" cy="323850"/>
                  <wp:effectExtent l="0" t="0" r="0" b="0"/>
                  <wp:docPr id="1110" name="Рисунок 111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EBD502F" w14:textId="19581833" w:rsidR="00EC6F91" w:rsidRPr="009476B6" w:rsidRDefault="00EC6F91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63A525A8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Тел:</w:t>
            </w:r>
          </w:p>
          <w:p w14:paraId="51A282A9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45-50-77,</w:t>
            </w:r>
          </w:p>
          <w:p w14:paraId="627B650F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45-52-49</w:t>
            </w:r>
          </w:p>
          <w:p w14:paraId="32E0DE38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0FB9E1E2" w14:textId="77B9E827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7" w:history="1"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Pr="009476B6">
                <w:rPr>
                  <w:rStyle w:val="a4"/>
                  <w:rFonts w:ascii="Bookman Old Style" w:hAnsi="Bookman Old Style"/>
                </w:rPr>
                <w:t>@</w:t>
              </w:r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9476B6">
                <w:rPr>
                  <w:rStyle w:val="a4"/>
                  <w:rFonts w:ascii="Bookman Old Style" w:hAnsi="Bookman Old Style"/>
                </w:rPr>
                <w:t>.</w:t>
              </w:r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EC6F91" w:rsidRPr="001A3278" w14:paraId="71DC6282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20C09E5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20 августа 2019 года</w:t>
            </w:r>
          </w:p>
          <w:p w14:paraId="1F4F2C38" w14:textId="12E4550F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18.00</w:t>
            </w:r>
          </w:p>
        </w:tc>
        <w:tc>
          <w:tcPr>
            <w:tcW w:w="4137" w:type="dxa"/>
            <w:shd w:val="clear" w:color="auto" w:fill="auto"/>
          </w:tcPr>
          <w:p w14:paraId="3B601F95" w14:textId="5C9FE322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Праздник двора, посвященный Дню города</w:t>
            </w:r>
          </w:p>
        </w:tc>
        <w:tc>
          <w:tcPr>
            <w:tcW w:w="3684" w:type="dxa"/>
            <w:shd w:val="clear" w:color="auto" w:fill="auto"/>
          </w:tcPr>
          <w:p w14:paraId="71A87CA7" w14:textId="309CB489" w:rsidR="00EC6F91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г. Тула, пр. Ленина, </w:t>
            </w:r>
            <w:r w:rsidRPr="009476B6">
              <w:rPr>
                <w:rFonts w:ascii="Bookman Old Style" w:hAnsi="Bookman Old Style"/>
              </w:rPr>
              <w:t>д. 67</w:t>
            </w:r>
          </w:p>
        </w:tc>
        <w:tc>
          <w:tcPr>
            <w:tcW w:w="1418" w:type="dxa"/>
            <w:shd w:val="clear" w:color="auto" w:fill="auto"/>
          </w:tcPr>
          <w:p w14:paraId="67C31797" w14:textId="3F70E2C3" w:rsidR="00EC6F91" w:rsidRPr="002B3C41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AA2CE8">
              <w:rPr>
                <w:rFonts w:ascii="Bookman Old Style" w:hAnsi="Bookman Old Style"/>
                <w:noProof/>
              </w:rPr>
              <w:drawing>
                <wp:inline distT="0" distB="0" distL="0" distR="0" wp14:anchorId="68B82063" wp14:editId="7ABF7617">
                  <wp:extent cx="323850" cy="323850"/>
                  <wp:effectExtent l="0" t="0" r="0" b="0"/>
                  <wp:docPr id="1111" name="Рисунок 111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E22416D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426CDEB0" w14:textId="2334A9D2" w:rsidR="00EC6F91" w:rsidRPr="009476B6" w:rsidRDefault="00EC6F91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3663B21C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Тел:</w:t>
            </w:r>
          </w:p>
          <w:p w14:paraId="29B4A754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33-08-11</w:t>
            </w:r>
          </w:p>
          <w:p w14:paraId="1283FC1D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65A7CFD1" w14:textId="6C6B99A8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8" w:history="1"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Pr="009476B6">
                <w:rPr>
                  <w:rStyle w:val="a4"/>
                  <w:rFonts w:ascii="Bookman Old Style" w:hAnsi="Bookman Old Style"/>
                </w:rPr>
                <w:t>@</w:t>
              </w:r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9476B6">
                <w:rPr>
                  <w:rStyle w:val="a4"/>
                  <w:rFonts w:ascii="Bookman Old Style" w:hAnsi="Bookman Old Style"/>
                </w:rPr>
                <w:t>.</w:t>
              </w:r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EC6F91" w:rsidRPr="001A3278" w14:paraId="48E0D9AF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6F2B9EA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20 августа 2019 года</w:t>
            </w:r>
          </w:p>
          <w:p w14:paraId="13DE7C8B" w14:textId="58D337D3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18.00</w:t>
            </w:r>
          </w:p>
        </w:tc>
        <w:tc>
          <w:tcPr>
            <w:tcW w:w="4137" w:type="dxa"/>
            <w:shd w:val="clear" w:color="auto" w:fill="auto"/>
          </w:tcPr>
          <w:p w14:paraId="595CA175" w14:textId="3A117032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Праздник двора</w:t>
            </w:r>
          </w:p>
        </w:tc>
        <w:tc>
          <w:tcPr>
            <w:tcW w:w="3684" w:type="dxa"/>
            <w:shd w:val="clear" w:color="auto" w:fill="auto"/>
          </w:tcPr>
          <w:p w14:paraId="51AAF1D9" w14:textId="42D3DFCC" w:rsidR="00EC6F91" w:rsidRDefault="00EC6F91" w:rsidP="00EC6F91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г. Тула, ул. </w:t>
            </w:r>
            <w:r w:rsidRPr="009476B6">
              <w:rPr>
                <w:rFonts w:ascii="Bookman Old Style" w:hAnsi="Bookman Old Style"/>
              </w:rPr>
              <w:t>Белкина,</w:t>
            </w:r>
            <w:r>
              <w:rPr>
                <w:rFonts w:ascii="Bookman Old Style" w:hAnsi="Bookman Old Style"/>
              </w:rPr>
              <w:t xml:space="preserve"> д.</w:t>
            </w:r>
            <w:r w:rsidRPr="009476B6">
              <w:rPr>
                <w:rFonts w:ascii="Bookman Old Style" w:hAnsi="Bookman Old Style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14:paraId="260D04B3" w14:textId="227B2424" w:rsidR="00EC6F91" w:rsidRPr="002B3C41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AA2CE8">
              <w:rPr>
                <w:rFonts w:ascii="Bookman Old Style" w:hAnsi="Bookman Old Style"/>
                <w:noProof/>
              </w:rPr>
              <w:drawing>
                <wp:inline distT="0" distB="0" distL="0" distR="0" wp14:anchorId="69264654" wp14:editId="7C64E8C4">
                  <wp:extent cx="323850" cy="323850"/>
                  <wp:effectExtent l="0" t="0" r="0" b="0"/>
                  <wp:docPr id="1112" name="Рисунок 111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4642A8C1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5C7A0BF6" w14:textId="0650D034" w:rsidR="00EC6F91" w:rsidRPr="009476B6" w:rsidRDefault="00EC6F91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6550176E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Тел:</w:t>
            </w:r>
          </w:p>
          <w:p w14:paraId="4C9FCE2C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55-04-42</w:t>
            </w:r>
          </w:p>
          <w:p w14:paraId="29B54773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5129BA67" w14:textId="2A82DBF9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9" w:history="1">
              <w:r w:rsidRPr="009476B6">
                <w:rPr>
                  <w:rStyle w:val="a4"/>
                  <w:rFonts w:ascii="Bookman Old Style" w:hAnsi="Bookman Old Style"/>
                </w:rPr>
                <w:t>gkzmuk@tularegion.</w:t>
              </w:r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EC6F91" w:rsidRPr="00583AAE" w14:paraId="0C49ACD3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93DA716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21 августа</w:t>
            </w:r>
          </w:p>
          <w:p w14:paraId="4D3FE9B5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2019 года</w:t>
            </w:r>
          </w:p>
          <w:p w14:paraId="09FF7B15" w14:textId="27F5A231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10</w:t>
            </w:r>
            <w:r w:rsidRPr="009476B6">
              <w:rPr>
                <w:rFonts w:ascii="Bookman Old Style" w:hAnsi="Bookman Old Style"/>
                <w:color w:val="000000" w:themeColor="text1"/>
                <w:lang w:val="en-US"/>
              </w:rPr>
              <w:t>:</w:t>
            </w:r>
            <w:r w:rsidRPr="009476B6">
              <w:rPr>
                <w:rFonts w:ascii="Bookman Old Style" w:hAnsi="Bookman Old Style"/>
                <w:color w:val="000000" w:themeColor="text1"/>
              </w:rPr>
              <w:t>30</w:t>
            </w:r>
          </w:p>
        </w:tc>
        <w:tc>
          <w:tcPr>
            <w:tcW w:w="4137" w:type="dxa"/>
            <w:shd w:val="clear" w:color="auto" w:fill="auto"/>
          </w:tcPr>
          <w:p w14:paraId="155BF8B0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Беседа-игра</w:t>
            </w:r>
          </w:p>
          <w:p w14:paraId="29218AA7" w14:textId="046024F9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«Сказочное ассорти»</w:t>
            </w:r>
          </w:p>
        </w:tc>
        <w:tc>
          <w:tcPr>
            <w:tcW w:w="3684" w:type="dxa"/>
            <w:shd w:val="clear" w:color="auto" w:fill="auto"/>
          </w:tcPr>
          <w:p w14:paraId="77771E4C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Городская библиотека № 22</w:t>
            </w:r>
          </w:p>
          <w:p w14:paraId="06D10116" w14:textId="2FD25281" w:rsidR="00EC6F91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г. Тула, ул. Бондаренко, д.11</w:t>
            </w:r>
          </w:p>
        </w:tc>
        <w:tc>
          <w:tcPr>
            <w:tcW w:w="1418" w:type="dxa"/>
            <w:shd w:val="clear" w:color="auto" w:fill="auto"/>
          </w:tcPr>
          <w:p w14:paraId="1B23695C" w14:textId="32B3F34F" w:rsidR="00EC6F91" w:rsidRPr="002B3C41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80E9E">
              <w:rPr>
                <w:rFonts w:ascii="Bookman Old Style" w:hAnsi="Bookman Old Style"/>
                <w:noProof/>
              </w:rPr>
              <w:drawing>
                <wp:inline distT="0" distB="0" distL="0" distR="0" wp14:anchorId="3C89EC60" wp14:editId="123DEE14">
                  <wp:extent cx="323850" cy="323850"/>
                  <wp:effectExtent l="0" t="0" r="0" b="0"/>
                  <wp:docPr id="1039" name="Рисунок 103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88DA306" w14:textId="6CE32884" w:rsidR="00EC6F91" w:rsidRPr="009476B6" w:rsidRDefault="00EC6F91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61963315" w14:textId="77777777" w:rsidR="00EC6F91" w:rsidRPr="003415E2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  <w:lang w:val="en-US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Тел</w:t>
            </w:r>
            <w:r w:rsidRPr="003415E2">
              <w:rPr>
                <w:rFonts w:ascii="Bookman Old Style" w:hAnsi="Bookman Old Style"/>
                <w:color w:val="000000" w:themeColor="text1"/>
                <w:lang w:val="en-US"/>
              </w:rPr>
              <w:t>: 48-56-76</w:t>
            </w:r>
          </w:p>
          <w:p w14:paraId="2CB3E44A" w14:textId="565436D0" w:rsidR="00EC6F91" w:rsidRPr="00EC6F91" w:rsidRDefault="00EC6F91" w:rsidP="000C4279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9476B6">
              <w:rPr>
                <w:rFonts w:ascii="Bookman Old Style" w:hAnsi="Bookman Old Style"/>
                <w:color w:val="000000" w:themeColor="text1"/>
                <w:lang w:val="en-US"/>
              </w:rPr>
              <w:t>Email</w:t>
            </w:r>
            <w:r w:rsidRPr="003415E2">
              <w:rPr>
                <w:rFonts w:ascii="Bookman Old Style" w:hAnsi="Bookman Old Style"/>
                <w:color w:val="000000" w:themeColor="text1"/>
                <w:lang w:val="en-US"/>
              </w:rPr>
              <w:t xml:space="preserve">: </w:t>
            </w:r>
            <w:hyperlink r:id="rId30" w:history="1">
              <w:r w:rsidRPr="0098547D">
                <w:rPr>
                  <w:rStyle w:val="a4"/>
                  <w:rFonts w:ascii="Bookman Old Style" w:hAnsi="Bookman Old Style"/>
                  <w:lang w:val="en-US"/>
                </w:rPr>
                <w:t>tbs_bibl22@tularegion.org</w:t>
              </w:r>
            </w:hyperlink>
            <w:r w:rsidRPr="00EC6F91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</w:p>
        </w:tc>
      </w:tr>
      <w:tr w:rsidR="00EC6F91" w:rsidRPr="00EC6F91" w14:paraId="55EF7741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2F030DC" w14:textId="262D496E" w:rsidR="00EC6F91" w:rsidRPr="00673DA9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21 августа</w:t>
            </w:r>
          </w:p>
          <w:p w14:paraId="2CF92BB5" w14:textId="738F3DDD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673DA9">
              <w:rPr>
                <w:rFonts w:ascii="Bookman Old Style" w:hAnsi="Bookman Old Style" w:cs="Bookman Old Style"/>
              </w:rPr>
              <w:t xml:space="preserve">2019 года </w:t>
            </w:r>
            <w:r>
              <w:rPr>
                <w:rFonts w:ascii="Bookman Old Style" w:hAnsi="Bookman Old Style" w:cs="Bookman Old Style"/>
              </w:rPr>
              <w:t>10.00-12.00</w:t>
            </w:r>
          </w:p>
        </w:tc>
        <w:tc>
          <w:tcPr>
            <w:tcW w:w="4137" w:type="dxa"/>
            <w:shd w:val="clear" w:color="auto" w:fill="auto"/>
          </w:tcPr>
          <w:p w14:paraId="6E0E8C27" w14:textId="59452E3C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73E46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4E0BA3D0" w14:textId="77777777" w:rsidR="00EC6F91" w:rsidRPr="00873E46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Центральная районная библиотека</w:t>
            </w:r>
          </w:p>
          <w:p w14:paraId="2F98519C" w14:textId="77777777" w:rsidR="00EC6F91" w:rsidRPr="00873E46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(сквер) </w:t>
            </w:r>
            <w:r w:rsidRPr="00873E46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п. Ленинский,</w:t>
            </w:r>
          </w:p>
          <w:p w14:paraId="3F23A65C" w14:textId="017F887F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73E46">
              <w:rPr>
                <w:rFonts w:ascii="Bookman Old Style" w:hAnsi="Bookman Old Style"/>
              </w:rPr>
              <w:t>ул. Ленина, д. 5</w:t>
            </w:r>
          </w:p>
        </w:tc>
        <w:tc>
          <w:tcPr>
            <w:tcW w:w="1418" w:type="dxa"/>
            <w:shd w:val="clear" w:color="auto" w:fill="auto"/>
          </w:tcPr>
          <w:p w14:paraId="55B1EA5E" w14:textId="14A413CE" w:rsidR="00EC6F91" w:rsidRPr="00B80E9E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75988AFE" wp14:editId="781930B6">
                  <wp:extent cx="323850" cy="323850"/>
                  <wp:effectExtent l="0" t="0" r="0" b="0"/>
                  <wp:docPr id="16" name="Рисунок 1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578F4E9" w14:textId="796EB711" w:rsidR="00EC6F91" w:rsidRPr="009476B6" w:rsidRDefault="00EC6F91" w:rsidP="001A3278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2771F83F" w14:textId="77777777" w:rsidR="00EC6F91" w:rsidRPr="00873E46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873E46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72-53-92</w:t>
            </w:r>
          </w:p>
          <w:p w14:paraId="2C58638A" w14:textId="5A4D401C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73E46">
              <w:rPr>
                <w:rFonts w:ascii="Bookman Old Style" w:hAnsi="Bookman Old Style" w:cs="Bookman Old Style"/>
                <w:lang w:val="en-US"/>
              </w:rPr>
              <w:t>Email</w:t>
            </w:r>
            <w:r w:rsidRPr="00873E46">
              <w:rPr>
                <w:rFonts w:ascii="Bookman Old Style" w:hAnsi="Bookman Old Style" w:cs="Bookman Old Style"/>
              </w:rPr>
              <w:t xml:space="preserve">: </w:t>
            </w:r>
            <w:hyperlink r:id="rId31" w:history="1"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tbs</w:t>
              </w:r>
              <w:r w:rsidRPr="00873E46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srb</w:t>
              </w:r>
              <w:r w:rsidRPr="00873E46">
                <w:rPr>
                  <w:rStyle w:val="a4"/>
                  <w:rFonts w:ascii="Bookman Old Style" w:hAnsi="Bookman Old Style" w:cs="Bookman Old Style"/>
                </w:rPr>
                <w:t>@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873E46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EC6F91" w:rsidRPr="001A3278" w14:paraId="2D83637A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1296692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21 августа</w:t>
            </w:r>
          </w:p>
          <w:p w14:paraId="0C50E79A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2019 года</w:t>
            </w:r>
          </w:p>
          <w:p w14:paraId="16D1BC64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11.00</w:t>
            </w:r>
          </w:p>
          <w:p w14:paraId="0734F9B6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165C6322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054BB132" w14:textId="77777777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7153C2AD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Показ отечественных мультфильмов и кинофильмов</w:t>
            </w:r>
          </w:p>
          <w:p w14:paraId="356050F2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 w:cs="Bookman Old Style"/>
                <w:color w:val="000000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  <w:color w:val="000000"/>
              </w:rPr>
              <w:t xml:space="preserve"> проекта</w:t>
            </w:r>
          </w:p>
          <w:p w14:paraId="4B0E358C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«Летний кинотеатр»</w:t>
            </w:r>
          </w:p>
          <w:p w14:paraId="7B290955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к/ф «Тайна железной двери»</w:t>
            </w:r>
          </w:p>
          <w:p w14:paraId="43D96C82" w14:textId="7057FB09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9476B6">
              <w:rPr>
                <w:rFonts w:ascii="Bookman Old Style" w:hAnsi="Bookman Old Style" w:cs="Bookman Old Style"/>
                <w:color w:val="000000"/>
              </w:rPr>
              <w:t>(</w:t>
            </w:r>
            <w:proofErr w:type="spellStart"/>
            <w:r w:rsidRPr="009476B6">
              <w:rPr>
                <w:rFonts w:ascii="Bookman Old Style" w:hAnsi="Bookman Old Style" w:cs="Bookman Old Style"/>
                <w:color w:val="000000"/>
              </w:rPr>
              <w:t>реж</w:t>
            </w:r>
            <w:proofErr w:type="spellEnd"/>
            <w:r w:rsidRPr="009476B6">
              <w:rPr>
                <w:rFonts w:ascii="Bookman Old Style" w:hAnsi="Bookman Old Style" w:cs="Bookman Old Style"/>
                <w:color w:val="000000"/>
              </w:rPr>
              <w:t>.</w:t>
            </w:r>
            <w:proofErr w:type="gramEnd"/>
            <w:r w:rsidRPr="009476B6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gramStart"/>
            <w:r w:rsidRPr="009476B6">
              <w:rPr>
                <w:rFonts w:ascii="Bookman Old Style" w:hAnsi="Bookman Old Style" w:cs="Bookman Old Style"/>
                <w:color w:val="000000"/>
              </w:rPr>
              <w:t xml:space="preserve">М. </w:t>
            </w:r>
            <w:proofErr w:type="spellStart"/>
            <w:r w:rsidRPr="009476B6">
              <w:rPr>
                <w:rFonts w:ascii="Bookman Old Style" w:hAnsi="Bookman Old Style" w:cs="Bookman Old Style"/>
                <w:color w:val="000000"/>
              </w:rPr>
              <w:t>Юзовский</w:t>
            </w:r>
            <w:proofErr w:type="spellEnd"/>
            <w:r w:rsidRPr="009476B6">
              <w:rPr>
                <w:rFonts w:ascii="Bookman Old Style" w:hAnsi="Bookman Old Style" w:cs="Bookman Old Style"/>
                <w:color w:val="000000"/>
              </w:rPr>
              <w:t>)</w:t>
            </w:r>
            <w:proofErr w:type="gramEnd"/>
          </w:p>
        </w:tc>
        <w:tc>
          <w:tcPr>
            <w:tcW w:w="3684" w:type="dxa"/>
            <w:shd w:val="clear" w:color="auto" w:fill="auto"/>
          </w:tcPr>
          <w:p w14:paraId="7A467D87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14:paraId="7D4AAE95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филиал «Шатский»</w:t>
            </w:r>
          </w:p>
          <w:p w14:paraId="351884CA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п. Шатск,</w:t>
            </w:r>
          </w:p>
          <w:p w14:paraId="07248A8D" w14:textId="08AAFA33" w:rsidR="00EC6F91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14:paraId="1FE3F61A" w14:textId="224D2E93" w:rsidR="00EC6F91" w:rsidRPr="002B3C41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80E9E">
              <w:rPr>
                <w:rFonts w:ascii="Bookman Old Style" w:hAnsi="Bookman Old Style"/>
                <w:noProof/>
              </w:rPr>
              <w:drawing>
                <wp:inline distT="0" distB="0" distL="0" distR="0" wp14:anchorId="06009226" wp14:editId="5EF37FFD">
                  <wp:extent cx="323850" cy="323850"/>
                  <wp:effectExtent l="0" t="0" r="0" b="0"/>
                  <wp:docPr id="1040" name="Рисунок 104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76503BD" w14:textId="3E81F1FD" w:rsidR="00EC6F91" w:rsidRPr="009476B6" w:rsidRDefault="00EC6F91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1A2D5207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57B08539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77-32-54</w:t>
            </w:r>
          </w:p>
          <w:p w14:paraId="29F3BBC4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494D174B" w14:textId="067722CD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2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EC6F91" w:rsidRPr="00583AAE" w14:paraId="58FE5BB7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37EC8B9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  <w:lang w:val="en-US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21 августа 2019 года</w:t>
            </w:r>
          </w:p>
          <w:p w14:paraId="02CF56C0" w14:textId="51E7282A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11:00</w:t>
            </w:r>
          </w:p>
        </w:tc>
        <w:tc>
          <w:tcPr>
            <w:tcW w:w="4137" w:type="dxa"/>
            <w:shd w:val="clear" w:color="auto" w:fill="auto"/>
          </w:tcPr>
          <w:p w14:paraId="2BFCAD9F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Урок-практикум</w:t>
            </w:r>
          </w:p>
          <w:p w14:paraId="673FBDD1" w14:textId="179D88DA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«Чего боится книга»</w:t>
            </w:r>
          </w:p>
        </w:tc>
        <w:tc>
          <w:tcPr>
            <w:tcW w:w="3684" w:type="dxa"/>
            <w:shd w:val="clear" w:color="auto" w:fill="auto"/>
          </w:tcPr>
          <w:p w14:paraId="1197CFBE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Детская библиотека № 13</w:t>
            </w:r>
          </w:p>
          <w:p w14:paraId="08095683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 xml:space="preserve">им. А.А. </w:t>
            </w:r>
            <w:proofErr w:type="spellStart"/>
            <w:r w:rsidRPr="009476B6">
              <w:rPr>
                <w:rFonts w:ascii="Bookman Old Style" w:hAnsi="Bookman Old Style"/>
                <w:color w:val="000000" w:themeColor="text1"/>
              </w:rPr>
              <w:t>Любомудрова</w:t>
            </w:r>
            <w:proofErr w:type="spellEnd"/>
          </w:p>
          <w:p w14:paraId="1361F25E" w14:textId="694892B0" w:rsidR="00EC6F91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г. Тула, ул. Кирова, д.26, корп.1</w:t>
            </w:r>
          </w:p>
        </w:tc>
        <w:tc>
          <w:tcPr>
            <w:tcW w:w="1418" w:type="dxa"/>
            <w:shd w:val="clear" w:color="auto" w:fill="auto"/>
          </w:tcPr>
          <w:p w14:paraId="2F9BB8CC" w14:textId="2030657F" w:rsidR="00EC6F91" w:rsidRPr="002B3C41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80E9E">
              <w:rPr>
                <w:rFonts w:ascii="Bookman Old Style" w:hAnsi="Bookman Old Style"/>
                <w:noProof/>
              </w:rPr>
              <w:drawing>
                <wp:inline distT="0" distB="0" distL="0" distR="0" wp14:anchorId="7BB280C4" wp14:editId="0A02D1EC">
                  <wp:extent cx="323850" cy="323850"/>
                  <wp:effectExtent l="0" t="0" r="0" b="0"/>
                  <wp:docPr id="1041" name="Рисунок 104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40D29E1" w14:textId="293C01CF" w:rsidR="00EC6F91" w:rsidRPr="009476B6" w:rsidRDefault="00EC6F91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7E1E2914" w14:textId="77777777" w:rsidR="00EC6F91" w:rsidRPr="003415E2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  <w:lang w:val="en-US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Тел</w:t>
            </w:r>
            <w:r w:rsidRPr="003415E2">
              <w:rPr>
                <w:rFonts w:ascii="Bookman Old Style" w:hAnsi="Bookman Old Style"/>
                <w:color w:val="000000" w:themeColor="text1"/>
                <w:lang w:val="en-US"/>
              </w:rPr>
              <w:t xml:space="preserve">: </w:t>
            </w:r>
            <w:r w:rsidRPr="003415E2">
              <w:rPr>
                <w:rFonts w:ascii="Bookman Old Style" w:hAnsi="Bookman Old Style"/>
                <w:lang w:val="en-US"/>
              </w:rPr>
              <w:t>40-26-61</w:t>
            </w:r>
          </w:p>
          <w:p w14:paraId="080C3FF5" w14:textId="30FF9F12" w:rsidR="00EC6F91" w:rsidRPr="00EC6F91" w:rsidRDefault="00EC6F91" w:rsidP="000C4279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9476B6">
              <w:rPr>
                <w:rFonts w:ascii="Bookman Old Style" w:hAnsi="Bookman Old Style"/>
                <w:color w:val="000000" w:themeColor="text1"/>
                <w:lang w:val="en-US"/>
              </w:rPr>
              <w:t>Email</w:t>
            </w:r>
            <w:r w:rsidRPr="003415E2">
              <w:rPr>
                <w:rFonts w:ascii="Bookman Old Style" w:hAnsi="Bookman Old Style"/>
                <w:color w:val="000000" w:themeColor="text1"/>
                <w:lang w:val="en-US"/>
              </w:rPr>
              <w:t xml:space="preserve">: </w:t>
            </w:r>
            <w:hyperlink r:id="rId33" w:history="1">
              <w:r w:rsidRPr="0098547D">
                <w:rPr>
                  <w:rStyle w:val="a4"/>
                  <w:rFonts w:ascii="Bookman Old Style" w:hAnsi="Bookman Old Style"/>
                  <w:lang w:val="en-US"/>
                </w:rPr>
                <w:t>tbs_bibl13@tularegion.org</w:t>
              </w:r>
            </w:hyperlink>
            <w:r w:rsidRPr="00EC6F91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</w:p>
        </w:tc>
      </w:tr>
      <w:tr w:rsidR="00EC6F91" w:rsidRPr="001A3278" w14:paraId="7DBE9494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6BE058D" w14:textId="2FC46C77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lastRenderedPageBreak/>
              <w:t>21 августа 2019 года 14.00</w:t>
            </w:r>
          </w:p>
        </w:tc>
        <w:tc>
          <w:tcPr>
            <w:tcW w:w="4137" w:type="dxa"/>
            <w:shd w:val="clear" w:color="auto" w:fill="auto"/>
          </w:tcPr>
          <w:p w14:paraId="1D81D45E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Показ отечественных мультфильмов и кинофильмов</w:t>
            </w:r>
          </w:p>
          <w:p w14:paraId="18BCEA66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 w:cs="Bookman Old Style"/>
                <w:color w:val="000000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  <w:color w:val="000000"/>
              </w:rPr>
              <w:t xml:space="preserve"> проекта</w:t>
            </w:r>
          </w:p>
          <w:p w14:paraId="22791323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«Летний кинотеатр»</w:t>
            </w:r>
          </w:p>
          <w:p w14:paraId="19DFF584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«Тайна железной двери»</w:t>
            </w:r>
          </w:p>
          <w:p w14:paraId="72E7F50B" w14:textId="3FDA8D96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(</w:t>
            </w:r>
            <w:proofErr w:type="spellStart"/>
            <w:r w:rsidRPr="009476B6">
              <w:rPr>
                <w:rFonts w:ascii="Bookman Old Style" w:hAnsi="Bookman Old Style" w:cs="Bookman Old Style"/>
              </w:rPr>
              <w:t>реж.М</w:t>
            </w:r>
            <w:proofErr w:type="spellEnd"/>
            <w:r w:rsidRPr="009476B6">
              <w:rPr>
                <w:rFonts w:ascii="Bookman Old Style" w:hAnsi="Bookman Old Style" w:cs="Bookman Old Style"/>
              </w:rPr>
              <w:t>. Юрский)</w:t>
            </w:r>
          </w:p>
        </w:tc>
        <w:tc>
          <w:tcPr>
            <w:tcW w:w="3684" w:type="dxa"/>
            <w:shd w:val="clear" w:color="auto" w:fill="auto"/>
          </w:tcPr>
          <w:p w14:paraId="3E769C04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МБУК «Культурно – досуговое объединение»</w:t>
            </w:r>
          </w:p>
          <w:p w14:paraId="674C2E33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филиал «Прилепский»</w:t>
            </w:r>
          </w:p>
          <w:p w14:paraId="7095582E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отдел «Ильинский»</w:t>
            </w:r>
          </w:p>
          <w:p w14:paraId="2C64CE01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п. Ильинка, ул. Центральная,</w:t>
            </w:r>
          </w:p>
          <w:p w14:paraId="47B0ACE5" w14:textId="323FC86B" w:rsidR="00EC6F91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д. 19А, корп. 1</w:t>
            </w:r>
          </w:p>
        </w:tc>
        <w:tc>
          <w:tcPr>
            <w:tcW w:w="1418" w:type="dxa"/>
            <w:shd w:val="clear" w:color="auto" w:fill="auto"/>
          </w:tcPr>
          <w:p w14:paraId="5FE59772" w14:textId="53F8725C" w:rsidR="00EC6F91" w:rsidRPr="002B3C41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80E9E">
              <w:rPr>
                <w:rFonts w:ascii="Bookman Old Style" w:hAnsi="Bookman Old Style"/>
                <w:noProof/>
              </w:rPr>
              <w:drawing>
                <wp:inline distT="0" distB="0" distL="0" distR="0" wp14:anchorId="7D4803D1" wp14:editId="4EC7654E">
                  <wp:extent cx="323850" cy="323850"/>
                  <wp:effectExtent l="0" t="0" r="0" b="0"/>
                  <wp:docPr id="1042" name="Рисунок 104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5EFCA7B" w14:textId="52864F41" w:rsidR="00EC6F91" w:rsidRPr="009476B6" w:rsidRDefault="00EC6F91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059B5C5D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343316E8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77-33-28</w:t>
            </w:r>
          </w:p>
          <w:p w14:paraId="270281D3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5B3790E5" w14:textId="263B3054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4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EC6F91" w:rsidRPr="001A3278" w14:paraId="32990445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47B9D497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21 августа 2019 года</w:t>
            </w:r>
          </w:p>
          <w:p w14:paraId="3174C663" w14:textId="3F1D8909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15.00</w:t>
            </w:r>
          </w:p>
        </w:tc>
        <w:tc>
          <w:tcPr>
            <w:tcW w:w="4137" w:type="dxa"/>
            <w:shd w:val="clear" w:color="auto" w:fill="auto"/>
          </w:tcPr>
          <w:p w14:paraId="67EB8154" w14:textId="6B1EF27D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 xml:space="preserve">Проект «Каникулы в городе». Концертные программы, интерактивно-познавательные игры, </w:t>
            </w:r>
            <w:proofErr w:type="spellStart"/>
            <w:r w:rsidRPr="009476B6">
              <w:rPr>
                <w:rFonts w:ascii="Bookman Old Style" w:hAnsi="Bookman Old Style"/>
              </w:rPr>
              <w:t>квесты</w:t>
            </w:r>
            <w:proofErr w:type="spellEnd"/>
            <w:r w:rsidRPr="009476B6">
              <w:rPr>
                <w:rFonts w:ascii="Bookman Old Style" w:hAnsi="Bookman Old Style"/>
              </w:rPr>
              <w:t>.</w:t>
            </w:r>
          </w:p>
        </w:tc>
        <w:tc>
          <w:tcPr>
            <w:tcW w:w="3684" w:type="dxa"/>
            <w:shd w:val="clear" w:color="auto" w:fill="auto"/>
          </w:tcPr>
          <w:p w14:paraId="1D49858C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Пролетарский территориальный округ</w:t>
            </w:r>
          </w:p>
          <w:p w14:paraId="28950123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Сквер за ТЦ «Кировский»</w:t>
            </w:r>
          </w:p>
          <w:p w14:paraId="50CD6AA7" w14:textId="775954CF" w:rsidR="00EC6F91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ул. Кутузова, д. 13</w:t>
            </w:r>
          </w:p>
        </w:tc>
        <w:tc>
          <w:tcPr>
            <w:tcW w:w="1418" w:type="dxa"/>
            <w:shd w:val="clear" w:color="auto" w:fill="auto"/>
          </w:tcPr>
          <w:p w14:paraId="73815B29" w14:textId="391772C6" w:rsidR="00EC6F91" w:rsidRPr="002B3C41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215BED">
              <w:rPr>
                <w:rFonts w:ascii="Bookman Old Style" w:hAnsi="Bookman Old Style"/>
                <w:noProof/>
              </w:rPr>
              <w:drawing>
                <wp:inline distT="0" distB="0" distL="0" distR="0" wp14:anchorId="539AED38" wp14:editId="798B6EA2">
                  <wp:extent cx="323850" cy="323850"/>
                  <wp:effectExtent l="0" t="0" r="0" b="0"/>
                  <wp:docPr id="1113" name="Рисунок 111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44933393" w14:textId="75202F44" w:rsidR="00EC6F91" w:rsidRPr="009476B6" w:rsidRDefault="00EC6F91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6EC22BA0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Тел:</w:t>
            </w:r>
          </w:p>
          <w:p w14:paraId="2A1096EE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45-50-77,</w:t>
            </w:r>
          </w:p>
          <w:p w14:paraId="597B0166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45-52-49</w:t>
            </w:r>
          </w:p>
          <w:p w14:paraId="5EF19732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5E2E55A8" w14:textId="75423DA4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5" w:history="1"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Pr="00253A28">
                <w:rPr>
                  <w:rStyle w:val="a4"/>
                  <w:rFonts w:ascii="Bookman Old Style" w:hAnsi="Bookman Old Style"/>
                </w:rPr>
                <w:t>@</w:t>
              </w:r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253A28">
                <w:rPr>
                  <w:rStyle w:val="a4"/>
                  <w:rFonts w:ascii="Bookman Old Style" w:hAnsi="Bookman Old Style"/>
                </w:rPr>
                <w:t>.</w:t>
              </w:r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EC6F91" w:rsidRPr="001A3278" w14:paraId="6F267E20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0943ACAD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21 августа 2019 года</w:t>
            </w:r>
          </w:p>
          <w:p w14:paraId="319CC641" w14:textId="10834F35" w:rsidR="00EC6F91" w:rsidRPr="009476B6" w:rsidRDefault="00EC6F91" w:rsidP="00EC6F91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8</w:t>
            </w:r>
            <w:r w:rsidRPr="009476B6">
              <w:rPr>
                <w:rFonts w:ascii="Bookman Old Style" w:hAnsi="Bookman Old Style"/>
              </w:rPr>
              <w:t>.00</w:t>
            </w:r>
          </w:p>
        </w:tc>
        <w:tc>
          <w:tcPr>
            <w:tcW w:w="4137" w:type="dxa"/>
            <w:shd w:val="clear" w:color="auto" w:fill="auto"/>
          </w:tcPr>
          <w:p w14:paraId="666E666E" w14:textId="42787F6A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Мастер-класс по работе с природными материалами в рамках проекта «Каникулы в городе.</w:t>
            </w:r>
          </w:p>
        </w:tc>
        <w:tc>
          <w:tcPr>
            <w:tcW w:w="3684" w:type="dxa"/>
            <w:shd w:val="clear" w:color="auto" w:fill="auto"/>
          </w:tcPr>
          <w:p w14:paraId="27E60BF6" w14:textId="77777777" w:rsidR="00EC6F91" w:rsidRPr="009476B6" w:rsidRDefault="00EC6F91" w:rsidP="00CD27A8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МАУК «Культурно-досуговая система» Дом культуры </w:t>
            </w:r>
            <w:r w:rsidRPr="009476B6">
              <w:rPr>
                <w:rFonts w:ascii="Bookman Old Style" w:hAnsi="Bookman Old Style"/>
              </w:rPr>
              <w:t xml:space="preserve">«Косогорец» </w:t>
            </w:r>
            <w:r>
              <w:rPr>
                <w:rFonts w:ascii="Bookman Old Style" w:hAnsi="Bookman Old Style"/>
              </w:rPr>
              <w:t xml:space="preserve">пос. Косая гора, ул. </w:t>
            </w:r>
            <w:r w:rsidRPr="009476B6">
              <w:rPr>
                <w:rFonts w:ascii="Bookman Old Style" w:hAnsi="Bookman Old Style"/>
              </w:rPr>
              <w:t>Гагарина</w:t>
            </w:r>
            <w:r>
              <w:rPr>
                <w:rFonts w:ascii="Bookman Old Style" w:hAnsi="Bookman Old Style"/>
              </w:rPr>
              <w:t>, д.2</w:t>
            </w:r>
          </w:p>
          <w:p w14:paraId="345C7A5B" w14:textId="3F65A1D4" w:rsidR="00EC6F91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Парковая зона</w:t>
            </w:r>
          </w:p>
        </w:tc>
        <w:tc>
          <w:tcPr>
            <w:tcW w:w="1418" w:type="dxa"/>
            <w:shd w:val="clear" w:color="auto" w:fill="auto"/>
          </w:tcPr>
          <w:p w14:paraId="5ACEBA37" w14:textId="79C26946" w:rsidR="00EC6F91" w:rsidRPr="002B3C41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215BED">
              <w:rPr>
                <w:rFonts w:ascii="Bookman Old Style" w:hAnsi="Bookman Old Style"/>
                <w:noProof/>
              </w:rPr>
              <w:drawing>
                <wp:inline distT="0" distB="0" distL="0" distR="0" wp14:anchorId="324D9692" wp14:editId="6596277E">
                  <wp:extent cx="323850" cy="323850"/>
                  <wp:effectExtent l="0" t="0" r="0" b="0"/>
                  <wp:docPr id="1114" name="Рисунок 111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47CAC2EC" w14:textId="4C75FF6A" w:rsidR="00EC6F91" w:rsidRPr="009476B6" w:rsidRDefault="00EC6F91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65D45BE6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Тел:</w:t>
            </w:r>
          </w:p>
          <w:p w14:paraId="1ED670F5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23-72-88,</w:t>
            </w:r>
          </w:p>
          <w:p w14:paraId="23B817C9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23-69-60</w:t>
            </w:r>
          </w:p>
          <w:p w14:paraId="68753702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48A4A3A3" w14:textId="73CC4262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6" w:history="1"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Pr="009476B6">
                <w:rPr>
                  <w:rStyle w:val="a4"/>
                  <w:rFonts w:ascii="Bookman Old Style" w:hAnsi="Bookman Old Style"/>
                </w:rPr>
                <w:t>@</w:t>
              </w:r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9476B6">
                <w:rPr>
                  <w:rStyle w:val="a4"/>
                  <w:rFonts w:ascii="Bookman Old Style" w:hAnsi="Bookman Old Style"/>
                </w:rPr>
                <w:t>.</w:t>
              </w:r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EC6F91" w:rsidRPr="001A3278" w14:paraId="7BCE2E71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E1B90B3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21 августа 2019 года</w:t>
            </w:r>
          </w:p>
          <w:p w14:paraId="52305F9B" w14:textId="028B20D6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16:00</w:t>
            </w:r>
          </w:p>
        </w:tc>
        <w:tc>
          <w:tcPr>
            <w:tcW w:w="4137" w:type="dxa"/>
            <w:shd w:val="clear" w:color="auto" w:fill="auto"/>
          </w:tcPr>
          <w:p w14:paraId="24D0AE14" w14:textId="2E776452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Проект «Каникулы в городе»</w:t>
            </w:r>
          </w:p>
        </w:tc>
        <w:tc>
          <w:tcPr>
            <w:tcW w:w="3684" w:type="dxa"/>
            <w:shd w:val="clear" w:color="auto" w:fill="auto"/>
          </w:tcPr>
          <w:p w14:paraId="74B2F6E6" w14:textId="35506892" w:rsidR="00EC6F91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пос. Горняк, 1-й проезд, площадка у магазина «Дачник»</w:t>
            </w:r>
          </w:p>
        </w:tc>
        <w:tc>
          <w:tcPr>
            <w:tcW w:w="1418" w:type="dxa"/>
            <w:shd w:val="clear" w:color="auto" w:fill="auto"/>
          </w:tcPr>
          <w:p w14:paraId="10B6DA42" w14:textId="68C87E28" w:rsidR="00EC6F91" w:rsidRPr="002B3C41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215BED">
              <w:rPr>
                <w:rFonts w:ascii="Bookman Old Style" w:hAnsi="Bookman Old Style"/>
                <w:noProof/>
              </w:rPr>
              <w:drawing>
                <wp:inline distT="0" distB="0" distL="0" distR="0" wp14:anchorId="6E9CAB8E" wp14:editId="0B6E5D6D">
                  <wp:extent cx="323850" cy="323850"/>
                  <wp:effectExtent l="0" t="0" r="0" b="0"/>
                  <wp:docPr id="1115" name="Рисунок 111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402D55F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51DFBD77" w14:textId="1BC06EE3" w:rsidR="00EC6F91" w:rsidRPr="009476B6" w:rsidRDefault="00EC6F91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406AB7FB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Тел:</w:t>
            </w:r>
          </w:p>
          <w:p w14:paraId="5920F6E4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33-08-11</w:t>
            </w:r>
          </w:p>
          <w:p w14:paraId="60AC7972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0F744D82" w14:textId="53BBE47A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7" w:history="1"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Pr="009476B6">
                <w:rPr>
                  <w:rStyle w:val="a4"/>
                  <w:rFonts w:ascii="Bookman Old Style" w:hAnsi="Bookman Old Style"/>
                </w:rPr>
                <w:t>@</w:t>
              </w:r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9476B6">
                <w:rPr>
                  <w:rStyle w:val="a4"/>
                  <w:rFonts w:ascii="Bookman Old Style" w:hAnsi="Bookman Old Style"/>
                </w:rPr>
                <w:t>.</w:t>
              </w:r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EC6F91" w:rsidRPr="001A3278" w14:paraId="55CA81B4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830FE95" w14:textId="59B661DC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21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9476B6">
              <w:rPr>
                <w:rFonts w:ascii="Bookman Old Style" w:hAnsi="Bookman Old Style" w:cs="Bookman Old Style"/>
              </w:rPr>
              <w:t>августа</w:t>
            </w:r>
          </w:p>
          <w:p w14:paraId="7AA3697A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2019 года</w:t>
            </w:r>
          </w:p>
          <w:p w14:paraId="6A1254DE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17.00</w:t>
            </w:r>
          </w:p>
          <w:p w14:paraId="500A921B" w14:textId="77777777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5C4ECA0C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Праздник двора</w:t>
            </w:r>
          </w:p>
          <w:p w14:paraId="55AA22CC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«Вместе весело шагать»,</w:t>
            </w:r>
          </w:p>
          <w:p w14:paraId="7B05D049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посвященный Дню ТОС</w:t>
            </w:r>
          </w:p>
          <w:p w14:paraId="409403A7" w14:textId="29147B1B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/>
              </w:rPr>
              <w:t>рамках</w:t>
            </w:r>
            <w:proofErr w:type="gramEnd"/>
            <w:r w:rsidRPr="009476B6">
              <w:rPr>
                <w:rFonts w:ascii="Bookman Old Style" w:hAnsi="Bookman Old Style"/>
              </w:rPr>
              <w:t xml:space="preserve"> проекта «Дни двора 2019»</w:t>
            </w:r>
          </w:p>
        </w:tc>
        <w:tc>
          <w:tcPr>
            <w:tcW w:w="3684" w:type="dxa"/>
            <w:shd w:val="clear" w:color="auto" w:fill="auto"/>
          </w:tcPr>
          <w:p w14:paraId="11C37495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МБУК «Культурно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-д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>осуговое объединение»</w:t>
            </w:r>
          </w:p>
          <w:p w14:paraId="125C2D55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филиал «Плехановский»</w:t>
            </w:r>
          </w:p>
          <w:p w14:paraId="7543C801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п. Плехановский,</w:t>
            </w:r>
          </w:p>
          <w:p w14:paraId="445CBC0F" w14:textId="6C55EDBA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ул. Заводская, д.23</w:t>
            </w:r>
          </w:p>
          <w:p w14:paraId="095D0273" w14:textId="77777777" w:rsidR="00EC6F91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5033B504" w14:textId="34A7624B" w:rsidR="00EC6F91" w:rsidRPr="002B3C41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215BED">
              <w:rPr>
                <w:rFonts w:ascii="Bookman Old Style" w:hAnsi="Bookman Old Style"/>
                <w:noProof/>
              </w:rPr>
              <w:drawing>
                <wp:inline distT="0" distB="0" distL="0" distR="0" wp14:anchorId="14729EBB" wp14:editId="0C402A5A">
                  <wp:extent cx="323850" cy="323850"/>
                  <wp:effectExtent l="0" t="0" r="0" b="0"/>
                  <wp:docPr id="1116" name="Рисунок 111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AB43FFB" w14:textId="14A57DF0" w:rsidR="00EC6F91" w:rsidRPr="009476B6" w:rsidRDefault="00EC6F91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2BDD1F5B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5D089E41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75-22-29</w:t>
            </w:r>
          </w:p>
          <w:p w14:paraId="2EAC064C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20075EBF" w14:textId="187A4D8E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8" w:anchor="_blank" w:history="1">
              <w:r w:rsidRPr="009476B6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EC6F91" w:rsidRPr="001A3278" w14:paraId="75957D8D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6FE000D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21 августа</w:t>
            </w:r>
            <w:r w:rsidRPr="009476B6">
              <w:rPr>
                <w:rFonts w:ascii="Bookman Old Style" w:hAnsi="Bookman Old Style" w:cs="Bookman Old Style"/>
                <w:lang w:val="en-US"/>
              </w:rPr>
              <w:t xml:space="preserve"> 2019 </w:t>
            </w:r>
            <w:r w:rsidRPr="009476B6">
              <w:rPr>
                <w:rFonts w:ascii="Bookman Old Style" w:hAnsi="Bookman Old Style" w:cs="Bookman Old Style"/>
              </w:rPr>
              <w:t>года</w:t>
            </w:r>
          </w:p>
          <w:p w14:paraId="013762D1" w14:textId="7954C6CA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4137" w:type="dxa"/>
            <w:shd w:val="clear" w:color="auto" w:fill="auto"/>
          </w:tcPr>
          <w:p w14:paraId="445B2BF1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Мастер – класс по изготовлению тряпичной куклы</w:t>
            </w:r>
          </w:p>
          <w:p w14:paraId="44D6980F" w14:textId="78B1A06D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«Кукла </w:t>
            </w:r>
            <w:proofErr w:type="spellStart"/>
            <w:r w:rsidRPr="009476B6">
              <w:rPr>
                <w:rFonts w:ascii="Bookman Old Style" w:hAnsi="Bookman Old Style" w:cs="Bookman Old Style"/>
              </w:rPr>
              <w:t>Подорожница</w:t>
            </w:r>
            <w:proofErr w:type="spellEnd"/>
            <w:r w:rsidRPr="009476B6">
              <w:rPr>
                <w:rFonts w:ascii="Bookman Old Style" w:hAnsi="Bookman Old Style" w:cs="Bookman Old Style"/>
              </w:rPr>
              <w:t>»</w:t>
            </w:r>
          </w:p>
        </w:tc>
        <w:tc>
          <w:tcPr>
            <w:tcW w:w="3684" w:type="dxa"/>
            <w:shd w:val="clear" w:color="auto" w:fill="auto"/>
          </w:tcPr>
          <w:p w14:paraId="51647AAB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– досуговое объединение»</w:t>
            </w:r>
          </w:p>
          <w:p w14:paraId="16C2E2BE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Филиал «Прилепский»</w:t>
            </w:r>
          </w:p>
          <w:p w14:paraId="4D8146B9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п. Прилепы,</w:t>
            </w:r>
          </w:p>
          <w:p w14:paraId="73830DC8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ул. Буденного, д. 9</w:t>
            </w:r>
          </w:p>
          <w:p w14:paraId="779450C3" w14:textId="05B4A50D" w:rsidR="00EC6F91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(площадка перед клубом)</w:t>
            </w:r>
          </w:p>
        </w:tc>
        <w:tc>
          <w:tcPr>
            <w:tcW w:w="1418" w:type="dxa"/>
            <w:shd w:val="clear" w:color="auto" w:fill="auto"/>
          </w:tcPr>
          <w:p w14:paraId="0FEB41ED" w14:textId="7E2C8CB4" w:rsidR="00EC6F91" w:rsidRPr="002B3C41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9476B6">
              <w:rPr>
                <w:rFonts w:ascii="Bookman Old Style" w:hAnsi="Bookman Old Style"/>
                <w:noProof/>
              </w:rPr>
              <w:drawing>
                <wp:inline distT="0" distB="0" distL="0" distR="0" wp14:anchorId="0E1EE34F" wp14:editId="5203025F">
                  <wp:extent cx="323850" cy="323850"/>
                  <wp:effectExtent l="0" t="0" r="0" b="0"/>
                  <wp:docPr id="1043" name="Рисунок 104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4F4CE8F4" w14:textId="587EEAF3" w:rsidR="00EC6F91" w:rsidRPr="009476B6" w:rsidRDefault="00EC6F91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18085076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12036CBA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77-33-28</w:t>
            </w:r>
          </w:p>
          <w:p w14:paraId="286ED557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5491B9E6" w14:textId="3EFB462B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9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EC6F91" w:rsidRPr="001A3278" w14:paraId="5F07E005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48BFB81C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21 августа</w:t>
            </w:r>
          </w:p>
          <w:p w14:paraId="7E06F7DD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2019 года</w:t>
            </w:r>
          </w:p>
          <w:p w14:paraId="0035B5B9" w14:textId="6C5FD67D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17.30</w:t>
            </w:r>
          </w:p>
        </w:tc>
        <w:tc>
          <w:tcPr>
            <w:tcW w:w="4137" w:type="dxa"/>
            <w:shd w:val="clear" w:color="auto" w:fill="auto"/>
          </w:tcPr>
          <w:p w14:paraId="33B46755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Мастер- класс по  хореографии</w:t>
            </w:r>
          </w:p>
          <w:p w14:paraId="2AECED57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«Волшебный мир танца»</w:t>
            </w:r>
          </w:p>
          <w:p w14:paraId="5E59E4B1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2789199B" w14:textId="77777777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4" w:type="dxa"/>
            <w:shd w:val="clear" w:color="auto" w:fill="auto"/>
          </w:tcPr>
          <w:p w14:paraId="39A73C15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lastRenderedPageBreak/>
              <w:t>МБУК «Культурно - досуговое объединение»</w:t>
            </w:r>
          </w:p>
          <w:p w14:paraId="5FB8CD0A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Филиал «Богучаровский»</w:t>
            </w:r>
          </w:p>
          <w:p w14:paraId="4F9EE98D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lastRenderedPageBreak/>
              <w:t>Отдел «Архангельский»</w:t>
            </w:r>
          </w:p>
          <w:p w14:paraId="1E7295CD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с. Архангельское</w:t>
            </w:r>
          </w:p>
          <w:p w14:paraId="51A806E8" w14:textId="2CE98934" w:rsidR="00EC6F91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ул. Промышленная, д.2</w:t>
            </w:r>
          </w:p>
        </w:tc>
        <w:tc>
          <w:tcPr>
            <w:tcW w:w="1418" w:type="dxa"/>
            <w:shd w:val="clear" w:color="auto" w:fill="auto"/>
          </w:tcPr>
          <w:p w14:paraId="361DD1F7" w14:textId="16415E6B" w:rsidR="00EC6F91" w:rsidRPr="002B3C41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E629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64CFF022" wp14:editId="183C2A36">
                  <wp:extent cx="323850" cy="323850"/>
                  <wp:effectExtent l="0" t="0" r="0" b="0"/>
                  <wp:docPr id="1117" name="Рисунок 111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72C15A2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  <w:p w14:paraId="5146D4A6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2558B441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5707F42F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310CC8D9" w14:textId="77777777" w:rsidR="00EC6F91" w:rsidRPr="009476B6" w:rsidRDefault="00EC6F91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4" w:type="dxa"/>
            <w:shd w:val="clear" w:color="auto" w:fill="auto"/>
          </w:tcPr>
          <w:p w14:paraId="672F8F5B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lastRenderedPageBreak/>
              <w:t>Тел:</w:t>
            </w:r>
          </w:p>
          <w:p w14:paraId="269B7F8F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77-33-13</w:t>
            </w:r>
          </w:p>
          <w:p w14:paraId="36796133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5281F7AF" w14:textId="6992A99B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0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EC6F91" w:rsidRPr="001A3278" w14:paraId="11184427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A819579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lastRenderedPageBreak/>
              <w:t>21 августа</w:t>
            </w:r>
          </w:p>
          <w:p w14:paraId="18500798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2019 года</w:t>
            </w:r>
          </w:p>
          <w:p w14:paraId="6DECB7F3" w14:textId="51401461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4137" w:type="dxa"/>
            <w:shd w:val="clear" w:color="auto" w:fill="auto"/>
          </w:tcPr>
          <w:p w14:paraId="225AB5FD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Фитнес </w:t>
            </w:r>
            <w:proofErr w:type="spellStart"/>
            <w:r w:rsidRPr="009476B6">
              <w:rPr>
                <w:rFonts w:ascii="Bookman Old Style" w:hAnsi="Bookman Old Style" w:cs="Bookman Old Style"/>
              </w:rPr>
              <w:t>интенсив</w:t>
            </w:r>
            <w:proofErr w:type="spellEnd"/>
          </w:p>
          <w:p w14:paraId="0D048234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«Аэробный </w:t>
            </w:r>
            <w:proofErr w:type="spellStart"/>
            <w:r w:rsidRPr="009476B6">
              <w:rPr>
                <w:rFonts w:ascii="Bookman Old Style" w:hAnsi="Bookman Old Style" w:cs="Bookman Old Style"/>
              </w:rPr>
              <w:t>микс</w:t>
            </w:r>
            <w:proofErr w:type="spellEnd"/>
            <w:r w:rsidRPr="009476B6">
              <w:rPr>
                <w:rFonts w:ascii="Bookman Old Style" w:hAnsi="Bookman Old Style" w:cs="Bookman Old Style"/>
              </w:rPr>
              <w:t>»</w:t>
            </w:r>
          </w:p>
          <w:p w14:paraId="0103CFD3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проекта</w:t>
            </w:r>
          </w:p>
          <w:p w14:paraId="2D59E495" w14:textId="0A487758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«В движении»</w:t>
            </w:r>
          </w:p>
        </w:tc>
        <w:tc>
          <w:tcPr>
            <w:tcW w:w="3684" w:type="dxa"/>
            <w:shd w:val="clear" w:color="auto" w:fill="auto"/>
          </w:tcPr>
          <w:p w14:paraId="19172C76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29116068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Филиал «Богучаровский»</w:t>
            </w:r>
          </w:p>
          <w:p w14:paraId="1AAC3416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п. Октябрьский</w:t>
            </w:r>
          </w:p>
          <w:p w14:paraId="6CA2F2FB" w14:textId="5B56F7F6" w:rsidR="00EC6F91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спорт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.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п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>лощадка около д.113</w:t>
            </w:r>
          </w:p>
        </w:tc>
        <w:tc>
          <w:tcPr>
            <w:tcW w:w="1418" w:type="dxa"/>
            <w:shd w:val="clear" w:color="auto" w:fill="auto"/>
          </w:tcPr>
          <w:p w14:paraId="425072A2" w14:textId="327370E5" w:rsidR="00EC6F91" w:rsidRPr="002B3C41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1BEDF28" wp14:editId="6283AC77">
                  <wp:extent cx="323850" cy="323850"/>
                  <wp:effectExtent l="0" t="0" r="0" b="0"/>
                  <wp:docPr id="1074" name="Рисунок 107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707C2E24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</w:t>
            </w:r>
          </w:p>
          <w:p w14:paraId="234A769D" w14:textId="6702FDE8" w:rsidR="00EC6F91" w:rsidRPr="009476B6" w:rsidRDefault="00EC6F91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4" w:type="dxa"/>
            <w:shd w:val="clear" w:color="auto" w:fill="auto"/>
          </w:tcPr>
          <w:p w14:paraId="78D39D98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6951DB22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72-68-34</w:t>
            </w:r>
          </w:p>
          <w:p w14:paraId="04509E91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7AB51CA1" w14:textId="23DFD3C7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1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EC6F91" w:rsidRPr="001A3278" w14:paraId="4631BFA8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4696DAFE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bookmarkStart w:id="0" w:name="_GoBack"/>
            <w:bookmarkEnd w:id="0"/>
            <w:r w:rsidRPr="009476B6">
              <w:rPr>
                <w:rFonts w:ascii="Bookman Old Style" w:hAnsi="Bookman Old Style"/>
                <w:color w:val="000000"/>
              </w:rPr>
              <w:t>21 августа 2019 года</w:t>
            </w:r>
          </w:p>
          <w:p w14:paraId="1C99359C" w14:textId="245C178B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  <w:color w:val="000000"/>
              </w:rPr>
              <w:t>18:00</w:t>
            </w:r>
          </w:p>
        </w:tc>
        <w:tc>
          <w:tcPr>
            <w:tcW w:w="4137" w:type="dxa"/>
            <w:shd w:val="clear" w:color="auto" w:fill="auto"/>
          </w:tcPr>
          <w:p w14:paraId="3CAA572C" w14:textId="7BFFFE18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  <w:color w:val="000000"/>
              </w:rPr>
              <w:t>Проект «Праздники двора»</w:t>
            </w:r>
          </w:p>
        </w:tc>
        <w:tc>
          <w:tcPr>
            <w:tcW w:w="3684" w:type="dxa"/>
            <w:shd w:val="clear" w:color="auto" w:fill="auto"/>
          </w:tcPr>
          <w:p w14:paraId="6DDF00FB" w14:textId="708DF7EA" w:rsidR="00EC6F91" w:rsidRDefault="00EC6F91" w:rsidP="00EC6F91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  <w:color w:val="000000"/>
              </w:rPr>
              <w:t>г.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  <w:r w:rsidRPr="009476B6">
              <w:rPr>
                <w:rFonts w:ascii="Bookman Old Style" w:hAnsi="Bookman Old Style"/>
                <w:color w:val="000000"/>
              </w:rPr>
              <w:t>Тула, 6-й Горельский проезд, детская площадка</w:t>
            </w:r>
          </w:p>
        </w:tc>
        <w:tc>
          <w:tcPr>
            <w:tcW w:w="1418" w:type="dxa"/>
            <w:shd w:val="clear" w:color="auto" w:fill="auto"/>
          </w:tcPr>
          <w:p w14:paraId="1F35A0C3" w14:textId="40A853CC" w:rsidR="00EC6F91" w:rsidRPr="002B3C41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4A39BDE" wp14:editId="639F568F">
                  <wp:extent cx="323850" cy="323850"/>
                  <wp:effectExtent l="0" t="0" r="0" b="0"/>
                  <wp:docPr id="1118" name="Рисунок 111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2EF3A7B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/>
                <w:lang w:eastAsia="en-US"/>
              </w:rPr>
            </w:pPr>
            <w:r w:rsidRPr="009476B6">
              <w:rPr>
                <w:rFonts w:ascii="Bookman Old Style" w:hAnsi="Bookman Old Style"/>
                <w:color w:val="000000"/>
                <w:lang w:eastAsia="en-US"/>
              </w:rPr>
              <w:t>Вход</w:t>
            </w:r>
          </w:p>
          <w:p w14:paraId="67650AD1" w14:textId="7EA32911" w:rsidR="00EC6F91" w:rsidRPr="009476B6" w:rsidRDefault="00EC6F91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  <w:color w:val="000000"/>
              </w:rPr>
              <w:t>свободный</w:t>
            </w:r>
          </w:p>
        </w:tc>
        <w:tc>
          <w:tcPr>
            <w:tcW w:w="2864" w:type="dxa"/>
            <w:shd w:val="clear" w:color="auto" w:fill="auto"/>
          </w:tcPr>
          <w:p w14:paraId="546B6DB5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9476B6">
              <w:rPr>
                <w:rFonts w:ascii="Bookman Old Style" w:hAnsi="Bookman Old Style"/>
                <w:lang w:eastAsia="en-US"/>
              </w:rPr>
              <w:t>Тел:</w:t>
            </w:r>
          </w:p>
          <w:p w14:paraId="385C8E66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9476B6">
              <w:rPr>
                <w:rFonts w:ascii="Bookman Old Style" w:hAnsi="Bookman Old Style"/>
                <w:lang w:eastAsia="en-US"/>
              </w:rPr>
              <w:t>43-62-71</w:t>
            </w:r>
          </w:p>
          <w:p w14:paraId="51CFAA22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2A5CD3B0" w14:textId="26BEB458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2" w:history="1">
              <w:r w:rsidRPr="009476B6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Pr="009476B6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Pr="009476B6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Pr="009476B6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Pr="009476B6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EC6F91" w:rsidRPr="001A3278" w14:paraId="1D77A2F7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D194D36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21 августа</w:t>
            </w:r>
          </w:p>
          <w:p w14:paraId="4EB40821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2019 года</w:t>
            </w:r>
          </w:p>
          <w:p w14:paraId="6A94915A" w14:textId="6BA8A909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20.30</w:t>
            </w:r>
          </w:p>
        </w:tc>
        <w:tc>
          <w:tcPr>
            <w:tcW w:w="4137" w:type="dxa"/>
            <w:shd w:val="clear" w:color="auto" w:fill="auto"/>
          </w:tcPr>
          <w:p w14:paraId="4069B050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Показ отечественных мультфильмов и кинофильмов</w:t>
            </w:r>
          </w:p>
          <w:p w14:paraId="319DB239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 w:cs="Bookman Old Style"/>
                <w:color w:val="000000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  <w:color w:val="000000"/>
              </w:rPr>
              <w:t xml:space="preserve"> проекта</w:t>
            </w:r>
          </w:p>
          <w:p w14:paraId="09CB014A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«Летний кинотеатр»</w:t>
            </w:r>
          </w:p>
          <w:p w14:paraId="60991691" w14:textId="4BFD196C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к/ф «Тайна железной двери»</w:t>
            </w:r>
          </w:p>
        </w:tc>
        <w:tc>
          <w:tcPr>
            <w:tcW w:w="3684" w:type="dxa"/>
            <w:shd w:val="clear" w:color="auto" w:fill="auto"/>
          </w:tcPr>
          <w:p w14:paraId="47C51E26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70227071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филиал «Плехановский»</w:t>
            </w:r>
          </w:p>
          <w:p w14:paraId="74409AAE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п. Плехановский,</w:t>
            </w:r>
          </w:p>
          <w:p w14:paraId="6D7AFA52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ул. Заводская, д.17а</w:t>
            </w:r>
          </w:p>
          <w:p w14:paraId="6C038F97" w14:textId="21E21866" w:rsidR="00EC6F91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(площадь</w:t>
            </w:r>
            <w:r w:rsidRPr="009476B6">
              <w:rPr>
                <w:rFonts w:ascii="Bookman Old Style" w:hAnsi="Bookman Old Style" w:cs="Bookman Old Style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5FA888AB" w14:textId="79CEB73A" w:rsidR="00EC6F91" w:rsidRPr="002B3C41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297ABC">
              <w:rPr>
                <w:rFonts w:ascii="Bookman Old Style" w:hAnsi="Bookman Old Style"/>
                <w:noProof/>
              </w:rPr>
              <w:drawing>
                <wp:inline distT="0" distB="0" distL="0" distR="0" wp14:anchorId="0A58126D" wp14:editId="6FC797DE">
                  <wp:extent cx="323850" cy="323850"/>
                  <wp:effectExtent l="0" t="0" r="0" b="0"/>
                  <wp:docPr id="1044" name="Рисунок 104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F8FE8DA" w14:textId="571A094C" w:rsidR="00EC6F91" w:rsidRPr="009476B6" w:rsidRDefault="00EC6F91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1CE386F2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5FBCBFB0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75-22-29</w:t>
            </w:r>
          </w:p>
          <w:p w14:paraId="6712B19B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2EE4E024" w14:textId="53346C03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3" w:anchor="_blank" w:history="1">
              <w:r w:rsidRPr="009476B6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EC6F91" w:rsidRPr="001A3278" w14:paraId="4D104770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1AC02C81" w14:textId="04E9DBDC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22 августа 2019 года 10.30</w:t>
            </w:r>
          </w:p>
        </w:tc>
        <w:tc>
          <w:tcPr>
            <w:tcW w:w="4137" w:type="dxa"/>
            <w:shd w:val="clear" w:color="auto" w:fill="auto"/>
          </w:tcPr>
          <w:p w14:paraId="1AA43EBF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Мастер  - класс</w:t>
            </w:r>
          </w:p>
          <w:p w14:paraId="2A07E53A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по изготовлению флага России</w:t>
            </w:r>
          </w:p>
          <w:p w14:paraId="0BF1B29F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в разных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техниках</w:t>
            </w:r>
            <w:proofErr w:type="gramEnd"/>
          </w:p>
          <w:p w14:paraId="525E3B5A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</w:t>
            </w:r>
            <w:proofErr w:type="spellStart"/>
            <w:r w:rsidRPr="009476B6">
              <w:rPr>
                <w:rFonts w:ascii="Bookman Old Style" w:hAnsi="Bookman Old Style" w:cs="Bookman Old Style"/>
              </w:rPr>
              <w:t>Триколор</w:t>
            </w:r>
            <w:proofErr w:type="spellEnd"/>
            <w:r w:rsidRPr="009476B6">
              <w:rPr>
                <w:rFonts w:ascii="Bookman Old Style" w:hAnsi="Bookman Old Style" w:cs="Bookman Old Style"/>
              </w:rPr>
              <w:t>»,</w:t>
            </w:r>
          </w:p>
          <w:p w14:paraId="0417D161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посвященный Дню государственного флага РФ</w:t>
            </w:r>
          </w:p>
          <w:p w14:paraId="59780456" w14:textId="20C81603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.в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 проекта                    «Мастерская»</w:t>
            </w:r>
          </w:p>
        </w:tc>
        <w:tc>
          <w:tcPr>
            <w:tcW w:w="3684" w:type="dxa"/>
            <w:shd w:val="clear" w:color="auto" w:fill="auto"/>
          </w:tcPr>
          <w:p w14:paraId="3701252A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о-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досуговое объединение»</w:t>
            </w:r>
          </w:p>
          <w:p w14:paraId="41FB9F50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Филиал «Богучаровский»</w:t>
            </w:r>
          </w:p>
          <w:p w14:paraId="6D1B9ED8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отдел «Рождественский»</w:t>
            </w:r>
          </w:p>
          <w:p w14:paraId="57A9BC0E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п. Рождественский,</w:t>
            </w:r>
          </w:p>
          <w:p w14:paraId="6C4B4F46" w14:textId="25A03B08" w:rsidR="00EC6F91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14:paraId="202D302F" w14:textId="0F05627F" w:rsidR="00EC6F91" w:rsidRPr="002B3C41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297ABC">
              <w:rPr>
                <w:rFonts w:ascii="Bookman Old Style" w:hAnsi="Bookman Old Style"/>
                <w:noProof/>
              </w:rPr>
              <w:drawing>
                <wp:inline distT="0" distB="0" distL="0" distR="0" wp14:anchorId="5CA06BA4" wp14:editId="114E53B0">
                  <wp:extent cx="323850" cy="323850"/>
                  <wp:effectExtent l="0" t="0" r="0" b="0"/>
                  <wp:docPr id="1045" name="Рисунок 104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4ED4A01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  <w:p w14:paraId="1E3CAB48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1883B55C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009E4961" w14:textId="77777777" w:rsidR="00EC6F91" w:rsidRPr="009476B6" w:rsidRDefault="00EC6F91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4" w:type="dxa"/>
            <w:shd w:val="clear" w:color="auto" w:fill="auto"/>
          </w:tcPr>
          <w:p w14:paraId="0FD159D9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6D70A1FC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77-33-30</w:t>
            </w:r>
          </w:p>
          <w:p w14:paraId="15033DAE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5371BA98" w14:textId="3861FCE0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4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EC6F91" w:rsidRPr="00583AAE" w14:paraId="4B5FCF9E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22EEDDA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22 августа</w:t>
            </w:r>
          </w:p>
          <w:p w14:paraId="7D677AD1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2019 года</w:t>
            </w:r>
          </w:p>
          <w:p w14:paraId="595CE0E4" w14:textId="05DF8DBA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11</w:t>
            </w:r>
            <w:r w:rsidRPr="009476B6">
              <w:rPr>
                <w:rFonts w:ascii="Bookman Old Style" w:hAnsi="Bookman Old Style"/>
                <w:color w:val="000000" w:themeColor="text1"/>
                <w:lang w:val="en-US"/>
              </w:rPr>
              <w:t>:</w:t>
            </w:r>
            <w:r w:rsidRPr="009476B6">
              <w:rPr>
                <w:rFonts w:ascii="Bookman Old Style" w:hAnsi="Bookman Old Style"/>
                <w:color w:val="000000" w:themeColor="text1"/>
              </w:rPr>
              <w:t>00</w:t>
            </w:r>
          </w:p>
        </w:tc>
        <w:tc>
          <w:tcPr>
            <w:tcW w:w="4137" w:type="dxa"/>
            <w:shd w:val="clear" w:color="auto" w:fill="auto"/>
          </w:tcPr>
          <w:p w14:paraId="6C4CDE54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Час исторической информации</w:t>
            </w:r>
          </w:p>
          <w:p w14:paraId="5B2C7587" w14:textId="5BFA1A79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«</w:t>
            </w:r>
            <w:proofErr w:type="spellStart"/>
            <w:r w:rsidRPr="009476B6">
              <w:rPr>
                <w:rFonts w:ascii="Bookman Old Style" w:hAnsi="Bookman Old Style"/>
                <w:color w:val="000000" w:themeColor="text1"/>
              </w:rPr>
              <w:t>Триколор</w:t>
            </w:r>
            <w:proofErr w:type="spellEnd"/>
            <w:r w:rsidRPr="009476B6">
              <w:rPr>
                <w:rFonts w:ascii="Bookman Old Style" w:hAnsi="Bookman Old Style"/>
                <w:color w:val="000000" w:themeColor="text1"/>
              </w:rPr>
              <w:t xml:space="preserve"> моей России – знак свободы и любви»+</w:t>
            </w:r>
          </w:p>
        </w:tc>
        <w:tc>
          <w:tcPr>
            <w:tcW w:w="3684" w:type="dxa"/>
            <w:shd w:val="clear" w:color="auto" w:fill="auto"/>
          </w:tcPr>
          <w:p w14:paraId="24D68BC5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Модельная библиотека № 1</w:t>
            </w:r>
          </w:p>
          <w:p w14:paraId="55BCC90D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г. Тула, ул. Новомосковская, д. 9</w:t>
            </w:r>
          </w:p>
          <w:p w14:paraId="53A59FB2" w14:textId="4679D250" w:rsidR="00EC6F91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Детский  сквер ул. Кауля, д.16</w:t>
            </w:r>
          </w:p>
        </w:tc>
        <w:tc>
          <w:tcPr>
            <w:tcW w:w="1418" w:type="dxa"/>
            <w:shd w:val="clear" w:color="auto" w:fill="auto"/>
          </w:tcPr>
          <w:p w14:paraId="13EC5FD6" w14:textId="4A8611B1" w:rsidR="00EC6F91" w:rsidRPr="002B3C41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D0197">
              <w:rPr>
                <w:rFonts w:ascii="Bookman Old Style" w:hAnsi="Bookman Old Style"/>
                <w:noProof/>
              </w:rPr>
              <w:drawing>
                <wp:inline distT="0" distB="0" distL="0" distR="0" wp14:anchorId="146189D9" wp14:editId="7CF1F570">
                  <wp:extent cx="323850" cy="323850"/>
                  <wp:effectExtent l="0" t="0" r="0" b="0"/>
                  <wp:docPr id="1119" name="Рисунок 111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E2544FE" w14:textId="6961BEF3" w:rsidR="00EC6F91" w:rsidRPr="009476B6" w:rsidRDefault="00EC6F91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65E75474" w14:textId="77777777" w:rsidR="00EC6F91" w:rsidRPr="003415E2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  <w:lang w:val="en-US"/>
              </w:rPr>
            </w:pPr>
            <w:r w:rsidRPr="009476B6">
              <w:rPr>
                <w:rFonts w:ascii="Bookman Old Style" w:hAnsi="Bookman Old Style"/>
                <w:color w:val="000000" w:themeColor="text1"/>
              </w:rPr>
              <w:t>Тел</w:t>
            </w:r>
            <w:r w:rsidRPr="003415E2">
              <w:rPr>
                <w:rFonts w:ascii="Bookman Old Style" w:hAnsi="Bookman Old Style"/>
                <w:color w:val="000000" w:themeColor="text1"/>
                <w:lang w:val="en-US"/>
              </w:rPr>
              <w:t>: 37-10-91</w:t>
            </w:r>
          </w:p>
          <w:p w14:paraId="769FE0B8" w14:textId="77777777" w:rsidR="00EC6F91" w:rsidRPr="003C14D8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  <w:lang w:val="en-US"/>
              </w:rPr>
            </w:pPr>
            <w:r w:rsidRPr="009476B6">
              <w:rPr>
                <w:rFonts w:ascii="Bookman Old Style" w:hAnsi="Bookman Old Style"/>
                <w:color w:val="000000" w:themeColor="text1"/>
                <w:lang w:val="en-US"/>
              </w:rPr>
              <w:t>Email</w:t>
            </w:r>
            <w:r w:rsidRPr="003415E2">
              <w:rPr>
                <w:rFonts w:ascii="Bookman Old Style" w:hAnsi="Bookman Old Style"/>
                <w:color w:val="000000" w:themeColor="text1"/>
                <w:lang w:val="en-US"/>
              </w:rPr>
              <w:t xml:space="preserve">: </w:t>
            </w:r>
            <w:hyperlink r:id="rId45" w:history="1">
              <w:r w:rsidRPr="00D04808">
                <w:rPr>
                  <w:rStyle w:val="a4"/>
                  <w:rFonts w:ascii="Bookman Old Style" w:hAnsi="Bookman Old Style"/>
                  <w:lang w:val="en-US"/>
                </w:rPr>
                <w:t>tbs_bibl1@tularegion.org</w:t>
              </w:r>
            </w:hyperlink>
            <w:r w:rsidRPr="003C14D8">
              <w:rPr>
                <w:rFonts w:ascii="Bookman Old Style" w:hAnsi="Bookman Old Style"/>
                <w:color w:val="000000" w:themeColor="text1"/>
                <w:lang w:val="en-US"/>
              </w:rPr>
              <w:t xml:space="preserve"> </w:t>
            </w:r>
          </w:p>
          <w:p w14:paraId="26D4C394" w14:textId="77777777" w:rsidR="00EC6F91" w:rsidRPr="00583AAE" w:rsidRDefault="00EC6F91" w:rsidP="000C4279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</w:p>
        </w:tc>
      </w:tr>
      <w:tr w:rsidR="00EC6F91" w:rsidRPr="00EC6F91" w14:paraId="31D57E59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8319B27" w14:textId="3D585A12" w:rsidR="00EC6F91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22</w:t>
            </w:r>
            <w:r w:rsidRPr="000117C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августа</w:t>
            </w:r>
          </w:p>
          <w:p w14:paraId="221A1756" w14:textId="77777777" w:rsidR="00EC6F91" w:rsidRPr="007A0B1B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14:paraId="189E598C" w14:textId="5DFE14EF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A0B1B">
              <w:rPr>
                <w:rFonts w:ascii="Bookman Old Style" w:hAnsi="Bookman Old Style"/>
              </w:rPr>
              <w:t>11.00-13.00</w:t>
            </w:r>
          </w:p>
        </w:tc>
        <w:tc>
          <w:tcPr>
            <w:tcW w:w="4137" w:type="dxa"/>
            <w:shd w:val="clear" w:color="auto" w:fill="auto"/>
          </w:tcPr>
          <w:p w14:paraId="0DDE1B8A" w14:textId="7775F4BB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A0B1B">
              <w:rPr>
                <w:rFonts w:ascii="Bookman Old Style" w:hAnsi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1CD34225" w14:textId="033A96F5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</w:rPr>
              <w:t>Пролетарский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14:paraId="6F9D4414" w14:textId="79BDF391" w:rsidR="00EC6F91" w:rsidRPr="00BD0197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0735F539" wp14:editId="3C0D3358">
                  <wp:extent cx="323215" cy="323215"/>
                  <wp:effectExtent l="0" t="0" r="635" b="63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177942E" w14:textId="77777777" w:rsidR="00EC6F91" w:rsidRPr="0075734C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14:paraId="7F49ADC5" w14:textId="77777777" w:rsidR="00EC6F91" w:rsidRPr="009476B6" w:rsidRDefault="00EC6F91" w:rsidP="001A3278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864" w:type="dxa"/>
            <w:shd w:val="clear" w:color="auto" w:fill="auto"/>
          </w:tcPr>
          <w:p w14:paraId="437C810D" w14:textId="77777777" w:rsidR="00EC6F91" w:rsidRPr="007A0B1B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Телефон: 40-70-00</w:t>
            </w:r>
          </w:p>
          <w:p w14:paraId="489C5E2B" w14:textId="1A6FAF7C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A0B1B">
              <w:rPr>
                <w:rFonts w:ascii="Bookman Old Style" w:hAnsi="Bookman Old Style"/>
                <w:lang w:val="en-US"/>
              </w:rPr>
              <w:t>Email</w:t>
            </w:r>
            <w:r w:rsidRPr="007A0B1B">
              <w:rPr>
                <w:rFonts w:ascii="Bookman Old Style" w:hAnsi="Bookman Old Style"/>
              </w:rPr>
              <w:t xml:space="preserve">: </w:t>
            </w:r>
            <w:hyperlink r:id="rId46" w:history="1">
              <w:r w:rsidRPr="003D0CE8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Pr="007A0B1B">
                <w:rPr>
                  <w:rStyle w:val="a4"/>
                  <w:rFonts w:ascii="Bookman Old Style" w:hAnsi="Bookman Old Style"/>
                </w:rPr>
                <w:t>_</w:t>
              </w:r>
              <w:r w:rsidRPr="003D0CE8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Pr="007A0B1B">
                <w:rPr>
                  <w:rStyle w:val="a4"/>
                  <w:rFonts w:ascii="Bookman Old Style" w:hAnsi="Bookman Old Style"/>
                </w:rPr>
                <w:t>14@</w:t>
              </w:r>
              <w:r w:rsidRPr="003D0CE8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7A0B1B">
                <w:rPr>
                  <w:rStyle w:val="a4"/>
                  <w:rFonts w:ascii="Bookman Old Style" w:hAnsi="Bookman Old Style"/>
                </w:rPr>
                <w:t>.</w:t>
              </w:r>
              <w:r w:rsidRPr="003D0CE8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EC6F91" w:rsidRPr="00EC6F91" w14:paraId="3ABADC30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49ABE0C4" w14:textId="4762D78B" w:rsidR="00EC6F91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22 </w:t>
            </w:r>
            <w:r w:rsidRPr="000117C5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августа</w:t>
            </w:r>
          </w:p>
          <w:p w14:paraId="61DAAC4C" w14:textId="77777777" w:rsidR="00EC6F91" w:rsidRPr="007A0B1B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2019 года</w:t>
            </w:r>
          </w:p>
          <w:p w14:paraId="43904AD2" w14:textId="1D10CB6F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A0B1B">
              <w:rPr>
                <w:rFonts w:ascii="Bookman Old Style" w:hAnsi="Bookman Old Style"/>
              </w:rPr>
              <w:lastRenderedPageBreak/>
              <w:t>11.00-13.00</w:t>
            </w:r>
          </w:p>
        </w:tc>
        <w:tc>
          <w:tcPr>
            <w:tcW w:w="4137" w:type="dxa"/>
            <w:shd w:val="clear" w:color="auto" w:fill="auto"/>
          </w:tcPr>
          <w:p w14:paraId="119336D4" w14:textId="2859236A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A0B1B">
              <w:rPr>
                <w:rFonts w:ascii="Bookman Old Style" w:hAnsi="Bookman Old Style"/>
              </w:rPr>
              <w:lastRenderedPageBreak/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57AB2301" w14:textId="7EB054EC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</w:rPr>
              <w:t>Городской парк «Рогожинский»</w:t>
            </w:r>
          </w:p>
        </w:tc>
        <w:tc>
          <w:tcPr>
            <w:tcW w:w="1418" w:type="dxa"/>
            <w:shd w:val="clear" w:color="auto" w:fill="auto"/>
          </w:tcPr>
          <w:p w14:paraId="5B6ABBD9" w14:textId="4DB6E382" w:rsidR="00EC6F91" w:rsidRPr="00BD0197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7C42E324" wp14:editId="2D10D204">
                  <wp:extent cx="323215" cy="323215"/>
                  <wp:effectExtent l="0" t="0" r="635" b="63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7955B9B1" w14:textId="77777777" w:rsidR="00EC6F91" w:rsidRPr="0075734C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  <w:lang w:eastAsia="ru-RU"/>
              </w:rPr>
              <w:t>Вход свободный</w:t>
            </w:r>
          </w:p>
          <w:p w14:paraId="28B54F8C" w14:textId="77777777" w:rsidR="00EC6F91" w:rsidRPr="009476B6" w:rsidRDefault="00EC6F91" w:rsidP="001A3278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864" w:type="dxa"/>
            <w:shd w:val="clear" w:color="auto" w:fill="auto"/>
          </w:tcPr>
          <w:p w14:paraId="68C1BE20" w14:textId="77777777" w:rsidR="00EC6F91" w:rsidRPr="007A0B1B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Телефон: 21-51-50</w:t>
            </w:r>
          </w:p>
          <w:p w14:paraId="4EB96DEC" w14:textId="6BA7B128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A0B1B">
              <w:rPr>
                <w:rFonts w:ascii="Bookman Old Style" w:hAnsi="Bookman Old Style"/>
                <w:lang w:val="en-US"/>
              </w:rPr>
              <w:t>Email</w:t>
            </w:r>
            <w:r w:rsidRPr="00196D9F">
              <w:rPr>
                <w:rFonts w:ascii="Bookman Old Style" w:hAnsi="Bookman Old Style"/>
              </w:rPr>
              <w:t xml:space="preserve">: </w:t>
            </w:r>
            <w:hyperlink r:id="rId47" w:history="1">
              <w:r w:rsidRPr="007A0B1B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Pr="00196D9F">
                <w:rPr>
                  <w:rStyle w:val="a4"/>
                  <w:rFonts w:ascii="Bookman Old Style" w:hAnsi="Bookman Old Style"/>
                </w:rPr>
                <w:t>_</w:t>
              </w:r>
              <w:r w:rsidRPr="007A0B1B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Pr="00196D9F">
                <w:rPr>
                  <w:rStyle w:val="a4"/>
                  <w:rFonts w:ascii="Bookman Old Style" w:hAnsi="Bookman Old Style"/>
                </w:rPr>
                <w:t>11@</w:t>
              </w:r>
              <w:r w:rsidRPr="007A0B1B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196D9F">
                <w:rPr>
                  <w:rStyle w:val="a4"/>
                  <w:rFonts w:ascii="Bookman Old Style" w:hAnsi="Bookman Old Style"/>
                </w:rPr>
                <w:t>.</w:t>
              </w:r>
              <w:r w:rsidRPr="007A0B1B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EC6F91" w:rsidRPr="00EC6F91" w14:paraId="1F071C3D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1B443C13" w14:textId="63467379" w:rsidR="00EC6F91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kern w:val="0"/>
                <w:sz w:val="24"/>
                <w:szCs w:val="24"/>
                <w:lang w:eastAsia="ru-RU"/>
              </w:rPr>
              <w:lastRenderedPageBreak/>
              <w:t>22</w:t>
            </w:r>
            <w:r w:rsidRPr="000117C5">
              <w:rPr>
                <w:rFonts w:ascii="Bookman Old Style" w:eastAsia="Times New Roman" w:hAnsi="Bookman Old Style" w:cs="Times New Roman"/>
                <w:kern w:val="0"/>
                <w:sz w:val="24"/>
                <w:szCs w:val="24"/>
                <w:lang w:eastAsia="ru-RU"/>
              </w:rPr>
              <w:t xml:space="preserve"> августа</w:t>
            </w:r>
          </w:p>
          <w:p w14:paraId="23C17826" w14:textId="77777777" w:rsidR="00EC6F91" w:rsidRPr="0075734C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  <w:lang w:eastAsia="ru-RU"/>
              </w:rPr>
              <w:t>2019 года</w:t>
            </w:r>
          </w:p>
          <w:p w14:paraId="51D58CD7" w14:textId="502B1C13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5734C">
              <w:rPr>
                <w:rFonts w:ascii="Bookman Old Style" w:hAnsi="Bookman Old Style"/>
                <w:bCs/>
                <w:color w:val="000000"/>
              </w:rPr>
              <w:t>11:00</w:t>
            </w:r>
            <w:r>
              <w:rPr>
                <w:rFonts w:ascii="Bookman Old Style" w:hAnsi="Bookman Old Style"/>
                <w:bCs/>
                <w:color w:val="000000"/>
              </w:rPr>
              <w:t>-13.00</w:t>
            </w:r>
          </w:p>
        </w:tc>
        <w:tc>
          <w:tcPr>
            <w:tcW w:w="4137" w:type="dxa"/>
            <w:shd w:val="clear" w:color="auto" w:fill="auto"/>
          </w:tcPr>
          <w:p w14:paraId="0888E362" w14:textId="20E0EFAD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873E46">
              <w:rPr>
                <w:rFonts w:ascii="Bookman Old Style" w:hAnsi="Bookman Old Style"/>
                <w:bCs/>
                <w:color w:val="000000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70579377" w14:textId="77777777" w:rsidR="00EC6F91" w:rsidRPr="00A8522D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Площадь Дома культуры «Косогорец» пос. Косая гора, ул. Гагарина, д. 2</w:t>
            </w:r>
          </w:p>
          <w:p w14:paraId="0687E0D3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25C8B74D" w14:textId="6AC13157" w:rsidR="00EC6F91" w:rsidRPr="00BD0197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108ED337" wp14:editId="52499B14">
                  <wp:extent cx="323850" cy="360000"/>
                  <wp:effectExtent l="0" t="0" r="0" b="2540"/>
                  <wp:docPr id="19" name="Рисунок 1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CCF2DA6" w14:textId="77777777" w:rsidR="00EC6F91" w:rsidRPr="0075734C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Вход</w:t>
            </w:r>
          </w:p>
          <w:p w14:paraId="202CC4BD" w14:textId="63171BE9" w:rsidR="00EC6F91" w:rsidRPr="009476B6" w:rsidRDefault="00EC6F91" w:rsidP="001A3278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5734C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4" w:type="dxa"/>
            <w:shd w:val="clear" w:color="auto" w:fill="auto"/>
          </w:tcPr>
          <w:p w14:paraId="089694FC" w14:textId="77777777" w:rsidR="00EC6F91" w:rsidRPr="00A8522D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  <w:t>Телефон: 23-03-75</w:t>
            </w:r>
          </w:p>
          <w:p w14:paraId="7084503D" w14:textId="13DE4B23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4C5F96">
              <w:rPr>
                <w:rFonts w:ascii="Bookman Old Style" w:hAnsi="Bookman Old Style"/>
                <w:bCs/>
                <w:lang w:val="en-US"/>
              </w:rPr>
              <w:t>Email</w:t>
            </w:r>
            <w:r w:rsidRPr="006D460B">
              <w:rPr>
                <w:rFonts w:ascii="Bookman Old Style" w:hAnsi="Bookman Old Style"/>
                <w:bCs/>
              </w:rPr>
              <w:t xml:space="preserve">: </w:t>
            </w:r>
            <w:hyperlink r:id="rId48" w:history="1">
              <w:r w:rsidRPr="004C5F96">
                <w:rPr>
                  <w:rStyle w:val="a4"/>
                  <w:rFonts w:ascii="Bookman Old Style" w:hAnsi="Bookman Old Style"/>
                  <w:lang w:val="en-US"/>
                </w:rPr>
                <w:t>tbs</w:t>
              </w:r>
              <w:r w:rsidRPr="006D460B">
                <w:rPr>
                  <w:rStyle w:val="a4"/>
                  <w:rFonts w:ascii="Bookman Old Style" w:hAnsi="Bookman Old Style"/>
                </w:rPr>
                <w:t>_</w:t>
              </w:r>
              <w:r w:rsidRPr="004C5F96">
                <w:rPr>
                  <w:rStyle w:val="a4"/>
                  <w:rFonts w:ascii="Bookman Old Style" w:hAnsi="Bookman Old Style"/>
                  <w:lang w:val="en-US"/>
                </w:rPr>
                <w:t>bibl</w:t>
              </w:r>
              <w:r w:rsidRPr="006D460B">
                <w:rPr>
                  <w:rStyle w:val="a4"/>
                  <w:rFonts w:ascii="Bookman Old Style" w:hAnsi="Bookman Old Style"/>
                </w:rPr>
                <w:t>8@</w:t>
              </w:r>
              <w:r w:rsidRPr="004C5F9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6D460B">
                <w:rPr>
                  <w:rStyle w:val="a4"/>
                  <w:rFonts w:ascii="Bookman Old Style" w:hAnsi="Bookman Old Style"/>
                </w:rPr>
                <w:t>.</w:t>
              </w:r>
              <w:r w:rsidRPr="004C5F9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EC6F91" w:rsidRPr="00EC6F91" w14:paraId="437F0EE8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51F52B0C" w14:textId="53B47D73" w:rsidR="00EC6F91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kern w:val="0"/>
                <w:sz w:val="24"/>
                <w:szCs w:val="24"/>
                <w:lang w:eastAsia="ru-RU"/>
              </w:rPr>
              <w:t>22</w:t>
            </w:r>
            <w:r w:rsidRPr="000117C5">
              <w:rPr>
                <w:rFonts w:ascii="Bookman Old Style" w:eastAsia="Times New Roman" w:hAnsi="Bookman Old Style" w:cs="Times New Roman"/>
                <w:kern w:val="0"/>
                <w:sz w:val="24"/>
                <w:szCs w:val="24"/>
                <w:lang w:eastAsia="ru-RU"/>
              </w:rPr>
              <w:t xml:space="preserve"> августа</w:t>
            </w:r>
          </w:p>
          <w:p w14:paraId="45814114" w14:textId="77777777" w:rsidR="00EC6F91" w:rsidRPr="0075734C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5734C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14:paraId="7612471F" w14:textId="0AAA6E51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5734C">
              <w:rPr>
                <w:rFonts w:ascii="Bookman Old Style" w:hAnsi="Bookman Old Style" w:cs="Bookman Old Style"/>
              </w:rPr>
              <w:t>12.00</w:t>
            </w:r>
            <w:r>
              <w:rPr>
                <w:rFonts w:ascii="Bookman Old Style" w:hAnsi="Bookman Old Style" w:cs="Bookman Old Style"/>
              </w:rPr>
              <w:t>-14.00</w:t>
            </w:r>
          </w:p>
        </w:tc>
        <w:tc>
          <w:tcPr>
            <w:tcW w:w="4137" w:type="dxa"/>
            <w:shd w:val="clear" w:color="auto" w:fill="auto"/>
          </w:tcPr>
          <w:p w14:paraId="363F5FC2" w14:textId="4756C8EE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A0B1B">
              <w:rPr>
                <w:rFonts w:ascii="Bookman Old Style" w:hAnsi="Bookman Old Style" w:cs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384953BE" w14:textId="67673271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A0B1B">
              <w:rPr>
                <w:rFonts w:ascii="Bookman Old Style" w:hAnsi="Bookman Old Style" w:cs="Bookman Old Style"/>
              </w:rPr>
              <w:t>Комсомольский парк культуры и отдыха</w:t>
            </w:r>
          </w:p>
        </w:tc>
        <w:tc>
          <w:tcPr>
            <w:tcW w:w="1418" w:type="dxa"/>
            <w:shd w:val="clear" w:color="auto" w:fill="auto"/>
          </w:tcPr>
          <w:p w14:paraId="701E77B0" w14:textId="7D070D09" w:rsidR="00EC6F91" w:rsidRPr="00BD0197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128C195E" wp14:editId="23B5F1CF">
                  <wp:extent cx="323850" cy="323850"/>
                  <wp:effectExtent l="0" t="0" r="0" b="0"/>
                  <wp:docPr id="20" name="Рисунок 2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BE288B5" w14:textId="160A50B1" w:rsidR="00EC6F91" w:rsidRPr="009476B6" w:rsidRDefault="00EC6F91" w:rsidP="001A3278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24C65C83" w14:textId="77777777" w:rsidR="00EC6F91" w:rsidRPr="007A0B1B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7A0B1B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43-03-14</w:t>
            </w:r>
          </w:p>
          <w:p w14:paraId="1CA365A4" w14:textId="68D7C8A2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A0B1B">
              <w:rPr>
                <w:rFonts w:ascii="Bookman Old Style" w:hAnsi="Bookman Old Style" w:cs="Bookman Old Style"/>
                <w:lang w:val="en-US"/>
              </w:rPr>
              <w:t>Email</w:t>
            </w:r>
            <w:r w:rsidRPr="00196D9F">
              <w:rPr>
                <w:rFonts w:ascii="Bookman Old Style" w:hAnsi="Bookman Old Style" w:cs="Bookman Old Style"/>
              </w:rPr>
              <w:t xml:space="preserve">: </w:t>
            </w:r>
            <w:hyperlink r:id="rId49" w:history="1"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tbs</w:t>
              </w:r>
              <w:r w:rsidRPr="00196D9F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bibl</w:t>
              </w:r>
              <w:r w:rsidRPr="00196D9F">
                <w:rPr>
                  <w:rStyle w:val="a4"/>
                  <w:rFonts w:ascii="Bookman Old Style" w:hAnsi="Bookman Old Style" w:cs="Bookman Old Style"/>
                </w:rPr>
                <w:t>3@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196D9F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EC6F91" w:rsidRPr="00EC6F91" w14:paraId="4B71AD68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938CDC9" w14:textId="28F2BC47" w:rsidR="00EC6F91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kern w:val="0"/>
                <w:sz w:val="24"/>
                <w:szCs w:val="24"/>
                <w:lang w:eastAsia="ru-RU"/>
              </w:rPr>
              <w:t>22</w:t>
            </w:r>
            <w:r w:rsidRPr="000117C5">
              <w:rPr>
                <w:rFonts w:ascii="Bookman Old Style" w:eastAsia="Times New Roman" w:hAnsi="Bookman Old Style" w:cs="Times New Roman"/>
                <w:kern w:val="0"/>
                <w:sz w:val="24"/>
                <w:szCs w:val="24"/>
                <w:lang w:eastAsia="ru-RU"/>
              </w:rPr>
              <w:t xml:space="preserve"> августа</w:t>
            </w:r>
          </w:p>
          <w:p w14:paraId="533B772D" w14:textId="77777777" w:rsidR="00EC6F91" w:rsidRPr="00A8522D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14:paraId="08DA9F67" w14:textId="2B57ED6A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A8522D">
              <w:rPr>
                <w:rFonts w:ascii="Bookman Old Style" w:hAnsi="Bookman Old Style" w:cs="Bookman Old Style"/>
              </w:rPr>
              <w:t>12.00</w:t>
            </w:r>
            <w:r>
              <w:rPr>
                <w:rFonts w:ascii="Bookman Old Style" w:hAnsi="Bookman Old Style" w:cs="Bookman Old Style"/>
              </w:rPr>
              <w:t>-14.00</w:t>
            </w:r>
          </w:p>
        </w:tc>
        <w:tc>
          <w:tcPr>
            <w:tcW w:w="4137" w:type="dxa"/>
            <w:shd w:val="clear" w:color="auto" w:fill="auto"/>
          </w:tcPr>
          <w:p w14:paraId="4621E25F" w14:textId="673BBCD8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A8522D">
              <w:rPr>
                <w:rFonts w:ascii="Bookman Old Style" w:hAnsi="Bookman Old Style" w:cs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79C8934A" w14:textId="77777777" w:rsidR="00EC6F91" w:rsidRPr="00A8522D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Площадка Скуратовского</w:t>
            </w:r>
          </w:p>
          <w:p w14:paraId="1CF639F2" w14:textId="1EC78282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A8522D">
              <w:rPr>
                <w:rFonts w:ascii="Bookman Old Style" w:hAnsi="Bookman Old Style" w:cs="Bookman Old Style"/>
              </w:rPr>
              <w:t>микрорайона</w:t>
            </w:r>
          </w:p>
        </w:tc>
        <w:tc>
          <w:tcPr>
            <w:tcW w:w="1418" w:type="dxa"/>
            <w:shd w:val="clear" w:color="auto" w:fill="auto"/>
          </w:tcPr>
          <w:p w14:paraId="2D19ADD1" w14:textId="66E67C2E" w:rsidR="00EC6F91" w:rsidRPr="00BD0197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3336F170" wp14:editId="5DD931C6">
                  <wp:extent cx="323850" cy="323850"/>
                  <wp:effectExtent l="0" t="0" r="0" b="0"/>
                  <wp:docPr id="22" name="Рисунок 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4D2DE78B" w14:textId="70575BD5" w:rsidR="00EC6F91" w:rsidRPr="009476B6" w:rsidRDefault="00EC6F91" w:rsidP="001A3278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626AF197" w14:textId="77777777" w:rsidR="00EC6F91" w:rsidRPr="00A8522D" w:rsidRDefault="00EC6F91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A8522D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31-33-46</w:t>
            </w:r>
          </w:p>
          <w:p w14:paraId="7518974F" w14:textId="3BC30765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A8522D">
              <w:rPr>
                <w:rFonts w:ascii="Bookman Old Style" w:hAnsi="Bookman Old Style" w:cs="Bookman Old Style"/>
                <w:lang w:val="en-US"/>
              </w:rPr>
              <w:t>Email</w:t>
            </w:r>
            <w:r w:rsidRPr="00A8522D">
              <w:rPr>
                <w:rFonts w:ascii="Bookman Old Style" w:hAnsi="Bookman Old Style" w:cs="Bookman Old Style"/>
              </w:rPr>
              <w:t xml:space="preserve">: </w:t>
            </w:r>
            <w:hyperlink r:id="rId50" w:history="1"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tbs</w:t>
              </w:r>
              <w:r w:rsidRPr="00A8522D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bibl</w:t>
              </w:r>
              <w:r w:rsidRPr="00A8522D">
                <w:rPr>
                  <w:rStyle w:val="a4"/>
                  <w:rFonts w:ascii="Bookman Old Style" w:hAnsi="Bookman Old Style" w:cs="Bookman Old Style"/>
                </w:rPr>
                <w:t>18@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A8522D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Pr="003D0CE8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EC6F91" w:rsidRPr="001A3278" w14:paraId="054F86E2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55D029D6" w14:textId="6E7CF956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22 августа 2019 года  12.00</w:t>
            </w:r>
          </w:p>
        </w:tc>
        <w:tc>
          <w:tcPr>
            <w:tcW w:w="4137" w:type="dxa"/>
            <w:shd w:val="clear" w:color="auto" w:fill="auto"/>
          </w:tcPr>
          <w:p w14:paraId="4B765A3E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Детская игровая программа</w:t>
            </w:r>
          </w:p>
          <w:p w14:paraId="2DE1CA4A" w14:textId="1670DC0F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«Парад загадок, викторин, весёлых игр»</w:t>
            </w:r>
          </w:p>
        </w:tc>
        <w:tc>
          <w:tcPr>
            <w:tcW w:w="3684" w:type="dxa"/>
            <w:shd w:val="clear" w:color="auto" w:fill="auto"/>
          </w:tcPr>
          <w:p w14:paraId="02B6F5A2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3FF9F496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Филиал «Рассветский»</w:t>
            </w:r>
          </w:p>
          <w:p w14:paraId="7328E2D4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п. Рассвет, д. 38</w:t>
            </w:r>
          </w:p>
          <w:p w14:paraId="0292C2AD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детский сквер</w:t>
            </w:r>
          </w:p>
          <w:p w14:paraId="4A1A40AA" w14:textId="53430A70" w:rsidR="00EC6F91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«Золотой петушок»</w:t>
            </w:r>
          </w:p>
        </w:tc>
        <w:tc>
          <w:tcPr>
            <w:tcW w:w="1418" w:type="dxa"/>
            <w:shd w:val="clear" w:color="auto" w:fill="auto"/>
          </w:tcPr>
          <w:p w14:paraId="6C2F940B" w14:textId="4DF44F3E" w:rsidR="00EC6F91" w:rsidRPr="002B3C41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D0197">
              <w:rPr>
                <w:rFonts w:ascii="Bookman Old Style" w:hAnsi="Bookman Old Style"/>
                <w:noProof/>
              </w:rPr>
              <w:drawing>
                <wp:inline distT="0" distB="0" distL="0" distR="0" wp14:anchorId="3090E53A" wp14:editId="41B6A488">
                  <wp:extent cx="323850" cy="323850"/>
                  <wp:effectExtent l="0" t="0" r="0" b="0"/>
                  <wp:docPr id="1120" name="Рисунок 112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784F657A" w14:textId="16D2D3AB" w:rsidR="00EC6F91" w:rsidRPr="009476B6" w:rsidRDefault="00EC6F91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310F0DEE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29962FE4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72-35-81</w:t>
            </w:r>
          </w:p>
          <w:p w14:paraId="01B7FBCC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18F4E059" w14:textId="0A437CE8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1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EC6F91" w:rsidRPr="001A3278" w14:paraId="01AE4670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5FBD45A2" w14:textId="77777777" w:rsidR="00EC6F91" w:rsidRPr="009476B6" w:rsidRDefault="00EC6F91" w:rsidP="00336DAD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22 августа</w:t>
            </w:r>
          </w:p>
          <w:p w14:paraId="7B254ADD" w14:textId="77777777" w:rsidR="00EC6F91" w:rsidRPr="009476B6" w:rsidRDefault="00EC6F91" w:rsidP="00336DAD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2019 года</w:t>
            </w:r>
          </w:p>
          <w:p w14:paraId="4D60937F" w14:textId="60B5F984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9476B6">
              <w:rPr>
                <w:rFonts w:ascii="Bookman Old Style" w:hAnsi="Bookman Old Style"/>
              </w:rPr>
              <w:t>14.00</w:t>
            </w:r>
          </w:p>
        </w:tc>
        <w:tc>
          <w:tcPr>
            <w:tcW w:w="4137" w:type="dxa"/>
            <w:shd w:val="clear" w:color="auto" w:fill="auto"/>
          </w:tcPr>
          <w:p w14:paraId="40323942" w14:textId="77777777" w:rsidR="00EC6F91" w:rsidRPr="009476B6" w:rsidRDefault="00EC6F91" w:rsidP="00336DAD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Познавательная программа</w:t>
            </w:r>
          </w:p>
          <w:p w14:paraId="61CB7FED" w14:textId="77777777" w:rsidR="00EC6F91" w:rsidRPr="009476B6" w:rsidRDefault="00EC6F91" w:rsidP="00336DAD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«Мы - Россияне!»,</w:t>
            </w:r>
          </w:p>
          <w:p w14:paraId="0D074AA1" w14:textId="56F796F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9476B6">
              <w:rPr>
                <w:rFonts w:ascii="Bookman Old Style" w:hAnsi="Bookman Old Style"/>
              </w:rPr>
              <w:t>посвященная  Дню Государственного флага РФ</w:t>
            </w:r>
          </w:p>
        </w:tc>
        <w:tc>
          <w:tcPr>
            <w:tcW w:w="3684" w:type="dxa"/>
            <w:shd w:val="clear" w:color="auto" w:fill="auto"/>
          </w:tcPr>
          <w:p w14:paraId="736762D6" w14:textId="77777777" w:rsidR="00EC6F91" w:rsidRPr="009476B6" w:rsidRDefault="00EC6F91" w:rsidP="00336DAD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14:paraId="6047952A" w14:textId="77777777" w:rsidR="00EC6F91" w:rsidRPr="009476B6" w:rsidRDefault="00EC6F91" w:rsidP="00336DAD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филиал «Шатский»</w:t>
            </w:r>
          </w:p>
          <w:p w14:paraId="35325BFA" w14:textId="77777777" w:rsidR="00EC6F91" w:rsidRPr="009476B6" w:rsidRDefault="00EC6F91" w:rsidP="00336DAD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п. Шатск,</w:t>
            </w:r>
          </w:p>
          <w:p w14:paraId="6BC6ADA5" w14:textId="67FF58FD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9476B6">
              <w:rPr>
                <w:rFonts w:ascii="Bookman Old Style" w:hAnsi="Bookman Old Style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14:paraId="400084C2" w14:textId="4A05D393" w:rsidR="00EC6F91" w:rsidRPr="00BD0197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D47778">
              <w:rPr>
                <w:rFonts w:ascii="Bookman Old Style" w:hAnsi="Bookman Old Style"/>
                <w:noProof/>
              </w:rPr>
              <w:drawing>
                <wp:inline distT="0" distB="0" distL="0" distR="0" wp14:anchorId="5C929D4B" wp14:editId="7FA93FDA">
                  <wp:extent cx="323850" cy="323850"/>
                  <wp:effectExtent l="0" t="0" r="0" b="0"/>
                  <wp:docPr id="1048" name="Рисунок 104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EF1DD04" w14:textId="1B0386D5" w:rsidR="00EC6F91" w:rsidRPr="009476B6" w:rsidRDefault="00EC6F91" w:rsidP="001A327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9476B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71585DF0" w14:textId="77777777" w:rsidR="00EC6F91" w:rsidRPr="009476B6" w:rsidRDefault="00EC6F91" w:rsidP="00336DAD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6618A1BE" w14:textId="77777777" w:rsidR="00EC6F91" w:rsidRPr="009476B6" w:rsidRDefault="00EC6F91" w:rsidP="00336DAD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77-32-54</w:t>
            </w:r>
          </w:p>
          <w:p w14:paraId="5A01E30B" w14:textId="77777777" w:rsidR="00EC6F91" w:rsidRPr="009476B6" w:rsidRDefault="00EC6F91" w:rsidP="00336DAD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4FB8DACA" w14:textId="157001DA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2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EC6F91" w:rsidRPr="001A3278" w14:paraId="67F1E55C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6184D34" w14:textId="452EE82C" w:rsidR="00EC6F91" w:rsidRPr="009476B6" w:rsidRDefault="00EC6F91" w:rsidP="00336DAD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22 августа 2019 года 14.00</w:t>
            </w:r>
          </w:p>
        </w:tc>
        <w:tc>
          <w:tcPr>
            <w:tcW w:w="4137" w:type="dxa"/>
            <w:shd w:val="clear" w:color="auto" w:fill="auto"/>
          </w:tcPr>
          <w:p w14:paraId="338DBB9F" w14:textId="77777777" w:rsidR="00EC6F91" w:rsidRPr="009476B6" w:rsidRDefault="00EC6F91" w:rsidP="008A19F5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Квест – игра День  флага</w:t>
            </w:r>
          </w:p>
          <w:p w14:paraId="5F63A238" w14:textId="77777777" w:rsidR="00EC6F91" w:rsidRPr="009476B6" w:rsidRDefault="00EC6F91" w:rsidP="008A19F5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«Три  цвета  одной  державы»,</w:t>
            </w:r>
          </w:p>
          <w:p w14:paraId="0C5327EC" w14:textId="77777777" w:rsidR="00EC6F91" w:rsidRPr="009476B6" w:rsidRDefault="00EC6F91" w:rsidP="008A19F5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посвященный Дню государственного флага РФ</w:t>
            </w:r>
          </w:p>
          <w:p w14:paraId="4D56B3C2" w14:textId="77777777" w:rsidR="00EC6F91" w:rsidRPr="009476B6" w:rsidRDefault="00EC6F91" w:rsidP="00336DAD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4" w:type="dxa"/>
            <w:shd w:val="clear" w:color="auto" w:fill="auto"/>
          </w:tcPr>
          <w:p w14:paraId="6D2F3996" w14:textId="77777777" w:rsidR="00EC6F91" w:rsidRPr="009476B6" w:rsidRDefault="00EC6F91" w:rsidP="008A19F5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47C119D1" w14:textId="77777777" w:rsidR="00EC6F91" w:rsidRPr="009476B6" w:rsidRDefault="00EC6F91" w:rsidP="008A19F5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филиал «Прилепский»</w:t>
            </w:r>
          </w:p>
          <w:p w14:paraId="5608372C" w14:textId="77777777" w:rsidR="00EC6F91" w:rsidRPr="009476B6" w:rsidRDefault="00EC6F91" w:rsidP="008A19F5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отдел  «Сергиевский»</w:t>
            </w:r>
          </w:p>
          <w:p w14:paraId="1439816F" w14:textId="77777777" w:rsidR="00EC6F91" w:rsidRPr="009476B6" w:rsidRDefault="00EC6F91" w:rsidP="008A19F5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п. Сергиевский,</w:t>
            </w:r>
          </w:p>
          <w:p w14:paraId="123AFA96" w14:textId="7D2728C2" w:rsidR="00EC6F91" w:rsidRPr="009476B6" w:rsidRDefault="00EC6F91" w:rsidP="00336DAD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ул. Центральная, д.18</w:t>
            </w:r>
          </w:p>
        </w:tc>
        <w:tc>
          <w:tcPr>
            <w:tcW w:w="1418" w:type="dxa"/>
            <w:shd w:val="clear" w:color="auto" w:fill="auto"/>
          </w:tcPr>
          <w:p w14:paraId="7BAC0F8D" w14:textId="62538579" w:rsidR="00EC6F91" w:rsidRPr="00D47778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D47778">
              <w:rPr>
                <w:rFonts w:ascii="Bookman Old Style" w:hAnsi="Bookman Old Style"/>
                <w:noProof/>
              </w:rPr>
              <w:drawing>
                <wp:inline distT="0" distB="0" distL="0" distR="0" wp14:anchorId="39345B7C" wp14:editId="28A6666F">
                  <wp:extent cx="323850" cy="323850"/>
                  <wp:effectExtent l="0" t="0" r="0" b="0"/>
                  <wp:docPr id="1049" name="Рисунок 104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2DD83DE" w14:textId="12B4879E" w:rsidR="00EC6F91" w:rsidRPr="009476B6" w:rsidRDefault="00EC6F91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32C38354" w14:textId="77777777" w:rsidR="00EC6F91" w:rsidRPr="009476B6" w:rsidRDefault="00EC6F91" w:rsidP="008A19F5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1191F992" w14:textId="77777777" w:rsidR="00EC6F91" w:rsidRPr="009476B6" w:rsidRDefault="00EC6F91" w:rsidP="008A19F5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77-33-28</w:t>
            </w:r>
          </w:p>
          <w:p w14:paraId="28201787" w14:textId="77777777" w:rsidR="00EC6F91" w:rsidRPr="009476B6" w:rsidRDefault="00EC6F91" w:rsidP="008A19F5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5718A800" w14:textId="72336670" w:rsidR="00EC6F91" w:rsidRPr="009476B6" w:rsidRDefault="00EC6F91" w:rsidP="00336DAD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3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EC6F91" w:rsidRPr="001A3278" w14:paraId="008EF929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B22EDF4" w14:textId="2EFFF3CC" w:rsidR="00EC6F91" w:rsidRPr="009476B6" w:rsidRDefault="00EC6F91" w:rsidP="00CD27A8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22</w:t>
            </w:r>
            <w:r w:rsidRPr="009476B6">
              <w:rPr>
                <w:rFonts w:ascii="Bookman Old Style" w:hAnsi="Bookman Old Style"/>
                <w:color w:val="000000"/>
              </w:rPr>
              <w:t xml:space="preserve"> августа 2019 года</w:t>
            </w:r>
          </w:p>
          <w:p w14:paraId="4B0F03AC" w14:textId="460F7698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9476B6">
              <w:rPr>
                <w:rFonts w:ascii="Bookman Old Style" w:hAnsi="Bookman Old Style"/>
                <w:color w:val="000000"/>
              </w:rPr>
              <w:t>14:30</w:t>
            </w:r>
          </w:p>
        </w:tc>
        <w:tc>
          <w:tcPr>
            <w:tcW w:w="4137" w:type="dxa"/>
            <w:shd w:val="clear" w:color="auto" w:fill="auto"/>
          </w:tcPr>
          <w:p w14:paraId="5A456D99" w14:textId="77777777" w:rsidR="00EC6F91" w:rsidRPr="009476B6" w:rsidRDefault="00EC6F91" w:rsidP="00CD27A8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9476B6">
              <w:rPr>
                <w:rFonts w:ascii="Bookman Old Style" w:hAnsi="Bookman Old Style"/>
                <w:color w:val="000000"/>
              </w:rPr>
              <w:t>Проект «Летний кинотеатр»</w:t>
            </w:r>
          </w:p>
          <w:p w14:paraId="3E4E0221" w14:textId="2C389760" w:rsidR="00EC6F91" w:rsidRPr="009476B6" w:rsidRDefault="00EC6F91" w:rsidP="00CD27A8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</w:p>
          <w:p w14:paraId="1A0CBCB9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4" w:type="dxa"/>
            <w:shd w:val="clear" w:color="auto" w:fill="auto"/>
          </w:tcPr>
          <w:p w14:paraId="51B46FA6" w14:textId="77777777" w:rsidR="00EC6F91" w:rsidRPr="006E0175" w:rsidRDefault="00EC6F91" w:rsidP="00CD27A8">
            <w:pPr>
              <w:pStyle w:val="ab"/>
              <w:jc w:val="center"/>
              <w:rPr>
                <w:rFonts w:ascii="Bookman Old Style" w:hAnsi="Bookman Old Style"/>
              </w:rPr>
            </w:pPr>
            <w:r w:rsidRPr="006E0175">
              <w:rPr>
                <w:rFonts w:ascii="Bookman Old Style" w:hAnsi="Bookman Old Style"/>
              </w:rPr>
              <w:t>Дом культуры «Хомяково»</w:t>
            </w:r>
          </w:p>
          <w:p w14:paraId="75B0C126" w14:textId="122C0DF9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6E0175">
              <w:rPr>
                <w:rFonts w:ascii="Bookman Old Style" w:hAnsi="Bookman Old Style"/>
              </w:rPr>
              <w:t xml:space="preserve">пос. </w:t>
            </w:r>
            <w:r>
              <w:rPr>
                <w:rFonts w:ascii="Bookman Old Style" w:hAnsi="Bookman Old Style"/>
              </w:rPr>
              <w:t>Хомяково, ул. Березовская, д. 2</w:t>
            </w:r>
          </w:p>
        </w:tc>
        <w:tc>
          <w:tcPr>
            <w:tcW w:w="1418" w:type="dxa"/>
            <w:shd w:val="clear" w:color="auto" w:fill="auto"/>
          </w:tcPr>
          <w:p w14:paraId="18EEB4A3" w14:textId="3F20B4B1" w:rsidR="00EC6F91" w:rsidRPr="00BD0197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C9697B">
              <w:rPr>
                <w:rFonts w:ascii="Bookman Old Style" w:hAnsi="Bookman Old Style"/>
                <w:noProof/>
              </w:rPr>
              <w:drawing>
                <wp:inline distT="0" distB="0" distL="0" distR="0" wp14:anchorId="64C0BCB8" wp14:editId="5114D78D">
                  <wp:extent cx="323850" cy="323850"/>
                  <wp:effectExtent l="0" t="0" r="0" b="0"/>
                  <wp:docPr id="23" name="Рисунок 2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79E2DF7" w14:textId="77777777" w:rsidR="00EC6F91" w:rsidRPr="009476B6" w:rsidRDefault="00EC6F91" w:rsidP="00CD27A8">
            <w:pPr>
              <w:pStyle w:val="ab"/>
              <w:jc w:val="center"/>
              <w:rPr>
                <w:rFonts w:ascii="Bookman Old Style" w:hAnsi="Bookman Old Style"/>
                <w:color w:val="000000"/>
                <w:lang w:eastAsia="en-US"/>
              </w:rPr>
            </w:pPr>
            <w:r w:rsidRPr="009476B6">
              <w:rPr>
                <w:rFonts w:ascii="Bookman Old Style" w:hAnsi="Bookman Old Style"/>
                <w:color w:val="000000"/>
                <w:lang w:eastAsia="en-US"/>
              </w:rPr>
              <w:t>Вход</w:t>
            </w:r>
          </w:p>
          <w:p w14:paraId="18947F00" w14:textId="7A562C3A" w:rsidR="00EC6F91" w:rsidRPr="009476B6" w:rsidRDefault="00EC6F91" w:rsidP="001A327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9476B6">
              <w:rPr>
                <w:rFonts w:ascii="Bookman Old Style" w:hAnsi="Bookman Old Style"/>
                <w:color w:val="000000"/>
              </w:rPr>
              <w:t>свободный</w:t>
            </w:r>
          </w:p>
        </w:tc>
        <w:tc>
          <w:tcPr>
            <w:tcW w:w="2864" w:type="dxa"/>
            <w:shd w:val="clear" w:color="auto" w:fill="auto"/>
          </w:tcPr>
          <w:p w14:paraId="56EBA28F" w14:textId="77777777" w:rsidR="00EC6F91" w:rsidRPr="009476B6" w:rsidRDefault="00EC6F91" w:rsidP="00CD27A8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9476B6">
              <w:rPr>
                <w:rFonts w:ascii="Bookman Old Style" w:hAnsi="Bookman Old Style"/>
                <w:lang w:eastAsia="en-US"/>
              </w:rPr>
              <w:t>Тел:</w:t>
            </w:r>
          </w:p>
          <w:p w14:paraId="28C81A99" w14:textId="77777777" w:rsidR="00EC6F91" w:rsidRPr="009476B6" w:rsidRDefault="00EC6F91" w:rsidP="00CD27A8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9476B6">
              <w:rPr>
                <w:rFonts w:ascii="Bookman Old Style" w:hAnsi="Bookman Old Style"/>
                <w:lang w:eastAsia="en-US"/>
              </w:rPr>
              <w:t>43-62-71</w:t>
            </w:r>
          </w:p>
          <w:p w14:paraId="1FB12079" w14:textId="77777777" w:rsidR="00EC6F91" w:rsidRPr="009476B6" w:rsidRDefault="00EC6F91" w:rsidP="00CD27A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13D8D5CE" w14:textId="693780F8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4" w:history="1">
              <w:r w:rsidRPr="000C4279">
                <w:rPr>
                  <w:rStyle w:val="a4"/>
                  <w:rFonts w:ascii="Bookman Old Style" w:hAnsi="Bookman Old Style"/>
                  <w:sz w:val="22"/>
                  <w:lang w:val="en-US" w:eastAsia="en-US"/>
                </w:rPr>
                <w:t>gkzmuk</w:t>
              </w:r>
              <w:r w:rsidRPr="000C4279">
                <w:rPr>
                  <w:rStyle w:val="a4"/>
                  <w:rFonts w:ascii="Bookman Old Style" w:hAnsi="Bookman Old Style"/>
                  <w:sz w:val="22"/>
                  <w:lang w:eastAsia="en-US"/>
                </w:rPr>
                <w:t>@</w:t>
              </w:r>
              <w:r w:rsidRPr="000C4279">
                <w:rPr>
                  <w:rStyle w:val="a4"/>
                  <w:rFonts w:ascii="Bookman Old Style" w:hAnsi="Bookman Old Style"/>
                  <w:sz w:val="22"/>
                  <w:lang w:val="en-US" w:eastAsia="en-US"/>
                </w:rPr>
                <w:t>tularegion</w:t>
              </w:r>
              <w:r w:rsidRPr="000C4279">
                <w:rPr>
                  <w:rStyle w:val="a4"/>
                  <w:rFonts w:ascii="Bookman Old Style" w:hAnsi="Bookman Old Style"/>
                  <w:sz w:val="22"/>
                  <w:lang w:eastAsia="en-US"/>
                </w:rPr>
                <w:t>.</w:t>
              </w:r>
              <w:r w:rsidRPr="000C4279">
                <w:rPr>
                  <w:rStyle w:val="a4"/>
                  <w:rFonts w:ascii="Bookman Old Style" w:hAnsi="Bookman Old Style"/>
                  <w:sz w:val="22"/>
                  <w:lang w:val="en-US" w:eastAsia="en-US"/>
                </w:rPr>
                <w:t>org</w:t>
              </w:r>
            </w:hyperlink>
          </w:p>
        </w:tc>
      </w:tr>
      <w:tr w:rsidR="00EC6F91" w:rsidRPr="001A3278" w14:paraId="4499FABB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576E4AB" w14:textId="77777777" w:rsidR="00EC6F91" w:rsidRPr="009476B6" w:rsidRDefault="00EC6F91" w:rsidP="009607E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22 августа 2019 года</w:t>
            </w:r>
          </w:p>
          <w:p w14:paraId="1D2F60D8" w14:textId="77777777" w:rsidR="00EC6F91" w:rsidRPr="009476B6" w:rsidRDefault="00EC6F91" w:rsidP="009607E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15.00</w:t>
            </w:r>
          </w:p>
          <w:p w14:paraId="3DA30773" w14:textId="77777777" w:rsidR="00EC6F91" w:rsidRPr="009476B6" w:rsidRDefault="00EC6F91" w:rsidP="009607E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32619D78" w14:textId="77777777" w:rsidR="00EC6F91" w:rsidRPr="009476B6" w:rsidRDefault="00EC6F91" w:rsidP="009607E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6D3C471D" w14:textId="77777777" w:rsidR="00EC6F91" w:rsidRDefault="00EC6F91" w:rsidP="00CD27A8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137" w:type="dxa"/>
            <w:shd w:val="clear" w:color="auto" w:fill="auto"/>
          </w:tcPr>
          <w:p w14:paraId="65E2E480" w14:textId="77777777" w:rsidR="00EC6F91" w:rsidRPr="009476B6" w:rsidRDefault="00EC6F91" w:rsidP="009607E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lastRenderedPageBreak/>
              <w:t>Показ отечественных мультфильмов и кинофильмов</w:t>
            </w:r>
          </w:p>
          <w:p w14:paraId="4C64EF85" w14:textId="77777777" w:rsidR="00EC6F91" w:rsidRPr="009476B6" w:rsidRDefault="00EC6F91" w:rsidP="009607E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 w:cs="Bookman Old Style"/>
                <w:color w:val="000000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  <w:color w:val="000000"/>
              </w:rPr>
              <w:t xml:space="preserve"> проекта</w:t>
            </w:r>
          </w:p>
          <w:p w14:paraId="5745A62B" w14:textId="77777777" w:rsidR="00EC6F91" w:rsidRPr="009476B6" w:rsidRDefault="00EC6F91" w:rsidP="009607E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lastRenderedPageBreak/>
              <w:t>«Летний кинотеатр»</w:t>
            </w:r>
          </w:p>
          <w:p w14:paraId="3C810E9C" w14:textId="2604AC32" w:rsidR="00EC6F91" w:rsidRPr="009476B6" w:rsidRDefault="00EC6F91" w:rsidP="00CD27A8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к/ф «Спасти Ленинград»</w:t>
            </w:r>
          </w:p>
        </w:tc>
        <w:tc>
          <w:tcPr>
            <w:tcW w:w="3684" w:type="dxa"/>
            <w:shd w:val="clear" w:color="auto" w:fill="auto"/>
          </w:tcPr>
          <w:p w14:paraId="1C4EB536" w14:textId="77777777" w:rsidR="00EC6F91" w:rsidRPr="009476B6" w:rsidRDefault="00EC6F91" w:rsidP="009607E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lastRenderedPageBreak/>
              <w:t>МБУК «Культурно - досуговое объединение»</w:t>
            </w:r>
          </w:p>
          <w:p w14:paraId="128A9131" w14:textId="77777777" w:rsidR="00EC6F91" w:rsidRPr="009476B6" w:rsidRDefault="00EC6F91" w:rsidP="009607E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филиал «Концертный зал </w:t>
            </w:r>
            <w:r w:rsidRPr="009476B6">
              <w:rPr>
                <w:rFonts w:ascii="Bookman Old Style" w:hAnsi="Bookman Old Style" w:cs="Bookman Old Style"/>
              </w:rPr>
              <w:lastRenderedPageBreak/>
              <w:t>«Орион»</w:t>
            </w:r>
          </w:p>
          <w:p w14:paraId="68F0BD98" w14:textId="77777777" w:rsidR="00EC6F91" w:rsidRPr="009476B6" w:rsidRDefault="00EC6F91" w:rsidP="009607E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п. Ленинский,</w:t>
            </w:r>
          </w:p>
          <w:p w14:paraId="3E1A3FE1" w14:textId="76A66448" w:rsidR="00EC6F91" w:rsidRPr="006E0175" w:rsidRDefault="00EC6F91" w:rsidP="00CD27A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ул. Ленина д.1</w:t>
            </w:r>
          </w:p>
        </w:tc>
        <w:tc>
          <w:tcPr>
            <w:tcW w:w="1418" w:type="dxa"/>
            <w:shd w:val="clear" w:color="auto" w:fill="auto"/>
          </w:tcPr>
          <w:p w14:paraId="10115FFA" w14:textId="686205DB" w:rsidR="00EC6F91" w:rsidRPr="00C9697B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D47778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13878B63" wp14:editId="51FB0CDC">
                  <wp:extent cx="323850" cy="323850"/>
                  <wp:effectExtent l="0" t="0" r="0" b="0"/>
                  <wp:docPr id="1046" name="Рисунок 104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59BA702" w14:textId="27294118" w:rsidR="00EC6F91" w:rsidRPr="009476B6" w:rsidRDefault="00EC6F91" w:rsidP="00CD27A8">
            <w:pPr>
              <w:pStyle w:val="ab"/>
              <w:jc w:val="center"/>
              <w:rPr>
                <w:rFonts w:ascii="Bookman Old Style" w:hAnsi="Bookman Old Style"/>
                <w:color w:val="000000"/>
                <w:lang w:eastAsia="en-US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74B30225" w14:textId="77777777" w:rsidR="00EC6F91" w:rsidRPr="009476B6" w:rsidRDefault="00EC6F91" w:rsidP="009607E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126629C6" w14:textId="77777777" w:rsidR="00EC6F91" w:rsidRPr="009476B6" w:rsidRDefault="00EC6F91" w:rsidP="009607E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72-60-96</w:t>
            </w:r>
          </w:p>
          <w:p w14:paraId="745D4CCB" w14:textId="77777777" w:rsidR="00EC6F91" w:rsidRPr="009476B6" w:rsidRDefault="00EC6F91" w:rsidP="009607E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3F629925" w14:textId="3A580CF8" w:rsidR="00EC6F91" w:rsidRPr="009476B6" w:rsidRDefault="00EC6F91" w:rsidP="00CD27A8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hyperlink r:id="rId55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EC6F91" w:rsidRPr="001A3278" w14:paraId="0542AD6C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8AEF702" w14:textId="50DC469B" w:rsidR="00EC6F91" w:rsidRPr="009476B6" w:rsidRDefault="00EC6F91" w:rsidP="009607E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9476B6">
              <w:rPr>
                <w:rFonts w:ascii="Bookman Old Style" w:hAnsi="Bookman Old Style" w:cs="Bookman Old Style"/>
              </w:rPr>
              <w:lastRenderedPageBreak/>
              <w:t>22 августа 2019 года 15.00</w:t>
            </w:r>
          </w:p>
        </w:tc>
        <w:tc>
          <w:tcPr>
            <w:tcW w:w="4137" w:type="dxa"/>
            <w:shd w:val="clear" w:color="auto" w:fill="auto"/>
          </w:tcPr>
          <w:p w14:paraId="2D8D7736" w14:textId="77777777" w:rsidR="00EC6F91" w:rsidRPr="009476B6" w:rsidRDefault="00EC6F91" w:rsidP="00303833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Познавательная программа</w:t>
            </w:r>
          </w:p>
          <w:p w14:paraId="2723105C" w14:textId="77777777" w:rsidR="00EC6F91" w:rsidRPr="009476B6" w:rsidRDefault="00EC6F91" w:rsidP="00303833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для детей</w:t>
            </w:r>
          </w:p>
          <w:p w14:paraId="073766AD" w14:textId="77777777" w:rsidR="00EC6F91" w:rsidRPr="009476B6" w:rsidRDefault="00EC6F91" w:rsidP="00303833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«Под Российским флагом»,</w:t>
            </w:r>
            <w:r w:rsidRPr="009476B6">
              <w:rPr>
                <w:rFonts w:ascii="Bookman Old Style" w:hAnsi="Bookman Old Style" w:cs="Bookman Old Style"/>
              </w:rPr>
              <w:br/>
            </w:r>
            <w:proofErr w:type="gramStart"/>
            <w:r w:rsidRPr="009476B6">
              <w:rPr>
                <w:rFonts w:ascii="Bookman Old Style" w:hAnsi="Bookman Old Style" w:cs="Bookman Old Style"/>
              </w:rPr>
              <w:t>посвященная</w:t>
            </w:r>
            <w:proofErr w:type="gramEnd"/>
          </w:p>
          <w:p w14:paraId="2B46D714" w14:textId="736AB8BC" w:rsidR="00EC6F91" w:rsidRPr="009476B6" w:rsidRDefault="00EC6F91" w:rsidP="009607EE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9476B6">
              <w:rPr>
                <w:rFonts w:ascii="Bookman Old Style" w:hAnsi="Bookman Old Style" w:cs="Bookman Old Style"/>
              </w:rPr>
              <w:t>Дню государственного флага РФ</w:t>
            </w:r>
          </w:p>
        </w:tc>
        <w:tc>
          <w:tcPr>
            <w:tcW w:w="3684" w:type="dxa"/>
            <w:shd w:val="clear" w:color="auto" w:fill="auto"/>
          </w:tcPr>
          <w:p w14:paraId="603E05D9" w14:textId="77777777" w:rsidR="00EC6F91" w:rsidRPr="009476B6" w:rsidRDefault="00EC6F91" w:rsidP="00303833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467331EB" w14:textId="77777777" w:rsidR="00EC6F91" w:rsidRPr="009476B6" w:rsidRDefault="00EC6F91" w:rsidP="00303833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Филиал «Барсуковский»</w:t>
            </w:r>
          </w:p>
          <w:p w14:paraId="4C4EE747" w14:textId="77777777" w:rsidR="00EC6F91" w:rsidRPr="009476B6" w:rsidRDefault="00EC6F91" w:rsidP="00303833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отдел «Хрущевский»</w:t>
            </w:r>
          </w:p>
          <w:p w14:paraId="57B5DB74" w14:textId="0A0B5FA5" w:rsidR="00EC6F91" w:rsidRPr="009476B6" w:rsidRDefault="00EC6F91" w:rsidP="009607E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с. Хрущево, ул.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9476B6">
              <w:rPr>
                <w:rFonts w:ascii="Bookman Old Style" w:hAnsi="Bookman Old Style" w:cs="Bookman Old Style"/>
              </w:rPr>
              <w:t>Шкляра, 1а</w:t>
            </w:r>
          </w:p>
        </w:tc>
        <w:tc>
          <w:tcPr>
            <w:tcW w:w="1418" w:type="dxa"/>
            <w:shd w:val="clear" w:color="auto" w:fill="auto"/>
          </w:tcPr>
          <w:p w14:paraId="76B0CC07" w14:textId="7160F00A" w:rsidR="00EC6F91" w:rsidRPr="00D47778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D47778">
              <w:rPr>
                <w:rFonts w:ascii="Bookman Old Style" w:hAnsi="Bookman Old Style"/>
                <w:noProof/>
              </w:rPr>
              <w:drawing>
                <wp:inline distT="0" distB="0" distL="0" distR="0" wp14:anchorId="2EE5AB31" wp14:editId="3BE53E82">
                  <wp:extent cx="323850" cy="323850"/>
                  <wp:effectExtent l="0" t="0" r="0" b="0"/>
                  <wp:docPr id="1047" name="Рисунок 104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77900F0B" w14:textId="649BD48B" w:rsidR="00EC6F91" w:rsidRPr="009476B6" w:rsidRDefault="00EC6F91" w:rsidP="00CD27A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4935D819" w14:textId="77777777" w:rsidR="00EC6F91" w:rsidRPr="009476B6" w:rsidRDefault="00EC6F91" w:rsidP="00303833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31B01DBC" w14:textId="77777777" w:rsidR="00EC6F91" w:rsidRPr="009476B6" w:rsidRDefault="00EC6F91" w:rsidP="00303833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77-32-92</w:t>
            </w:r>
          </w:p>
          <w:p w14:paraId="4C71894B" w14:textId="77777777" w:rsidR="00EC6F91" w:rsidRPr="009476B6" w:rsidRDefault="00EC6F91" w:rsidP="00303833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6C9E056A" w14:textId="3AACCD7A" w:rsidR="00EC6F91" w:rsidRPr="009476B6" w:rsidRDefault="00EC6F91" w:rsidP="009607E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6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EC6F91" w:rsidRPr="001A3278" w14:paraId="60B010E8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84F76DD" w14:textId="278B3CE8" w:rsidR="00EC6F91" w:rsidRPr="009476B6" w:rsidRDefault="00EC6F91" w:rsidP="00CD27A8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  <w:r w:rsidRPr="009476B6">
              <w:rPr>
                <w:rFonts w:ascii="Bookman Old Style" w:hAnsi="Bookman Old Style"/>
              </w:rPr>
              <w:t xml:space="preserve"> августа 2019 года</w:t>
            </w:r>
          </w:p>
          <w:p w14:paraId="3B6A1594" w14:textId="5B8FC3C4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9476B6">
              <w:rPr>
                <w:rFonts w:ascii="Bookman Old Style" w:hAnsi="Bookman Old Style"/>
              </w:rPr>
              <w:t>16.00</w:t>
            </w:r>
          </w:p>
        </w:tc>
        <w:tc>
          <w:tcPr>
            <w:tcW w:w="4137" w:type="dxa"/>
            <w:shd w:val="clear" w:color="auto" w:fill="auto"/>
          </w:tcPr>
          <w:p w14:paraId="35561AFC" w14:textId="77777777" w:rsidR="00EC6F91" w:rsidRPr="009476B6" w:rsidRDefault="00EC6F91" w:rsidP="00CD27A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Проект «Летний кинотеатр»</w:t>
            </w:r>
          </w:p>
          <w:p w14:paraId="6FCAA2D5" w14:textId="373E6687" w:rsidR="00EC6F91" w:rsidRPr="00EC6F91" w:rsidRDefault="00EC6F91" w:rsidP="00EC6F91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9476B6">
              <w:rPr>
                <w:rFonts w:ascii="Bookman Old Style" w:hAnsi="Bookman Old Style"/>
              </w:rPr>
              <w:t>к/ф «Спасти Ленинград» Режиссер: Алексей Козлов</w:t>
            </w:r>
          </w:p>
        </w:tc>
        <w:tc>
          <w:tcPr>
            <w:tcW w:w="3684" w:type="dxa"/>
            <w:shd w:val="clear" w:color="auto" w:fill="auto"/>
          </w:tcPr>
          <w:p w14:paraId="00C3A5C8" w14:textId="77777777" w:rsidR="00092307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 xml:space="preserve">Дом культуры «Южный» пос. Менделеевский, </w:t>
            </w:r>
          </w:p>
          <w:p w14:paraId="4BD5BDF0" w14:textId="6CBB96D6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9476B6">
              <w:rPr>
                <w:rFonts w:ascii="Bookman Old Style" w:hAnsi="Bookman Old Style"/>
              </w:rPr>
              <w:t>ул. М. Горького, д.13</w:t>
            </w:r>
          </w:p>
        </w:tc>
        <w:tc>
          <w:tcPr>
            <w:tcW w:w="1418" w:type="dxa"/>
            <w:shd w:val="clear" w:color="auto" w:fill="auto"/>
          </w:tcPr>
          <w:p w14:paraId="61E48411" w14:textId="22A6A88E" w:rsidR="00EC6F91" w:rsidRPr="00BD0197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815831">
              <w:rPr>
                <w:rFonts w:ascii="Bookman Old Style" w:hAnsi="Bookman Old Style"/>
                <w:noProof/>
              </w:rPr>
              <w:drawing>
                <wp:inline distT="0" distB="0" distL="0" distR="0" wp14:anchorId="6E9D0B87" wp14:editId="19D01FE0">
                  <wp:extent cx="323850" cy="323850"/>
                  <wp:effectExtent l="0" t="0" r="0" b="0"/>
                  <wp:docPr id="25" name="Рисунок 2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0638228" w14:textId="77777777" w:rsidR="00EC6F91" w:rsidRPr="009476B6" w:rsidRDefault="00EC6F91" w:rsidP="00CD27A8">
            <w:pPr>
              <w:pStyle w:val="ab"/>
              <w:jc w:val="center"/>
              <w:rPr>
                <w:rFonts w:ascii="Bookman Old Style" w:hAnsi="Bookman Old Style"/>
                <w:color w:val="000000"/>
                <w:lang w:eastAsia="en-US"/>
              </w:rPr>
            </w:pPr>
            <w:r w:rsidRPr="009476B6">
              <w:rPr>
                <w:rFonts w:ascii="Bookman Old Style" w:hAnsi="Bookman Old Style"/>
                <w:color w:val="000000"/>
                <w:lang w:eastAsia="en-US"/>
              </w:rPr>
              <w:t>Вход</w:t>
            </w:r>
          </w:p>
          <w:p w14:paraId="16AB5EE3" w14:textId="648511B2" w:rsidR="00EC6F91" w:rsidRPr="009476B6" w:rsidRDefault="00EC6F91" w:rsidP="001A327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9476B6">
              <w:rPr>
                <w:rFonts w:ascii="Bookman Old Style" w:hAnsi="Bookman Old Style"/>
                <w:color w:val="000000"/>
              </w:rPr>
              <w:t>свободный</w:t>
            </w:r>
          </w:p>
        </w:tc>
        <w:tc>
          <w:tcPr>
            <w:tcW w:w="2864" w:type="dxa"/>
            <w:shd w:val="clear" w:color="auto" w:fill="auto"/>
          </w:tcPr>
          <w:p w14:paraId="6004B959" w14:textId="77777777" w:rsidR="00EC6F91" w:rsidRPr="009476B6" w:rsidRDefault="00EC6F91" w:rsidP="00CD27A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Тел:</w:t>
            </w:r>
          </w:p>
          <w:p w14:paraId="30476373" w14:textId="77777777" w:rsidR="00EC6F91" w:rsidRPr="009476B6" w:rsidRDefault="00EC6F91" w:rsidP="00CD27A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33-08-11</w:t>
            </w:r>
          </w:p>
          <w:p w14:paraId="3DBEFDA2" w14:textId="77777777" w:rsidR="00EC6F91" w:rsidRPr="009476B6" w:rsidRDefault="00EC6F91" w:rsidP="00CD27A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4763F4B8" w14:textId="6314F4EF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7" w:history="1">
              <w:r w:rsidRPr="000C4279">
                <w:rPr>
                  <w:rStyle w:val="a4"/>
                  <w:rFonts w:ascii="Bookman Old Style" w:hAnsi="Bookman Old Style"/>
                  <w:sz w:val="22"/>
                  <w:lang w:val="en-US"/>
                </w:rPr>
                <w:t>gkzmuk</w:t>
              </w:r>
              <w:r w:rsidRPr="000C4279">
                <w:rPr>
                  <w:rStyle w:val="a4"/>
                  <w:rFonts w:ascii="Bookman Old Style" w:hAnsi="Bookman Old Style"/>
                  <w:sz w:val="22"/>
                </w:rPr>
                <w:t>@</w:t>
              </w:r>
              <w:r w:rsidRPr="000C4279">
                <w:rPr>
                  <w:rStyle w:val="a4"/>
                  <w:rFonts w:ascii="Bookman Old Style" w:hAnsi="Bookman Old Style"/>
                  <w:sz w:val="22"/>
                  <w:lang w:val="en-US"/>
                </w:rPr>
                <w:t>tularegion</w:t>
              </w:r>
              <w:r w:rsidRPr="000C4279">
                <w:rPr>
                  <w:rStyle w:val="a4"/>
                  <w:rFonts w:ascii="Bookman Old Style" w:hAnsi="Bookman Old Style"/>
                  <w:sz w:val="22"/>
                </w:rPr>
                <w:t>.</w:t>
              </w:r>
              <w:r w:rsidRPr="000C4279">
                <w:rPr>
                  <w:rStyle w:val="a4"/>
                  <w:rFonts w:ascii="Bookman Old Style" w:hAnsi="Bookman Old Style"/>
                  <w:sz w:val="22"/>
                  <w:lang w:val="en-US"/>
                </w:rPr>
                <w:t>org</w:t>
              </w:r>
            </w:hyperlink>
          </w:p>
        </w:tc>
      </w:tr>
      <w:tr w:rsidR="00EC6F91" w:rsidRPr="001A3278" w14:paraId="5F93A4BC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60560CC" w14:textId="16C72119" w:rsidR="00EC6F91" w:rsidRPr="009476B6" w:rsidRDefault="00EC6F91" w:rsidP="00CD27A8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22</w:t>
            </w:r>
            <w:r w:rsidRPr="009476B6">
              <w:rPr>
                <w:rFonts w:ascii="Bookman Old Style" w:hAnsi="Bookman Old Style"/>
                <w:color w:val="000000"/>
              </w:rPr>
              <w:t xml:space="preserve"> августа 2019 года</w:t>
            </w:r>
          </w:p>
          <w:p w14:paraId="5004E977" w14:textId="075F4223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9476B6">
              <w:rPr>
                <w:rFonts w:ascii="Bookman Old Style" w:hAnsi="Bookman Old Style"/>
                <w:color w:val="000000"/>
              </w:rPr>
              <w:t>17:00</w:t>
            </w:r>
          </w:p>
        </w:tc>
        <w:tc>
          <w:tcPr>
            <w:tcW w:w="4137" w:type="dxa"/>
            <w:shd w:val="clear" w:color="auto" w:fill="auto"/>
          </w:tcPr>
          <w:p w14:paraId="6C78EBE3" w14:textId="77777777" w:rsidR="00EC6F91" w:rsidRDefault="00EC6F91" w:rsidP="00CD27A8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9476B6">
              <w:rPr>
                <w:rFonts w:ascii="Bookman Old Style" w:hAnsi="Bookman Old Style"/>
                <w:color w:val="000000"/>
              </w:rPr>
              <w:t>Проект «Каникулы в городе»</w:t>
            </w:r>
          </w:p>
          <w:p w14:paraId="677D51AB" w14:textId="6FF0073B" w:rsidR="00EC6F91" w:rsidRPr="00EC6F91" w:rsidRDefault="00EC6F91" w:rsidP="00EC6F91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9476B6">
              <w:rPr>
                <w:rFonts w:ascii="Bookman Old Style" w:hAnsi="Bookman Old Style"/>
              </w:rPr>
              <w:t>к/ф «Спасти Ленинград» Режиссер: Алексей Козлов</w:t>
            </w:r>
          </w:p>
        </w:tc>
        <w:tc>
          <w:tcPr>
            <w:tcW w:w="3684" w:type="dxa"/>
            <w:shd w:val="clear" w:color="auto" w:fill="auto"/>
          </w:tcPr>
          <w:p w14:paraId="4DB30C59" w14:textId="75FE65FD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9476B6">
              <w:rPr>
                <w:rFonts w:ascii="Bookman Old Style" w:hAnsi="Bookman Old Style"/>
                <w:color w:val="000000"/>
              </w:rPr>
              <w:t>г.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  <w:r w:rsidRPr="009476B6">
              <w:rPr>
                <w:rFonts w:ascii="Bookman Old Style" w:hAnsi="Bookman Old Style"/>
                <w:color w:val="000000"/>
              </w:rPr>
              <w:t>Тула, Зареченский территориальный округ, Сквер «Октябрьский»</w:t>
            </w:r>
          </w:p>
        </w:tc>
        <w:tc>
          <w:tcPr>
            <w:tcW w:w="1418" w:type="dxa"/>
            <w:shd w:val="clear" w:color="auto" w:fill="auto"/>
          </w:tcPr>
          <w:p w14:paraId="68ED9C81" w14:textId="3B9B84EF" w:rsidR="00EC6F91" w:rsidRPr="00BD0197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815831">
              <w:rPr>
                <w:rFonts w:ascii="Bookman Old Style" w:hAnsi="Bookman Old Style"/>
                <w:noProof/>
              </w:rPr>
              <w:drawing>
                <wp:inline distT="0" distB="0" distL="0" distR="0" wp14:anchorId="58479F90" wp14:editId="4EC12FE1">
                  <wp:extent cx="323850" cy="323850"/>
                  <wp:effectExtent l="0" t="0" r="0" b="0"/>
                  <wp:docPr id="26" name="Рисунок 2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4569909" w14:textId="77777777" w:rsidR="00EC6F91" w:rsidRPr="009476B6" w:rsidRDefault="00EC6F91" w:rsidP="00CD27A8">
            <w:pPr>
              <w:pStyle w:val="ab"/>
              <w:jc w:val="center"/>
              <w:rPr>
                <w:rFonts w:ascii="Bookman Old Style" w:hAnsi="Bookman Old Style"/>
                <w:color w:val="000000"/>
                <w:lang w:eastAsia="en-US"/>
              </w:rPr>
            </w:pPr>
            <w:r w:rsidRPr="009476B6">
              <w:rPr>
                <w:rFonts w:ascii="Bookman Old Style" w:hAnsi="Bookman Old Style"/>
                <w:color w:val="000000"/>
                <w:lang w:eastAsia="en-US"/>
              </w:rPr>
              <w:t>Вход</w:t>
            </w:r>
          </w:p>
          <w:p w14:paraId="7E99E976" w14:textId="6939E75A" w:rsidR="00EC6F91" w:rsidRPr="009476B6" w:rsidRDefault="00EC6F91" w:rsidP="001A327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9476B6">
              <w:rPr>
                <w:rFonts w:ascii="Bookman Old Style" w:hAnsi="Bookman Old Style"/>
                <w:color w:val="000000"/>
              </w:rPr>
              <w:t>свободный</w:t>
            </w:r>
          </w:p>
        </w:tc>
        <w:tc>
          <w:tcPr>
            <w:tcW w:w="2864" w:type="dxa"/>
            <w:shd w:val="clear" w:color="auto" w:fill="auto"/>
          </w:tcPr>
          <w:p w14:paraId="6D6D55EA" w14:textId="77777777" w:rsidR="00EC6F91" w:rsidRPr="009476B6" w:rsidRDefault="00EC6F91" w:rsidP="00CD27A8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9476B6">
              <w:rPr>
                <w:rFonts w:ascii="Bookman Old Style" w:hAnsi="Bookman Old Style"/>
                <w:lang w:eastAsia="en-US"/>
              </w:rPr>
              <w:t>Тел:</w:t>
            </w:r>
          </w:p>
          <w:p w14:paraId="1685D345" w14:textId="77777777" w:rsidR="00EC6F91" w:rsidRPr="009476B6" w:rsidRDefault="00EC6F91" w:rsidP="00CD27A8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9476B6">
              <w:rPr>
                <w:rFonts w:ascii="Bookman Old Style" w:hAnsi="Bookman Old Style"/>
                <w:lang w:eastAsia="en-US"/>
              </w:rPr>
              <w:t>43-62-71</w:t>
            </w:r>
          </w:p>
          <w:p w14:paraId="2706A8DA" w14:textId="77777777" w:rsidR="00EC6F91" w:rsidRPr="009476B6" w:rsidRDefault="00EC6F91" w:rsidP="00CD27A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719E4395" w14:textId="4588822B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8" w:history="1">
              <w:r w:rsidRPr="000C4279">
                <w:rPr>
                  <w:rStyle w:val="a4"/>
                  <w:rFonts w:ascii="Bookman Old Style" w:hAnsi="Bookman Old Style"/>
                  <w:sz w:val="22"/>
                  <w:lang w:val="en-US" w:eastAsia="en-US"/>
                </w:rPr>
                <w:t>gkzmuk</w:t>
              </w:r>
              <w:r w:rsidRPr="000C4279">
                <w:rPr>
                  <w:rStyle w:val="a4"/>
                  <w:rFonts w:ascii="Bookman Old Style" w:hAnsi="Bookman Old Style"/>
                  <w:sz w:val="22"/>
                  <w:lang w:eastAsia="en-US"/>
                </w:rPr>
                <w:t>@</w:t>
              </w:r>
              <w:r w:rsidRPr="000C4279">
                <w:rPr>
                  <w:rStyle w:val="a4"/>
                  <w:rFonts w:ascii="Bookman Old Style" w:hAnsi="Bookman Old Style"/>
                  <w:sz w:val="22"/>
                  <w:lang w:val="en-US" w:eastAsia="en-US"/>
                </w:rPr>
                <w:t>tularegion</w:t>
              </w:r>
              <w:r w:rsidRPr="000C4279">
                <w:rPr>
                  <w:rStyle w:val="a4"/>
                  <w:rFonts w:ascii="Bookman Old Style" w:hAnsi="Bookman Old Style"/>
                  <w:sz w:val="22"/>
                  <w:lang w:eastAsia="en-US"/>
                </w:rPr>
                <w:t>.</w:t>
              </w:r>
              <w:r w:rsidRPr="000C4279">
                <w:rPr>
                  <w:rStyle w:val="a4"/>
                  <w:rFonts w:ascii="Bookman Old Style" w:hAnsi="Bookman Old Style"/>
                  <w:sz w:val="22"/>
                  <w:lang w:val="en-US" w:eastAsia="en-US"/>
                </w:rPr>
                <w:t>org</w:t>
              </w:r>
            </w:hyperlink>
          </w:p>
        </w:tc>
      </w:tr>
      <w:tr w:rsidR="00EC6F91" w:rsidRPr="001A3278" w14:paraId="121E3633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4B1EE274" w14:textId="49EA3EC3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22 августа 2019 года 17.30</w:t>
            </w:r>
          </w:p>
        </w:tc>
        <w:tc>
          <w:tcPr>
            <w:tcW w:w="4137" w:type="dxa"/>
            <w:shd w:val="clear" w:color="auto" w:fill="auto"/>
          </w:tcPr>
          <w:p w14:paraId="7AE26975" w14:textId="3A769D06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Викторина «Я – гражданин России» в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избирательной кампании</w:t>
            </w:r>
          </w:p>
        </w:tc>
        <w:tc>
          <w:tcPr>
            <w:tcW w:w="3684" w:type="dxa"/>
            <w:shd w:val="clear" w:color="auto" w:fill="auto"/>
          </w:tcPr>
          <w:p w14:paraId="7372D561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14:paraId="1770E127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Филиал «Барсуковский»</w:t>
            </w:r>
          </w:p>
          <w:p w14:paraId="607A52D5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14:paraId="5AF4AE3B" w14:textId="4FC8A206" w:rsidR="00EC6F91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ул. Советская, д.16а</w:t>
            </w:r>
          </w:p>
        </w:tc>
        <w:tc>
          <w:tcPr>
            <w:tcW w:w="1418" w:type="dxa"/>
            <w:shd w:val="clear" w:color="auto" w:fill="auto"/>
          </w:tcPr>
          <w:p w14:paraId="77CCE9AB" w14:textId="5EFCA88E" w:rsidR="00EC6F91" w:rsidRPr="002B3C41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DDB2A67" wp14:editId="7BF66A96">
                  <wp:extent cx="323850" cy="323850"/>
                  <wp:effectExtent l="0" t="0" r="0" b="0"/>
                  <wp:docPr id="1075" name="Рисунок 107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0B2D35F7" w14:textId="3763ED09" w:rsidR="00EC6F91" w:rsidRPr="009476B6" w:rsidRDefault="00EC6F91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0F894585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203CAB3A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77-32-92</w:t>
            </w:r>
          </w:p>
          <w:p w14:paraId="5281947B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607C0D7C" w14:textId="502A064E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9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EC6F91" w:rsidRPr="001A3278" w14:paraId="7820A302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740AD15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22 августа 2019 года</w:t>
            </w:r>
          </w:p>
          <w:p w14:paraId="58CFD2B9" w14:textId="073CFB2A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18.00</w:t>
            </w:r>
          </w:p>
        </w:tc>
        <w:tc>
          <w:tcPr>
            <w:tcW w:w="4137" w:type="dxa"/>
            <w:shd w:val="clear" w:color="auto" w:fill="auto"/>
          </w:tcPr>
          <w:p w14:paraId="37D3E524" w14:textId="497C298A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 xml:space="preserve">Проект «Праздники двора». Концертные программы, интерактивно-познавательные игры, </w:t>
            </w:r>
            <w:proofErr w:type="spellStart"/>
            <w:r w:rsidRPr="009476B6">
              <w:rPr>
                <w:rFonts w:ascii="Bookman Old Style" w:hAnsi="Bookman Old Style"/>
              </w:rPr>
              <w:t>квесты</w:t>
            </w:r>
            <w:proofErr w:type="spellEnd"/>
            <w:r w:rsidRPr="009476B6">
              <w:rPr>
                <w:rFonts w:ascii="Bookman Old Style" w:hAnsi="Bookman Old Style"/>
              </w:rPr>
              <w:t>.</w:t>
            </w:r>
          </w:p>
        </w:tc>
        <w:tc>
          <w:tcPr>
            <w:tcW w:w="3684" w:type="dxa"/>
            <w:shd w:val="clear" w:color="auto" w:fill="auto"/>
          </w:tcPr>
          <w:p w14:paraId="570A5910" w14:textId="3B525E36" w:rsidR="00EC6F91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г. Тула, у</w:t>
            </w:r>
            <w:r w:rsidRPr="009476B6">
              <w:rPr>
                <w:rFonts w:ascii="Bookman Old Style" w:hAnsi="Bookman Old Style"/>
              </w:rPr>
              <w:t>л. Волкова, д. 15</w:t>
            </w:r>
          </w:p>
        </w:tc>
        <w:tc>
          <w:tcPr>
            <w:tcW w:w="1418" w:type="dxa"/>
            <w:shd w:val="clear" w:color="auto" w:fill="auto"/>
          </w:tcPr>
          <w:p w14:paraId="4307A37D" w14:textId="61F5179B" w:rsidR="00EC6F91" w:rsidRPr="002B3C41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129774EC" wp14:editId="576D2C84">
                  <wp:extent cx="323850" cy="323850"/>
                  <wp:effectExtent l="0" t="0" r="0" b="0"/>
                  <wp:docPr id="1121" name="Рисунок 112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717C2BC" w14:textId="1251B94B" w:rsidR="00EC6F91" w:rsidRPr="009476B6" w:rsidRDefault="00EC6F91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643E36F4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Тел:</w:t>
            </w:r>
          </w:p>
          <w:p w14:paraId="41CF1E22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45-50-77,</w:t>
            </w:r>
          </w:p>
          <w:p w14:paraId="41C3E2FB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45-52-49</w:t>
            </w:r>
          </w:p>
          <w:p w14:paraId="12E78EDA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0596755A" w14:textId="5860089A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0" w:history="1"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Pr="009476B6">
                <w:rPr>
                  <w:rStyle w:val="a4"/>
                  <w:rFonts w:ascii="Bookman Old Style" w:hAnsi="Bookman Old Style"/>
                </w:rPr>
                <w:t>@</w:t>
              </w:r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9476B6">
                <w:rPr>
                  <w:rStyle w:val="a4"/>
                  <w:rFonts w:ascii="Bookman Old Style" w:hAnsi="Bookman Old Style"/>
                </w:rPr>
                <w:t>.</w:t>
              </w:r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EC6F91" w:rsidRPr="001A3278" w14:paraId="61C5CB0F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736D9C1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22 августа</w:t>
            </w:r>
          </w:p>
          <w:p w14:paraId="0E4CAAD7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2019 года</w:t>
            </w:r>
          </w:p>
          <w:p w14:paraId="5A812119" w14:textId="2E42B8F9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4137" w:type="dxa"/>
            <w:shd w:val="clear" w:color="auto" w:fill="auto"/>
          </w:tcPr>
          <w:p w14:paraId="50BEEB24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9476B6">
              <w:rPr>
                <w:rFonts w:ascii="Bookman Old Style" w:hAnsi="Bookman Old Style" w:cs="Bookman Old Style"/>
              </w:rPr>
              <w:t>Познавательно-игровая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программа «Овеянный  славой</w:t>
            </w:r>
          </w:p>
          <w:p w14:paraId="474FB73E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Российский флаг»,</w:t>
            </w:r>
          </w:p>
          <w:p w14:paraId="26DFABCD" w14:textId="5835A654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посвященный Дню государственного флага РФ</w:t>
            </w:r>
          </w:p>
        </w:tc>
        <w:tc>
          <w:tcPr>
            <w:tcW w:w="3684" w:type="dxa"/>
            <w:shd w:val="clear" w:color="auto" w:fill="auto"/>
          </w:tcPr>
          <w:p w14:paraId="1D3AD86F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МБУК «Культурно – досуговое объединение»</w:t>
            </w:r>
          </w:p>
          <w:p w14:paraId="758DCDB9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филиал «Прилепский»</w:t>
            </w:r>
          </w:p>
          <w:p w14:paraId="5C1A2346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отдел «Ильинский»</w:t>
            </w:r>
          </w:p>
          <w:p w14:paraId="71C81203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п. Ильинка, ул. Центральная,</w:t>
            </w:r>
          </w:p>
          <w:p w14:paraId="6DCEAAA4" w14:textId="2367F846" w:rsidR="00EC6F91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д. 19А, корп. 1</w:t>
            </w:r>
          </w:p>
        </w:tc>
        <w:tc>
          <w:tcPr>
            <w:tcW w:w="1418" w:type="dxa"/>
            <w:shd w:val="clear" w:color="auto" w:fill="auto"/>
          </w:tcPr>
          <w:p w14:paraId="2C75473F" w14:textId="66AC6095" w:rsidR="00EC6F91" w:rsidRPr="002B3C41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9476B6">
              <w:rPr>
                <w:rFonts w:ascii="Bookman Old Style" w:hAnsi="Bookman Old Style"/>
                <w:noProof/>
              </w:rPr>
              <w:drawing>
                <wp:inline distT="0" distB="0" distL="0" distR="0" wp14:anchorId="7E021515" wp14:editId="30EFC87B">
                  <wp:extent cx="323850" cy="323850"/>
                  <wp:effectExtent l="0" t="0" r="0" b="0"/>
                  <wp:docPr id="1050" name="Рисунок 105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A3B047E" w14:textId="79EAE847" w:rsidR="00EC6F91" w:rsidRPr="009476B6" w:rsidRDefault="00EC6F91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43DDE494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3296D41D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77-33-28</w:t>
            </w:r>
          </w:p>
          <w:p w14:paraId="5F5427E9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35282FFD" w14:textId="3A8C0B82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1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EC6F91" w:rsidRPr="001A3278" w14:paraId="2DB951C7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9A2495A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22 августа 2019 года</w:t>
            </w:r>
          </w:p>
          <w:p w14:paraId="56AD5252" w14:textId="51E4D457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18.00</w:t>
            </w:r>
          </w:p>
        </w:tc>
        <w:tc>
          <w:tcPr>
            <w:tcW w:w="4137" w:type="dxa"/>
            <w:shd w:val="clear" w:color="auto" w:fill="auto"/>
          </w:tcPr>
          <w:p w14:paraId="52B2F4DB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Велопробег</w:t>
            </w:r>
          </w:p>
          <w:p w14:paraId="36685AF0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«Гордо реет флаг державный»</w:t>
            </w:r>
          </w:p>
          <w:p w14:paraId="5C7579CF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посвященный Дню </w:t>
            </w:r>
            <w:r w:rsidRPr="009476B6">
              <w:rPr>
                <w:rFonts w:ascii="Bookman Old Style" w:hAnsi="Bookman Old Style" w:cs="Bookman Old Style"/>
              </w:rPr>
              <w:lastRenderedPageBreak/>
              <w:t>государственного флага РФ</w:t>
            </w:r>
          </w:p>
          <w:p w14:paraId="523BF51F" w14:textId="21CEE520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проекта «В движении»</w:t>
            </w:r>
          </w:p>
        </w:tc>
        <w:tc>
          <w:tcPr>
            <w:tcW w:w="3684" w:type="dxa"/>
            <w:shd w:val="clear" w:color="auto" w:fill="auto"/>
          </w:tcPr>
          <w:p w14:paraId="1938B7D2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lastRenderedPageBreak/>
              <w:t>МБУК «Культурн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о-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досуговое объединение»</w:t>
            </w:r>
          </w:p>
          <w:p w14:paraId="2FF0B9CC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Филиал «Прилепский»</w:t>
            </w:r>
          </w:p>
          <w:p w14:paraId="41149E07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lastRenderedPageBreak/>
              <w:t>отдел «Крутенский»</w:t>
            </w:r>
          </w:p>
          <w:p w14:paraId="4EFF40FE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д. Крутое</w:t>
            </w:r>
          </w:p>
          <w:p w14:paraId="61377E3A" w14:textId="77777777" w:rsidR="00EC6F91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28F25A5A" w14:textId="316D30EF" w:rsidR="00EC6F91" w:rsidRPr="002B3C41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E629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44FB0070" wp14:editId="6C4CAAB1">
                  <wp:extent cx="323850" cy="323850"/>
                  <wp:effectExtent l="0" t="0" r="0" b="0"/>
                  <wp:docPr id="1122" name="Рисунок 11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7480FC05" w14:textId="543D389E" w:rsidR="00EC6F91" w:rsidRPr="009476B6" w:rsidRDefault="00EC6F91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4BB1EA07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036BE637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77-33-28</w:t>
            </w:r>
          </w:p>
          <w:p w14:paraId="5D6B6D06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1351370B" w14:textId="7D425CFD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2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EC6F91" w:rsidRPr="001A3278" w14:paraId="42E06144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5F63FA2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lastRenderedPageBreak/>
              <w:t>22 августа 2019 года</w:t>
            </w:r>
          </w:p>
          <w:p w14:paraId="2148F3C3" w14:textId="67F35B63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20.00</w:t>
            </w:r>
          </w:p>
        </w:tc>
        <w:tc>
          <w:tcPr>
            <w:tcW w:w="4137" w:type="dxa"/>
            <w:shd w:val="clear" w:color="auto" w:fill="auto"/>
          </w:tcPr>
          <w:p w14:paraId="7E05DF19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Проект «Летний кинотеатр»</w:t>
            </w:r>
          </w:p>
          <w:p w14:paraId="13E631CB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Открытый кинопоказ</w:t>
            </w:r>
          </w:p>
          <w:p w14:paraId="0110E974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Худ. Фильм «Спасти Ленинград»</w:t>
            </w:r>
          </w:p>
          <w:p w14:paraId="06BC4B4C" w14:textId="77777777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4" w:type="dxa"/>
            <w:shd w:val="clear" w:color="auto" w:fill="auto"/>
          </w:tcPr>
          <w:p w14:paraId="0AC025CF" w14:textId="77777777" w:rsidR="00092307" w:rsidRPr="00092307" w:rsidRDefault="00092307" w:rsidP="00092307">
            <w:pPr>
              <w:pStyle w:val="ab"/>
              <w:jc w:val="center"/>
              <w:rPr>
                <w:rFonts w:ascii="Bookman Old Style" w:hAnsi="Bookman Old Style"/>
              </w:rPr>
            </w:pPr>
            <w:r w:rsidRPr="00092307">
              <w:rPr>
                <w:rFonts w:ascii="Bookman Old Style" w:hAnsi="Bookman Old Style"/>
              </w:rPr>
              <w:t>МАУК «Культурно-досуговая система» Дом культуры «Косогорец» пос. Косая гора, ул. Гагарина, д.2</w:t>
            </w:r>
          </w:p>
          <w:p w14:paraId="00A152B8" w14:textId="08772B67" w:rsidR="00EC6F91" w:rsidRDefault="00092307" w:rsidP="00092307">
            <w:pPr>
              <w:pStyle w:val="ab"/>
              <w:jc w:val="center"/>
              <w:rPr>
                <w:rFonts w:ascii="Bookman Old Style" w:hAnsi="Bookman Old Style"/>
              </w:rPr>
            </w:pPr>
            <w:r w:rsidRPr="00092307">
              <w:rPr>
                <w:rFonts w:ascii="Bookman Old Style" w:hAnsi="Bookman Old Style"/>
              </w:rPr>
              <w:t>Парковая зона</w:t>
            </w:r>
          </w:p>
        </w:tc>
        <w:tc>
          <w:tcPr>
            <w:tcW w:w="1418" w:type="dxa"/>
            <w:shd w:val="clear" w:color="auto" w:fill="auto"/>
          </w:tcPr>
          <w:p w14:paraId="47EF017C" w14:textId="7901D4B5" w:rsidR="00EC6F91" w:rsidRPr="002B3C41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47E28">
              <w:rPr>
                <w:rFonts w:ascii="Bookman Old Style" w:hAnsi="Bookman Old Style"/>
                <w:noProof/>
              </w:rPr>
              <w:drawing>
                <wp:inline distT="0" distB="0" distL="0" distR="0" wp14:anchorId="564A1CB9" wp14:editId="743CDC44">
                  <wp:extent cx="323850" cy="323850"/>
                  <wp:effectExtent l="0" t="0" r="0" b="0"/>
                  <wp:docPr id="1051" name="Рисунок 105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718C512" w14:textId="5DDB0E98" w:rsidR="00EC6F91" w:rsidRPr="009476B6" w:rsidRDefault="00EC6F91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37CBBAA8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Тел:</w:t>
            </w:r>
          </w:p>
          <w:p w14:paraId="1DC485EA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23-72-88,</w:t>
            </w:r>
          </w:p>
          <w:p w14:paraId="17523568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23-69-60</w:t>
            </w:r>
          </w:p>
          <w:p w14:paraId="47D790A0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4C4D0C5E" w14:textId="33D42CA8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3" w:history="1"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Pr="009476B6">
                <w:rPr>
                  <w:rStyle w:val="a4"/>
                  <w:rFonts w:ascii="Bookman Old Style" w:hAnsi="Bookman Old Style"/>
                </w:rPr>
                <w:t>@</w:t>
              </w:r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9476B6">
                <w:rPr>
                  <w:rStyle w:val="a4"/>
                  <w:rFonts w:ascii="Bookman Old Style" w:hAnsi="Bookman Old Style"/>
                </w:rPr>
                <w:t>.</w:t>
              </w:r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EC6F91" w:rsidRPr="001A3278" w14:paraId="40A2F414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490E24B5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  <w:lang w:val="en-US"/>
              </w:rPr>
              <w:t>22</w:t>
            </w:r>
            <w:r w:rsidRPr="009476B6">
              <w:rPr>
                <w:rFonts w:ascii="Bookman Old Style" w:hAnsi="Bookman Old Style"/>
              </w:rPr>
              <w:t xml:space="preserve"> августа 2019 года</w:t>
            </w:r>
          </w:p>
          <w:p w14:paraId="56B7AC3E" w14:textId="3EA30C9F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  <w:lang w:val="en-US"/>
              </w:rPr>
              <w:t>18.00</w:t>
            </w:r>
          </w:p>
        </w:tc>
        <w:tc>
          <w:tcPr>
            <w:tcW w:w="4137" w:type="dxa"/>
            <w:shd w:val="clear" w:color="auto" w:fill="auto"/>
          </w:tcPr>
          <w:p w14:paraId="5F57A395" w14:textId="1027F393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Праздник двора</w:t>
            </w:r>
          </w:p>
        </w:tc>
        <w:tc>
          <w:tcPr>
            <w:tcW w:w="3684" w:type="dxa"/>
            <w:shd w:val="clear" w:color="auto" w:fill="auto"/>
          </w:tcPr>
          <w:p w14:paraId="402B7BE5" w14:textId="6310EDB1" w:rsidR="00EC6F91" w:rsidRDefault="00092307" w:rsidP="00092307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г</w:t>
            </w:r>
            <w:r w:rsidR="00EC6F91">
              <w:rPr>
                <w:rFonts w:ascii="Bookman Old Style" w:hAnsi="Bookman Old Style"/>
              </w:rPr>
              <w:t>. Тула, у</w:t>
            </w:r>
            <w:r w:rsidR="00EC6F91" w:rsidRPr="009476B6">
              <w:rPr>
                <w:rFonts w:ascii="Bookman Old Style" w:hAnsi="Bookman Old Style"/>
              </w:rPr>
              <w:t>л.</w:t>
            </w:r>
            <w:r>
              <w:rPr>
                <w:rFonts w:ascii="Bookman Old Style" w:hAnsi="Bookman Old Style"/>
              </w:rPr>
              <w:t xml:space="preserve"> </w:t>
            </w:r>
            <w:r w:rsidR="00EC6F91" w:rsidRPr="009476B6">
              <w:rPr>
                <w:rFonts w:ascii="Bookman Old Style" w:hAnsi="Bookman Old Style"/>
              </w:rPr>
              <w:t>Демонстрации/Революции 2/4</w:t>
            </w:r>
          </w:p>
        </w:tc>
        <w:tc>
          <w:tcPr>
            <w:tcW w:w="1418" w:type="dxa"/>
            <w:shd w:val="clear" w:color="auto" w:fill="auto"/>
          </w:tcPr>
          <w:p w14:paraId="5F3CE831" w14:textId="1B632CEF" w:rsidR="00EC6F91" w:rsidRPr="002B3C41" w:rsidRDefault="00EC6F91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433441">
              <w:rPr>
                <w:rFonts w:ascii="Bookman Old Style" w:hAnsi="Bookman Old Style"/>
                <w:noProof/>
              </w:rPr>
              <w:drawing>
                <wp:inline distT="0" distB="0" distL="0" distR="0" wp14:anchorId="46BF9FFF" wp14:editId="4069C4F1">
                  <wp:extent cx="323850" cy="323850"/>
                  <wp:effectExtent l="0" t="0" r="0" b="0"/>
                  <wp:docPr id="1125" name="Рисунок 112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4B51A15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  <w:color w:val="000000"/>
                <w:lang w:eastAsia="en-US"/>
              </w:rPr>
            </w:pPr>
            <w:r w:rsidRPr="009476B6">
              <w:rPr>
                <w:rFonts w:ascii="Bookman Old Style" w:hAnsi="Bookman Old Style"/>
                <w:color w:val="000000"/>
                <w:lang w:eastAsia="en-US"/>
              </w:rPr>
              <w:t>Вход</w:t>
            </w:r>
          </w:p>
          <w:p w14:paraId="3EA47E23" w14:textId="22B66AE0" w:rsidR="00EC6F91" w:rsidRPr="009476B6" w:rsidRDefault="00EC6F91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  <w:color w:val="000000"/>
              </w:rPr>
              <w:t>свободный</w:t>
            </w:r>
          </w:p>
        </w:tc>
        <w:tc>
          <w:tcPr>
            <w:tcW w:w="2864" w:type="dxa"/>
            <w:shd w:val="clear" w:color="auto" w:fill="auto"/>
          </w:tcPr>
          <w:p w14:paraId="4B2EE5A5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Тел:</w:t>
            </w:r>
          </w:p>
          <w:p w14:paraId="612CD5B6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55-04-42</w:t>
            </w:r>
          </w:p>
          <w:p w14:paraId="100FA11B" w14:textId="77777777" w:rsidR="00EC6F91" w:rsidRPr="009476B6" w:rsidRDefault="00EC6F91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4787D27E" w14:textId="42A43132" w:rsidR="00EC6F91" w:rsidRPr="009476B6" w:rsidRDefault="00EC6F91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4" w:history="1">
              <w:r w:rsidRPr="00092307">
                <w:rPr>
                  <w:rStyle w:val="a4"/>
                  <w:rFonts w:ascii="Bookman Old Style" w:hAnsi="Bookman Old Style"/>
                  <w:sz w:val="22"/>
                </w:rPr>
                <w:t>gkzmuk@tularegion.</w:t>
              </w:r>
              <w:r w:rsidRPr="00092307">
                <w:rPr>
                  <w:rStyle w:val="a4"/>
                  <w:rFonts w:ascii="Bookman Old Style" w:hAnsi="Bookman Old Style"/>
                  <w:sz w:val="22"/>
                  <w:lang w:val="en-US"/>
                </w:rPr>
                <w:t>org</w:t>
              </w:r>
            </w:hyperlink>
          </w:p>
        </w:tc>
      </w:tr>
      <w:tr w:rsidR="00092307" w:rsidRPr="001A3278" w14:paraId="4F0970C6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09E6F628" w14:textId="71968C02" w:rsidR="00092307" w:rsidRPr="000B6CB8" w:rsidRDefault="00092307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23</w:t>
            </w:r>
            <w:r w:rsidRPr="000B6CB8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августа</w:t>
            </w:r>
          </w:p>
          <w:p w14:paraId="7C7E0DC1" w14:textId="77777777" w:rsidR="00092307" w:rsidRPr="000B6CB8" w:rsidRDefault="00092307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0B6CB8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2019 года</w:t>
            </w:r>
          </w:p>
          <w:p w14:paraId="7F744EC5" w14:textId="0AE2B248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B6CB8">
              <w:rPr>
                <w:rFonts w:ascii="Bookman Old Style" w:hAnsi="Bookman Old Style" w:cs="Bookman Old Style"/>
              </w:rPr>
              <w:t>11.00-15.00</w:t>
            </w:r>
          </w:p>
        </w:tc>
        <w:tc>
          <w:tcPr>
            <w:tcW w:w="4137" w:type="dxa"/>
            <w:shd w:val="clear" w:color="auto" w:fill="auto"/>
          </w:tcPr>
          <w:p w14:paraId="2BFED5DA" w14:textId="35DE2FBA" w:rsidR="00092307" w:rsidRPr="009476B6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0B6CB8">
              <w:rPr>
                <w:rFonts w:ascii="Bookman Old Style" w:hAnsi="Bookman Old Style" w:cs="Bookman Old Style"/>
              </w:rPr>
              <w:t>Проект «Библиотека под зонтиком»</w:t>
            </w:r>
          </w:p>
        </w:tc>
        <w:tc>
          <w:tcPr>
            <w:tcW w:w="3684" w:type="dxa"/>
            <w:shd w:val="clear" w:color="auto" w:fill="auto"/>
          </w:tcPr>
          <w:p w14:paraId="6A5ED074" w14:textId="27D9B58F" w:rsidR="00092307" w:rsidRDefault="00092307" w:rsidP="00092307">
            <w:pPr>
              <w:pStyle w:val="ab"/>
              <w:jc w:val="center"/>
              <w:rPr>
                <w:rFonts w:ascii="Bookman Old Style" w:hAnsi="Bookman Old Style"/>
              </w:rPr>
            </w:pPr>
            <w:r w:rsidRPr="000B6CB8">
              <w:rPr>
                <w:rFonts w:ascii="Bookman Old Style" w:hAnsi="Bookman Old Style" w:cs="Bookman Old Style"/>
              </w:rPr>
              <w:t>Детский сквер Пролетарского района  (напротив ТЦ «Кировский»)</w:t>
            </w:r>
          </w:p>
        </w:tc>
        <w:tc>
          <w:tcPr>
            <w:tcW w:w="1418" w:type="dxa"/>
            <w:shd w:val="clear" w:color="auto" w:fill="auto"/>
          </w:tcPr>
          <w:p w14:paraId="526FDE30" w14:textId="6616F142" w:rsidR="00092307" w:rsidRPr="00433441" w:rsidRDefault="00092307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B6CB8">
              <w:rPr>
                <w:rFonts w:ascii="Bookman Old Style" w:hAnsi="Bookman Old Style"/>
                <w:noProof/>
              </w:rPr>
              <w:drawing>
                <wp:inline distT="0" distB="0" distL="0" distR="0" wp14:anchorId="193267AA" wp14:editId="3DBFB3CF">
                  <wp:extent cx="323850" cy="323850"/>
                  <wp:effectExtent l="0" t="0" r="0" b="0"/>
                  <wp:docPr id="27" name="Рисунок 2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8ABAE6E" w14:textId="7E61D7E0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  <w:color w:val="000000"/>
                <w:lang w:eastAsia="en-US"/>
              </w:rPr>
            </w:pPr>
            <w:r w:rsidRPr="000B6CB8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0AA397C0" w14:textId="77777777" w:rsidR="00092307" w:rsidRPr="000B6CB8" w:rsidRDefault="00092307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0B6CB8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Телефон: 35-34-38</w:t>
            </w:r>
          </w:p>
          <w:p w14:paraId="5D4F8761" w14:textId="41015F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0B6CB8">
              <w:rPr>
                <w:rFonts w:ascii="Bookman Old Style" w:hAnsi="Bookman Old Style" w:cs="Bookman Old Style"/>
                <w:lang w:val="en-US"/>
              </w:rPr>
              <w:t>Email</w:t>
            </w:r>
            <w:r w:rsidRPr="000B6CB8">
              <w:rPr>
                <w:rFonts w:ascii="Bookman Old Style" w:hAnsi="Bookman Old Style" w:cs="Bookman Old Style"/>
              </w:rPr>
              <w:t xml:space="preserve">: </w:t>
            </w:r>
            <w:hyperlink r:id="rId65" w:history="1">
              <w:r w:rsidRPr="000B6CB8">
                <w:rPr>
                  <w:rStyle w:val="a4"/>
                  <w:rFonts w:ascii="Bookman Old Style" w:hAnsi="Bookman Old Style" w:cs="Bookman Old Style"/>
                  <w:lang w:val="en-US"/>
                </w:rPr>
                <w:t>tbs</w:t>
              </w:r>
              <w:r w:rsidRPr="000B6CB8">
                <w:rPr>
                  <w:rStyle w:val="a4"/>
                  <w:rFonts w:ascii="Bookman Old Style" w:hAnsi="Bookman Old Style" w:cs="Bookman Old Style"/>
                </w:rPr>
                <w:t>_</w:t>
              </w:r>
              <w:r w:rsidRPr="000B6CB8">
                <w:rPr>
                  <w:rStyle w:val="a4"/>
                  <w:rFonts w:ascii="Bookman Old Style" w:hAnsi="Bookman Old Style" w:cs="Bookman Old Style"/>
                  <w:lang w:val="en-US"/>
                </w:rPr>
                <w:t>sgb</w:t>
              </w:r>
              <w:r w:rsidRPr="000B6CB8">
                <w:rPr>
                  <w:rStyle w:val="a4"/>
                  <w:rFonts w:ascii="Bookman Old Style" w:hAnsi="Bookman Old Style" w:cs="Bookman Old Style"/>
                </w:rPr>
                <w:t>@</w:t>
              </w:r>
              <w:r w:rsidRPr="000B6CB8">
                <w:rPr>
                  <w:rStyle w:val="a4"/>
                  <w:rFonts w:ascii="Bookman Old Style" w:hAnsi="Bookman Old Style" w:cs="Bookman Old Style"/>
                  <w:lang w:val="en-US"/>
                </w:rPr>
                <w:t>tularegion</w:t>
              </w:r>
              <w:r w:rsidRPr="000B6CB8">
                <w:rPr>
                  <w:rStyle w:val="a4"/>
                  <w:rFonts w:ascii="Bookman Old Style" w:hAnsi="Bookman Old Style" w:cs="Bookman Old Style"/>
                </w:rPr>
                <w:t>.</w:t>
              </w:r>
              <w:r w:rsidRPr="000B6CB8">
                <w:rPr>
                  <w:rStyle w:val="a4"/>
                  <w:rFonts w:ascii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092307" w:rsidRPr="001A3278" w14:paraId="2719D25B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0002155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23 августа</w:t>
            </w:r>
          </w:p>
          <w:p w14:paraId="100B8F60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2019 года</w:t>
            </w:r>
          </w:p>
          <w:p w14:paraId="26881305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12.00</w:t>
            </w:r>
          </w:p>
          <w:p w14:paraId="3357C3B1" w14:textId="77777777" w:rsidR="00092307" w:rsidRPr="009476B6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4D4E62AF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Квест — игра</w:t>
            </w:r>
          </w:p>
          <w:p w14:paraId="532CB26F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«В поисках сокровищ»</w:t>
            </w:r>
          </w:p>
          <w:p w14:paraId="48FB1A4B" w14:textId="74C62483" w:rsidR="00092307" w:rsidRPr="009476B6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проекта «Расти! Играй!»</w:t>
            </w:r>
          </w:p>
        </w:tc>
        <w:tc>
          <w:tcPr>
            <w:tcW w:w="3684" w:type="dxa"/>
            <w:shd w:val="clear" w:color="auto" w:fill="auto"/>
          </w:tcPr>
          <w:p w14:paraId="7073ADC6" w14:textId="7B31E096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МБУК «Культурно-</w:t>
            </w:r>
            <w:r w:rsidRPr="009476B6">
              <w:rPr>
                <w:rFonts w:ascii="Bookman Old Style" w:hAnsi="Bookman Old Style" w:cs="Bookman Old Style"/>
                <w:color w:val="000000"/>
              </w:rPr>
              <w:t>досуговое объединение»</w:t>
            </w:r>
          </w:p>
          <w:p w14:paraId="20DE6C42" w14:textId="50F4850F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филиал</w:t>
            </w:r>
            <w:r w:rsidRPr="009476B6">
              <w:rPr>
                <w:rFonts w:ascii="Bookman Old Style" w:hAnsi="Bookman Old Style" w:cs="Bookman Old Style"/>
                <w:color w:val="000000"/>
              </w:rPr>
              <w:t xml:space="preserve"> «Прилепский»</w:t>
            </w:r>
          </w:p>
          <w:p w14:paraId="0FEBE60A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отдел  «Старобасовский»</w:t>
            </w:r>
          </w:p>
          <w:p w14:paraId="642C838A" w14:textId="67E4BABD" w:rsidR="00092307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д. Старое Басово, д. 38-а</w:t>
            </w:r>
          </w:p>
        </w:tc>
        <w:tc>
          <w:tcPr>
            <w:tcW w:w="1418" w:type="dxa"/>
            <w:shd w:val="clear" w:color="auto" w:fill="auto"/>
          </w:tcPr>
          <w:p w14:paraId="1ABF2C3D" w14:textId="4CDCCBD6" w:rsidR="00092307" w:rsidRPr="002B3C41" w:rsidRDefault="00092307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433441">
              <w:rPr>
                <w:rFonts w:ascii="Bookman Old Style" w:hAnsi="Bookman Old Style"/>
                <w:noProof/>
              </w:rPr>
              <w:drawing>
                <wp:inline distT="0" distB="0" distL="0" distR="0" wp14:anchorId="4D84AF27" wp14:editId="76403FE9">
                  <wp:extent cx="323850" cy="323850"/>
                  <wp:effectExtent l="0" t="0" r="0" b="0"/>
                  <wp:docPr id="1126" name="Рисунок 112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9E0B832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Вход свободный</w:t>
            </w:r>
          </w:p>
          <w:p w14:paraId="5D071507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14:paraId="73BE9697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14:paraId="71A41204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14:paraId="3310D13D" w14:textId="77777777" w:rsidR="00092307" w:rsidRPr="009476B6" w:rsidRDefault="00092307" w:rsidP="001A327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4" w:type="dxa"/>
            <w:shd w:val="clear" w:color="auto" w:fill="auto"/>
          </w:tcPr>
          <w:p w14:paraId="3E542AB3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3DF6E99F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77-33-28</w:t>
            </w:r>
          </w:p>
          <w:p w14:paraId="446D5560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2737EA07" w14:textId="31710AD5" w:rsidR="00092307" w:rsidRPr="009476B6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6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92307" w:rsidRPr="001A3278" w14:paraId="7FE24D91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577006F6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23 августа 2019 года 16.00</w:t>
            </w:r>
          </w:p>
          <w:p w14:paraId="7FC7EF78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5CFD9811" w14:textId="77777777" w:rsidR="00092307" w:rsidRPr="009476B6" w:rsidRDefault="00092307" w:rsidP="00583AAE">
            <w:pPr>
              <w:pStyle w:val="ab"/>
              <w:rPr>
                <w:rFonts w:ascii="Bookman Old Style" w:hAnsi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13386D6A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Конкурс рисунков на асфальте «Быть здоровым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здорово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>!»</w:t>
            </w:r>
          </w:p>
          <w:p w14:paraId="07BFBE2A" w14:textId="76CA3174" w:rsidR="00092307" w:rsidRPr="009476B6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мероприятий по профилактике немедицинского потребления наркотиков в молодежной среде</w:t>
            </w:r>
          </w:p>
        </w:tc>
        <w:tc>
          <w:tcPr>
            <w:tcW w:w="3684" w:type="dxa"/>
            <w:shd w:val="clear" w:color="auto" w:fill="auto"/>
          </w:tcPr>
          <w:p w14:paraId="45D826F3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105B2334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Филиал «Рассветский»</w:t>
            </w:r>
          </w:p>
          <w:p w14:paraId="13623D16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Отдел «Зайцевский»</w:t>
            </w:r>
          </w:p>
          <w:p w14:paraId="3ACE3B80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с. Зайцево,</w:t>
            </w:r>
          </w:p>
          <w:p w14:paraId="61EEF9A4" w14:textId="32B03442" w:rsidR="00092307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14:paraId="27EC051C" w14:textId="28F7FB53" w:rsidR="00092307" w:rsidRPr="002B3C41" w:rsidRDefault="00092307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E80993">
              <w:rPr>
                <w:rFonts w:ascii="Bookman Old Style" w:hAnsi="Bookman Old Style"/>
                <w:noProof/>
              </w:rPr>
              <w:drawing>
                <wp:inline distT="0" distB="0" distL="0" distR="0" wp14:anchorId="4C715972" wp14:editId="33815064">
                  <wp:extent cx="323850" cy="323850"/>
                  <wp:effectExtent l="0" t="0" r="0" b="0"/>
                  <wp:docPr id="1128" name="Рисунок 112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48CD8AB" w14:textId="2FC52333" w:rsidR="00092307" w:rsidRPr="009476B6" w:rsidRDefault="00092307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38E419B9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21BB8F8C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72-43-24</w:t>
            </w:r>
          </w:p>
          <w:p w14:paraId="337EB052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4A60D543" w14:textId="1E3F180D" w:rsidR="00092307" w:rsidRPr="009476B6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7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92307" w:rsidRPr="001A3278" w14:paraId="2C2CB853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58A7187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23 августа</w:t>
            </w:r>
          </w:p>
          <w:p w14:paraId="5B323AD5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2019 года</w:t>
            </w:r>
          </w:p>
          <w:p w14:paraId="5DF56069" w14:textId="3107E1B6" w:rsidR="00092307" w:rsidRPr="009476B6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4137" w:type="dxa"/>
            <w:shd w:val="clear" w:color="auto" w:fill="auto"/>
          </w:tcPr>
          <w:p w14:paraId="166ABEEA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Показ отечественных мультфильмов и кинофильмов</w:t>
            </w:r>
          </w:p>
          <w:p w14:paraId="182AC88A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 w:cs="Bookman Old Style"/>
                <w:color w:val="000000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  <w:color w:val="000000"/>
              </w:rPr>
              <w:t xml:space="preserve"> проекта</w:t>
            </w:r>
          </w:p>
          <w:p w14:paraId="3C5C0C15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«Летний кинотеатр»</w:t>
            </w:r>
          </w:p>
          <w:p w14:paraId="32485314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к/ф «Спасти Ленинград»</w:t>
            </w:r>
          </w:p>
          <w:p w14:paraId="298096CE" w14:textId="1BA7EAC1" w:rsidR="00092307" w:rsidRPr="009476B6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9476B6">
              <w:rPr>
                <w:rFonts w:ascii="Bookman Old Style" w:hAnsi="Bookman Old Style" w:cs="Bookman Old Style"/>
                <w:color w:val="000000"/>
              </w:rPr>
              <w:t>(</w:t>
            </w:r>
            <w:proofErr w:type="spellStart"/>
            <w:r w:rsidRPr="009476B6">
              <w:rPr>
                <w:rFonts w:ascii="Bookman Old Style" w:hAnsi="Bookman Old Style" w:cs="Bookman Old Style"/>
                <w:color w:val="000000"/>
              </w:rPr>
              <w:t>реж</w:t>
            </w:r>
            <w:proofErr w:type="spellEnd"/>
            <w:r w:rsidRPr="009476B6">
              <w:rPr>
                <w:rFonts w:ascii="Bookman Old Style" w:hAnsi="Bookman Old Style" w:cs="Bookman Old Style"/>
                <w:color w:val="000000"/>
              </w:rPr>
              <w:t>.</w:t>
            </w:r>
            <w:proofErr w:type="gramEnd"/>
            <w:r w:rsidRPr="009476B6"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proofErr w:type="spellStart"/>
            <w:proofErr w:type="gramStart"/>
            <w:r w:rsidRPr="009476B6">
              <w:rPr>
                <w:rFonts w:ascii="Bookman Old Style" w:hAnsi="Bookman Old Style" w:cs="Bookman Old Style"/>
                <w:color w:val="000000"/>
              </w:rPr>
              <w:t>А.Козлов</w:t>
            </w:r>
            <w:proofErr w:type="spellEnd"/>
            <w:r w:rsidRPr="009476B6">
              <w:rPr>
                <w:rFonts w:ascii="Bookman Old Style" w:hAnsi="Bookman Old Style" w:cs="Bookman Old Style"/>
                <w:color w:val="000000"/>
              </w:rPr>
              <w:t>)</w:t>
            </w:r>
            <w:proofErr w:type="gramEnd"/>
          </w:p>
        </w:tc>
        <w:tc>
          <w:tcPr>
            <w:tcW w:w="3684" w:type="dxa"/>
            <w:shd w:val="clear" w:color="auto" w:fill="auto"/>
          </w:tcPr>
          <w:p w14:paraId="13E5A257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14:paraId="6B91AE3B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Филиал «Федоровский»</w:t>
            </w:r>
          </w:p>
          <w:p w14:paraId="4ED60A57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отдел «Алешинский»</w:t>
            </w:r>
          </w:p>
          <w:p w14:paraId="04577DA8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9476B6">
              <w:rPr>
                <w:rFonts w:ascii="Bookman Old Style" w:hAnsi="Bookman Old Style" w:cs="Bookman Old Style"/>
                <w:color w:val="000000"/>
              </w:rPr>
              <w:t>с</w:t>
            </w:r>
            <w:proofErr w:type="gramEnd"/>
            <w:r w:rsidRPr="009476B6">
              <w:rPr>
                <w:rFonts w:ascii="Bookman Old Style" w:hAnsi="Bookman Old Style" w:cs="Bookman Old Style"/>
                <w:color w:val="000000"/>
              </w:rPr>
              <w:t>. Алешня,</w:t>
            </w:r>
          </w:p>
          <w:p w14:paraId="45261D93" w14:textId="2B7C458A" w:rsidR="00092307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14:paraId="624967D8" w14:textId="598478C0" w:rsidR="00092307" w:rsidRPr="002B3C41" w:rsidRDefault="00092307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E80993">
              <w:rPr>
                <w:rFonts w:ascii="Bookman Old Style" w:hAnsi="Bookman Old Style"/>
                <w:noProof/>
              </w:rPr>
              <w:drawing>
                <wp:inline distT="0" distB="0" distL="0" distR="0" wp14:anchorId="4A1951BD" wp14:editId="4861A064">
                  <wp:extent cx="323850" cy="323850"/>
                  <wp:effectExtent l="0" t="0" r="0" b="0"/>
                  <wp:docPr id="1129" name="Рисунок 112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521A256" w14:textId="64530946" w:rsidR="00092307" w:rsidRPr="009476B6" w:rsidRDefault="00092307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6097A050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33EE0DC1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77-33-14</w:t>
            </w:r>
          </w:p>
          <w:p w14:paraId="4E928625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665D810D" w14:textId="66311BE5" w:rsidR="00092307" w:rsidRPr="009476B6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8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92307" w:rsidRPr="001A3278" w14:paraId="4E85C7C9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050813F6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23 августа 2019 года.</w:t>
            </w:r>
          </w:p>
          <w:p w14:paraId="2C12B548" w14:textId="6BD2E352" w:rsidR="00092307" w:rsidRPr="009476B6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18.00</w:t>
            </w:r>
          </w:p>
        </w:tc>
        <w:tc>
          <w:tcPr>
            <w:tcW w:w="4137" w:type="dxa"/>
            <w:shd w:val="clear" w:color="auto" w:fill="auto"/>
          </w:tcPr>
          <w:p w14:paraId="64C1606C" w14:textId="5C8107A5" w:rsidR="00092307" w:rsidRPr="009476B6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Праздник двора</w:t>
            </w:r>
            <w:r w:rsidRPr="009476B6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</w:rPr>
              <w:t xml:space="preserve"> </w:t>
            </w:r>
            <w:r w:rsidRPr="009476B6">
              <w:rPr>
                <w:rFonts w:ascii="Bookman Old Style" w:hAnsi="Bookman Old Style"/>
              </w:rPr>
              <w:t>посвящённый дню ТОС</w:t>
            </w:r>
          </w:p>
        </w:tc>
        <w:tc>
          <w:tcPr>
            <w:tcW w:w="3684" w:type="dxa"/>
            <w:shd w:val="clear" w:color="auto" w:fill="auto"/>
          </w:tcPr>
          <w:p w14:paraId="699D0432" w14:textId="14FF7031" w:rsidR="00092307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Тула. 4-й проезд, </w:t>
            </w:r>
            <w:r w:rsidRPr="009476B6">
              <w:rPr>
                <w:rFonts w:ascii="Bookman Old Style" w:hAnsi="Bookman Old Style"/>
              </w:rPr>
              <w:t>д.51.</w:t>
            </w:r>
          </w:p>
        </w:tc>
        <w:tc>
          <w:tcPr>
            <w:tcW w:w="1418" w:type="dxa"/>
            <w:shd w:val="clear" w:color="auto" w:fill="auto"/>
          </w:tcPr>
          <w:p w14:paraId="47B6E0C2" w14:textId="35087BC8" w:rsidR="00092307" w:rsidRPr="002B3C41" w:rsidRDefault="00092307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E80993">
              <w:rPr>
                <w:rFonts w:ascii="Bookman Old Style" w:hAnsi="Bookman Old Style"/>
                <w:noProof/>
              </w:rPr>
              <w:drawing>
                <wp:inline distT="0" distB="0" distL="0" distR="0" wp14:anchorId="21817C67" wp14:editId="7F8E3F99">
                  <wp:extent cx="323850" cy="323850"/>
                  <wp:effectExtent l="0" t="0" r="0" b="0"/>
                  <wp:docPr id="1130" name="Рисунок 113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4DD95036" w14:textId="0F2ADC07" w:rsidR="00092307" w:rsidRPr="009476B6" w:rsidRDefault="00092307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7A47AD5D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Тел:</w:t>
            </w:r>
          </w:p>
          <w:p w14:paraId="2AD2CB29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23-72-88,</w:t>
            </w:r>
          </w:p>
          <w:p w14:paraId="73C8BFD4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23-69-60</w:t>
            </w:r>
          </w:p>
          <w:p w14:paraId="77742358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24E70A60" w14:textId="3D7CE692" w:rsidR="00092307" w:rsidRPr="009476B6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9" w:history="1"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Pr="009476B6">
                <w:rPr>
                  <w:rStyle w:val="a4"/>
                  <w:rFonts w:ascii="Bookman Old Style" w:hAnsi="Bookman Old Style"/>
                </w:rPr>
                <w:t>@</w:t>
              </w:r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9476B6">
                <w:rPr>
                  <w:rStyle w:val="a4"/>
                  <w:rFonts w:ascii="Bookman Old Style" w:hAnsi="Bookman Old Style"/>
                </w:rPr>
                <w:t>.</w:t>
              </w:r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92307" w:rsidRPr="001A3278" w14:paraId="770211F5" w14:textId="77777777" w:rsidTr="00CD27A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5626605" w14:textId="77777777" w:rsidR="00092307" w:rsidRPr="009476B6" w:rsidRDefault="00092307" w:rsidP="00CD27A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lastRenderedPageBreak/>
              <w:t>23 августа 2019 года</w:t>
            </w:r>
          </w:p>
          <w:p w14:paraId="4AF08364" w14:textId="77777777" w:rsidR="00092307" w:rsidRPr="009476B6" w:rsidRDefault="00092307" w:rsidP="00CD27A8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  <w:r w:rsidRPr="009476B6">
              <w:rPr>
                <w:rFonts w:ascii="Bookman Old Style" w:hAnsi="Bookman Old Style"/>
              </w:rPr>
              <w:t>.00</w:t>
            </w:r>
          </w:p>
          <w:p w14:paraId="07ED684D" w14:textId="77777777" w:rsidR="00092307" w:rsidRPr="009476B6" w:rsidRDefault="00092307" w:rsidP="00CD27A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39C704B3" w14:textId="77777777" w:rsidR="00092307" w:rsidRPr="009476B6" w:rsidRDefault="00092307" w:rsidP="00CD27A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Фольклорная программа</w:t>
            </w:r>
          </w:p>
          <w:p w14:paraId="230C1FBF" w14:textId="77777777" w:rsidR="00092307" w:rsidRPr="009476B6" w:rsidRDefault="00092307" w:rsidP="00CD27A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 xml:space="preserve">«Праздник </w:t>
            </w:r>
            <w:proofErr w:type="spellStart"/>
            <w:r w:rsidRPr="009476B6">
              <w:rPr>
                <w:rFonts w:ascii="Bookman Old Style" w:hAnsi="Bookman Old Style"/>
              </w:rPr>
              <w:t>Спасов</w:t>
            </w:r>
            <w:proofErr w:type="spellEnd"/>
            <w:r w:rsidRPr="009476B6">
              <w:rPr>
                <w:rFonts w:ascii="Bookman Old Style" w:hAnsi="Bookman Old Style"/>
              </w:rPr>
              <w:t xml:space="preserve"> на Руси» в рамках проекта «Каникулы в городе»</w:t>
            </w:r>
          </w:p>
          <w:p w14:paraId="232A9843" w14:textId="77777777" w:rsidR="00092307" w:rsidRPr="009476B6" w:rsidRDefault="00092307" w:rsidP="00CD27A8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34200CD2" w14:textId="77777777" w:rsidR="00092307" w:rsidRPr="009476B6" w:rsidRDefault="00092307" w:rsidP="00CD27A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4" w:type="dxa"/>
            <w:shd w:val="clear" w:color="auto" w:fill="auto"/>
          </w:tcPr>
          <w:p w14:paraId="4C989CE5" w14:textId="77777777" w:rsidR="00092307" w:rsidRPr="009476B6" w:rsidRDefault="00092307" w:rsidP="00CD27A8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МАУК «Культурно-досуговая система» Дом культуры </w:t>
            </w:r>
            <w:r w:rsidRPr="009476B6">
              <w:rPr>
                <w:rFonts w:ascii="Bookman Old Style" w:hAnsi="Bookman Old Style"/>
              </w:rPr>
              <w:t xml:space="preserve">«Косогорец» </w:t>
            </w:r>
            <w:r>
              <w:rPr>
                <w:rFonts w:ascii="Bookman Old Style" w:hAnsi="Bookman Old Style"/>
              </w:rPr>
              <w:t xml:space="preserve">пос. Косая гора, ул. </w:t>
            </w:r>
            <w:r w:rsidRPr="009476B6">
              <w:rPr>
                <w:rFonts w:ascii="Bookman Old Style" w:hAnsi="Bookman Old Style"/>
              </w:rPr>
              <w:t>Гагарина</w:t>
            </w:r>
            <w:r>
              <w:rPr>
                <w:rFonts w:ascii="Bookman Old Style" w:hAnsi="Bookman Old Style"/>
              </w:rPr>
              <w:t>, д.2</w:t>
            </w:r>
          </w:p>
          <w:p w14:paraId="15C7D768" w14:textId="77777777" w:rsidR="00092307" w:rsidRDefault="00092307" w:rsidP="00CD27A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Парковая зона</w:t>
            </w:r>
          </w:p>
        </w:tc>
        <w:tc>
          <w:tcPr>
            <w:tcW w:w="1418" w:type="dxa"/>
            <w:shd w:val="clear" w:color="auto" w:fill="auto"/>
          </w:tcPr>
          <w:p w14:paraId="2E9F7EEF" w14:textId="77777777" w:rsidR="00092307" w:rsidRPr="002B3C41" w:rsidRDefault="00092307" w:rsidP="00CD27A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433441">
              <w:rPr>
                <w:rFonts w:ascii="Bookman Old Style" w:hAnsi="Bookman Old Style"/>
                <w:noProof/>
              </w:rPr>
              <w:drawing>
                <wp:inline distT="0" distB="0" distL="0" distR="0" wp14:anchorId="2577D23A" wp14:editId="00C8B60B">
                  <wp:extent cx="323850" cy="323850"/>
                  <wp:effectExtent l="0" t="0" r="0" b="0"/>
                  <wp:docPr id="1127" name="Рисунок 112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7D55B9C" w14:textId="77777777" w:rsidR="00092307" w:rsidRPr="009476B6" w:rsidRDefault="00092307" w:rsidP="00CD27A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Вход свободный</w:t>
            </w:r>
          </w:p>
          <w:p w14:paraId="0F283FC6" w14:textId="77777777" w:rsidR="00092307" w:rsidRPr="009476B6" w:rsidRDefault="00092307" w:rsidP="00CD27A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4" w:type="dxa"/>
            <w:shd w:val="clear" w:color="auto" w:fill="auto"/>
          </w:tcPr>
          <w:p w14:paraId="16234914" w14:textId="77777777" w:rsidR="00092307" w:rsidRPr="009476B6" w:rsidRDefault="00092307" w:rsidP="00CD27A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Тел:</w:t>
            </w:r>
          </w:p>
          <w:p w14:paraId="62B735F1" w14:textId="77777777" w:rsidR="00092307" w:rsidRPr="009476B6" w:rsidRDefault="00092307" w:rsidP="00CD27A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23-72-88,</w:t>
            </w:r>
          </w:p>
          <w:p w14:paraId="299D48CD" w14:textId="77777777" w:rsidR="00092307" w:rsidRPr="009476B6" w:rsidRDefault="00092307" w:rsidP="00CD27A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23-69-60</w:t>
            </w:r>
          </w:p>
          <w:p w14:paraId="11FEA9AE" w14:textId="77777777" w:rsidR="00092307" w:rsidRPr="009476B6" w:rsidRDefault="00092307" w:rsidP="00CD27A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71C03D71" w14:textId="77777777" w:rsidR="00092307" w:rsidRPr="009476B6" w:rsidRDefault="00092307" w:rsidP="00CD27A8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70" w:history="1"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Pr="009476B6">
                <w:rPr>
                  <w:rStyle w:val="a4"/>
                  <w:rFonts w:ascii="Bookman Old Style" w:hAnsi="Bookman Old Style"/>
                </w:rPr>
                <w:t>@</w:t>
              </w:r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Pr="009476B6">
                <w:rPr>
                  <w:rStyle w:val="a4"/>
                  <w:rFonts w:ascii="Bookman Old Style" w:hAnsi="Bookman Old Style"/>
                </w:rPr>
                <w:t>.</w:t>
              </w:r>
              <w:r w:rsidRPr="009476B6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092307" w:rsidRPr="001A3278" w14:paraId="3EFB0464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7BA655C3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23 августа</w:t>
            </w:r>
          </w:p>
          <w:p w14:paraId="37351B2B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2019 года</w:t>
            </w:r>
          </w:p>
          <w:p w14:paraId="0A71F19A" w14:textId="0B6007E2" w:rsidR="00092307" w:rsidRPr="009476B6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18.00</w:t>
            </w:r>
          </w:p>
        </w:tc>
        <w:tc>
          <w:tcPr>
            <w:tcW w:w="4137" w:type="dxa"/>
            <w:shd w:val="clear" w:color="auto" w:fill="auto"/>
          </w:tcPr>
          <w:p w14:paraId="7E1B129C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День деревни  и села</w:t>
            </w:r>
          </w:p>
          <w:p w14:paraId="6FA5DCA3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«С любовью к людям и земле»,</w:t>
            </w:r>
          </w:p>
          <w:p w14:paraId="504E497B" w14:textId="490E3DB2" w:rsidR="00092307" w:rsidRPr="009476B6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/>
              </w:rPr>
              <w:t>рамках</w:t>
            </w:r>
            <w:proofErr w:type="gramEnd"/>
            <w:r w:rsidRPr="009476B6">
              <w:rPr>
                <w:rFonts w:ascii="Bookman Old Style" w:hAnsi="Bookman Old Style"/>
              </w:rPr>
              <w:t xml:space="preserve"> проекта «Клуб на колесах»</w:t>
            </w:r>
          </w:p>
        </w:tc>
        <w:tc>
          <w:tcPr>
            <w:tcW w:w="3684" w:type="dxa"/>
            <w:shd w:val="clear" w:color="auto" w:fill="auto"/>
          </w:tcPr>
          <w:p w14:paraId="42619F78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14:paraId="362F9536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филиал «Шатский»</w:t>
            </w:r>
          </w:p>
          <w:p w14:paraId="6665D7C9" w14:textId="5A7C118E" w:rsidR="00092307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д. Теплое</w:t>
            </w:r>
          </w:p>
        </w:tc>
        <w:tc>
          <w:tcPr>
            <w:tcW w:w="1418" w:type="dxa"/>
            <w:shd w:val="clear" w:color="auto" w:fill="auto"/>
          </w:tcPr>
          <w:p w14:paraId="6C142DA2" w14:textId="64BA65BA" w:rsidR="00092307" w:rsidRPr="002B3C41" w:rsidRDefault="00092307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E80993">
              <w:rPr>
                <w:rFonts w:ascii="Bookman Old Style" w:hAnsi="Bookman Old Style"/>
                <w:noProof/>
              </w:rPr>
              <w:drawing>
                <wp:inline distT="0" distB="0" distL="0" distR="0" wp14:anchorId="5DDD750C" wp14:editId="13E03D75">
                  <wp:extent cx="323850" cy="323850"/>
                  <wp:effectExtent l="0" t="0" r="0" b="0"/>
                  <wp:docPr id="1131" name="Рисунок 113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D27841B" w14:textId="1CA25ACB" w:rsidR="00092307" w:rsidRPr="009476B6" w:rsidRDefault="00092307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1B81D472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5EBFE3D1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77-32-54</w:t>
            </w:r>
          </w:p>
          <w:p w14:paraId="0293B0EE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5003DB25" w14:textId="76F7526E" w:rsidR="00092307" w:rsidRPr="009476B6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71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92307" w:rsidRPr="001A3278" w14:paraId="73C0710F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52CA9AC" w14:textId="09223A1B" w:rsidR="00092307" w:rsidRPr="009476B6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23 августа 2019 года 18.00</w:t>
            </w:r>
          </w:p>
        </w:tc>
        <w:tc>
          <w:tcPr>
            <w:tcW w:w="4137" w:type="dxa"/>
            <w:shd w:val="clear" w:color="auto" w:fill="auto"/>
          </w:tcPr>
          <w:p w14:paraId="011BD6D5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Праздник двора</w:t>
            </w:r>
          </w:p>
          <w:p w14:paraId="240D65A0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«Мой двор, моя улица»,</w:t>
            </w:r>
          </w:p>
          <w:p w14:paraId="3100601A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посвященный Дню ТОС</w:t>
            </w:r>
          </w:p>
          <w:p w14:paraId="3D76045A" w14:textId="76739487" w:rsidR="00092307" w:rsidRPr="009476B6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проекта «День двора 2019»</w:t>
            </w:r>
          </w:p>
        </w:tc>
        <w:tc>
          <w:tcPr>
            <w:tcW w:w="3684" w:type="dxa"/>
            <w:shd w:val="clear" w:color="auto" w:fill="auto"/>
          </w:tcPr>
          <w:p w14:paraId="4B1607C0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14:paraId="273426FF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Филиал «Барсуковский»</w:t>
            </w:r>
          </w:p>
          <w:p w14:paraId="16C8BABD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п. Барсуки,</w:t>
            </w:r>
          </w:p>
          <w:p w14:paraId="7391B481" w14:textId="2DB09DAF" w:rsidR="00092307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Микрорайон, д.3</w:t>
            </w:r>
          </w:p>
        </w:tc>
        <w:tc>
          <w:tcPr>
            <w:tcW w:w="1418" w:type="dxa"/>
            <w:shd w:val="clear" w:color="auto" w:fill="auto"/>
          </w:tcPr>
          <w:p w14:paraId="37C6A177" w14:textId="6B9DFED0" w:rsidR="00092307" w:rsidRPr="002B3C41" w:rsidRDefault="00092307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E80993">
              <w:rPr>
                <w:rFonts w:ascii="Bookman Old Style" w:hAnsi="Bookman Old Style"/>
                <w:noProof/>
              </w:rPr>
              <w:drawing>
                <wp:inline distT="0" distB="0" distL="0" distR="0" wp14:anchorId="27457344" wp14:editId="2E63BB5D">
                  <wp:extent cx="323850" cy="323850"/>
                  <wp:effectExtent l="0" t="0" r="0" b="0"/>
                  <wp:docPr id="1132" name="Рисунок 113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5A2D1B96" w14:textId="4317B973" w:rsidR="00092307" w:rsidRPr="009476B6" w:rsidRDefault="00092307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00324261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23292F4C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77-32-92</w:t>
            </w:r>
          </w:p>
          <w:p w14:paraId="7E0848F4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0F881CAA" w14:textId="1EE3B8C5" w:rsidR="00092307" w:rsidRPr="009476B6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72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92307" w:rsidRPr="001A3278" w14:paraId="1A13D2A6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134286C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23 августа</w:t>
            </w:r>
          </w:p>
          <w:p w14:paraId="68FF7C51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2019 года</w:t>
            </w:r>
          </w:p>
          <w:p w14:paraId="2C511B66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18.00</w:t>
            </w:r>
          </w:p>
          <w:p w14:paraId="3E94E814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719820CD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01EDF664" w14:textId="77777777" w:rsidR="00092307" w:rsidRPr="009476B6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742F5AFF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Праздник двора,</w:t>
            </w:r>
          </w:p>
          <w:p w14:paraId="57C2D2A9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eastAsia="Bookman Old Style" w:hAnsi="Bookman Old Style" w:cs="Bookman Old Style"/>
              </w:rPr>
              <w:t>посвященный Дню ТОС</w:t>
            </w:r>
          </w:p>
          <w:p w14:paraId="211216DF" w14:textId="68187821" w:rsidR="00092307" w:rsidRPr="009476B6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eastAsia="Bookman Old Style" w:hAnsi="Bookman Old Style" w:cs="Bookman Old Style"/>
              </w:rPr>
              <w:t xml:space="preserve">в </w:t>
            </w:r>
            <w:proofErr w:type="gramStart"/>
            <w:r w:rsidRPr="009476B6">
              <w:rPr>
                <w:rFonts w:ascii="Bookman Old Style" w:eastAsia="Bookman Old Style" w:hAnsi="Bookman Old Style" w:cs="Bookman Old Style"/>
              </w:rPr>
              <w:t>рамках</w:t>
            </w:r>
            <w:proofErr w:type="gramEnd"/>
            <w:r w:rsidRPr="009476B6">
              <w:rPr>
                <w:rFonts w:ascii="Bookman Old Style" w:eastAsia="Bookman Old Style" w:hAnsi="Bookman Old Style" w:cs="Bookman Old Style"/>
              </w:rPr>
              <w:t xml:space="preserve"> проекта «День двора 2019»</w:t>
            </w:r>
          </w:p>
        </w:tc>
        <w:tc>
          <w:tcPr>
            <w:tcW w:w="3684" w:type="dxa"/>
            <w:shd w:val="clear" w:color="auto" w:fill="auto"/>
          </w:tcPr>
          <w:p w14:paraId="0DC588EC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4E0439DC" w14:textId="04432C63" w:rsidR="00092307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п. Обидимо,</w:t>
            </w:r>
            <w:r>
              <w:rPr>
                <w:rFonts w:ascii="Bookman Old Style" w:hAnsi="Bookman Old Style"/>
              </w:rPr>
              <w:t xml:space="preserve"> </w:t>
            </w:r>
            <w:r w:rsidRPr="009476B6">
              <w:rPr>
                <w:rFonts w:ascii="Bookman Old Style" w:hAnsi="Bookman Old Style" w:cs="Bookman Old Style"/>
              </w:rPr>
              <w:t>ул. Ленина</w:t>
            </w:r>
            <w:r>
              <w:rPr>
                <w:rFonts w:ascii="Bookman Old Style" w:hAnsi="Bookman Old Style"/>
              </w:rPr>
              <w:t xml:space="preserve"> </w:t>
            </w:r>
            <w:r w:rsidRPr="009476B6">
              <w:rPr>
                <w:rFonts w:ascii="Bookman Old Style" w:hAnsi="Bookman Old Style" w:cs="Bookman Old Style"/>
              </w:rPr>
              <w:t>д.9, д.11</w:t>
            </w:r>
          </w:p>
        </w:tc>
        <w:tc>
          <w:tcPr>
            <w:tcW w:w="1418" w:type="dxa"/>
            <w:shd w:val="clear" w:color="auto" w:fill="auto"/>
          </w:tcPr>
          <w:p w14:paraId="132C9D64" w14:textId="3E3C6EF5" w:rsidR="00092307" w:rsidRPr="002B3C41" w:rsidRDefault="00092307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9476B6">
              <w:rPr>
                <w:rFonts w:ascii="Bookman Old Style" w:hAnsi="Bookman Old Style"/>
                <w:noProof/>
              </w:rPr>
              <w:drawing>
                <wp:inline distT="0" distB="0" distL="0" distR="0" wp14:anchorId="2F799468" wp14:editId="663F26BB">
                  <wp:extent cx="323850" cy="323850"/>
                  <wp:effectExtent l="0" t="0" r="0" b="0"/>
                  <wp:docPr id="1053" name="Рисунок 105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19ED175" w14:textId="1FBDC2AE" w:rsidR="00092307" w:rsidRPr="009476B6" w:rsidRDefault="00092307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4DE25285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7E8492D4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72-02-15</w:t>
            </w:r>
          </w:p>
          <w:p w14:paraId="3F01B90A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34D63DF6" w14:textId="40248F5F" w:rsidR="00092307" w:rsidRPr="009476B6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73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92307" w:rsidRPr="001A3278" w14:paraId="12F23332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559D0813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23 августа</w:t>
            </w:r>
          </w:p>
          <w:p w14:paraId="044BB592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2019 года</w:t>
            </w:r>
          </w:p>
          <w:p w14:paraId="1142B3BC" w14:textId="67814E65" w:rsidR="00092307" w:rsidRPr="009476B6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19.00</w:t>
            </w:r>
          </w:p>
        </w:tc>
        <w:tc>
          <w:tcPr>
            <w:tcW w:w="4137" w:type="dxa"/>
            <w:shd w:val="clear" w:color="auto" w:fill="auto"/>
          </w:tcPr>
          <w:p w14:paraId="66A966E9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Показ отечественных мультфильмов и кинофильмов</w:t>
            </w:r>
          </w:p>
          <w:p w14:paraId="0BDDD9E8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 w:cs="Bookman Old Style"/>
                <w:color w:val="000000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  <w:color w:val="000000"/>
              </w:rPr>
              <w:t xml:space="preserve"> проекта</w:t>
            </w:r>
          </w:p>
          <w:p w14:paraId="58FD43EA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«Летний кинотеатр»</w:t>
            </w:r>
          </w:p>
          <w:p w14:paraId="07234F6A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к/ф «Спасти Ленинград»</w:t>
            </w:r>
          </w:p>
          <w:p w14:paraId="46F5F6E2" w14:textId="77777777" w:rsidR="00092307" w:rsidRPr="009476B6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4" w:type="dxa"/>
            <w:shd w:val="clear" w:color="auto" w:fill="auto"/>
          </w:tcPr>
          <w:p w14:paraId="70AA3C18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4DD05376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 xml:space="preserve">Филиал «Рассветский»                  </w:t>
            </w:r>
            <w:r w:rsidRPr="009476B6">
              <w:rPr>
                <w:rFonts w:ascii="Bookman Old Style" w:hAnsi="Bookman Old Style" w:cs="Bookman Old Style"/>
              </w:rPr>
              <w:t>отдел «Иншинский»</w:t>
            </w:r>
          </w:p>
          <w:p w14:paraId="650D0FCB" w14:textId="4C1EC1B0" w:rsidR="00092307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п. Иншинский, д.22</w:t>
            </w:r>
          </w:p>
        </w:tc>
        <w:tc>
          <w:tcPr>
            <w:tcW w:w="1418" w:type="dxa"/>
            <w:shd w:val="clear" w:color="auto" w:fill="auto"/>
          </w:tcPr>
          <w:p w14:paraId="4123DAD4" w14:textId="52F96563" w:rsidR="00092307" w:rsidRPr="002B3C41" w:rsidRDefault="00092307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BE629D">
              <w:rPr>
                <w:rFonts w:ascii="Bookman Old Style" w:hAnsi="Bookman Old Style"/>
                <w:noProof/>
              </w:rPr>
              <w:drawing>
                <wp:inline distT="0" distB="0" distL="0" distR="0" wp14:anchorId="44B368BF" wp14:editId="31C642CD">
                  <wp:extent cx="323850" cy="323850"/>
                  <wp:effectExtent l="0" t="0" r="0" b="0"/>
                  <wp:docPr id="1076" name="Рисунок 107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178EC911" w14:textId="1DFD7D07" w:rsidR="00092307" w:rsidRPr="009476B6" w:rsidRDefault="00092307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20B2451E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721265FD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72-25-03</w:t>
            </w:r>
          </w:p>
          <w:p w14:paraId="46DF8FCC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5BC440AE" w14:textId="099C6CBD" w:rsidR="00092307" w:rsidRPr="009476B6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74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92307" w:rsidRPr="001A3278" w14:paraId="07A86581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0C096E61" w14:textId="2CFA0E26" w:rsidR="00092307" w:rsidRDefault="00092307" w:rsidP="00CD27A8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 августа</w:t>
            </w:r>
          </w:p>
          <w:p w14:paraId="60DC3A94" w14:textId="77777777" w:rsidR="00092307" w:rsidRPr="007B23E3" w:rsidRDefault="00092307" w:rsidP="00CD27A8">
            <w:pPr>
              <w:pStyle w:val="ab"/>
              <w:jc w:val="center"/>
              <w:rPr>
                <w:rFonts w:ascii="Bookman Old Style" w:hAnsi="Bookman Old Style"/>
              </w:rPr>
            </w:pPr>
            <w:r w:rsidRPr="007B23E3">
              <w:rPr>
                <w:rFonts w:ascii="Bookman Old Style" w:hAnsi="Bookman Old Style"/>
              </w:rPr>
              <w:t xml:space="preserve"> 2019 года</w:t>
            </w:r>
          </w:p>
          <w:p w14:paraId="679777C8" w14:textId="7BC03A92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B23E3">
              <w:rPr>
                <w:rFonts w:ascii="Bookman Old Style" w:hAnsi="Bookman Old Style"/>
              </w:rPr>
              <w:t>12.00</w:t>
            </w:r>
          </w:p>
        </w:tc>
        <w:tc>
          <w:tcPr>
            <w:tcW w:w="4137" w:type="dxa"/>
            <w:shd w:val="clear" w:color="auto" w:fill="auto"/>
          </w:tcPr>
          <w:p w14:paraId="38DB1F2E" w14:textId="1893E814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A8522D">
              <w:rPr>
                <w:rFonts w:ascii="Bookman Old Style" w:hAnsi="Bookman Old Style" w:cs="Bookman Old Style"/>
              </w:rPr>
              <w:t>Проект «Каникулы в городе»</w:t>
            </w:r>
          </w:p>
        </w:tc>
        <w:tc>
          <w:tcPr>
            <w:tcW w:w="3684" w:type="dxa"/>
            <w:shd w:val="clear" w:color="auto" w:fill="auto"/>
          </w:tcPr>
          <w:p w14:paraId="4947F44A" w14:textId="7D3B169C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A8522D">
              <w:rPr>
                <w:rFonts w:ascii="Bookman Old Style" w:hAnsi="Bookman Old Style" w:cs="Bookman Old Style"/>
              </w:rPr>
              <w:t>Зареченский территориальный округ Сквер «Октябрьский», пересечение ул. Октябрьская/Дегтярева</w:t>
            </w:r>
          </w:p>
        </w:tc>
        <w:tc>
          <w:tcPr>
            <w:tcW w:w="1418" w:type="dxa"/>
            <w:shd w:val="clear" w:color="auto" w:fill="auto"/>
          </w:tcPr>
          <w:p w14:paraId="687386C8" w14:textId="5EDF6C96" w:rsidR="00092307" w:rsidRPr="00BE629D" w:rsidRDefault="00092307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75734C">
              <w:rPr>
                <w:rFonts w:ascii="Bookman Old Style" w:hAnsi="Bookman Old Style"/>
                <w:noProof/>
              </w:rPr>
              <w:drawing>
                <wp:inline distT="0" distB="0" distL="0" distR="0" wp14:anchorId="3C559188" wp14:editId="39BCDC7B">
                  <wp:extent cx="323850" cy="323850"/>
                  <wp:effectExtent l="0" t="0" r="0" b="0"/>
                  <wp:docPr id="28" name="Рисунок 2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306A6EF" w14:textId="1D633EDD" w:rsidR="00092307" w:rsidRPr="009476B6" w:rsidRDefault="00092307" w:rsidP="001A327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75734C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036F7882" w14:textId="77777777" w:rsidR="00092307" w:rsidRPr="00261EA4" w:rsidRDefault="00092307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55-05-26,</w:t>
            </w:r>
          </w:p>
          <w:p w14:paraId="666ECCFF" w14:textId="77777777" w:rsidR="00092307" w:rsidRPr="00261EA4" w:rsidRDefault="00092307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261EA4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55-05-64</w:t>
            </w:r>
          </w:p>
          <w:p w14:paraId="213EF777" w14:textId="43BB2E33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75" w:history="1">
              <w:r w:rsidRPr="003D0CE8">
                <w:rPr>
                  <w:rStyle w:val="a4"/>
                  <w:rFonts w:ascii="Bookman Old Style" w:hAnsi="Bookman Old Style" w:cs="Bookman Old Style"/>
                </w:rPr>
                <w:t>gkzmuk@tularegion.org</w:t>
              </w:r>
            </w:hyperlink>
          </w:p>
        </w:tc>
      </w:tr>
      <w:tr w:rsidR="00092307" w:rsidRPr="001A3278" w14:paraId="3506253F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15ED95E1" w14:textId="4B072834" w:rsidR="00092307" w:rsidRPr="002E1AA2" w:rsidRDefault="00092307" w:rsidP="00CD27A8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 августа</w:t>
            </w:r>
          </w:p>
          <w:p w14:paraId="569BA131" w14:textId="77777777" w:rsidR="00092307" w:rsidRPr="002E1AA2" w:rsidRDefault="00092307" w:rsidP="00CD27A8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>2019 года</w:t>
            </w:r>
          </w:p>
          <w:p w14:paraId="2B83C771" w14:textId="77777777" w:rsidR="00092307" w:rsidRPr="002E1AA2" w:rsidRDefault="00092307" w:rsidP="00CD27A8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lastRenderedPageBreak/>
              <w:t>13.00</w:t>
            </w:r>
          </w:p>
          <w:p w14:paraId="79871071" w14:textId="77777777" w:rsidR="00092307" w:rsidRPr="002E1AA2" w:rsidRDefault="00092307" w:rsidP="00CD27A8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ab/>
            </w:r>
            <w:r w:rsidRPr="002E1AA2">
              <w:rPr>
                <w:rFonts w:ascii="Bookman Old Style" w:hAnsi="Bookman Old Style"/>
              </w:rPr>
              <w:tab/>
              <w:t xml:space="preserve"> </w:t>
            </w:r>
            <w:r w:rsidRPr="002E1AA2">
              <w:rPr>
                <w:rFonts w:ascii="Bookman Old Style" w:hAnsi="Bookman Old Style"/>
              </w:rPr>
              <w:tab/>
            </w:r>
            <w:r w:rsidRPr="002E1AA2">
              <w:rPr>
                <w:rFonts w:ascii="Bookman Old Style" w:hAnsi="Bookman Old Style"/>
              </w:rPr>
              <w:tab/>
            </w:r>
          </w:p>
          <w:p w14:paraId="0A68DB2F" w14:textId="77777777" w:rsidR="00092307" w:rsidRDefault="00092307" w:rsidP="00CD27A8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73AD5604" w14:textId="4D8EA973" w:rsidR="00092307" w:rsidRPr="00A8522D" w:rsidRDefault="00092307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2E1AA2">
              <w:rPr>
                <w:rFonts w:ascii="Bookman Old Style" w:hAnsi="Bookman Old Style"/>
              </w:rPr>
              <w:lastRenderedPageBreak/>
              <w:t>Проект «Обзорная экскурсия по городу»</w:t>
            </w:r>
            <w:r w:rsidRPr="002E1AA2">
              <w:rPr>
                <w:rFonts w:ascii="Bookman Old Style" w:hAnsi="Bookman Old Style"/>
              </w:rPr>
              <w:tab/>
            </w:r>
          </w:p>
        </w:tc>
        <w:tc>
          <w:tcPr>
            <w:tcW w:w="3684" w:type="dxa"/>
            <w:shd w:val="clear" w:color="auto" w:fill="auto"/>
          </w:tcPr>
          <w:p w14:paraId="5BC9BD48" w14:textId="750777EB" w:rsidR="00092307" w:rsidRPr="00A8522D" w:rsidRDefault="00092307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proofErr w:type="gramStart"/>
            <w:r w:rsidRPr="002E1AA2">
              <w:rPr>
                <w:rFonts w:ascii="Bookman Old Style" w:hAnsi="Bookman Old Style"/>
              </w:rPr>
              <w:t xml:space="preserve">Экскурсионный автобус едет по следующему </w:t>
            </w:r>
            <w:r w:rsidRPr="002E1AA2">
              <w:rPr>
                <w:rFonts w:ascii="Bookman Old Style" w:hAnsi="Bookman Old Style"/>
              </w:rPr>
              <w:lastRenderedPageBreak/>
              <w:t>маршруту: ул. Менделеевская – ул. Тургеневская - ул. Советская - Демидовская плотина - ул. Набережная Дрейера - Оружейный пер.- ул. Советская-Красноармейский пр.- ул. Лейтейзена - ул. Пушкинская - пр.</w:t>
            </w:r>
            <w:proofErr w:type="gramEnd"/>
            <w:r w:rsidRPr="002E1AA2">
              <w:rPr>
                <w:rFonts w:ascii="Bookman Old Style" w:hAnsi="Bookman Old Style"/>
              </w:rPr>
              <w:t xml:space="preserve"> Ленина - ул. Советская-ул. Менделеевская</w:t>
            </w:r>
          </w:p>
        </w:tc>
        <w:tc>
          <w:tcPr>
            <w:tcW w:w="1418" w:type="dxa"/>
            <w:shd w:val="clear" w:color="auto" w:fill="auto"/>
          </w:tcPr>
          <w:p w14:paraId="656F474C" w14:textId="3A9055BA" w:rsidR="00092307" w:rsidRPr="0075734C" w:rsidRDefault="00092307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4E359504" wp14:editId="78A28920">
                  <wp:extent cx="323215" cy="323215"/>
                  <wp:effectExtent l="0" t="0" r="635" b="63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790F2E22" w14:textId="0E738631" w:rsidR="00092307" w:rsidRPr="0075734C" w:rsidRDefault="00092307" w:rsidP="001A3278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2E1AA2">
              <w:rPr>
                <w:rFonts w:ascii="Bookman Old Style" w:hAnsi="Bookman Old Style"/>
              </w:rPr>
              <w:t>100р.</w:t>
            </w:r>
          </w:p>
        </w:tc>
        <w:tc>
          <w:tcPr>
            <w:tcW w:w="2864" w:type="dxa"/>
            <w:shd w:val="clear" w:color="auto" w:fill="auto"/>
          </w:tcPr>
          <w:p w14:paraId="00EFB921" w14:textId="77777777" w:rsidR="00092307" w:rsidRPr="002E1AA2" w:rsidRDefault="00092307" w:rsidP="00CD27A8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>Тел:</w:t>
            </w:r>
          </w:p>
          <w:p w14:paraId="079DEABA" w14:textId="77777777" w:rsidR="00092307" w:rsidRPr="002E1AA2" w:rsidRDefault="00092307" w:rsidP="00CD27A8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>70-40-58</w:t>
            </w:r>
          </w:p>
          <w:p w14:paraId="50429CD7" w14:textId="77777777" w:rsidR="00092307" w:rsidRPr="002E1AA2" w:rsidRDefault="00092307" w:rsidP="00CD27A8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lastRenderedPageBreak/>
              <w:t>Еmail:</w:t>
            </w:r>
          </w:p>
          <w:p w14:paraId="5669D466" w14:textId="2687BD16" w:rsidR="00092307" w:rsidRPr="00261EA4" w:rsidRDefault="00092307" w:rsidP="00CD27A8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hyperlink r:id="rId77" w:history="1">
              <w:r w:rsidRPr="00201948">
                <w:rPr>
                  <w:rStyle w:val="a4"/>
                  <w:rFonts w:ascii="Bookman Old Style" w:hAnsi="Bookman Old Style"/>
                </w:rPr>
                <w:t>info@tiam-tula.ru</w:t>
              </w:r>
            </w:hyperlink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092307" w:rsidRPr="001A3278" w14:paraId="681DD0E3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2C9D9C8D" w14:textId="0D6B828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lastRenderedPageBreak/>
              <w:t>24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9476B6">
              <w:rPr>
                <w:rFonts w:ascii="Bookman Old Style" w:hAnsi="Bookman Old Style" w:cs="Bookman Old Style"/>
              </w:rPr>
              <w:t>августа</w:t>
            </w:r>
          </w:p>
          <w:p w14:paraId="358B93A8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2019 года</w:t>
            </w:r>
          </w:p>
          <w:p w14:paraId="46AC63FB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17.00</w:t>
            </w:r>
          </w:p>
          <w:p w14:paraId="5E8466C1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5AE307D4" w14:textId="77777777" w:rsidR="00092307" w:rsidRPr="009476B6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1866DA66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Праздничный концерт</w:t>
            </w:r>
          </w:p>
          <w:p w14:paraId="3CD53E31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«Моя малая Родина»,</w:t>
            </w:r>
          </w:p>
          <w:p w14:paraId="5BBFAE0C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посвящённый Дню села</w:t>
            </w:r>
          </w:p>
          <w:p w14:paraId="6384F0CD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проекта</w:t>
            </w:r>
          </w:p>
          <w:p w14:paraId="52B03A90" w14:textId="7E16DEA2" w:rsidR="00092307" w:rsidRPr="009476B6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«Моя малая Родина»</w:t>
            </w:r>
          </w:p>
        </w:tc>
        <w:tc>
          <w:tcPr>
            <w:tcW w:w="3684" w:type="dxa"/>
            <w:shd w:val="clear" w:color="auto" w:fill="auto"/>
          </w:tcPr>
          <w:p w14:paraId="4E67D7D9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00D0885C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Филиал «Рассветский»</w:t>
            </w:r>
          </w:p>
          <w:p w14:paraId="5B0BF3CF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Отдел «Зайцевский»</w:t>
            </w:r>
          </w:p>
          <w:p w14:paraId="7495237D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с. Зайцево,</w:t>
            </w:r>
          </w:p>
          <w:p w14:paraId="4DC38B64" w14:textId="187F6F2B" w:rsidR="00092307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14:paraId="61C75670" w14:textId="6BD888BB" w:rsidR="00092307" w:rsidRPr="002B3C41" w:rsidRDefault="00092307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9D7811">
              <w:rPr>
                <w:rFonts w:ascii="Bookman Old Style" w:hAnsi="Bookman Old Style"/>
                <w:noProof/>
              </w:rPr>
              <w:drawing>
                <wp:inline distT="0" distB="0" distL="0" distR="0" wp14:anchorId="6D024C0B" wp14:editId="0C2C213C">
                  <wp:extent cx="323850" cy="323850"/>
                  <wp:effectExtent l="0" t="0" r="0" b="0"/>
                  <wp:docPr id="1133" name="Рисунок 113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374C0218" w14:textId="1403A92E" w:rsidR="00092307" w:rsidRPr="009476B6" w:rsidRDefault="00092307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6B7E0DE5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5DE7EF45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72-43-24</w:t>
            </w:r>
          </w:p>
          <w:p w14:paraId="25D30542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79F932C6" w14:textId="2B7D6AA0" w:rsidR="00092307" w:rsidRPr="009476B6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78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92307" w:rsidRPr="001A3278" w14:paraId="18115065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05705811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24 августа 2019 года</w:t>
            </w:r>
          </w:p>
          <w:p w14:paraId="3DC3934C" w14:textId="41EF32C8" w:rsidR="00092307" w:rsidRPr="009476B6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19.00</w:t>
            </w:r>
          </w:p>
        </w:tc>
        <w:tc>
          <w:tcPr>
            <w:tcW w:w="4137" w:type="dxa"/>
            <w:shd w:val="clear" w:color="auto" w:fill="auto"/>
          </w:tcPr>
          <w:p w14:paraId="107BFBC0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Концертная программа</w:t>
            </w:r>
          </w:p>
          <w:p w14:paraId="7F75A719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«Все нам дорого здесь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..!»</w:t>
            </w:r>
            <w:proofErr w:type="gramEnd"/>
          </w:p>
          <w:p w14:paraId="5F986CAE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 xml:space="preserve">в </w:t>
            </w:r>
            <w:proofErr w:type="gramStart"/>
            <w:r w:rsidRPr="009476B6">
              <w:rPr>
                <w:rFonts w:ascii="Bookman Old Style" w:hAnsi="Bookman Old Style" w:cs="Bookman Old Style"/>
              </w:rPr>
              <w:t>рамках</w:t>
            </w:r>
            <w:proofErr w:type="gramEnd"/>
            <w:r w:rsidRPr="009476B6">
              <w:rPr>
                <w:rFonts w:ascii="Bookman Old Style" w:hAnsi="Bookman Old Style" w:cs="Bookman Old Style"/>
              </w:rPr>
              <w:t xml:space="preserve"> проекта</w:t>
            </w:r>
          </w:p>
          <w:p w14:paraId="12F69EE8" w14:textId="758E4020" w:rsidR="00092307" w:rsidRPr="009476B6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«Моя малая Родина»</w:t>
            </w:r>
          </w:p>
        </w:tc>
        <w:tc>
          <w:tcPr>
            <w:tcW w:w="3684" w:type="dxa"/>
            <w:shd w:val="clear" w:color="auto" w:fill="auto"/>
          </w:tcPr>
          <w:p w14:paraId="6D3F018F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МБУК «Культурно – досуговое объединение»</w:t>
            </w:r>
          </w:p>
          <w:p w14:paraId="252BC78F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филиал «Прилепский»</w:t>
            </w:r>
          </w:p>
          <w:p w14:paraId="1B936F20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отдел «Ильинский»</w:t>
            </w:r>
          </w:p>
          <w:p w14:paraId="021ADE9E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п. Ильинка,</w:t>
            </w:r>
          </w:p>
          <w:p w14:paraId="5BDB0B85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ул. Центральная, д. 19А, корп. 1</w:t>
            </w:r>
          </w:p>
          <w:p w14:paraId="1A3AEB06" w14:textId="7D55C907" w:rsidR="00092307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  <w:color w:val="000000"/>
              </w:rPr>
              <w:t>(площадка перед клубом)</w:t>
            </w:r>
          </w:p>
        </w:tc>
        <w:tc>
          <w:tcPr>
            <w:tcW w:w="1418" w:type="dxa"/>
            <w:shd w:val="clear" w:color="auto" w:fill="auto"/>
          </w:tcPr>
          <w:p w14:paraId="6156F642" w14:textId="5F0E0EF9" w:rsidR="00092307" w:rsidRPr="002B3C41" w:rsidRDefault="00092307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9D7811">
              <w:rPr>
                <w:rFonts w:ascii="Bookman Old Style" w:hAnsi="Bookman Old Style"/>
                <w:noProof/>
              </w:rPr>
              <w:drawing>
                <wp:inline distT="0" distB="0" distL="0" distR="0" wp14:anchorId="396142FF" wp14:editId="6353F0A0">
                  <wp:extent cx="323850" cy="323850"/>
                  <wp:effectExtent l="0" t="0" r="0" b="0"/>
                  <wp:docPr id="1134" name="Рисунок 113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60321AD7" w14:textId="2643089D" w:rsidR="00092307" w:rsidRPr="009476B6" w:rsidRDefault="00092307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74AE2462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57B6AA07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77-33-28</w:t>
            </w:r>
          </w:p>
          <w:p w14:paraId="15A5B413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7D3C9447" w14:textId="10F9F51A" w:rsidR="00092307" w:rsidRPr="009476B6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79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92307" w:rsidRPr="001A3278" w14:paraId="6A9B1089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603CA2C3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24 августа</w:t>
            </w:r>
          </w:p>
          <w:p w14:paraId="113CF526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2019 года</w:t>
            </w:r>
          </w:p>
          <w:p w14:paraId="2E123878" w14:textId="6A957244" w:rsidR="00092307" w:rsidRPr="009476B6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20.00</w:t>
            </w:r>
          </w:p>
        </w:tc>
        <w:tc>
          <w:tcPr>
            <w:tcW w:w="4137" w:type="dxa"/>
            <w:shd w:val="clear" w:color="auto" w:fill="auto"/>
          </w:tcPr>
          <w:p w14:paraId="024D9524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Всероссийская акция</w:t>
            </w:r>
          </w:p>
          <w:p w14:paraId="0C0D171C" w14:textId="755F31E9" w:rsidR="00092307" w:rsidRPr="009476B6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«Ночь кино - 2019»</w:t>
            </w:r>
          </w:p>
        </w:tc>
        <w:tc>
          <w:tcPr>
            <w:tcW w:w="3684" w:type="dxa"/>
            <w:shd w:val="clear" w:color="auto" w:fill="auto"/>
          </w:tcPr>
          <w:p w14:paraId="600A9B73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11FA7999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14:paraId="5117AEDC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п. Ленинский,</w:t>
            </w:r>
          </w:p>
          <w:p w14:paraId="6D3C3388" w14:textId="149C0451" w:rsidR="00092307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14:paraId="3991E89C" w14:textId="405E5B76" w:rsidR="00092307" w:rsidRPr="002B3C41" w:rsidRDefault="00092307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A22C24">
              <w:rPr>
                <w:rFonts w:ascii="Bookman Old Style" w:hAnsi="Bookman Old Style"/>
                <w:noProof/>
              </w:rPr>
              <w:drawing>
                <wp:inline distT="0" distB="0" distL="0" distR="0" wp14:anchorId="7EE79501" wp14:editId="154C5116">
                  <wp:extent cx="323850" cy="323850"/>
                  <wp:effectExtent l="0" t="0" r="0" b="0"/>
                  <wp:docPr id="1054" name="Рисунок 105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D957A6C" w14:textId="2BCF6713" w:rsidR="00092307" w:rsidRPr="009476B6" w:rsidRDefault="00092307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4EB21294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207F86F8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77-32-54</w:t>
            </w:r>
          </w:p>
          <w:p w14:paraId="57698B58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5A863B3A" w14:textId="0713921A" w:rsidR="00092307" w:rsidRPr="009476B6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80" w:anchor="_blank" w:history="1">
              <w:r w:rsidRPr="009476B6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092307" w:rsidRPr="001A3278" w14:paraId="0F504656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14D8AED6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24 августа</w:t>
            </w:r>
          </w:p>
          <w:p w14:paraId="57B814D8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2019 года</w:t>
            </w:r>
          </w:p>
          <w:p w14:paraId="321AF08A" w14:textId="4C0478C9" w:rsidR="00092307" w:rsidRPr="009476B6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20.00</w:t>
            </w:r>
          </w:p>
        </w:tc>
        <w:tc>
          <w:tcPr>
            <w:tcW w:w="4137" w:type="dxa"/>
            <w:shd w:val="clear" w:color="auto" w:fill="auto"/>
          </w:tcPr>
          <w:p w14:paraId="629A9A73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Всероссийская акция</w:t>
            </w:r>
          </w:p>
          <w:p w14:paraId="4E8A9E7F" w14:textId="6024090A" w:rsidR="00092307" w:rsidRPr="009476B6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«Ночь кино - 2019»</w:t>
            </w:r>
          </w:p>
        </w:tc>
        <w:tc>
          <w:tcPr>
            <w:tcW w:w="3684" w:type="dxa"/>
            <w:shd w:val="clear" w:color="auto" w:fill="auto"/>
          </w:tcPr>
          <w:p w14:paraId="617BA79D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5FDA09D9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филиал «Плехановский»</w:t>
            </w:r>
          </w:p>
          <w:p w14:paraId="4AB8C58A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п. Плехановский,</w:t>
            </w:r>
          </w:p>
          <w:p w14:paraId="2D7F14B4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ул. Заводская, д.17а</w:t>
            </w:r>
          </w:p>
          <w:p w14:paraId="36EF491A" w14:textId="7F4A017F" w:rsidR="00092307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(площадь</w:t>
            </w:r>
            <w:r w:rsidRPr="009476B6">
              <w:rPr>
                <w:rFonts w:ascii="Bookman Old Style" w:hAnsi="Bookman Old Style" w:cs="Bookman Old Style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14D4318E" w14:textId="5528699C" w:rsidR="00092307" w:rsidRPr="002B3C41" w:rsidRDefault="00092307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A22C24">
              <w:rPr>
                <w:rFonts w:ascii="Bookman Old Style" w:hAnsi="Bookman Old Style"/>
                <w:noProof/>
              </w:rPr>
              <w:drawing>
                <wp:inline distT="0" distB="0" distL="0" distR="0" wp14:anchorId="0A6864E9" wp14:editId="61F3ECF3">
                  <wp:extent cx="323850" cy="323850"/>
                  <wp:effectExtent l="0" t="0" r="0" b="0"/>
                  <wp:docPr id="1055" name="Рисунок 105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2B7DD686" w14:textId="65D609DB" w:rsidR="00092307" w:rsidRPr="009476B6" w:rsidRDefault="00092307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2864" w:type="dxa"/>
            <w:shd w:val="clear" w:color="auto" w:fill="auto"/>
          </w:tcPr>
          <w:p w14:paraId="5F44FFC2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Тел:</w:t>
            </w:r>
          </w:p>
          <w:p w14:paraId="75149036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75-22-29</w:t>
            </w:r>
          </w:p>
          <w:p w14:paraId="30ED668C" w14:textId="77777777" w:rsidR="00092307" w:rsidRPr="009476B6" w:rsidRDefault="00092307" w:rsidP="00583AAE">
            <w:pPr>
              <w:pStyle w:val="ab"/>
              <w:jc w:val="center"/>
              <w:rPr>
                <w:rFonts w:ascii="Bookman Old Style" w:hAnsi="Bookman Old Style"/>
              </w:rPr>
            </w:pPr>
            <w:r w:rsidRPr="009476B6">
              <w:rPr>
                <w:rFonts w:ascii="Bookman Old Style" w:hAnsi="Bookman Old Style" w:cs="Bookman Old Style"/>
              </w:rPr>
              <w:t>Е</w:t>
            </w:r>
            <w:r w:rsidRPr="009476B6">
              <w:rPr>
                <w:rFonts w:ascii="Bookman Old Style" w:hAnsi="Bookman Old Style" w:cs="Bookman Old Style"/>
                <w:lang w:val="en-US"/>
              </w:rPr>
              <w:t>mail</w:t>
            </w:r>
            <w:r w:rsidRPr="009476B6">
              <w:rPr>
                <w:rFonts w:ascii="Bookman Old Style" w:hAnsi="Bookman Old Style" w:cs="Bookman Old Style"/>
              </w:rPr>
              <w:t>:</w:t>
            </w:r>
          </w:p>
          <w:p w14:paraId="159BA687" w14:textId="1E83D750" w:rsidR="00092307" w:rsidRPr="009476B6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81" w:anchor="_blank" w:history="1">
              <w:r w:rsidRPr="009476B6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092307" w:rsidRPr="001A3278" w14:paraId="1DEFA789" w14:textId="77777777" w:rsidTr="001A3278">
        <w:trPr>
          <w:trHeight w:val="145"/>
          <w:jc w:val="center"/>
        </w:trPr>
        <w:tc>
          <w:tcPr>
            <w:tcW w:w="1944" w:type="dxa"/>
            <w:shd w:val="clear" w:color="auto" w:fill="auto"/>
          </w:tcPr>
          <w:p w14:paraId="33383575" w14:textId="33B476DD" w:rsidR="00092307" w:rsidRPr="002E1AA2" w:rsidRDefault="00092307" w:rsidP="00CD27A8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25 августа</w:t>
            </w:r>
          </w:p>
          <w:p w14:paraId="0E679C31" w14:textId="77777777" w:rsidR="00092307" w:rsidRPr="002E1AA2" w:rsidRDefault="00092307" w:rsidP="00CD27A8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>2019 года</w:t>
            </w:r>
          </w:p>
          <w:p w14:paraId="37DFB4FE" w14:textId="77777777" w:rsidR="00092307" w:rsidRPr="002E1AA2" w:rsidRDefault="00092307" w:rsidP="00CD27A8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>13.00</w:t>
            </w:r>
          </w:p>
          <w:p w14:paraId="1C2F4469" w14:textId="77777777" w:rsidR="00092307" w:rsidRPr="002E1AA2" w:rsidRDefault="00092307" w:rsidP="00CD27A8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ab/>
            </w:r>
            <w:r w:rsidRPr="002E1AA2">
              <w:rPr>
                <w:rFonts w:ascii="Bookman Old Style" w:hAnsi="Bookman Old Style"/>
              </w:rPr>
              <w:tab/>
              <w:t xml:space="preserve"> </w:t>
            </w:r>
            <w:r w:rsidRPr="002E1AA2">
              <w:rPr>
                <w:rFonts w:ascii="Bookman Old Style" w:hAnsi="Bookman Old Style"/>
              </w:rPr>
              <w:tab/>
            </w:r>
            <w:r w:rsidRPr="002E1AA2">
              <w:rPr>
                <w:rFonts w:ascii="Bookman Old Style" w:hAnsi="Bookman Old Style"/>
              </w:rPr>
              <w:tab/>
            </w:r>
          </w:p>
          <w:p w14:paraId="45332248" w14:textId="77777777" w:rsidR="00092307" w:rsidRPr="009476B6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37" w:type="dxa"/>
            <w:shd w:val="clear" w:color="auto" w:fill="auto"/>
          </w:tcPr>
          <w:p w14:paraId="55B6EDBC" w14:textId="5C6040EA" w:rsidR="00092307" w:rsidRPr="009476B6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>Проект «Обзорная экскурсия по городу»</w:t>
            </w:r>
            <w:r w:rsidRPr="002E1AA2">
              <w:rPr>
                <w:rFonts w:ascii="Bookman Old Style" w:hAnsi="Bookman Old Style"/>
              </w:rPr>
              <w:tab/>
            </w:r>
          </w:p>
        </w:tc>
        <w:tc>
          <w:tcPr>
            <w:tcW w:w="3684" w:type="dxa"/>
            <w:shd w:val="clear" w:color="auto" w:fill="auto"/>
          </w:tcPr>
          <w:p w14:paraId="65CB2D5F" w14:textId="73A749DD" w:rsidR="00092307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proofErr w:type="gramStart"/>
            <w:r w:rsidRPr="002E1AA2">
              <w:rPr>
                <w:rFonts w:ascii="Bookman Old Style" w:hAnsi="Bookman Old Style"/>
              </w:rPr>
              <w:t>Экскурсионный автобус едет по следующему маршруту: ул. Менделеевская – ул. Тургеневская - ул. Советская - Демидовская плотина - ул. Набережная Дрейера - Оружейный пер.- ул. Советская-Красноармейский пр.- ул. Лейтейзена - ул. Пушкинская - пр.</w:t>
            </w:r>
            <w:proofErr w:type="gramEnd"/>
            <w:r w:rsidRPr="002E1AA2">
              <w:rPr>
                <w:rFonts w:ascii="Bookman Old Style" w:hAnsi="Bookman Old Style"/>
              </w:rPr>
              <w:t xml:space="preserve"> Ленина - ул. Советская-ул. Менделеевская</w:t>
            </w:r>
          </w:p>
        </w:tc>
        <w:tc>
          <w:tcPr>
            <w:tcW w:w="1418" w:type="dxa"/>
            <w:shd w:val="clear" w:color="auto" w:fill="auto"/>
          </w:tcPr>
          <w:p w14:paraId="3E987AD1" w14:textId="73C9A2F6" w:rsidR="00092307" w:rsidRPr="002B3C41" w:rsidRDefault="00092307" w:rsidP="001A3278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197DA4FD" wp14:editId="042F4DDD">
                  <wp:extent cx="323215" cy="323215"/>
                  <wp:effectExtent l="0" t="0" r="635" b="63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14:paraId="7AAC6D94" w14:textId="25CAC37F" w:rsidR="00092307" w:rsidRPr="009476B6" w:rsidRDefault="00092307" w:rsidP="001A3278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>100р.</w:t>
            </w:r>
          </w:p>
        </w:tc>
        <w:tc>
          <w:tcPr>
            <w:tcW w:w="2864" w:type="dxa"/>
            <w:shd w:val="clear" w:color="auto" w:fill="auto"/>
          </w:tcPr>
          <w:p w14:paraId="6EBA990E" w14:textId="77777777" w:rsidR="00092307" w:rsidRPr="002E1AA2" w:rsidRDefault="00092307" w:rsidP="00CD27A8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>Тел:</w:t>
            </w:r>
          </w:p>
          <w:p w14:paraId="078E9797" w14:textId="77777777" w:rsidR="00092307" w:rsidRPr="002E1AA2" w:rsidRDefault="00092307" w:rsidP="00CD27A8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>70-40-58</w:t>
            </w:r>
          </w:p>
          <w:p w14:paraId="045A25BF" w14:textId="77777777" w:rsidR="00092307" w:rsidRPr="002E1AA2" w:rsidRDefault="00092307" w:rsidP="00CD27A8">
            <w:pPr>
              <w:pStyle w:val="ab"/>
              <w:jc w:val="center"/>
              <w:rPr>
                <w:rFonts w:ascii="Bookman Old Style" w:hAnsi="Bookman Old Style"/>
              </w:rPr>
            </w:pPr>
            <w:r w:rsidRPr="002E1AA2">
              <w:rPr>
                <w:rFonts w:ascii="Bookman Old Style" w:hAnsi="Bookman Old Style"/>
              </w:rPr>
              <w:t>Еmail:</w:t>
            </w:r>
          </w:p>
          <w:p w14:paraId="43F4B5CF" w14:textId="1166B21C" w:rsidR="00092307" w:rsidRPr="009476B6" w:rsidRDefault="00092307" w:rsidP="000C4279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82" w:history="1">
              <w:r w:rsidRPr="00201948">
                <w:rPr>
                  <w:rStyle w:val="a4"/>
                  <w:rFonts w:ascii="Bookman Old Style" w:hAnsi="Bookman Old Style"/>
                </w:rPr>
                <w:t>info@tiam-tula.ru</w:t>
              </w:r>
            </w:hyperlink>
            <w:r>
              <w:rPr>
                <w:rFonts w:ascii="Bookman Old Style" w:hAnsi="Bookman Old Style"/>
              </w:rPr>
              <w:t xml:space="preserve"> </w:t>
            </w:r>
          </w:p>
        </w:tc>
      </w:tr>
    </w:tbl>
    <w:p w14:paraId="2D40BEAC" w14:textId="77777777" w:rsidR="00092307" w:rsidRDefault="00092307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</w:p>
    <w:p w14:paraId="08651B6B" w14:textId="77777777"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Мы рады видеть Вас на наших мероприятиях!!!</w:t>
      </w:r>
    </w:p>
    <w:p w14:paraId="29D9837B" w14:textId="77777777"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В Афише могут быть изменения.</w:t>
      </w:r>
    </w:p>
    <w:p w14:paraId="1895D496" w14:textId="77777777" w:rsidR="00700850" w:rsidRPr="00FB00DB" w:rsidRDefault="002D724D" w:rsidP="00FB00DB">
      <w:pPr>
        <w:spacing w:after="0" w:line="240" w:lineRule="auto"/>
        <w:jc w:val="center"/>
        <w:rPr>
          <w:rStyle w:val="ac"/>
          <w:rFonts w:ascii="Bookman Old Style" w:hAnsi="Bookman Old Style" w:cs="Times New Roman"/>
          <w:b/>
          <w:i w:val="0"/>
          <w:iCs w:val="0"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Уточняйте информацию о предстоящих мероприятиях в местах их проведения заранее.</w:t>
      </w:r>
    </w:p>
    <w:sectPr w:rsidR="00700850" w:rsidRPr="00FB00DB" w:rsidSect="00C64772">
      <w:pgSz w:w="16838" w:h="11906" w:orient="landscape"/>
      <w:pgMar w:top="426" w:right="1134" w:bottom="28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48"/>
    <w:rsid w:val="000001F5"/>
    <w:rsid w:val="000003C6"/>
    <w:rsid w:val="0000262D"/>
    <w:rsid w:val="000049DB"/>
    <w:rsid w:val="00006A79"/>
    <w:rsid w:val="000117C5"/>
    <w:rsid w:val="000206E5"/>
    <w:rsid w:val="00024D90"/>
    <w:rsid w:val="00031E34"/>
    <w:rsid w:val="00037A83"/>
    <w:rsid w:val="00041975"/>
    <w:rsid w:val="00042368"/>
    <w:rsid w:val="000515B0"/>
    <w:rsid w:val="00054DBA"/>
    <w:rsid w:val="00055B83"/>
    <w:rsid w:val="0006336F"/>
    <w:rsid w:val="00066122"/>
    <w:rsid w:val="00066571"/>
    <w:rsid w:val="00066BA3"/>
    <w:rsid w:val="00066CE7"/>
    <w:rsid w:val="00075087"/>
    <w:rsid w:val="00081472"/>
    <w:rsid w:val="00082012"/>
    <w:rsid w:val="00083A8E"/>
    <w:rsid w:val="00085B5E"/>
    <w:rsid w:val="0008662E"/>
    <w:rsid w:val="00092307"/>
    <w:rsid w:val="00092CF4"/>
    <w:rsid w:val="0009796E"/>
    <w:rsid w:val="000A017F"/>
    <w:rsid w:val="000A17AB"/>
    <w:rsid w:val="000A25EA"/>
    <w:rsid w:val="000B1442"/>
    <w:rsid w:val="000B54AB"/>
    <w:rsid w:val="000B6CB8"/>
    <w:rsid w:val="000C0420"/>
    <w:rsid w:val="000C3791"/>
    <w:rsid w:val="000C4279"/>
    <w:rsid w:val="000C7E9D"/>
    <w:rsid w:val="000D2295"/>
    <w:rsid w:val="000D2B3F"/>
    <w:rsid w:val="000D398A"/>
    <w:rsid w:val="000E3887"/>
    <w:rsid w:val="000F1230"/>
    <w:rsid w:val="000F6EAC"/>
    <w:rsid w:val="00104291"/>
    <w:rsid w:val="00111ECD"/>
    <w:rsid w:val="00120609"/>
    <w:rsid w:val="001227D5"/>
    <w:rsid w:val="001337E6"/>
    <w:rsid w:val="00136BBA"/>
    <w:rsid w:val="001457C0"/>
    <w:rsid w:val="00146D02"/>
    <w:rsid w:val="00151197"/>
    <w:rsid w:val="00151612"/>
    <w:rsid w:val="001519A6"/>
    <w:rsid w:val="00153EC6"/>
    <w:rsid w:val="00156AB8"/>
    <w:rsid w:val="001609F9"/>
    <w:rsid w:val="00166B57"/>
    <w:rsid w:val="0017029D"/>
    <w:rsid w:val="00182752"/>
    <w:rsid w:val="00182A1B"/>
    <w:rsid w:val="00187F45"/>
    <w:rsid w:val="0019486B"/>
    <w:rsid w:val="001A3278"/>
    <w:rsid w:val="001A72CC"/>
    <w:rsid w:val="001B1EE2"/>
    <w:rsid w:val="001B4159"/>
    <w:rsid w:val="001C0ECE"/>
    <w:rsid w:val="001C16BE"/>
    <w:rsid w:val="001D1ADD"/>
    <w:rsid w:val="001D2D3A"/>
    <w:rsid w:val="001D7932"/>
    <w:rsid w:val="001E0007"/>
    <w:rsid w:val="001E2397"/>
    <w:rsid w:val="001E414E"/>
    <w:rsid w:val="001E5C94"/>
    <w:rsid w:val="00200C48"/>
    <w:rsid w:val="00202365"/>
    <w:rsid w:val="002030C1"/>
    <w:rsid w:val="00203310"/>
    <w:rsid w:val="00206440"/>
    <w:rsid w:val="002107BC"/>
    <w:rsid w:val="0021252B"/>
    <w:rsid w:val="0021379A"/>
    <w:rsid w:val="00223224"/>
    <w:rsid w:val="00230212"/>
    <w:rsid w:val="0023094A"/>
    <w:rsid w:val="00230A8E"/>
    <w:rsid w:val="00234C25"/>
    <w:rsid w:val="00241009"/>
    <w:rsid w:val="00241CD1"/>
    <w:rsid w:val="00243B23"/>
    <w:rsid w:val="00244967"/>
    <w:rsid w:val="00261305"/>
    <w:rsid w:val="0026425F"/>
    <w:rsid w:val="00265261"/>
    <w:rsid w:val="0026643D"/>
    <w:rsid w:val="00270F15"/>
    <w:rsid w:val="00276794"/>
    <w:rsid w:val="0028552C"/>
    <w:rsid w:val="00286C71"/>
    <w:rsid w:val="00292EB0"/>
    <w:rsid w:val="00293FC6"/>
    <w:rsid w:val="002A0EE0"/>
    <w:rsid w:val="002A3C0E"/>
    <w:rsid w:val="002A5E45"/>
    <w:rsid w:val="002B5A3A"/>
    <w:rsid w:val="002C1071"/>
    <w:rsid w:val="002C4252"/>
    <w:rsid w:val="002C4AC5"/>
    <w:rsid w:val="002D1550"/>
    <w:rsid w:val="002D4EFF"/>
    <w:rsid w:val="002D724D"/>
    <w:rsid w:val="002D7E7A"/>
    <w:rsid w:val="002E1AA2"/>
    <w:rsid w:val="002F0FD7"/>
    <w:rsid w:val="00302CBF"/>
    <w:rsid w:val="0030477E"/>
    <w:rsid w:val="00304909"/>
    <w:rsid w:val="00305BCF"/>
    <w:rsid w:val="003060E9"/>
    <w:rsid w:val="0030676D"/>
    <w:rsid w:val="00313BD9"/>
    <w:rsid w:val="0032175D"/>
    <w:rsid w:val="00322213"/>
    <w:rsid w:val="00322A4F"/>
    <w:rsid w:val="0032698C"/>
    <w:rsid w:val="00331428"/>
    <w:rsid w:val="00331B0D"/>
    <w:rsid w:val="00343822"/>
    <w:rsid w:val="0034747F"/>
    <w:rsid w:val="003476C9"/>
    <w:rsid w:val="00355D43"/>
    <w:rsid w:val="00361F82"/>
    <w:rsid w:val="00366AE5"/>
    <w:rsid w:val="003703A3"/>
    <w:rsid w:val="00373534"/>
    <w:rsid w:val="00374481"/>
    <w:rsid w:val="00374E19"/>
    <w:rsid w:val="00377DFF"/>
    <w:rsid w:val="00382FF9"/>
    <w:rsid w:val="0039370A"/>
    <w:rsid w:val="003A0CAA"/>
    <w:rsid w:val="003A1D9F"/>
    <w:rsid w:val="003A54FD"/>
    <w:rsid w:val="003A584B"/>
    <w:rsid w:val="003C3628"/>
    <w:rsid w:val="003C7CA7"/>
    <w:rsid w:val="003D0D6D"/>
    <w:rsid w:val="003D262D"/>
    <w:rsid w:val="003D33CF"/>
    <w:rsid w:val="003D7A5D"/>
    <w:rsid w:val="003E55E4"/>
    <w:rsid w:val="003E7AA7"/>
    <w:rsid w:val="003F0AE2"/>
    <w:rsid w:val="003F3D62"/>
    <w:rsid w:val="003F462D"/>
    <w:rsid w:val="003F61F5"/>
    <w:rsid w:val="00406910"/>
    <w:rsid w:val="00416CC8"/>
    <w:rsid w:val="00417053"/>
    <w:rsid w:val="00420194"/>
    <w:rsid w:val="0042346B"/>
    <w:rsid w:val="00431076"/>
    <w:rsid w:val="00433ACB"/>
    <w:rsid w:val="00435888"/>
    <w:rsid w:val="004409A4"/>
    <w:rsid w:val="0044217F"/>
    <w:rsid w:val="00443F75"/>
    <w:rsid w:val="004446F1"/>
    <w:rsid w:val="00460612"/>
    <w:rsid w:val="00461039"/>
    <w:rsid w:val="00461ACE"/>
    <w:rsid w:val="00471C34"/>
    <w:rsid w:val="00480612"/>
    <w:rsid w:val="00483635"/>
    <w:rsid w:val="00483EC9"/>
    <w:rsid w:val="00485E29"/>
    <w:rsid w:val="00490AAE"/>
    <w:rsid w:val="00494B63"/>
    <w:rsid w:val="00494FD6"/>
    <w:rsid w:val="0049695F"/>
    <w:rsid w:val="004A1EC9"/>
    <w:rsid w:val="004A51CD"/>
    <w:rsid w:val="004B07F3"/>
    <w:rsid w:val="004B2062"/>
    <w:rsid w:val="004B2CC0"/>
    <w:rsid w:val="004B4279"/>
    <w:rsid w:val="004C278E"/>
    <w:rsid w:val="004D2F0C"/>
    <w:rsid w:val="004D7006"/>
    <w:rsid w:val="004E14F8"/>
    <w:rsid w:val="004E228F"/>
    <w:rsid w:val="004F48A7"/>
    <w:rsid w:val="004F52AA"/>
    <w:rsid w:val="004F5DC3"/>
    <w:rsid w:val="005177D0"/>
    <w:rsid w:val="0052182F"/>
    <w:rsid w:val="00521EAB"/>
    <w:rsid w:val="00523FB2"/>
    <w:rsid w:val="0052456E"/>
    <w:rsid w:val="0052483D"/>
    <w:rsid w:val="00527546"/>
    <w:rsid w:val="00530510"/>
    <w:rsid w:val="0053125F"/>
    <w:rsid w:val="00532ACB"/>
    <w:rsid w:val="00536B35"/>
    <w:rsid w:val="005370DB"/>
    <w:rsid w:val="005478B5"/>
    <w:rsid w:val="00547965"/>
    <w:rsid w:val="005545B3"/>
    <w:rsid w:val="00554CB7"/>
    <w:rsid w:val="0056237E"/>
    <w:rsid w:val="00564289"/>
    <w:rsid w:val="005652BD"/>
    <w:rsid w:val="0057134B"/>
    <w:rsid w:val="00573829"/>
    <w:rsid w:val="00574914"/>
    <w:rsid w:val="00575F05"/>
    <w:rsid w:val="0058002C"/>
    <w:rsid w:val="005819CE"/>
    <w:rsid w:val="00581A42"/>
    <w:rsid w:val="00582043"/>
    <w:rsid w:val="00582F11"/>
    <w:rsid w:val="0058344F"/>
    <w:rsid w:val="00583AAE"/>
    <w:rsid w:val="005868BA"/>
    <w:rsid w:val="005872D3"/>
    <w:rsid w:val="0058753D"/>
    <w:rsid w:val="005910F1"/>
    <w:rsid w:val="005923CE"/>
    <w:rsid w:val="005944CE"/>
    <w:rsid w:val="005949A5"/>
    <w:rsid w:val="00597217"/>
    <w:rsid w:val="005A0F43"/>
    <w:rsid w:val="005A169C"/>
    <w:rsid w:val="005A4F2E"/>
    <w:rsid w:val="005A52D1"/>
    <w:rsid w:val="005B177C"/>
    <w:rsid w:val="005B2A90"/>
    <w:rsid w:val="005C4118"/>
    <w:rsid w:val="005C5A17"/>
    <w:rsid w:val="005C5F9E"/>
    <w:rsid w:val="005C65B3"/>
    <w:rsid w:val="005C7C55"/>
    <w:rsid w:val="005D024B"/>
    <w:rsid w:val="005D298B"/>
    <w:rsid w:val="005F67A3"/>
    <w:rsid w:val="00607F2A"/>
    <w:rsid w:val="00613053"/>
    <w:rsid w:val="006158DA"/>
    <w:rsid w:val="0061790B"/>
    <w:rsid w:val="006215CF"/>
    <w:rsid w:val="006236C1"/>
    <w:rsid w:val="006237E4"/>
    <w:rsid w:val="0062479A"/>
    <w:rsid w:val="00630486"/>
    <w:rsid w:val="006319C3"/>
    <w:rsid w:val="00631FC2"/>
    <w:rsid w:val="00634DB9"/>
    <w:rsid w:val="006369F6"/>
    <w:rsid w:val="0064072B"/>
    <w:rsid w:val="00647BE3"/>
    <w:rsid w:val="00651448"/>
    <w:rsid w:val="00653DE1"/>
    <w:rsid w:val="00653E07"/>
    <w:rsid w:val="00654EF5"/>
    <w:rsid w:val="00656F1A"/>
    <w:rsid w:val="00663A21"/>
    <w:rsid w:val="00664FB7"/>
    <w:rsid w:val="0066527C"/>
    <w:rsid w:val="00671528"/>
    <w:rsid w:val="00671D33"/>
    <w:rsid w:val="00673F77"/>
    <w:rsid w:val="006772B9"/>
    <w:rsid w:val="00681DEF"/>
    <w:rsid w:val="00682195"/>
    <w:rsid w:val="006840B9"/>
    <w:rsid w:val="00685245"/>
    <w:rsid w:val="00686444"/>
    <w:rsid w:val="006927FB"/>
    <w:rsid w:val="006940D4"/>
    <w:rsid w:val="00695089"/>
    <w:rsid w:val="006A199F"/>
    <w:rsid w:val="006A2B59"/>
    <w:rsid w:val="006A3D44"/>
    <w:rsid w:val="006A40EB"/>
    <w:rsid w:val="006A6248"/>
    <w:rsid w:val="006B0761"/>
    <w:rsid w:val="006B0893"/>
    <w:rsid w:val="006B0A8B"/>
    <w:rsid w:val="006B0A9F"/>
    <w:rsid w:val="006B22B2"/>
    <w:rsid w:val="006C1393"/>
    <w:rsid w:val="006C4032"/>
    <w:rsid w:val="006D0CD6"/>
    <w:rsid w:val="006D4048"/>
    <w:rsid w:val="006E0175"/>
    <w:rsid w:val="006E0FCB"/>
    <w:rsid w:val="00700850"/>
    <w:rsid w:val="00726112"/>
    <w:rsid w:val="00732552"/>
    <w:rsid w:val="00732FD8"/>
    <w:rsid w:val="00740B8C"/>
    <w:rsid w:val="00740C3D"/>
    <w:rsid w:val="00742C12"/>
    <w:rsid w:val="00746731"/>
    <w:rsid w:val="00747808"/>
    <w:rsid w:val="00750229"/>
    <w:rsid w:val="00756915"/>
    <w:rsid w:val="00764858"/>
    <w:rsid w:val="00766C30"/>
    <w:rsid w:val="00770870"/>
    <w:rsid w:val="00773C96"/>
    <w:rsid w:val="0077518B"/>
    <w:rsid w:val="00775F9F"/>
    <w:rsid w:val="007771CB"/>
    <w:rsid w:val="00777D29"/>
    <w:rsid w:val="00782788"/>
    <w:rsid w:val="00785B35"/>
    <w:rsid w:val="0078657C"/>
    <w:rsid w:val="007915F7"/>
    <w:rsid w:val="00791B40"/>
    <w:rsid w:val="007923DA"/>
    <w:rsid w:val="007926AF"/>
    <w:rsid w:val="007939DE"/>
    <w:rsid w:val="00796A34"/>
    <w:rsid w:val="00797C15"/>
    <w:rsid w:val="007A2BA2"/>
    <w:rsid w:val="007A436F"/>
    <w:rsid w:val="007A54AB"/>
    <w:rsid w:val="007A7A93"/>
    <w:rsid w:val="007B23E3"/>
    <w:rsid w:val="007B3E64"/>
    <w:rsid w:val="007B40D1"/>
    <w:rsid w:val="007B48D4"/>
    <w:rsid w:val="007C1187"/>
    <w:rsid w:val="007C5B2D"/>
    <w:rsid w:val="007C5EF5"/>
    <w:rsid w:val="007C62E4"/>
    <w:rsid w:val="007E01F1"/>
    <w:rsid w:val="007E39D8"/>
    <w:rsid w:val="007E7071"/>
    <w:rsid w:val="007E7A78"/>
    <w:rsid w:val="007F16BC"/>
    <w:rsid w:val="007F7E6A"/>
    <w:rsid w:val="00802561"/>
    <w:rsid w:val="0080337D"/>
    <w:rsid w:val="0080796F"/>
    <w:rsid w:val="0081128F"/>
    <w:rsid w:val="00813CD2"/>
    <w:rsid w:val="008177F6"/>
    <w:rsid w:val="008255E7"/>
    <w:rsid w:val="008264D7"/>
    <w:rsid w:val="00830CEF"/>
    <w:rsid w:val="008310F9"/>
    <w:rsid w:val="0083380D"/>
    <w:rsid w:val="00837C41"/>
    <w:rsid w:val="00841233"/>
    <w:rsid w:val="00841812"/>
    <w:rsid w:val="00841F79"/>
    <w:rsid w:val="008506E2"/>
    <w:rsid w:val="008556F9"/>
    <w:rsid w:val="00866096"/>
    <w:rsid w:val="00871F90"/>
    <w:rsid w:val="008741F5"/>
    <w:rsid w:val="008770DC"/>
    <w:rsid w:val="008878CF"/>
    <w:rsid w:val="00890BA9"/>
    <w:rsid w:val="00892B0F"/>
    <w:rsid w:val="008A06BC"/>
    <w:rsid w:val="008A3186"/>
    <w:rsid w:val="008A444F"/>
    <w:rsid w:val="008A5E9D"/>
    <w:rsid w:val="008B24A3"/>
    <w:rsid w:val="008B3422"/>
    <w:rsid w:val="008B4DBA"/>
    <w:rsid w:val="008C0A55"/>
    <w:rsid w:val="008C1305"/>
    <w:rsid w:val="008C4DCD"/>
    <w:rsid w:val="008D0D54"/>
    <w:rsid w:val="008D3E02"/>
    <w:rsid w:val="008D7230"/>
    <w:rsid w:val="008E2C71"/>
    <w:rsid w:val="008E2EEB"/>
    <w:rsid w:val="008E4015"/>
    <w:rsid w:val="008E4A89"/>
    <w:rsid w:val="008E4B22"/>
    <w:rsid w:val="008F2233"/>
    <w:rsid w:val="008F4F46"/>
    <w:rsid w:val="008F6B40"/>
    <w:rsid w:val="008F7425"/>
    <w:rsid w:val="008F742E"/>
    <w:rsid w:val="008F7EA9"/>
    <w:rsid w:val="0091098A"/>
    <w:rsid w:val="00910E0D"/>
    <w:rsid w:val="00910F25"/>
    <w:rsid w:val="00912280"/>
    <w:rsid w:val="00914149"/>
    <w:rsid w:val="00914C05"/>
    <w:rsid w:val="00915A69"/>
    <w:rsid w:val="009237B2"/>
    <w:rsid w:val="00924598"/>
    <w:rsid w:val="0092463D"/>
    <w:rsid w:val="009310BD"/>
    <w:rsid w:val="009428EE"/>
    <w:rsid w:val="0094361A"/>
    <w:rsid w:val="009455B1"/>
    <w:rsid w:val="0094581B"/>
    <w:rsid w:val="009501FD"/>
    <w:rsid w:val="009523C1"/>
    <w:rsid w:val="009576C6"/>
    <w:rsid w:val="009603DA"/>
    <w:rsid w:val="00961D7D"/>
    <w:rsid w:val="009650A6"/>
    <w:rsid w:val="009673E7"/>
    <w:rsid w:val="00967ECC"/>
    <w:rsid w:val="00970567"/>
    <w:rsid w:val="00971D0D"/>
    <w:rsid w:val="009735DF"/>
    <w:rsid w:val="009758F9"/>
    <w:rsid w:val="0097649B"/>
    <w:rsid w:val="0098199B"/>
    <w:rsid w:val="00982596"/>
    <w:rsid w:val="0099276A"/>
    <w:rsid w:val="00993B0E"/>
    <w:rsid w:val="009970AC"/>
    <w:rsid w:val="009A10F4"/>
    <w:rsid w:val="009A2D1F"/>
    <w:rsid w:val="009A3D6C"/>
    <w:rsid w:val="009A3F5F"/>
    <w:rsid w:val="009A536F"/>
    <w:rsid w:val="009A54E4"/>
    <w:rsid w:val="009B3536"/>
    <w:rsid w:val="009B48C3"/>
    <w:rsid w:val="009B6F6E"/>
    <w:rsid w:val="009C0CD9"/>
    <w:rsid w:val="009C27E9"/>
    <w:rsid w:val="009C6401"/>
    <w:rsid w:val="009C6856"/>
    <w:rsid w:val="009D5399"/>
    <w:rsid w:val="009D6B93"/>
    <w:rsid w:val="009E20C9"/>
    <w:rsid w:val="009E7947"/>
    <w:rsid w:val="009F0BA9"/>
    <w:rsid w:val="009F0C65"/>
    <w:rsid w:val="009F11C0"/>
    <w:rsid w:val="009F2BA3"/>
    <w:rsid w:val="009F5543"/>
    <w:rsid w:val="009F6DD2"/>
    <w:rsid w:val="00A0159D"/>
    <w:rsid w:val="00A03FDB"/>
    <w:rsid w:val="00A06954"/>
    <w:rsid w:val="00A071CC"/>
    <w:rsid w:val="00A131F1"/>
    <w:rsid w:val="00A15149"/>
    <w:rsid w:val="00A1733D"/>
    <w:rsid w:val="00A2499A"/>
    <w:rsid w:val="00A24E6C"/>
    <w:rsid w:val="00A27FD1"/>
    <w:rsid w:val="00A3036A"/>
    <w:rsid w:val="00A3362E"/>
    <w:rsid w:val="00A342F1"/>
    <w:rsid w:val="00A41005"/>
    <w:rsid w:val="00A42F6F"/>
    <w:rsid w:val="00A51362"/>
    <w:rsid w:val="00A543D0"/>
    <w:rsid w:val="00A56FB7"/>
    <w:rsid w:val="00A6167C"/>
    <w:rsid w:val="00A61A72"/>
    <w:rsid w:val="00A6334C"/>
    <w:rsid w:val="00A706BF"/>
    <w:rsid w:val="00A7096A"/>
    <w:rsid w:val="00A71851"/>
    <w:rsid w:val="00A72E50"/>
    <w:rsid w:val="00A80BD0"/>
    <w:rsid w:val="00A80BF1"/>
    <w:rsid w:val="00A82D72"/>
    <w:rsid w:val="00A82E31"/>
    <w:rsid w:val="00A83209"/>
    <w:rsid w:val="00A832C9"/>
    <w:rsid w:val="00A8422F"/>
    <w:rsid w:val="00A85226"/>
    <w:rsid w:val="00A87B12"/>
    <w:rsid w:val="00A9526A"/>
    <w:rsid w:val="00A963C5"/>
    <w:rsid w:val="00AA412B"/>
    <w:rsid w:val="00AB417B"/>
    <w:rsid w:val="00AB6857"/>
    <w:rsid w:val="00AC00F0"/>
    <w:rsid w:val="00AD03A0"/>
    <w:rsid w:val="00AD250A"/>
    <w:rsid w:val="00AE59C7"/>
    <w:rsid w:val="00AE6E7D"/>
    <w:rsid w:val="00B103D9"/>
    <w:rsid w:val="00B12391"/>
    <w:rsid w:val="00B14CE3"/>
    <w:rsid w:val="00B169F5"/>
    <w:rsid w:val="00B22C0F"/>
    <w:rsid w:val="00B22E55"/>
    <w:rsid w:val="00B24682"/>
    <w:rsid w:val="00B2628F"/>
    <w:rsid w:val="00B339A3"/>
    <w:rsid w:val="00B35572"/>
    <w:rsid w:val="00B41BD5"/>
    <w:rsid w:val="00B42F38"/>
    <w:rsid w:val="00B433B9"/>
    <w:rsid w:val="00B433BB"/>
    <w:rsid w:val="00B43AEB"/>
    <w:rsid w:val="00B44C2A"/>
    <w:rsid w:val="00B522F0"/>
    <w:rsid w:val="00B5422F"/>
    <w:rsid w:val="00B54F7B"/>
    <w:rsid w:val="00B55F45"/>
    <w:rsid w:val="00B574FF"/>
    <w:rsid w:val="00B67BCD"/>
    <w:rsid w:val="00B67EFF"/>
    <w:rsid w:val="00B8038D"/>
    <w:rsid w:val="00B85D82"/>
    <w:rsid w:val="00B93183"/>
    <w:rsid w:val="00B93410"/>
    <w:rsid w:val="00B93FCC"/>
    <w:rsid w:val="00B96C13"/>
    <w:rsid w:val="00B96E75"/>
    <w:rsid w:val="00BA1D48"/>
    <w:rsid w:val="00BA3544"/>
    <w:rsid w:val="00BA679F"/>
    <w:rsid w:val="00BB44FD"/>
    <w:rsid w:val="00BC47AC"/>
    <w:rsid w:val="00BC6CB9"/>
    <w:rsid w:val="00BD7188"/>
    <w:rsid w:val="00BE629D"/>
    <w:rsid w:val="00BE6919"/>
    <w:rsid w:val="00BE6B5B"/>
    <w:rsid w:val="00BF1CE6"/>
    <w:rsid w:val="00BF35D5"/>
    <w:rsid w:val="00BF55F1"/>
    <w:rsid w:val="00BF6678"/>
    <w:rsid w:val="00C03B1B"/>
    <w:rsid w:val="00C046BB"/>
    <w:rsid w:val="00C046C3"/>
    <w:rsid w:val="00C110CF"/>
    <w:rsid w:val="00C21B9C"/>
    <w:rsid w:val="00C25EC3"/>
    <w:rsid w:val="00C27523"/>
    <w:rsid w:val="00C30BA4"/>
    <w:rsid w:val="00C331FD"/>
    <w:rsid w:val="00C51707"/>
    <w:rsid w:val="00C54528"/>
    <w:rsid w:val="00C55B5B"/>
    <w:rsid w:val="00C57257"/>
    <w:rsid w:val="00C63A71"/>
    <w:rsid w:val="00C64772"/>
    <w:rsid w:val="00C64BC4"/>
    <w:rsid w:val="00C65AF0"/>
    <w:rsid w:val="00C67E93"/>
    <w:rsid w:val="00C8363F"/>
    <w:rsid w:val="00C92C43"/>
    <w:rsid w:val="00C95867"/>
    <w:rsid w:val="00C96421"/>
    <w:rsid w:val="00C972AC"/>
    <w:rsid w:val="00CA1A7B"/>
    <w:rsid w:val="00CA224C"/>
    <w:rsid w:val="00CA68D2"/>
    <w:rsid w:val="00CA7451"/>
    <w:rsid w:val="00CB06C5"/>
    <w:rsid w:val="00CB0D4E"/>
    <w:rsid w:val="00CB29C4"/>
    <w:rsid w:val="00CB382A"/>
    <w:rsid w:val="00CB3D0F"/>
    <w:rsid w:val="00CB3E9A"/>
    <w:rsid w:val="00CB48D0"/>
    <w:rsid w:val="00CB799A"/>
    <w:rsid w:val="00CC0F29"/>
    <w:rsid w:val="00CD68D6"/>
    <w:rsid w:val="00CD7554"/>
    <w:rsid w:val="00CD75CE"/>
    <w:rsid w:val="00CE072E"/>
    <w:rsid w:val="00CF1EB3"/>
    <w:rsid w:val="00CF4064"/>
    <w:rsid w:val="00D06992"/>
    <w:rsid w:val="00D14D17"/>
    <w:rsid w:val="00D16904"/>
    <w:rsid w:val="00D178A6"/>
    <w:rsid w:val="00D3086B"/>
    <w:rsid w:val="00D31E83"/>
    <w:rsid w:val="00D427CC"/>
    <w:rsid w:val="00D442B8"/>
    <w:rsid w:val="00D44D5D"/>
    <w:rsid w:val="00D5089F"/>
    <w:rsid w:val="00D5416C"/>
    <w:rsid w:val="00D612FB"/>
    <w:rsid w:val="00D64B8D"/>
    <w:rsid w:val="00D779ED"/>
    <w:rsid w:val="00D81414"/>
    <w:rsid w:val="00D8702C"/>
    <w:rsid w:val="00D8776A"/>
    <w:rsid w:val="00D93302"/>
    <w:rsid w:val="00D9607D"/>
    <w:rsid w:val="00D960C7"/>
    <w:rsid w:val="00D96FF4"/>
    <w:rsid w:val="00DA3C59"/>
    <w:rsid w:val="00DA4E01"/>
    <w:rsid w:val="00DA6CF8"/>
    <w:rsid w:val="00DB513C"/>
    <w:rsid w:val="00DB72FA"/>
    <w:rsid w:val="00DD4DB6"/>
    <w:rsid w:val="00DD5A7E"/>
    <w:rsid w:val="00DD7330"/>
    <w:rsid w:val="00DE0B43"/>
    <w:rsid w:val="00DE2C94"/>
    <w:rsid w:val="00DE7E4A"/>
    <w:rsid w:val="00DF53B8"/>
    <w:rsid w:val="00DF54A5"/>
    <w:rsid w:val="00DF5765"/>
    <w:rsid w:val="00E024F0"/>
    <w:rsid w:val="00E1156E"/>
    <w:rsid w:val="00E166A7"/>
    <w:rsid w:val="00E21875"/>
    <w:rsid w:val="00E22244"/>
    <w:rsid w:val="00E23163"/>
    <w:rsid w:val="00E24587"/>
    <w:rsid w:val="00E30062"/>
    <w:rsid w:val="00E372BB"/>
    <w:rsid w:val="00E41B22"/>
    <w:rsid w:val="00E44D46"/>
    <w:rsid w:val="00E475C4"/>
    <w:rsid w:val="00E5121A"/>
    <w:rsid w:val="00E51D86"/>
    <w:rsid w:val="00E52032"/>
    <w:rsid w:val="00E54472"/>
    <w:rsid w:val="00E728C0"/>
    <w:rsid w:val="00E72C87"/>
    <w:rsid w:val="00E73998"/>
    <w:rsid w:val="00E85BEC"/>
    <w:rsid w:val="00E9283E"/>
    <w:rsid w:val="00EA25A2"/>
    <w:rsid w:val="00EA64B3"/>
    <w:rsid w:val="00EA75AF"/>
    <w:rsid w:val="00EA7EA4"/>
    <w:rsid w:val="00EB5C8A"/>
    <w:rsid w:val="00EB60CC"/>
    <w:rsid w:val="00EB6EE1"/>
    <w:rsid w:val="00EC3D7C"/>
    <w:rsid w:val="00EC56ED"/>
    <w:rsid w:val="00EC63BC"/>
    <w:rsid w:val="00EC6F91"/>
    <w:rsid w:val="00ED1CCE"/>
    <w:rsid w:val="00EE22DC"/>
    <w:rsid w:val="00EE3026"/>
    <w:rsid w:val="00EE3F63"/>
    <w:rsid w:val="00EF1036"/>
    <w:rsid w:val="00EF1228"/>
    <w:rsid w:val="00EF39DA"/>
    <w:rsid w:val="00EF5213"/>
    <w:rsid w:val="00F00533"/>
    <w:rsid w:val="00F03567"/>
    <w:rsid w:val="00F1486A"/>
    <w:rsid w:val="00F14E2C"/>
    <w:rsid w:val="00F17E05"/>
    <w:rsid w:val="00F200AA"/>
    <w:rsid w:val="00F214F0"/>
    <w:rsid w:val="00F3147D"/>
    <w:rsid w:val="00F3615B"/>
    <w:rsid w:val="00F427CB"/>
    <w:rsid w:val="00F44E3A"/>
    <w:rsid w:val="00F4722D"/>
    <w:rsid w:val="00F51392"/>
    <w:rsid w:val="00F52B90"/>
    <w:rsid w:val="00F5712C"/>
    <w:rsid w:val="00F60739"/>
    <w:rsid w:val="00F6258B"/>
    <w:rsid w:val="00F67525"/>
    <w:rsid w:val="00F726D6"/>
    <w:rsid w:val="00F744B8"/>
    <w:rsid w:val="00F75A90"/>
    <w:rsid w:val="00F831AC"/>
    <w:rsid w:val="00F84FEE"/>
    <w:rsid w:val="00F86E3B"/>
    <w:rsid w:val="00F9371A"/>
    <w:rsid w:val="00F94C2C"/>
    <w:rsid w:val="00F957AA"/>
    <w:rsid w:val="00FA1B90"/>
    <w:rsid w:val="00FA22F2"/>
    <w:rsid w:val="00FB00DB"/>
    <w:rsid w:val="00FB0872"/>
    <w:rsid w:val="00FB153F"/>
    <w:rsid w:val="00FB4331"/>
    <w:rsid w:val="00FB45C2"/>
    <w:rsid w:val="00FB4C5F"/>
    <w:rsid w:val="00FC105B"/>
    <w:rsid w:val="00FC26E7"/>
    <w:rsid w:val="00FC6255"/>
    <w:rsid w:val="00FD007C"/>
    <w:rsid w:val="00FD24C2"/>
    <w:rsid w:val="00FD28F8"/>
    <w:rsid w:val="00FD74C2"/>
    <w:rsid w:val="00FE0C24"/>
    <w:rsid w:val="00FE6AAB"/>
    <w:rsid w:val="00FE76FC"/>
    <w:rsid w:val="00FE7845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828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7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7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аголовок оглавления1"/>
    <w:basedOn w:val="1"/>
    <w:rPr>
      <w:lang w:eastAsia="ru-RU"/>
    </w:rPr>
  </w:style>
  <w:style w:type="paragraph" w:customStyle="1" w:styleId="19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a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No Spacing"/>
    <w:qFormat/>
    <w:rsid w:val="00C63A71"/>
    <w:rPr>
      <w:sz w:val="24"/>
      <w:szCs w:val="24"/>
    </w:rPr>
  </w:style>
  <w:style w:type="character" w:styleId="ac">
    <w:name w:val="Emphasis"/>
    <w:qFormat/>
    <w:rsid w:val="008E4A89"/>
    <w:rPr>
      <w:i/>
      <w:iCs/>
    </w:rPr>
  </w:style>
  <w:style w:type="character" w:styleId="ad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e">
    <w:name w:val="Balloon Text"/>
    <w:basedOn w:val="a"/>
    <w:link w:val="1a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e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0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1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b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3">
    <w:name w:val="Верхний колонтитул Знак"/>
    <w:rsid w:val="00037A83"/>
    <w:rPr>
      <w:sz w:val="22"/>
      <w:szCs w:val="22"/>
    </w:rPr>
  </w:style>
  <w:style w:type="character" w:customStyle="1" w:styleId="af4">
    <w:name w:val="Нижний колонтитул Знак"/>
    <w:rsid w:val="00037A83"/>
    <w:rPr>
      <w:sz w:val="22"/>
      <w:szCs w:val="22"/>
    </w:rPr>
  </w:style>
  <w:style w:type="character" w:styleId="af5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7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c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6">
    <w:name w:val="head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Верхний колонтитул Знак1"/>
    <w:basedOn w:val="a1"/>
    <w:link w:val="af6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7">
    <w:name w:val="footer"/>
    <w:basedOn w:val="a"/>
    <w:link w:val="1e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e">
    <w:name w:val="Ниж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8">
    <w:name w:val="Заголовок таблицы"/>
    <w:basedOn w:val="af2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3A0CA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7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7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аголовок оглавления1"/>
    <w:basedOn w:val="1"/>
    <w:rPr>
      <w:lang w:eastAsia="ru-RU"/>
    </w:rPr>
  </w:style>
  <w:style w:type="paragraph" w:customStyle="1" w:styleId="19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a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No Spacing"/>
    <w:qFormat/>
    <w:rsid w:val="00C63A71"/>
    <w:rPr>
      <w:sz w:val="24"/>
      <w:szCs w:val="24"/>
    </w:rPr>
  </w:style>
  <w:style w:type="character" w:styleId="ac">
    <w:name w:val="Emphasis"/>
    <w:qFormat/>
    <w:rsid w:val="008E4A89"/>
    <w:rPr>
      <w:i/>
      <w:iCs/>
    </w:rPr>
  </w:style>
  <w:style w:type="character" w:styleId="ad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e">
    <w:name w:val="Balloon Text"/>
    <w:basedOn w:val="a"/>
    <w:link w:val="1a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e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0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1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b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3">
    <w:name w:val="Верхний колонтитул Знак"/>
    <w:rsid w:val="00037A83"/>
    <w:rPr>
      <w:sz w:val="22"/>
      <w:szCs w:val="22"/>
    </w:rPr>
  </w:style>
  <w:style w:type="character" w:customStyle="1" w:styleId="af4">
    <w:name w:val="Нижний колонтитул Знак"/>
    <w:rsid w:val="00037A83"/>
    <w:rPr>
      <w:sz w:val="22"/>
      <w:szCs w:val="22"/>
    </w:rPr>
  </w:style>
  <w:style w:type="character" w:styleId="af5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7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c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6">
    <w:name w:val="head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Верхний колонтитул Знак1"/>
    <w:basedOn w:val="a1"/>
    <w:link w:val="af6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7">
    <w:name w:val="footer"/>
    <w:basedOn w:val="a"/>
    <w:link w:val="1e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e">
    <w:name w:val="Ниж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8">
    <w:name w:val="Заголовок таблицы"/>
    <w:basedOn w:val="af2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3A0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ula-mbuk_kdo@tularegion.org" TargetMode="External"/><Relationship Id="rId18" Type="http://schemas.openxmlformats.org/officeDocument/2006/relationships/hyperlink" Target="mailto:tula-mbuk_kdo@tularegion.org" TargetMode="External"/><Relationship Id="rId26" Type="http://schemas.openxmlformats.org/officeDocument/2006/relationships/hyperlink" Target="mailto:gkzmuk@tularegion.org" TargetMode="External"/><Relationship Id="rId39" Type="http://schemas.openxmlformats.org/officeDocument/2006/relationships/hyperlink" Target="mailto:tula-mbuk_kdo@tularegion.org" TargetMode="External"/><Relationship Id="rId21" Type="http://schemas.openxmlformats.org/officeDocument/2006/relationships/hyperlink" Target="mailto:tbs_bibl14@tularegion.org" TargetMode="External"/><Relationship Id="rId34" Type="http://schemas.openxmlformats.org/officeDocument/2006/relationships/hyperlink" Target="mailto:tula-mbuk_kdo@tularegion.org" TargetMode="External"/><Relationship Id="rId42" Type="http://schemas.openxmlformats.org/officeDocument/2006/relationships/hyperlink" Target="mailto:gkzmuk@tularegion.org" TargetMode="External"/><Relationship Id="rId47" Type="http://schemas.openxmlformats.org/officeDocument/2006/relationships/hyperlink" Target="mailto:tbs_bibl11@tularegion.org" TargetMode="External"/><Relationship Id="rId50" Type="http://schemas.openxmlformats.org/officeDocument/2006/relationships/hyperlink" Target="mailto:tbs_bibl18@tularegion.org" TargetMode="External"/><Relationship Id="rId55" Type="http://schemas.openxmlformats.org/officeDocument/2006/relationships/hyperlink" Target="mailto:tula-mbuk_kdo@tularegion.org" TargetMode="External"/><Relationship Id="rId63" Type="http://schemas.openxmlformats.org/officeDocument/2006/relationships/hyperlink" Target="mailto:kosogorec@tularegion.org" TargetMode="External"/><Relationship Id="rId68" Type="http://schemas.openxmlformats.org/officeDocument/2006/relationships/hyperlink" Target="mailto:tula-mbuk_kdo@tularegion.org" TargetMode="External"/><Relationship Id="rId76" Type="http://schemas.openxmlformats.org/officeDocument/2006/relationships/image" Target="media/image6.png"/><Relationship Id="rId84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mailto:tula-mbuk_kdo@tularegion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hyperlink" Target="mailto:gkzmuk@tularegion.org" TargetMode="External"/><Relationship Id="rId11" Type="http://schemas.openxmlformats.org/officeDocument/2006/relationships/hyperlink" Target="mailto:tbs_bibl3@tularegion.org" TargetMode="External"/><Relationship Id="rId24" Type="http://schemas.openxmlformats.org/officeDocument/2006/relationships/hyperlink" Target="mailto:tbs_bibl19@tularegion.org" TargetMode="External"/><Relationship Id="rId32" Type="http://schemas.openxmlformats.org/officeDocument/2006/relationships/hyperlink" Target="mailto:tula-mbuk_kdo@tularegion.org" TargetMode="External"/><Relationship Id="rId37" Type="http://schemas.openxmlformats.org/officeDocument/2006/relationships/hyperlink" Target="mailto:gkzmuk@tularegion.org" TargetMode="External"/><Relationship Id="rId40" Type="http://schemas.openxmlformats.org/officeDocument/2006/relationships/hyperlink" Target="mailto:tula-mbuk_kdo@tularegion.org" TargetMode="External"/><Relationship Id="rId45" Type="http://schemas.openxmlformats.org/officeDocument/2006/relationships/hyperlink" Target="mailto:tbs_bibl1@tularegion.org" TargetMode="External"/><Relationship Id="rId53" Type="http://schemas.openxmlformats.org/officeDocument/2006/relationships/hyperlink" Target="mailto:tula-mbuk_kdo@tularegion.org" TargetMode="External"/><Relationship Id="rId58" Type="http://schemas.openxmlformats.org/officeDocument/2006/relationships/hyperlink" Target="mailto:gkzmuk@tularegion.org" TargetMode="External"/><Relationship Id="rId66" Type="http://schemas.openxmlformats.org/officeDocument/2006/relationships/hyperlink" Target="mailto:tula-mbuk_kdo@tularegion.org" TargetMode="External"/><Relationship Id="rId74" Type="http://schemas.openxmlformats.org/officeDocument/2006/relationships/hyperlink" Target="mailto:tula-mbuk_kdo@tularegion.org" TargetMode="External"/><Relationship Id="rId79" Type="http://schemas.openxmlformats.org/officeDocument/2006/relationships/hyperlink" Target="mailto:tula-mbuk_kdo@tularegion.org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tula-mbuk_kdo@tularegion.org" TargetMode="External"/><Relationship Id="rId82" Type="http://schemas.openxmlformats.org/officeDocument/2006/relationships/hyperlink" Target="mailto:info@tiam-tula.ru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gkzmuk@tularegion.org" TargetMode="External"/><Relationship Id="rId31" Type="http://schemas.openxmlformats.org/officeDocument/2006/relationships/hyperlink" Target="mailto:tbs_srb@tularegion.org" TargetMode="External"/><Relationship Id="rId44" Type="http://schemas.openxmlformats.org/officeDocument/2006/relationships/hyperlink" Target="mailto:tula-mbuk_kdo@tularegion.org" TargetMode="External"/><Relationship Id="rId52" Type="http://schemas.openxmlformats.org/officeDocument/2006/relationships/hyperlink" Target="mailto:tula-mbuk_kdo@tularegion.org" TargetMode="External"/><Relationship Id="rId60" Type="http://schemas.openxmlformats.org/officeDocument/2006/relationships/hyperlink" Target="mailto:gkzmuk@tularegion.org" TargetMode="External"/><Relationship Id="rId65" Type="http://schemas.openxmlformats.org/officeDocument/2006/relationships/hyperlink" Target="mailto:tbs_sgb@tularegion.org" TargetMode="External"/><Relationship Id="rId73" Type="http://schemas.openxmlformats.org/officeDocument/2006/relationships/hyperlink" Target="mailto:tula-mbuk_kdo@tularegion.org" TargetMode="External"/><Relationship Id="rId78" Type="http://schemas.openxmlformats.org/officeDocument/2006/relationships/hyperlink" Target="mailto:tula-mbuk_kdo@tularegion.org" TargetMode="External"/><Relationship Id="rId81" Type="http://schemas.openxmlformats.org/officeDocument/2006/relationships/hyperlink" Target="mailto:tula-mbuk_kdo@tularegio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bs_sgb@tularegion.org" TargetMode="External"/><Relationship Id="rId14" Type="http://schemas.openxmlformats.org/officeDocument/2006/relationships/hyperlink" Target="mailto:kosogorec@tularegion.org" TargetMode="External"/><Relationship Id="rId22" Type="http://schemas.openxmlformats.org/officeDocument/2006/relationships/hyperlink" Target="mailto:tbs_bibl11@tularegion.org" TargetMode="External"/><Relationship Id="rId27" Type="http://schemas.openxmlformats.org/officeDocument/2006/relationships/hyperlink" Target="mailto:gkzmuk@tularegion.org" TargetMode="External"/><Relationship Id="rId30" Type="http://schemas.openxmlformats.org/officeDocument/2006/relationships/hyperlink" Target="mailto:tbs_bibl22@tularegion.org" TargetMode="External"/><Relationship Id="rId35" Type="http://schemas.openxmlformats.org/officeDocument/2006/relationships/hyperlink" Target="mailto:gkzmuk@tularegion.org" TargetMode="External"/><Relationship Id="rId43" Type="http://schemas.openxmlformats.org/officeDocument/2006/relationships/hyperlink" Target="mailto:tula-mbuk_kdo@tularegion.org" TargetMode="External"/><Relationship Id="rId48" Type="http://schemas.openxmlformats.org/officeDocument/2006/relationships/hyperlink" Target="mailto:tbs_bibl8@tularegion.org" TargetMode="External"/><Relationship Id="rId56" Type="http://schemas.openxmlformats.org/officeDocument/2006/relationships/hyperlink" Target="mailto:tula-mbuk_kdo@tularegion.org" TargetMode="External"/><Relationship Id="rId64" Type="http://schemas.openxmlformats.org/officeDocument/2006/relationships/hyperlink" Target="mailto:gkzmuk@tularegion.org" TargetMode="External"/><Relationship Id="rId69" Type="http://schemas.openxmlformats.org/officeDocument/2006/relationships/hyperlink" Target="mailto:kosogorec@tularegion.org" TargetMode="External"/><Relationship Id="rId77" Type="http://schemas.openxmlformats.org/officeDocument/2006/relationships/hyperlink" Target="mailto:info@tiam-tula.ru" TargetMode="External"/><Relationship Id="rId8" Type="http://schemas.openxmlformats.org/officeDocument/2006/relationships/image" Target="media/image2.png"/><Relationship Id="rId51" Type="http://schemas.openxmlformats.org/officeDocument/2006/relationships/hyperlink" Target="mailto:tula-mbuk_kdo@tularegion.org" TargetMode="External"/><Relationship Id="rId72" Type="http://schemas.openxmlformats.org/officeDocument/2006/relationships/hyperlink" Target="mailto:tula-mbuk_kdo@tularegion.org" TargetMode="External"/><Relationship Id="rId80" Type="http://schemas.openxmlformats.org/officeDocument/2006/relationships/hyperlink" Target="mailto:tula-mbuk_kdo@tularegion.org" TargetMode="Externa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hyperlink" Target="mailto:tula-mbuk_kdo@tularegion.org" TargetMode="External"/><Relationship Id="rId25" Type="http://schemas.openxmlformats.org/officeDocument/2006/relationships/hyperlink" Target="mailto:tula-mbuk_kdo@tularegion.org" TargetMode="External"/><Relationship Id="rId33" Type="http://schemas.openxmlformats.org/officeDocument/2006/relationships/hyperlink" Target="mailto:tbs_bibl13@tularegion.org" TargetMode="External"/><Relationship Id="rId38" Type="http://schemas.openxmlformats.org/officeDocument/2006/relationships/hyperlink" Target="mailto:tula-mbuk_kdo@tularegion.org" TargetMode="External"/><Relationship Id="rId46" Type="http://schemas.openxmlformats.org/officeDocument/2006/relationships/hyperlink" Target="mailto:tbs_bibl14@tularegion.org" TargetMode="External"/><Relationship Id="rId59" Type="http://schemas.openxmlformats.org/officeDocument/2006/relationships/hyperlink" Target="mailto:tula-mbuk_kdo@tularegion.org" TargetMode="External"/><Relationship Id="rId67" Type="http://schemas.openxmlformats.org/officeDocument/2006/relationships/hyperlink" Target="mailto:tula-mbuk_kdo@tularegion.org" TargetMode="External"/><Relationship Id="rId20" Type="http://schemas.openxmlformats.org/officeDocument/2006/relationships/hyperlink" Target="mailto:tula-mbuk_kdo@tularegion.org" TargetMode="External"/><Relationship Id="rId41" Type="http://schemas.openxmlformats.org/officeDocument/2006/relationships/hyperlink" Target="mailto:tula-mbuk_kdo@tularegion.org" TargetMode="External"/><Relationship Id="rId54" Type="http://schemas.openxmlformats.org/officeDocument/2006/relationships/hyperlink" Target="mailto:gkzmuk@tularegion.org" TargetMode="External"/><Relationship Id="rId62" Type="http://schemas.openxmlformats.org/officeDocument/2006/relationships/hyperlink" Target="mailto:tula-mbuk_kdo@tularegion.org" TargetMode="External"/><Relationship Id="rId70" Type="http://schemas.openxmlformats.org/officeDocument/2006/relationships/hyperlink" Target="mailto:kosogorec@tularegion.org" TargetMode="External"/><Relationship Id="rId75" Type="http://schemas.openxmlformats.org/officeDocument/2006/relationships/hyperlink" Target="mailto:gkzmuk@tularegion.org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tula-mbuk_kdo@tularegion.org" TargetMode="External"/><Relationship Id="rId23" Type="http://schemas.openxmlformats.org/officeDocument/2006/relationships/hyperlink" Target="mailto:tbs_bibl3@tularegion.org" TargetMode="External"/><Relationship Id="rId28" Type="http://schemas.openxmlformats.org/officeDocument/2006/relationships/hyperlink" Target="mailto:gkzmuk@tularegion.org" TargetMode="External"/><Relationship Id="rId36" Type="http://schemas.openxmlformats.org/officeDocument/2006/relationships/hyperlink" Target="mailto:kosogorec@tularegion.org" TargetMode="External"/><Relationship Id="rId49" Type="http://schemas.openxmlformats.org/officeDocument/2006/relationships/hyperlink" Target="mailto:tbs_bibl3@tularegion.org" TargetMode="External"/><Relationship Id="rId57" Type="http://schemas.openxmlformats.org/officeDocument/2006/relationships/hyperlink" Target="mailto:gkzmuk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7282-BCA2-414E-A130-A31B3603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3232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21618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Петренко Александр Евгеньевич</cp:lastModifiedBy>
  <cp:revision>3</cp:revision>
  <cp:lastPrinted>2018-08-30T13:35:00Z</cp:lastPrinted>
  <dcterms:created xsi:type="dcterms:W3CDTF">2019-08-14T11:00:00Z</dcterms:created>
  <dcterms:modified xsi:type="dcterms:W3CDTF">2019-08-14T11:30:00Z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