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1057"/>
        <w:gridCol w:w="1417"/>
      </w:tblGrid>
      <w:tr w:rsidR="00E372BB" w:rsidRPr="002D724D" w14:paraId="56394A29" w14:textId="77777777" w:rsidTr="00583AAE">
        <w:tc>
          <w:tcPr>
            <w:tcW w:w="3261" w:type="dxa"/>
            <w:shd w:val="clear" w:color="auto" w:fill="auto"/>
          </w:tcPr>
          <w:p w14:paraId="03F6137F" w14:textId="77777777"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093C3C" wp14:editId="4858970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shd w:val="clear" w:color="auto" w:fill="auto"/>
          </w:tcPr>
          <w:p w14:paraId="5944D9B0" w14:textId="2A82EE9A" w:rsidR="0000262D" w:rsidRDefault="0000262D" w:rsidP="00F43B22">
            <w:pPr>
              <w:pStyle w:val="ab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Афиша летних проектов</w:t>
            </w:r>
          </w:p>
          <w:p w14:paraId="1F6A2111" w14:textId="0FCFEFDD" w:rsidR="00E372BB" w:rsidRPr="002D724D" w:rsidRDefault="0000262D" w:rsidP="003648DE">
            <w:pPr>
              <w:pStyle w:val="ab"/>
              <w:jc w:val="center"/>
              <w:rPr>
                <w:rStyle w:val="ac"/>
                <w:rFonts w:ascii="Baskerville Old Face" w:hAnsi="Baskerville Old Face"/>
                <w:i w:val="0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 w:rsidR="003648D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26</w:t>
            </w:r>
            <w:r w:rsidR="000C4279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августа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 w:rsidR="003648D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01 сентября</w:t>
            </w:r>
            <w:r w:rsidR="00583AA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2019 года</w:t>
            </w:r>
          </w:p>
        </w:tc>
        <w:tc>
          <w:tcPr>
            <w:tcW w:w="1417" w:type="dxa"/>
            <w:shd w:val="clear" w:color="auto" w:fill="auto"/>
          </w:tcPr>
          <w:p w14:paraId="45833948" w14:textId="77777777" w:rsidR="00E372BB" w:rsidRPr="002D724D" w:rsidRDefault="00E372B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</w:p>
        </w:tc>
      </w:tr>
    </w:tbl>
    <w:p w14:paraId="6EDED9EA" w14:textId="77777777"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22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137"/>
        <w:gridCol w:w="3684"/>
        <w:gridCol w:w="1418"/>
        <w:gridCol w:w="1675"/>
        <w:gridCol w:w="2864"/>
      </w:tblGrid>
      <w:tr w:rsidR="00037A83" w:rsidRPr="006B0A9F" w14:paraId="2A85189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B2A1C7" w:themeFill="accent4" w:themeFillTint="99"/>
          </w:tcPr>
          <w:p w14:paraId="765AC9BC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7" w:type="dxa"/>
            <w:shd w:val="clear" w:color="auto" w:fill="B2A1C7" w:themeFill="accent4" w:themeFillTint="99"/>
          </w:tcPr>
          <w:p w14:paraId="13FA288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14:paraId="7EF0DCC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4" w:type="dxa"/>
            <w:shd w:val="clear" w:color="auto" w:fill="B2A1C7" w:themeFill="accent4" w:themeFillTint="99"/>
          </w:tcPr>
          <w:p w14:paraId="7952275D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5FBD04CF" w14:textId="77777777" w:rsidR="00037A83" w:rsidRPr="006B0A9F" w:rsidRDefault="00037A83" w:rsidP="008A5E9D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2A1C7" w:themeFill="accent4" w:themeFillTint="99"/>
          </w:tcPr>
          <w:p w14:paraId="716E53EF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3096F6C1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5409D4" w:rsidRPr="001A3278" w14:paraId="665A279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15D08BA" w14:textId="3DF7079F" w:rsidR="005409D4" w:rsidRDefault="005409D4" w:rsidP="00AC4E3D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>
              <w:rPr>
                <w:rFonts w:ascii="Bookman Old Style" w:hAnsi="Bookman Old Style"/>
                <w:kern w:val="1"/>
              </w:rPr>
              <w:t>26</w:t>
            </w:r>
            <w:r w:rsidRPr="005C4118">
              <w:rPr>
                <w:rFonts w:ascii="Bookman Old Style" w:hAnsi="Bookman Old Style"/>
                <w:kern w:val="1"/>
              </w:rPr>
              <w:t xml:space="preserve"> августа 2019 года</w:t>
            </w:r>
          </w:p>
          <w:p w14:paraId="4EC5B85A" w14:textId="4924AFA5" w:rsidR="005409D4" w:rsidRPr="001A3278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11.00</w:t>
            </w:r>
            <w:r>
              <w:rPr>
                <w:rFonts w:ascii="Bookman Old Style" w:hAnsi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7566DCA1" w14:textId="1F73323F" w:rsidR="005409D4" w:rsidRPr="001A3278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215B648B" w14:textId="77777777" w:rsidR="005409D4" w:rsidRPr="007A0B1B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14:paraId="3C4237AB" w14:textId="4A2CF12D" w:rsidR="005409D4" w:rsidRPr="001A3278" w:rsidRDefault="005409D4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A0B1B">
              <w:rPr>
                <w:rFonts w:ascii="Bookman Old Style" w:hAnsi="Bookman Old Style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14:paraId="535E7BC7" w14:textId="392D2C88" w:rsidR="005409D4" w:rsidRPr="001A3278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5122770" wp14:editId="747FB8D8">
                  <wp:extent cx="323215" cy="323215"/>
                  <wp:effectExtent l="0" t="0" r="63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2E32968" w14:textId="77777777" w:rsidR="005409D4" w:rsidRPr="0075734C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6ABF6745" w14:textId="1AB2A2DA" w:rsidR="005409D4" w:rsidRPr="001A3278" w:rsidRDefault="005409D4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14:paraId="3FB86D32" w14:textId="77777777" w:rsidR="005409D4" w:rsidRPr="007A0B1B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14:paraId="1B42A254" w14:textId="2141FF04" w:rsidR="005409D4" w:rsidRPr="001A3278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9" w:history="1">
              <w:r w:rsidRPr="00F43B22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tbs</w:t>
              </w:r>
              <w:r w:rsidRPr="00F43B22">
                <w:rPr>
                  <w:rStyle w:val="a4"/>
                  <w:rFonts w:ascii="Bookman Old Style" w:hAnsi="Bookman Old Style"/>
                  <w:sz w:val="22"/>
                </w:rPr>
                <w:t>_</w:t>
              </w:r>
              <w:r w:rsidRPr="00F43B22">
                <w:rPr>
                  <w:rStyle w:val="a4"/>
                  <w:rFonts w:ascii="Bookman Old Style" w:hAnsi="Bookman Old Style"/>
                  <w:sz w:val="22"/>
                  <w:lang w:val="en-US"/>
                </w:rPr>
                <w:t>sgb</w:t>
              </w:r>
              <w:r w:rsidRPr="00F43B22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F43B22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F43B22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F43B22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5409D4" w:rsidRPr="001A3278" w14:paraId="27C4DDB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3BFE5A5" w14:textId="28024C1A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1"/>
              </w:rPr>
              <w:t>26</w:t>
            </w:r>
            <w:r w:rsidRPr="005C4118">
              <w:rPr>
                <w:rFonts w:ascii="Bookman Old Style" w:hAnsi="Bookman Old Style" w:cs="Bookman Old Style"/>
                <w:kern w:val="1"/>
              </w:rPr>
              <w:t xml:space="preserve"> августа 2019 года</w:t>
            </w:r>
            <w:r w:rsidRPr="0075734C">
              <w:rPr>
                <w:rFonts w:ascii="Bookman Old Style" w:hAnsi="Bookman Old Style" w:cs="Bookman Old Style"/>
              </w:rPr>
              <w:t xml:space="preserve"> 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53D9E9CB" w14:textId="03B6DD38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9EAFE70" w14:textId="19514E8A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7300BE4" w14:textId="5F3EC984" w:rsidR="005409D4" w:rsidRPr="00BE629D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06C5AE70" wp14:editId="68C1BE39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94517AD" w14:textId="6BAB921B" w:rsidR="005409D4" w:rsidRPr="009476B6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0110A40" w14:textId="77777777" w:rsidR="005409D4" w:rsidRPr="007A0B1B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3AAA066A" w14:textId="18C2F738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11" w:history="1">
              <w:r w:rsidRPr="00583AAE">
                <w:rPr>
                  <w:rStyle w:val="a4"/>
                  <w:rFonts w:ascii="Bookman Old Style" w:hAnsi="Bookman Old Style" w:cs="Bookman Old Style"/>
                  <w:sz w:val="20"/>
                  <w:lang w:val="en-US"/>
                </w:rPr>
                <w:t>tbs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_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  <w:lang w:val="en-US"/>
                </w:rPr>
                <w:t>bibl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3@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  <w:lang w:val="en-US"/>
                </w:rPr>
                <w:t>tularegion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.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  <w:lang w:val="en-US"/>
                </w:rPr>
                <w:t>org</w:t>
              </w:r>
            </w:hyperlink>
          </w:p>
        </w:tc>
      </w:tr>
      <w:tr w:rsidR="005409D4" w:rsidRPr="001A3278" w14:paraId="09B571E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077EE28" w14:textId="77777777" w:rsidR="005409D4" w:rsidRPr="009476B6" w:rsidRDefault="005409D4" w:rsidP="003C34D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26 августа 2019 года</w:t>
            </w:r>
          </w:p>
          <w:p w14:paraId="7FC4CB5E" w14:textId="53F85CFB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7A13EAF6" w14:textId="77777777" w:rsidR="005409D4" w:rsidRPr="009476B6" w:rsidRDefault="005409D4" w:rsidP="003C34D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«Летний кинотеатр».</w:t>
            </w:r>
          </w:p>
          <w:p w14:paraId="3BBACB16" w14:textId="6929E124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к/ф «Спасти Ленинград» Режиссер: Алексей Козлов</w:t>
            </w:r>
          </w:p>
        </w:tc>
        <w:tc>
          <w:tcPr>
            <w:tcW w:w="3684" w:type="dxa"/>
            <w:shd w:val="clear" w:color="auto" w:fill="auto"/>
          </w:tcPr>
          <w:p w14:paraId="06AF1300" w14:textId="77777777" w:rsidR="005409D4" w:rsidRPr="009476B6" w:rsidRDefault="005409D4" w:rsidP="003C34D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Центр культуры и досуга</w:t>
            </w:r>
          </w:p>
          <w:p w14:paraId="05789037" w14:textId="77777777" w:rsidR="005409D4" w:rsidRDefault="005409D4" w:rsidP="003C34D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080DE13D" w14:textId="7D413DB5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17869743" w14:textId="4AE93DA4" w:rsidR="005409D4" w:rsidRPr="00BE629D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0EEA434" wp14:editId="0E1E40C0">
                  <wp:extent cx="323850" cy="323850"/>
                  <wp:effectExtent l="0" t="0" r="0" b="0"/>
                  <wp:docPr id="1135" name="Рисунок 11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1659E5D" w14:textId="39A6C1EB" w:rsidR="005409D4" w:rsidRPr="009476B6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D6A28BD" w14:textId="77777777" w:rsidR="005409D4" w:rsidRPr="009476B6" w:rsidRDefault="005409D4" w:rsidP="003C34D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7CA9C8BA" w14:textId="77777777" w:rsidR="005409D4" w:rsidRPr="009476B6" w:rsidRDefault="005409D4" w:rsidP="003C34D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18868142" w14:textId="77777777" w:rsidR="005409D4" w:rsidRPr="009476B6" w:rsidRDefault="005409D4" w:rsidP="003C34D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7B1973D9" w14:textId="77777777" w:rsidR="005409D4" w:rsidRPr="009476B6" w:rsidRDefault="005409D4" w:rsidP="003C34D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2791207" w14:textId="1A7E58DA" w:rsidR="005409D4" w:rsidRPr="009476B6" w:rsidRDefault="00AC1511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" w:history="1">
              <w:r w:rsidR="005409D4" w:rsidRPr="003648DE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="005409D4" w:rsidRPr="003648DE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="005409D4" w:rsidRPr="003648DE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="005409D4" w:rsidRPr="003648DE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="005409D4" w:rsidRPr="003648DE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5409D4" w:rsidRPr="001A3278" w14:paraId="44FFD50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9E507E3" w14:textId="78B68156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26 августа 2019 года 15.00</w:t>
            </w:r>
          </w:p>
        </w:tc>
        <w:tc>
          <w:tcPr>
            <w:tcW w:w="4137" w:type="dxa"/>
            <w:shd w:val="clear" w:color="auto" w:fill="auto"/>
          </w:tcPr>
          <w:p w14:paraId="0C8CB462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0CF0DC10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 игре в городки</w:t>
            </w:r>
          </w:p>
          <w:p w14:paraId="526C57D8" w14:textId="0F36F7BB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4ACA70F6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535C77C4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2172E525" w14:textId="1D6B7159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 w:cs="Bookman Old Style"/>
                <w:sz w:val="24"/>
              </w:rPr>
              <w:t xml:space="preserve">п. Барсуки,  ул. </w:t>
            </w:r>
            <w:proofErr w:type="gramStart"/>
            <w:r w:rsidRPr="005409D4">
              <w:rPr>
                <w:rFonts w:ascii="Bookman Old Style" w:hAnsi="Bookman Old Style" w:cs="Bookman Old Style"/>
                <w:sz w:val="24"/>
              </w:rPr>
              <w:t>Советская</w:t>
            </w:r>
            <w:proofErr w:type="gramEnd"/>
            <w:r w:rsidRPr="005409D4">
              <w:rPr>
                <w:rFonts w:ascii="Bookman Old Style" w:hAnsi="Bookman Old Style" w:cs="Bookman Old Style"/>
                <w:sz w:val="24"/>
              </w:rPr>
              <w:t>, 16а (спортивная площадка)</w:t>
            </w:r>
          </w:p>
        </w:tc>
        <w:tc>
          <w:tcPr>
            <w:tcW w:w="1418" w:type="dxa"/>
            <w:shd w:val="clear" w:color="auto" w:fill="auto"/>
          </w:tcPr>
          <w:p w14:paraId="4FCD7097" w14:textId="3DE82053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0D2CE473" wp14:editId="0E44D085">
                  <wp:extent cx="323850" cy="323850"/>
                  <wp:effectExtent l="0" t="0" r="0" b="0"/>
                  <wp:docPr id="1056" name="Рисунок 10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7653AE2" w14:textId="01002F66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F270E8E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86647C3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26DBD1B1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190A467" w14:textId="5A084293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4" w:history="1">
              <w:r w:rsidR="005409D4" w:rsidRPr="003648D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5409D4" w:rsidRPr="001A3278" w14:paraId="3CF6E73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9EEE1FD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26 августа 2019 года</w:t>
            </w:r>
          </w:p>
          <w:p w14:paraId="4D72FCD6" w14:textId="2C605F8F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083EB0B8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Мастер-класс по работе с природным материалом в рамках проекта «Каникулы в городе»</w:t>
            </w:r>
          </w:p>
          <w:p w14:paraId="4F5A7CFA" w14:textId="77777777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646D3C13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5D79577D" w14:textId="4DA680D7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131E39FE" w14:textId="2E95FAFC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ACA5F34" wp14:editId="50B32D93">
                  <wp:extent cx="323850" cy="323850"/>
                  <wp:effectExtent l="0" t="0" r="0" b="0"/>
                  <wp:docPr id="1136" name="Рисунок 11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9A3881D" w14:textId="04E83886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BCD112B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65188A11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79759A25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2FA773D4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1A974E9" w14:textId="4613658E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5" w:history="1">
              <w:r w:rsidR="005409D4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kosogorec</w:t>
              </w:r>
              <w:r w:rsidR="005409D4" w:rsidRPr="003648DE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="005409D4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tularegion</w:t>
              </w:r>
              <w:r w:rsidR="005409D4" w:rsidRPr="003648DE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="005409D4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org</w:t>
              </w:r>
            </w:hyperlink>
          </w:p>
        </w:tc>
      </w:tr>
      <w:tr w:rsidR="005409D4" w:rsidRPr="001A3278" w14:paraId="38773CB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12BD4BF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26 августа</w:t>
            </w:r>
          </w:p>
          <w:p w14:paraId="398D8D43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3A278A3D" w14:textId="06711025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3A8515E3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Час фитнеса</w:t>
            </w:r>
          </w:p>
          <w:p w14:paraId="1EA57305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«Я худею»</w:t>
            </w:r>
          </w:p>
          <w:p w14:paraId="4C3A3A38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19EF06D3" w14:textId="70D8410B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334446DF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D5FA6D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39913B8F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</w:t>
            </w:r>
          </w:p>
          <w:p w14:paraId="01E59D21" w14:textId="13A6BD89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 w:cs="Bookman Old Style"/>
                <w:sz w:val="24"/>
              </w:rPr>
              <w:t>спорт</w:t>
            </w:r>
            <w:proofErr w:type="gramStart"/>
            <w:r w:rsidRPr="005409D4">
              <w:rPr>
                <w:rFonts w:ascii="Bookman Old Style" w:hAnsi="Bookman Old Style" w:cs="Bookman Old Style"/>
                <w:sz w:val="24"/>
              </w:rPr>
              <w:t>.</w:t>
            </w:r>
            <w:proofErr w:type="gramEnd"/>
            <w:r w:rsidRPr="005409D4">
              <w:rPr>
                <w:rFonts w:ascii="Bookman Old Style" w:hAnsi="Bookman Old Style" w:cs="Bookman Old Style"/>
                <w:sz w:val="24"/>
              </w:rPr>
              <w:t xml:space="preserve"> </w:t>
            </w:r>
            <w:proofErr w:type="gramStart"/>
            <w:r w:rsidRPr="005409D4">
              <w:rPr>
                <w:rFonts w:ascii="Bookman Old Style" w:hAnsi="Bookman Old Style" w:cs="Bookman Old Style"/>
                <w:sz w:val="24"/>
              </w:rPr>
              <w:t>п</w:t>
            </w:r>
            <w:proofErr w:type="gramEnd"/>
            <w:r w:rsidRPr="005409D4">
              <w:rPr>
                <w:rFonts w:ascii="Bookman Old Style" w:hAnsi="Bookman Old Style" w:cs="Bookman Old Style"/>
                <w:sz w:val="24"/>
              </w:rPr>
              <w:t>лощадка около д.113</w:t>
            </w:r>
          </w:p>
        </w:tc>
        <w:tc>
          <w:tcPr>
            <w:tcW w:w="1418" w:type="dxa"/>
            <w:shd w:val="clear" w:color="auto" w:fill="auto"/>
          </w:tcPr>
          <w:p w14:paraId="60C9B19C" w14:textId="7EC1E969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0246DA2" wp14:editId="408ECFDF">
                  <wp:extent cx="323850" cy="323850"/>
                  <wp:effectExtent l="0" t="0" r="0" b="0"/>
                  <wp:docPr id="1077" name="Рисунок 107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1C966C4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</w:t>
            </w:r>
          </w:p>
          <w:p w14:paraId="34AF9779" w14:textId="6678555A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316F49F8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57574A1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72-68-34</w:t>
            </w:r>
          </w:p>
          <w:p w14:paraId="56080D8B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F52D9B8" w14:textId="0DFC6B29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7" w:anchor="_blank" w:history="1">
              <w:r w:rsidR="005409D4" w:rsidRPr="003648D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5409D4" w:rsidRPr="001A3278" w14:paraId="536A1B0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3EB6A8D" w14:textId="27A7B952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27 августа 2019 года 10.30</w:t>
            </w:r>
          </w:p>
        </w:tc>
        <w:tc>
          <w:tcPr>
            <w:tcW w:w="4137" w:type="dxa"/>
            <w:shd w:val="clear" w:color="auto" w:fill="auto"/>
          </w:tcPr>
          <w:p w14:paraId="687D45D2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День открытых дверей</w:t>
            </w:r>
          </w:p>
          <w:p w14:paraId="28EC6A9F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«Мы пришли посмотреть»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.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>амках проекта</w:t>
            </w:r>
          </w:p>
          <w:p w14:paraId="49635CD8" w14:textId="10C32DBB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684" w:type="dxa"/>
            <w:shd w:val="clear" w:color="auto" w:fill="auto"/>
          </w:tcPr>
          <w:p w14:paraId="2ABE1BDA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A3F4785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48A7A48A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62601933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Рождественский</w:t>
            </w:r>
          </w:p>
          <w:p w14:paraId="03ED9819" w14:textId="1BB395EB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 w:cs="Bookman Old Style"/>
                <w:sz w:val="24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14:paraId="4CF0B173" w14:textId="538B0A6C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81BB7F7" wp14:editId="7A6D3354">
                  <wp:extent cx="323850" cy="323850"/>
                  <wp:effectExtent l="0" t="0" r="0" b="0"/>
                  <wp:docPr id="1137" name="Рисунок 11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8D475B9" w14:textId="4A570AFC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84D4DED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8B3318D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77-33-30</w:t>
            </w:r>
          </w:p>
          <w:p w14:paraId="2D80A765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9B51818" w14:textId="3BA297DF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8" w:anchor="_blank" w:history="1">
              <w:r w:rsidR="005409D4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409D4" w:rsidRPr="001A3278" w14:paraId="4A5E323B" w14:textId="77777777" w:rsidTr="00AC4E3D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A635D22" w14:textId="6C6A97FA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 августа</w:t>
            </w:r>
          </w:p>
          <w:p w14:paraId="30F8BA25" w14:textId="77777777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5109DA48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0207E8E2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47DC8B9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688A1189" w14:textId="77777777" w:rsidR="005409D4" w:rsidRPr="00167A06" w:rsidRDefault="005409D4" w:rsidP="00AC4E3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6B7AADB0" wp14:editId="5C6624C2">
                  <wp:extent cx="323215" cy="323215"/>
                  <wp:effectExtent l="0" t="0" r="63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3CFABAD" w14:textId="77777777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20F9BA28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27674DC0" w14:textId="77777777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411E8196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19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14@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409D4" w:rsidRPr="001A3278" w14:paraId="5F28C371" w14:textId="77777777" w:rsidTr="00AC4E3D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AB9DA00" w14:textId="717B217B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 августа</w:t>
            </w:r>
          </w:p>
          <w:p w14:paraId="66ED004C" w14:textId="77777777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2D315CB2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59BDE085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45B2F92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193CEB67" w14:textId="77777777" w:rsidR="005409D4" w:rsidRPr="00167A06" w:rsidRDefault="005409D4" w:rsidP="00AC4E3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559D0F00" wp14:editId="05555BC1">
                  <wp:extent cx="323215" cy="323215"/>
                  <wp:effectExtent l="0" t="0" r="635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11F8F74" w14:textId="77777777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42CF4875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251B78E3" w14:textId="77777777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29F961C6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20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11@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409D4" w:rsidRPr="001A3278" w14:paraId="6A9B9725" w14:textId="77777777" w:rsidTr="00AC4E3D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9DEB013" w14:textId="3C687E49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27 августа</w:t>
            </w:r>
          </w:p>
          <w:p w14:paraId="2F15A391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2019 года 12.00-14.00</w:t>
            </w:r>
          </w:p>
        </w:tc>
        <w:tc>
          <w:tcPr>
            <w:tcW w:w="4137" w:type="dxa"/>
            <w:shd w:val="clear" w:color="auto" w:fill="auto"/>
          </w:tcPr>
          <w:p w14:paraId="6C30C345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25C026DA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579F4B8A" w14:textId="77777777" w:rsidR="005409D4" w:rsidRPr="00167A06" w:rsidRDefault="005409D4" w:rsidP="00AC4E3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36ADAC0B" wp14:editId="3FADECED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521DEE0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F7006E0" w14:textId="77777777" w:rsidR="005409D4" w:rsidRPr="00D442B8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17C48E81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  <w:lang w:val="en-US"/>
              </w:rPr>
              <w:t>Email</w:t>
            </w:r>
            <w:r w:rsidRPr="00D442B8">
              <w:rPr>
                <w:rFonts w:ascii="Bookman Old Style" w:hAnsi="Bookman Old Style" w:cs="Bookman Old Style"/>
              </w:rPr>
              <w:t xml:space="preserve">: </w:t>
            </w:r>
            <w:hyperlink r:id="rId21" w:history="1"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409D4" w:rsidRPr="001A3278" w14:paraId="45E48978" w14:textId="77777777" w:rsidTr="00AC4E3D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E024DB1" w14:textId="0C5F328B" w:rsidR="005409D4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27 августа</w:t>
            </w:r>
          </w:p>
          <w:p w14:paraId="696B64AD" w14:textId="77777777" w:rsidR="005409D4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580237E8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16.00-18.00</w:t>
            </w:r>
          </w:p>
        </w:tc>
        <w:tc>
          <w:tcPr>
            <w:tcW w:w="4137" w:type="dxa"/>
            <w:shd w:val="clear" w:color="auto" w:fill="auto"/>
          </w:tcPr>
          <w:p w14:paraId="6827B12C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5C4C26B" w14:textId="77777777" w:rsidR="005409D4" w:rsidRPr="007A0B1B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14:paraId="7863701D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14:paraId="19D1024C" w14:textId="77777777" w:rsidR="005409D4" w:rsidRPr="00167A06" w:rsidRDefault="005409D4" w:rsidP="00AC4E3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0E670C27" wp14:editId="2249F5A8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251D788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8C63F8B" w14:textId="77777777" w:rsidR="005409D4" w:rsidRPr="007A0B1B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14:paraId="088087C0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7A0B1B">
              <w:rPr>
                <w:rFonts w:ascii="Bookman Old Style" w:hAnsi="Bookman Old Style" w:cs="Bookman Old Style"/>
              </w:rPr>
              <w:t xml:space="preserve">: </w:t>
            </w:r>
            <w:hyperlink r:id="rId22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19@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409D4" w:rsidRPr="001A3278" w14:paraId="00A42C55" w14:textId="77777777" w:rsidTr="00AC4E3D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31C42A3" w14:textId="28EA6764" w:rsidR="005409D4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27</w:t>
            </w:r>
            <w:r w:rsidRPr="005C411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6F2682C0" w14:textId="1E3567F2" w:rsidR="005409D4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3372E714" w14:textId="01E164CB" w:rsidR="005409D4" w:rsidRPr="007A0B1B" w:rsidRDefault="005409D4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3EE463DD" w14:textId="77777777" w:rsidR="005409D4" w:rsidRPr="00873E46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14:paraId="5AD7DDE4" w14:textId="77777777" w:rsidR="005409D4" w:rsidRPr="00873E46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14:paraId="5A17B053" w14:textId="2668650C" w:rsidR="005409D4" w:rsidRPr="007A0B1B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14:paraId="59D4339F" w14:textId="0DF94272" w:rsidR="005409D4" w:rsidRPr="0075734C" w:rsidRDefault="005409D4" w:rsidP="00AC4E3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E76D506" wp14:editId="1FD71735">
                  <wp:extent cx="323850" cy="323850"/>
                  <wp:effectExtent l="0" t="0" r="0" b="0"/>
                  <wp:docPr id="1124" name="Рисунок 1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CCD41F0" w14:textId="19A1FF6F" w:rsidR="005409D4" w:rsidRPr="0075734C" w:rsidRDefault="005409D4" w:rsidP="00AC4E3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6D0FB1F" w14:textId="77777777" w:rsidR="005409D4" w:rsidRPr="00261EA4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4A3EBE23" w14:textId="77777777" w:rsidR="005409D4" w:rsidRPr="00261EA4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29677299" w14:textId="64111184" w:rsidR="005409D4" w:rsidRPr="007A0B1B" w:rsidRDefault="00AC1511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3" w:history="1">
              <w:r w:rsidR="005409D4"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5409D4" w:rsidRPr="001A3278" w14:paraId="3EAFDB1E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2F35ABF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27 августа 2019 года</w:t>
            </w:r>
          </w:p>
          <w:p w14:paraId="10BF36B4" w14:textId="0CED3B6A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12A24998" w14:textId="040D05D0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Проект «Уличный парк». </w:t>
            </w:r>
            <w:proofErr w:type="gramStart"/>
            <w:r w:rsidRPr="009476B6">
              <w:rPr>
                <w:rFonts w:ascii="Bookman Old Style" w:hAnsi="Bookman Old Style"/>
              </w:rPr>
              <w:t>Концертная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программа «До свидания, лето!»</w:t>
            </w:r>
          </w:p>
        </w:tc>
        <w:tc>
          <w:tcPr>
            <w:tcW w:w="3684" w:type="dxa"/>
            <w:shd w:val="clear" w:color="auto" w:fill="auto"/>
          </w:tcPr>
          <w:p w14:paraId="02A4A7CD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Парковая зона Центр культуры и досуга</w:t>
            </w:r>
          </w:p>
          <w:p w14:paraId="3B22A875" w14:textId="77777777" w:rsidR="005409D4" w:rsidRDefault="005409D4" w:rsidP="00583A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6"/>
              </w:rPr>
            </w:pPr>
            <w:r w:rsidRPr="005409D4">
              <w:rPr>
                <w:rFonts w:ascii="Bookman Old Style" w:hAnsi="Bookman Old Style"/>
                <w:sz w:val="24"/>
                <w:szCs w:val="26"/>
              </w:rPr>
              <w:t xml:space="preserve">г. Тула, ул. Металлургов, </w:t>
            </w:r>
          </w:p>
          <w:p w14:paraId="76EE1A84" w14:textId="3BA55F8E" w:rsidR="005409D4" w:rsidRPr="005409D4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  <w:szCs w:val="26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277C330A" w14:textId="264EA6C2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F142D">
              <w:rPr>
                <w:rFonts w:ascii="Bookman Old Style" w:hAnsi="Bookman Old Style"/>
                <w:noProof/>
              </w:rPr>
              <w:drawing>
                <wp:inline distT="0" distB="0" distL="0" distR="0" wp14:anchorId="32601C7E" wp14:editId="2C31CC91">
                  <wp:extent cx="323850" cy="323850"/>
                  <wp:effectExtent l="0" t="0" r="0" b="0"/>
                  <wp:docPr id="1138" name="Рисунок 11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2BECE7D" w14:textId="0D819266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ED9FD9D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4BE35078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6A92DCAA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1F285421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D0472AB" w14:textId="69303ED1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4" w:history="1">
              <w:r w:rsidR="005409D4"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409D4" w:rsidRPr="009476B6">
                <w:rPr>
                  <w:rStyle w:val="a4"/>
                  <w:rFonts w:ascii="Bookman Old Style" w:hAnsi="Bookman Old Style"/>
                </w:rPr>
                <w:t>@</w:t>
              </w:r>
              <w:r w:rsidR="005409D4"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409D4" w:rsidRPr="009476B6">
                <w:rPr>
                  <w:rStyle w:val="a4"/>
                  <w:rFonts w:ascii="Bookman Old Style" w:hAnsi="Bookman Old Style"/>
                </w:rPr>
                <w:t>.</w:t>
              </w:r>
              <w:r w:rsidR="005409D4"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409D4" w:rsidRPr="001A3278" w14:paraId="0D92A04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AE6C70B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27 августа</w:t>
            </w:r>
          </w:p>
          <w:p w14:paraId="026ED927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56266235" w14:textId="718D4CDC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54CA8DC2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  <w:p w14:paraId="79AD235D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«С песней по жизни»,</w:t>
            </w:r>
          </w:p>
          <w:p w14:paraId="0232A977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посвященный Дню ТОС</w:t>
            </w:r>
          </w:p>
          <w:p w14:paraId="19926EB0" w14:textId="6C9BE550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проекта «Дни двора 2019»</w:t>
            </w:r>
          </w:p>
        </w:tc>
        <w:tc>
          <w:tcPr>
            <w:tcW w:w="3684" w:type="dxa"/>
            <w:shd w:val="clear" w:color="auto" w:fill="auto"/>
          </w:tcPr>
          <w:p w14:paraId="33B918EA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5EFD944F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филиал «Шатский»</w:t>
            </w:r>
          </w:p>
          <w:p w14:paraId="21AD0AD7" w14:textId="412F8998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д. Барыбинка</w:t>
            </w:r>
          </w:p>
        </w:tc>
        <w:tc>
          <w:tcPr>
            <w:tcW w:w="1418" w:type="dxa"/>
            <w:shd w:val="clear" w:color="auto" w:fill="auto"/>
          </w:tcPr>
          <w:p w14:paraId="068596BA" w14:textId="57BE5F77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F142D">
              <w:rPr>
                <w:rFonts w:ascii="Bookman Old Style" w:hAnsi="Bookman Old Style"/>
                <w:noProof/>
              </w:rPr>
              <w:drawing>
                <wp:inline distT="0" distB="0" distL="0" distR="0" wp14:anchorId="3D612A81" wp14:editId="53A85B46">
                  <wp:extent cx="323850" cy="323850"/>
                  <wp:effectExtent l="0" t="0" r="0" b="0"/>
                  <wp:docPr id="1139" name="Рисунок 11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DF40F06" w14:textId="7CC2600C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7EBA179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59E7533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1B0301FE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6F12E86" w14:textId="5D70264B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5" w:anchor="_blank" w:history="1">
              <w:r w:rsidR="005409D4" w:rsidRPr="005409D4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5409D4" w:rsidRPr="005409D4" w14:paraId="648472B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279EDDA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27 августа 2019 года</w:t>
            </w:r>
          </w:p>
          <w:p w14:paraId="1FDE58AA" w14:textId="0AA69F89" w:rsidR="005409D4" w:rsidRPr="005409D4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5409D4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2FFC2F6D" w14:textId="35430E5B" w:rsidR="005409D4" w:rsidRPr="005409D4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78B42EE1" w14:textId="688A8CC0" w:rsidR="005409D4" w:rsidRPr="005409D4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г. Тула, ул. Рязанская,                     д. 28-32</w:t>
            </w:r>
          </w:p>
        </w:tc>
        <w:tc>
          <w:tcPr>
            <w:tcW w:w="1418" w:type="dxa"/>
            <w:shd w:val="clear" w:color="auto" w:fill="auto"/>
          </w:tcPr>
          <w:p w14:paraId="3377561D" w14:textId="26469DD5" w:rsidR="005409D4" w:rsidRP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409D4">
              <w:rPr>
                <w:rFonts w:ascii="Bookman Old Style" w:hAnsi="Bookman Old Style"/>
                <w:noProof/>
              </w:rPr>
              <w:drawing>
                <wp:inline distT="0" distB="0" distL="0" distR="0" wp14:anchorId="7E21C66C" wp14:editId="70C61976">
                  <wp:extent cx="323850" cy="323850"/>
                  <wp:effectExtent l="0" t="0" r="0" b="0"/>
                  <wp:docPr id="1140" name="Рисунок 11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42F716D" w14:textId="771F2D6B" w:rsidR="005409D4" w:rsidRPr="005409D4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21E67C6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Тел:</w:t>
            </w:r>
          </w:p>
          <w:p w14:paraId="637FBAD2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33-08-11</w:t>
            </w:r>
          </w:p>
          <w:p w14:paraId="362EE45B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 w:cs="Bookman Old Style"/>
              </w:rPr>
              <w:t>Е</w:t>
            </w:r>
            <w:r w:rsidRPr="005409D4">
              <w:rPr>
                <w:rFonts w:ascii="Bookman Old Style" w:hAnsi="Bookman Old Style" w:cs="Bookman Old Style"/>
                <w:lang w:val="en-US"/>
              </w:rPr>
              <w:t>mail</w:t>
            </w:r>
            <w:r w:rsidRPr="005409D4">
              <w:rPr>
                <w:rFonts w:ascii="Bookman Old Style" w:hAnsi="Bookman Old Style" w:cs="Bookman Old Style"/>
              </w:rPr>
              <w:t>:</w:t>
            </w:r>
          </w:p>
          <w:p w14:paraId="2B1F22BD" w14:textId="3FFB4E47" w:rsidR="005409D4" w:rsidRPr="005409D4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6" w:history="1">
              <w:r w:rsidR="005409D4" w:rsidRPr="005409D4">
                <w:rPr>
                  <w:rStyle w:val="a4"/>
                  <w:rFonts w:ascii="Bookman Old Style" w:hAnsi="Bookman Old Style"/>
                  <w:sz w:val="24"/>
                  <w:lang w:val="en-US"/>
                </w:rPr>
                <w:t>gkzmuk</w:t>
              </w:r>
              <w:r w:rsidR="005409D4" w:rsidRPr="005409D4">
                <w:rPr>
                  <w:rStyle w:val="a4"/>
                  <w:rFonts w:ascii="Bookman Old Style" w:hAnsi="Bookman Old Style"/>
                  <w:sz w:val="24"/>
                </w:rPr>
                <w:t>@</w:t>
              </w:r>
              <w:r w:rsidR="005409D4" w:rsidRPr="005409D4">
                <w:rPr>
                  <w:rStyle w:val="a4"/>
                  <w:rFonts w:ascii="Bookman Old Style" w:hAnsi="Bookman Old Style"/>
                  <w:sz w:val="24"/>
                  <w:lang w:val="en-US"/>
                </w:rPr>
                <w:t>tularegion</w:t>
              </w:r>
              <w:r w:rsidR="005409D4" w:rsidRPr="005409D4">
                <w:rPr>
                  <w:rStyle w:val="a4"/>
                  <w:rFonts w:ascii="Bookman Old Style" w:hAnsi="Bookman Old Style"/>
                  <w:sz w:val="24"/>
                </w:rPr>
                <w:t>.</w:t>
              </w:r>
              <w:r w:rsidR="005409D4" w:rsidRPr="005409D4">
                <w:rPr>
                  <w:rStyle w:val="a4"/>
                  <w:rFonts w:ascii="Bookman Old Style" w:hAnsi="Bookman Old Style"/>
                  <w:sz w:val="24"/>
                  <w:lang w:val="en-US"/>
                </w:rPr>
                <w:t>org</w:t>
              </w:r>
            </w:hyperlink>
          </w:p>
        </w:tc>
      </w:tr>
      <w:tr w:rsidR="005409D4" w:rsidRPr="005409D4" w14:paraId="15D987D0" w14:textId="77777777" w:rsidTr="005409D4">
        <w:trPr>
          <w:trHeight w:val="1129"/>
          <w:jc w:val="center"/>
        </w:trPr>
        <w:tc>
          <w:tcPr>
            <w:tcW w:w="1944" w:type="dxa"/>
            <w:shd w:val="clear" w:color="auto" w:fill="auto"/>
          </w:tcPr>
          <w:p w14:paraId="26F6BDC1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lastRenderedPageBreak/>
              <w:t>27 августа</w:t>
            </w:r>
          </w:p>
          <w:p w14:paraId="62DA6549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2019 года</w:t>
            </w:r>
          </w:p>
          <w:p w14:paraId="4D0D2E10" w14:textId="6F6C88FE" w:rsidR="005409D4" w:rsidRPr="005409D4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5409D4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0DACED7D" w14:textId="31D0728F" w:rsidR="005409D4" w:rsidRPr="005409D4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24C79C36" w14:textId="524F9643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г. Тула, ул. Сойфера</w:t>
            </w:r>
          </w:p>
          <w:p w14:paraId="3E1F8770" w14:textId="18C0894E" w:rsidR="005409D4" w:rsidRPr="005409D4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37-39</w:t>
            </w:r>
          </w:p>
        </w:tc>
        <w:tc>
          <w:tcPr>
            <w:tcW w:w="1418" w:type="dxa"/>
            <w:shd w:val="clear" w:color="auto" w:fill="auto"/>
          </w:tcPr>
          <w:p w14:paraId="5A9BA1E9" w14:textId="2D6025F7" w:rsidR="005409D4" w:rsidRP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409D4">
              <w:rPr>
                <w:rFonts w:ascii="Bookman Old Style" w:hAnsi="Bookman Old Style"/>
                <w:noProof/>
              </w:rPr>
              <w:drawing>
                <wp:inline distT="0" distB="0" distL="0" distR="0" wp14:anchorId="5C9D4A26" wp14:editId="19327058">
                  <wp:extent cx="323850" cy="323850"/>
                  <wp:effectExtent l="0" t="0" r="0" b="0"/>
                  <wp:docPr id="1141" name="Рисунок 11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F9F59C3" w14:textId="3F0C9FF5" w:rsidR="005409D4" w:rsidRPr="005409D4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261587D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Тел:</w:t>
            </w:r>
          </w:p>
          <w:p w14:paraId="4B8C8F1F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/>
              </w:rPr>
              <w:t>55-04-42</w:t>
            </w:r>
          </w:p>
          <w:p w14:paraId="6A5B7EB0" w14:textId="77777777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5409D4">
              <w:rPr>
                <w:rFonts w:ascii="Bookman Old Style" w:hAnsi="Bookman Old Style" w:cs="Bookman Old Style"/>
              </w:rPr>
              <w:t>Е</w:t>
            </w:r>
            <w:r w:rsidRPr="005409D4">
              <w:rPr>
                <w:rFonts w:ascii="Bookman Old Style" w:hAnsi="Bookman Old Style" w:cs="Bookman Old Style"/>
                <w:lang w:val="en-US"/>
              </w:rPr>
              <w:t>mail</w:t>
            </w:r>
            <w:r w:rsidRPr="005409D4">
              <w:rPr>
                <w:rFonts w:ascii="Bookman Old Style" w:hAnsi="Bookman Old Style" w:cs="Bookman Old Style"/>
              </w:rPr>
              <w:t>:</w:t>
            </w:r>
          </w:p>
          <w:p w14:paraId="3F4359D1" w14:textId="53180B64" w:rsidR="005409D4" w:rsidRPr="005409D4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7" w:history="1">
              <w:r w:rsidR="005409D4" w:rsidRPr="005409D4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409D4" w:rsidRPr="005409D4">
                <w:rPr>
                  <w:rStyle w:val="a4"/>
                  <w:rFonts w:ascii="Bookman Old Style" w:hAnsi="Bookman Old Style"/>
                </w:rPr>
                <w:t>@</w:t>
              </w:r>
              <w:r w:rsidR="005409D4" w:rsidRPr="005409D4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409D4" w:rsidRPr="005409D4">
                <w:rPr>
                  <w:rStyle w:val="a4"/>
                  <w:rFonts w:ascii="Bookman Old Style" w:hAnsi="Bookman Old Style"/>
                </w:rPr>
                <w:t>.</w:t>
              </w:r>
              <w:r w:rsidR="005409D4" w:rsidRPr="005409D4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409D4" w:rsidRPr="001A3278" w14:paraId="630FCD2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6F16320" w14:textId="5C79D2EB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27 августа   2019 года  19.00</w:t>
            </w:r>
          </w:p>
        </w:tc>
        <w:tc>
          <w:tcPr>
            <w:tcW w:w="4137" w:type="dxa"/>
            <w:shd w:val="clear" w:color="auto" w:fill="auto"/>
          </w:tcPr>
          <w:p w14:paraId="489D682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59B241EA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 волейболу (взрослые)</w:t>
            </w:r>
          </w:p>
          <w:p w14:paraId="5574A215" w14:textId="2697975C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209666B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Зона отдыха «Карьер»</w:t>
            </w:r>
          </w:p>
          <w:p w14:paraId="767AE933" w14:textId="44F00A9F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1418" w:type="dxa"/>
            <w:shd w:val="clear" w:color="auto" w:fill="auto"/>
          </w:tcPr>
          <w:p w14:paraId="6451471B" w14:textId="4E40231B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0D8F9E26" wp14:editId="59B2DB64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D21C122" w14:textId="1483FC6A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6771C4A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2851C0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0791D80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2FB0587" w14:textId="0119F61E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8" w:history="1">
              <w:r w:rsidR="005409D4" w:rsidRPr="003648D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5409D4" w:rsidRPr="00AC1511" w14:paraId="5950BDB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847D80B" w14:textId="2976C5EF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</w:t>
            </w:r>
            <w:r>
              <w:rPr>
                <w:rFonts w:ascii="Bookman Old Style" w:hAnsi="Bookman Old Style"/>
                <w:color w:val="000000" w:themeColor="text1"/>
              </w:rPr>
              <w:t>8</w:t>
            </w:r>
            <w:r w:rsidRPr="009476B6">
              <w:rPr>
                <w:rFonts w:ascii="Bookman Old Style" w:hAnsi="Bookman Old Style"/>
                <w:color w:val="000000" w:themeColor="text1"/>
              </w:rPr>
              <w:t xml:space="preserve"> августа</w:t>
            </w:r>
          </w:p>
          <w:p w14:paraId="77380DA3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14:paraId="6E69C1ED" w14:textId="3CE78B46" w:rsidR="005409D4" w:rsidRPr="009476B6" w:rsidRDefault="005409D4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10</w:t>
            </w: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  <w:r>
              <w:rPr>
                <w:rFonts w:ascii="Bookman Old Style" w:hAnsi="Bookman Old Style"/>
                <w:color w:val="000000" w:themeColor="text1"/>
              </w:rPr>
              <w:t>0</w:t>
            </w:r>
            <w:r w:rsidRPr="009476B6">
              <w:rPr>
                <w:rFonts w:ascii="Bookman Old Style" w:hAnsi="Bookman Old Style"/>
                <w:color w:val="000000" w:themeColor="text1"/>
              </w:rPr>
              <w:t>0</w:t>
            </w:r>
          </w:p>
        </w:tc>
        <w:tc>
          <w:tcPr>
            <w:tcW w:w="4137" w:type="dxa"/>
            <w:shd w:val="clear" w:color="auto" w:fill="auto"/>
          </w:tcPr>
          <w:p w14:paraId="33793FE6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Беседа-игра</w:t>
            </w:r>
          </w:p>
          <w:p w14:paraId="6A419995" w14:textId="4D952170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«Сказочное ассорти»</w:t>
            </w:r>
          </w:p>
        </w:tc>
        <w:tc>
          <w:tcPr>
            <w:tcW w:w="3684" w:type="dxa"/>
            <w:shd w:val="clear" w:color="auto" w:fill="auto"/>
          </w:tcPr>
          <w:p w14:paraId="6D309915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Городская библиотека № 22</w:t>
            </w:r>
          </w:p>
          <w:p w14:paraId="71ADC5F6" w14:textId="7C6D9AD5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г. Тула, ул. Бондаренко, д.11</w:t>
            </w:r>
          </w:p>
        </w:tc>
        <w:tc>
          <w:tcPr>
            <w:tcW w:w="1418" w:type="dxa"/>
            <w:shd w:val="clear" w:color="auto" w:fill="auto"/>
          </w:tcPr>
          <w:p w14:paraId="32907098" w14:textId="13D9E647" w:rsidR="005409D4" w:rsidRPr="009476B6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80E9E">
              <w:rPr>
                <w:rFonts w:ascii="Bookman Old Style" w:hAnsi="Bookman Old Style"/>
                <w:noProof/>
              </w:rPr>
              <w:drawing>
                <wp:inline distT="0" distB="0" distL="0" distR="0" wp14:anchorId="2963DFE0" wp14:editId="7790630C">
                  <wp:extent cx="323850" cy="323850"/>
                  <wp:effectExtent l="0" t="0" r="0" b="0"/>
                  <wp:docPr id="1169" name="Рисунок 11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A3C455E" w14:textId="7934B8EB" w:rsidR="005409D4" w:rsidRPr="009476B6" w:rsidRDefault="005409D4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6A70F6C" w14:textId="77777777" w:rsidR="005409D4" w:rsidRPr="003415E2" w:rsidRDefault="005409D4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Тел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>: 48-56-76</w:t>
            </w:r>
          </w:p>
          <w:p w14:paraId="253E124C" w14:textId="02078C69" w:rsidR="005409D4" w:rsidRPr="005409D4" w:rsidRDefault="005409D4" w:rsidP="003648D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 xml:space="preserve">: </w:t>
            </w:r>
            <w:hyperlink r:id="rId29" w:history="1">
              <w:r w:rsidRPr="005409D4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tbs_bibl22@tularegion.org</w:t>
              </w:r>
            </w:hyperlink>
            <w:r w:rsidRPr="005409D4">
              <w:rPr>
                <w:rFonts w:ascii="Bookman Old Style" w:hAnsi="Bookman Old Style"/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5409D4" w:rsidRPr="001A3278" w14:paraId="68A676C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6A25A74" w14:textId="6DD2F9A7" w:rsidR="005409D4" w:rsidRPr="00673DA9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28 августа</w:t>
            </w:r>
          </w:p>
          <w:p w14:paraId="73B773A7" w14:textId="4D750AD4" w:rsidR="005409D4" w:rsidRPr="009476B6" w:rsidRDefault="005409D4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73DA9">
              <w:rPr>
                <w:rFonts w:ascii="Bookman Old Style" w:hAnsi="Bookman Old Style" w:cs="Bookman Old Style"/>
              </w:rPr>
              <w:t xml:space="preserve">2019 года </w:t>
            </w:r>
            <w:r>
              <w:rPr>
                <w:rFonts w:ascii="Bookman Old Style" w:hAnsi="Bookman Old Style" w:cs="Bookman Old Style"/>
              </w:rPr>
              <w:t>10.00-12.00</w:t>
            </w:r>
          </w:p>
        </w:tc>
        <w:tc>
          <w:tcPr>
            <w:tcW w:w="4137" w:type="dxa"/>
            <w:shd w:val="clear" w:color="auto" w:fill="auto"/>
          </w:tcPr>
          <w:p w14:paraId="5FDCC567" w14:textId="1E2D4D25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AF54E05" w14:textId="77777777" w:rsidR="005409D4" w:rsidRPr="00873E46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14:paraId="3FBEFDE4" w14:textId="77777777" w:rsidR="005409D4" w:rsidRPr="00873E46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(сквер) 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14:paraId="338DE473" w14:textId="1D1EF922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14:paraId="6581D60F" w14:textId="48485702" w:rsidR="005409D4" w:rsidRPr="009476B6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A3EB069" wp14:editId="720266F6">
                  <wp:extent cx="323850" cy="323850"/>
                  <wp:effectExtent l="0" t="0" r="0" b="0"/>
                  <wp:docPr id="1170" name="Рисунок 11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0FDE5D3" w14:textId="6134DBC2" w:rsidR="005409D4" w:rsidRPr="009476B6" w:rsidRDefault="005409D4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3DF8D00" w14:textId="77777777" w:rsidR="005409D4" w:rsidRPr="00873E46" w:rsidRDefault="005409D4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14:paraId="6766AA77" w14:textId="72310593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 w:cs="Bookman Old Style"/>
                <w:lang w:val="en-US"/>
              </w:rPr>
              <w:t>Email</w:t>
            </w:r>
            <w:r w:rsidRPr="00873E46">
              <w:rPr>
                <w:rFonts w:ascii="Bookman Old Style" w:hAnsi="Bookman Old Style" w:cs="Bookman Old Style"/>
              </w:rPr>
              <w:t xml:space="preserve">: </w:t>
            </w:r>
            <w:hyperlink r:id="rId30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srb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409D4" w:rsidRPr="001A3278" w14:paraId="6730910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C038163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28  августа 2019 года 14.00</w:t>
            </w:r>
          </w:p>
          <w:p w14:paraId="0D879E6B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6D51995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0960F08" w14:textId="77777777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</w:p>
        </w:tc>
        <w:tc>
          <w:tcPr>
            <w:tcW w:w="4137" w:type="dxa"/>
            <w:shd w:val="clear" w:color="auto" w:fill="auto"/>
          </w:tcPr>
          <w:p w14:paraId="58433122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Игровая  программа</w:t>
            </w:r>
          </w:p>
          <w:p w14:paraId="24C0D48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«Радуга  веселья»</w:t>
            </w:r>
          </w:p>
          <w:p w14:paraId="14A6C79E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 проекта  «Расти! Играй!»</w:t>
            </w:r>
          </w:p>
          <w:p w14:paraId="67CB52A3" w14:textId="77777777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5D44BA2F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0A78959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264CE0DE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6E5B6DB3" w14:textId="5F68C372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</w:t>
            </w:r>
            <w:r w:rsidRPr="009476B6">
              <w:rPr>
                <w:rFonts w:ascii="Bookman Old Style" w:hAnsi="Bookman Old Style" w:cs="Bookman Old Style"/>
              </w:rPr>
              <w:t>. Сергиевский</w:t>
            </w:r>
          </w:p>
          <w:p w14:paraId="7E2E21E9" w14:textId="448C700D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 w:cs="Bookman Old Style"/>
                <w:sz w:val="24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14:paraId="4AD7DAA9" w14:textId="5AB37EA9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330EEE5D" wp14:editId="5EDB3EE0">
                  <wp:extent cx="323850" cy="323850"/>
                  <wp:effectExtent l="0" t="0" r="0" b="0"/>
                  <wp:docPr id="1057" name="Рисунок 10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5EC5857" w14:textId="1C07F018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7927E97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A0F57B2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49A436C8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705DE5D" w14:textId="3BD67ECF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1" w:anchor="_blank" w:history="1">
              <w:r w:rsidR="005409D4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409D4" w:rsidRPr="001A3278" w14:paraId="7116D77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ECB911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28 августа 2019 года</w:t>
            </w:r>
          </w:p>
          <w:p w14:paraId="18D5FC09" w14:textId="528AA4B4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2BDD7CD0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Мастер-класс «Лоскутная аппликация» в </w:t>
            </w:r>
            <w:proofErr w:type="gramStart"/>
            <w:r w:rsidRPr="009476B6">
              <w:rPr>
                <w:rFonts w:ascii="Bookman Old Style" w:hAnsi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проекта «Каникулы в городе»</w:t>
            </w:r>
          </w:p>
          <w:p w14:paraId="64329213" w14:textId="77777777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4EA90ED3" w14:textId="77777777" w:rsidR="005409D4" w:rsidRPr="009476B6" w:rsidRDefault="005409D4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031AD493" w14:textId="46AA9815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3759AD92" w14:textId="39A1923A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E231A">
              <w:rPr>
                <w:rFonts w:ascii="Bookman Old Style" w:hAnsi="Bookman Old Style"/>
                <w:noProof/>
              </w:rPr>
              <w:drawing>
                <wp:inline distT="0" distB="0" distL="0" distR="0" wp14:anchorId="06737D16" wp14:editId="17926972">
                  <wp:extent cx="323850" cy="323850"/>
                  <wp:effectExtent l="0" t="0" r="0" b="0"/>
                  <wp:docPr id="1142" name="Рисунок 11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6648D4A" w14:textId="66E3F395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2048BA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136F1895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280ED077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5B6031E1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A8D12CB" w14:textId="14667DFA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2" w:history="1">
              <w:r w:rsidR="005409D4" w:rsidRPr="005409D4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kosogorec</w:t>
              </w:r>
              <w:r w:rsidR="005409D4" w:rsidRPr="005409D4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="005409D4" w:rsidRPr="005409D4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tularegion</w:t>
              </w:r>
              <w:r w:rsidR="005409D4" w:rsidRPr="005409D4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="005409D4" w:rsidRPr="005409D4">
                <w:rPr>
                  <w:rStyle w:val="a4"/>
                  <w:rFonts w:ascii="Bookman Old Style" w:hAnsi="Bookman Old Style"/>
                  <w:sz w:val="20"/>
                  <w:lang w:val="en-US"/>
                </w:rPr>
                <w:t>org</w:t>
              </w:r>
            </w:hyperlink>
          </w:p>
        </w:tc>
      </w:tr>
      <w:tr w:rsidR="005409D4" w:rsidRPr="001A3278" w14:paraId="33A5E4E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AFB8F40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28 августа 2019 года</w:t>
            </w:r>
          </w:p>
          <w:p w14:paraId="6EF9ED74" w14:textId="5FB36343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76D68E03" w14:textId="77777777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Праздник двора</w:t>
            </w:r>
            <w:r w:rsidRPr="009476B6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05177E58" w14:textId="262865CF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посвящённый дню ТОС</w:t>
            </w:r>
          </w:p>
        </w:tc>
        <w:tc>
          <w:tcPr>
            <w:tcW w:w="3684" w:type="dxa"/>
            <w:shd w:val="clear" w:color="auto" w:fill="auto"/>
          </w:tcPr>
          <w:p w14:paraId="7156AB8A" w14:textId="4CBC1A35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</w:rPr>
              <w:t xml:space="preserve">г. </w:t>
            </w:r>
            <w:r w:rsidRPr="005409D4">
              <w:rPr>
                <w:rFonts w:ascii="Bookman Old Style" w:hAnsi="Bookman Old Style"/>
                <w:sz w:val="24"/>
              </w:rPr>
              <w:t>Тула, пр. Ленина, д.112</w:t>
            </w:r>
          </w:p>
        </w:tc>
        <w:tc>
          <w:tcPr>
            <w:tcW w:w="1418" w:type="dxa"/>
            <w:shd w:val="clear" w:color="auto" w:fill="auto"/>
          </w:tcPr>
          <w:p w14:paraId="24FFC877" w14:textId="498DB5F8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E231A">
              <w:rPr>
                <w:rFonts w:ascii="Bookman Old Style" w:hAnsi="Bookman Old Style"/>
                <w:noProof/>
              </w:rPr>
              <w:drawing>
                <wp:inline distT="0" distB="0" distL="0" distR="0" wp14:anchorId="5C8AC528" wp14:editId="52BA761B">
                  <wp:extent cx="323850" cy="323850"/>
                  <wp:effectExtent l="0" t="0" r="0" b="0"/>
                  <wp:docPr id="1143" name="Рисунок 11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3BA5679" w14:textId="5651DD32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D9FBCE1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141DC4EE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551892F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2ACBB40D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E94203F" w14:textId="63C71CC7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3" w:history="1">
              <w:r w:rsidR="005409D4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kosogorec</w:t>
              </w:r>
              <w:r w:rsidR="005409D4" w:rsidRPr="003648DE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="005409D4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tularegion</w:t>
              </w:r>
              <w:r w:rsidR="005409D4" w:rsidRPr="003648DE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="005409D4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org</w:t>
              </w:r>
            </w:hyperlink>
          </w:p>
        </w:tc>
      </w:tr>
      <w:tr w:rsidR="005409D4" w:rsidRPr="001A3278" w14:paraId="06C5FA2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8A7F820" w14:textId="201304CC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28 августа 2019 года</w:t>
            </w:r>
          </w:p>
          <w:p w14:paraId="626307E7" w14:textId="0EE6CACE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0C330FF3" w14:textId="46FEF8E2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1DF78764" w14:textId="0F3D7564" w:rsidR="005409D4" w:rsidRPr="007A0B1B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</w:t>
            </w:r>
            <w:r w:rsidRPr="009476B6">
              <w:rPr>
                <w:rFonts w:ascii="Bookman Old Style" w:hAnsi="Bookman Old Style"/>
              </w:rPr>
              <w:t>л.</w:t>
            </w:r>
            <w:r>
              <w:rPr>
                <w:rFonts w:ascii="Bookman Old Style" w:hAnsi="Bookman Old Style"/>
              </w:rPr>
              <w:t xml:space="preserve"> </w:t>
            </w:r>
            <w:r w:rsidRPr="009476B6">
              <w:rPr>
                <w:rFonts w:ascii="Bookman Old Style" w:hAnsi="Bookman Old Style"/>
              </w:rPr>
              <w:t>Л.</w:t>
            </w:r>
            <w:r>
              <w:rPr>
                <w:rFonts w:ascii="Bookman Old Style" w:hAnsi="Bookman Old Style"/>
              </w:rPr>
              <w:t xml:space="preserve"> </w:t>
            </w:r>
            <w:r w:rsidRPr="009476B6">
              <w:rPr>
                <w:rFonts w:ascii="Bookman Old Style" w:hAnsi="Bookman Old Style"/>
              </w:rPr>
              <w:t>Толстого,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9476B6">
              <w:rPr>
                <w:rFonts w:ascii="Bookman Old Style" w:hAnsi="Bookman Old Style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14:paraId="3C11BDF4" w14:textId="4F259D88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E231A">
              <w:rPr>
                <w:rFonts w:ascii="Bookman Old Style" w:hAnsi="Bookman Old Style"/>
                <w:noProof/>
              </w:rPr>
              <w:drawing>
                <wp:inline distT="0" distB="0" distL="0" distR="0" wp14:anchorId="71194597" wp14:editId="718FB43A">
                  <wp:extent cx="323850" cy="323850"/>
                  <wp:effectExtent l="0" t="0" r="0" b="0"/>
                  <wp:docPr id="1144" name="Рисунок 11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FB0FD14" w14:textId="3102175F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8476C8E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271C63A5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55-04-42</w:t>
            </w:r>
          </w:p>
          <w:p w14:paraId="0727858A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3E9AE07" w14:textId="123AB562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4" w:history="1">
              <w:r w:rsidR="005409D4"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409D4" w:rsidRPr="009476B6">
                <w:rPr>
                  <w:rStyle w:val="a4"/>
                  <w:rFonts w:ascii="Bookman Old Style" w:hAnsi="Bookman Old Style"/>
                </w:rPr>
                <w:t>@</w:t>
              </w:r>
              <w:r w:rsidR="005409D4"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409D4" w:rsidRPr="009476B6">
                <w:rPr>
                  <w:rStyle w:val="a4"/>
                  <w:rFonts w:ascii="Bookman Old Style" w:hAnsi="Bookman Old Style"/>
                </w:rPr>
                <w:t>.</w:t>
              </w:r>
              <w:r w:rsidR="005409D4"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493C" w:rsidRPr="001A3278" w14:paraId="3D5F837E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14D378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 xml:space="preserve">28 августа </w:t>
            </w:r>
            <w:r w:rsidRPr="009476B6">
              <w:rPr>
                <w:rFonts w:ascii="Bookman Old Style" w:hAnsi="Bookman Old Style"/>
                <w:color w:val="000000"/>
              </w:rPr>
              <w:lastRenderedPageBreak/>
              <w:t>2019 года</w:t>
            </w:r>
          </w:p>
          <w:p w14:paraId="4425CF03" w14:textId="3A594350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  <w:color w:val="000000"/>
              </w:rPr>
              <w:t>18:00</w:t>
            </w:r>
          </w:p>
        </w:tc>
        <w:tc>
          <w:tcPr>
            <w:tcW w:w="4137" w:type="dxa"/>
            <w:shd w:val="clear" w:color="auto" w:fill="auto"/>
          </w:tcPr>
          <w:p w14:paraId="79838578" w14:textId="0D78304D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lastRenderedPageBreak/>
              <w:t>«День открытых дверей»</w:t>
            </w:r>
          </w:p>
        </w:tc>
        <w:tc>
          <w:tcPr>
            <w:tcW w:w="3684" w:type="dxa"/>
            <w:shd w:val="clear" w:color="auto" w:fill="auto"/>
          </w:tcPr>
          <w:p w14:paraId="372FC13F" w14:textId="77777777" w:rsidR="0003493C" w:rsidRPr="006E0175" w:rsidRDefault="0003493C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6E0175">
              <w:rPr>
                <w:rFonts w:ascii="Bookman Old Style" w:hAnsi="Bookman Old Style"/>
              </w:rPr>
              <w:t>Дом культуры «Хомяково»</w:t>
            </w:r>
          </w:p>
          <w:p w14:paraId="45A45590" w14:textId="3E155DE9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lastRenderedPageBreak/>
              <w:t>пос. 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14:paraId="4C7350A6" w14:textId="10519F9B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E231A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664A519" wp14:editId="7E1E74DD">
                  <wp:extent cx="323850" cy="323850"/>
                  <wp:effectExtent l="0" t="0" r="0" b="0"/>
                  <wp:docPr id="1145" name="Рисунок 11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17638B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7EE9DA40" w14:textId="5F6BD7F8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4749242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Тел:</w:t>
            </w:r>
          </w:p>
          <w:p w14:paraId="5BFDBF7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lastRenderedPageBreak/>
              <w:t>43-62-71</w:t>
            </w:r>
          </w:p>
          <w:p w14:paraId="30A63DE0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C66C34E" w14:textId="74A07C75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5" w:history="1"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493C" w:rsidRPr="009476B6">
                <w:rPr>
                  <w:rStyle w:val="a4"/>
                  <w:rFonts w:ascii="Bookman Old Style" w:hAnsi="Bookman Old Style"/>
                </w:rPr>
                <w:t>@</w:t>
              </w:r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493C" w:rsidRPr="009476B6">
                <w:rPr>
                  <w:rStyle w:val="a4"/>
                  <w:rFonts w:ascii="Bookman Old Style" w:hAnsi="Bookman Old Style"/>
                </w:rPr>
                <w:t>.</w:t>
              </w:r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409D4" w:rsidRPr="001A3278" w14:paraId="0A42CB7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7F4747A" w14:textId="4BD39CA6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28 августа 2019 года 18.00</w:t>
            </w:r>
          </w:p>
        </w:tc>
        <w:tc>
          <w:tcPr>
            <w:tcW w:w="4137" w:type="dxa"/>
            <w:shd w:val="clear" w:color="auto" w:fill="auto"/>
          </w:tcPr>
          <w:p w14:paraId="102D67C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Творческий проект</w:t>
            </w:r>
          </w:p>
          <w:p w14:paraId="38F3A845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«Алло, мы ищем таланты»</w:t>
            </w:r>
          </w:p>
          <w:p w14:paraId="6825232A" w14:textId="77777777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768B2A84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53EB06C8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7A70182B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73C300F5" w14:textId="395C30F1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 w:cs="Bookman Old Style"/>
                <w:color w:val="000000"/>
                <w:sz w:val="24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14:paraId="1B08BD21" w14:textId="20CE6931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29A635E6" wp14:editId="686E7BC3">
                  <wp:extent cx="323850" cy="323850"/>
                  <wp:effectExtent l="0" t="0" r="0" b="0"/>
                  <wp:docPr id="1058" name="Рисунок 10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94C53DC" w14:textId="718EE56B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2042433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3ED626A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04E54498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039F397" w14:textId="6A8524A7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6" w:history="1">
              <w:r w:rsidR="005409D4" w:rsidRPr="003648D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5409D4" w:rsidRPr="001A3278" w14:paraId="6A7496E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0DC05AB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28 августа 2019 года</w:t>
            </w:r>
          </w:p>
          <w:p w14:paraId="26D57BEA" w14:textId="63D23348" w:rsidR="005409D4" w:rsidRPr="005C4118" w:rsidRDefault="005409D4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4137" w:type="dxa"/>
            <w:shd w:val="clear" w:color="auto" w:fill="auto"/>
          </w:tcPr>
          <w:p w14:paraId="120639E9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13E85093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 баскетболу (мужчины)</w:t>
            </w:r>
          </w:p>
          <w:p w14:paraId="66FF80E5" w14:textId="5267E254" w:rsidR="005409D4" w:rsidRPr="007A0B1B" w:rsidRDefault="005409D4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7662A2EE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1116C50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5475099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«Барсуковский»</w:t>
            </w:r>
          </w:p>
          <w:p w14:paraId="7300B691" w14:textId="28FE89A1" w:rsidR="005409D4" w:rsidRPr="007A0B1B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 w:cs="Bookman Old Style"/>
                <w:sz w:val="24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14:paraId="7D68CFA9" w14:textId="307863EA" w:rsidR="005409D4" w:rsidRDefault="005409D4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159DDE41" wp14:editId="646419B6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8F37151" w14:textId="7619B075" w:rsidR="005409D4" w:rsidRPr="0075734C" w:rsidRDefault="005409D4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2937DCD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F4E00B4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6E7DF46C" w14:textId="77777777" w:rsidR="005409D4" w:rsidRPr="009476B6" w:rsidRDefault="005409D4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E4F120E" w14:textId="7116B6F6" w:rsidR="005409D4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7" w:history="1">
              <w:r w:rsidR="005409D4" w:rsidRPr="003648D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03493C" w:rsidRPr="00AC1511" w14:paraId="619DEBB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F4EDF43" w14:textId="66A9954D" w:rsidR="0003493C" w:rsidRPr="009476B6" w:rsidRDefault="0003493C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28</w:t>
            </w:r>
            <w:r w:rsidRPr="009476B6">
              <w:rPr>
                <w:rFonts w:ascii="Bookman Old Style" w:hAnsi="Bookman Old Style"/>
                <w:color w:val="000000" w:themeColor="text1"/>
              </w:rPr>
              <w:t xml:space="preserve"> августа</w:t>
            </w:r>
          </w:p>
          <w:p w14:paraId="4FD7EEAC" w14:textId="77777777" w:rsidR="0003493C" w:rsidRPr="009476B6" w:rsidRDefault="0003493C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14:paraId="1BE213D1" w14:textId="12D18F61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11</w:t>
            </w: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  <w:r w:rsidRPr="009476B6">
              <w:rPr>
                <w:rFonts w:ascii="Bookman Old Style" w:hAnsi="Bookman Old Style"/>
                <w:color w:val="000000" w:themeColor="text1"/>
              </w:rPr>
              <w:t>00</w:t>
            </w:r>
            <w:r>
              <w:rPr>
                <w:rFonts w:ascii="Bookman Old Style" w:hAnsi="Bookman Old Style"/>
                <w:color w:val="000000" w:themeColor="text1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60D9630E" w14:textId="77777777" w:rsidR="0003493C" w:rsidRPr="009476B6" w:rsidRDefault="0003493C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Час исторической информации</w:t>
            </w:r>
          </w:p>
          <w:p w14:paraId="4B1EEA87" w14:textId="0EBA03C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</w:t>
            </w:r>
            <w:proofErr w:type="spellStart"/>
            <w:r w:rsidRPr="009476B6">
              <w:rPr>
                <w:rFonts w:ascii="Bookman Old Style" w:hAnsi="Bookman Old Style"/>
                <w:color w:val="000000" w:themeColor="text1"/>
              </w:rPr>
              <w:t>Триколор</w:t>
            </w:r>
            <w:proofErr w:type="spellEnd"/>
            <w:r w:rsidRPr="009476B6">
              <w:rPr>
                <w:rFonts w:ascii="Bookman Old Style" w:hAnsi="Bookman Old Style"/>
                <w:color w:val="000000" w:themeColor="text1"/>
              </w:rPr>
              <w:t xml:space="preserve"> моей России – знак свободы и любви»+</w:t>
            </w:r>
          </w:p>
        </w:tc>
        <w:tc>
          <w:tcPr>
            <w:tcW w:w="3684" w:type="dxa"/>
            <w:shd w:val="clear" w:color="auto" w:fill="auto"/>
          </w:tcPr>
          <w:p w14:paraId="0C763F01" w14:textId="2FF0A33D" w:rsidR="0003493C" w:rsidRDefault="0003493C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</w:rPr>
              <w:t>Детский сквер ул. Кауля, д.16</w:t>
            </w:r>
          </w:p>
          <w:p w14:paraId="7C182052" w14:textId="42016AAD" w:rsidR="0003493C" w:rsidRPr="009476B6" w:rsidRDefault="0003493C" w:rsidP="0003493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449CDD7A" w14:textId="4E1CE290" w:rsidR="0003493C" w:rsidRPr="009476B6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D0197">
              <w:rPr>
                <w:rFonts w:ascii="Bookman Old Style" w:hAnsi="Bookman Old Style"/>
                <w:noProof/>
              </w:rPr>
              <w:drawing>
                <wp:inline distT="0" distB="0" distL="0" distR="0" wp14:anchorId="452C9C02" wp14:editId="5B69CF91">
                  <wp:extent cx="323850" cy="323850"/>
                  <wp:effectExtent l="0" t="0" r="0" b="0"/>
                  <wp:docPr id="1171" name="Рисунок 11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0E97C8B" w14:textId="054CDB86" w:rsidR="0003493C" w:rsidRPr="009476B6" w:rsidRDefault="0003493C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08E6218" w14:textId="77777777" w:rsidR="0003493C" w:rsidRPr="003415E2" w:rsidRDefault="0003493C" w:rsidP="00AC4E3D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Тел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>: 37-10-91</w:t>
            </w:r>
          </w:p>
          <w:p w14:paraId="285BB791" w14:textId="1B985A1E" w:rsidR="0003493C" w:rsidRPr="0003493C" w:rsidRDefault="0003493C" w:rsidP="0003493C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 xml:space="preserve">: </w:t>
            </w:r>
            <w:hyperlink r:id="rId38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</w:p>
        </w:tc>
      </w:tr>
      <w:tr w:rsidR="0003493C" w:rsidRPr="001A3278" w14:paraId="4A5B4C9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EEFE750" w14:textId="4D29B6C2" w:rsidR="0003493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</w:t>
            </w:r>
            <w:r w:rsidRPr="000117C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14:paraId="5489ECFC" w14:textId="77777777" w:rsidR="0003493C" w:rsidRPr="007A0B1B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2556E818" w14:textId="4A556261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1212B3E4" w14:textId="48ABED1E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28BFD21" w14:textId="06B4757D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F7AC9E1" w14:textId="540BEADD" w:rsidR="0003493C" w:rsidRPr="009476B6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83E11CD" wp14:editId="303DC66E">
                  <wp:extent cx="323215" cy="323215"/>
                  <wp:effectExtent l="0" t="0" r="635" b="635"/>
                  <wp:docPr id="1172" name="Рисунок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CF24573" w14:textId="77777777" w:rsidR="0003493C" w:rsidRPr="0075734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249FB659" w14:textId="77777777" w:rsidR="0003493C" w:rsidRPr="009476B6" w:rsidRDefault="0003493C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055F1E4E" w14:textId="77777777" w:rsidR="0003493C" w:rsidRPr="007A0B1B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1E2346AE" w14:textId="2D1A3B6D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39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/>
                </w:rPr>
                <w:t>14@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493C" w:rsidRPr="001A3278" w14:paraId="504A322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2669B10" w14:textId="5B5A4F8A" w:rsidR="0003493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28 </w:t>
            </w:r>
            <w:r w:rsidRPr="000117C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августа</w:t>
            </w:r>
          </w:p>
          <w:p w14:paraId="1557A62F" w14:textId="77777777" w:rsidR="0003493C" w:rsidRPr="007A0B1B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71402684" w14:textId="5E8F05BB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45128A2B" w14:textId="2FDBBAAA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34B62F8" w14:textId="1B94DC88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2E20ABA5" w14:textId="38DD1FE7" w:rsidR="0003493C" w:rsidRPr="009476B6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61DBA3C" wp14:editId="0D7E570F">
                  <wp:extent cx="323215" cy="323215"/>
                  <wp:effectExtent l="0" t="0" r="635" b="635"/>
                  <wp:docPr id="1173" name="Рисунок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2DE83F6" w14:textId="77777777" w:rsidR="0003493C" w:rsidRPr="0075734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3665B3FB" w14:textId="77777777" w:rsidR="0003493C" w:rsidRPr="009476B6" w:rsidRDefault="0003493C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6D793FF8" w14:textId="77777777" w:rsidR="0003493C" w:rsidRPr="007A0B1B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76B67242" w14:textId="5F97F17F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196D9F">
              <w:rPr>
                <w:rFonts w:ascii="Bookman Old Style" w:hAnsi="Bookman Old Style"/>
              </w:rPr>
              <w:t xml:space="preserve">: </w:t>
            </w:r>
            <w:hyperlink r:id="rId40" w:history="1"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/>
                </w:rPr>
                <w:t>_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/>
                </w:rPr>
                <w:t>11@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/>
                </w:rPr>
                <w:t>.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493C" w:rsidRPr="001A3278" w14:paraId="22F6403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3187E42" w14:textId="495180DC" w:rsidR="0003493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28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3DB0A41C" w14:textId="77777777" w:rsidR="0003493C" w:rsidRPr="0075734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14:paraId="4BA32287" w14:textId="3C94A2DC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/>
                <w:bCs/>
                <w:color w:val="000000"/>
              </w:rPr>
              <w:t>11:00</w:t>
            </w:r>
            <w:r>
              <w:rPr>
                <w:rFonts w:ascii="Bookman Old Style" w:hAnsi="Bookman Old Style"/>
                <w:bCs/>
                <w:color w:val="000000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4C706477" w14:textId="2D389FD9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  <w:bCs/>
                <w:color w:val="000000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0591E12" w14:textId="77777777" w:rsidR="0003493C" w:rsidRPr="00A8522D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14:paraId="0ECB17C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205AF785" w14:textId="25E39B5E" w:rsidR="0003493C" w:rsidRPr="009476B6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7CC1E52" wp14:editId="5CB3F9F7">
                  <wp:extent cx="323850" cy="360000"/>
                  <wp:effectExtent l="0" t="0" r="0" b="2540"/>
                  <wp:docPr id="1174" name="Рисунок 11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F897230" w14:textId="77777777" w:rsidR="0003493C" w:rsidRPr="0075734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14:paraId="5CD669D4" w14:textId="56EE8622" w:rsidR="0003493C" w:rsidRPr="009476B6" w:rsidRDefault="0003493C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179CB95F" w14:textId="77777777" w:rsidR="0003493C" w:rsidRPr="00A8522D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14:paraId="28A6D2EB" w14:textId="72801E04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4C5F96">
              <w:rPr>
                <w:rFonts w:ascii="Bookman Old Style" w:hAnsi="Bookman Old Style"/>
                <w:bCs/>
                <w:lang w:val="en-US"/>
              </w:rPr>
              <w:t>Email</w:t>
            </w:r>
            <w:r w:rsidRPr="006D460B">
              <w:rPr>
                <w:rFonts w:ascii="Bookman Old Style" w:hAnsi="Bookman Old Style"/>
                <w:bCs/>
              </w:rPr>
              <w:t xml:space="preserve">: </w:t>
            </w:r>
            <w:hyperlink r:id="rId41" w:history="1"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6D460B">
                <w:rPr>
                  <w:rStyle w:val="a4"/>
                  <w:rFonts w:ascii="Bookman Old Style" w:hAnsi="Bookman Old Style"/>
                </w:rPr>
                <w:t>_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6D460B">
                <w:rPr>
                  <w:rStyle w:val="a4"/>
                  <w:rFonts w:ascii="Bookman Old Style" w:hAnsi="Bookman Old Style"/>
                </w:rPr>
                <w:t>8@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6D460B">
                <w:rPr>
                  <w:rStyle w:val="a4"/>
                  <w:rFonts w:ascii="Bookman Old Style" w:hAnsi="Bookman Old Style"/>
                </w:rPr>
                <w:t>.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493C" w:rsidRPr="001A3278" w14:paraId="0E3B974E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80C7B9C" w14:textId="043898AE" w:rsidR="0003493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28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51EEE8C3" w14:textId="77777777" w:rsidR="0003493C" w:rsidRPr="0075734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593CCC71" w14:textId="5564598E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0C7BF0BB" w14:textId="05CC78D4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9CEFC12" w14:textId="10440122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64A8F29D" w14:textId="1BEC3DF6" w:rsidR="0003493C" w:rsidRPr="009476B6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5111BA38" wp14:editId="3021C47F">
                  <wp:extent cx="323850" cy="323850"/>
                  <wp:effectExtent l="0" t="0" r="0" b="0"/>
                  <wp:docPr id="1175" name="Рисунок 11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0705417" w14:textId="1A7C00EC" w:rsidR="0003493C" w:rsidRPr="009476B6" w:rsidRDefault="0003493C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23C2DD6" w14:textId="77777777" w:rsidR="0003493C" w:rsidRPr="007A0B1B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3056D524" w14:textId="79B724E2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42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3493C" w:rsidRPr="001A3278" w14:paraId="6AA6497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20EF082" w14:textId="3A065A96" w:rsidR="0003493C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28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122D6F31" w14:textId="77777777" w:rsidR="0003493C" w:rsidRPr="00A8522D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4DFAE8F0" w14:textId="740F549C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2DC73041" w14:textId="0B2DE328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A701A05" w14:textId="77777777" w:rsidR="0003493C" w:rsidRPr="00A8522D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14:paraId="4D930B20" w14:textId="39A31D44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14:paraId="1D1E987A" w14:textId="41A67F76" w:rsidR="0003493C" w:rsidRPr="009476B6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B74AFD4" wp14:editId="368A2950">
                  <wp:extent cx="323850" cy="323850"/>
                  <wp:effectExtent l="0" t="0" r="0" b="0"/>
                  <wp:docPr id="1176" name="Рисунок 11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9CC4F98" w14:textId="6D5FBEF9" w:rsidR="0003493C" w:rsidRPr="009476B6" w:rsidRDefault="0003493C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D2E394A" w14:textId="77777777" w:rsidR="0003493C" w:rsidRPr="00A8522D" w:rsidRDefault="0003493C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14:paraId="6E165ACD" w14:textId="415895D6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  <w:lang w:val="en-US"/>
              </w:rPr>
              <w:t>Email</w:t>
            </w:r>
            <w:r w:rsidRPr="00A8522D">
              <w:rPr>
                <w:rFonts w:ascii="Bookman Old Style" w:hAnsi="Bookman Old Style" w:cs="Bookman Old Style"/>
              </w:rPr>
              <w:t xml:space="preserve">: </w:t>
            </w:r>
            <w:hyperlink r:id="rId43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18@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3493C" w:rsidRPr="001A3278" w14:paraId="50F1464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F75F29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>29 августа 2019 года</w:t>
            </w:r>
          </w:p>
          <w:p w14:paraId="79098FE3" w14:textId="3AE7F14E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  <w:color w:val="000000"/>
              </w:rPr>
              <w:lastRenderedPageBreak/>
              <w:t>14:30</w:t>
            </w:r>
          </w:p>
        </w:tc>
        <w:tc>
          <w:tcPr>
            <w:tcW w:w="4137" w:type="dxa"/>
            <w:shd w:val="clear" w:color="auto" w:fill="auto"/>
          </w:tcPr>
          <w:p w14:paraId="6F21197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lastRenderedPageBreak/>
              <w:t>Проект «Летний кинотеатр»</w:t>
            </w:r>
          </w:p>
          <w:p w14:paraId="63DC070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bookmarkStart w:id="0" w:name="_Hlk10721770"/>
            <w:r w:rsidRPr="009476B6">
              <w:rPr>
                <w:rFonts w:ascii="Bookman Old Style" w:hAnsi="Bookman Old Style"/>
              </w:rPr>
              <w:t>к/ф «Золотой ключик»</w:t>
            </w:r>
          </w:p>
          <w:p w14:paraId="7EE1E289" w14:textId="0B05CAE5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Режиссёр Леонид Нечаев</w:t>
            </w:r>
            <w:bookmarkEnd w:id="0"/>
          </w:p>
        </w:tc>
        <w:tc>
          <w:tcPr>
            <w:tcW w:w="3684" w:type="dxa"/>
            <w:shd w:val="clear" w:color="auto" w:fill="auto"/>
          </w:tcPr>
          <w:p w14:paraId="2C0CA47E" w14:textId="77777777" w:rsidR="0003493C" w:rsidRPr="006E0175" w:rsidRDefault="0003493C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6E0175">
              <w:rPr>
                <w:rFonts w:ascii="Bookman Old Style" w:hAnsi="Bookman Old Style"/>
              </w:rPr>
              <w:lastRenderedPageBreak/>
              <w:t>Дом культуры «Хомяково»</w:t>
            </w:r>
          </w:p>
          <w:p w14:paraId="5796B7F8" w14:textId="77777777" w:rsidR="0003493C" w:rsidRDefault="0003493C" w:rsidP="00583A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03493C">
              <w:rPr>
                <w:rFonts w:ascii="Bookman Old Style" w:hAnsi="Bookman Old Style"/>
                <w:sz w:val="24"/>
              </w:rPr>
              <w:t xml:space="preserve">пос. Хомяково, </w:t>
            </w:r>
          </w:p>
          <w:p w14:paraId="3ABC9157" w14:textId="4C1C7A23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lastRenderedPageBreak/>
              <w:t>ул. Березовская, д. 2</w:t>
            </w:r>
          </w:p>
        </w:tc>
        <w:tc>
          <w:tcPr>
            <w:tcW w:w="1418" w:type="dxa"/>
            <w:shd w:val="clear" w:color="auto" w:fill="auto"/>
          </w:tcPr>
          <w:p w14:paraId="6F207BE9" w14:textId="0147E00C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D6AD7AB" wp14:editId="46E09483">
                  <wp:extent cx="323850" cy="323850"/>
                  <wp:effectExtent l="0" t="0" r="0" b="0"/>
                  <wp:docPr id="1059" name="Рисунок 10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0AE3F4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4C3E9A85" w14:textId="27BE70E5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4FFDBC76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Тел:</w:t>
            </w:r>
          </w:p>
          <w:p w14:paraId="5433C85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43-62-71</w:t>
            </w:r>
          </w:p>
          <w:p w14:paraId="6199AAC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8BACA58" w14:textId="5F38F007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4" w:history="1"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493C" w:rsidRPr="009476B6">
                <w:rPr>
                  <w:rStyle w:val="a4"/>
                  <w:rFonts w:ascii="Bookman Old Style" w:hAnsi="Bookman Old Style"/>
                </w:rPr>
                <w:t>@</w:t>
              </w:r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493C" w:rsidRPr="009476B6">
                <w:rPr>
                  <w:rStyle w:val="a4"/>
                  <w:rFonts w:ascii="Bookman Old Style" w:hAnsi="Bookman Old Style"/>
                </w:rPr>
                <w:t>.</w:t>
              </w:r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493C" w:rsidRPr="001A3278" w14:paraId="1C4B54D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65D19A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29 августа 2019 года</w:t>
            </w:r>
          </w:p>
          <w:p w14:paraId="4E9C332D" w14:textId="5CAEF995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3FA9AD0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«Летний кинотеатр»</w:t>
            </w:r>
          </w:p>
          <w:p w14:paraId="6B5F046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к/ф «Золотой ключик»</w:t>
            </w:r>
          </w:p>
          <w:p w14:paraId="59643537" w14:textId="373A06F1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Режиссёр Леонид Нечаев</w:t>
            </w:r>
          </w:p>
        </w:tc>
        <w:tc>
          <w:tcPr>
            <w:tcW w:w="3684" w:type="dxa"/>
            <w:shd w:val="clear" w:color="auto" w:fill="auto"/>
          </w:tcPr>
          <w:p w14:paraId="7B8670C5" w14:textId="77777777" w:rsidR="0003493C" w:rsidRDefault="0003493C" w:rsidP="00583A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03493C">
              <w:rPr>
                <w:rFonts w:ascii="Bookman Old Style" w:hAnsi="Bookman Old Style"/>
                <w:sz w:val="24"/>
              </w:rPr>
              <w:t xml:space="preserve">Дом культуры «Южный» пос. Менделеевский, </w:t>
            </w:r>
          </w:p>
          <w:p w14:paraId="745A6016" w14:textId="6FA13085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t>ул. М. Горького, д.13</w:t>
            </w:r>
          </w:p>
        </w:tc>
        <w:tc>
          <w:tcPr>
            <w:tcW w:w="1418" w:type="dxa"/>
            <w:shd w:val="clear" w:color="auto" w:fill="auto"/>
          </w:tcPr>
          <w:p w14:paraId="4A25156A" w14:textId="6D97BE7B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E402A">
              <w:rPr>
                <w:rFonts w:ascii="Bookman Old Style" w:hAnsi="Bookman Old Style"/>
                <w:noProof/>
              </w:rPr>
              <w:drawing>
                <wp:inline distT="0" distB="0" distL="0" distR="0" wp14:anchorId="717363F3" wp14:editId="72CE5770">
                  <wp:extent cx="323850" cy="323850"/>
                  <wp:effectExtent l="0" t="0" r="0" b="0"/>
                  <wp:docPr id="1146" name="Рисунок 11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0FD4EC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0BB3733B" w14:textId="40C3580C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211589AC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524F3FA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454913E0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E584B3D" w14:textId="1F8C530A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5" w:history="1"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493C" w:rsidRPr="009476B6">
                <w:rPr>
                  <w:rStyle w:val="a4"/>
                  <w:rFonts w:ascii="Bookman Old Style" w:hAnsi="Bookman Old Style"/>
                </w:rPr>
                <w:t>@</w:t>
              </w:r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493C" w:rsidRPr="009476B6">
                <w:rPr>
                  <w:rStyle w:val="a4"/>
                  <w:rFonts w:ascii="Bookman Old Style" w:hAnsi="Bookman Old Style"/>
                </w:rPr>
                <w:t>.</w:t>
              </w:r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493C" w:rsidRPr="0003493C" w14:paraId="0082F76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55A783A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493C">
              <w:rPr>
                <w:rFonts w:ascii="Bookman Old Style" w:hAnsi="Bookman Old Style"/>
                <w:color w:val="000000"/>
              </w:rPr>
              <w:t>29 августа 2019 года</w:t>
            </w:r>
          </w:p>
          <w:p w14:paraId="16D376B9" w14:textId="70B07FC0" w:rsidR="0003493C" w:rsidRPr="0003493C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03493C">
              <w:rPr>
                <w:rFonts w:ascii="Bookman Old Style" w:hAnsi="Bookman Old Style"/>
                <w:color w:val="000000"/>
              </w:rPr>
              <w:t>17:00-18.00</w:t>
            </w:r>
          </w:p>
        </w:tc>
        <w:tc>
          <w:tcPr>
            <w:tcW w:w="4137" w:type="dxa"/>
            <w:shd w:val="clear" w:color="auto" w:fill="auto"/>
          </w:tcPr>
          <w:p w14:paraId="497E44C3" w14:textId="0FC240E8" w:rsidR="0003493C" w:rsidRPr="0003493C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  <w:color w:val="000000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0C20D777" w14:textId="24EBC126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color w:val="000000"/>
                <w:sz w:val="24"/>
                <w:szCs w:val="24"/>
              </w:rPr>
              <w:t>г. Тула, Зареченский территориальный округ, Сквер «Октябрьский»</w:t>
            </w:r>
          </w:p>
        </w:tc>
        <w:tc>
          <w:tcPr>
            <w:tcW w:w="1418" w:type="dxa"/>
            <w:shd w:val="clear" w:color="auto" w:fill="auto"/>
          </w:tcPr>
          <w:p w14:paraId="62F6B5E9" w14:textId="136B55E6" w:rsidR="0003493C" w:rsidRP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493C">
              <w:rPr>
                <w:rFonts w:ascii="Bookman Old Style" w:hAnsi="Bookman Old Style"/>
                <w:noProof/>
              </w:rPr>
              <w:drawing>
                <wp:inline distT="0" distB="0" distL="0" distR="0" wp14:anchorId="17CB0152" wp14:editId="61FE5312">
                  <wp:extent cx="323850" cy="323850"/>
                  <wp:effectExtent l="0" t="0" r="0" b="0"/>
                  <wp:docPr id="1147" name="Рисунок 11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4C5C0CA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03493C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2DADA900" w14:textId="6181EAC2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50180B89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3493C">
              <w:rPr>
                <w:rFonts w:ascii="Bookman Old Style" w:hAnsi="Bookman Old Style"/>
                <w:lang w:eastAsia="en-US"/>
              </w:rPr>
              <w:t>Тел:</w:t>
            </w:r>
          </w:p>
          <w:p w14:paraId="457F78A9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3493C">
              <w:rPr>
                <w:rFonts w:ascii="Bookman Old Style" w:hAnsi="Bookman Old Style"/>
                <w:lang w:eastAsia="en-US"/>
              </w:rPr>
              <w:t>43-62-71</w:t>
            </w:r>
          </w:p>
          <w:p w14:paraId="4644C8D4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 w:cs="Bookman Old Style"/>
              </w:rPr>
              <w:t>Е</w:t>
            </w:r>
            <w:r w:rsidRPr="0003493C">
              <w:rPr>
                <w:rFonts w:ascii="Bookman Old Style" w:hAnsi="Bookman Old Style" w:cs="Bookman Old Style"/>
                <w:lang w:val="en-US"/>
              </w:rPr>
              <w:t>mail</w:t>
            </w:r>
            <w:r w:rsidRPr="0003493C">
              <w:rPr>
                <w:rFonts w:ascii="Bookman Old Style" w:hAnsi="Bookman Old Style" w:cs="Bookman Old Style"/>
              </w:rPr>
              <w:t>:</w:t>
            </w:r>
          </w:p>
          <w:p w14:paraId="7A393A6A" w14:textId="57D95A43" w:rsidR="0003493C" w:rsidRPr="0003493C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6" w:history="1"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gkzmuk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</w:rPr>
                <w:t>@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tularegion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</w:rPr>
                <w:t>.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org</w:t>
              </w:r>
            </w:hyperlink>
          </w:p>
        </w:tc>
      </w:tr>
      <w:tr w:rsidR="0003493C" w:rsidRPr="001A3278" w14:paraId="279186E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8688FBC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29 августа</w:t>
            </w:r>
          </w:p>
          <w:p w14:paraId="6E5EFF8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33C650DD" w14:textId="4D7CDA65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49D3292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Концертно - развлекательная программа</w:t>
            </w:r>
          </w:p>
          <w:p w14:paraId="44DDF264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«День деревни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Маслово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»</w:t>
            </w:r>
          </w:p>
          <w:p w14:paraId="5A190354" w14:textId="5453C1BB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66130867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14:paraId="0336541A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д. </w:t>
            </w:r>
            <w:proofErr w:type="spellStart"/>
            <w:r w:rsidRPr="009476B6">
              <w:rPr>
                <w:rFonts w:ascii="Bookman Old Style" w:hAnsi="Bookman Old Style" w:cs="Bookman Old Style"/>
                <w:color w:val="000000"/>
              </w:rPr>
              <w:t>Маслово</w:t>
            </w:r>
            <w:proofErr w:type="spellEnd"/>
          </w:p>
          <w:p w14:paraId="0CA1A495" w14:textId="56452683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 w:cs="Bookman Old Style"/>
                <w:color w:val="000000"/>
                <w:sz w:val="24"/>
              </w:rPr>
              <w:t>рядом ул. Ландышевая, д.1а</w:t>
            </w:r>
          </w:p>
        </w:tc>
        <w:tc>
          <w:tcPr>
            <w:tcW w:w="1418" w:type="dxa"/>
            <w:shd w:val="clear" w:color="auto" w:fill="auto"/>
          </w:tcPr>
          <w:p w14:paraId="30338D4B" w14:textId="35E34ADB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E402A">
              <w:rPr>
                <w:rFonts w:ascii="Bookman Old Style" w:hAnsi="Bookman Old Style"/>
                <w:noProof/>
              </w:rPr>
              <w:drawing>
                <wp:inline distT="0" distB="0" distL="0" distR="0" wp14:anchorId="6BBB872D" wp14:editId="143DBE77">
                  <wp:extent cx="323850" cy="323850"/>
                  <wp:effectExtent l="0" t="0" r="0" b="0"/>
                  <wp:docPr id="1148" name="Рисунок 11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4C053AF" w14:textId="1FC08B1D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8A58DA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2375F3C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77-49-18</w:t>
            </w:r>
          </w:p>
          <w:p w14:paraId="614D6367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1572775" w14:textId="70EB41C1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7" w:anchor="_blank" w:history="1">
              <w:r w:rsidR="0003493C" w:rsidRPr="003648D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03493C" w:rsidRPr="0003493C" w14:paraId="112F664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C467311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29 августа 2019 года</w:t>
            </w:r>
          </w:p>
          <w:p w14:paraId="501161A3" w14:textId="05B900A9" w:rsidR="0003493C" w:rsidRPr="0003493C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03493C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45DB90A4" w14:textId="255B10B0" w:rsidR="0003493C" w:rsidRPr="0003493C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1348C909" w14:textId="319BF9BE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  <w:szCs w:val="24"/>
              </w:rPr>
              <w:t>г. Тула, ул. Тульского рабочего полка98/Белкина1б/1в</w:t>
            </w:r>
          </w:p>
        </w:tc>
        <w:tc>
          <w:tcPr>
            <w:tcW w:w="1418" w:type="dxa"/>
            <w:shd w:val="clear" w:color="auto" w:fill="auto"/>
          </w:tcPr>
          <w:p w14:paraId="6A550F7F" w14:textId="47C8C4A4" w:rsidR="0003493C" w:rsidRP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493C">
              <w:rPr>
                <w:rFonts w:ascii="Bookman Old Style" w:hAnsi="Bookman Old Style"/>
                <w:noProof/>
              </w:rPr>
              <w:drawing>
                <wp:inline distT="0" distB="0" distL="0" distR="0" wp14:anchorId="7C2CA084" wp14:editId="5716D918">
                  <wp:extent cx="323850" cy="323850"/>
                  <wp:effectExtent l="0" t="0" r="0" b="0"/>
                  <wp:docPr id="1149" name="Рисунок 11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2935259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03493C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5C4061F0" w14:textId="08CAF800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6D98DF67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Тел:</w:t>
            </w:r>
          </w:p>
          <w:p w14:paraId="1CBF7698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55-04-42</w:t>
            </w:r>
          </w:p>
          <w:p w14:paraId="78356894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 w:cs="Bookman Old Style"/>
              </w:rPr>
              <w:t>Е</w:t>
            </w:r>
            <w:r w:rsidRPr="0003493C">
              <w:rPr>
                <w:rFonts w:ascii="Bookman Old Style" w:hAnsi="Bookman Old Style" w:cs="Bookman Old Style"/>
                <w:lang w:val="en-US"/>
              </w:rPr>
              <w:t>mail</w:t>
            </w:r>
            <w:r w:rsidRPr="0003493C">
              <w:rPr>
                <w:rFonts w:ascii="Bookman Old Style" w:hAnsi="Bookman Old Style" w:cs="Bookman Old Style"/>
              </w:rPr>
              <w:t>:</w:t>
            </w:r>
          </w:p>
          <w:p w14:paraId="2CFA161F" w14:textId="33F9DAEB" w:rsidR="0003493C" w:rsidRPr="0003493C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8" w:history="1"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gkzmuk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</w:rPr>
                <w:t>@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tularegion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</w:rPr>
                <w:t>.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org</w:t>
              </w:r>
            </w:hyperlink>
          </w:p>
        </w:tc>
      </w:tr>
      <w:tr w:rsidR="0003493C" w:rsidRPr="0003493C" w14:paraId="7C13131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3504B9B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29 августа 2019 года</w:t>
            </w:r>
          </w:p>
          <w:p w14:paraId="1132E5DC" w14:textId="0A7131CF" w:rsidR="0003493C" w:rsidRPr="0003493C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03493C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68A8DBDF" w14:textId="18341D60" w:rsidR="0003493C" w:rsidRPr="0003493C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 xml:space="preserve">Проект «Праздники двора». Концертные программы, интерактивно-познавательные игры, </w:t>
            </w:r>
            <w:proofErr w:type="spellStart"/>
            <w:r w:rsidRPr="0003493C">
              <w:rPr>
                <w:rFonts w:ascii="Bookman Old Style" w:hAnsi="Bookman Old Style"/>
              </w:rPr>
              <w:t>квесты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3107E7A2" w14:textId="4A25D25D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  <w:szCs w:val="24"/>
              </w:rPr>
              <w:t>г. Тула, ул. Марата, д. 32</w:t>
            </w:r>
          </w:p>
        </w:tc>
        <w:tc>
          <w:tcPr>
            <w:tcW w:w="1418" w:type="dxa"/>
            <w:shd w:val="clear" w:color="auto" w:fill="auto"/>
          </w:tcPr>
          <w:p w14:paraId="174E01BA" w14:textId="2804211D" w:rsidR="0003493C" w:rsidRP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493C">
              <w:rPr>
                <w:rFonts w:ascii="Bookman Old Style" w:hAnsi="Bookman Old Style"/>
                <w:noProof/>
              </w:rPr>
              <w:drawing>
                <wp:inline distT="0" distB="0" distL="0" distR="0" wp14:anchorId="41771B85" wp14:editId="116789D2">
                  <wp:extent cx="323850" cy="323850"/>
                  <wp:effectExtent l="0" t="0" r="0" b="0"/>
                  <wp:docPr id="1150" name="Рисунок 11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6A5082D" w14:textId="4C1F0239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632AB4A" w14:textId="3E21DB2A" w:rsidR="0003493C" w:rsidRPr="0003493C" w:rsidRDefault="0003493C" w:rsidP="0003493C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  <w:r w:rsidRPr="0003493C">
              <w:rPr>
                <w:rFonts w:ascii="Bookman Old Style" w:hAnsi="Bookman Old Style"/>
              </w:rPr>
              <w:t>45-50-77,</w:t>
            </w:r>
          </w:p>
          <w:p w14:paraId="20E20EAD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45-52-49</w:t>
            </w:r>
          </w:p>
          <w:p w14:paraId="1B59BFB1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 w:cs="Bookman Old Style"/>
              </w:rPr>
              <w:t>Е</w:t>
            </w:r>
            <w:r w:rsidRPr="0003493C">
              <w:rPr>
                <w:rFonts w:ascii="Bookman Old Style" w:hAnsi="Bookman Old Style" w:cs="Bookman Old Style"/>
                <w:lang w:val="en-US"/>
              </w:rPr>
              <w:t>mail</w:t>
            </w:r>
            <w:r w:rsidRPr="0003493C">
              <w:rPr>
                <w:rFonts w:ascii="Bookman Old Style" w:hAnsi="Bookman Old Style" w:cs="Bookman Old Style"/>
              </w:rPr>
              <w:t>:</w:t>
            </w:r>
          </w:p>
          <w:p w14:paraId="24376464" w14:textId="5D1BAFA8" w:rsidR="0003493C" w:rsidRPr="0003493C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9" w:history="1"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gkzmuk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</w:rPr>
                <w:t>@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tularegion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</w:rPr>
                <w:t>.</w:t>
              </w:r>
              <w:r w:rsidR="0003493C" w:rsidRPr="0003493C">
                <w:rPr>
                  <w:rStyle w:val="a4"/>
                  <w:rFonts w:ascii="Bookman Old Style" w:hAnsi="Bookman Old Style"/>
                  <w:szCs w:val="24"/>
                  <w:lang w:val="en-US"/>
                </w:rPr>
                <w:t>org</w:t>
              </w:r>
            </w:hyperlink>
          </w:p>
        </w:tc>
      </w:tr>
      <w:tr w:rsidR="0003493C" w:rsidRPr="00AC1511" w14:paraId="43BD355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B3CDFE6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30 августа</w:t>
            </w:r>
          </w:p>
          <w:p w14:paraId="09664184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268591E2" w14:textId="32EC18F4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10:30</w:t>
            </w:r>
          </w:p>
        </w:tc>
        <w:tc>
          <w:tcPr>
            <w:tcW w:w="4137" w:type="dxa"/>
            <w:shd w:val="clear" w:color="auto" w:fill="auto"/>
          </w:tcPr>
          <w:p w14:paraId="268624B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Праздник</w:t>
            </w:r>
          </w:p>
          <w:p w14:paraId="033BD67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</w:t>
            </w:r>
            <w:proofErr w:type="spellStart"/>
            <w:r w:rsidRPr="009476B6">
              <w:rPr>
                <w:rFonts w:ascii="Bookman Old Style" w:hAnsi="Bookman Old Style"/>
                <w:color w:val="000000" w:themeColor="text1"/>
              </w:rPr>
              <w:t>НашеБиблиолето</w:t>
            </w:r>
            <w:proofErr w:type="spellEnd"/>
            <w:r w:rsidRPr="009476B6">
              <w:rPr>
                <w:rFonts w:ascii="Bookman Old Style" w:hAnsi="Bookman Old Style"/>
                <w:color w:val="000000" w:themeColor="text1"/>
              </w:rPr>
              <w:t>»</w:t>
            </w:r>
          </w:p>
          <w:p w14:paraId="6D3A64B7" w14:textId="299FD72B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740E6616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Городская библиотека № 19</w:t>
            </w:r>
          </w:p>
          <w:p w14:paraId="0B5E2CF3" w14:textId="77777777" w:rsid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п. Хомяково, </w:t>
            </w:r>
          </w:p>
          <w:p w14:paraId="676F4630" w14:textId="36EF2E49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ул. Березовская д.2</w:t>
            </w:r>
          </w:p>
          <w:p w14:paraId="7436A39C" w14:textId="32E4845E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t>Гарнизонный проезд, д.2Г-2Д</w:t>
            </w:r>
          </w:p>
        </w:tc>
        <w:tc>
          <w:tcPr>
            <w:tcW w:w="1418" w:type="dxa"/>
            <w:shd w:val="clear" w:color="auto" w:fill="auto"/>
          </w:tcPr>
          <w:p w14:paraId="6F2F7D7F" w14:textId="03B6D754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86F6871" wp14:editId="05067000">
                  <wp:extent cx="323850" cy="323850"/>
                  <wp:effectExtent l="0" t="0" r="0" b="0"/>
                  <wp:docPr id="1151" name="Рисунок 11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BEE6BA6" w14:textId="63036546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4510DE4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</w:rPr>
              <w:t>Тел</w:t>
            </w:r>
            <w:r w:rsidRPr="003415E2">
              <w:rPr>
                <w:rFonts w:ascii="Bookman Old Style" w:hAnsi="Bookman Old Style"/>
                <w:lang w:val="en-US"/>
              </w:rPr>
              <w:t>: 43-62-88</w:t>
            </w:r>
          </w:p>
          <w:p w14:paraId="54A4722E" w14:textId="2257A8F2" w:rsidR="0003493C" w:rsidRPr="003648DE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3415E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0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tbs_bibl19@tularegion.org</w:t>
              </w:r>
            </w:hyperlink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493C" w:rsidRPr="00AC1511" w14:paraId="10EC242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FAB01D9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30</w:t>
            </w:r>
            <w:r w:rsidRPr="009476B6">
              <w:rPr>
                <w:rFonts w:ascii="Bookman Old Style" w:hAnsi="Bookman Old Style"/>
                <w:color w:val="000000" w:themeColor="text1"/>
              </w:rPr>
              <w:t xml:space="preserve"> августа</w:t>
            </w:r>
          </w:p>
          <w:p w14:paraId="0E72CC29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14:paraId="541A0A5A" w14:textId="650EEAC7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10:30</w:t>
            </w:r>
          </w:p>
        </w:tc>
        <w:tc>
          <w:tcPr>
            <w:tcW w:w="4137" w:type="dxa"/>
            <w:shd w:val="clear" w:color="auto" w:fill="auto"/>
          </w:tcPr>
          <w:p w14:paraId="0851C2B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Каскад литературных удовольствий</w:t>
            </w:r>
          </w:p>
          <w:p w14:paraId="43A89C7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«Как прекрасен книжный мир»</w:t>
            </w:r>
          </w:p>
          <w:p w14:paraId="060C0DE5" w14:textId="36871F81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78D05A06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Городская библиотека № 22</w:t>
            </w:r>
          </w:p>
          <w:p w14:paraId="6C1A80E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г. Тула, ул. Бондаренко, д.11</w:t>
            </w:r>
          </w:p>
          <w:p w14:paraId="177DAC96" w14:textId="77777777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52B847" w14:textId="4FD101E7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55728">
              <w:rPr>
                <w:rFonts w:ascii="Bookman Old Style" w:hAnsi="Bookman Old Style"/>
                <w:noProof/>
              </w:rPr>
              <w:drawing>
                <wp:inline distT="0" distB="0" distL="0" distR="0" wp14:anchorId="2042D3DC" wp14:editId="3EC669B3">
                  <wp:extent cx="323850" cy="323850"/>
                  <wp:effectExtent l="0" t="0" r="0" b="0"/>
                  <wp:docPr id="1060" name="Рисунок 10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F746811" w14:textId="5CD1DC81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A0530F4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Тел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>: 48-56-76</w:t>
            </w:r>
          </w:p>
          <w:p w14:paraId="6FC919B5" w14:textId="3433F6A7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 xml:space="preserve">: </w:t>
            </w:r>
            <w:hyperlink r:id="rId51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  <w:r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</w:p>
        </w:tc>
      </w:tr>
      <w:tr w:rsidR="0003493C" w:rsidRPr="00AC1511" w14:paraId="06AE77F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88A41C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30 августа</w:t>
            </w:r>
          </w:p>
          <w:p w14:paraId="7B0B4D34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14:paraId="19946CBD" w14:textId="7B9DCE21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11</w:t>
            </w: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  <w:r w:rsidRPr="009476B6">
              <w:rPr>
                <w:rFonts w:ascii="Bookman Old Style" w:hAnsi="Bookman Old Style"/>
                <w:color w:val="000000" w:themeColor="text1"/>
              </w:rPr>
              <w:t>00</w:t>
            </w:r>
          </w:p>
        </w:tc>
        <w:tc>
          <w:tcPr>
            <w:tcW w:w="4137" w:type="dxa"/>
            <w:shd w:val="clear" w:color="auto" w:fill="auto"/>
          </w:tcPr>
          <w:p w14:paraId="6FF9CD2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Конкурсно-игровая программа</w:t>
            </w:r>
            <w:r w:rsidRPr="009476B6">
              <w:rPr>
                <w:rFonts w:ascii="Bookman Old Style" w:hAnsi="Bookman Old Style"/>
              </w:rPr>
              <w:br/>
              <w:t>«Всем девчонкам и мальчишкам»</w:t>
            </w:r>
          </w:p>
          <w:p w14:paraId="6E1C413C" w14:textId="5D3F8903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6978151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Центральная городская библиотека им. Л.Н. Толстого</w:t>
            </w:r>
          </w:p>
          <w:p w14:paraId="3ECD63B4" w14:textId="76E35C70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г. Тула, Болдина</w:t>
            </w:r>
            <w:r w:rsidRPr="009476B6">
              <w:rPr>
                <w:rFonts w:ascii="Bookman Old Style" w:hAnsi="Bookman Old Style"/>
                <w:color w:val="000000" w:themeColor="text1"/>
              </w:rPr>
              <w:t>, д. 149/10</w:t>
            </w:r>
          </w:p>
          <w:p w14:paraId="4CFF8BF0" w14:textId="6876B626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color w:val="000000" w:themeColor="text1"/>
                <w:sz w:val="24"/>
              </w:rPr>
              <w:t>Детский сквер за ТЦ «Кировский»</w:t>
            </w:r>
          </w:p>
        </w:tc>
        <w:tc>
          <w:tcPr>
            <w:tcW w:w="1418" w:type="dxa"/>
            <w:shd w:val="clear" w:color="auto" w:fill="auto"/>
          </w:tcPr>
          <w:p w14:paraId="02A85AD2" w14:textId="2D36ADC4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55728">
              <w:rPr>
                <w:rFonts w:ascii="Bookman Old Style" w:hAnsi="Bookman Old Style"/>
                <w:noProof/>
              </w:rPr>
              <w:drawing>
                <wp:inline distT="0" distB="0" distL="0" distR="0" wp14:anchorId="25B50981" wp14:editId="2D3A506A">
                  <wp:extent cx="323850" cy="323850"/>
                  <wp:effectExtent l="0" t="0" r="0" b="0"/>
                  <wp:docPr id="1061" name="Рисунок 10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FB0DB98" w14:textId="312BAEFA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3E476B2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Тел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>: 35-34-38</w:t>
            </w:r>
          </w:p>
          <w:p w14:paraId="0EE51DA2" w14:textId="1EAA8E9D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 xml:space="preserve">: </w:t>
            </w:r>
            <w:hyperlink r:id="rId52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tbs_sgb@tularegion.org</w:t>
              </w:r>
            </w:hyperlink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493C" w:rsidRPr="00AC1511" w14:paraId="0D294DD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02DF1E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30 августа</w:t>
            </w:r>
          </w:p>
          <w:p w14:paraId="4DA7099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7629F42C" w14:textId="1C2775F8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11:00</w:t>
            </w:r>
          </w:p>
        </w:tc>
        <w:tc>
          <w:tcPr>
            <w:tcW w:w="4137" w:type="dxa"/>
            <w:shd w:val="clear" w:color="auto" w:fill="auto"/>
          </w:tcPr>
          <w:p w14:paraId="30E5609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</w:t>
            </w:r>
          </w:p>
          <w:p w14:paraId="6AB7753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«Про всё на свете, что любят дети»</w:t>
            </w:r>
          </w:p>
          <w:p w14:paraId="4289300C" w14:textId="1B18C28F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1FEC99E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Библиотечно-информационный комплекс</w:t>
            </w:r>
          </w:p>
          <w:p w14:paraId="52D9F8D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г. Тула, Красноармейский пр., д. 1</w:t>
            </w:r>
          </w:p>
          <w:p w14:paraId="24052423" w14:textId="0F2CC8A5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t>Казанская набережная</w:t>
            </w:r>
          </w:p>
        </w:tc>
        <w:tc>
          <w:tcPr>
            <w:tcW w:w="1418" w:type="dxa"/>
            <w:shd w:val="clear" w:color="auto" w:fill="auto"/>
          </w:tcPr>
          <w:p w14:paraId="74481C24" w14:textId="441A28AC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B2754">
              <w:rPr>
                <w:rFonts w:ascii="Bookman Old Style" w:hAnsi="Bookman Old Style"/>
                <w:noProof/>
              </w:rPr>
              <w:drawing>
                <wp:inline distT="0" distB="0" distL="0" distR="0" wp14:anchorId="3A973A4F" wp14:editId="56A4AAC9">
                  <wp:extent cx="323850" cy="323850"/>
                  <wp:effectExtent l="0" t="0" r="0" b="0"/>
                  <wp:docPr id="1152" name="Рисунок 11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D6C9195" w14:textId="0638C2CE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A960DE3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</w:rPr>
              <w:t>Тел</w:t>
            </w:r>
            <w:r w:rsidRPr="003415E2">
              <w:rPr>
                <w:rFonts w:ascii="Bookman Old Style" w:hAnsi="Bookman Old Style"/>
                <w:lang w:val="en-US"/>
              </w:rPr>
              <w:t>: 55-49-47</w:t>
            </w:r>
          </w:p>
          <w:p w14:paraId="1919C863" w14:textId="799F8804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9476B6">
              <w:rPr>
                <w:rFonts w:ascii="Bookman Old Style" w:hAnsi="Bookman Old Style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lang w:val="en-US"/>
              </w:rPr>
              <w:t xml:space="preserve">: </w:t>
            </w:r>
            <w:hyperlink r:id="rId53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tbs_bik@tularegion.org</w:t>
              </w:r>
            </w:hyperlink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493C" w:rsidRPr="00AC1511" w14:paraId="589F9A2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831F76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30 августа</w:t>
            </w:r>
          </w:p>
          <w:p w14:paraId="2FEC8D9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0D3CD0C8" w14:textId="20FFF694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11:00</w:t>
            </w:r>
          </w:p>
        </w:tc>
        <w:tc>
          <w:tcPr>
            <w:tcW w:w="4137" w:type="dxa"/>
            <w:shd w:val="clear" w:color="auto" w:fill="auto"/>
          </w:tcPr>
          <w:p w14:paraId="16A34BC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Интерактивная игра</w:t>
            </w:r>
          </w:p>
          <w:p w14:paraId="119E099A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«В дружбе с книгой пролетело лето»</w:t>
            </w:r>
          </w:p>
          <w:p w14:paraId="71223BC1" w14:textId="76E30E4B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7FA839AB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Модельная библиотека № 1</w:t>
            </w:r>
          </w:p>
          <w:p w14:paraId="73B96102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г. Тула, ул. Новомосковская, д. 9</w:t>
            </w:r>
          </w:p>
          <w:p w14:paraId="495B56AB" w14:textId="29CB8EBA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  <w:szCs w:val="24"/>
              </w:rPr>
              <w:t>Детский  сквер ул. Кауля, д.16</w:t>
            </w:r>
          </w:p>
        </w:tc>
        <w:tc>
          <w:tcPr>
            <w:tcW w:w="1418" w:type="dxa"/>
            <w:shd w:val="clear" w:color="auto" w:fill="auto"/>
          </w:tcPr>
          <w:p w14:paraId="5018CC31" w14:textId="012F38EF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B2754">
              <w:rPr>
                <w:rFonts w:ascii="Bookman Old Style" w:hAnsi="Bookman Old Style"/>
                <w:noProof/>
              </w:rPr>
              <w:drawing>
                <wp:inline distT="0" distB="0" distL="0" distR="0" wp14:anchorId="0BA7E79E" wp14:editId="436D541E">
                  <wp:extent cx="323850" cy="323850"/>
                  <wp:effectExtent l="0" t="0" r="0" b="0"/>
                  <wp:docPr id="1153" name="Рисунок 11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25E471F" w14:textId="5440DF52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7C43BD5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</w:rPr>
              <w:t>Тел</w:t>
            </w:r>
            <w:r w:rsidRPr="003415E2">
              <w:rPr>
                <w:rFonts w:ascii="Bookman Old Style" w:hAnsi="Bookman Old Style"/>
                <w:lang w:val="en-US"/>
              </w:rPr>
              <w:t>: 37-10-91</w:t>
            </w:r>
          </w:p>
          <w:p w14:paraId="1E383B90" w14:textId="77777777" w:rsidR="0003493C" w:rsidRPr="00626647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3415E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4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 w:rsidRPr="00626647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55DB4980" w14:textId="77777777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</w:p>
        </w:tc>
      </w:tr>
      <w:tr w:rsidR="0003493C" w:rsidRPr="00AC1511" w14:paraId="06D50D3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E51CD57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30 августа</w:t>
            </w:r>
          </w:p>
          <w:p w14:paraId="533F6E20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474ACEB5" w14:textId="4370B4A4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11:00</w:t>
            </w:r>
          </w:p>
        </w:tc>
        <w:tc>
          <w:tcPr>
            <w:tcW w:w="4137" w:type="dxa"/>
            <w:shd w:val="clear" w:color="auto" w:fill="auto"/>
          </w:tcPr>
          <w:p w14:paraId="55CECA7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Литературно-игровая программа</w:t>
            </w:r>
          </w:p>
          <w:p w14:paraId="7939739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 xml:space="preserve">«Сто страниц лета или </w:t>
            </w:r>
            <w:proofErr w:type="gramStart"/>
            <w:r w:rsidRPr="009476B6">
              <w:rPr>
                <w:rFonts w:ascii="Bookman Old Style" w:hAnsi="Bookman Old Style"/>
                <w:color w:val="000000" w:themeColor="text1"/>
              </w:rPr>
              <w:t>веселое</w:t>
            </w:r>
            <w:proofErr w:type="gramEnd"/>
          </w:p>
          <w:p w14:paraId="2C13810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путешествие с книгой»</w:t>
            </w:r>
          </w:p>
          <w:p w14:paraId="1BE8D2D1" w14:textId="034AC7D6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66E116BC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Модельная библиотека № 8</w:t>
            </w:r>
          </w:p>
          <w:p w14:paraId="64321AC4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г. Тула, п. Косая Гора,</w:t>
            </w:r>
          </w:p>
          <w:p w14:paraId="7139B455" w14:textId="77777777" w:rsidR="0003493C" w:rsidRP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493C">
              <w:rPr>
                <w:rFonts w:ascii="Bookman Old Style" w:hAnsi="Bookman Old Style"/>
              </w:rPr>
              <w:t>ул. Гагарина, д.7</w:t>
            </w:r>
          </w:p>
          <w:p w14:paraId="4DEC6654" w14:textId="4DC806A2" w:rsidR="0003493C" w:rsidRPr="0003493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  <w:szCs w:val="24"/>
              </w:rPr>
              <w:t>сквер перед ДК «Косогорец»</w:t>
            </w:r>
          </w:p>
        </w:tc>
        <w:tc>
          <w:tcPr>
            <w:tcW w:w="1418" w:type="dxa"/>
            <w:shd w:val="clear" w:color="auto" w:fill="auto"/>
          </w:tcPr>
          <w:p w14:paraId="011E8C85" w14:textId="0DB3421B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B2754">
              <w:rPr>
                <w:rFonts w:ascii="Bookman Old Style" w:hAnsi="Bookman Old Style"/>
                <w:noProof/>
              </w:rPr>
              <w:drawing>
                <wp:inline distT="0" distB="0" distL="0" distR="0" wp14:anchorId="30FBC3B3" wp14:editId="458F8537">
                  <wp:extent cx="323850" cy="323850"/>
                  <wp:effectExtent l="0" t="0" r="0" b="0"/>
                  <wp:docPr id="1154" name="Рисунок 11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C01824B" w14:textId="2DF66AFE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1736E35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</w:rPr>
              <w:t>Тел</w:t>
            </w:r>
            <w:r w:rsidRPr="003415E2">
              <w:rPr>
                <w:rFonts w:ascii="Bookman Old Style" w:hAnsi="Bookman Old Style"/>
                <w:lang w:val="en-US"/>
              </w:rPr>
              <w:t>: 23-03-75</w:t>
            </w:r>
          </w:p>
          <w:p w14:paraId="2457E296" w14:textId="77777777" w:rsidR="0003493C" w:rsidRPr="00626647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lang w:val="en-US"/>
              </w:rPr>
              <w:t xml:space="preserve">: </w:t>
            </w:r>
            <w:hyperlink r:id="rId55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  <w:r w:rsidRPr="00626647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30F01EA9" w14:textId="77777777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</w:p>
        </w:tc>
      </w:tr>
      <w:tr w:rsidR="0003493C" w:rsidRPr="00AC1511" w14:paraId="418A84A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A9C6D9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9476B6">
              <w:rPr>
                <w:rFonts w:ascii="Bookman Old Style" w:hAnsi="Bookman Old Style"/>
                <w:bCs/>
                <w:color w:val="000000"/>
              </w:rPr>
              <w:t>30 августа</w:t>
            </w:r>
          </w:p>
          <w:p w14:paraId="3E24C5D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9476B6">
              <w:rPr>
                <w:rFonts w:ascii="Bookman Old Style" w:hAnsi="Bookman Old Style"/>
                <w:bCs/>
                <w:color w:val="000000"/>
              </w:rPr>
              <w:t>2019 года</w:t>
            </w:r>
          </w:p>
          <w:p w14:paraId="69BA1BDF" w14:textId="23C6CBB5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  <w:bCs/>
                <w:color w:val="000000"/>
              </w:rPr>
              <w:t>11:00</w:t>
            </w:r>
          </w:p>
        </w:tc>
        <w:tc>
          <w:tcPr>
            <w:tcW w:w="4137" w:type="dxa"/>
            <w:shd w:val="clear" w:color="auto" w:fill="auto"/>
          </w:tcPr>
          <w:p w14:paraId="1C81A93C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9476B6">
              <w:rPr>
                <w:rFonts w:ascii="Bookman Old Style" w:hAnsi="Bookman Old Style"/>
                <w:bCs/>
                <w:color w:val="000000"/>
              </w:rPr>
              <w:t>Праздник</w:t>
            </w:r>
          </w:p>
          <w:p w14:paraId="35462B67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9476B6">
              <w:rPr>
                <w:rFonts w:ascii="Bookman Old Style" w:hAnsi="Bookman Old Style"/>
                <w:bCs/>
                <w:color w:val="000000"/>
              </w:rPr>
              <w:t>«Последняя страничка лета!»</w:t>
            </w:r>
          </w:p>
          <w:p w14:paraId="23CC21A4" w14:textId="5FFBE8A1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5E185D00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9476B6">
              <w:rPr>
                <w:rFonts w:ascii="Bookman Old Style" w:hAnsi="Bookman Old Style"/>
                <w:bCs/>
              </w:rPr>
              <w:t>Центральная районная библиотека</w:t>
            </w:r>
          </w:p>
          <w:p w14:paraId="69334C12" w14:textId="17F900D1" w:rsidR="0003493C" w:rsidRPr="003648DE" w:rsidRDefault="0003493C" w:rsidP="003648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9476B6">
              <w:rPr>
                <w:rFonts w:ascii="Bookman Old Style" w:hAnsi="Bookman Old Style"/>
                <w:bCs/>
              </w:rPr>
              <w:t xml:space="preserve">п. </w:t>
            </w:r>
            <w:proofErr w:type="gramStart"/>
            <w:r w:rsidRPr="009476B6">
              <w:rPr>
                <w:rFonts w:ascii="Bookman Old Style" w:hAnsi="Bookman Old Style"/>
                <w:bCs/>
              </w:rPr>
              <w:t>Ленинский</w:t>
            </w:r>
            <w:proofErr w:type="gramEnd"/>
            <w:r w:rsidRPr="009476B6">
              <w:rPr>
                <w:rFonts w:ascii="Bookman Old Style" w:hAnsi="Bookman Old Style"/>
                <w:bCs/>
              </w:rPr>
              <w:t>, ул. Ленина, д.5</w:t>
            </w:r>
          </w:p>
        </w:tc>
        <w:tc>
          <w:tcPr>
            <w:tcW w:w="1418" w:type="dxa"/>
            <w:shd w:val="clear" w:color="auto" w:fill="auto"/>
          </w:tcPr>
          <w:p w14:paraId="6FFA30EB" w14:textId="1A6FE5E8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51D3AF6D" wp14:editId="40FDC0A3">
                  <wp:extent cx="323850" cy="323850"/>
                  <wp:effectExtent l="0" t="0" r="0" b="0"/>
                  <wp:docPr id="1062" name="Рисунок 10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C33942A" w14:textId="61D41776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094F970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9476B6">
              <w:rPr>
                <w:rFonts w:ascii="Bookman Old Style" w:hAnsi="Bookman Old Style"/>
                <w:bCs/>
              </w:rPr>
              <w:t>Тел</w:t>
            </w:r>
            <w:r w:rsidRPr="003415E2">
              <w:rPr>
                <w:rFonts w:ascii="Bookman Old Style" w:hAnsi="Bookman Old Style"/>
                <w:bCs/>
                <w:lang w:val="en-US"/>
              </w:rPr>
              <w:t>: 72-53-92</w:t>
            </w:r>
          </w:p>
          <w:p w14:paraId="11C80593" w14:textId="0E3202ED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415E2">
              <w:rPr>
                <w:rStyle w:val="ad"/>
                <w:rFonts w:ascii="Bookman Old Style" w:hAnsi="Bookman Old Style"/>
                <w:lang w:val="en-US"/>
              </w:rPr>
              <w:t xml:space="preserve">: </w:t>
            </w:r>
            <w:hyperlink r:id="rId56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tbs_srb@tularegion.org</w:t>
              </w:r>
            </w:hyperlink>
            <w:r w:rsidRPr="00403D56">
              <w:rPr>
                <w:rStyle w:val="ad"/>
                <w:rFonts w:ascii="Bookman Old Style" w:hAnsi="Bookman Old Style"/>
                <w:b w:val="0"/>
                <w:lang w:val="en-US"/>
              </w:rPr>
              <w:t xml:space="preserve"> </w:t>
            </w:r>
          </w:p>
        </w:tc>
      </w:tr>
      <w:tr w:rsidR="0003493C" w:rsidRPr="00AC1511" w14:paraId="056EF7B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FA6EB4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30 августа</w:t>
            </w:r>
          </w:p>
          <w:p w14:paraId="319CF0F0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20C9A48D" w14:textId="6CD40179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11:00</w:t>
            </w:r>
          </w:p>
        </w:tc>
        <w:tc>
          <w:tcPr>
            <w:tcW w:w="4137" w:type="dxa"/>
            <w:shd w:val="clear" w:color="auto" w:fill="auto"/>
          </w:tcPr>
          <w:p w14:paraId="1C497A7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Праздник</w:t>
            </w:r>
          </w:p>
          <w:p w14:paraId="49EB01B7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«Лесная школа»</w:t>
            </w:r>
          </w:p>
          <w:p w14:paraId="72BA79C7" w14:textId="57AD99F4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39F802A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Детская библиотека № 11</w:t>
            </w:r>
          </w:p>
          <w:p w14:paraId="7A899DEC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г. Тула, ул. Кауля, д. 47, корп. 1</w:t>
            </w:r>
          </w:p>
          <w:p w14:paraId="76DECF36" w14:textId="0C7C52DC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5CC037A3" w14:textId="18837999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6DC947D" wp14:editId="573931D6">
                  <wp:extent cx="323850" cy="323850"/>
                  <wp:effectExtent l="0" t="0" r="0" b="0"/>
                  <wp:docPr id="1155" name="Рисунок 11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5234D24" w14:textId="4839C1F2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AD24DA2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</w:rPr>
              <w:t>Тел</w:t>
            </w:r>
            <w:r w:rsidRPr="003415E2">
              <w:rPr>
                <w:rFonts w:ascii="Bookman Old Style" w:hAnsi="Bookman Old Style"/>
                <w:lang w:val="en-US"/>
              </w:rPr>
              <w:t>: 21-51-50</w:t>
            </w:r>
          </w:p>
          <w:p w14:paraId="4653519E" w14:textId="20F92F32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9476B6">
              <w:rPr>
                <w:rFonts w:ascii="Bookman Old Style" w:hAnsi="Bookman Old Style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lang w:val="en-US"/>
              </w:rPr>
              <w:t xml:space="preserve">: </w:t>
            </w:r>
            <w:hyperlink r:id="rId57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tbs_bibl11@tularegion.org</w:t>
              </w:r>
            </w:hyperlink>
            <w:r w:rsidRPr="00403D56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493C" w:rsidRPr="00AC1511" w14:paraId="26EFCAE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BA6745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30 августа</w:t>
            </w:r>
          </w:p>
          <w:p w14:paraId="5BCAEA40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407E0BE2" w14:textId="12898A9F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12:00</w:t>
            </w:r>
          </w:p>
        </w:tc>
        <w:tc>
          <w:tcPr>
            <w:tcW w:w="4137" w:type="dxa"/>
            <w:shd w:val="clear" w:color="auto" w:fill="auto"/>
          </w:tcPr>
          <w:p w14:paraId="4197A26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Литературно-игровая программа</w:t>
            </w:r>
          </w:p>
          <w:p w14:paraId="713EC699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«Книжный букет лета»</w:t>
            </w:r>
          </w:p>
          <w:p w14:paraId="3E9AB7EA" w14:textId="1055D2B9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4781AF7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Модельная библиотека № 3</w:t>
            </w:r>
          </w:p>
          <w:p w14:paraId="553635A9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им. В.Ф. Руднева</w:t>
            </w:r>
          </w:p>
          <w:p w14:paraId="1BB579C6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г. Тула, ул. Октябрьская, д. 201</w:t>
            </w:r>
          </w:p>
          <w:p w14:paraId="508E6B8A" w14:textId="1C0D718E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02C07DAE" w14:textId="4ACA1925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72E0">
              <w:rPr>
                <w:rFonts w:ascii="Bookman Old Style" w:hAnsi="Bookman Old Style"/>
                <w:noProof/>
              </w:rPr>
              <w:drawing>
                <wp:inline distT="0" distB="0" distL="0" distR="0" wp14:anchorId="463381FF" wp14:editId="410F0082">
                  <wp:extent cx="323850" cy="323850"/>
                  <wp:effectExtent l="0" t="0" r="0" b="0"/>
                  <wp:docPr id="1064" name="Рисунок 10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DA228F2" w14:textId="77935224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9C323E4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</w:rPr>
              <w:t>Тел</w:t>
            </w:r>
            <w:r w:rsidRPr="003415E2">
              <w:rPr>
                <w:rFonts w:ascii="Bookman Old Style" w:hAnsi="Bookman Old Style"/>
                <w:lang w:val="en-US"/>
              </w:rPr>
              <w:t>: 43-03-14</w:t>
            </w:r>
          </w:p>
          <w:p w14:paraId="41099040" w14:textId="7E44C28F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9476B6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8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tbs_bibl3@tularegion.org</w:t>
              </w:r>
            </w:hyperlink>
          </w:p>
        </w:tc>
      </w:tr>
      <w:tr w:rsidR="0003493C" w:rsidRPr="00AC1511" w14:paraId="4C9B982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EE8D4E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30 августа</w:t>
            </w:r>
          </w:p>
          <w:p w14:paraId="353C333A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7EAC259F" w14:textId="61861056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12</w:t>
            </w:r>
            <w:r w:rsidRPr="009476B6">
              <w:rPr>
                <w:rFonts w:ascii="Bookman Old Style" w:hAnsi="Bookman Old Style"/>
                <w:lang w:val="en-US"/>
              </w:rPr>
              <w:t>:</w:t>
            </w:r>
            <w:r w:rsidRPr="009476B6">
              <w:rPr>
                <w:rFonts w:ascii="Bookman Old Style" w:hAnsi="Bookman Old Style"/>
              </w:rPr>
              <w:t>00</w:t>
            </w:r>
          </w:p>
        </w:tc>
        <w:tc>
          <w:tcPr>
            <w:tcW w:w="4137" w:type="dxa"/>
            <w:shd w:val="clear" w:color="auto" w:fill="auto"/>
          </w:tcPr>
          <w:p w14:paraId="6F2D8C0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</w:t>
            </w:r>
          </w:p>
          <w:p w14:paraId="4161F21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«Сто страниц лета»</w:t>
            </w:r>
          </w:p>
          <w:p w14:paraId="2D2C3229" w14:textId="659208E4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43A64C68" w14:textId="77777777" w:rsid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Модельная библиотека </w:t>
            </w:r>
          </w:p>
          <w:p w14:paraId="2E6C022C" w14:textId="5DCE0759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№ 14</w:t>
            </w:r>
          </w:p>
          <w:p w14:paraId="46A10E8B" w14:textId="77777777" w:rsidR="0003493C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009C28AE" w14:textId="2BB7C250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д. 2-А</w:t>
            </w:r>
          </w:p>
          <w:p w14:paraId="138D09DE" w14:textId="01D154C3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24C03B41" w14:textId="56AD5D22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72E0">
              <w:rPr>
                <w:rFonts w:ascii="Bookman Old Style" w:hAnsi="Bookman Old Style"/>
                <w:noProof/>
              </w:rPr>
              <w:drawing>
                <wp:inline distT="0" distB="0" distL="0" distR="0" wp14:anchorId="53DAD1B4" wp14:editId="0CABCAA6">
                  <wp:extent cx="323850" cy="323850"/>
                  <wp:effectExtent l="0" t="0" r="0" b="0"/>
                  <wp:docPr id="1065" name="Рисунок 10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DADE987" w14:textId="3589F721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8DA8901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</w:rPr>
              <w:t>Тел</w:t>
            </w:r>
            <w:r w:rsidRPr="003415E2">
              <w:rPr>
                <w:rFonts w:ascii="Bookman Old Style" w:hAnsi="Bookman Old Style"/>
                <w:lang w:val="en-US"/>
              </w:rPr>
              <w:t>: 40-70-00</w:t>
            </w:r>
          </w:p>
          <w:p w14:paraId="13E4D3BC" w14:textId="42C6A0F0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9476B6">
              <w:rPr>
                <w:rFonts w:ascii="Bookman Old Style" w:hAnsi="Bookman Old Style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lang w:val="en-US"/>
              </w:rPr>
              <w:t xml:space="preserve">: </w:t>
            </w:r>
            <w:hyperlink r:id="rId59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tbs_bibl14@tularegion.org</w:t>
              </w:r>
            </w:hyperlink>
            <w:r w:rsidRPr="00403D56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493C" w:rsidRPr="00AC1511" w14:paraId="0C420E7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918EC2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30 августа</w:t>
            </w:r>
          </w:p>
          <w:p w14:paraId="2C28939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07E1A436" w14:textId="2BB4137A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lastRenderedPageBreak/>
              <w:t>12:00</w:t>
            </w:r>
          </w:p>
        </w:tc>
        <w:tc>
          <w:tcPr>
            <w:tcW w:w="4137" w:type="dxa"/>
            <w:shd w:val="clear" w:color="auto" w:fill="auto"/>
          </w:tcPr>
          <w:p w14:paraId="365C0B8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lastRenderedPageBreak/>
              <w:t>Познавательно-развлекательная программа</w:t>
            </w:r>
          </w:p>
          <w:p w14:paraId="0434376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lastRenderedPageBreak/>
              <w:t>«Впереди нас ждут новые открытия»</w:t>
            </w:r>
          </w:p>
          <w:p w14:paraId="76655E44" w14:textId="623F3F91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(закрытие летних читальных залов)</w:t>
            </w:r>
          </w:p>
        </w:tc>
        <w:tc>
          <w:tcPr>
            <w:tcW w:w="3684" w:type="dxa"/>
            <w:shd w:val="clear" w:color="auto" w:fill="auto"/>
          </w:tcPr>
          <w:p w14:paraId="2F7677E4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Городская библиотека № 18</w:t>
            </w:r>
          </w:p>
          <w:p w14:paraId="6EE233FA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г. Тула, Скуратовский </w:t>
            </w:r>
            <w:proofErr w:type="gramStart"/>
            <w:r w:rsidRPr="009476B6">
              <w:rPr>
                <w:rFonts w:ascii="Bookman Old Style" w:hAnsi="Bookman Old Style"/>
              </w:rPr>
              <w:t>м-н</w:t>
            </w:r>
            <w:proofErr w:type="gramEnd"/>
            <w:r w:rsidRPr="009476B6">
              <w:rPr>
                <w:rFonts w:ascii="Bookman Old Style" w:hAnsi="Bookman Old Style"/>
              </w:rPr>
              <w:t xml:space="preserve">, </w:t>
            </w:r>
            <w:r w:rsidRPr="009476B6">
              <w:rPr>
                <w:rFonts w:ascii="Bookman Old Style" w:hAnsi="Bookman Old Style"/>
              </w:rPr>
              <w:lastRenderedPageBreak/>
              <w:t>д. 1</w:t>
            </w:r>
          </w:p>
          <w:p w14:paraId="29DE4ED1" w14:textId="76F0E8F7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t>площадка Скуратовского микрорайона</w:t>
            </w:r>
          </w:p>
        </w:tc>
        <w:tc>
          <w:tcPr>
            <w:tcW w:w="1418" w:type="dxa"/>
            <w:shd w:val="clear" w:color="auto" w:fill="auto"/>
          </w:tcPr>
          <w:p w14:paraId="508261FF" w14:textId="13264258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5069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DCBF220" wp14:editId="54148C64">
                  <wp:extent cx="323850" cy="323850"/>
                  <wp:effectExtent l="0" t="0" r="0" b="0"/>
                  <wp:docPr id="1156" name="Рисунок 11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4F644B6" w14:textId="335ABF35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B6616CA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</w:rPr>
              <w:t>Тел</w:t>
            </w:r>
            <w:r w:rsidRPr="003415E2">
              <w:rPr>
                <w:rFonts w:ascii="Bookman Old Style" w:hAnsi="Bookman Old Style"/>
                <w:lang w:val="en-US"/>
              </w:rPr>
              <w:t>:</w:t>
            </w:r>
          </w:p>
          <w:p w14:paraId="5685289C" w14:textId="77777777" w:rsidR="0003493C" w:rsidRPr="003415E2" w:rsidRDefault="0003493C" w:rsidP="003648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3415E2">
              <w:rPr>
                <w:rFonts w:ascii="Bookman Old Style" w:hAnsi="Bookman Old Style"/>
                <w:lang w:val="en-US"/>
              </w:rPr>
              <w:t>31-33-46</w:t>
            </w:r>
          </w:p>
          <w:p w14:paraId="66B6C21F" w14:textId="4D73D1B9" w:rsidR="0003493C" w:rsidRPr="003648DE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9476B6">
              <w:rPr>
                <w:rFonts w:ascii="Bookman Old Style" w:hAnsi="Bookman Old Style"/>
                <w:lang w:val="en-US"/>
              </w:rPr>
              <w:lastRenderedPageBreak/>
              <w:t>Email</w:t>
            </w:r>
            <w:r w:rsidRPr="003415E2">
              <w:rPr>
                <w:rFonts w:ascii="Bookman Old Style" w:hAnsi="Bookman Old Style"/>
                <w:lang w:val="en-US"/>
              </w:rPr>
              <w:t xml:space="preserve">: </w:t>
            </w:r>
            <w:hyperlink r:id="rId60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tbs_bibl18@tularegion.org</w:t>
              </w:r>
            </w:hyperlink>
            <w:r w:rsidRPr="00403D56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3493C" w:rsidRPr="001A3278" w14:paraId="7FC3267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F41730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30 августа 2019 года</w:t>
            </w:r>
          </w:p>
          <w:p w14:paraId="41232D44" w14:textId="394D2BAC" w:rsidR="0003493C" w:rsidRPr="005C4118" w:rsidRDefault="0003493C" w:rsidP="0003493C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  <w:r w:rsidRPr="009476B6">
              <w:rPr>
                <w:rFonts w:ascii="Bookman Old Style" w:hAnsi="Bookman Old Style"/>
              </w:rPr>
              <w:t>.00</w:t>
            </w:r>
          </w:p>
        </w:tc>
        <w:tc>
          <w:tcPr>
            <w:tcW w:w="4137" w:type="dxa"/>
            <w:shd w:val="clear" w:color="auto" w:fill="auto"/>
          </w:tcPr>
          <w:p w14:paraId="5CE2F95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Концертно-игровая программа</w:t>
            </w:r>
          </w:p>
          <w:p w14:paraId="7D8C6975" w14:textId="0A83988F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«До свидания лето!»</w:t>
            </w:r>
          </w:p>
        </w:tc>
        <w:tc>
          <w:tcPr>
            <w:tcW w:w="3684" w:type="dxa"/>
            <w:shd w:val="clear" w:color="auto" w:fill="auto"/>
          </w:tcPr>
          <w:p w14:paraId="20F4E7F3" w14:textId="77777777" w:rsidR="0003493C" w:rsidRPr="009476B6" w:rsidRDefault="0003493C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0EB6B2F4" w14:textId="6E731C02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Bookman Old Style" w:hAnsi="Bookman Old Style"/>
                <w:sz w:val="24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11FC0173" w14:textId="2F63AE8B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50697">
              <w:rPr>
                <w:rFonts w:ascii="Bookman Old Style" w:hAnsi="Bookman Old Style"/>
                <w:noProof/>
              </w:rPr>
              <w:drawing>
                <wp:inline distT="0" distB="0" distL="0" distR="0" wp14:anchorId="1E2BD9C6" wp14:editId="134E3B27">
                  <wp:extent cx="323850" cy="323850"/>
                  <wp:effectExtent l="0" t="0" r="0" b="0"/>
                  <wp:docPr id="1157" name="Рисунок 11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BD06535" w14:textId="3B3FFFD0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145B4B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0A31B3E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2FCEA6D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25E25ED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4C76038" w14:textId="785E344D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1" w:history="1">
              <w:r w:rsidR="0003493C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kosogorec</w:t>
              </w:r>
              <w:r w:rsidR="0003493C" w:rsidRPr="003648DE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="0003493C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tularegion</w:t>
              </w:r>
              <w:r w:rsidR="0003493C" w:rsidRPr="003648DE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="0003493C" w:rsidRPr="003648D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org</w:t>
              </w:r>
            </w:hyperlink>
          </w:p>
        </w:tc>
      </w:tr>
      <w:tr w:rsidR="0003493C" w:rsidRPr="001A3278" w14:paraId="5FFC54E1" w14:textId="77777777" w:rsidTr="003648DE">
        <w:trPr>
          <w:trHeight w:val="1295"/>
          <w:jc w:val="center"/>
        </w:trPr>
        <w:tc>
          <w:tcPr>
            <w:tcW w:w="1944" w:type="dxa"/>
            <w:shd w:val="clear" w:color="auto" w:fill="auto"/>
          </w:tcPr>
          <w:p w14:paraId="51095D04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30 августа 2019 года</w:t>
            </w:r>
          </w:p>
          <w:p w14:paraId="3C95A25A" w14:textId="6F4243C8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5C2F4DFC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Театрализованный праздник</w:t>
            </w:r>
          </w:p>
          <w:p w14:paraId="1DCF9FF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для детей</w:t>
            </w:r>
          </w:p>
          <w:p w14:paraId="4139151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«Необычные приключения</w:t>
            </w:r>
          </w:p>
          <w:p w14:paraId="53821D47" w14:textId="45EAA99C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 стране знаний»</w:t>
            </w:r>
          </w:p>
        </w:tc>
        <w:tc>
          <w:tcPr>
            <w:tcW w:w="3684" w:type="dxa"/>
            <w:shd w:val="clear" w:color="auto" w:fill="auto"/>
          </w:tcPr>
          <w:p w14:paraId="56799D7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29B99C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766656A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«Крутенский»</w:t>
            </w:r>
          </w:p>
          <w:p w14:paraId="41AA0AAE" w14:textId="4F183BAF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 w:cs="Bookman Old Style"/>
                <w:sz w:val="24"/>
              </w:rPr>
              <w:t>д. Крутое, д.6а</w:t>
            </w:r>
          </w:p>
        </w:tc>
        <w:tc>
          <w:tcPr>
            <w:tcW w:w="1418" w:type="dxa"/>
            <w:shd w:val="clear" w:color="auto" w:fill="auto"/>
          </w:tcPr>
          <w:p w14:paraId="33687F8A" w14:textId="6FB686C2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50697">
              <w:rPr>
                <w:rFonts w:ascii="Bookman Old Style" w:hAnsi="Bookman Old Style"/>
                <w:noProof/>
              </w:rPr>
              <w:drawing>
                <wp:inline distT="0" distB="0" distL="0" distR="0" wp14:anchorId="485CA6AE" wp14:editId="257331C3">
                  <wp:extent cx="323850" cy="323850"/>
                  <wp:effectExtent l="0" t="0" r="0" b="0"/>
                  <wp:docPr id="1158" name="Рисунок 11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AF1B22A" w14:textId="4F48C36E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57E38A4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64FB1B6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7A616D8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54CD7B7" w14:textId="06B4C3A5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2" w:anchor="_blank" w:history="1">
              <w:r w:rsidR="0003493C" w:rsidRPr="003648D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03493C" w:rsidRPr="001A3278" w14:paraId="3B49256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FC2498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30 августа 2019 года</w:t>
            </w:r>
          </w:p>
          <w:p w14:paraId="47C12AF4" w14:textId="3B8B05C0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5899ADAD" w14:textId="5F686473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1AA8BA4A" w14:textId="42E2777A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/>
                <w:sz w:val="24"/>
              </w:rPr>
              <w:t>Братьев Жабровых,8</w:t>
            </w:r>
          </w:p>
        </w:tc>
        <w:tc>
          <w:tcPr>
            <w:tcW w:w="1418" w:type="dxa"/>
            <w:shd w:val="clear" w:color="auto" w:fill="auto"/>
          </w:tcPr>
          <w:p w14:paraId="55FF66B3" w14:textId="050E6C26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50697">
              <w:rPr>
                <w:rFonts w:ascii="Bookman Old Style" w:hAnsi="Bookman Old Style"/>
                <w:noProof/>
              </w:rPr>
              <w:drawing>
                <wp:inline distT="0" distB="0" distL="0" distR="0" wp14:anchorId="1557A5B4" wp14:editId="5E7CB132">
                  <wp:extent cx="323850" cy="323850"/>
                  <wp:effectExtent l="0" t="0" r="0" b="0"/>
                  <wp:docPr id="1159" name="Рисунок 11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213B53F" w14:textId="70A6BDF4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7D21DF8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62D4955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55-04-42</w:t>
            </w:r>
          </w:p>
          <w:p w14:paraId="10717004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91D1206" w14:textId="6AE2FB47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3" w:history="1"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3493C" w:rsidRPr="009476B6">
                <w:rPr>
                  <w:rStyle w:val="a4"/>
                  <w:rFonts w:ascii="Bookman Old Style" w:hAnsi="Bookman Old Style"/>
                </w:rPr>
                <w:t>@</w:t>
              </w:r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3493C" w:rsidRPr="009476B6">
                <w:rPr>
                  <w:rStyle w:val="a4"/>
                  <w:rFonts w:ascii="Bookman Old Style" w:hAnsi="Bookman Old Style"/>
                </w:rPr>
                <w:t>.</w:t>
              </w:r>
              <w:r w:rsidR="0003493C"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3493C" w:rsidRPr="001A3278" w14:paraId="37D634A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0CECAF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30 августа 2019 года 18.30</w:t>
            </w:r>
          </w:p>
          <w:p w14:paraId="384DC026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9D137CA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00A902F" w14:textId="77777777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</w:p>
        </w:tc>
        <w:tc>
          <w:tcPr>
            <w:tcW w:w="4137" w:type="dxa"/>
            <w:shd w:val="clear" w:color="auto" w:fill="auto"/>
          </w:tcPr>
          <w:p w14:paraId="0A560CE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>Детская игровая программа</w:t>
            </w:r>
          </w:p>
          <w:p w14:paraId="22392567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>«Тропа индейцев»</w:t>
            </w:r>
          </w:p>
          <w:p w14:paraId="404A4686" w14:textId="055C9818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111111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111111"/>
              </w:rPr>
              <w:t xml:space="preserve"> проекта «Расти! Играй!»</w:t>
            </w:r>
          </w:p>
        </w:tc>
        <w:tc>
          <w:tcPr>
            <w:tcW w:w="3684" w:type="dxa"/>
            <w:shd w:val="clear" w:color="auto" w:fill="auto"/>
          </w:tcPr>
          <w:p w14:paraId="4C43829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4F6E68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14:paraId="1EF7926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Рассвет, д. 38</w:t>
            </w:r>
          </w:p>
          <w:p w14:paraId="1AB94C5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детский сквер</w:t>
            </w:r>
          </w:p>
          <w:p w14:paraId="7C804849" w14:textId="51B1AEC5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 w:cs="Bookman Old Style"/>
                <w:color w:val="000000"/>
                <w:sz w:val="24"/>
              </w:rPr>
              <w:t>«Золотой петушок»</w:t>
            </w:r>
          </w:p>
        </w:tc>
        <w:tc>
          <w:tcPr>
            <w:tcW w:w="1418" w:type="dxa"/>
            <w:shd w:val="clear" w:color="auto" w:fill="auto"/>
          </w:tcPr>
          <w:p w14:paraId="60620EE8" w14:textId="288A9243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50697">
              <w:rPr>
                <w:rFonts w:ascii="Bookman Old Style" w:hAnsi="Bookman Old Style"/>
                <w:noProof/>
              </w:rPr>
              <w:drawing>
                <wp:inline distT="0" distB="0" distL="0" distR="0" wp14:anchorId="6719CDE2" wp14:editId="63FC441F">
                  <wp:extent cx="323850" cy="323850"/>
                  <wp:effectExtent l="0" t="0" r="0" b="0"/>
                  <wp:docPr id="1160" name="Рисунок 11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CE2B3D2" w14:textId="5FCE3E1D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631CB1C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F49AC37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72-35-81</w:t>
            </w:r>
          </w:p>
          <w:p w14:paraId="086098E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0195B74" w14:textId="7CD7282A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4" w:anchor="_blank" w:history="1">
              <w:r w:rsidR="0003493C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493C" w:rsidRPr="001A3278" w14:paraId="2303103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52CC75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30 августа 2019 года 18.30</w:t>
            </w:r>
          </w:p>
          <w:p w14:paraId="01E77C9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8A2901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43919DC2" w14:textId="77777777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</w:p>
        </w:tc>
        <w:tc>
          <w:tcPr>
            <w:tcW w:w="4137" w:type="dxa"/>
            <w:shd w:val="clear" w:color="auto" w:fill="auto"/>
          </w:tcPr>
          <w:p w14:paraId="7F7F35F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Мастер - класс по фитнесу «Позабудь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свою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лень-проведи фитнес - день!»</w:t>
            </w:r>
          </w:p>
          <w:p w14:paraId="445DED26" w14:textId="4E458976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5CB75A2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10A14F6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«Рассветский»</w:t>
            </w:r>
          </w:p>
          <w:p w14:paraId="7AD2DAD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«Зайцевский»</w:t>
            </w:r>
          </w:p>
          <w:p w14:paraId="062229C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с. Зайцево,</w:t>
            </w:r>
          </w:p>
          <w:p w14:paraId="625FA431" w14:textId="67AA4542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3493C">
              <w:rPr>
                <w:rFonts w:ascii="Bookman Old Style" w:hAnsi="Bookman Old Style" w:cs="Bookman Old Style"/>
                <w:sz w:val="24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14:paraId="0A2AE065" w14:textId="0A2FE021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69B5FBB9" wp14:editId="0586C8B8">
                  <wp:extent cx="323850" cy="323850"/>
                  <wp:effectExtent l="0" t="0" r="0" b="0"/>
                  <wp:docPr id="1183" name="Рисунок 118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9EF2815" w14:textId="1ECEEC86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354949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ED447E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72-43-24</w:t>
            </w:r>
          </w:p>
          <w:p w14:paraId="10D66E57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6E1799B" w14:textId="0D53C3CB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6" w:anchor="_blank" w:history="1">
              <w:r w:rsidR="0003493C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493C" w:rsidRPr="001A3278" w14:paraId="6965B38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4F1A061" w14:textId="618B0176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30 августа 2019 года 20.00</w:t>
            </w:r>
          </w:p>
        </w:tc>
        <w:tc>
          <w:tcPr>
            <w:tcW w:w="4137" w:type="dxa"/>
            <w:shd w:val="clear" w:color="auto" w:fill="auto"/>
          </w:tcPr>
          <w:p w14:paraId="2CC3E6F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9476B6">
              <w:rPr>
                <w:rFonts w:ascii="Bookman Old Style" w:hAnsi="Bookman Old Style" w:cs="Bookman Old Style"/>
                <w:color w:val="000000"/>
              </w:rPr>
              <w:t>Минидиско</w:t>
            </w:r>
            <w:proofErr w:type="spellEnd"/>
          </w:p>
          <w:p w14:paraId="14A270A6" w14:textId="72810039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«Лучшие дети на планете»</w:t>
            </w:r>
          </w:p>
        </w:tc>
        <w:tc>
          <w:tcPr>
            <w:tcW w:w="3684" w:type="dxa"/>
            <w:shd w:val="clear" w:color="auto" w:fill="auto"/>
          </w:tcPr>
          <w:p w14:paraId="59F2912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9B673B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14:paraId="7782B77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Рассвет, д. 38</w:t>
            </w:r>
          </w:p>
          <w:p w14:paraId="6CC5CEC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детский сквер</w:t>
            </w:r>
          </w:p>
          <w:p w14:paraId="36C847C1" w14:textId="7B99EA06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«Золотой петушок»</w:t>
            </w:r>
          </w:p>
        </w:tc>
        <w:tc>
          <w:tcPr>
            <w:tcW w:w="1418" w:type="dxa"/>
            <w:shd w:val="clear" w:color="auto" w:fill="auto"/>
          </w:tcPr>
          <w:p w14:paraId="3C757A79" w14:textId="5AB3EAA1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A06">
              <w:rPr>
                <w:rFonts w:ascii="Bookman Old Style" w:hAnsi="Bookman Old Style"/>
                <w:noProof/>
              </w:rPr>
              <w:drawing>
                <wp:inline distT="0" distB="0" distL="0" distR="0" wp14:anchorId="433D0578" wp14:editId="1707A46A">
                  <wp:extent cx="323850" cy="323850"/>
                  <wp:effectExtent l="0" t="0" r="0" b="0"/>
                  <wp:docPr id="1161" name="Рисунок 11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1E8591D" w14:textId="1B3B257E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71A01FA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BCABE4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72-35-81</w:t>
            </w:r>
          </w:p>
          <w:p w14:paraId="3BF3215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9AF6941" w14:textId="79537F4A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7" w:anchor="_blank" w:history="1">
              <w:r w:rsidR="0003493C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493C" w:rsidRPr="001A3278" w14:paraId="4178FCC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34734E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31 августа</w:t>
            </w:r>
          </w:p>
          <w:p w14:paraId="2DC5D8B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1A189B6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10.00</w:t>
            </w:r>
          </w:p>
          <w:p w14:paraId="37AEED40" w14:textId="77777777" w:rsidR="0003493C" w:rsidRPr="005C4118" w:rsidRDefault="0003493C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</w:p>
        </w:tc>
        <w:tc>
          <w:tcPr>
            <w:tcW w:w="4137" w:type="dxa"/>
            <w:shd w:val="clear" w:color="auto" w:fill="auto"/>
          </w:tcPr>
          <w:p w14:paraId="3D0FC3D2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eastAsia="Bookman Old Style" w:hAnsi="Bookman Old Style" w:cs="Bookman Old Style"/>
              </w:rPr>
              <w:lastRenderedPageBreak/>
              <w:t>День открытых дверей</w:t>
            </w:r>
          </w:p>
          <w:p w14:paraId="20D8289B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«Мастер - класс </w:t>
            </w:r>
            <w:r w:rsidRPr="009476B6">
              <w:rPr>
                <w:rFonts w:ascii="Bookman Old Style" w:hAnsi="Bookman Old Style" w:cs="Bookman Old Style"/>
                <w:lang w:val="en-US"/>
              </w:rPr>
              <w:t>Fest</w:t>
            </w:r>
            <w:r w:rsidRPr="009476B6">
              <w:rPr>
                <w:rFonts w:ascii="Bookman Old Style" w:hAnsi="Bookman Old Style" w:cs="Bookman Old Style"/>
              </w:rPr>
              <w:t>»</w:t>
            </w:r>
          </w:p>
          <w:p w14:paraId="4CD0933B" w14:textId="77777777" w:rsidR="0003493C" w:rsidRPr="007A0B1B" w:rsidRDefault="0003493C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1F9A8991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69C4F8E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«Федоровский»</w:t>
            </w:r>
          </w:p>
          <w:p w14:paraId="35A49FD4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отдел «Алешинский»</w:t>
            </w:r>
          </w:p>
          <w:p w14:paraId="0794460F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</w:rPr>
              <w:t>с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>. Алешня,</w:t>
            </w:r>
          </w:p>
          <w:p w14:paraId="78AD163F" w14:textId="5E507035" w:rsidR="0003493C" w:rsidRPr="007A0B1B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ул. Центральная, д. 35</w:t>
            </w:r>
          </w:p>
        </w:tc>
        <w:tc>
          <w:tcPr>
            <w:tcW w:w="1418" w:type="dxa"/>
            <w:shd w:val="clear" w:color="auto" w:fill="auto"/>
          </w:tcPr>
          <w:p w14:paraId="233B6A98" w14:textId="4EED9B63" w:rsidR="0003493C" w:rsidRDefault="0003493C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A3A0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C6F01A8" wp14:editId="199F3199">
                  <wp:extent cx="323850" cy="323850"/>
                  <wp:effectExtent l="0" t="0" r="0" b="0"/>
                  <wp:docPr id="1162" name="Рисунок 11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9751EDD" w14:textId="0B3E6A77" w:rsidR="0003493C" w:rsidRPr="0075734C" w:rsidRDefault="0003493C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4870D53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C172EE5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77-33-14</w:t>
            </w:r>
          </w:p>
          <w:p w14:paraId="206F103D" w14:textId="77777777" w:rsidR="0003493C" w:rsidRPr="009476B6" w:rsidRDefault="0003493C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D2DCF5D" w14:textId="5FCEB02D" w:rsidR="0003493C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8" w:anchor="_blank" w:history="1">
              <w:r w:rsidR="0003493C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43B22" w:rsidRPr="001A3278" w14:paraId="1945FBD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E7FD62A" w14:textId="5935C1F6" w:rsidR="00F43B22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31 августа</w:t>
            </w:r>
          </w:p>
          <w:p w14:paraId="4947DD07" w14:textId="77777777" w:rsidR="00F43B22" w:rsidRPr="007B23E3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 2019 года</w:t>
            </w:r>
          </w:p>
          <w:p w14:paraId="3AE62343" w14:textId="64F7323A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29E382FB" w14:textId="7A4ECF5B" w:rsidR="00F43B22" w:rsidRPr="009476B6" w:rsidRDefault="00F43B22" w:rsidP="003648D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18248F28" w14:textId="3C75D2AA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4D94BF4E" w14:textId="0F1FA04C" w:rsidR="00F43B22" w:rsidRPr="001A3A06" w:rsidRDefault="00F43B2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4B554399" wp14:editId="210F2312">
                  <wp:extent cx="323850" cy="323850"/>
                  <wp:effectExtent l="0" t="0" r="0" b="0"/>
                  <wp:docPr id="1182" name="Рисунок 11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E7C0201" w14:textId="5CC11EE3" w:rsidR="00F43B22" w:rsidRPr="009476B6" w:rsidRDefault="00F43B22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7CAD0E4" w14:textId="77777777" w:rsidR="00F43B22" w:rsidRPr="00261EA4" w:rsidRDefault="00F43B22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3ABCA048" w14:textId="77777777" w:rsidR="00F43B22" w:rsidRPr="00261EA4" w:rsidRDefault="00F43B22" w:rsidP="00AC4E3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5665C511" w14:textId="715DC1E5" w:rsidR="00F43B22" w:rsidRPr="009476B6" w:rsidRDefault="00AC1511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9" w:history="1">
              <w:r w:rsidR="00F43B22"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F43B22" w:rsidRPr="001A3278" w14:paraId="15425BD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4E462EE" w14:textId="186FB660" w:rsidR="00F43B22" w:rsidRPr="002E1AA2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августа</w:t>
            </w:r>
          </w:p>
          <w:p w14:paraId="38B41E4D" w14:textId="77777777" w:rsidR="00F43B22" w:rsidRPr="002E1AA2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2019 года</w:t>
            </w:r>
          </w:p>
          <w:p w14:paraId="70FB41A4" w14:textId="77777777" w:rsidR="00F43B22" w:rsidRPr="002E1AA2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13.00</w:t>
            </w:r>
          </w:p>
          <w:p w14:paraId="72123054" w14:textId="77777777" w:rsidR="00F43B22" w:rsidRPr="002E1AA2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  <w:t xml:space="preserve"> </w:t>
            </w: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</w:r>
          </w:p>
          <w:p w14:paraId="378E873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1E75B1E" w14:textId="3ED4FB2E" w:rsidR="00F43B22" w:rsidRPr="009476B6" w:rsidRDefault="00F43B22" w:rsidP="003648D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Проект «Обзорная экскурсия по городу»</w:t>
            </w:r>
            <w:r w:rsidRPr="002E1AA2">
              <w:rPr>
                <w:rFonts w:ascii="Bookman Old Style" w:hAnsi="Bookman Old Style"/>
              </w:rPr>
              <w:tab/>
            </w:r>
          </w:p>
        </w:tc>
        <w:tc>
          <w:tcPr>
            <w:tcW w:w="3684" w:type="dxa"/>
            <w:shd w:val="clear" w:color="auto" w:fill="auto"/>
          </w:tcPr>
          <w:p w14:paraId="539F88EE" w14:textId="0BB4E683" w:rsidR="00F43B22" w:rsidRPr="00F43B22" w:rsidRDefault="00F43B22" w:rsidP="003648DE">
            <w:pPr>
              <w:pStyle w:val="ab"/>
              <w:jc w:val="center"/>
              <w:rPr>
                <w:rFonts w:ascii="Bookman Old Style" w:hAnsi="Bookman Old Style" w:cs="Bookman Old Style"/>
                <w:sz w:val="22"/>
              </w:rPr>
            </w:pPr>
            <w:proofErr w:type="gramStart"/>
            <w:r w:rsidRPr="00F43B22">
              <w:rPr>
                <w:rFonts w:ascii="Bookman Old Style" w:hAnsi="Bookman Old Style"/>
                <w:sz w:val="22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F43B22">
              <w:rPr>
                <w:rFonts w:ascii="Bookman Old Style" w:hAnsi="Bookman Old Style"/>
                <w:sz w:val="22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2A54F631" w14:textId="35FBD80D" w:rsidR="00F43B22" w:rsidRPr="001A3A06" w:rsidRDefault="00F43B2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99C47DC" wp14:editId="1B7D944C">
                  <wp:extent cx="323215" cy="323215"/>
                  <wp:effectExtent l="0" t="0" r="635" b="635"/>
                  <wp:docPr id="1024" name="Рисунок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8758694" w14:textId="3BAEE520" w:rsidR="00F43B22" w:rsidRPr="009476B6" w:rsidRDefault="00F43B22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100р.</w:t>
            </w:r>
          </w:p>
        </w:tc>
        <w:tc>
          <w:tcPr>
            <w:tcW w:w="2864" w:type="dxa"/>
            <w:shd w:val="clear" w:color="auto" w:fill="auto"/>
          </w:tcPr>
          <w:p w14:paraId="3F98DB56" w14:textId="77777777" w:rsidR="00F43B22" w:rsidRPr="002E1AA2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Тел:</w:t>
            </w:r>
          </w:p>
          <w:p w14:paraId="66233C7E" w14:textId="77777777" w:rsidR="00F43B22" w:rsidRPr="002E1AA2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70-40-58</w:t>
            </w:r>
          </w:p>
          <w:p w14:paraId="70D4AE33" w14:textId="77777777" w:rsidR="00F43B22" w:rsidRPr="002E1AA2" w:rsidRDefault="00F43B22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Еmail:</w:t>
            </w:r>
          </w:p>
          <w:p w14:paraId="6FB887E5" w14:textId="2A2BC11B" w:rsidR="00F43B22" w:rsidRPr="009476B6" w:rsidRDefault="00AC1511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1" w:history="1">
              <w:r w:rsidR="00F43B22" w:rsidRPr="00201948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 w:rsidR="00F43B22">
              <w:rPr>
                <w:rFonts w:ascii="Bookman Old Style" w:hAnsi="Bookman Old Style"/>
              </w:rPr>
              <w:t xml:space="preserve"> </w:t>
            </w:r>
          </w:p>
        </w:tc>
      </w:tr>
      <w:tr w:rsidR="00F43B22" w:rsidRPr="001A3278" w14:paraId="4DF07E0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B183129" w14:textId="7CEB29C1" w:rsidR="00F43B22" w:rsidRPr="005C4118" w:rsidRDefault="00F43B22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31 августа 2019 года 15.00</w:t>
            </w:r>
          </w:p>
        </w:tc>
        <w:tc>
          <w:tcPr>
            <w:tcW w:w="4137" w:type="dxa"/>
            <w:shd w:val="clear" w:color="auto" w:fill="auto"/>
          </w:tcPr>
          <w:p w14:paraId="64ADD476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День открытых дверей</w:t>
            </w:r>
          </w:p>
          <w:p w14:paraId="4A22EBCD" w14:textId="7BBC9CBD" w:rsidR="00F43B22" w:rsidRPr="007A0B1B" w:rsidRDefault="00F43B2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«Дом, где царит творчество»</w:t>
            </w:r>
          </w:p>
        </w:tc>
        <w:tc>
          <w:tcPr>
            <w:tcW w:w="3684" w:type="dxa"/>
            <w:shd w:val="clear" w:color="auto" w:fill="auto"/>
          </w:tcPr>
          <w:p w14:paraId="0DD5F1C1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63A82C96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45C36E87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75740A6E" w14:textId="43FCCBCE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с. 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Шкляра, 1а</w:t>
            </w:r>
          </w:p>
          <w:p w14:paraId="38BD059E" w14:textId="77777777" w:rsidR="00F43B22" w:rsidRPr="007A0B1B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8D58B0" w14:textId="7FC1128C" w:rsidR="00F43B22" w:rsidRDefault="00F43B2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75941">
              <w:rPr>
                <w:rFonts w:ascii="Bookman Old Style" w:hAnsi="Bookman Old Style"/>
                <w:noProof/>
              </w:rPr>
              <w:drawing>
                <wp:inline distT="0" distB="0" distL="0" distR="0" wp14:anchorId="2CF176FA" wp14:editId="466E20DF">
                  <wp:extent cx="323850" cy="323850"/>
                  <wp:effectExtent l="0" t="0" r="0" b="0"/>
                  <wp:docPr id="1163" name="Рисунок 11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7902D0F" w14:textId="09EFF2DE" w:rsidR="00F43B22" w:rsidRPr="0075734C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544D8A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D398797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331399C7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11D591D" w14:textId="11FF2CAE" w:rsidR="00F43B22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72" w:history="1">
              <w:r w:rsidR="00F43B22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43B22" w:rsidRPr="001A3278" w14:paraId="488FFC4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561CA55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31 августа 2019 года</w:t>
            </w:r>
          </w:p>
          <w:p w14:paraId="351B6ADF" w14:textId="139BDE6C" w:rsidR="00F43B22" w:rsidRPr="005C4118" w:rsidRDefault="00F43B22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77DFC280" w14:textId="5DB089E8" w:rsidR="00F43B22" w:rsidRPr="007A0B1B" w:rsidRDefault="00F43B2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двора, посвященный Дню города</w:t>
            </w:r>
          </w:p>
        </w:tc>
        <w:tc>
          <w:tcPr>
            <w:tcW w:w="3684" w:type="dxa"/>
            <w:shd w:val="clear" w:color="auto" w:fill="auto"/>
          </w:tcPr>
          <w:p w14:paraId="5E35B25E" w14:textId="58A77DB8" w:rsidR="00F43B22" w:rsidRPr="007A0B1B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43B22">
              <w:rPr>
                <w:rFonts w:ascii="Bookman Old Style" w:hAnsi="Bookman Old Style"/>
                <w:sz w:val="24"/>
              </w:rPr>
              <w:t>пос. Трудовой, д. 6</w:t>
            </w:r>
          </w:p>
        </w:tc>
        <w:tc>
          <w:tcPr>
            <w:tcW w:w="1418" w:type="dxa"/>
            <w:shd w:val="clear" w:color="auto" w:fill="auto"/>
          </w:tcPr>
          <w:p w14:paraId="4D08A261" w14:textId="2C8EE006" w:rsidR="00F43B22" w:rsidRDefault="00F43B2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75941">
              <w:rPr>
                <w:rFonts w:ascii="Bookman Old Style" w:hAnsi="Bookman Old Style"/>
                <w:noProof/>
              </w:rPr>
              <w:drawing>
                <wp:inline distT="0" distB="0" distL="0" distR="0" wp14:anchorId="00351A67" wp14:editId="10429B31">
                  <wp:extent cx="323850" cy="323850"/>
                  <wp:effectExtent l="0" t="0" r="0" b="0"/>
                  <wp:docPr id="1164" name="Рисунок 11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F4A4219" w14:textId="66485C00" w:rsidR="00F43B22" w:rsidRPr="0075734C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0FE52DD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37BD8C54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7DBD3427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ED69146" w14:textId="5E86A5F7" w:rsidR="00F43B22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73" w:history="1">
              <w:r w:rsidR="00F43B22"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F43B22" w:rsidRPr="009476B6">
                <w:rPr>
                  <w:rStyle w:val="a4"/>
                  <w:rFonts w:ascii="Bookman Old Style" w:hAnsi="Bookman Old Style"/>
                </w:rPr>
                <w:t>@</w:t>
              </w:r>
              <w:r w:rsidR="00F43B22"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43B22" w:rsidRPr="009476B6">
                <w:rPr>
                  <w:rStyle w:val="a4"/>
                  <w:rFonts w:ascii="Bookman Old Style" w:hAnsi="Bookman Old Style"/>
                </w:rPr>
                <w:t>.</w:t>
              </w:r>
              <w:r w:rsidR="00F43B22"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43B22" w:rsidRPr="001A3278" w14:paraId="5E8723E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4111211" w14:textId="6E99E0D9" w:rsidR="00F43B22" w:rsidRPr="005C4118" w:rsidRDefault="00F43B22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31 августа 2019 года 17.00</w:t>
            </w:r>
          </w:p>
        </w:tc>
        <w:tc>
          <w:tcPr>
            <w:tcW w:w="4137" w:type="dxa"/>
            <w:shd w:val="clear" w:color="auto" w:fill="auto"/>
          </w:tcPr>
          <w:p w14:paraId="4E2474FA" w14:textId="113E9FBE" w:rsidR="00F43B22" w:rsidRPr="009476B6" w:rsidRDefault="00F43B22" w:rsidP="00F43B22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Праздничная</w:t>
            </w:r>
            <w:r>
              <w:rPr>
                <w:rFonts w:ascii="Bookman Old Style" w:hAnsi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программа,</w:t>
            </w:r>
          </w:p>
          <w:p w14:paraId="67A885AA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дню посёлка,</w:t>
            </w:r>
          </w:p>
          <w:p w14:paraId="471CCBB6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«Люблю тебя, земля</w:t>
            </w:r>
          </w:p>
          <w:p w14:paraId="36BFCFB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моя родная!»:</w:t>
            </w:r>
          </w:p>
          <w:p w14:paraId="7791A8ED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-концертная программа,</w:t>
            </w:r>
          </w:p>
          <w:p w14:paraId="2A0A846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-игровая программа,</w:t>
            </w:r>
          </w:p>
          <w:p w14:paraId="7DEEF542" w14:textId="7056D225" w:rsidR="00F43B22" w:rsidRPr="007A0B1B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-танцевальный марафон</w:t>
            </w:r>
          </w:p>
        </w:tc>
        <w:tc>
          <w:tcPr>
            <w:tcW w:w="3684" w:type="dxa"/>
            <w:shd w:val="clear" w:color="auto" w:fill="auto"/>
          </w:tcPr>
          <w:p w14:paraId="6829DEF6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95B75A2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34BCA1C4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4396B4D8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Рождественский</w:t>
            </w:r>
          </w:p>
          <w:p w14:paraId="07A497BE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40 лет Октября, д.1</w:t>
            </w:r>
          </w:p>
          <w:p w14:paraId="5343D212" w14:textId="77777777" w:rsidR="00F43B22" w:rsidRPr="007A0B1B" w:rsidRDefault="00F43B22" w:rsidP="003648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DEE85C" w14:textId="1DA862B0" w:rsidR="00F43B22" w:rsidRDefault="00F43B2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75941">
              <w:rPr>
                <w:rFonts w:ascii="Bookman Old Style" w:hAnsi="Bookman Old Style"/>
                <w:noProof/>
              </w:rPr>
              <w:drawing>
                <wp:inline distT="0" distB="0" distL="0" distR="0" wp14:anchorId="5FDEBCD9" wp14:editId="7EFFB289">
                  <wp:extent cx="323850" cy="323850"/>
                  <wp:effectExtent l="0" t="0" r="0" b="0"/>
                  <wp:docPr id="1165" name="Рисунок 11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2712C94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  <w:p w14:paraId="3AC7F884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495B61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E7898C2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389079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184F9DF" w14:textId="77777777" w:rsidR="00F43B22" w:rsidRPr="0075734C" w:rsidRDefault="00F43B22" w:rsidP="003648D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14:paraId="27D13B86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0E55581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77-33-30</w:t>
            </w:r>
          </w:p>
          <w:p w14:paraId="190DF6D4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572C1F1" w14:textId="47C2E900" w:rsidR="00F43B22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74" w:anchor="_blank" w:history="1">
              <w:r w:rsidR="00F43B22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43B22" w:rsidRPr="001A3278" w14:paraId="6F9CBF2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B717181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31 августа 2019 года</w:t>
            </w:r>
          </w:p>
          <w:p w14:paraId="38612AF6" w14:textId="6A1C26CC" w:rsidR="00F43B22" w:rsidRPr="005C4118" w:rsidRDefault="00F43B22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02B9F863" w14:textId="55093E25" w:rsidR="00F43B22" w:rsidRPr="007A0B1B" w:rsidRDefault="00F43B2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146551B7" w14:textId="77777777" w:rsidR="00F43B22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</w:t>
            </w:r>
          </w:p>
          <w:p w14:paraId="337A9959" w14:textId="0DFC859E" w:rsidR="00F43B22" w:rsidRPr="007A0B1B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r w:rsidRPr="009476B6">
              <w:rPr>
                <w:rFonts w:ascii="Bookman Old Style" w:hAnsi="Bookman Old Style"/>
              </w:rPr>
              <w:t>Красноармейский проспект,</w:t>
            </w:r>
            <w:r>
              <w:rPr>
                <w:rFonts w:ascii="Bookman Old Style" w:hAnsi="Bookman Old Style"/>
              </w:rPr>
              <w:t xml:space="preserve"> д. </w:t>
            </w:r>
            <w:r w:rsidRPr="009476B6">
              <w:rPr>
                <w:rFonts w:ascii="Bookman Old Style" w:hAnsi="Bookman Old Style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0159CBB2" w14:textId="149BC0B4" w:rsidR="00F43B22" w:rsidRDefault="00F43B2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B6F29">
              <w:rPr>
                <w:rFonts w:ascii="Bookman Old Style" w:hAnsi="Bookman Old Style"/>
                <w:noProof/>
              </w:rPr>
              <w:drawing>
                <wp:inline distT="0" distB="0" distL="0" distR="0" wp14:anchorId="363C7FC0" wp14:editId="49FDB1BB">
                  <wp:extent cx="323850" cy="323850"/>
                  <wp:effectExtent l="0" t="0" r="0" b="0"/>
                  <wp:docPr id="1166" name="Рисунок 11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CE82668" w14:textId="249829A1" w:rsidR="00F43B22" w:rsidRPr="0075734C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C81BF08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188A82EE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55-04-42</w:t>
            </w:r>
          </w:p>
          <w:p w14:paraId="14CDA307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1164D35" w14:textId="2FF410B8" w:rsidR="00F43B22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75" w:history="1">
              <w:r w:rsidR="00F43B22"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F43B22" w:rsidRPr="009476B6">
                <w:rPr>
                  <w:rStyle w:val="a4"/>
                  <w:rFonts w:ascii="Bookman Old Style" w:hAnsi="Bookman Old Style"/>
                </w:rPr>
                <w:t>@</w:t>
              </w:r>
              <w:r w:rsidR="00F43B22"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43B22" w:rsidRPr="009476B6">
                <w:rPr>
                  <w:rStyle w:val="a4"/>
                  <w:rFonts w:ascii="Bookman Old Style" w:hAnsi="Bookman Old Style"/>
                </w:rPr>
                <w:t>.</w:t>
              </w:r>
              <w:r w:rsidR="00F43B22"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43B22" w:rsidRPr="001A3278" w14:paraId="1A6D33D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CF875C2" w14:textId="41324021" w:rsidR="00F43B22" w:rsidRPr="005C4118" w:rsidRDefault="00F43B22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31 августа 2019 года 19.00</w:t>
            </w:r>
          </w:p>
        </w:tc>
        <w:tc>
          <w:tcPr>
            <w:tcW w:w="4137" w:type="dxa"/>
            <w:shd w:val="clear" w:color="auto" w:fill="auto"/>
          </w:tcPr>
          <w:p w14:paraId="3FD3114C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Праздничный концерт</w:t>
            </w:r>
          </w:p>
          <w:p w14:paraId="1F4B6C40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«Маленький мой Рассвет», посвященный Дню поселка </w:t>
            </w:r>
            <w:r w:rsidRPr="009476B6">
              <w:rPr>
                <w:rFonts w:ascii="Bookman Old Style" w:hAnsi="Bookman Old Style" w:cs="Bookman Old Style"/>
              </w:rPr>
              <w:br/>
              <w:t>в рамках проекта</w:t>
            </w:r>
          </w:p>
          <w:p w14:paraId="42CA82E5" w14:textId="2B848C59" w:rsidR="00F43B22" w:rsidRPr="007A0B1B" w:rsidRDefault="00F43B2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«Моя малая Родина»</w:t>
            </w:r>
          </w:p>
        </w:tc>
        <w:tc>
          <w:tcPr>
            <w:tcW w:w="3684" w:type="dxa"/>
            <w:shd w:val="clear" w:color="auto" w:fill="auto"/>
          </w:tcPr>
          <w:p w14:paraId="1708F58C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DC0ACB6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14:paraId="73AEAC70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Рассвет, д. 38</w:t>
            </w:r>
          </w:p>
          <w:p w14:paraId="0F1A3B3A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детский сквер</w:t>
            </w:r>
          </w:p>
          <w:p w14:paraId="6E0C68D9" w14:textId="7C5EE154" w:rsidR="00F43B22" w:rsidRPr="007A0B1B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«Золотой петушок»</w:t>
            </w:r>
          </w:p>
        </w:tc>
        <w:tc>
          <w:tcPr>
            <w:tcW w:w="1418" w:type="dxa"/>
            <w:shd w:val="clear" w:color="auto" w:fill="auto"/>
          </w:tcPr>
          <w:p w14:paraId="6D1F4EFB" w14:textId="5EF75BBC" w:rsidR="00F43B22" w:rsidRDefault="00F43B2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B6F29">
              <w:rPr>
                <w:rFonts w:ascii="Bookman Old Style" w:hAnsi="Bookman Old Style"/>
                <w:noProof/>
              </w:rPr>
              <w:drawing>
                <wp:inline distT="0" distB="0" distL="0" distR="0" wp14:anchorId="52871DD4" wp14:editId="24902263">
                  <wp:extent cx="323850" cy="323850"/>
                  <wp:effectExtent l="0" t="0" r="0" b="0"/>
                  <wp:docPr id="1167" name="Рисунок 11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525E0A7" w14:textId="4883F7AC" w:rsidR="00F43B22" w:rsidRPr="0075734C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9C154C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8DF3C13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72-35-81</w:t>
            </w:r>
          </w:p>
          <w:p w14:paraId="07108B8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9284F0A" w14:textId="20C69A95" w:rsidR="00F43B22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76" w:anchor="_blank" w:history="1">
              <w:r w:rsidR="00F43B22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43B22" w:rsidRPr="001A3278" w14:paraId="58D0A1B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7073A2C" w14:textId="7E25115A" w:rsidR="00F43B22" w:rsidRPr="005C4118" w:rsidRDefault="00F43B22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9476B6">
              <w:rPr>
                <w:rFonts w:ascii="Bookman Old Style" w:hAnsi="Bookman Old Style" w:cs="Bookman Old Style"/>
              </w:rPr>
              <w:t>31 августа 2019 года 20.30</w:t>
            </w:r>
          </w:p>
        </w:tc>
        <w:tc>
          <w:tcPr>
            <w:tcW w:w="4137" w:type="dxa"/>
            <w:shd w:val="clear" w:color="auto" w:fill="auto"/>
          </w:tcPr>
          <w:p w14:paraId="6F17B7FB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Дискотека</w:t>
            </w:r>
          </w:p>
          <w:p w14:paraId="2B4F8121" w14:textId="7BFA15FC" w:rsidR="00F43B22" w:rsidRPr="007A0B1B" w:rsidRDefault="00F43B2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«С днём рождения, любимый поселок»</w:t>
            </w:r>
          </w:p>
        </w:tc>
        <w:tc>
          <w:tcPr>
            <w:tcW w:w="3684" w:type="dxa"/>
            <w:shd w:val="clear" w:color="auto" w:fill="auto"/>
          </w:tcPr>
          <w:p w14:paraId="442A63DA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9456D0D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14:paraId="677550CE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Рассвет, д. 38</w:t>
            </w:r>
          </w:p>
          <w:p w14:paraId="1AA9DAC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детский сквер</w:t>
            </w:r>
          </w:p>
          <w:p w14:paraId="24198BFB" w14:textId="013C073A" w:rsidR="00F43B22" w:rsidRPr="007A0B1B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«Золотой петушок»</w:t>
            </w:r>
          </w:p>
        </w:tc>
        <w:tc>
          <w:tcPr>
            <w:tcW w:w="1418" w:type="dxa"/>
            <w:shd w:val="clear" w:color="auto" w:fill="auto"/>
          </w:tcPr>
          <w:p w14:paraId="031BF07B" w14:textId="76EDEF3E" w:rsidR="00F43B22" w:rsidRDefault="00F43B2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B6F29">
              <w:rPr>
                <w:rFonts w:ascii="Bookman Old Style" w:hAnsi="Bookman Old Style"/>
                <w:noProof/>
              </w:rPr>
              <w:drawing>
                <wp:inline distT="0" distB="0" distL="0" distR="0" wp14:anchorId="2100200D" wp14:editId="1CDA61C6">
                  <wp:extent cx="323850" cy="323850"/>
                  <wp:effectExtent l="0" t="0" r="0" b="0"/>
                  <wp:docPr id="1168" name="Рисунок 11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1E55F6B" w14:textId="00E5B49D" w:rsidR="00F43B22" w:rsidRPr="0075734C" w:rsidRDefault="00F43B22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74E89AF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B04BD37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72-35-81</w:t>
            </w:r>
          </w:p>
          <w:p w14:paraId="2FDBC6A1" w14:textId="77777777" w:rsidR="00F43B22" w:rsidRPr="009476B6" w:rsidRDefault="00F43B22" w:rsidP="003648D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78A89AE" w14:textId="1D5FD00E" w:rsidR="00F43B22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77" w:anchor="_blank" w:history="1">
              <w:r w:rsidR="00F43B22"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C1511" w:rsidRPr="001A3278" w14:paraId="21FF62D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5D70564" w14:textId="77777777" w:rsidR="00AC1511" w:rsidRDefault="00AC1511" w:rsidP="00030CAE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  <w:lang w:val="en-US"/>
              </w:rPr>
              <w:t>0</w:t>
            </w:r>
            <w:r>
              <w:rPr>
                <w:rFonts w:ascii="Bookman Old Style" w:hAnsi="Bookman Old Style" w:cs="Bookman Old Style"/>
              </w:rPr>
              <w:t>1 сентября</w:t>
            </w:r>
          </w:p>
          <w:p w14:paraId="34F6A37F" w14:textId="77777777" w:rsidR="00AC1511" w:rsidRDefault="00AC1511" w:rsidP="00030CAE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2019 года 12.00</w:t>
            </w:r>
          </w:p>
          <w:p w14:paraId="74EB14A1" w14:textId="77777777" w:rsidR="00AC1511" w:rsidRDefault="00AC1511" w:rsidP="00030C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D94FA1F" w14:textId="77777777" w:rsidR="00AC1511" w:rsidRPr="009476B6" w:rsidRDefault="00AC151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98347FD" w14:textId="77777777" w:rsidR="00AC1511" w:rsidRDefault="00AC1511" w:rsidP="00030CA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Развлекательная программа</w:t>
            </w:r>
          </w:p>
          <w:p w14:paraId="3C6DBD81" w14:textId="77777777" w:rsidR="00AC1511" w:rsidRDefault="00AC1511" w:rsidP="00030CA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«Здравствуй, школа!»,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посвященная началу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учебного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года «День знаний»</w:t>
            </w:r>
          </w:p>
          <w:p w14:paraId="274C3BAC" w14:textId="77777777" w:rsidR="00AC1511" w:rsidRPr="009476B6" w:rsidRDefault="00AC1511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590BDCCC" w14:textId="77777777" w:rsidR="00AC1511" w:rsidRDefault="00AC1511" w:rsidP="00030CA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37225D45" w14:textId="77777777" w:rsidR="00AC1511" w:rsidRDefault="00AC1511" w:rsidP="00030CA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«Рассветский»</w:t>
            </w:r>
          </w:p>
          <w:p w14:paraId="3C60EDC5" w14:textId="77777777" w:rsidR="00AC1511" w:rsidRDefault="00AC1511" w:rsidP="00030CA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«Михалковский»</w:t>
            </w:r>
          </w:p>
          <w:p w14:paraId="329A091B" w14:textId="6D8E5FE7" w:rsidR="00AC1511" w:rsidRPr="009476B6" w:rsidRDefault="00AC1511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ул. Карбышева д.20 а</w:t>
            </w:r>
          </w:p>
        </w:tc>
        <w:tc>
          <w:tcPr>
            <w:tcW w:w="1418" w:type="dxa"/>
            <w:shd w:val="clear" w:color="auto" w:fill="auto"/>
          </w:tcPr>
          <w:p w14:paraId="5A5C1F8F" w14:textId="0A0209BF" w:rsidR="00AC1511" w:rsidRPr="00CB6F29" w:rsidRDefault="00AC151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B3C9C5D" wp14:editId="2F474333">
                  <wp:extent cx="323215" cy="323215"/>
                  <wp:effectExtent l="0" t="0" r="635" b="635"/>
                  <wp:docPr id="1026" name="Рисунок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BE9C3D5" w14:textId="77777777" w:rsidR="00AC1511" w:rsidRDefault="00AC1511" w:rsidP="00030CAE">
            <w:pPr>
              <w:pStyle w:val="ab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320AA715" w14:textId="77777777" w:rsidR="00AC1511" w:rsidRDefault="00AC1511" w:rsidP="00030CAE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14:paraId="1B33871F" w14:textId="5DB8AF43" w:rsidR="00AC1511" w:rsidRPr="009476B6" w:rsidRDefault="00AC1511" w:rsidP="00583AAE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112886FE" w14:textId="77777777" w:rsidR="00AC1511" w:rsidRDefault="00AC1511" w:rsidP="00030CA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5ACF7618" w14:textId="77777777" w:rsidR="00AC1511" w:rsidRDefault="00AC1511" w:rsidP="00030CA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14:paraId="63F25CEB" w14:textId="77777777" w:rsidR="00AC1511" w:rsidRDefault="00AC1511" w:rsidP="00030CA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22D35F65" w14:textId="63E39A48" w:rsidR="00AC1511" w:rsidRPr="009476B6" w:rsidRDefault="00AC1511" w:rsidP="003648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8" w:anchor="_blank" w:history="1">
              <w:r w:rsidRPr="00F43B22">
                <w:rPr>
                  <w:rStyle w:val="a4"/>
                  <w:rFonts w:ascii="Bookman Old Style" w:eastAsia="Calibri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AC1511" w:rsidRPr="001A3278" w14:paraId="568EC40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8149001" w14:textId="31C54EDE" w:rsidR="00AC1511" w:rsidRPr="002E1AA2" w:rsidRDefault="00AC1511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сентября</w:t>
            </w:r>
          </w:p>
          <w:p w14:paraId="07E537EE" w14:textId="77777777" w:rsidR="00AC1511" w:rsidRPr="002E1AA2" w:rsidRDefault="00AC1511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2019 года</w:t>
            </w:r>
          </w:p>
          <w:p w14:paraId="7F9F5676" w14:textId="77777777" w:rsidR="00AC1511" w:rsidRPr="002E1AA2" w:rsidRDefault="00AC1511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13.00</w:t>
            </w:r>
          </w:p>
          <w:p w14:paraId="1EC4E521" w14:textId="77777777" w:rsidR="00AC1511" w:rsidRPr="002E1AA2" w:rsidRDefault="00AC1511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  <w:t xml:space="preserve"> </w:t>
            </w: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</w:r>
          </w:p>
          <w:p w14:paraId="732FA82F" w14:textId="77777777" w:rsidR="00AC1511" w:rsidRPr="005C4118" w:rsidRDefault="00AC1511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</w:p>
        </w:tc>
        <w:tc>
          <w:tcPr>
            <w:tcW w:w="4137" w:type="dxa"/>
            <w:shd w:val="clear" w:color="auto" w:fill="auto"/>
          </w:tcPr>
          <w:p w14:paraId="065402A5" w14:textId="0296EB00" w:rsidR="00AC1511" w:rsidRPr="007A0B1B" w:rsidRDefault="00AC151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Проект «Обзорная экскурсия по городу»</w:t>
            </w:r>
            <w:r w:rsidRPr="002E1AA2">
              <w:rPr>
                <w:rFonts w:ascii="Bookman Old Style" w:hAnsi="Bookman Old Style"/>
              </w:rPr>
              <w:tab/>
            </w:r>
          </w:p>
        </w:tc>
        <w:tc>
          <w:tcPr>
            <w:tcW w:w="3684" w:type="dxa"/>
            <w:shd w:val="clear" w:color="auto" w:fill="auto"/>
          </w:tcPr>
          <w:p w14:paraId="5FF63940" w14:textId="72C20177" w:rsidR="00AC1511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2E1AA2">
              <w:rPr>
                <w:rFonts w:ascii="Bookman Old Style" w:hAnsi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2E1AA2">
              <w:rPr>
                <w:rFonts w:ascii="Bookman Old Style" w:hAnsi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03FF26C4" w14:textId="17BF215B" w:rsidR="00AC1511" w:rsidRDefault="00AC151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A6F527D" wp14:editId="3BBC4241">
                  <wp:extent cx="323215" cy="323215"/>
                  <wp:effectExtent l="0" t="0" r="635" b="635"/>
                  <wp:docPr id="1025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E7EF0DC" w14:textId="40467DF9" w:rsidR="00AC1511" w:rsidRPr="0075734C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AA2">
              <w:rPr>
                <w:rFonts w:ascii="Bookman Old Style" w:hAnsi="Bookman Old Style"/>
              </w:rPr>
              <w:t>100р.</w:t>
            </w:r>
          </w:p>
        </w:tc>
        <w:tc>
          <w:tcPr>
            <w:tcW w:w="2864" w:type="dxa"/>
            <w:shd w:val="clear" w:color="auto" w:fill="auto"/>
          </w:tcPr>
          <w:p w14:paraId="6B5B826F" w14:textId="77777777" w:rsidR="00AC1511" w:rsidRPr="002E1AA2" w:rsidRDefault="00AC1511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Тел:</w:t>
            </w:r>
          </w:p>
          <w:p w14:paraId="30A7D961" w14:textId="77777777" w:rsidR="00AC1511" w:rsidRPr="002E1AA2" w:rsidRDefault="00AC1511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70-40-58</w:t>
            </w:r>
          </w:p>
          <w:p w14:paraId="324B3E39" w14:textId="77777777" w:rsidR="00AC1511" w:rsidRPr="002E1AA2" w:rsidRDefault="00AC1511" w:rsidP="00AC4E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Еmail:</w:t>
            </w:r>
          </w:p>
          <w:p w14:paraId="16EB28F4" w14:textId="0B9EDE56" w:rsidR="00AC1511" w:rsidRPr="007A0B1B" w:rsidRDefault="00AC1511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79" w:history="1">
              <w:r w:rsidRPr="00201948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14:paraId="7C0854B8" w14:textId="77777777" w:rsidR="00F43B22" w:rsidRDefault="00F43B22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bookmarkStart w:id="1" w:name="_GoBack"/>
      <w:bookmarkEnd w:id="1"/>
    </w:p>
    <w:p w14:paraId="08651B6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14:paraId="29D9837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14:paraId="1895D496" w14:textId="77777777" w:rsidR="00700850" w:rsidRPr="00FB00DB" w:rsidRDefault="002D724D" w:rsidP="00FB00DB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262D"/>
    <w:rsid w:val="000049DB"/>
    <w:rsid w:val="00006A79"/>
    <w:rsid w:val="000117C5"/>
    <w:rsid w:val="000206E5"/>
    <w:rsid w:val="00024D90"/>
    <w:rsid w:val="00031E34"/>
    <w:rsid w:val="0003493C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8662E"/>
    <w:rsid w:val="00092307"/>
    <w:rsid w:val="00092CF4"/>
    <w:rsid w:val="0009796E"/>
    <w:rsid w:val="000A017F"/>
    <w:rsid w:val="000A17AB"/>
    <w:rsid w:val="000A25EA"/>
    <w:rsid w:val="000B1442"/>
    <w:rsid w:val="000B54AB"/>
    <w:rsid w:val="000B6CB8"/>
    <w:rsid w:val="000C0420"/>
    <w:rsid w:val="000C3791"/>
    <w:rsid w:val="000C4279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0609"/>
    <w:rsid w:val="001227D5"/>
    <w:rsid w:val="001337E6"/>
    <w:rsid w:val="00136BBA"/>
    <w:rsid w:val="001457C0"/>
    <w:rsid w:val="00146D02"/>
    <w:rsid w:val="00151197"/>
    <w:rsid w:val="00151612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486B"/>
    <w:rsid w:val="001A3278"/>
    <w:rsid w:val="001A72CC"/>
    <w:rsid w:val="001B1EE2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C4AC5"/>
    <w:rsid w:val="002D1550"/>
    <w:rsid w:val="002D4EFF"/>
    <w:rsid w:val="002D724D"/>
    <w:rsid w:val="002D7E7A"/>
    <w:rsid w:val="002E1AA2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48DE"/>
    <w:rsid w:val="00366AE5"/>
    <w:rsid w:val="003703A3"/>
    <w:rsid w:val="00373534"/>
    <w:rsid w:val="00374481"/>
    <w:rsid w:val="00374E19"/>
    <w:rsid w:val="00377DFF"/>
    <w:rsid w:val="00382FF9"/>
    <w:rsid w:val="0039370A"/>
    <w:rsid w:val="003A0CA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4F5DC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09D4"/>
    <w:rsid w:val="005478B5"/>
    <w:rsid w:val="00547965"/>
    <w:rsid w:val="005545B3"/>
    <w:rsid w:val="00554CB7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043"/>
    <w:rsid w:val="00582F11"/>
    <w:rsid w:val="0058344F"/>
    <w:rsid w:val="00583AAE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4118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47BE3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2195"/>
    <w:rsid w:val="006840B9"/>
    <w:rsid w:val="00685245"/>
    <w:rsid w:val="00686444"/>
    <w:rsid w:val="006927FB"/>
    <w:rsid w:val="006940D4"/>
    <w:rsid w:val="00695089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0CD6"/>
    <w:rsid w:val="006D4048"/>
    <w:rsid w:val="006E0175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0229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23E3"/>
    <w:rsid w:val="007B3E64"/>
    <w:rsid w:val="007B40D1"/>
    <w:rsid w:val="007B48D4"/>
    <w:rsid w:val="007C1187"/>
    <w:rsid w:val="007C5B2D"/>
    <w:rsid w:val="007C5EF5"/>
    <w:rsid w:val="007C62E4"/>
    <w:rsid w:val="007E01F1"/>
    <w:rsid w:val="007E39D8"/>
    <w:rsid w:val="007E7071"/>
    <w:rsid w:val="007E7A78"/>
    <w:rsid w:val="007F16BC"/>
    <w:rsid w:val="007F7E6A"/>
    <w:rsid w:val="00802561"/>
    <w:rsid w:val="0080337D"/>
    <w:rsid w:val="0080796F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06BC"/>
    <w:rsid w:val="008A3186"/>
    <w:rsid w:val="008A444F"/>
    <w:rsid w:val="008A5E9D"/>
    <w:rsid w:val="008B24A3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361A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BA9"/>
    <w:rsid w:val="009F0C65"/>
    <w:rsid w:val="009F11C0"/>
    <w:rsid w:val="009F2BA3"/>
    <w:rsid w:val="009F5543"/>
    <w:rsid w:val="009F6DD2"/>
    <w:rsid w:val="00A0159D"/>
    <w:rsid w:val="00A03FDB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6334C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B6857"/>
    <w:rsid w:val="00AC00F0"/>
    <w:rsid w:val="00AC1511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3544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8363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68D6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2B8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85BEC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C6F91"/>
    <w:rsid w:val="00ED1CCE"/>
    <w:rsid w:val="00EE22DC"/>
    <w:rsid w:val="00EE3026"/>
    <w:rsid w:val="00EE3F63"/>
    <w:rsid w:val="00EF1036"/>
    <w:rsid w:val="00EF1228"/>
    <w:rsid w:val="00EF39DA"/>
    <w:rsid w:val="00EF5213"/>
    <w:rsid w:val="00F00533"/>
    <w:rsid w:val="00F03567"/>
    <w:rsid w:val="00F1486A"/>
    <w:rsid w:val="00F14E2C"/>
    <w:rsid w:val="00F17E05"/>
    <w:rsid w:val="00F200AA"/>
    <w:rsid w:val="00F214F0"/>
    <w:rsid w:val="00F3147D"/>
    <w:rsid w:val="00F3615B"/>
    <w:rsid w:val="00F427CB"/>
    <w:rsid w:val="00F43B22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26E7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  <w:style w:type="character" w:customStyle="1" w:styleId="40">
    <w:name w:val="Основной шрифт абзаца4"/>
    <w:rsid w:val="00F4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  <w:style w:type="character" w:customStyle="1" w:styleId="40">
    <w:name w:val="Основной шрифт абзаца4"/>
    <w:rsid w:val="00F4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gkzmuk@tularegion.org" TargetMode="External"/><Relationship Id="rId39" Type="http://schemas.openxmlformats.org/officeDocument/2006/relationships/hyperlink" Target="mailto:tbs_bibl14@tularegion.org" TargetMode="External"/><Relationship Id="rId21" Type="http://schemas.openxmlformats.org/officeDocument/2006/relationships/hyperlink" Target="mailto:tbs_bibl3@tularegion.org" TargetMode="External"/><Relationship Id="rId34" Type="http://schemas.openxmlformats.org/officeDocument/2006/relationships/hyperlink" Target="mailto:gkzmuk@tularegion.org" TargetMode="External"/><Relationship Id="rId42" Type="http://schemas.openxmlformats.org/officeDocument/2006/relationships/hyperlink" Target="mailto:tbs_bibl3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bs_bibl19@tularegion.org" TargetMode="External"/><Relationship Id="rId55" Type="http://schemas.openxmlformats.org/officeDocument/2006/relationships/hyperlink" Target="mailto:tbs_bibl8@tularegion.org" TargetMode="External"/><Relationship Id="rId63" Type="http://schemas.openxmlformats.org/officeDocument/2006/relationships/hyperlink" Target="mailto:gkzmuk@tularegion.org" TargetMode="External"/><Relationship Id="rId68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info@tiam-tul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mailto:tbs_bibl22@tularegion.org" TargetMode="External"/><Relationship Id="rId11" Type="http://schemas.openxmlformats.org/officeDocument/2006/relationships/hyperlink" Target="mailto:tbs_bibl3@tularegion.org" TargetMode="External"/><Relationship Id="rId24" Type="http://schemas.openxmlformats.org/officeDocument/2006/relationships/hyperlink" Target="mailto:gkzmuk@tularegion.org" TargetMode="External"/><Relationship Id="rId32" Type="http://schemas.openxmlformats.org/officeDocument/2006/relationships/hyperlink" Target="mailto:kosogorec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bs_bibl11@tularegion.org" TargetMode="External"/><Relationship Id="rId45" Type="http://schemas.openxmlformats.org/officeDocument/2006/relationships/hyperlink" Target="mailto:gkzmuk@tularegion.org" TargetMode="External"/><Relationship Id="rId53" Type="http://schemas.openxmlformats.org/officeDocument/2006/relationships/hyperlink" Target="mailto:tbs_bik@tularegion.org" TargetMode="External"/><Relationship Id="rId58" Type="http://schemas.openxmlformats.org/officeDocument/2006/relationships/hyperlink" Target="mailto:tbs_bibl3@tularegion.org" TargetMode="External"/><Relationship Id="rId66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info@tiam-tula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kosogorec@tularegion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bs_bibl14@tularegion.org" TargetMode="External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gkzmuk@tularegion.org" TargetMode="External"/><Relationship Id="rId52" Type="http://schemas.openxmlformats.org/officeDocument/2006/relationships/hyperlink" Target="mailto:tbs_sgb@tularegion.org" TargetMode="External"/><Relationship Id="rId60" Type="http://schemas.openxmlformats.org/officeDocument/2006/relationships/hyperlink" Target="mailto:tbs_bibl18@tularegion.org" TargetMode="External"/><Relationship Id="rId65" Type="http://schemas.openxmlformats.org/officeDocument/2006/relationships/image" Target="media/image6.png"/><Relationship Id="rId73" Type="http://schemas.openxmlformats.org/officeDocument/2006/relationships/hyperlink" Target="mailto:gkzmuk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bs_sgb@tularegion.org" TargetMode="External"/><Relationship Id="rId14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bs_bibl19@tularegion.org" TargetMode="External"/><Relationship Id="rId27" Type="http://schemas.openxmlformats.org/officeDocument/2006/relationships/hyperlink" Target="mailto:gkzmuk@tularegion.org" TargetMode="External"/><Relationship Id="rId30" Type="http://schemas.openxmlformats.org/officeDocument/2006/relationships/hyperlink" Target="mailto:tbs_srb@tularegion.org" TargetMode="External"/><Relationship Id="rId35" Type="http://schemas.openxmlformats.org/officeDocument/2006/relationships/hyperlink" Target="mailto:gkzmuk@tularegion.org" TargetMode="External"/><Relationship Id="rId43" Type="http://schemas.openxmlformats.org/officeDocument/2006/relationships/hyperlink" Target="mailto:tbs_bibl18@tularegion.org" TargetMode="External"/><Relationship Id="rId48" Type="http://schemas.openxmlformats.org/officeDocument/2006/relationships/hyperlink" Target="mailto:gkzmuk@tularegion.org" TargetMode="External"/><Relationship Id="rId56" Type="http://schemas.openxmlformats.org/officeDocument/2006/relationships/hyperlink" Target="mailto:tbs_srb@tularegion.org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gkzmuk@tularegion.org" TargetMode="External"/><Relationship Id="rId77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bs_bibl22@tularegion.org" TargetMode="External"/><Relationship Id="rId72" Type="http://schemas.openxmlformats.org/officeDocument/2006/relationships/hyperlink" Target="mailto:tula-mbuk_kdo@tularegion.org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gkzmuk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kosogorec@tularegion.org" TargetMode="External"/><Relationship Id="rId38" Type="http://schemas.openxmlformats.org/officeDocument/2006/relationships/hyperlink" Target="mailto:tbs_bibl1@tularegion.org" TargetMode="External"/><Relationship Id="rId46" Type="http://schemas.openxmlformats.org/officeDocument/2006/relationships/hyperlink" Target="mailto:gkzmuk@tularegion.org" TargetMode="External"/><Relationship Id="rId59" Type="http://schemas.openxmlformats.org/officeDocument/2006/relationships/hyperlink" Target="mailto:tbs_bibl14@tularegion.org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bs_bibl11@tularegion.org" TargetMode="External"/><Relationship Id="rId41" Type="http://schemas.openxmlformats.org/officeDocument/2006/relationships/hyperlink" Target="mailto:tbs_bibl8@tularegion.org" TargetMode="External"/><Relationship Id="rId54" Type="http://schemas.openxmlformats.org/officeDocument/2006/relationships/hyperlink" Target="mailto:tbs_bibl1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image" Target="media/image7.png"/><Relationship Id="rId75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osogorec@tularegion.org" TargetMode="External"/><Relationship Id="rId23" Type="http://schemas.openxmlformats.org/officeDocument/2006/relationships/hyperlink" Target="mailto:gkzmuk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gkzmuk@tularegion.org" TargetMode="External"/><Relationship Id="rId57" Type="http://schemas.openxmlformats.org/officeDocument/2006/relationships/hyperlink" Target="mailto:tbs_bibl11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24A3-7E50-4E22-9ADE-8EB7B322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19007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5</cp:revision>
  <cp:lastPrinted>2018-08-30T13:35:00Z</cp:lastPrinted>
  <dcterms:created xsi:type="dcterms:W3CDTF">2019-08-14T11:00:00Z</dcterms:created>
  <dcterms:modified xsi:type="dcterms:W3CDTF">2019-08-22T11:52:00Z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