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Афиша праздничных мероприятий</w:t>
            </w:r>
          </w:p>
          <w:p w:rsidR="00E372BB" w:rsidRPr="002D724D" w:rsidRDefault="00D96FF4" w:rsidP="006B3717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муниципальных учреждений культуры </w:t>
            </w:r>
            <w:r w:rsidR="0079524B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посвященных Дню </w:t>
            </w:r>
            <w:r w:rsidR="006B3717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матери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703D0A">
        <w:trPr>
          <w:trHeight w:val="145"/>
          <w:jc w:val="center"/>
        </w:trPr>
        <w:tc>
          <w:tcPr>
            <w:tcW w:w="2146" w:type="dxa"/>
            <w:shd w:val="clear" w:color="auto" w:fill="FF99CC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FF99CC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FF99CC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FF99CC"/>
          </w:tcPr>
          <w:p w:rsidR="00037A83" w:rsidRPr="006B0A9F" w:rsidRDefault="00037A83" w:rsidP="00703D0A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FF99CC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FF99CC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5D3DC1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1 ноября 2019 года-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30 ноября 2019 года</w:t>
            </w:r>
          </w:p>
        </w:tc>
        <w:tc>
          <w:tcPr>
            <w:tcW w:w="395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Выставка «Народного коллектива» студии изобразительного искусства «Палитра», посвященная Дню матери.</w:t>
            </w:r>
          </w:p>
        </w:tc>
        <w:tc>
          <w:tcPr>
            <w:tcW w:w="368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МАУК «КДС»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ОП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«Центр культуры и досуга»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г. Тула, ул. Металлургов,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D3DC1" w:rsidRDefault="005D3DC1" w:rsidP="00703D0A">
            <w:pPr>
              <w:jc w:val="center"/>
            </w:pPr>
            <w:r w:rsidRPr="00647C7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8C88020" wp14:editId="4EE82E15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D3DC1">
              <w:rPr>
                <w:rFonts w:ascii="Bookman Old Style" w:hAnsi="Bookman Old Style"/>
                <w:lang w:eastAsia="en-US"/>
              </w:rPr>
              <w:t>Вход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45-50-77,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45-52-49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5D3DC1" w:rsidRPr="005D3DC1" w:rsidRDefault="00D27BB0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" w:history="1"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@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.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D3DC1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15 ноября –</w:t>
            </w:r>
          </w:p>
          <w:p w:rsidR="005D3DC1" w:rsidRDefault="005D3DC1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25 ноября 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</w:tc>
        <w:tc>
          <w:tcPr>
            <w:tcW w:w="395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Выставка детских поделок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«Пусть всегда будет мама!»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 xml:space="preserve"> празднования Дня Матери  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D3DC1" w:rsidRDefault="005D3DC1" w:rsidP="00703D0A">
            <w:pPr>
              <w:jc w:val="center"/>
            </w:pPr>
            <w:r w:rsidRPr="00647C7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0842549" wp14:editId="58973477">
                  <wp:extent cx="323850" cy="323850"/>
                  <wp:effectExtent l="0" t="0" r="0" b="0"/>
                  <wp:docPr id="14" name="Рисунок 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77-32-92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5D3DC1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" w:anchor="_blank" w:history="1">
              <w:r w:rsidR="005D3DC1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D3DC1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19 ноября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2019 года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Выставка работ коллективов декоративно-прикладного и художественного творчества ко Дню матери в России «Подарок маме»</w:t>
            </w:r>
          </w:p>
        </w:tc>
        <w:tc>
          <w:tcPr>
            <w:tcW w:w="368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МАУК «КДС»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ОП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Дом культуры «Южный»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5D3DC1">
              <w:rPr>
                <w:rFonts w:ascii="Bookman Old Style" w:hAnsi="Bookman Old Style"/>
              </w:rPr>
              <w:t>М.Горького</w:t>
            </w:r>
            <w:proofErr w:type="spellEnd"/>
            <w:r w:rsidRPr="005D3DC1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5D3DC1" w:rsidRDefault="005D3DC1" w:rsidP="00703D0A">
            <w:pPr>
              <w:jc w:val="center"/>
            </w:pPr>
            <w:r w:rsidRPr="002817D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E15E2F8" wp14:editId="08B135EA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D3DC1">
              <w:rPr>
                <w:rFonts w:ascii="Bookman Old Style" w:hAnsi="Bookman Old Style"/>
                <w:lang w:eastAsia="en-US"/>
              </w:rPr>
              <w:t>Вход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33-08-11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5D3DC1" w:rsidRPr="005D3DC1" w:rsidRDefault="00D27BB0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" w:history="1"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@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.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5D3DC1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19 ноября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2019 года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Концертная программа                        «Свет материнской любви»</w:t>
            </w:r>
          </w:p>
        </w:tc>
        <w:tc>
          <w:tcPr>
            <w:tcW w:w="368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МАУК «КДС»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ОП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Дом культуры «Южный»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5D3DC1">
              <w:rPr>
                <w:rFonts w:ascii="Bookman Old Style" w:hAnsi="Bookman Old Style"/>
              </w:rPr>
              <w:t>М.Горького</w:t>
            </w:r>
            <w:proofErr w:type="spellEnd"/>
            <w:r w:rsidRPr="005D3DC1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5D3DC1" w:rsidRDefault="005D3DC1" w:rsidP="00703D0A">
            <w:pPr>
              <w:jc w:val="center"/>
            </w:pPr>
            <w:r w:rsidRPr="002817D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5213A0C" wp14:editId="46BCD6B2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D3DC1">
              <w:rPr>
                <w:rFonts w:ascii="Bookman Old Style" w:hAnsi="Bookman Old Style"/>
                <w:lang w:eastAsia="en-US"/>
              </w:rPr>
              <w:t>Вход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33-08-11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5D3DC1" w:rsidRPr="005D3DC1" w:rsidRDefault="00D27BB0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" w:history="1"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@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.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A30D2B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21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ноября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«Нет дороже и родней»</w:t>
            </w:r>
            <w:r w:rsidRPr="005D3DC1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с. Зайцево,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A30D2B" w:rsidRPr="005D3DC1" w:rsidRDefault="00703D0A" w:rsidP="00703D0A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224B57F" wp14:editId="45538DC5">
                  <wp:extent cx="323850" cy="323850"/>
                  <wp:effectExtent l="0" t="0" r="0" b="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72-43-24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A30D2B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" w:anchor="_blank" w:history="1">
              <w:r w:rsidR="00A30D2B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D3DC1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 xml:space="preserve">21 ноября 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2019 года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«Любимой маме». Тематический концерт творческих коллективов и исполнителей, посвящённый Дню матери.</w:t>
            </w:r>
          </w:p>
        </w:tc>
        <w:tc>
          <w:tcPr>
            <w:tcW w:w="368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МАУК «КДС»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ОП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«Центр культуры и досуга»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г. Тула, ул. Металлургов,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D3DC1" w:rsidRDefault="005D3DC1" w:rsidP="00703D0A">
            <w:pPr>
              <w:jc w:val="center"/>
            </w:pPr>
            <w:r w:rsidRPr="007E1E7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406D6CB" wp14:editId="456B2800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Вход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45-50-77,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45-52-49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5D3DC1" w:rsidRPr="005D3DC1" w:rsidRDefault="00D27BB0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" w:history="1"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@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.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D3DC1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21 ноября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2019 года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18.00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Праздничная программа, посвященная Дню матери в России</w:t>
            </w:r>
          </w:p>
        </w:tc>
        <w:tc>
          <w:tcPr>
            <w:tcW w:w="368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МАУК «КДС»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ОП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Дом культуры «Южный»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5D3DC1">
              <w:rPr>
                <w:rFonts w:ascii="Bookman Old Style" w:hAnsi="Bookman Old Style"/>
              </w:rPr>
              <w:t>М.Горького</w:t>
            </w:r>
            <w:proofErr w:type="spellEnd"/>
            <w:r w:rsidRPr="005D3DC1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5D3DC1" w:rsidRDefault="005D3DC1" w:rsidP="00703D0A">
            <w:pPr>
              <w:jc w:val="center"/>
            </w:pPr>
            <w:r w:rsidRPr="007E1E7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DF26CB" wp14:editId="5EE0330E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D3DC1">
              <w:rPr>
                <w:rFonts w:ascii="Bookman Old Style" w:hAnsi="Bookman Old Style"/>
                <w:lang w:eastAsia="en-US"/>
              </w:rPr>
              <w:t>Вход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33-08-11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5D3DC1" w:rsidRPr="005D3DC1" w:rsidRDefault="00D27BB0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" w:history="1"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@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.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5D3DC1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 xml:space="preserve">21 ноября 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2019 года 19.00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Концертная программа посвящённая «Дню матери»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МАУК «КДС» ОП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Дом культуры «</w:t>
            </w:r>
            <w:proofErr w:type="spellStart"/>
            <w:r w:rsidRPr="005D3DC1">
              <w:rPr>
                <w:rFonts w:ascii="Bookman Old Style" w:hAnsi="Bookman Old Style"/>
              </w:rPr>
              <w:t>Косогорец</w:t>
            </w:r>
            <w:proofErr w:type="spellEnd"/>
            <w:r w:rsidRPr="005D3DC1">
              <w:rPr>
                <w:rFonts w:ascii="Bookman Old Style" w:hAnsi="Bookman Old Style"/>
              </w:rPr>
              <w:t>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 xml:space="preserve">Косая гора, </w:t>
            </w:r>
            <w:proofErr w:type="spellStart"/>
            <w:r w:rsidRPr="005D3DC1">
              <w:rPr>
                <w:rFonts w:ascii="Bookman Old Style" w:hAnsi="Bookman Old Style"/>
              </w:rPr>
              <w:t>ул</w:t>
            </w:r>
            <w:proofErr w:type="gramStart"/>
            <w:r w:rsidRPr="005D3DC1">
              <w:rPr>
                <w:rFonts w:ascii="Bookman Old Style" w:hAnsi="Bookman Old Style"/>
              </w:rPr>
              <w:t>.Г</w:t>
            </w:r>
            <w:proofErr w:type="gramEnd"/>
            <w:r w:rsidRPr="005D3DC1">
              <w:rPr>
                <w:rFonts w:ascii="Bookman Old Style" w:hAnsi="Bookman Old Style"/>
              </w:rPr>
              <w:t>агарина</w:t>
            </w:r>
            <w:proofErr w:type="spellEnd"/>
            <w:r w:rsidRPr="005D3DC1">
              <w:rPr>
                <w:rFonts w:ascii="Bookman Old Style" w:hAnsi="Bookman Old Style"/>
              </w:rPr>
              <w:t xml:space="preserve"> 2.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D3DC1" w:rsidRPr="005D3DC1" w:rsidRDefault="00703D0A" w:rsidP="00703D0A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EE15DA6" wp14:editId="06D28B8A">
                  <wp:extent cx="323850" cy="323850"/>
                  <wp:effectExtent l="0" t="0" r="0" b="0"/>
                  <wp:docPr id="16" name="Рисунок 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Вход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23-72-88,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23-69-60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5D3DC1" w:rsidRPr="005D3DC1" w:rsidRDefault="00D27BB0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" w:history="1"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@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D3DC1" w:rsidRPr="005D3DC1">
                <w:rPr>
                  <w:rStyle w:val="a4"/>
                  <w:rFonts w:ascii="Bookman Old Style" w:hAnsi="Bookman Old Style"/>
                </w:rPr>
                <w:t>.</w:t>
              </w:r>
              <w:r w:rsidR="005D3DC1" w:rsidRPr="005D3DC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B3717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 xml:space="preserve">22 ноября 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2019 года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15</w:t>
            </w:r>
            <w:r w:rsidR="005D3DC1">
              <w:rPr>
                <w:rFonts w:ascii="Bookman Old Style" w:hAnsi="Bookman Old Style"/>
              </w:rPr>
              <w:t>.</w:t>
            </w:r>
            <w:r w:rsidRPr="005D3DC1">
              <w:rPr>
                <w:rFonts w:ascii="Bookman Old Style" w:hAnsi="Bookman Old Style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Литературно-музыкальный вечер «Немеркнущий свет материнской любви»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  <w:color w:val="000000" w:themeColor="text1"/>
                <w:sz w:val="20"/>
              </w:rPr>
              <w:t>(</w:t>
            </w:r>
            <w:proofErr w:type="gramStart"/>
            <w:r w:rsidRPr="005D3DC1">
              <w:rPr>
                <w:rFonts w:ascii="Bookman Old Style" w:hAnsi="Bookman Old Style"/>
                <w:color w:val="000000" w:themeColor="text1"/>
                <w:sz w:val="20"/>
              </w:rPr>
              <w:t>К</w:t>
            </w:r>
            <w:proofErr w:type="gramEnd"/>
            <w:r w:rsidRPr="005D3DC1">
              <w:rPr>
                <w:rFonts w:ascii="Bookman Old Style" w:hAnsi="Bookman Old Style"/>
                <w:color w:val="000000" w:themeColor="text1"/>
                <w:sz w:val="20"/>
              </w:rPr>
              <w:t xml:space="preserve"> Дню матери в России)</w:t>
            </w:r>
          </w:p>
        </w:tc>
        <w:tc>
          <w:tcPr>
            <w:tcW w:w="368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Ленинский район, п. Ленинский,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ул. Ленина, 5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B3717" w:rsidRPr="005D3DC1" w:rsidRDefault="00703D0A" w:rsidP="00703D0A">
            <w:pPr>
              <w:pStyle w:val="ac"/>
              <w:jc w:val="center"/>
              <w:rPr>
                <w:rFonts w:ascii="Bookman Old Style" w:hAnsi="Bookman Old Style"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19E17ABC" wp14:editId="7A2E47CC">
                  <wp:extent cx="323850" cy="323850"/>
                  <wp:effectExtent l="0" t="0" r="0" b="0"/>
                  <wp:docPr id="640" name="Рисунок 64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 xml:space="preserve">Тел: 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72-53-92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6B3717" w:rsidRPr="005D3DC1" w:rsidRDefault="00D27BB0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" w:history="1">
              <w:r w:rsidR="005D3DC1" w:rsidRPr="00131A6D">
                <w:rPr>
                  <w:rStyle w:val="a4"/>
                  <w:rFonts w:ascii="Bookman Old Style" w:hAnsi="Bookman Old Style"/>
                </w:rPr>
                <w:t>tbs_srb@tularegion.org</w:t>
              </w:r>
            </w:hyperlink>
            <w:r w:rsidR="005D3DC1">
              <w:rPr>
                <w:rFonts w:ascii="Bookman Old Style" w:hAnsi="Bookman Old Style"/>
              </w:rPr>
              <w:t xml:space="preserve"> </w:t>
            </w:r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bCs/>
              </w:rPr>
              <w:t>22 ноября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bCs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bCs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Концерт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«Благодарим тебя, </w:t>
            </w:r>
            <w:proofErr w:type="gramStart"/>
            <w:r w:rsidRPr="005D3DC1">
              <w:rPr>
                <w:rFonts w:ascii="Bookman Old Style" w:hAnsi="Bookman Old Style" w:cs="Bookman Old Style"/>
              </w:rPr>
              <w:t>родная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>…»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отдел «Ильинский»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п. Ильинка,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ул. Центральная,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д. 19а, корп.1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DC4FF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A5D1B0A" wp14:editId="70E334FB">
                  <wp:extent cx="323850" cy="323850"/>
                  <wp:effectExtent l="0" t="0" r="0" b="0"/>
                  <wp:docPr id="17" name="Рисунок 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77-33-16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 xml:space="preserve">22 ноября 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18:00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Праздничный концерт, посвященный Дню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МАУК «КДС»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ОП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Дом культуры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«</w:t>
            </w:r>
            <w:proofErr w:type="spellStart"/>
            <w:r w:rsidRPr="005D3DC1">
              <w:rPr>
                <w:rFonts w:ascii="Bookman Old Style" w:hAnsi="Bookman Old Style"/>
              </w:rPr>
              <w:t>Хомяково</w:t>
            </w:r>
            <w:proofErr w:type="spellEnd"/>
            <w:r w:rsidRPr="005D3DC1">
              <w:rPr>
                <w:rFonts w:ascii="Bookman Old Style" w:hAnsi="Bookman Old Style"/>
              </w:rPr>
              <w:t xml:space="preserve">», </w:t>
            </w:r>
            <w:proofErr w:type="spellStart"/>
            <w:r w:rsidRPr="005D3DC1">
              <w:rPr>
                <w:rFonts w:ascii="Bookman Old Style" w:hAnsi="Bookman Old Style"/>
              </w:rPr>
              <w:t>Берёзовская</w:t>
            </w:r>
            <w:proofErr w:type="spellEnd"/>
            <w:r w:rsidRPr="005D3DC1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DC4FF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BB620D" wp14:editId="0EAD7061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D3DC1">
              <w:rPr>
                <w:rFonts w:ascii="Bookman Old Style" w:hAnsi="Bookman Old Style"/>
                <w:lang w:eastAsia="en-US"/>
              </w:rPr>
              <w:t>Вход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Default="00703D0A" w:rsidP="005D3DC1">
            <w:pPr>
              <w:pStyle w:val="ac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Тел:</w:t>
            </w:r>
          </w:p>
          <w:p w:rsidR="00703D0A" w:rsidRPr="005D3DC1" w:rsidRDefault="00703D0A" w:rsidP="005D3DC1">
            <w:pPr>
              <w:pStyle w:val="ac"/>
              <w:rPr>
                <w:rFonts w:ascii="Bookman Old Style" w:hAnsi="Bookman Old Style"/>
                <w:lang w:eastAsia="en-US"/>
              </w:rPr>
            </w:pPr>
            <w:r w:rsidRPr="005D3DC1">
              <w:rPr>
                <w:rFonts w:ascii="Bookman Old Style" w:hAnsi="Bookman Old Style"/>
                <w:lang w:eastAsia="en-US"/>
              </w:rPr>
              <w:t>43-62-71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" w:history="1">
              <w:r w:rsidR="00703D0A" w:rsidRPr="005D3DC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03D0A" w:rsidRPr="005D3DC1">
                <w:rPr>
                  <w:rStyle w:val="a4"/>
                  <w:rFonts w:ascii="Bookman Old Style" w:hAnsi="Bookman Old Style"/>
                </w:rPr>
                <w:t>@</w:t>
              </w:r>
              <w:r w:rsidR="00703D0A" w:rsidRPr="005D3DC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03D0A" w:rsidRPr="005D3DC1">
                <w:rPr>
                  <w:rStyle w:val="a4"/>
                  <w:rFonts w:ascii="Bookman Old Style" w:hAnsi="Bookman Old Style"/>
                </w:rPr>
                <w:t>.</w:t>
              </w:r>
              <w:r w:rsidR="00703D0A" w:rsidRPr="005D3DC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B3717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Default="006B3717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22 ноября 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18.00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«В мире нет тебя прекрасней»</w:t>
            </w:r>
            <w:r w:rsidRPr="005D3DC1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,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ул. Школьная д.4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B3717" w:rsidRPr="005D3DC1" w:rsidRDefault="005D3DC1" w:rsidP="00703D0A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548956CE" wp14:editId="33D3FB8C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72-02-15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6B3717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2" w:anchor="_blank" w:history="1">
              <w:r w:rsidR="006B3717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Default="00703D0A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22 ноября 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 18.00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«Лучшая мама на свете!»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D3DC1">
              <w:rPr>
                <w:rFonts w:ascii="Bookman Old Style" w:hAnsi="Bookman Old Style" w:cs="Bookman Old Style"/>
              </w:rPr>
              <w:t>о-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п. Рассвет, д. 44</w:t>
            </w:r>
            <w:r w:rsidRPr="005D3DC1">
              <w:rPr>
                <w:rFonts w:ascii="Bookman Old Style" w:hAnsi="Bookman Old Style" w:cs="Bookman Old Style"/>
              </w:rPr>
              <w:br/>
              <w:t>на базе МБОУ «ЦО № 52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им. В. В. Лапина»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BC271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73EB4BE" wp14:editId="3BA8CDCB">
                  <wp:extent cx="323850" cy="323850"/>
                  <wp:effectExtent l="0" t="0" r="0" b="0"/>
                  <wp:docPr id="19" name="Рисунок 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72-35-81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3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22 ноября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Вечер отдыха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«Я горжусь тобою, мама!»</w:t>
            </w:r>
            <w:r w:rsidRPr="005D3DC1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 xml:space="preserve"> д.20 а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BC271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A974712" wp14:editId="688E2CF7">
                  <wp:extent cx="323850" cy="323850"/>
                  <wp:effectExtent l="0" t="0" r="0" b="0"/>
                  <wp:docPr id="20" name="Рисунок 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50-86-63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22 ноября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«Мама» - звучит, как поэма,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как песня»</w:t>
            </w:r>
            <w:r w:rsidRPr="005D3DC1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5D3DC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BC271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7567609" wp14:editId="1AFADC36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72-25-03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5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Default="00703D0A" w:rsidP="005D3DC1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5D3DC1">
              <w:rPr>
                <w:rFonts w:ascii="Bookman Old Style" w:hAnsi="Bookman Old Style" w:cs="Bookman Old Style"/>
                <w:color w:val="111111"/>
              </w:rPr>
              <w:t xml:space="preserve">22 ноября 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111111"/>
              </w:rPr>
              <w:t>2019 года 18.30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«Ангел по имени Мама»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п. Ленинский,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BC271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E5DCD7" wp14:editId="2055F45B">
                  <wp:extent cx="323850" cy="323850"/>
                  <wp:effectExtent l="0" t="0" r="0" b="0"/>
                  <wp:docPr id="3" name="Рисунок 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77-32-54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6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B3717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Default="006B3717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23 ноября 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 11.00</w:t>
            </w:r>
          </w:p>
        </w:tc>
        <w:tc>
          <w:tcPr>
            <w:tcW w:w="3956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по волейболу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 xml:space="preserve"> празднования Дня Материи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6B3717" w:rsidRPr="005D3DC1" w:rsidRDefault="00703D0A" w:rsidP="00703D0A">
            <w:pPr>
              <w:pStyle w:val="ac"/>
              <w:jc w:val="center"/>
              <w:rPr>
                <w:rFonts w:ascii="Bookman Old Style" w:hAnsi="Bookman Old Style"/>
              </w:rPr>
            </w:pPr>
            <w:r w:rsidRPr="00040F27">
              <w:rPr>
                <w:rFonts w:ascii="Bookman Old Style" w:hAnsi="Bookman Old Style"/>
                <w:noProof/>
              </w:rPr>
              <w:drawing>
                <wp:inline distT="0" distB="0" distL="0" distR="0" wp14:anchorId="2279E5D9" wp14:editId="397373A6">
                  <wp:extent cx="323850" cy="323850"/>
                  <wp:effectExtent l="0" t="0" r="0" b="0"/>
                  <wp:docPr id="1113" name="Рисунок 111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77-32-92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6B3717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8" w:anchor="_blank" w:history="1">
              <w:r w:rsidR="006B3717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D3DC1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D3DC1">
              <w:rPr>
                <w:rFonts w:ascii="Bookman Old Style" w:hAnsi="Bookman Old Style"/>
                <w:color w:val="000000" w:themeColor="text1"/>
              </w:rPr>
              <w:t xml:space="preserve">23 ноября 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D3DC1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D3DC1">
              <w:rPr>
                <w:rFonts w:ascii="Bookman Old Style" w:hAnsi="Bookman Old Style"/>
                <w:color w:val="000000" w:themeColor="text1"/>
              </w:rPr>
              <w:t>12</w:t>
            </w:r>
            <w:r>
              <w:rPr>
                <w:rFonts w:ascii="Bookman Old Style" w:hAnsi="Bookman Old Style"/>
                <w:color w:val="000000" w:themeColor="text1"/>
              </w:rPr>
              <w:t>.</w:t>
            </w:r>
            <w:r w:rsidRPr="005D3DC1">
              <w:rPr>
                <w:rFonts w:ascii="Bookman Old Style" w:hAnsi="Bookman Old Style"/>
                <w:color w:val="000000" w:themeColor="text1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D3DC1">
              <w:rPr>
                <w:rFonts w:ascii="Bookman Old Style" w:hAnsi="Bookman Old Style"/>
                <w:color w:val="000000"/>
                <w:shd w:val="clear" w:color="auto" w:fill="FFFFFF"/>
              </w:rPr>
              <w:t>Литературно-музыкальный вечер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D3DC1">
              <w:rPr>
                <w:rFonts w:ascii="Bookman Old Style" w:hAnsi="Bookman Old Style"/>
                <w:color w:val="000000"/>
                <w:shd w:val="clear" w:color="auto" w:fill="FFFFFF"/>
              </w:rPr>
              <w:t>«Мы так хотим, чтобы мамы улыбались»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D3DC1">
              <w:rPr>
                <w:rFonts w:ascii="Bookman Old Style" w:hAnsi="Bookman Old Style"/>
                <w:color w:val="000000" w:themeColor="text1"/>
                <w:sz w:val="20"/>
              </w:rPr>
              <w:t>(</w:t>
            </w:r>
            <w:proofErr w:type="gramStart"/>
            <w:r w:rsidRPr="005D3DC1">
              <w:rPr>
                <w:rFonts w:ascii="Bookman Old Style" w:hAnsi="Bookman Old Style"/>
                <w:color w:val="000000" w:themeColor="text1"/>
                <w:sz w:val="20"/>
              </w:rPr>
              <w:t>К</w:t>
            </w:r>
            <w:proofErr w:type="gramEnd"/>
            <w:r w:rsidRPr="005D3DC1">
              <w:rPr>
                <w:rFonts w:ascii="Bookman Old Style" w:hAnsi="Bookman Old Style"/>
                <w:color w:val="000000" w:themeColor="text1"/>
                <w:sz w:val="20"/>
              </w:rPr>
              <w:t xml:space="preserve"> Дню матери в России)</w:t>
            </w:r>
          </w:p>
        </w:tc>
        <w:tc>
          <w:tcPr>
            <w:tcW w:w="368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D3DC1">
              <w:rPr>
                <w:rFonts w:ascii="Bookman Old Style" w:eastAsia="Calibri" w:hAnsi="Bookman Old Style"/>
                <w:color w:val="000000" w:themeColor="text1"/>
              </w:rPr>
              <w:t>Архангельский БП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proofErr w:type="spellStart"/>
            <w:r w:rsidRPr="005D3DC1">
              <w:rPr>
                <w:rFonts w:ascii="Bookman Old Style" w:eastAsia="Calibri" w:hAnsi="Bookman Old Style"/>
                <w:color w:val="000000" w:themeColor="text1"/>
              </w:rPr>
              <w:t>Богучаровское</w:t>
            </w:r>
            <w:proofErr w:type="spellEnd"/>
            <w:r w:rsidRPr="005D3DC1">
              <w:rPr>
                <w:rFonts w:ascii="Bookman Old Style" w:eastAsia="Calibri" w:hAnsi="Bookman Old Style"/>
                <w:color w:val="000000" w:themeColor="text1"/>
              </w:rPr>
              <w:t xml:space="preserve"> БО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D3DC1">
              <w:rPr>
                <w:rFonts w:ascii="Bookman Old Style" w:eastAsia="Calibri" w:hAnsi="Bookman Old Style"/>
                <w:color w:val="000000" w:themeColor="text1"/>
              </w:rPr>
              <w:t>с. Архангельское, ул. Промышленная, д.2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D3DC1" w:rsidRDefault="005D3DC1" w:rsidP="00703D0A">
            <w:pPr>
              <w:jc w:val="center"/>
            </w:pPr>
            <w:r w:rsidRPr="00EB19B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8DB999" wp14:editId="2C1610E1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D3DC1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D3DC1" w:rsidRDefault="005D3DC1" w:rsidP="005D3DC1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</w:t>
            </w:r>
            <w:r w:rsidRPr="005D3DC1">
              <w:rPr>
                <w:rFonts w:ascii="Bookman Old Style" w:hAnsi="Bookman Old Style"/>
                <w:color w:val="000000" w:themeColor="text1"/>
              </w:rPr>
              <w:t>:</w:t>
            </w:r>
            <w:r w:rsidRPr="005D3DC1">
              <w:rPr>
                <w:rFonts w:ascii="Bookman Old Style" w:eastAsia="Calibri" w:hAnsi="Bookman Old Style"/>
                <w:color w:val="000000" w:themeColor="text1"/>
              </w:rPr>
              <w:t xml:space="preserve"> 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D3DC1">
              <w:rPr>
                <w:rFonts w:ascii="Bookman Old Style" w:eastAsia="Calibri" w:hAnsi="Bookman Old Style"/>
                <w:color w:val="000000" w:themeColor="text1"/>
              </w:rPr>
              <w:t>72-20-77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5D3DC1" w:rsidRPr="005D3DC1" w:rsidRDefault="00D27BB0" w:rsidP="005D3DC1">
            <w:pPr>
              <w:pStyle w:val="ac"/>
              <w:jc w:val="center"/>
              <w:rPr>
                <w:rFonts w:ascii="Bookman Old Style" w:hAnsi="Bookman Old Style"/>
                <w:color w:val="0000FF"/>
              </w:rPr>
            </w:pPr>
            <w:hyperlink r:id="rId29" w:tooltip="tbs_arhangelskijbp@tularegion.org" w:history="1">
              <w:r w:rsidR="005D3DC1" w:rsidRPr="005D3DC1">
                <w:rPr>
                  <w:rStyle w:val="a4"/>
                  <w:rFonts w:ascii="Bookman Old Style" w:hAnsi="Bookman Old Style"/>
                  <w:bCs/>
                  <w:shd w:val="clear" w:color="auto" w:fill="FFFFFF"/>
                  <w:lang w:val="en-US"/>
                </w:rPr>
                <w:t>tbs</w:t>
              </w:r>
              <w:r w:rsidR="005D3DC1" w:rsidRPr="005D3DC1">
                <w:rPr>
                  <w:rStyle w:val="a4"/>
                  <w:rFonts w:ascii="Bookman Old Style" w:hAnsi="Bookman Old Style"/>
                  <w:bCs/>
                  <w:shd w:val="clear" w:color="auto" w:fill="FFFFFF"/>
                </w:rPr>
                <w:t>_</w:t>
              </w:r>
              <w:r w:rsidR="005D3DC1" w:rsidRPr="005D3DC1">
                <w:rPr>
                  <w:rStyle w:val="a4"/>
                  <w:rFonts w:ascii="Bookman Old Style" w:hAnsi="Bookman Old Style"/>
                  <w:bCs/>
                  <w:shd w:val="clear" w:color="auto" w:fill="FFFFFF"/>
                  <w:lang w:val="en-US"/>
                </w:rPr>
                <w:t>arhangelskijbp</w:t>
              </w:r>
              <w:r w:rsidR="005D3DC1" w:rsidRPr="005D3DC1">
                <w:rPr>
                  <w:rStyle w:val="a4"/>
                  <w:rFonts w:ascii="Bookman Old Style" w:hAnsi="Bookman Old Style"/>
                  <w:bCs/>
                  <w:shd w:val="clear" w:color="auto" w:fill="FFFFFF"/>
                </w:rPr>
                <w:t>@</w:t>
              </w:r>
              <w:r w:rsidR="005D3DC1" w:rsidRPr="005D3DC1">
                <w:rPr>
                  <w:rStyle w:val="a4"/>
                  <w:rFonts w:ascii="Bookman Old Style" w:hAnsi="Bookman Old Style"/>
                  <w:bCs/>
                  <w:shd w:val="clear" w:color="auto" w:fill="FFFFFF"/>
                  <w:lang w:val="en-US"/>
                </w:rPr>
                <w:t>tularegion</w:t>
              </w:r>
              <w:r w:rsidR="005D3DC1" w:rsidRPr="005D3DC1">
                <w:rPr>
                  <w:rStyle w:val="a4"/>
                  <w:rFonts w:ascii="Bookman Old Style" w:hAnsi="Bookman Old Style"/>
                  <w:bCs/>
                  <w:shd w:val="clear" w:color="auto" w:fill="FFFFFF"/>
                </w:rPr>
                <w:t>.</w:t>
              </w:r>
              <w:r w:rsidR="005D3DC1" w:rsidRPr="005D3DC1">
                <w:rPr>
                  <w:rStyle w:val="a4"/>
                  <w:rFonts w:ascii="Bookman Old Style" w:hAnsi="Bookman Old Style"/>
                  <w:bCs/>
                  <w:shd w:val="clear" w:color="auto" w:fill="FFFFFF"/>
                  <w:lang w:val="en-US"/>
                </w:rPr>
                <w:t>org</w:t>
              </w:r>
            </w:hyperlink>
            <w:r w:rsidR="005D3DC1" w:rsidRPr="005D3DC1">
              <w:rPr>
                <w:rStyle w:val="a4"/>
                <w:rFonts w:ascii="Bookman Old Style" w:hAnsi="Bookman Old Style"/>
                <w:bCs/>
                <w:u w:val="none"/>
                <w:shd w:val="clear" w:color="auto" w:fill="FFFFFF"/>
              </w:rPr>
              <w:t xml:space="preserve"> </w:t>
            </w:r>
          </w:p>
        </w:tc>
      </w:tr>
      <w:tr w:rsidR="005D3DC1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23 ноября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«В жизни каждого, </w:t>
            </w:r>
            <w:proofErr w:type="gramStart"/>
            <w:r w:rsidRPr="005D3DC1">
              <w:rPr>
                <w:rFonts w:ascii="Bookman Old Style" w:hAnsi="Bookman Old Style" w:cs="Bookman Old Style"/>
              </w:rPr>
              <w:t>важна и нужна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 xml:space="preserve"> мама»: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-концертная программа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-интерактивные зоны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 xml:space="preserve">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D3DC1">
              <w:rPr>
                <w:rFonts w:ascii="Bookman Old Style" w:hAnsi="Bookman Old Style" w:cs="Bookman Old Style"/>
              </w:rPr>
              <w:t>о-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с. Архангельское,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ул. Промышленная, д.2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D3DC1" w:rsidRDefault="005D3DC1" w:rsidP="00703D0A">
            <w:pPr>
              <w:jc w:val="center"/>
            </w:pPr>
            <w:r w:rsidRPr="00EB19B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8684A4" wp14:editId="119B4D90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77-33-13</w:t>
            </w:r>
          </w:p>
          <w:p w:rsidR="005D3DC1" w:rsidRPr="005D3DC1" w:rsidRDefault="005D3DC1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5D3DC1" w:rsidRPr="005D3DC1" w:rsidRDefault="00D27BB0" w:rsidP="005D3DC1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hyperlink r:id="rId30" w:anchor="_blank" w:history="1">
              <w:r w:rsidR="005D3DC1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Default="00703D0A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23 ноября 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12.00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«Лучшая самая»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МБУК «Культурн</w:t>
            </w:r>
            <w:proofErr w:type="gramStart"/>
            <w:r w:rsidRPr="005D3DC1">
              <w:rPr>
                <w:rFonts w:ascii="Bookman Old Style" w:hAnsi="Bookman Old Style" w:cs="Bookman Old Style"/>
                <w:color w:val="000000"/>
              </w:rPr>
              <w:t>о-</w:t>
            </w:r>
            <w:proofErr w:type="gramEnd"/>
            <w:r w:rsidRPr="005D3DC1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5D3DC1">
              <w:rPr>
                <w:rFonts w:ascii="Bookman Old Style" w:hAnsi="Bookman Old Style" w:cs="Bookman Old Style"/>
                <w:color w:val="000000"/>
              </w:rPr>
              <w:t>. Федоровка,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ул. Станционная, д. 7-а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9E2FF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85B7DE" wp14:editId="47EBB9EE">
                  <wp:extent cx="323850" cy="323850"/>
                  <wp:effectExtent l="0" t="0" r="0" b="0"/>
                  <wp:docPr id="21" name="Рисунок 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77-49-18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1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23 ноября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«Все на земле от материнских рук»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Коптевский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9E2FF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D453792" wp14:editId="33718F11">
                  <wp:extent cx="323850" cy="323850"/>
                  <wp:effectExtent l="0" t="0" r="0" b="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77-33-29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2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Default="00703D0A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D3DC1">
              <w:rPr>
                <w:rFonts w:ascii="Bookman Old Style" w:hAnsi="Bookman Old Style"/>
                <w:color w:val="000000" w:themeColor="text1"/>
              </w:rPr>
              <w:t xml:space="preserve">23 ноября 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D3DC1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13.</w:t>
            </w:r>
            <w:r w:rsidRPr="005D3DC1">
              <w:rPr>
                <w:rFonts w:ascii="Bookman Old Style" w:hAnsi="Bookman Old Style"/>
                <w:color w:val="000000" w:themeColor="text1"/>
              </w:rPr>
              <w:t>30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Литературно-музыкальная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композиция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/>
              </w:rPr>
              <w:t>«Не забывайте матерей»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D3DC1">
              <w:rPr>
                <w:rFonts w:ascii="Bookman Old Style" w:hAnsi="Bookman Old Style"/>
                <w:sz w:val="20"/>
              </w:rPr>
              <w:t>(</w:t>
            </w:r>
            <w:proofErr w:type="gramStart"/>
            <w:r w:rsidRPr="005D3DC1">
              <w:rPr>
                <w:rFonts w:ascii="Bookman Old Style" w:hAnsi="Bookman Old Style"/>
                <w:sz w:val="20"/>
              </w:rPr>
              <w:t>К</w:t>
            </w:r>
            <w:proofErr w:type="gramEnd"/>
            <w:r w:rsidRPr="005D3DC1">
              <w:rPr>
                <w:rFonts w:ascii="Bookman Old Style" w:hAnsi="Bookman Old Style"/>
                <w:sz w:val="20"/>
              </w:rPr>
              <w:t xml:space="preserve"> Дню матери в России)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D3DC1">
              <w:rPr>
                <w:rFonts w:ascii="Bookman Old Style" w:eastAsia="Calibri" w:hAnsi="Bookman Old Style"/>
                <w:color w:val="000000" w:themeColor="text1"/>
              </w:rPr>
              <w:t>Городская библиотека № 18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D3DC1">
              <w:rPr>
                <w:rFonts w:ascii="Bookman Old Style" w:eastAsia="Calibri" w:hAnsi="Bookman Old Style"/>
                <w:color w:val="000000" w:themeColor="text1"/>
              </w:rPr>
              <w:t xml:space="preserve">г. Тула, Скуратовский </w:t>
            </w:r>
            <w:proofErr w:type="gramStart"/>
            <w:r w:rsidRPr="005D3DC1">
              <w:rPr>
                <w:rFonts w:ascii="Bookman Old Style" w:eastAsia="Calibri" w:hAnsi="Bookman Old Style"/>
                <w:color w:val="000000" w:themeColor="text1"/>
              </w:rPr>
              <w:t>м-н</w:t>
            </w:r>
            <w:proofErr w:type="gramEnd"/>
            <w:r w:rsidRPr="005D3DC1">
              <w:rPr>
                <w:rFonts w:ascii="Bookman Old Style" w:eastAsia="Calibri" w:hAnsi="Bookman Old Style"/>
                <w:color w:val="000000" w:themeColor="text1"/>
              </w:rPr>
              <w:t>, д. 1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9E2FF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A91BF73" wp14:editId="346A637D">
                  <wp:extent cx="323850" cy="323850"/>
                  <wp:effectExtent l="0" t="0" r="0" b="0"/>
                  <wp:docPr id="23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D3DC1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Default="00703D0A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</w:t>
            </w:r>
            <w:r w:rsidRPr="005D3DC1">
              <w:rPr>
                <w:rFonts w:ascii="Bookman Old Style" w:hAnsi="Bookman Old Style"/>
                <w:color w:val="000000" w:themeColor="text1"/>
              </w:rPr>
              <w:t>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D3DC1">
              <w:rPr>
                <w:rFonts w:ascii="Bookman Old Style" w:eastAsia="Calibri" w:hAnsi="Bookman Old Style"/>
                <w:color w:val="000000" w:themeColor="text1"/>
              </w:rPr>
              <w:t>31-33-46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33" w:history="1">
              <w:r w:rsidR="00703D0A" w:rsidRPr="005D3DC1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703D0A" w:rsidRPr="005D3DC1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703D0A" w:rsidRPr="005D3DC1">
                <w:rPr>
                  <w:rStyle w:val="a4"/>
                  <w:rFonts w:ascii="Bookman Old Style" w:eastAsia="Calibri" w:hAnsi="Bookman Old Style"/>
                  <w:lang w:val="en-US"/>
                </w:rPr>
                <w:t>filial</w:t>
              </w:r>
              <w:r w:rsidR="00703D0A" w:rsidRPr="005D3DC1">
                <w:rPr>
                  <w:rStyle w:val="a4"/>
                  <w:rFonts w:ascii="Bookman Old Style" w:eastAsia="Calibri" w:hAnsi="Bookman Old Style"/>
                </w:rPr>
                <w:t>18@</w:t>
              </w:r>
              <w:r w:rsidR="00703D0A" w:rsidRPr="005D3DC1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703D0A" w:rsidRPr="005D3DC1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703D0A" w:rsidRPr="005D3DC1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Default="00703D0A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23 ноября 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 14.00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«Берегите своих матерей»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 xml:space="preserve">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5D3DC1">
              <w:rPr>
                <w:rFonts w:ascii="Bookman Old Style" w:hAnsi="Bookman Old Style" w:cs="Bookman Old Style"/>
              </w:rPr>
              <w:t>.Ш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>кляра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, 1а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9E2FF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574A34E" wp14:editId="16A9E9F0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77-32-92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4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23 ноября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«Тебе все лучшее на свете»</w:t>
            </w:r>
            <w:r w:rsidRPr="005D3DC1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 xml:space="preserve"> д. 38-а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9E2FF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457423" wp14:editId="108553EF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77-33-16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5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30D2B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Default="00A30D2B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23 ноября 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 16.00</w:t>
            </w:r>
          </w:p>
        </w:tc>
        <w:tc>
          <w:tcPr>
            <w:tcW w:w="3956" w:type="dxa"/>
            <w:shd w:val="clear" w:color="auto" w:fill="auto"/>
          </w:tcPr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Праздничное мероприятие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«Весь мир начинается с мамы»</w:t>
            </w:r>
            <w:r w:rsidRPr="005D3DC1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D3DC1">
              <w:rPr>
                <w:rFonts w:ascii="Bookman Old Style" w:hAnsi="Bookman Old Style" w:cs="Bookman Old Style"/>
              </w:rPr>
              <w:t>о-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D3DC1">
              <w:rPr>
                <w:rFonts w:ascii="Bookman Old Style" w:hAnsi="Bookman Old Style" w:cs="Bookman Old Style"/>
              </w:rPr>
              <w:t>п</w:t>
            </w:r>
            <w:proofErr w:type="gramStart"/>
            <w:r w:rsidRPr="005D3DC1">
              <w:rPr>
                <w:rFonts w:ascii="Bookman Old Style" w:hAnsi="Bookman Old Style" w:cs="Bookman Old Style"/>
              </w:rPr>
              <w:t>.С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>ергиевский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,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ул. Центральная д.18</w:t>
            </w:r>
          </w:p>
        </w:tc>
        <w:tc>
          <w:tcPr>
            <w:tcW w:w="1418" w:type="dxa"/>
            <w:shd w:val="clear" w:color="auto" w:fill="auto"/>
          </w:tcPr>
          <w:p w:rsidR="00A30D2B" w:rsidRPr="005D3DC1" w:rsidRDefault="005D3DC1" w:rsidP="00703D0A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6A816BC6" wp14:editId="02108AC3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77-33-16</w:t>
            </w:r>
          </w:p>
          <w:p w:rsidR="00A30D2B" w:rsidRPr="005D3DC1" w:rsidRDefault="00A30D2B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A30D2B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36" w:anchor="_blank" w:history="1">
              <w:r w:rsidR="00A30D2B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bCs/>
              </w:rPr>
              <w:t>23 ноября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bCs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bCs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«Мир озарен твоей любовью…»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2D35F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B6CF39" wp14:editId="493896DF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77-33-16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7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Default="00703D0A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23 ноября 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 16.00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«Нет выше звания, чем Мама»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2D35F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A904C66" wp14:editId="0CCFEC01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77-32-92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8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B3717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eastAsia="Bookman Old Style" w:hAnsi="Bookman Old Style" w:cs="Bookman Old Style"/>
                <w:color w:val="000000"/>
              </w:rPr>
              <w:t>23 ноября   2019 года  17.00</w:t>
            </w:r>
          </w:p>
        </w:tc>
        <w:tc>
          <w:tcPr>
            <w:tcW w:w="3956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Праздничная программа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«Букет для мамы»: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-выставка творческих работ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-концертные номера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D3DC1">
              <w:rPr>
                <w:rFonts w:ascii="Bookman Old Style" w:hAnsi="Bookman Old Style" w:cs="Bookman Old Style"/>
              </w:rPr>
              <w:t>о-</w:t>
            </w:r>
            <w:proofErr w:type="gramEnd"/>
            <w:r w:rsidRPr="005D3DC1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6B3717" w:rsidRPr="005D3DC1" w:rsidRDefault="005D3DC1" w:rsidP="00703D0A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4245EDF4" wp14:editId="0FC68B93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77-33-15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6B3717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9" w:anchor="_blank" w:history="1">
              <w:r w:rsidR="006B3717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eastAsia="Calibri" w:hAnsi="Bookman Old Style"/>
              </w:rPr>
              <w:t>23 ноября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eastAsia="Calibri" w:hAnsi="Bookman Old Style"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eastAsia="Calibri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eastAsia="Calibri" w:hAnsi="Bookman Old Style"/>
              </w:rPr>
              <w:t>Праздничная программа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eastAsia="Calibri" w:hAnsi="Bookman Old Style"/>
              </w:rPr>
              <w:t>«Милая моя»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eastAsia="Calibri" w:hAnsi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,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eastAsia="Calibri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8E19D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4BA785C" wp14:editId="70A81E7C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eastAsia="Calibri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77-32-54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40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03D0A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24 ноября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«Нашим мамам с любовью!»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D3DC1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5D3DC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5D3DC1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703D0A" w:rsidRDefault="00703D0A" w:rsidP="00703D0A">
            <w:pPr>
              <w:jc w:val="center"/>
            </w:pPr>
            <w:r w:rsidRPr="008E19D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EEA00C3" wp14:editId="122BFA2E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77-33-14</w:t>
            </w:r>
          </w:p>
          <w:p w:rsidR="00703D0A" w:rsidRPr="005D3DC1" w:rsidRDefault="00703D0A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703D0A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41" w:anchor="_blank" w:history="1">
              <w:r w:rsidR="00703D0A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B3717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D3DC1" w:rsidRDefault="006B3717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D3DC1">
              <w:rPr>
                <w:rFonts w:ascii="Bookman Old Style" w:hAnsi="Bookman Old Style" w:cs="Bookman Old Style"/>
              </w:rPr>
              <w:t>30 ноября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 14.00</w:t>
            </w:r>
          </w:p>
        </w:tc>
        <w:tc>
          <w:tcPr>
            <w:tcW w:w="3956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«Мамин день»: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-выставка творческих работ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-концертные номера</w:t>
            </w:r>
            <w:r w:rsidRPr="005D3DC1">
              <w:rPr>
                <w:rFonts w:ascii="Bookman Old Style" w:hAnsi="Bookman Old Style" w:cs="Bookman Old Style"/>
              </w:rPr>
              <w:br/>
            </w:r>
            <w:r w:rsidR="005D3DC1">
              <w:rPr>
                <w:rFonts w:ascii="Bookman Old Style" w:hAnsi="Bookman Old Style" w:cs="Bookman Old Style"/>
                <w:color w:val="000000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п. Рождественский,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6B3717" w:rsidRPr="005D3DC1" w:rsidRDefault="005D3DC1" w:rsidP="00703D0A">
            <w:pPr>
              <w:pStyle w:val="ac"/>
              <w:jc w:val="center"/>
              <w:rPr>
                <w:rFonts w:ascii="Bookman Old Style" w:hAnsi="Bookman Old Style"/>
              </w:rPr>
            </w:pPr>
            <w:r w:rsidRPr="007D2716">
              <w:rPr>
                <w:rFonts w:ascii="Bookman Old Style" w:hAnsi="Bookman Old Style"/>
                <w:noProof/>
              </w:rPr>
              <w:drawing>
                <wp:inline distT="0" distB="0" distL="0" distR="0" wp14:anchorId="54F8A64B" wp14:editId="62105DE4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77-33-30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6B3717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="006B3717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B3717" w:rsidRPr="006B0A9F" w:rsidTr="005D3DC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30 ноября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2019 года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«Мамино сердце»: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-мастер – класс по ДПТ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«Подарок для мамы»;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-концертные номера;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-фотозона «Мамы разные важны»;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-выставка поделок ДПТ</w:t>
            </w:r>
            <w:r w:rsidRPr="005D3DC1">
              <w:rPr>
                <w:rFonts w:ascii="Bookman Old Style" w:hAnsi="Bookman Old Style" w:cs="Bookman Old Style"/>
              </w:rPr>
              <w:br/>
            </w:r>
            <w:r w:rsidRPr="005D3DC1">
              <w:rPr>
                <w:rFonts w:ascii="Bookman Old Style" w:hAnsi="Bookman Old Style" w:cs="Bookman Old Style"/>
                <w:color w:val="000000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D3DC1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D3DC1">
              <w:rPr>
                <w:rFonts w:ascii="Bookman Old Style" w:hAnsi="Bookman Old Style" w:cs="Bookman Old Style"/>
              </w:rPr>
              <w:t>»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п. Октябрьский д.113</w:t>
            </w:r>
          </w:p>
        </w:tc>
        <w:tc>
          <w:tcPr>
            <w:tcW w:w="1418" w:type="dxa"/>
            <w:shd w:val="clear" w:color="auto" w:fill="auto"/>
          </w:tcPr>
          <w:p w:rsidR="006B3717" w:rsidRPr="005D3DC1" w:rsidRDefault="00703D0A" w:rsidP="00703D0A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A6848B4" wp14:editId="2DB9DF22">
                  <wp:extent cx="323850" cy="323850"/>
                  <wp:effectExtent l="0" t="0" r="0" b="0"/>
                  <wp:docPr id="29" name="Рисунок 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Тел: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r w:rsidRPr="005D3DC1">
              <w:rPr>
                <w:rFonts w:ascii="Bookman Old Style" w:hAnsi="Bookman Old Style" w:cs="Bookman Old Style"/>
              </w:rPr>
              <w:t>72-68-34</w:t>
            </w:r>
          </w:p>
          <w:p w:rsidR="006B3717" w:rsidRPr="005D3DC1" w:rsidRDefault="006B3717" w:rsidP="005D3DC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D3DC1">
              <w:rPr>
                <w:rFonts w:ascii="Bookman Old Style" w:hAnsi="Bookman Old Style" w:cs="Bookman Old Style"/>
              </w:rPr>
              <w:t>Е</w:t>
            </w:r>
            <w:proofErr w:type="gramEnd"/>
            <w:r w:rsidRPr="005D3DC1">
              <w:rPr>
                <w:rFonts w:ascii="Bookman Old Style" w:hAnsi="Bookman Old Style" w:cs="Bookman Old Style"/>
                <w:lang w:val="en-US"/>
              </w:rPr>
              <w:t>mail</w:t>
            </w:r>
            <w:r w:rsidRPr="005D3DC1">
              <w:rPr>
                <w:rFonts w:ascii="Bookman Old Style" w:hAnsi="Bookman Old Style" w:cs="Bookman Old Style"/>
              </w:rPr>
              <w:t>:</w:t>
            </w:r>
          </w:p>
          <w:p w:rsidR="006B3717" w:rsidRPr="005D3DC1" w:rsidRDefault="00D27BB0" w:rsidP="005D3DC1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43" w:anchor="_blank" w:history="1">
              <w:r w:rsidR="006B3717" w:rsidRPr="005D3DC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7D0"/>
    <w:rsid w:val="000F6EAC"/>
    <w:rsid w:val="00104291"/>
    <w:rsid w:val="00111ECD"/>
    <w:rsid w:val="001227D5"/>
    <w:rsid w:val="00132581"/>
    <w:rsid w:val="001337E6"/>
    <w:rsid w:val="00136BBA"/>
    <w:rsid w:val="0014257F"/>
    <w:rsid w:val="00144B2E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B7FF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1BB2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2013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C44"/>
    <w:rsid w:val="00292EB0"/>
    <w:rsid w:val="00293FC6"/>
    <w:rsid w:val="002A0EE0"/>
    <w:rsid w:val="002A3C0E"/>
    <w:rsid w:val="002A5E45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1750"/>
    <w:rsid w:val="003D262D"/>
    <w:rsid w:val="003D33CF"/>
    <w:rsid w:val="003D7A5D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3ACB"/>
    <w:rsid w:val="00435888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C34"/>
    <w:rsid w:val="004763CC"/>
    <w:rsid w:val="0047679D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51018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19E2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B43F3"/>
    <w:rsid w:val="005C5A17"/>
    <w:rsid w:val="005C5F9E"/>
    <w:rsid w:val="005C65B3"/>
    <w:rsid w:val="005C7C55"/>
    <w:rsid w:val="005D024B"/>
    <w:rsid w:val="005D298B"/>
    <w:rsid w:val="005D3DC1"/>
    <w:rsid w:val="005E36FC"/>
    <w:rsid w:val="005F63E3"/>
    <w:rsid w:val="005F67A3"/>
    <w:rsid w:val="00607F2A"/>
    <w:rsid w:val="00613053"/>
    <w:rsid w:val="006158DA"/>
    <w:rsid w:val="0061677C"/>
    <w:rsid w:val="0061790B"/>
    <w:rsid w:val="006215CF"/>
    <w:rsid w:val="006236C1"/>
    <w:rsid w:val="006237E4"/>
    <w:rsid w:val="0062479A"/>
    <w:rsid w:val="00630486"/>
    <w:rsid w:val="006319C3"/>
    <w:rsid w:val="00631FC2"/>
    <w:rsid w:val="006329A3"/>
    <w:rsid w:val="00634DB9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40B9"/>
    <w:rsid w:val="00685245"/>
    <w:rsid w:val="00686444"/>
    <w:rsid w:val="006927FB"/>
    <w:rsid w:val="006940D4"/>
    <w:rsid w:val="00696675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B3717"/>
    <w:rsid w:val="006C1393"/>
    <w:rsid w:val="006C4032"/>
    <w:rsid w:val="006D4048"/>
    <w:rsid w:val="006E0F62"/>
    <w:rsid w:val="006E0FCB"/>
    <w:rsid w:val="00700850"/>
    <w:rsid w:val="00703D0A"/>
    <w:rsid w:val="00705C06"/>
    <w:rsid w:val="00717410"/>
    <w:rsid w:val="00726112"/>
    <w:rsid w:val="00732552"/>
    <w:rsid w:val="00732FD8"/>
    <w:rsid w:val="00734BD1"/>
    <w:rsid w:val="00740B8C"/>
    <w:rsid w:val="00740C3D"/>
    <w:rsid w:val="00742C12"/>
    <w:rsid w:val="00743D7B"/>
    <w:rsid w:val="00746731"/>
    <w:rsid w:val="00747808"/>
    <w:rsid w:val="0075691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9DE"/>
    <w:rsid w:val="0079524B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1751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3186"/>
    <w:rsid w:val="008A444F"/>
    <w:rsid w:val="008A5E9D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0D2B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96A"/>
    <w:rsid w:val="00A71851"/>
    <w:rsid w:val="00A72E50"/>
    <w:rsid w:val="00A73149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59A1"/>
    <w:rsid w:val="00A963C5"/>
    <w:rsid w:val="00AA412B"/>
    <w:rsid w:val="00AB417B"/>
    <w:rsid w:val="00AC00F0"/>
    <w:rsid w:val="00AD03A0"/>
    <w:rsid w:val="00AD250A"/>
    <w:rsid w:val="00AD4DCF"/>
    <w:rsid w:val="00AD7FB2"/>
    <w:rsid w:val="00AE4C13"/>
    <w:rsid w:val="00AE59C7"/>
    <w:rsid w:val="00AE6E7D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DB0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A4E"/>
    <w:rsid w:val="00BA1D48"/>
    <w:rsid w:val="00BA679F"/>
    <w:rsid w:val="00BB44FD"/>
    <w:rsid w:val="00BC47AC"/>
    <w:rsid w:val="00BC6CB9"/>
    <w:rsid w:val="00BD3E8A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403D8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6CC"/>
    <w:rsid w:val="00D44D5D"/>
    <w:rsid w:val="00D5078F"/>
    <w:rsid w:val="00D5089F"/>
    <w:rsid w:val="00D5416C"/>
    <w:rsid w:val="00D612FB"/>
    <w:rsid w:val="00D64B8D"/>
    <w:rsid w:val="00D779ED"/>
    <w:rsid w:val="00D77C60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1D44"/>
    <w:rsid w:val="00DB513C"/>
    <w:rsid w:val="00DB72FA"/>
    <w:rsid w:val="00DD4DB6"/>
    <w:rsid w:val="00DD5A7E"/>
    <w:rsid w:val="00DD7330"/>
    <w:rsid w:val="00DE00AB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24C27"/>
    <w:rsid w:val="00E25AE8"/>
    <w:rsid w:val="00E30062"/>
    <w:rsid w:val="00E36203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8BF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31AC"/>
    <w:rsid w:val="00F84FEE"/>
    <w:rsid w:val="00F86E3B"/>
    <w:rsid w:val="00F93316"/>
    <w:rsid w:val="00F9371A"/>
    <w:rsid w:val="00F94C2C"/>
    <w:rsid w:val="00F957AA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D7855"/>
    <w:rsid w:val="00FE0C24"/>
    <w:rsid w:val="00FE1440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1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79524B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6B3717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1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79524B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6B3717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kzmuk@tularegion.org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gkzmuk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gkzmuk@tularegion.org" TargetMode="External"/><Relationship Id="rId17" Type="http://schemas.openxmlformats.org/officeDocument/2006/relationships/hyperlink" Target="mailto:kosogorec@tularegion.org" TargetMode="External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tbs_filial18@tularegion.org" TargetMode="External"/><Relationship Id="rId38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kzmuk@tularegion.org" TargetMode="External"/><Relationship Id="rId20" Type="http://schemas.openxmlformats.org/officeDocument/2006/relationships/hyperlink" Target="mailto:tula-mbuk_kdo@tularegion.org" TargetMode="External"/><Relationship Id="rId29" Type="http://schemas.openxmlformats.org/officeDocument/2006/relationships/hyperlink" Target="mailto:tbs_arhangelskijbp@tularegion.org" TargetMode="External"/><Relationship Id="rId41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tula-mbuk_kdo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kzmuk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tbs_srb@tularegion.org" TargetMode="External"/><Relationship Id="rId31" Type="http://schemas.openxmlformats.org/officeDocument/2006/relationships/hyperlink" Target="mailto:tula-mbuk_kdo@tularegion.or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kzmuk@tularegion.org" TargetMode="External"/><Relationship Id="rId14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image" Target="media/image5.png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6C70-BB38-457C-81AD-48319668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11208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Мария Сергеевна</cp:lastModifiedBy>
  <cp:revision>2</cp:revision>
  <cp:lastPrinted>2018-08-30T13:35:00Z</cp:lastPrinted>
  <dcterms:created xsi:type="dcterms:W3CDTF">2019-10-28T06:54:00Z</dcterms:created>
  <dcterms:modified xsi:type="dcterms:W3CDTF">2019-10-28T06:54:00Z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