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:rsidTr="0098199B">
        <w:tc>
          <w:tcPr>
            <w:tcW w:w="3261" w:type="dxa"/>
            <w:shd w:val="clear" w:color="auto" w:fill="auto"/>
          </w:tcPr>
          <w:p w:rsidR="00E372BB" w:rsidRPr="002D724D" w:rsidRDefault="00EA7EA4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 w:rsidRPr="002D724D">
              <w:rPr>
                <w:rStyle w:val="ad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d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7A7865C" wp14:editId="00DA3FE2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2D724D" w:rsidRPr="001D7932" w:rsidRDefault="00C11390" w:rsidP="002D724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Афиша </w:t>
            </w:r>
            <w:r w:rsidR="0062329F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мероприятий</w:t>
            </w:r>
          </w:p>
          <w:p w:rsidR="00E372BB" w:rsidRPr="002D724D" w:rsidRDefault="00D96FF4" w:rsidP="0024193D">
            <w:pPr>
              <w:pStyle w:val="ac"/>
              <w:jc w:val="center"/>
              <w:rPr>
                <w:rStyle w:val="ad"/>
                <w:rFonts w:ascii="Baskerville Old Face" w:hAnsi="Baskerville Old Face"/>
                <w:i w:val="0"/>
              </w:rPr>
            </w:pPr>
            <w:r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муниципальных учреждений культуры </w:t>
            </w:r>
            <w:r w:rsidR="002D724D" w:rsidRPr="001D7932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на </w:t>
            </w:r>
            <w:r w:rsidR="0024193D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>ноябрь</w:t>
            </w:r>
            <w:r w:rsidR="00F71B7F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 </w:t>
            </w:r>
            <w:r w:rsidR="009603DA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>2019</w:t>
            </w:r>
            <w:r w:rsidR="002D724D" w:rsidRPr="001D7932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 года</w:t>
            </w:r>
          </w:p>
        </w:tc>
        <w:tc>
          <w:tcPr>
            <w:tcW w:w="3543" w:type="dxa"/>
            <w:shd w:val="clear" w:color="auto" w:fill="auto"/>
          </w:tcPr>
          <w:p w:rsidR="00E372BB" w:rsidRPr="002D724D" w:rsidRDefault="00E372BB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</w:p>
        </w:tc>
      </w:tr>
    </w:tbl>
    <w:p w:rsidR="0098199B" w:rsidRPr="002D724D" w:rsidRDefault="0098199B" w:rsidP="002D724D">
      <w:pPr>
        <w:pStyle w:val="ac"/>
        <w:rPr>
          <w:rStyle w:val="ad"/>
          <w:rFonts w:ascii="Baskerville Old Face" w:hAnsi="Baskerville Old Face"/>
          <w:i w:val="0"/>
        </w:rPr>
      </w:pPr>
    </w:p>
    <w:tbl>
      <w:tblPr>
        <w:tblW w:w="15741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3956"/>
        <w:gridCol w:w="3685"/>
        <w:gridCol w:w="1418"/>
        <w:gridCol w:w="1675"/>
        <w:gridCol w:w="2861"/>
      </w:tblGrid>
      <w:tr w:rsidR="00037A83" w:rsidRPr="006B0A9F" w:rsidTr="0024193D">
        <w:trPr>
          <w:trHeight w:val="145"/>
          <w:jc w:val="center"/>
        </w:trPr>
        <w:tc>
          <w:tcPr>
            <w:tcW w:w="2146" w:type="dxa"/>
            <w:shd w:val="clear" w:color="auto" w:fill="CC99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3956" w:type="dxa"/>
            <w:shd w:val="clear" w:color="auto" w:fill="CC99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Наименование мер</w:t>
            </w:r>
            <w:r w:rsidR="009F46DF">
              <w:rPr>
                <w:rStyle w:val="ad"/>
                <w:rFonts w:ascii="Bookman Old Style" w:hAnsi="Bookman Old Style"/>
                <w:b/>
                <w:i w:val="0"/>
              </w:rPr>
              <w:t xml:space="preserve"> </w:t>
            </w:r>
            <w:proofErr w:type="spellStart"/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риятия</w:t>
            </w:r>
            <w:proofErr w:type="spellEnd"/>
          </w:p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5" w:type="dxa"/>
            <w:shd w:val="clear" w:color="auto" w:fill="CC99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CC99FF"/>
          </w:tcPr>
          <w:p w:rsidR="00037A83" w:rsidRPr="006B0A9F" w:rsidRDefault="00037A83" w:rsidP="0037102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CC99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1" w:type="dxa"/>
            <w:shd w:val="clear" w:color="auto" w:fill="CC99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BE629D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E629D" w:rsidRPr="005A45C7" w:rsidRDefault="00BE62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Каждый понедельник</w:t>
            </w:r>
          </w:p>
        </w:tc>
        <w:tc>
          <w:tcPr>
            <w:tcW w:w="3956" w:type="dxa"/>
            <w:shd w:val="clear" w:color="auto" w:fill="auto"/>
          </w:tcPr>
          <w:p w:rsidR="00BE629D" w:rsidRPr="005A45C7" w:rsidRDefault="00BE62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Духовное воспитание священнослужителя</w:t>
            </w:r>
          </w:p>
          <w:p w:rsidR="00BE629D" w:rsidRPr="005A45C7" w:rsidRDefault="00BE62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 жителями</w:t>
            </w:r>
          </w:p>
        </w:tc>
        <w:tc>
          <w:tcPr>
            <w:tcW w:w="3685" w:type="dxa"/>
            <w:shd w:val="clear" w:color="auto" w:fill="auto"/>
          </w:tcPr>
          <w:p w:rsidR="00BE629D" w:rsidRPr="005A45C7" w:rsidRDefault="00BE62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color w:val="000000"/>
              </w:rPr>
              <w:t>МБУК «Культурно - досуговое объединение»</w:t>
            </w:r>
          </w:p>
          <w:p w:rsidR="00BE629D" w:rsidRPr="005A45C7" w:rsidRDefault="00BE62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color w:val="000000"/>
              </w:rPr>
              <w:t>филиал «</w:t>
            </w:r>
            <w:proofErr w:type="spellStart"/>
            <w:r w:rsidRPr="005A45C7">
              <w:rPr>
                <w:rFonts w:ascii="Bookman Old Style" w:hAnsi="Bookman Old Style"/>
                <w:color w:val="000000"/>
              </w:rPr>
              <w:t>Прилепский</w:t>
            </w:r>
            <w:proofErr w:type="spellEnd"/>
            <w:r w:rsidRPr="005A45C7">
              <w:rPr>
                <w:rFonts w:ascii="Bookman Old Style" w:hAnsi="Bookman Old Style"/>
                <w:color w:val="000000"/>
              </w:rPr>
              <w:t>»</w:t>
            </w:r>
          </w:p>
          <w:p w:rsidR="00BE629D" w:rsidRPr="005A45C7" w:rsidRDefault="00BE62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BE629D" w:rsidRPr="005A45C7" w:rsidRDefault="00BE62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011377E" wp14:editId="0F8AB651">
                  <wp:extent cx="323850" cy="323850"/>
                  <wp:effectExtent l="0" t="0" r="0" b="0"/>
                  <wp:docPr id="1034" name="Рисунок 10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5A45C7" w:rsidRDefault="00BE62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5A45C7" w:rsidRDefault="00BE62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BE629D" w:rsidRPr="005A45C7" w:rsidRDefault="00BE62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77-32-54</w:t>
            </w:r>
          </w:p>
          <w:p w:rsidR="00BE629D" w:rsidRPr="005A45C7" w:rsidRDefault="00BE62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Е</w:t>
            </w:r>
            <w:proofErr w:type="gramEnd"/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BE629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" w:anchor="_blank" w:history="1">
              <w:r w:rsidR="00BE629D" w:rsidRPr="005A45C7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</w:p>
        </w:tc>
      </w:tr>
      <w:tr w:rsidR="000F7BA9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F7BA9" w:rsidRPr="005A45C7" w:rsidRDefault="000F7BA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 xml:space="preserve">11 </w:t>
            </w:r>
            <w:r w:rsidR="002B1A9D" w:rsidRPr="005A45C7">
              <w:rPr>
                <w:rFonts w:ascii="Bookman Old Style" w:hAnsi="Bookman Old Style"/>
              </w:rPr>
              <w:t xml:space="preserve">октября </w:t>
            </w:r>
            <w:r w:rsidRPr="005A45C7">
              <w:rPr>
                <w:rFonts w:ascii="Bookman Old Style" w:hAnsi="Bookman Old Style"/>
              </w:rPr>
              <w:t xml:space="preserve"> – 17 ноября</w:t>
            </w:r>
          </w:p>
          <w:p w:rsidR="000F7BA9" w:rsidRPr="005A45C7" w:rsidRDefault="000F7BA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</w:tc>
        <w:tc>
          <w:tcPr>
            <w:tcW w:w="3956" w:type="dxa"/>
            <w:shd w:val="clear" w:color="auto" w:fill="auto"/>
          </w:tcPr>
          <w:p w:rsidR="000F7BA9" w:rsidRPr="005A45C7" w:rsidRDefault="000F7BA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 xml:space="preserve">Выставка «Сны о </w:t>
            </w:r>
            <w:proofErr w:type="spellStart"/>
            <w:r w:rsidRPr="005A45C7">
              <w:rPr>
                <w:rFonts w:ascii="Bookman Old Style" w:hAnsi="Bookman Old Style"/>
              </w:rPr>
              <w:t>Богучарове</w:t>
            </w:r>
            <w:proofErr w:type="spellEnd"/>
            <w:r w:rsidRPr="005A45C7">
              <w:rPr>
                <w:rFonts w:ascii="Bookman Old Style" w:hAnsi="Bookman Old Styl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0F7BA9" w:rsidRPr="005A45C7" w:rsidRDefault="000F7BA9" w:rsidP="005A45C7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5A45C7">
              <w:rPr>
                <w:rFonts w:ascii="Bookman Old Style" w:hAnsi="Bookman Old Style"/>
                <w:color w:val="000000"/>
              </w:rPr>
              <w:t>МБУК «Тульский историко-архитектурный музей»</w:t>
            </w:r>
          </w:p>
          <w:p w:rsidR="000F7BA9" w:rsidRPr="005A45C7" w:rsidRDefault="000F7BA9" w:rsidP="005A45C7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5A45C7">
              <w:rPr>
                <w:rFonts w:ascii="Bookman Old Style" w:hAnsi="Bookman Old Style"/>
                <w:color w:val="000000"/>
              </w:rPr>
              <w:t>пр. Ленина, д. 25</w:t>
            </w:r>
          </w:p>
        </w:tc>
        <w:tc>
          <w:tcPr>
            <w:tcW w:w="1418" w:type="dxa"/>
            <w:shd w:val="clear" w:color="auto" w:fill="auto"/>
          </w:tcPr>
          <w:p w:rsidR="000F7BA9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5780F739" wp14:editId="09992F96">
                  <wp:extent cx="323850" cy="323850"/>
                  <wp:effectExtent l="0" t="0" r="0" b="0"/>
                  <wp:docPr id="1120" name="Рисунок 11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7BA9" w:rsidRPr="005A45C7" w:rsidRDefault="000F7BA9" w:rsidP="005A45C7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5A45C7">
              <w:rPr>
                <w:rFonts w:ascii="Bookman Old Style" w:hAnsi="Bookman Old Style"/>
                <w:color w:val="000000"/>
              </w:rPr>
              <w:t>Взрослые -100р.</w:t>
            </w:r>
          </w:p>
          <w:p w:rsidR="000F7BA9" w:rsidRPr="005A45C7" w:rsidRDefault="000F7BA9" w:rsidP="005A45C7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5A45C7">
              <w:rPr>
                <w:rFonts w:ascii="Bookman Old Style" w:hAnsi="Bookman Old Style"/>
                <w:color w:val="000000"/>
              </w:rPr>
              <w:t>Школьники, студенты, пенсионеры – 50 р.</w:t>
            </w:r>
          </w:p>
        </w:tc>
        <w:tc>
          <w:tcPr>
            <w:tcW w:w="2861" w:type="dxa"/>
            <w:shd w:val="clear" w:color="auto" w:fill="auto"/>
          </w:tcPr>
          <w:p w:rsidR="000F7BA9" w:rsidRPr="005A45C7" w:rsidRDefault="000F7BA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0F7BA9" w:rsidRPr="005A45C7" w:rsidRDefault="000F7BA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31-26-61</w:t>
            </w:r>
          </w:p>
          <w:p w:rsidR="000F7BA9" w:rsidRPr="005A45C7" w:rsidRDefault="000F7BA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Е</w:t>
            </w:r>
            <w:proofErr w:type="gramEnd"/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0F7BA9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" w:history="1">
              <w:r w:rsidR="000F7BA9" w:rsidRPr="005A45C7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="000F7BA9" w:rsidRPr="005A45C7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="000F7BA9" w:rsidRPr="005A45C7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="000F7BA9" w:rsidRPr="005A45C7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="000F7BA9" w:rsidRPr="005A45C7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="000F7BA9" w:rsidRPr="005A45C7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="000F7BA9" w:rsidRPr="005A45C7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2B1A9D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 ноября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года-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30 ноября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</w:tc>
        <w:tc>
          <w:tcPr>
            <w:tcW w:w="3956" w:type="dxa"/>
            <w:shd w:val="clear" w:color="auto" w:fill="auto"/>
          </w:tcPr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Выставка «Народного коллектива» студии изобразительного искусства «Палитра», посвященная Дню матери.</w:t>
            </w:r>
          </w:p>
        </w:tc>
        <w:tc>
          <w:tcPr>
            <w:tcW w:w="3685" w:type="dxa"/>
            <w:shd w:val="clear" w:color="auto" w:fill="auto"/>
          </w:tcPr>
          <w:p w:rsidR="0062329F" w:rsidRDefault="0062329F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2B1A9D" w:rsidRPr="005A45C7" w:rsidRDefault="0062329F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 xml:space="preserve"> </w:t>
            </w:r>
            <w:r w:rsidR="002B1A9D" w:rsidRPr="005A45C7">
              <w:rPr>
                <w:rFonts w:ascii="Bookman Old Style" w:hAnsi="Bookman Old Style"/>
              </w:rPr>
              <w:t>«Центр культуры и досуга»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г. Тула, ул. Металлургов,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2B1A9D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54C333DB" wp14:editId="5FA93265">
                  <wp:extent cx="323850" cy="323850"/>
                  <wp:effectExtent l="0" t="0" r="0" b="0"/>
                  <wp:docPr id="1238" name="Рисунок 123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Вход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45-50-77,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45-52-49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2B1A9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" w:history="1">
              <w:r w:rsidR="002B1A9D" w:rsidRPr="005A45C7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2B1A9D" w:rsidRPr="005A45C7">
                <w:rPr>
                  <w:rStyle w:val="a4"/>
                  <w:rFonts w:ascii="Bookman Old Style" w:hAnsi="Bookman Old Style"/>
                </w:rPr>
                <w:t>@</w:t>
              </w:r>
              <w:r w:rsidR="002B1A9D" w:rsidRPr="005A45C7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2B1A9D" w:rsidRPr="005A45C7">
                <w:rPr>
                  <w:rStyle w:val="a4"/>
                  <w:rFonts w:ascii="Bookman Old Style" w:hAnsi="Bookman Old Style"/>
                </w:rPr>
                <w:t>.</w:t>
              </w:r>
              <w:r w:rsidR="002B1A9D" w:rsidRPr="005A45C7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B3A4A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 ноября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 –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8 ноября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</w:tc>
        <w:tc>
          <w:tcPr>
            <w:tcW w:w="3956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Фестиваль «Улыбнись, Россия!»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62329F" w:rsidRDefault="0062329F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6B3A4A" w:rsidRPr="005A45C7" w:rsidRDefault="0062329F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 xml:space="preserve"> </w:t>
            </w:r>
            <w:r w:rsidR="006B3A4A" w:rsidRPr="005A45C7">
              <w:rPr>
                <w:rFonts w:ascii="Bookman Old Style" w:hAnsi="Bookman Old Style"/>
              </w:rPr>
              <w:t>«Городской концертный зал»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Советская,2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6B3A4A" w:rsidRPr="005A45C7" w:rsidRDefault="005A45C7" w:rsidP="005A45C7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8FF44B9" wp14:editId="73FC6CF5">
                  <wp:extent cx="250190" cy="250190"/>
                  <wp:effectExtent l="0" t="0" r="0" b="0"/>
                  <wp:docPr id="1283" name="Рисунок 128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 xml:space="preserve">Открытие и закрытие по </w:t>
            </w:r>
            <w:r w:rsidRPr="005A45C7">
              <w:rPr>
                <w:rFonts w:ascii="Bookman Old Style" w:hAnsi="Bookman Old Style"/>
                <w:bCs/>
              </w:rPr>
              <w:t>пригласительным</w:t>
            </w:r>
            <w:r w:rsidRPr="005A45C7">
              <w:rPr>
                <w:rFonts w:ascii="Bookman Old Style" w:hAnsi="Bookman Old Style"/>
              </w:rPr>
              <w:t xml:space="preserve">, фестивальные дни </w:t>
            </w:r>
            <w:proofErr w:type="gramStart"/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bCs/>
              </w:rPr>
              <w:t>В</w:t>
            </w:r>
            <w:proofErr w:type="gramEnd"/>
            <w:r w:rsidRPr="005A45C7">
              <w:rPr>
                <w:rFonts w:ascii="Bookman Old Style" w:hAnsi="Bookman Old Style"/>
                <w:bCs/>
              </w:rPr>
              <w:t>ход свободный</w:t>
            </w:r>
          </w:p>
        </w:tc>
        <w:tc>
          <w:tcPr>
            <w:tcW w:w="2861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55-05-26,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55-05-64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6B3A4A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" w:history="1">
              <w:r w:rsidR="006B3A4A" w:rsidRPr="005A45C7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6B3A4A" w:rsidRPr="005A45C7">
                <w:rPr>
                  <w:rStyle w:val="a4"/>
                  <w:rFonts w:ascii="Bookman Old Style" w:hAnsi="Bookman Old Style"/>
                </w:rPr>
                <w:t>@</w:t>
              </w:r>
              <w:r w:rsidR="006B3A4A" w:rsidRPr="005A45C7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B3A4A" w:rsidRPr="005A45C7">
                <w:rPr>
                  <w:rStyle w:val="a4"/>
                  <w:rFonts w:ascii="Bookman Old Style" w:hAnsi="Bookman Old Style"/>
                </w:rPr>
                <w:t>.</w:t>
              </w:r>
              <w:r w:rsidR="006B3A4A" w:rsidRPr="005A45C7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B3A4A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lastRenderedPageBreak/>
              <w:t>1 ноября 2019 года –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3 ноября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</w:tc>
        <w:tc>
          <w:tcPr>
            <w:tcW w:w="3956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Международный конкурс-фестиваль «Планета талантов»</w:t>
            </w:r>
          </w:p>
        </w:tc>
        <w:tc>
          <w:tcPr>
            <w:tcW w:w="3685" w:type="dxa"/>
            <w:shd w:val="clear" w:color="auto" w:fill="auto"/>
          </w:tcPr>
          <w:p w:rsidR="0062329F" w:rsidRDefault="0062329F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6B3A4A" w:rsidRPr="005A45C7" w:rsidRDefault="0062329F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 xml:space="preserve"> </w:t>
            </w:r>
            <w:r w:rsidR="006B3A4A" w:rsidRPr="005A45C7">
              <w:rPr>
                <w:rFonts w:ascii="Bookman Old Style" w:hAnsi="Bookman Old Style"/>
              </w:rPr>
              <w:t>«Центр культуры и досуга»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г. Тула, ул. Металлургов,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6B3A4A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5ECE7AB" wp14:editId="5C805DEA">
                  <wp:extent cx="323850" cy="323850"/>
                  <wp:effectExtent l="0" t="0" r="0" b="0"/>
                  <wp:docPr id="1237" name="Рисунок 123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45-50-77,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45-52-49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6B3A4A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" w:history="1">
              <w:r w:rsidR="006B3A4A" w:rsidRPr="005A45C7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6B3A4A" w:rsidRPr="005A45C7">
                <w:rPr>
                  <w:rStyle w:val="a4"/>
                  <w:rFonts w:ascii="Bookman Old Style" w:hAnsi="Bookman Old Style"/>
                </w:rPr>
                <w:t>@</w:t>
              </w:r>
              <w:r w:rsidR="006B3A4A" w:rsidRPr="005A45C7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B3A4A" w:rsidRPr="005A45C7">
                <w:rPr>
                  <w:rStyle w:val="a4"/>
                  <w:rFonts w:ascii="Bookman Old Style" w:hAnsi="Bookman Old Style"/>
                </w:rPr>
                <w:t>.</w:t>
              </w:r>
              <w:r w:rsidR="006B3A4A" w:rsidRPr="005A45C7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A45C7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5A45C7">
              <w:rPr>
                <w:rFonts w:ascii="Bookman Old Style" w:hAnsi="Bookman Old Style"/>
                <w:bCs/>
                <w:color w:val="000000"/>
              </w:rPr>
              <w:t>1 ноября  -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5A45C7">
              <w:rPr>
                <w:rFonts w:ascii="Bookman Old Style" w:hAnsi="Bookman Old Style"/>
                <w:bCs/>
                <w:color w:val="000000"/>
              </w:rPr>
              <w:t>15 ноября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5A45C7">
              <w:rPr>
                <w:rFonts w:ascii="Bookman Old Style" w:hAnsi="Bookman Old Style"/>
                <w:bCs/>
                <w:color w:val="000000"/>
              </w:rPr>
              <w:t>2019 года</w:t>
            </w:r>
          </w:p>
        </w:tc>
        <w:tc>
          <w:tcPr>
            <w:tcW w:w="395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5A45C7">
              <w:rPr>
                <w:rFonts w:ascii="Bookman Old Style" w:hAnsi="Bookman Old Style"/>
                <w:bCs/>
                <w:color w:val="000000"/>
              </w:rPr>
              <w:t>Библиотечная выставка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5A45C7">
              <w:rPr>
                <w:rFonts w:ascii="Bookman Old Style" w:hAnsi="Bookman Old Style"/>
                <w:bCs/>
                <w:color w:val="000000"/>
              </w:rPr>
              <w:t>«Единство России – сила народа»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  <w:r w:rsidRPr="005A45C7">
              <w:rPr>
                <w:rFonts w:ascii="Bookman Old Style" w:hAnsi="Bookman Old Style"/>
                <w:bCs/>
                <w:color w:val="000000"/>
              </w:rPr>
              <w:t>(ко Дню народного единства)</w:t>
            </w:r>
          </w:p>
        </w:tc>
        <w:tc>
          <w:tcPr>
            <w:tcW w:w="368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ЦГБ им. Л. Н. Толстого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г. Тула, ул. Болдина, 149/10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39FCF32" wp14:editId="64DC8E4C">
                  <wp:extent cx="323850" cy="323850"/>
                  <wp:effectExtent l="0" t="0" r="0" b="0"/>
                  <wp:docPr id="1113" name="Рисунок 111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5A45C7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35-34-38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Е</w:t>
            </w:r>
            <w:proofErr w:type="gramEnd"/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hyperlink r:id="rId17" w:history="1">
              <w:r w:rsidR="005A45C7" w:rsidRPr="005A45C7">
                <w:rPr>
                  <w:rStyle w:val="a4"/>
                  <w:rFonts w:ascii="Bookman Old Style" w:hAnsi="Bookman Old Style"/>
                </w:rPr>
                <w:t>tbs_sgb@tularegion.org</w:t>
              </w:r>
            </w:hyperlink>
          </w:p>
        </w:tc>
      </w:tr>
      <w:tr w:rsidR="005A45C7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 ноября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Урок патриотизма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«Сила России в единстве народа»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bCs/>
              </w:rPr>
              <w:t>(ко Дню народного единства)</w:t>
            </w:r>
          </w:p>
        </w:tc>
        <w:tc>
          <w:tcPr>
            <w:tcW w:w="368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Центральная районная библиотека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Ленинский район, п.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Ленинский</w:t>
            </w:r>
            <w:proofErr w:type="gramEnd"/>
            <w:r w:rsidRPr="005A45C7">
              <w:rPr>
                <w:rFonts w:ascii="Bookman Old Style" w:hAnsi="Bookman Old Style"/>
              </w:rPr>
              <w:t>, ул. Ленина, 5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C4BF157" wp14:editId="0876A0DA">
                  <wp:extent cx="323850" cy="323850"/>
                  <wp:effectExtent l="0" t="0" r="0" b="0"/>
                  <wp:docPr id="1239" name="Рисунок 123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72-53-92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Е</w:t>
            </w:r>
            <w:proofErr w:type="gramEnd"/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" w:history="1">
              <w:r w:rsidR="005A45C7" w:rsidRPr="005A45C7">
                <w:rPr>
                  <w:rStyle w:val="a4"/>
                  <w:rFonts w:ascii="Bookman Old Style" w:hAnsi="Bookman Old Style"/>
                </w:rPr>
                <w:t>tbs_srb@tularegion.org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A45C7">
              <w:rPr>
                <w:rFonts w:ascii="Bookman Old Style" w:hAnsi="Bookman Old Style" w:cs="Bookman Old Style"/>
              </w:rPr>
              <w:t>1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12.00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Тематический час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«Патриотизм – надежный щит общества»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 рамках Дня народного единства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Обидимский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Обидимо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Школьная д.4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A05839E" wp14:editId="5097159F">
                  <wp:extent cx="323850" cy="323850"/>
                  <wp:effectExtent l="0" t="0" r="0" b="0"/>
                  <wp:docPr id="1121" name="Рисунок 11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72-02-15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19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1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Культурн</w:t>
            </w:r>
            <w:proofErr w:type="gramStart"/>
            <w:r w:rsidRPr="005A45C7">
              <w:rPr>
                <w:rFonts w:ascii="Bookman Old Style" w:eastAsia="Calibri" w:hAnsi="Bookman Old Style"/>
              </w:rPr>
              <w:t>о-</w:t>
            </w:r>
            <w:proofErr w:type="gramEnd"/>
            <w:r w:rsidRPr="005A45C7">
              <w:rPr>
                <w:rFonts w:ascii="Bookman Old Style" w:eastAsia="Calibri" w:hAnsi="Bookman Old Style"/>
              </w:rPr>
              <w:t xml:space="preserve"> познавательный проект «Сокровища Тульской земли!», посвященный празднованию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500-летия возведения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Тульского Кремля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Шатский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Шатск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ул. Садовая, д.1-а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F254AB4" wp14:editId="64AFC257">
                  <wp:extent cx="323850" cy="323850"/>
                  <wp:effectExtent l="0" t="0" r="0" b="0"/>
                  <wp:docPr id="1122" name="Рисунок 11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77-32-54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hyperlink r:id="rId20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1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Выставка творческих работ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«Тульский край»,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eastAsia="Calibri" w:hAnsi="Bookman Old Style"/>
              </w:rPr>
              <w:t>посвященная</w:t>
            </w:r>
            <w:proofErr w:type="gramEnd"/>
            <w:r w:rsidRPr="005A45C7">
              <w:rPr>
                <w:rFonts w:ascii="Bookman Old Style" w:eastAsia="Calibri" w:hAnsi="Bookman Old Style"/>
              </w:rPr>
              <w:t xml:space="preserve"> празднованию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500-летия возведения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Тульского Кремля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Шатский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Шатск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5BF7379" wp14:editId="5CBDCA10">
                  <wp:extent cx="323850" cy="323850"/>
                  <wp:effectExtent l="0" t="0" r="0" b="0"/>
                  <wp:docPr id="2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77-32-54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hyperlink r:id="rId21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15.30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5A45C7">
              <w:rPr>
                <w:rFonts w:ascii="Bookman Old Style" w:hAnsi="Bookman Old Style" w:cs="Bookman Old Style"/>
              </w:rPr>
              <w:t>Квест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 xml:space="preserve"> – игра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«Единство в нас»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 рамках Дня народного единства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 xml:space="preserve">МБУК «Культурно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-д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с. Архангельское,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7FDB13C" wp14:editId="5A853A70">
                  <wp:extent cx="323850" cy="323850"/>
                  <wp:effectExtent l="0" t="0" r="0" b="0"/>
                  <wp:docPr id="1123" name="Рисунок 11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77-33-13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2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</w:t>
              </w:r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lastRenderedPageBreak/>
                <w:t>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lastRenderedPageBreak/>
              <w:t>1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Концертная программа, посвященная Дню народного единства «В единстве наша сила»</w:t>
            </w:r>
          </w:p>
        </w:tc>
        <w:tc>
          <w:tcPr>
            <w:tcW w:w="3685" w:type="dxa"/>
            <w:shd w:val="clear" w:color="auto" w:fill="auto"/>
          </w:tcPr>
          <w:p w:rsidR="00F81E4C" w:rsidRDefault="00F81E4C" w:rsidP="00F81E4C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Дом культуры «Южный»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 xml:space="preserve">Г. Тула, пос. Менделеевский, ул. </w:t>
            </w:r>
            <w:proofErr w:type="spellStart"/>
            <w:r w:rsidRPr="005A45C7">
              <w:rPr>
                <w:rFonts w:ascii="Bookman Old Style" w:hAnsi="Bookman Old Style"/>
              </w:rPr>
              <w:t>М.Горького</w:t>
            </w:r>
            <w:proofErr w:type="spellEnd"/>
            <w:r w:rsidRPr="005A45C7">
              <w:rPr>
                <w:rFonts w:ascii="Bookman Old Style" w:hAnsi="Bookman Old Style"/>
              </w:rPr>
              <w:t>, д.13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41FCD67" wp14:editId="1317C5C8">
                  <wp:extent cx="323850" cy="323850"/>
                  <wp:effectExtent l="0" t="0" r="0" b="0"/>
                  <wp:docPr id="1124" name="Рисунок 11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Вход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33-08-11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" w:history="1"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793494" w:rsidRPr="005A45C7">
                <w:rPr>
                  <w:rStyle w:val="a4"/>
                  <w:rFonts w:ascii="Bookman Old Style" w:hAnsi="Bookman Old Style"/>
                </w:rPr>
                <w:t>@</w:t>
              </w:r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93494" w:rsidRPr="005A45C7">
                <w:rPr>
                  <w:rStyle w:val="a4"/>
                  <w:rFonts w:ascii="Bookman Old Style" w:hAnsi="Bookman Old Style"/>
                </w:rPr>
                <w:t>.</w:t>
              </w:r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763C9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 ноября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Квест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gramStart"/>
            <w:r w:rsidRPr="005A45C7">
              <w:rPr>
                <w:rFonts w:ascii="Bookman Old Style" w:hAnsi="Bookman Old Style" w:cs="Bookman Old Style"/>
                <w:color w:val="000000"/>
              </w:rPr>
              <w:t>–и</w:t>
            </w:r>
            <w:proofErr w:type="gramEnd"/>
            <w:r w:rsidRPr="005A45C7">
              <w:rPr>
                <w:rFonts w:ascii="Bookman Old Style" w:hAnsi="Bookman Old Style" w:cs="Bookman Old Style"/>
                <w:color w:val="000000"/>
              </w:rPr>
              <w:t>гра для старшеклассников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/>
                <w:color w:val="000000"/>
              </w:rPr>
              <w:t>«</w:t>
            </w:r>
            <w:r w:rsidRPr="005A45C7">
              <w:rPr>
                <w:rFonts w:ascii="Bookman Old Style" w:hAnsi="Bookman Old Style" w:cs="Bookman Old Style"/>
                <w:color w:val="000000"/>
              </w:rPr>
              <w:t>Единство в нас!»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 рамках Дня народного единства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ул.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Карбышева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 xml:space="preserve"> д.20 а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5763C9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120B4993" wp14:editId="56123D8E">
                  <wp:extent cx="323850" cy="323850"/>
                  <wp:effectExtent l="0" t="0" r="0" b="0"/>
                  <wp:docPr id="1240" name="Рисунок 124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50-86-63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5763C9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4" w:anchor="_blank" w:history="1">
              <w:r w:rsidR="005763C9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Концертная программа посвящённая «Дню народного единства»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93494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Дом культуры</w:t>
            </w:r>
            <w:r w:rsidR="00793494" w:rsidRPr="005A45C7">
              <w:rPr>
                <w:rFonts w:ascii="Bookman Old Style" w:hAnsi="Bookman Old Style"/>
              </w:rPr>
              <w:t xml:space="preserve"> «</w:t>
            </w:r>
            <w:proofErr w:type="spellStart"/>
            <w:r w:rsidR="00793494" w:rsidRPr="005A45C7">
              <w:rPr>
                <w:rFonts w:ascii="Bookman Old Style" w:hAnsi="Bookman Old Style"/>
              </w:rPr>
              <w:t>Косогорец</w:t>
            </w:r>
            <w:proofErr w:type="spellEnd"/>
            <w:r w:rsidR="00793494" w:rsidRPr="005A45C7">
              <w:rPr>
                <w:rFonts w:ascii="Bookman Old Style" w:hAnsi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 xml:space="preserve">Косая гора, </w:t>
            </w:r>
            <w:proofErr w:type="spellStart"/>
            <w:r w:rsidRPr="005A45C7">
              <w:rPr>
                <w:rFonts w:ascii="Bookman Old Style" w:hAnsi="Bookman Old Style"/>
              </w:rPr>
              <w:t>ул</w:t>
            </w:r>
            <w:proofErr w:type="gramStart"/>
            <w:r w:rsidRPr="005A45C7">
              <w:rPr>
                <w:rFonts w:ascii="Bookman Old Style" w:hAnsi="Bookman Old Style"/>
              </w:rPr>
              <w:t>.Г</w:t>
            </w:r>
            <w:proofErr w:type="gramEnd"/>
            <w:r w:rsidRPr="005A45C7">
              <w:rPr>
                <w:rFonts w:ascii="Bookman Old Style" w:hAnsi="Bookman Old Style"/>
              </w:rPr>
              <w:t>агарина</w:t>
            </w:r>
            <w:proofErr w:type="spellEnd"/>
            <w:r w:rsidRPr="005A45C7">
              <w:rPr>
                <w:rFonts w:ascii="Bookman Old Style" w:hAnsi="Bookman Old Style"/>
              </w:rPr>
              <w:t xml:space="preserve"> 2.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14D0506C" wp14:editId="16A9FEED">
                  <wp:extent cx="323850" cy="323850"/>
                  <wp:effectExtent l="0" t="0" r="0" b="0"/>
                  <wp:docPr id="1125" name="Рисунок 11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23-72-88,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23-69-60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5" w:history="1"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793494" w:rsidRPr="005A45C7">
                <w:rPr>
                  <w:rStyle w:val="a4"/>
                  <w:rFonts w:ascii="Bookman Old Style" w:hAnsi="Bookman Old Style"/>
                </w:rPr>
                <w:t>@</w:t>
              </w:r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93494" w:rsidRPr="005A45C7">
                <w:rPr>
                  <w:rStyle w:val="a4"/>
                  <w:rFonts w:ascii="Bookman Old Style" w:hAnsi="Bookman Old Style"/>
                </w:rPr>
                <w:t>.</w:t>
              </w:r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1 </w:t>
            </w:r>
            <w:r w:rsidRPr="005A45C7">
              <w:rPr>
                <w:rFonts w:ascii="Bookman Old Style" w:hAnsi="Bookman Old Style" w:cs="Bookman Old Style"/>
                <w:bCs/>
              </w:rPr>
              <w:t>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t>19.00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Костюмированная дискотека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Косплей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Прилепский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отдел «Ильинский»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п. Ильинка,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ул. Центральная,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д. 19, корп.1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12A58CB6" wp14:editId="7413E7F3">
                  <wp:extent cx="323850" cy="323850"/>
                  <wp:effectExtent l="0" t="0" r="0" b="0"/>
                  <wp:docPr id="1126" name="Рисунок 11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bCs/>
              </w:rPr>
            </w:pPr>
            <w:hyperlink r:id="rId26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A45C7">
              <w:rPr>
                <w:rFonts w:ascii="Bookman Old Style" w:hAnsi="Bookman Old Style" w:cs="Bookman Old Style"/>
              </w:rPr>
              <w:t>1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19.00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93494" w:rsidRPr="005A45C7" w:rsidRDefault="00793494" w:rsidP="009F46DF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Творческая площадка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«Молодые таланты»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Всероссийской акции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«Ночь искусств 2019»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font292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, ул. Ленина д.1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AB63A35" wp14:editId="7BE3D080">
                  <wp:extent cx="323850" cy="323850"/>
                  <wp:effectExtent l="0" t="0" r="0" b="0"/>
                  <wp:docPr id="1127" name="Рисунок 11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72-60-96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7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 xml:space="preserve">Спектакль «Бабки </w:t>
            </w:r>
            <w:proofErr w:type="spellStart"/>
            <w:r w:rsidRPr="005A45C7">
              <w:rPr>
                <w:rFonts w:ascii="Bookman Old Style" w:hAnsi="Bookman Old Style"/>
              </w:rPr>
              <w:t>Ёжки</w:t>
            </w:r>
            <w:proofErr w:type="spellEnd"/>
            <w:r w:rsidRPr="005A45C7">
              <w:rPr>
                <w:rFonts w:ascii="Bookman Old Style" w:hAnsi="Bookman Old Style"/>
              </w:rPr>
              <w:t xml:space="preserve"> и лист</w:t>
            </w:r>
            <w:r w:rsidR="009F46DF">
              <w:rPr>
                <w:rFonts w:ascii="Bookman Old Style" w:hAnsi="Bookman Old Style"/>
              </w:rPr>
              <w:t xml:space="preserve"> </w:t>
            </w:r>
            <w:r w:rsidRPr="005A45C7">
              <w:rPr>
                <w:rFonts w:ascii="Bookman Old Style" w:hAnsi="Bookman Old Style"/>
              </w:rPr>
              <w:t>ад»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МАУК «Театрально - концертный центр» пр. Ленина, д. 85, к. 1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DC2C91D" wp14:editId="64AA5F3C">
                  <wp:extent cx="323850" cy="323850"/>
                  <wp:effectExtent l="0" t="0" r="0" b="0"/>
                  <wp:docPr id="1128" name="Рисунок 11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150-350 р.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8" w:history="1">
              <w:r w:rsidR="00793494" w:rsidRPr="005A45C7">
                <w:rPr>
                  <w:rFonts w:ascii="Bookman Old Style" w:hAnsi="Bookman Old Style"/>
                </w:rPr>
                <w:t>71-67-68</w:t>
              </w:r>
            </w:hyperlink>
            <w:r w:rsidR="00793494" w:rsidRPr="005A45C7">
              <w:rPr>
                <w:rFonts w:ascii="Bookman Old Style" w:hAnsi="Bookman Old Style"/>
              </w:rPr>
              <w:t>,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9" w:history="1">
              <w:r w:rsidR="00793494" w:rsidRPr="005A45C7">
                <w:rPr>
                  <w:rFonts w:ascii="Bookman Old Style" w:hAnsi="Bookman Old Style"/>
                </w:rPr>
                <w:t>71-67-33</w:t>
              </w:r>
            </w:hyperlink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0" w:history="1">
              <w:r w:rsidR="00793494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793494" w:rsidRPr="005A45C7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793494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793494" w:rsidRPr="005A45C7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793494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t>2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lastRenderedPageBreak/>
              <w:t>12.00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Игровая программа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«Вместе мы сила»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в рамках празднования Дня народного единства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и проекта «Расти! Играй»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7146AD1" wp14:editId="6552D4F3">
                  <wp:extent cx="323850" cy="323850"/>
                  <wp:effectExtent l="0" t="0" r="0" b="0"/>
                  <wp:docPr id="1129" name="Рисунок 11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lastRenderedPageBreak/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bCs/>
              </w:rPr>
            </w:pPr>
            <w:hyperlink r:id="rId31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lastRenderedPageBreak/>
              <w:t>2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Игровая программа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«Дети разных народов»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Прилепский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Старобасовский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 xml:space="preserve">д. Старое 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Басово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 xml:space="preserve"> д. 38-а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5C06663" wp14:editId="3124C453">
                  <wp:extent cx="323850" cy="323850"/>
                  <wp:effectExtent l="0" t="0" r="0" b="0"/>
                  <wp:docPr id="1130" name="Рисунок 11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bCs/>
              </w:rPr>
            </w:pPr>
            <w:hyperlink r:id="rId32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B3A4A" w:rsidRPr="006B0A9F" w:rsidTr="009F46DF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 ноября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14.45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15.52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16.50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17.56</w:t>
            </w:r>
          </w:p>
        </w:tc>
        <w:tc>
          <w:tcPr>
            <w:tcW w:w="3956" w:type="dxa"/>
            <w:shd w:val="clear" w:color="auto" w:fill="FFFFFF" w:themeFill="background1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Тематический рейс тульского троллейбуса творчества «Субботняя улитка», посвященный 295-летию Музея оружия и Дню народного единства.</w:t>
            </w:r>
          </w:p>
        </w:tc>
        <w:tc>
          <w:tcPr>
            <w:tcW w:w="3685" w:type="dxa"/>
            <w:shd w:val="clear" w:color="auto" w:fill="FFFFFF" w:themeFill="background1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Маршрут троллейбуса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№ 11</w:t>
            </w:r>
          </w:p>
        </w:tc>
        <w:tc>
          <w:tcPr>
            <w:tcW w:w="1418" w:type="dxa"/>
            <w:shd w:val="clear" w:color="auto" w:fill="FFFFFF" w:themeFill="background1"/>
          </w:tcPr>
          <w:p w:rsidR="006B3A4A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A8C6E41" wp14:editId="286EA61B">
                  <wp:extent cx="323850" cy="323850"/>
                  <wp:effectExtent l="0" t="0" r="0" b="0"/>
                  <wp:docPr id="1236" name="Рисунок 123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B3A4A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837234">
              <w:rPr>
                <w:rFonts w:ascii="Bookman Old Style" w:hAnsi="Bookman Old Style"/>
                <w:color w:val="000000" w:themeColor="text1"/>
              </w:rPr>
              <w:t>Согласно установленным ценам проезда в общественном транспорте города</w:t>
            </w:r>
          </w:p>
        </w:tc>
        <w:tc>
          <w:tcPr>
            <w:tcW w:w="2861" w:type="dxa"/>
            <w:shd w:val="clear" w:color="auto" w:fill="FFFFFF" w:themeFill="background1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45-50-77,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45-52-49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6B3A4A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3" w:history="1">
              <w:r w:rsidR="006B3A4A" w:rsidRPr="005A45C7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6B3A4A" w:rsidRPr="005A45C7">
                <w:rPr>
                  <w:rStyle w:val="a4"/>
                  <w:rFonts w:ascii="Bookman Old Style" w:hAnsi="Bookman Old Style"/>
                </w:rPr>
                <w:t>@</w:t>
              </w:r>
              <w:r w:rsidR="006B3A4A" w:rsidRPr="005A45C7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B3A4A" w:rsidRPr="005A45C7">
                <w:rPr>
                  <w:rStyle w:val="a4"/>
                  <w:rFonts w:ascii="Bookman Old Style" w:hAnsi="Bookman Old Style"/>
                </w:rPr>
                <w:t>.</w:t>
              </w:r>
              <w:r w:rsidR="006B3A4A" w:rsidRPr="005A45C7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A45C7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A45C7">
              <w:rPr>
                <w:rFonts w:ascii="Bookman Old Style" w:hAnsi="Bookman Old Style" w:cs="Bookman Old Style"/>
              </w:rPr>
              <w:t>2 ноября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14.00</w:t>
            </w:r>
          </w:p>
        </w:tc>
        <w:tc>
          <w:tcPr>
            <w:tcW w:w="3956" w:type="dxa"/>
            <w:shd w:val="clear" w:color="auto" w:fill="FFFFFF" w:themeFill="background1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Конкурсная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 xml:space="preserve"> шоу-программа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«Битва хоров»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 рамках Дня народного единства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и «Бодрость и радость»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FFFFFF" w:themeFill="background1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7E72244" wp14:editId="391A56FB">
                  <wp:extent cx="323850" cy="323850"/>
                  <wp:effectExtent l="0" t="0" r="0" b="0"/>
                  <wp:docPr id="1241" name="Рисунок 124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77-32-92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4" w:anchor="_blank" w:history="1">
              <w:r w:rsidR="005A45C7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A45C7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5A45C7">
              <w:rPr>
                <w:rFonts w:ascii="Bookman Old Style" w:hAnsi="Bookman Old Style"/>
                <w:bCs/>
                <w:color w:val="000000"/>
              </w:rPr>
              <w:t>2 ноября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5A45C7">
              <w:rPr>
                <w:rFonts w:ascii="Bookman Old Style" w:hAnsi="Bookman Old Style"/>
                <w:bCs/>
                <w:color w:val="000000"/>
              </w:rPr>
              <w:t>2019 года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  <w:r w:rsidRPr="005A45C7">
              <w:rPr>
                <w:rFonts w:ascii="Bookman Old Style" w:hAnsi="Bookman Old Style"/>
                <w:bCs/>
                <w:color w:val="000000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5A45C7">
              <w:rPr>
                <w:rFonts w:ascii="Bookman Old Style" w:hAnsi="Bookman Old Style"/>
                <w:bCs/>
                <w:color w:val="000000"/>
              </w:rPr>
              <w:t>Творческая встреча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5A45C7">
              <w:rPr>
                <w:rFonts w:ascii="Bookman Old Style" w:hAnsi="Bookman Old Style"/>
                <w:bCs/>
                <w:color w:val="000000"/>
              </w:rPr>
              <w:t>«Созвучие талантов»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5A45C7">
              <w:rPr>
                <w:rFonts w:ascii="Bookman Old Style" w:hAnsi="Bookman Old Style"/>
                <w:bCs/>
              </w:rPr>
              <w:t>Городская библиотека №6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5A45C7">
              <w:rPr>
                <w:rFonts w:ascii="Bookman Old Style" w:hAnsi="Bookman Old Style"/>
                <w:bCs/>
              </w:rPr>
              <w:t>г. Тула, Серебровская, 26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287B193" wp14:editId="6AB43ECC">
                  <wp:extent cx="323850" cy="323850"/>
                  <wp:effectExtent l="0" t="0" r="0" b="0"/>
                  <wp:docPr id="1242" name="Рисунок 124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  <w:r w:rsidRPr="005A45C7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Тел: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55-99-11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Е</w:t>
            </w:r>
            <w:proofErr w:type="gramEnd"/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</w:rPr>
            </w:pPr>
            <w:hyperlink r:id="rId35" w:history="1">
              <w:r w:rsidR="005A45C7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tbs</w:t>
              </w:r>
              <w:r w:rsidR="005A45C7" w:rsidRPr="005A45C7">
                <w:rPr>
                  <w:rStyle w:val="a4"/>
                  <w:rFonts w:ascii="Bookman Old Style" w:eastAsia="Calibri" w:hAnsi="Bookman Old Style"/>
                </w:rPr>
                <w:t>_</w:t>
              </w:r>
              <w:r w:rsidR="005A45C7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bibl</w:t>
              </w:r>
              <w:r w:rsidR="005A45C7" w:rsidRPr="005A45C7">
                <w:rPr>
                  <w:rStyle w:val="a4"/>
                  <w:rFonts w:ascii="Bookman Old Style" w:eastAsia="Calibri" w:hAnsi="Bookman Old Style"/>
                </w:rPr>
                <w:t>6@</w:t>
              </w:r>
              <w:r w:rsidR="005A45C7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tularegion</w:t>
              </w:r>
              <w:r w:rsidR="005A45C7" w:rsidRPr="005A45C7">
                <w:rPr>
                  <w:rStyle w:val="a4"/>
                  <w:rFonts w:ascii="Bookman Old Style" w:eastAsia="Calibri" w:hAnsi="Bookman Old Style"/>
                </w:rPr>
                <w:t>.</w:t>
              </w:r>
              <w:r w:rsidR="005A45C7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org</w:t>
              </w:r>
            </w:hyperlink>
          </w:p>
        </w:tc>
      </w:tr>
      <w:tr w:rsidR="0020447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A45C7">
              <w:rPr>
                <w:rFonts w:ascii="Bookman Old Style" w:hAnsi="Bookman Old Style" w:cs="Bookman Old Style"/>
              </w:rPr>
              <w:t>2 ноября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18.00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Концерт рок — группы «Джем»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5A45C7">
              <w:rPr>
                <w:rFonts w:ascii="Bookman Old Style" w:hAnsi="Bookman Old Style" w:cs="Bookman Old Style"/>
              </w:rPr>
              <w:t>г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.Т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ула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,  ул. Ленина д.1</w:t>
            </w:r>
          </w:p>
        </w:tc>
        <w:tc>
          <w:tcPr>
            <w:tcW w:w="1418" w:type="dxa"/>
            <w:shd w:val="clear" w:color="auto" w:fill="auto"/>
          </w:tcPr>
          <w:p w:rsidR="0020447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1FDA159E" wp14:editId="0C7C0B65">
                  <wp:extent cx="323850" cy="323850"/>
                  <wp:effectExtent l="0" t="0" r="0" b="0"/>
                  <wp:docPr id="1131" name="Рисунок 11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200 р.</w:t>
            </w:r>
          </w:p>
        </w:tc>
        <w:tc>
          <w:tcPr>
            <w:tcW w:w="2861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72-60-96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20447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36" w:anchor="_blank" w:history="1">
              <w:r w:rsidR="0020447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7CAD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 ноября</w:t>
            </w:r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ПРЕМЬЕРА СЕЗОНА. Спектакль «Стулья»</w:t>
            </w:r>
          </w:p>
        </w:tc>
        <w:tc>
          <w:tcPr>
            <w:tcW w:w="3685" w:type="dxa"/>
            <w:shd w:val="clear" w:color="auto" w:fill="auto"/>
          </w:tcPr>
          <w:p w:rsidR="001E7CAD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МАУК «Театрально - концертный центр» пр. Ленина, д. 85, к. 1</w:t>
            </w:r>
          </w:p>
        </w:tc>
        <w:tc>
          <w:tcPr>
            <w:tcW w:w="1418" w:type="dxa"/>
            <w:shd w:val="clear" w:color="auto" w:fill="auto"/>
          </w:tcPr>
          <w:p w:rsidR="001E7CAD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0DCDCFA0" wp14:editId="2BA2EDDD">
                  <wp:extent cx="323850" cy="323850"/>
                  <wp:effectExtent l="0" t="0" r="0" b="0"/>
                  <wp:docPr id="640" name="Рисунок 640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300-500 р.</w:t>
            </w:r>
          </w:p>
        </w:tc>
        <w:tc>
          <w:tcPr>
            <w:tcW w:w="2861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8" w:history="1">
              <w:r w:rsidR="001E7CAD" w:rsidRPr="005A45C7">
                <w:rPr>
                  <w:rFonts w:ascii="Bookman Old Style" w:hAnsi="Bookman Old Style"/>
                </w:rPr>
                <w:t>71-67-68</w:t>
              </w:r>
            </w:hyperlink>
            <w:r w:rsidR="001E7CAD" w:rsidRPr="005A45C7">
              <w:rPr>
                <w:rFonts w:ascii="Bookman Old Style" w:hAnsi="Bookman Old Style"/>
              </w:rPr>
              <w:t>,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9" w:history="1">
              <w:r w:rsidR="001E7CAD" w:rsidRPr="005A45C7">
                <w:rPr>
                  <w:rFonts w:ascii="Bookman Old Style" w:hAnsi="Bookman Old Style"/>
                </w:rPr>
                <w:t>71-67-33</w:t>
              </w:r>
            </w:hyperlink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0" w:history="1"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1E7CAD" w:rsidRPr="005A45C7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1E7CAD" w:rsidRPr="005A45C7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A45C7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lastRenderedPageBreak/>
              <w:t>2 ноября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2019 года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20.00</w:t>
            </w:r>
          </w:p>
        </w:tc>
        <w:tc>
          <w:tcPr>
            <w:tcW w:w="395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Развлекательная программа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«Танцы под луной»,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в рамках Всероссийской акции «Ночь искусств 2019»</w:t>
            </w:r>
            <w:bookmarkStart w:id="0" w:name="_GoBack1"/>
            <w:bookmarkEnd w:id="0"/>
          </w:p>
        </w:tc>
        <w:tc>
          <w:tcPr>
            <w:tcW w:w="368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МБУК «Культурн</w:t>
            </w:r>
            <w:proofErr w:type="gramStart"/>
            <w:r w:rsidRPr="005A45C7">
              <w:rPr>
                <w:rFonts w:ascii="Bookman Old Style" w:eastAsia="Calibri" w:hAnsi="Bookman Old Style"/>
              </w:rPr>
              <w:t>о-</w:t>
            </w:r>
            <w:proofErr w:type="gramEnd"/>
            <w:r w:rsidRPr="005A45C7">
              <w:rPr>
                <w:rFonts w:ascii="Bookman Old Style" w:eastAsia="Calibri" w:hAnsi="Bookman Old Style"/>
              </w:rPr>
              <w:t xml:space="preserve"> досуговое объединение»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филиал «</w:t>
            </w:r>
            <w:proofErr w:type="spellStart"/>
            <w:r w:rsidRPr="005A45C7">
              <w:rPr>
                <w:rFonts w:ascii="Bookman Old Style" w:eastAsia="Calibri" w:hAnsi="Bookman Old Style"/>
              </w:rPr>
              <w:t>Шатский</w:t>
            </w:r>
            <w:proofErr w:type="spellEnd"/>
            <w:r w:rsidRPr="005A45C7">
              <w:rPr>
                <w:rFonts w:ascii="Bookman Old Style" w:eastAsia="Calibri" w:hAnsi="Bookman Old Style"/>
              </w:rPr>
              <w:t>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 xml:space="preserve">п. </w:t>
            </w:r>
            <w:proofErr w:type="spellStart"/>
            <w:r w:rsidRPr="005A45C7">
              <w:rPr>
                <w:rFonts w:ascii="Bookman Old Style" w:eastAsia="Calibri" w:hAnsi="Bookman Old Style"/>
              </w:rPr>
              <w:t>Шатск</w:t>
            </w:r>
            <w:proofErr w:type="spellEnd"/>
            <w:r w:rsidRPr="005A45C7">
              <w:rPr>
                <w:rFonts w:ascii="Bookman Old Style" w:eastAsia="Calibri" w:hAnsi="Bookman Old Style"/>
              </w:rPr>
              <w:t>,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248C0EBA" wp14:editId="2C1DCE70">
                  <wp:extent cx="323850" cy="323850"/>
                  <wp:effectExtent l="0" t="0" r="0" b="0"/>
                  <wp:docPr id="1243" name="Рисунок 124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77-32-54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hyperlink r:id="rId41" w:anchor="_blank" w:history="1">
              <w:r w:rsidR="005A45C7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A45C7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3 ноября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Интеллектуальная игра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 xml:space="preserve">«За кулисами» </w:t>
            </w:r>
            <w:r w:rsidRPr="005A45C7">
              <w:rPr>
                <w:rFonts w:ascii="Bookman Old Style" w:hAnsi="Bookman Old Style"/>
              </w:rPr>
              <w:br/>
              <w:t xml:space="preserve">в рамках </w:t>
            </w:r>
            <w:r w:rsidRPr="005A45C7">
              <w:rPr>
                <w:rFonts w:ascii="Bookman Old Style" w:hAnsi="Bookman Old Style" w:cs="Bookman Old Style"/>
              </w:rPr>
              <w:t>Всероссийской акции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«Ночь искусств 2019»</w:t>
            </w:r>
          </w:p>
        </w:tc>
        <w:tc>
          <w:tcPr>
            <w:tcW w:w="368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Плеханово,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Заводская, д.17а</w:t>
            </w:r>
          </w:p>
        </w:tc>
        <w:tc>
          <w:tcPr>
            <w:tcW w:w="1418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0E856280" wp14:editId="2E208ABD">
                  <wp:extent cx="323850" cy="323850"/>
                  <wp:effectExtent l="0" t="0" r="0" b="0"/>
                  <wp:docPr id="1244" name="Рисунок 124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75-22-29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2" w:anchor="_blank" w:history="1">
              <w:r w:rsidR="005A45C7" w:rsidRPr="005A45C7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5A45C7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3 ноября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Всероссийской акции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«Ночь искусств 2019»: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-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арт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 xml:space="preserve"> – </w:t>
            </w:r>
            <w:r w:rsidRPr="005A45C7">
              <w:rPr>
                <w:rFonts w:ascii="Bookman Old Style" w:hAnsi="Bookman Old Style" w:cs="Bookman Old Style"/>
                <w:lang w:val="en-US"/>
              </w:rPr>
              <w:t>house</w:t>
            </w:r>
            <w:r w:rsidRPr="005A45C7">
              <w:rPr>
                <w:rFonts w:ascii="Bookman Old Style" w:hAnsi="Bookman Old Style" w:cs="Bookman Old Style"/>
              </w:rPr>
              <w:t>;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- караоке -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батл</w:t>
            </w:r>
            <w:proofErr w:type="spellEnd"/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МБУК «Культурно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-д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осуговое объединение»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Октябрьский д.113</w:t>
            </w:r>
          </w:p>
        </w:tc>
        <w:tc>
          <w:tcPr>
            <w:tcW w:w="1418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1773E04" wp14:editId="4692F2A0">
                  <wp:extent cx="323850" cy="323850"/>
                  <wp:effectExtent l="0" t="0" r="0" b="0"/>
                  <wp:docPr id="1245" name="Рисунок 124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72-68-34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3" w:anchor="_blank" w:history="1">
              <w:r w:rsidR="005A45C7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A45C7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3 ноября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Дискотека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«Зажигательный фристайл»</w:t>
            </w:r>
            <w:r w:rsidRPr="005A45C7">
              <w:rPr>
                <w:rFonts w:ascii="Bookman Old Style" w:hAnsi="Bookman Old Style" w:cs="Bookman Old Style"/>
                <w:color w:val="000000"/>
              </w:rPr>
              <w:br/>
            </w:r>
            <w:r w:rsidRPr="005A45C7">
              <w:rPr>
                <w:rFonts w:ascii="Bookman Old Style" w:hAnsi="Bookman Old Style" w:cs="Bookman Old Style"/>
              </w:rPr>
              <w:t>в рамках Всероссийской акции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«Ночь искусств 2019»</w:t>
            </w:r>
          </w:p>
        </w:tc>
        <w:tc>
          <w:tcPr>
            <w:tcW w:w="368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, д.22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0E72AF6E" wp14:editId="60C0D77D">
                  <wp:extent cx="323850" cy="323850"/>
                  <wp:effectExtent l="0" t="0" r="0" b="0"/>
                  <wp:docPr id="1246" name="Рисунок 124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72-25-03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44" w:anchor="_blank" w:history="1">
              <w:r w:rsidR="005A45C7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A45C7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A45C7">
              <w:rPr>
                <w:rFonts w:ascii="Bookman Old Style" w:hAnsi="Bookman Old Style" w:cs="Bookman Old Style"/>
              </w:rPr>
              <w:t>3 ноября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19.00</w:t>
            </w:r>
          </w:p>
        </w:tc>
        <w:tc>
          <w:tcPr>
            <w:tcW w:w="395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Выставка творческих работ «Волшебные ручки»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 «Все свои» и Всероссийской акции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«Ночь искусств 2019»</w:t>
            </w:r>
          </w:p>
        </w:tc>
        <w:tc>
          <w:tcPr>
            <w:tcW w:w="368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117D004" wp14:editId="69942216">
                  <wp:extent cx="323850" cy="323850"/>
                  <wp:effectExtent l="0" t="0" r="0" b="0"/>
                  <wp:docPr id="4" name="Рисунок 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77-32-92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5" w:anchor="_blank" w:history="1">
              <w:r w:rsidR="005A45C7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A45C7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  <w:lang w:val="en-US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t>3 ноября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t>2019 года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t>20.00</w:t>
            </w:r>
          </w:p>
        </w:tc>
        <w:tc>
          <w:tcPr>
            <w:tcW w:w="395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Арт</w:t>
            </w:r>
            <w:proofErr w:type="gramEnd"/>
            <w:r w:rsidRPr="005A45C7">
              <w:rPr>
                <w:rFonts w:ascii="Bookman Old Style" w:hAnsi="Bookman Old Style"/>
              </w:rPr>
              <w:t xml:space="preserve"> - пространство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"Ночь в софитах"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Всероссийской акции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«Ночь искусств 2019»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Ленинский,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 w:cs="Calibri"/>
              </w:rPr>
            </w:pPr>
            <w:r w:rsidRPr="005A45C7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2EC90C3" wp14:editId="787A82D2">
                  <wp:extent cx="323850" cy="323850"/>
                  <wp:effectExtent l="0" t="0" r="0" b="0"/>
                  <wp:docPr id="1247" name="Рисунок 124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77-32-54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46" w:anchor="_blank" w:history="1">
              <w:r w:rsidR="005A45C7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A45C7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  <w:lang w:val="en-US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t>3 ноября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t>2019 года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lastRenderedPageBreak/>
              <w:t>20.30</w:t>
            </w:r>
          </w:p>
        </w:tc>
        <w:tc>
          <w:tcPr>
            <w:tcW w:w="395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lastRenderedPageBreak/>
              <w:t>Дискотека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 xml:space="preserve">"До встречи на </w:t>
            </w:r>
            <w:proofErr w:type="spellStart"/>
            <w:r w:rsidRPr="005A45C7">
              <w:rPr>
                <w:rFonts w:ascii="Bookman Old Style" w:hAnsi="Bookman Old Style"/>
              </w:rPr>
              <w:t>танцполе</w:t>
            </w:r>
            <w:proofErr w:type="spellEnd"/>
            <w:r w:rsidRPr="005A45C7">
              <w:rPr>
                <w:rFonts w:ascii="Bookman Old Style" w:hAnsi="Bookman Old Style"/>
              </w:rPr>
              <w:t>"</w:t>
            </w:r>
            <w:r w:rsidRPr="005A45C7">
              <w:rPr>
                <w:rFonts w:ascii="Bookman Old Style" w:hAnsi="Bookman Old Style"/>
              </w:rPr>
              <w:br/>
            </w:r>
            <w:r w:rsidRPr="005A45C7">
              <w:rPr>
                <w:rFonts w:ascii="Bookman Old Style" w:hAnsi="Bookman Old Style" w:cs="Bookman Old Style"/>
              </w:rPr>
              <w:lastRenderedPageBreak/>
              <w:t>в рамках Всероссийской акции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«Ночь искусств 2019»</w:t>
            </w:r>
          </w:p>
        </w:tc>
        <w:tc>
          <w:tcPr>
            <w:tcW w:w="368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филиал «Культурно-спортивный комплекс»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Ленинский,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EF9A768" wp14:editId="1A97F0AA">
                  <wp:extent cx="323850" cy="323850"/>
                  <wp:effectExtent l="0" t="0" r="0" b="0"/>
                  <wp:docPr id="1248" name="Рисунок 124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77-32-54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lastRenderedPageBreak/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47" w:anchor="_blank" w:history="1">
              <w:r w:rsidR="005A45C7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A45C7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3 ноября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20.30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Виртуальная экскурсия по мировым шедеврам жив</w:t>
            </w:r>
            <w:r w:rsidR="009F46DF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иси</w:t>
            </w:r>
            <w:proofErr w:type="spellEnd"/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«100 мгновений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прекрасного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Всероссийской акции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«Ночь искусств 2019»</w:t>
            </w:r>
          </w:p>
        </w:tc>
        <w:tc>
          <w:tcPr>
            <w:tcW w:w="368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5A45C7">
              <w:rPr>
                <w:rFonts w:ascii="Bookman Old Style" w:hAnsi="Bookman Old Style" w:cs="Bookman Old Style"/>
                <w:color w:val="000000"/>
              </w:rPr>
              <w:t>. Алешня,</w:t>
            </w:r>
          </w:p>
          <w:p w:rsidR="005A45C7" w:rsidRPr="009F46DF" w:rsidRDefault="005A45C7" w:rsidP="009F46DF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51F85FDB" wp14:editId="408233F1">
                  <wp:extent cx="250190" cy="250190"/>
                  <wp:effectExtent l="0" t="0" r="0" b="0"/>
                  <wp:docPr id="983" name="Рисунок 98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77-33-14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8" w:anchor="_blank" w:history="1">
              <w:r w:rsidR="005A45C7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A45C7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3 ноября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21.30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Дискотека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«Вечер в стиле ДИСКО»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Всероссийской акции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«Ночь искусств 2019»</w:t>
            </w:r>
          </w:p>
        </w:tc>
        <w:tc>
          <w:tcPr>
            <w:tcW w:w="368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5A45C7">
              <w:rPr>
                <w:rFonts w:ascii="Bookman Old Style" w:hAnsi="Bookman Old Style" w:cs="Bookman Old Style"/>
                <w:color w:val="000000"/>
              </w:rPr>
              <w:t>. Алешня,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5E0F8728" wp14:editId="14C0E4DF">
                  <wp:extent cx="250190" cy="250190"/>
                  <wp:effectExtent l="0" t="0" r="0" b="0"/>
                  <wp:docPr id="1274" name="Рисунок 127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77-33-14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9" w:anchor="_blank" w:history="1">
              <w:r w:rsidR="005A45C7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4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13.30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Информационный час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«Мир дому твоему»: традиции и обычаи народов, населяющих Тульскую область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в рамках проекта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«Традиции большой страны»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с. Зайцево,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ул.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Школьная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 xml:space="preserve">, д.12 </w:t>
            </w:r>
            <w:r w:rsidRPr="005A45C7">
              <w:rPr>
                <w:rFonts w:ascii="Bookman Old Style" w:hAnsi="Bookman Old Style" w:cs="Bookman Old Style"/>
              </w:rPr>
              <w:br/>
              <w:t>на базе МБОУ « ЦО №52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им.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В.В.Лапина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7190299" wp14:editId="25857B47">
                  <wp:extent cx="323850" cy="323850"/>
                  <wp:effectExtent l="0" t="0" r="0" b="0"/>
                  <wp:docPr id="1132" name="Рисунок 11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72-43-24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50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A45C7">
              <w:rPr>
                <w:rFonts w:ascii="Bookman Old Style" w:hAnsi="Bookman Old Style" w:cs="Bookman Old Style"/>
              </w:rPr>
              <w:t>4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15.00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Любительское соревнование по настольному теннису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 рамках Дня народного единства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0CD72884" wp14:editId="3539FBA3">
                  <wp:extent cx="323850" cy="323850"/>
                  <wp:effectExtent l="0" t="0" r="0" b="0"/>
                  <wp:docPr id="1133" name="Рисунок 11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77-32-92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1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0447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  <w:lang w:val="en-US"/>
              </w:rPr>
            </w:pPr>
            <w:r w:rsidRPr="005A45C7">
              <w:rPr>
                <w:rFonts w:ascii="Bookman Old Style" w:hAnsi="Bookman Old Style" w:cs="Bookman Old Style"/>
                <w:color w:val="111111"/>
                <w:lang w:val="en-US"/>
              </w:rPr>
              <w:t>4</w:t>
            </w:r>
            <w:r w:rsidRPr="005A45C7">
              <w:rPr>
                <w:rFonts w:ascii="Bookman Old Style" w:hAnsi="Bookman Old Style" w:cs="Bookman Old Style"/>
                <w:color w:val="111111"/>
              </w:rPr>
              <w:t xml:space="preserve"> ноября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t>2019 года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Школа самообороны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Ленинский,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20447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0C777216" wp14:editId="5D606F9C">
                  <wp:extent cx="323850" cy="323850"/>
                  <wp:effectExtent l="0" t="0" r="0" b="0"/>
                  <wp:docPr id="1134" name="Рисунок 11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77-32-54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20447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2" w:anchor="_blank" w:history="1">
              <w:r w:rsidR="0020447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0447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A45C7">
              <w:rPr>
                <w:rFonts w:ascii="Bookman Old Style" w:hAnsi="Bookman Old Style" w:cs="Bookman Old Style"/>
              </w:rPr>
              <w:t>4 ноября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20.00</w:t>
            </w:r>
          </w:p>
        </w:tc>
        <w:tc>
          <w:tcPr>
            <w:tcW w:w="395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Любительское соревнование по баскетболу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в  рамках Дня народного </w:t>
            </w:r>
            <w:r w:rsidRPr="005A45C7">
              <w:rPr>
                <w:rFonts w:ascii="Bookman Old Style" w:hAnsi="Bookman Old Style" w:cs="Bookman Old Style"/>
              </w:rPr>
              <w:lastRenderedPageBreak/>
              <w:t>единства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:rsidR="00204474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7A6A7A9" wp14:editId="2F7ADF21">
                  <wp:extent cx="323850" cy="323850"/>
                  <wp:effectExtent l="0" t="0" r="0" b="0"/>
                  <wp:docPr id="1249" name="Рисунок 124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77-32-92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204474" w:rsidRPr="005A45C7" w:rsidRDefault="0084459F" w:rsidP="005A45C7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53" w:anchor="_blank" w:history="1">
              <w:r w:rsidR="0020447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0447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5 ноября    2019 года 13.00</w:t>
            </w:r>
          </w:p>
        </w:tc>
        <w:tc>
          <w:tcPr>
            <w:tcW w:w="395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Игровая программа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«Слабое звено»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 рамках Дня народного единства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и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с.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, ул. Шкляра, 1а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0447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17CEBB93" wp14:editId="70FEADEC">
                  <wp:extent cx="323850" cy="323850"/>
                  <wp:effectExtent l="0" t="0" r="0" b="0"/>
                  <wp:docPr id="1135" name="Рисунок 11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77-32-92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204474" w:rsidRPr="005A45C7" w:rsidRDefault="0084459F" w:rsidP="005A45C7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54" w:anchor="_blank" w:history="1">
              <w:r w:rsidR="0020447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0447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5 ноября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2019 года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14.00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204474" w:rsidRPr="005A45C7" w:rsidRDefault="00204474" w:rsidP="0062329F">
            <w:pPr>
              <w:pStyle w:val="ac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Курсы компьютерной грамотности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для людей пожилого возраста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«Старшее поколение»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в рамках проекта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font292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Обидимский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Обидимо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,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Школьная д.4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04474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563276C" wp14:editId="77EC61A0">
                  <wp:extent cx="250190" cy="250190"/>
                  <wp:effectExtent l="0" t="0" r="0" b="0"/>
                  <wp:docPr id="1275" name="Рисунок 127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72-02-15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20447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5" w:anchor="_blank" w:history="1">
              <w:r w:rsidR="0020447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t>5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Игровая программа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«В единстве сила»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празднования Дня народного единства и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Прилепский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отдел «Ильинский»,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п. Ильинка,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ул. Центральная,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д. 19а, корп.1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26A4005" wp14:editId="0126D444">
                  <wp:extent cx="323850" cy="323850"/>
                  <wp:effectExtent l="0" t="0" r="0" b="0"/>
                  <wp:docPr id="1136" name="Рисунок 11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6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5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 xml:space="preserve">Игра - </w:t>
            </w:r>
            <w:proofErr w:type="spellStart"/>
            <w:r w:rsidRPr="005A45C7">
              <w:rPr>
                <w:rFonts w:ascii="Bookman Old Style" w:eastAsia="Calibri" w:hAnsi="Bookman Old Style"/>
              </w:rPr>
              <w:t>квест</w:t>
            </w:r>
            <w:proofErr w:type="spellEnd"/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«Объединимся в поисках  клада»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в рамках проекта «Расти! Играй!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Шатский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Шатск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9A9DD04" wp14:editId="1490B1A8">
                  <wp:extent cx="323850" cy="323850"/>
                  <wp:effectExtent l="0" t="0" r="0" b="0"/>
                  <wp:docPr id="1137" name="Рисунок 11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77-32-54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hyperlink r:id="rId57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A45C7">
              <w:rPr>
                <w:rFonts w:ascii="Bookman Old Style" w:hAnsi="Bookman Old Style" w:cs="Bookman Old Style"/>
              </w:rPr>
              <w:t>5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18.00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Интеллектуальная игра                 «Что? Где? Когда?»</w:t>
            </w:r>
            <w:r w:rsidRPr="005A45C7">
              <w:rPr>
                <w:rFonts w:ascii="Bookman Old Style" w:hAnsi="Bookman Old Style" w:cs="Bookman Old Style"/>
              </w:rPr>
              <w:br/>
              <w:t>в  рамках Дня народного единства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о-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0DFC38C0" wp14:editId="2019D280">
                  <wp:extent cx="323850" cy="323850"/>
                  <wp:effectExtent l="0" t="0" r="0" b="0"/>
                  <wp:docPr id="1138" name="Рисунок 11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72-35-81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58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70985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5 ноября    2019 года 19.00</w:t>
            </w:r>
          </w:p>
        </w:tc>
        <w:tc>
          <w:tcPr>
            <w:tcW w:w="3956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Любительское соревнование по волейболу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 рамках Дня народного единства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:rsidR="00B70985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19AD4D8C" wp14:editId="2884AD8E">
                  <wp:extent cx="323850" cy="323850"/>
                  <wp:effectExtent l="0" t="0" r="0" b="0"/>
                  <wp:docPr id="1250" name="Рисунок 125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77-32-92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B70985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9" w:anchor="_blank" w:history="1">
              <w:r w:rsidR="00B70985" w:rsidRPr="005A45C7">
                <w:rPr>
                  <w:rStyle w:val="a4"/>
                  <w:rFonts w:ascii="Bookman Old Style" w:hAnsi="Bookman Old Style" w:cs="Bookman Old Style"/>
                </w:rPr>
                <w:t>tula-mbuk_kdo@tularegion</w:t>
              </w:r>
              <w:r w:rsidR="00B70985" w:rsidRPr="005A45C7">
                <w:rPr>
                  <w:rStyle w:val="a4"/>
                  <w:rFonts w:ascii="Bookman Old Style" w:hAnsi="Bookman Old Style" w:cs="Bookman Old Style"/>
                </w:rPr>
                <w:lastRenderedPageBreak/>
                <w:t>.org</w:t>
              </w:r>
            </w:hyperlink>
          </w:p>
        </w:tc>
      </w:tr>
      <w:tr w:rsidR="00793494" w:rsidRPr="008445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lastRenderedPageBreak/>
              <w:t>6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5A45C7">
              <w:rPr>
                <w:rFonts w:ascii="Bookman Old Style" w:hAnsi="Bookman Old Style"/>
              </w:rPr>
              <w:t>Эксперименториум</w:t>
            </w:r>
            <w:proofErr w:type="spellEnd"/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«</w:t>
            </w:r>
            <w:proofErr w:type="gramStart"/>
            <w:r w:rsidRPr="005A45C7">
              <w:rPr>
                <w:rFonts w:ascii="Bookman Old Style" w:hAnsi="Bookman Old Style"/>
              </w:rPr>
              <w:t>Занимательные</w:t>
            </w:r>
            <w:proofErr w:type="gramEnd"/>
            <w:r w:rsidRPr="005A45C7">
              <w:rPr>
                <w:rFonts w:ascii="Bookman Old Style" w:hAnsi="Bookman Old Style"/>
              </w:rPr>
              <w:t xml:space="preserve"> </w:t>
            </w:r>
            <w:r w:rsidR="009F46DF">
              <w:rPr>
                <w:rFonts w:ascii="Bookman Old Style" w:hAnsi="Bookman Old Style"/>
              </w:rPr>
              <w:t xml:space="preserve"> </w:t>
            </w:r>
            <w:proofErr w:type="spellStart"/>
            <w:r w:rsidRPr="005A45C7">
              <w:rPr>
                <w:rFonts w:ascii="Bookman Old Style" w:hAnsi="Bookman Old Style"/>
              </w:rPr>
              <w:t>ыты</w:t>
            </w:r>
            <w:proofErr w:type="spellEnd"/>
            <w:r w:rsidRPr="005A45C7">
              <w:rPr>
                <w:rFonts w:ascii="Bookman Old Style" w:hAnsi="Bookman Old Style"/>
              </w:rPr>
              <w:t xml:space="preserve"> для детей»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Детская библиотека №13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 xml:space="preserve">им. А.А. </w:t>
            </w:r>
            <w:proofErr w:type="spellStart"/>
            <w:r w:rsidRPr="005A45C7">
              <w:rPr>
                <w:rFonts w:ascii="Bookman Old Style" w:hAnsi="Bookman Old Style"/>
              </w:rPr>
              <w:t>Любомудрова</w:t>
            </w:r>
            <w:proofErr w:type="spellEnd"/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г. Тула, ул. Кирова д.26 кор.1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0502F52F" wp14:editId="5D84C252">
                  <wp:extent cx="323850" cy="323850"/>
                  <wp:effectExtent l="0" t="0" r="0" b="0"/>
                  <wp:docPr id="1139" name="Рисунок 11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5A45C7">
              <w:rPr>
                <w:rFonts w:ascii="Bookman Old Style" w:hAnsi="Bookman Old Style"/>
              </w:rPr>
              <w:t>Тел</w:t>
            </w:r>
            <w:r w:rsidRPr="005A45C7">
              <w:rPr>
                <w:rFonts w:ascii="Bookman Old Style" w:hAnsi="Bookman Old Style"/>
                <w:lang w:val="en-US"/>
              </w:rPr>
              <w:t>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5A45C7">
              <w:rPr>
                <w:rFonts w:ascii="Bookman Old Style" w:hAnsi="Bookman Old Style"/>
                <w:lang w:val="en-US"/>
              </w:rPr>
              <w:t>40-26-61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5A45C7">
              <w:rPr>
                <w:rFonts w:ascii="Bookman Old Style" w:hAnsi="Bookman Old Style"/>
                <w:lang w:val="en-US"/>
              </w:rPr>
              <w:t xml:space="preserve">Email: </w:t>
            </w:r>
            <w:hyperlink r:id="rId60" w:history="1">
              <w:r w:rsidRPr="005A45C7">
                <w:rPr>
                  <w:rStyle w:val="a4"/>
                  <w:rFonts w:ascii="Bookman Old Style" w:hAnsi="Bookman Old Style"/>
                  <w:lang w:val="en-US"/>
                </w:rPr>
                <w:t>tbs_bibl13@tularegion.org</w:t>
              </w:r>
            </w:hyperlink>
          </w:p>
        </w:tc>
      </w:tr>
      <w:tr w:rsidR="00793494" w:rsidRPr="00204474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6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12.00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Историко - патриотический час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«Единый народ – Единая держава»</w:t>
            </w:r>
            <w:r w:rsidRPr="005A45C7">
              <w:rPr>
                <w:rFonts w:ascii="Bookman Old Style" w:hAnsi="Bookman Old Style" w:cs="Bookman Old Style"/>
              </w:rPr>
              <w:br/>
              <w:t>в  рамках Дня народного единства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font292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,  ул. Ленина д.1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91FB11C" wp14:editId="5FDA5989">
                  <wp:extent cx="323850" cy="323850"/>
                  <wp:effectExtent l="0" t="0" r="0" b="0"/>
                  <wp:docPr id="1140" name="Рисунок 11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72-60-96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61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A45C7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6 ноября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t>Вечер романтического настроения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t>«Музыка слова и звука»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t>(в рамках проекта «Творческое созвездие»)</w:t>
            </w:r>
          </w:p>
        </w:tc>
        <w:tc>
          <w:tcPr>
            <w:tcW w:w="368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ЦГБ им. Л. Н. Толстого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г. Тула, ул. Болдина, 149/10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56A9B8DB" wp14:editId="48258C77">
                  <wp:extent cx="323850" cy="323850"/>
                  <wp:effectExtent l="0" t="0" r="0" b="0"/>
                  <wp:docPr id="1251" name="Рисунок 125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35-34-38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Е</w:t>
            </w:r>
            <w:proofErr w:type="gramEnd"/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62" w:history="1">
              <w:r w:rsidR="005A45C7" w:rsidRPr="005A45C7">
                <w:rPr>
                  <w:rStyle w:val="a4"/>
                  <w:rFonts w:ascii="Bookman Old Style" w:hAnsi="Bookman Old Style"/>
                </w:rPr>
                <w:t>tbs_sgb@tularegion.org</w:t>
              </w:r>
            </w:hyperlink>
          </w:p>
        </w:tc>
      </w:tr>
      <w:tr w:rsidR="005A45C7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6 ноября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Спектакль «Поднять занавес»</w:t>
            </w:r>
          </w:p>
        </w:tc>
        <w:tc>
          <w:tcPr>
            <w:tcW w:w="3685" w:type="dxa"/>
            <w:shd w:val="clear" w:color="auto" w:fill="auto"/>
          </w:tcPr>
          <w:p w:rsidR="005A45C7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МАУК «Театрально - концертный центр» пр. Ленина, д. 85, к. 1</w:t>
            </w:r>
          </w:p>
        </w:tc>
        <w:tc>
          <w:tcPr>
            <w:tcW w:w="1418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38A8214" wp14:editId="53AD12BB">
                  <wp:extent cx="323850" cy="323850"/>
                  <wp:effectExtent l="0" t="0" r="0" b="0"/>
                  <wp:docPr id="1252" name="Рисунок 125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3" w:history="1">
              <w:r w:rsidR="005A45C7" w:rsidRPr="005A45C7">
                <w:rPr>
                  <w:rFonts w:ascii="Bookman Old Style" w:hAnsi="Bookman Old Style"/>
                </w:rPr>
                <w:t>71-67-68</w:t>
              </w:r>
            </w:hyperlink>
            <w:r w:rsidR="005A45C7" w:rsidRPr="005A45C7">
              <w:rPr>
                <w:rFonts w:ascii="Bookman Old Style" w:hAnsi="Bookman Old Style"/>
              </w:rPr>
              <w:t>,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4" w:history="1">
              <w:r w:rsidR="005A45C7" w:rsidRPr="005A45C7">
                <w:rPr>
                  <w:rFonts w:ascii="Bookman Old Style" w:hAnsi="Bookman Old Style"/>
                </w:rPr>
                <w:t>71-67-33</w:t>
              </w:r>
            </w:hyperlink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5" w:history="1">
              <w:r w:rsidR="005A45C7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5A45C7" w:rsidRPr="005A45C7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5A45C7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5A45C7" w:rsidRPr="005A45C7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5A45C7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3A4A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7 ноября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Познавательная программа «Хочу всё знать», посвященная Дню науки.</w:t>
            </w:r>
          </w:p>
        </w:tc>
        <w:tc>
          <w:tcPr>
            <w:tcW w:w="3685" w:type="dxa"/>
            <w:shd w:val="clear" w:color="auto" w:fill="auto"/>
          </w:tcPr>
          <w:p w:rsidR="006B3A4A" w:rsidRPr="005A45C7" w:rsidRDefault="0062329F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Дом культуры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«</w:t>
            </w:r>
            <w:proofErr w:type="spellStart"/>
            <w:r w:rsidRPr="005A45C7">
              <w:rPr>
                <w:rFonts w:ascii="Bookman Old Style" w:hAnsi="Bookman Old Style"/>
              </w:rPr>
              <w:t>Хомяково</w:t>
            </w:r>
            <w:proofErr w:type="spellEnd"/>
            <w:r w:rsidRPr="005A45C7">
              <w:rPr>
                <w:rFonts w:ascii="Bookman Old Style" w:hAnsi="Bookman Old Style"/>
              </w:rPr>
              <w:t xml:space="preserve">», </w:t>
            </w:r>
            <w:proofErr w:type="spellStart"/>
            <w:r w:rsidRPr="005A45C7">
              <w:rPr>
                <w:rFonts w:ascii="Bookman Old Style" w:hAnsi="Bookman Old Style"/>
              </w:rPr>
              <w:t>Берёзовская</w:t>
            </w:r>
            <w:proofErr w:type="spellEnd"/>
            <w:r w:rsidRPr="005A45C7">
              <w:rPr>
                <w:rFonts w:ascii="Bookman Old Style" w:hAnsi="Bookman Old Style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6B3A4A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1B46521" wp14:editId="70986A9E">
                  <wp:extent cx="323850" cy="323850"/>
                  <wp:effectExtent l="0" t="0" r="0" b="0"/>
                  <wp:docPr id="1141" name="Рисунок 11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Вход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Тел: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43-62-71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6B3A4A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66" w:history="1">
              <w:r w:rsidR="006B3A4A" w:rsidRPr="005A45C7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6B3A4A" w:rsidRPr="005A45C7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6B3A4A" w:rsidRPr="005A45C7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6B3A4A" w:rsidRPr="005A45C7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6B3A4A" w:rsidRPr="005A45C7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284D3E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 ноября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        17.00</w:t>
            </w:r>
          </w:p>
        </w:tc>
        <w:tc>
          <w:tcPr>
            <w:tcW w:w="3956" w:type="dxa"/>
            <w:shd w:val="clear" w:color="auto" w:fill="auto"/>
          </w:tcPr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Вечер отдыха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«На 100-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ящая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 xml:space="preserve"> осень»: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- конкурсы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- танцевальный марафон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МБУК «Культурно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-д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осуговое объединение»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Рождественский,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284D3E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223F221E" wp14:editId="6B0C8FF8">
                  <wp:extent cx="250190" cy="250190"/>
                  <wp:effectExtent l="0" t="0" r="0" b="0"/>
                  <wp:docPr id="1276" name="Рисунок 127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77-33-30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284D3E" w:rsidRPr="005A45C7" w:rsidRDefault="0084459F" w:rsidP="005A45C7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67" w:anchor="_blank" w:history="1">
              <w:r w:rsidR="00284D3E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7CAD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7 ноября</w:t>
            </w:r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ПРЕМЬЕРА СЕЗОНА. Спектакль «Плохие парни»</w:t>
            </w:r>
          </w:p>
        </w:tc>
        <w:tc>
          <w:tcPr>
            <w:tcW w:w="3685" w:type="dxa"/>
            <w:shd w:val="clear" w:color="auto" w:fill="auto"/>
          </w:tcPr>
          <w:p w:rsidR="001E7CAD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МАУК «Театрально - концертный центр» пр. Ленина, д. 85, к. 1</w:t>
            </w:r>
          </w:p>
        </w:tc>
        <w:tc>
          <w:tcPr>
            <w:tcW w:w="1418" w:type="dxa"/>
            <w:shd w:val="clear" w:color="auto" w:fill="auto"/>
          </w:tcPr>
          <w:p w:rsidR="001E7CAD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5BFC0A56" wp14:editId="6F257F26">
                  <wp:extent cx="323850" cy="323850"/>
                  <wp:effectExtent l="0" t="0" r="0" b="0"/>
                  <wp:docPr id="1284" name="Рисунок 1284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300-500 р.</w:t>
            </w:r>
          </w:p>
        </w:tc>
        <w:tc>
          <w:tcPr>
            <w:tcW w:w="2861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8" w:history="1">
              <w:r w:rsidR="001E7CAD" w:rsidRPr="005A45C7">
                <w:rPr>
                  <w:rFonts w:ascii="Bookman Old Style" w:hAnsi="Bookman Old Style"/>
                </w:rPr>
                <w:t>71-67-68</w:t>
              </w:r>
            </w:hyperlink>
            <w:r w:rsidR="001E7CAD" w:rsidRPr="005A45C7">
              <w:rPr>
                <w:rFonts w:ascii="Bookman Old Style" w:hAnsi="Bookman Old Style"/>
              </w:rPr>
              <w:t>,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9" w:history="1">
              <w:r w:rsidR="001E7CAD" w:rsidRPr="005A45C7">
                <w:rPr>
                  <w:rFonts w:ascii="Bookman Old Style" w:hAnsi="Bookman Old Style"/>
                </w:rPr>
                <w:t>71-67-33</w:t>
              </w:r>
            </w:hyperlink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0" w:history="1"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1E7CAD" w:rsidRPr="005A45C7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1E7CAD" w:rsidRPr="005A45C7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5A45C7">
              <w:rPr>
                <w:rFonts w:ascii="Bookman Old Style" w:hAnsi="Bookman Old Style"/>
                <w:bCs/>
              </w:rPr>
              <w:lastRenderedPageBreak/>
              <w:t>8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bCs/>
              </w:rPr>
              <w:t>2019 года</w:t>
            </w:r>
            <w:r w:rsidRPr="005A45C7">
              <w:rPr>
                <w:rFonts w:ascii="Bookman Old Style" w:hAnsi="Bookman Old Style"/>
                <w:bCs/>
              </w:rPr>
              <w:br/>
              <w:t>12.30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Музыкальная гостиная </w:t>
            </w:r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br/>
              <w:t xml:space="preserve">«Песни Александры </w:t>
            </w:r>
            <w:proofErr w:type="spellStart"/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t>Пахмутовой</w:t>
            </w:r>
            <w:proofErr w:type="spellEnd"/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t>для детей»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5A45C7">
              <w:rPr>
                <w:rFonts w:ascii="Bookman Old Style" w:hAnsi="Bookman Old Style"/>
                <w:color w:val="000000"/>
              </w:rPr>
              <w:t>Городская библиотека № 19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5A45C7">
              <w:rPr>
                <w:rFonts w:ascii="Bookman Old Style" w:hAnsi="Bookman Old Style"/>
                <w:color w:val="000000"/>
              </w:rPr>
              <w:t xml:space="preserve">п. </w:t>
            </w:r>
            <w:proofErr w:type="spellStart"/>
            <w:r w:rsidRPr="005A45C7">
              <w:rPr>
                <w:rFonts w:ascii="Bookman Old Style" w:hAnsi="Bookman Old Style"/>
                <w:color w:val="000000"/>
              </w:rPr>
              <w:t>Хомяково</w:t>
            </w:r>
            <w:proofErr w:type="spellEnd"/>
            <w:r w:rsidRPr="005A45C7">
              <w:rPr>
                <w:rFonts w:ascii="Bookman Old Style" w:hAnsi="Bookman Old Style"/>
                <w:color w:val="000000"/>
              </w:rPr>
              <w:t>, ул. Берёзовская-2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0C8BC2F4" wp14:editId="68C2BEB7">
                  <wp:extent cx="323850" cy="323850"/>
                  <wp:effectExtent l="0" t="0" r="0" b="0"/>
                  <wp:docPr id="1142" name="Рисунок 11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5A45C7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5A45C7">
              <w:rPr>
                <w:rFonts w:ascii="Bookman Old Style" w:hAnsi="Bookman Old Style"/>
                <w:color w:val="000000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5A45C7">
              <w:rPr>
                <w:rFonts w:ascii="Bookman Old Style" w:hAnsi="Bookman Old Style"/>
                <w:color w:val="000000"/>
              </w:rPr>
              <w:t>43-62-88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Е</w:t>
            </w:r>
            <w:proofErr w:type="gramEnd"/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71" w:history="1">
              <w:r w:rsidR="00793494" w:rsidRPr="005A45C7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tbs</w:t>
              </w:r>
              <w:r w:rsidR="00793494" w:rsidRPr="005A45C7">
                <w:rPr>
                  <w:rStyle w:val="a4"/>
                  <w:rFonts w:ascii="Bookman Old Style" w:hAnsi="Bookman Old Style"/>
                  <w:shd w:val="clear" w:color="auto" w:fill="FFFFFF"/>
                </w:rPr>
                <w:t>_</w:t>
              </w:r>
              <w:r w:rsidR="00793494" w:rsidRPr="005A45C7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bibl</w:t>
              </w:r>
              <w:r w:rsidR="00793494" w:rsidRPr="005A45C7">
                <w:rPr>
                  <w:rStyle w:val="a4"/>
                  <w:rFonts w:ascii="Bookman Old Style" w:hAnsi="Bookman Old Style"/>
                  <w:shd w:val="clear" w:color="auto" w:fill="FFFFFF"/>
                </w:rPr>
                <w:t>19@</w:t>
              </w:r>
              <w:r w:rsidR="00793494" w:rsidRPr="005A45C7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tularegion</w:t>
              </w:r>
              <w:r w:rsidR="00793494" w:rsidRPr="005A45C7">
                <w:rPr>
                  <w:rStyle w:val="a4"/>
                  <w:rFonts w:ascii="Bookman Old Style" w:hAnsi="Bookman Old Style"/>
                  <w:shd w:val="clear" w:color="auto" w:fill="FFFFFF"/>
                </w:rPr>
                <w:t>.</w:t>
              </w:r>
              <w:r w:rsidR="00793494" w:rsidRPr="005A45C7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r w:rsidRPr="005A45C7">
              <w:rPr>
                <w:rFonts w:ascii="Bookman Old Style" w:eastAsia="Bookman Old Style" w:hAnsi="Bookman Old Style" w:cs="Bookman Old Style"/>
              </w:rPr>
              <w:t>8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Bookman Old Style" w:hAnsi="Bookman Old Style" w:cs="Bookman Old Style"/>
              </w:rPr>
              <w:t>2019 года 14.00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Мозговой штурм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</w:t>
            </w:r>
            <w:r w:rsidRPr="005A45C7">
              <w:rPr>
                <w:rFonts w:ascii="Bookman Old Style" w:hAnsi="Bookman Old Style" w:cs="Bookman Old Style"/>
                <w:highlight w:val="white"/>
              </w:rPr>
              <w:t>В единстве народа, великая сила»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highlight w:val="white"/>
              </w:rPr>
              <w:t>в  рамках Дня народного единства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Торхово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121B558A" wp14:editId="3DAD478E">
                  <wp:extent cx="323850" cy="323850"/>
                  <wp:effectExtent l="0" t="0" r="0" b="0"/>
                  <wp:docPr id="1143" name="Рисунок 11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77-33-15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2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0447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A45C7">
              <w:rPr>
                <w:rFonts w:ascii="Bookman Old Style" w:hAnsi="Bookman Old Style" w:cs="Bookman Old Style"/>
              </w:rPr>
              <w:t>8 ноября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16.00</w:t>
            </w:r>
          </w:p>
        </w:tc>
        <w:tc>
          <w:tcPr>
            <w:tcW w:w="3956" w:type="dxa"/>
            <w:shd w:val="clear" w:color="auto" w:fill="auto"/>
          </w:tcPr>
          <w:p w:rsidR="00204474" w:rsidRPr="0062329F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62329F">
              <w:rPr>
                <w:rFonts w:ascii="Bookman Old Style" w:hAnsi="Bookman Old Style" w:cs="Bookman Old Style"/>
              </w:rPr>
              <w:t>Скандинавская ходьба</w:t>
            </w:r>
          </w:p>
          <w:p w:rsidR="00204474" w:rsidRPr="0062329F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62329F">
              <w:rPr>
                <w:rFonts w:ascii="Bookman Old Style" w:hAnsi="Bookman Old Style" w:cs="Bookman Old Style"/>
              </w:rPr>
              <w:t>в рамках проекта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62329F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Ленинский,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204474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B9EE3CF" wp14:editId="59965224">
                  <wp:extent cx="250190" cy="250190"/>
                  <wp:effectExtent l="0" t="0" r="0" b="0"/>
                  <wp:docPr id="1277" name="Рисунок 127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77-32-54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20447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3" w:anchor="_blank" w:history="1">
              <w:r w:rsidR="0020447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7CAD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8 ноября</w:t>
            </w:r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Концерт группы «Билет на М.А.Р.С.»</w:t>
            </w:r>
          </w:p>
        </w:tc>
        <w:tc>
          <w:tcPr>
            <w:tcW w:w="3685" w:type="dxa"/>
            <w:shd w:val="clear" w:color="auto" w:fill="auto"/>
          </w:tcPr>
          <w:p w:rsidR="001E7CAD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МАУК «Театрально - концертный центр» пр. Ленина, д. 85, к. 1</w:t>
            </w:r>
          </w:p>
        </w:tc>
        <w:tc>
          <w:tcPr>
            <w:tcW w:w="1418" w:type="dxa"/>
            <w:shd w:val="clear" w:color="auto" w:fill="auto"/>
          </w:tcPr>
          <w:p w:rsidR="001E7CAD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6DA1607" wp14:editId="278BFA6A">
                  <wp:extent cx="323850" cy="323850"/>
                  <wp:effectExtent l="0" t="0" r="0" b="0"/>
                  <wp:docPr id="1253" name="Рисунок 125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150-300 р.</w:t>
            </w:r>
          </w:p>
        </w:tc>
        <w:tc>
          <w:tcPr>
            <w:tcW w:w="2861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4" w:history="1">
              <w:r w:rsidR="001E7CAD" w:rsidRPr="005A45C7">
                <w:rPr>
                  <w:rFonts w:ascii="Bookman Old Style" w:hAnsi="Bookman Old Style"/>
                </w:rPr>
                <w:t>71-67-68</w:t>
              </w:r>
            </w:hyperlink>
            <w:r w:rsidR="001E7CAD" w:rsidRPr="005A45C7">
              <w:rPr>
                <w:rFonts w:ascii="Bookman Old Style" w:hAnsi="Bookman Old Style"/>
              </w:rPr>
              <w:t>,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5" w:history="1">
              <w:r w:rsidR="001E7CAD" w:rsidRPr="005A45C7">
                <w:rPr>
                  <w:rFonts w:ascii="Bookman Old Style" w:hAnsi="Bookman Old Style"/>
                </w:rPr>
                <w:t>71-67-33</w:t>
              </w:r>
            </w:hyperlink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6" w:history="1"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1E7CAD" w:rsidRPr="005A45C7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1E7CAD" w:rsidRPr="005A45C7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763C9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8 ноября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2019 года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Концерт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«Лишь вместе Мы сила»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в  рамках Дня народного единства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, д.22</w:t>
            </w:r>
          </w:p>
        </w:tc>
        <w:tc>
          <w:tcPr>
            <w:tcW w:w="1418" w:type="dxa"/>
            <w:shd w:val="clear" w:color="auto" w:fill="auto"/>
          </w:tcPr>
          <w:p w:rsidR="005763C9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0126F54" wp14:editId="1E45B38C">
                  <wp:extent cx="323850" cy="323850"/>
                  <wp:effectExtent l="0" t="0" r="0" b="0"/>
                  <wp:docPr id="1235" name="Рисунок 12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72-25-03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5763C9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7" w:anchor="_blank" w:history="1">
              <w:r w:rsidR="005763C9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9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Спектакль «В тридесятом королевстве»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МАУК «Театрально - концертный центр» пр. Ленина, д. 85, к. 1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305C704" wp14:editId="3FB0D765">
                  <wp:extent cx="323850" cy="323850"/>
                  <wp:effectExtent l="0" t="0" r="0" b="0"/>
                  <wp:docPr id="1144" name="Рисунок 11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150-350 р.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8" w:history="1">
              <w:r w:rsidR="00793494" w:rsidRPr="005A45C7">
                <w:rPr>
                  <w:rFonts w:ascii="Bookman Old Style" w:hAnsi="Bookman Old Style"/>
                </w:rPr>
                <w:t>71-67-68</w:t>
              </w:r>
            </w:hyperlink>
            <w:r w:rsidR="00793494" w:rsidRPr="005A45C7">
              <w:rPr>
                <w:rFonts w:ascii="Bookman Old Style" w:hAnsi="Bookman Old Style"/>
              </w:rPr>
              <w:t>,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9" w:history="1">
              <w:r w:rsidR="00793494" w:rsidRPr="005A45C7">
                <w:rPr>
                  <w:rFonts w:ascii="Bookman Old Style" w:hAnsi="Bookman Old Style"/>
                </w:rPr>
                <w:t>71-67-33</w:t>
              </w:r>
            </w:hyperlink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0" w:history="1">
              <w:r w:rsidR="00793494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793494" w:rsidRPr="005A45C7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793494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793494" w:rsidRPr="005A45C7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793494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A45C7">
              <w:rPr>
                <w:rFonts w:ascii="Bookman Old Style" w:hAnsi="Bookman Old Style" w:cs="Bookman Old Style"/>
              </w:rPr>
              <w:t>9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12.00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  <w:lang w:val="en-US"/>
              </w:rPr>
            </w:pP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t>Мастер - класс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t>по декоративно-прикладному творчеству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«Птичий переполох»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font292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,  ул. Ленина д.1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E4409BD" wp14:editId="1336A5E1">
                  <wp:extent cx="323850" cy="323850"/>
                  <wp:effectExtent l="0" t="0" r="0" b="0"/>
                  <wp:docPr id="1145" name="Рисунок 11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72-60-96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81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9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5A45C7">
              <w:rPr>
                <w:rFonts w:ascii="Bookman Old Style" w:hAnsi="Bookman Old Style" w:cs="Bookman Old Style"/>
              </w:rPr>
              <w:t>Квест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 xml:space="preserve"> – игра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«За волшебным клубком»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о-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5A45C7">
              <w:rPr>
                <w:rFonts w:ascii="Bookman Old Style" w:hAnsi="Bookman Old Style" w:cs="Bookman Old Style"/>
              </w:rPr>
              <w:t>п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.С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ергиевский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5A45C7">
              <w:rPr>
                <w:rFonts w:ascii="Bookman Old Style" w:hAnsi="Bookman Old Style" w:cs="Bookman Old Style"/>
              </w:rPr>
              <w:t>ул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.Ц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ентральная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, д.18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28652ED" wp14:editId="66280BB0">
                  <wp:extent cx="323850" cy="323850"/>
                  <wp:effectExtent l="0" t="0" r="0" b="0"/>
                  <wp:docPr id="1146" name="Рисунок 11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2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Bookman Old Style" w:hAnsi="Bookman Old Style" w:cs="Bookman Old Style"/>
              </w:rPr>
              <w:t>9 ноября  2019 года 17.00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  <w:highlight w:val="white"/>
              </w:rPr>
              <w:t>Час классического бального танца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  <w:highlight w:val="white"/>
              </w:rPr>
              <w:t>«Все на бал»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  <w:highlight w:val="white"/>
              </w:rPr>
              <w:t>в рамках проекта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  <w:highlight w:val="white"/>
              </w:rPr>
              <w:t>«В движении»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о-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Торхово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2955449E" wp14:editId="47362788">
                  <wp:extent cx="323850" cy="323850"/>
                  <wp:effectExtent l="0" t="0" r="0" b="0"/>
                  <wp:docPr id="1254" name="Рисунок 125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77-33-15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3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9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Детская игровая программа «Вместе весело шагать»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Крутенский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д. Крутое, д. 6а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039766D9" wp14:editId="62514F86">
                  <wp:extent cx="323850" cy="323850"/>
                  <wp:effectExtent l="0" t="0" r="0" b="0"/>
                  <wp:docPr id="1234" name="Рисунок 123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4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70985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9 ноября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20.00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Молодёжная  дискотека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 досуговое объединение»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Bookman Old Style" w:hAnsi="Bookman Old Style" w:cs="Bookman Old Style"/>
              </w:rPr>
              <w:t>филиал «Плехановский»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Плеханово,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Bookman Old Style" w:hAnsi="Bookman Old Style" w:cs="Bookman Old Style"/>
              </w:rPr>
              <w:t>ул. Заводская, д.17а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(фойе)</w:t>
            </w:r>
          </w:p>
        </w:tc>
        <w:tc>
          <w:tcPr>
            <w:tcW w:w="1418" w:type="dxa"/>
            <w:shd w:val="clear" w:color="auto" w:fill="auto"/>
          </w:tcPr>
          <w:p w:rsidR="00B70985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464A676" wp14:editId="0452F475">
                  <wp:extent cx="323850" cy="323850"/>
                  <wp:effectExtent l="0" t="0" r="0" b="0"/>
                  <wp:docPr id="1255" name="Рисунок 125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70985" w:rsidRPr="005A45C7" w:rsidRDefault="00B70985" w:rsidP="0062329F">
            <w:pPr>
              <w:pStyle w:val="ac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100 р.</w:t>
            </w:r>
          </w:p>
        </w:tc>
        <w:tc>
          <w:tcPr>
            <w:tcW w:w="2861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75-22-29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B70985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5" w:anchor="_blank" w:history="1">
              <w:r w:rsidR="00B70985" w:rsidRPr="005A45C7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10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Музыкально-поэтическая встреча с представителями Творческого объединения "</w:t>
            </w:r>
            <w:proofErr w:type="spellStart"/>
            <w:r w:rsidRPr="005A45C7">
              <w:rPr>
                <w:rFonts w:ascii="Bookman Old Style" w:hAnsi="Bookman Old Style"/>
              </w:rPr>
              <w:t>КвадратЪ</w:t>
            </w:r>
            <w:proofErr w:type="spellEnd"/>
            <w:r w:rsidRPr="005A45C7">
              <w:rPr>
                <w:rFonts w:ascii="Bookman Old Style" w:hAnsi="Bookman Old Style"/>
              </w:rPr>
              <w:t>"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г. Сергиев Посад.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62329F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«Центр культуры и досуга»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г. Тула, ул. Металлургов,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D78DC14" wp14:editId="209FF895">
                  <wp:extent cx="323850" cy="323850"/>
                  <wp:effectExtent l="0" t="0" r="0" b="0"/>
                  <wp:docPr id="1147" name="Рисунок 114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Вход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45-50-77,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45-52-49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6" w:history="1"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793494" w:rsidRPr="005A45C7">
                <w:rPr>
                  <w:rStyle w:val="a4"/>
                  <w:rFonts w:ascii="Bookman Old Style" w:hAnsi="Bookman Old Style"/>
                </w:rPr>
                <w:t>@</w:t>
              </w:r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93494" w:rsidRPr="005A45C7">
                <w:rPr>
                  <w:rStyle w:val="a4"/>
                  <w:rFonts w:ascii="Bookman Old Style" w:hAnsi="Bookman Old Style"/>
                </w:rPr>
                <w:t>.</w:t>
              </w:r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10 ноября 2019 года 13.00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Спортивная  игра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«Старт»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5A45C7">
              <w:rPr>
                <w:rFonts w:ascii="Bookman Old Style" w:hAnsi="Bookman Old Style" w:cs="Bookman Old Style"/>
              </w:rPr>
              <w:t>п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.С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ергиевский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5A45C7">
              <w:rPr>
                <w:rFonts w:ascii="Bookman Old Style" w:hAnsi="Bookman Old Style" w:cs="Bookman Old Style"/>
              </w:rPr>
              <w:t>ул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.Ц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ентральная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, д.18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41035C9" wp14:editId="6CEC28B3">
                  <wp:extent cx="323850" cy="323850"/>
                  <wp:effectExtent l="0" t="0" r="0" b="0"/>
                  <wp:docPr id="1148" name="Рисунок 11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bCs/>
              </w:rPr>
            </w:pPr>
            <w:hyperlink r:id="rId87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7CAD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10 ноября</w:t>
            </w:r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Спектакль «Наш Антон Павлович Ч.»</w:t>
            </w:r>
          </w:p>
        </w:tc>
        <w:tc>
          <w:tcPr>
            <w:tcW w:w="3685" w:type="dxa"/>
            <w:shd w:val="clear" w:color="auto" w:fill="auto"/>
          </w:tcPr>
          <w:p w:rsidR="001E7CAD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МАУК «Театрально - концертный центр» пр. Ленина, д. 85, к. 1</w:t>
            </w:r>
          </w:p>
        </w:tc>
        <w:tc>
          <w:tcPr>
            <w:tcW w:w="1418" w:type="dxa"/>
            <w:shd w:val="clear" w:color="auto" w:fill="auto"/>
          </w:tcPr>
          <w:p w:rsidR="001E7CAD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AE23C36" wp14:editId="142CADB9">
                  <wp:extent cx="323850" cy="323850"/>
                  <wp:effectExtent l="0" t="0" r="0" b="0"/>
                  <wp:docPr id="1256" name="Рисунок 125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8" w:history="1">
              <w:r w:rsidR="001E7CAD" w:rsidRPr="005A45C7">
                <w:rPr>
                  <w:rFonts w:ascii="Bookman Old Style" w:hAnsi="Bookman Old Style"/>
                </w:rPr>
                <w:t>71-67-68</w:t>
              </w:r>
            </w:hyperlink>
            <w:r w:rsidR="001E7CAD" w:rsidRPr="005A45C7">
              <w:rPr>
                <w:rFonts w:ascii="Bookman Old Style" w:hAnsi="Bookman Old Style"/>
              </w:rPr>
              <w:t>,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9" w:history="1">
              <w:r w:rsidR="001E7CAD" w:rsidRPr="005A45C7">
                <w:rPr>
                  <w:rFonts w:ascii="Bookman Old Style" w:hAnsi="Bookman Old Style"/>
                </w:rPr>
                <w:t>71-67-33</w:t>
              </w:r>
            </w:hyperlink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lastRenderedPageBreak/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0" w:history="1"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1E7CAD" w:rsidRPr="005A45C7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1E7CAD" w:rsidRPr="005A45C7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12 ноября 2019 года        14.00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5A45C7">
              <w:rPr>
                <w:rFonts w:ascii="Bookman Old Style" w:hAnsi="Bookman Old Style" w:cs="Bookman Old Style"/>
              </w:rPr>
              <w:t>Конкурсно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 xml:space="preserve"> - игровая программа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«Школа вежливых наук»: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- конкурсы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-  викторина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- зона активных игр в рамках 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МБУК «Культурно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-д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Рождественский,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11115E56" wp14:editId="625CD1B2">
                  <wp:extent cx="323850" cy="323850"/>
                  <wp:effectExtent l="0" t="0" r="0" b="0"/>
                  <wp:docPr id="1149" name="Рисунок 11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77-33-30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91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12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Час веселых затей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 xml:space="preserve">«Мистер - </w:t>
            </w:r>
            <w:proofErr w:type="spellStart"/>
            <w:r w:rsidRPr="005A45C7">
              <w:rPr>
                <w:rFonts w:ascii="Bookman Old Style" w:eastAsia="Calibri" w:hAnsi="Bookman Old Style"/>
              </w:rPr>
              <w:t>Твистер</w:t>
            </w:r>
            <w:proofErr w:type="spellEnd"/>
            <w:r w:rsidRPr="005A45C7">
              <w:rPr>
                <w:rFonts w:ascii="Bookman Old Style" w:eastAsia="Calibri" w:hAnsi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Шатский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Шатск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1DE58C4F" wp14:editId="0A4462BB">
                  <wp:extent cx="323850" cy="323850"/>
                  <wp:effectExtent l="0" t="0" r="0" b="0"/>
                  <wp:docPr id="1150" name="Рисунок 11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77-32-54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hyperlink r:id="rId92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763C9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12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ноября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Занятия по фитнесу</w:t>
            </w:r>
            <w:r w:rsidRPr="005A45C7">
              <w:rPr>
                <w:rFonts w:ascii="Bookman Old Style" w:hAnsi="Bookman Old Style" w:cs="Bookman Old Style"/>
              </w:rPr>
              <w:br/>
              <w:t>«Я выбираю фитнес»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  «В движении»</w:t>
            </w:r>
          </w:p>
        </w:tc>
        <w:tc>
          <w:tcPr>
            <w:tcW w:w="3685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с. Зайцево,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5763C9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C8C63F7" wp14:editId="30E3F83D">
                  <wp:extent cx="323850" cy="323850"/>
                  <wp:effectExtent l="0" t="0" r="0" b="0"/>
                  <wp:docPr id="1285" name="Рисунок 1285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72-43-24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5763C9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93" w:anchor="_blank" w:history="1">
              <w:r w:rsidR="005763C9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B3A4A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13 ноября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Развлекательная программа «Посели добро в своём сердце»,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Посвящённая</w:t>
            </w:r>
            <w:proofErr w:type="gramEnd"/>
            <w:r w:rsidRPr="005A45C7">
              <w:rPr>
                <w:rFonts w:ascii="Bookman Old Style" w:hAnsi="Bookman Old Style"/>
              </w:rPr>
              <w:t xml:space="preserve"> всемирному дню доброты.</w:t>
            </w:r>
          </w:p>
        </w:tc>
        <w:tc>
          <w:tcPr>
            <w:tcW w:w="3685" w:type="dxa"/>
            <w:shd w:val="clear" w:color="auto" w:fill="auto"/>
          </w:tcPr>
          <w:p w:rsidR="006B3A4A" w:rsidRPr="005A45C7" w:rsidRDefault="0062329F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Дом культуры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«</w:t>
            </w:r>
            <w:proofErr w:type="spellStart"/>
            <w:r w:rsidRPr="005A45C7">
              <w:rPr>
                <w:rFonts w:ascii="Bookman Old Style" w:hAnsi="Bookman Old Style"/>
              </w:rPr>
              <w:t>Хомяково</w:t>
            </w:r>
            <w:proofErr w:type="spellEnd"/>
            <w:r w:rsidRPr="005A45C7">
              <w:rPr>
                <w:rFonts w:ascii="Bookman Old Style" w:hAnsi="Bookman Old Style"/>
              </w:rPr>
              <w:t xml:space="preserve">», </w:t>
            </w:r>
            <w:proofErr w:type="spellStart"/>
            <w:r w:rsidRPr="005A45C7">
              <w:rPr>
                <w:rFonts w:ascii="Bookman Old Style" w:hAnsi="Bookman Old Style"/>
              </w:rPr>
              <w:t>Берёзовская</w:t>
            </w:r>
            <w:proofErr w:type="spellEnd"/>
            <w:r w:rsidRPr="005A45C7">
              <w:rPr>
                <w:rFonts w:ascii="Bookman Old Style" w:hAnsi="Bookman Old Style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6B3A4A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4B6F93A" wp14:editId="6A840155">
                  <wp:extent cx="323850" cy="323850"/>
                  <wp:effectExtent l="0" t="0" r="0" b="0"/>
                  <wp:docPr id="1257" name="Рисунок 125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Вход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Тел: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43-62-71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6B3A4A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94" w:history="1">
              <w:r w:rsidR="006B3A4A" w:rsidRPr="005A45C7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6B3A4A" w:rsidRPr="005A45C7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6B3A4A" w:rsidRPr="005A45C7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6B3A4A" w:rsidRPr="005A45C7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6B3A4A" w:rsidRPr="005A45C7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284D3E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Bookman Old Style" w:hAnsi="Bookman Old Style" w:cs="Bookman Old Style"/>
              </w:rPr>
              <w:t>13 ноября  2019 года 14.00</w:t>
            </w:r>
          </w:p>
        </w:tc>
        <w:tc>
          <w:tcPr>
            <w:tcW w:w="3956" w:type="dxa"/>
            <w:shd w:val="clear" w:color="auto" w:fill="auto"/>
          </w:tcPr>
          <w:p w:rsidR="00284D3E" w:rsidRPr="0062329F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62329F">
              <w:rPr>
                <w:rFonts w:ascii="Bookman Old Style" w:hAnsi="Bookman Old Style" w:cs="Bookman Old Style"/>
              </w:rPr>
              <w:t>Мастер- класс</w:t>
            </w:r>
          </w:p>
          <w:p w:rsidR="00284D3E" w:rsidRPr="0062329F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62329F">
              <w:rPr>
                <w:rFonts w:ascii="Bookman Old Style" w:hAnsi="Bookman Old Style" w:cs="Bookman Old Style"/>
              </w:rPr>
              <w:t>по изготовлению барельефов</w:t>
            </w:r>
          </w:p>
          <w:p w:rsidR="00284D3E" w:rsidRPr="0062329F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62329F">
              <w:rPr>
                <w:rFonts w:ascii="Bookman Old Style" w:hAnsi="Bookman Old Style" w:cs="Bookman Old Style"/>
              </w:rPr>
              <w:t>«Белоснежная сказка»</w:t>
            </w:r>
          </w:p>
          <w:p w:rsidR="00284D3E" w:rsidRPr="0062329F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62329F">
              <w:rPr>
                <w:rFonts w:ascii="Bookman Old Style" w:hAnsi="Bookman Old Style" w:cs="Bookman Old Style"/>
              </w:rPr>
              <w:t>в рамках проекта</w:t>
            </w:r>
          </w:p>
          <w:p w:rsidR="00284D3E" w:rsidRPr="0062329F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62329F">
              <w:rPr>
                <w:rFonts w:ascii="Bookman Old Style" w:hAnsi="Bookman Old Style" w:cs="Bookman Old Style"/>
              </w:rPr>
              <w:t>«Мастерская»</w:t>
            </w:r>
          </w:p>
        </w:tc>
        <w:tc>
          <w:tcPr>
            <w:tcW w:w="3685" w:type="dxa"/>
            <w:shd w:val="clear" w:color="auto" w:fill="auto"/>
          </w:tcPr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МБУК «Культурно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-д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осуговое объединение»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Торхово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,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284D3E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533FCDB" wp14:editId="16785BBE">
                  <wp:extent cx="323850" cy="323850"/>
                  <wp:effectExtent l="0" t="0" r="0" b="0"/>
                  <wp:docPr id="1151" name="Рисунок 11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77-33-15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284D3E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95" w:anchor="_blank" w:history="1">
              <w:r w:rsidR="00284D3E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0447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A45C7">
              <w:rPr>
                <w:rFonts w:ascii="Bookman Old Style" w:hAnsi="Bookman Old Style" w:cs="Bookman Old Style"/>
                <w:lang w:val="en-US"/>
              </w:rPr>
              <w:t>1</w:t>
            </w:r>
            <w:r w:rsidRPr="005A45C7">
              <w:rPr>
                <w:rFonts w:ascii="Bookman Old Style" w:hAnsi="Bookman Old Style" w:cs="Bookman Old Style"/>
              </w:rPr>
              <w:t>3 ноября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16.00</w:t>
            </w:r>
          </w:p>
        </w:tc>
        <w:tc>
          <w:tcPr>
            <w:tcW w:w="3956" w:type="dxa"/>
            <w:shd w:val="clear" w:color="auto" w:fill="auto"/>
          </w:tcPr>
          <w:p w:rsidR="00204474" w:rsidRPr="0062329F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62329F">
              <w:rPr>
                <w:rFonts w:ascii="Bookman Old Style" w:hAnsi="Bookman Old Style" w:cs="Bookman Old Style"/>
              </w:rPr>
              <w:t>Акция</w:t>
            </w:r>
          </w:p>
          <w:p w:rsidR="00204474" w:rsidRPr="0062329F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62329F">
              <w:rPr>
                <w:rFonts w:ascii="Bookman Old Style" w:hAnsi="Bookman Old Style" w:cs="Bookman Old Style"/>
              </w:rPr>
              <w:t>«Твори ДОБРО»</w:t>
            </w:r>
          </w:p>
          <w:p w:rsidR="00204474" w:rsidRPr="0062329F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62329F">
              <w:rPr>
                <w:rFonts w:ascii="Bookman Old Style" w:hAnsi="Bookman Old Style" w:cs="Bookman Old Style"/>
              </w:rPr>
              <w:t>в рамках Всемирного Дня доброты</w:t>
            </w:r>
          </w:p>
        </w:tc>
        <w:tc>
          <w:tcPr>
            <w:tcW w:w="368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Ленинский,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font292"/>
              </w:rPr>
            </w:pPr>
            <w:r w:rsidRPr="005A45C7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204474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22643701" wp14:editId="799EF6EE">
                  <wp:extent cx="323850" cy="323850"/>
                  <wp:effectExtent l="0" t="0" r="0" b="0"/>
                  <wp:docPr id="1233" name="Рисунок 123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77-32-54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20447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96" w:anchor="_blank" w:history="1">
              <w:r w:rsidR="0020447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t>13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lastRenderedPageBreak/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 xml:space="preserve">Любительский турнир по </w:t>
            </w:r>
            <w:r w:rsidRPr="005A45C7">
              <w:rPr>
                <w:rFonts w:ascii="Bookman Old Style" w:hAnsi="Bookman Old Style" w:cs="Bookman Old Style"/>
              </w:rPr>
              <w:lastRenderedPageBreak/>
              <w:t>шашкам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lastRenderedPageBreak/>
              <w:t xml:space="preserve">МБУК «Культурно - </w:t>
            </w:r>
            <w:r w:rsidRPr="005A45C7">
              <w:rPr>
                <w:rFonts w:ascii="Bookman Old Style" w:hAnsi="Bookman Old Style" w:cs="Bookman Old Style"/>
                <w:color w:val="000000"/>
              </w:rPr>
              <w:lastRenderedPageBreak/>
              <w:t>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Прилепский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отдел «Ильинский»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п. Ильинка,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ул. Центральная,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д. 19а, корп.1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6273F2EF" wp14:editId="153B9903">
                  <wp:extent cx="250190" cy="250190"/>
                  <wp:effectExtent l="0" t="0" r="0" b="0"/>
                  <wp:docPr id="1278" name="Рисунок 1278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Вход </w:t>
            </w:r>
            <w:r w:rsidRPr="005A45C7">
              <w:rPr>
                <w:rFonts w:ascii="Bookman Old Style" w:hAnsi="Bookman Old Style" w:cs="Bookman Old Style"/>
              </w:rPr>
              <w:lastRenderedPageBreak/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77-33-16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97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70985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13 ноября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17.30</w:t>
            </w:r>
          </w:p>
        </w:tc>
        <w:tc>
          <w:tcPr>
            <w:tcW w:w="3956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Игровая программа для детей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Доброград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Всемирного Дня доброты и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с.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 xml:space="preserve">,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ул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.Ш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кляра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, 1а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B70985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2A69C7EE" wp14:editId="3727C602">
                  <wp:extent cx="323850" cy="323850"/>
                  <wp:effectExtent l="0" t="0" r="0" b="0"/>
                  <wp:docPr id="1152" name="Рисунок 115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77-32-92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B70985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98" w:anchor="_blank" w:history="1">
              <w:r w:rsidR="00B70985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7CAD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13 ноября</w:t>
            </w:r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Спектакль «Про Федота-стрельца, удалого молодца»</w:t>
            </w:r>
          </w:p>
        </w:tc>
        <w:tc>
          <w:tcPr>
            <w:tcW w:w="3685" w:type="dxa"/>
            <w:shd w:val="clear" w:color="auto" w:fill="auto"/>
          </w:tcPr>
          <w:p w:rsidR="001E7CAD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МАУК «Театрально - концертный центр» пр. Ленина, д. 85, к. 1</w:t>
            </w:r>
          </w:p>
        </w:tc>
        <w:tc>
          <w:tcPr>
            <w:tcW w:w="1418" w:type="dxa"/>
            <w:shd w:val="clear" w:color="auto" w:fill="auto"/>
          </w:tcPr>
          <w:p w:rsidR="001E7CAD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0BE41EAF" wp14:editId="4979DEE3">
                  <wp:extent cx="323850" cy="323850"/>
                  <wp:effectExtent l="0" t="0" r="0" b="0"/>
                  <wp:docPr id="1286" name="Рисунок 1286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9" w:history="1">
              <w:r w:rsidR="001E7CAD" w:rsidRPr="005A45C7">
                <w:rPr>
                  <w:rFonts w:ascii="Bookman Old Style" w:hAnsi="Bookman Old Style"/>
                </w:rPr>
                <w:t>71-67-68</w:t>
              </w:r>
            </w:hyperlink>
            <w:r w:rsidR="001E7CAD" w:rsidRPr="005A45C7">
              <w:rPr>
                <w:rFonts w:ascii="Bookman Old Style" w:hAnsi="Bookman Old Style"/>
              </w:rPr>
              <w:t>,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0" w:history="1">
              <w:r w:rsidR="001E7CAD" w:rsidRPr="005A45C7">
                <w:rPr>
                  <w:rFonts w:ascii="Bookman Old Style" w:hAnsi="Bookman Old Style"/>
                </w:rPr>
                <w:t>71-67-33</w:t>
              </w:r>
            </w:hyperlink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1" w:history="1"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1E7CAD" w:rsidRPr="005A45C7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1E7CAD" w:rsidRPr="005A45C7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3A4A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14  ноября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12.30</w:t>
            </w:r>
          </w:p>
        </w:tc>
        <w:tc>
          <w:tcPr>
            <w:tcW w:w="3956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Конкурс рисунка «Театр чудес», посвящённый году театра в России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62329F" w:rsidRDefault="006232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Дом культуры «Южный»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 xml:space="preserve">Г. Тула, пос. Менделеевский, ул. </w:t>
            </w:r>
            <w:proofErr w:type="spellStart"/>
            <w:r w:rsidRPr="005A45C7">
              <w:rPr>
                <w:rFonts w:ascii="Bookman Old Style" w:hAnsi="Bookman Old Style"/>
              </w:rPr>
              <w:t>М.Горького</w:t>
            </w:r>
            <w:proofErr w:type="spellEnd"/>
            <w:r w:rsidRPr="005A45C7">
              <w:rPr>
                <w:rFonts w:ascii="Bookman Old Style" w:hAnsi="Bookman Old Style"/>
              </w:rPr>
              <w:t>, д.13</w:t>
            </w:r>
          </w:p>
        </w:tc>
        <w:tc>
          <w:tcPr>
            <w:tcW w:w="1418" w:type="dxa"/>
            <w:shd w:val="clear" w:color="auto" w:fill="auto"/>
          </w:tcPr>
          <w:p w:rsidR="006B3A4A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36896F6" wp14:editId="3E7435CE">
                  <wp:extent cx="323850" cy="323850"/>
                  <wp:effectExtent l="0" t="0" r="0" b="0"/>
                  <wp:docPr id="1153" name="Рисунок 115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3A4A" w:rsidRPr="005A45C7" w:rsidRDefault="006B3A4A" w:rsidP="0062329F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Вход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33-08-11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6B3A4A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2" w:history="1">
              <w:r w:rsidR="006B3A4A" w:rsidRPr="005A45C7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6B3A4A" w:rsidRPr="005A45C7">
                <w:rPr>
                  <w:rStyle w:val="a4"/>
                  <w:rFonts w:ascii="Bookman Old Style" w:hAnsi="Bookman Old Style"/>
                </w:rPr>
                <w:t>@</w:t>
              </w:r>
              <w:r w:rsidR="006B3A4A" w:rsidRPr="005A45C7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B3A4A" w:rsidRPr="005A45C7">
                <w:rPr>
                  <w:rStyle w:val="a4"/>
                  <w:rFonts w:ascii="Bookman Old Style" w:hAnsi="Bookman Old Style"/>
                </w:rPr>
                <w:t>.</w:t>
              </w:r>
              <w:r w:rsidR="006B3A4A" w:rsidRPr="005A45C7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284D3E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14 ноября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15.30</w:t>
            </w:r>
          </w:p>
        </w:tc>
        <w:tc>
          <w:tcPr>
            <w:tcW w:w="3956" w:type="dxa"/>
            <w:shd w:val="clear" w:color="auto" w:fill="auto"/>
          </w:tcPr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Оздоровительно – досуговое мер</w:t>
            </w:r>
            <w:r w:rsidR="009F46DF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риятие</w:t>
            </w:r>
            <w:proofErr w:type="spellEnd"/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«Осенняя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спортландия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-спортивные состязания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85" w:type="dxa"/>
            <w:shd w:val="clear" w:color="auto" w:fill="auto"/>
          </w:tcPr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МБУК «Культурно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-д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осуговое объединение»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с. Архангельское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284D3E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0B4102E5" wp14:editId="5818C39C">
                  <wp:extent cx="323850" cy="323850"/>
                  <wp:effectExtent l="0" t="0" r="0" b="0"/>
                  <wp:docPr id="1154" name="Рисунок 11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77-33-13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284D3E" w:rsidRPr="005A45C7" w:rsidRDefault="0084459F" w:rsidP="005A45C7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103" w:anchor="_blank" w:history="1">
              <w:r w:rsidR="00284D3E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70985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14 ноября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Курс компьютерной грамотности «Бабушки, дедушки-онлайн»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Плеханово,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Заводская, д.17а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(кружковая комната)</w:t>
            </w:r>
          </w:p>
        </w:tc>
        <w:tc>
          <w:tcPr>
            <w:tcW w:w="1418" w:type="dxa"/>
            <w:shd w:val="clear" w:color="auto" w:fill="auto"/>
          </w:tcPr>
          <w:p w:rsidR="00B70985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9152F42" wp14:editId="4CC2CCEB">
                  <wp:extent cx="323850" cy="323850"/>
                  <wp:effectExtent l="0" t="0" r="0" b="0"/>
                  <wp:docPr id="1232" name="Рисунок 12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75-22-29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B70985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04" w:anchor="_blank" w:history="1">
              <w:r w:rsidR="00B70985" w:rsidRPr="005A45C7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1E7CAD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14 ноября</w:t>
            </w:r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Спектакль «Стеклянный зверинец»</w:t>
            </w:r>
          </w:p>
        </w:tc>
        <w:tc>
          <w:tcPr>
            <w:tcW w:w="3685" w:type="dxa"/>
            <w:shd w:val="clear" w:color="auto" w:fill="auto"/>
          </w:tcPr>
          <w:p w:rsidR="001E7CAD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МАУК «Театрально - концертный центр» пр. Ленина, д. 85, к. 1</w:t>
            </w:r>
          </w:p>
        </w:tc>
        <w:tc>
          <w:tcPr>
            <w:tcW w:w="1418" w:type="dxa"/>
            <w:shd w:val="clear" w:color="auto" w:fill="auto"/>
          </w:tcPr>
          <w:p w:rsidR="001E7CAD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83C3A52" wp14:editId="69964BA8">
                  <wp:extent cx="323850" cy="323850"/>
                  <wp:effectExtent l="0" t="0" r="0" b="0"/>
                  <wp:docPr id="1287" name="Рисунок 1287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5" w:history="1">
              <w:r w:rsidR="001E7CAD" w:rsidRPr="005A45C7">
                <w:rPr>
                  <w:rFonts w:ascii="Bookman Old Style" w:hAnsi="Bookman Old Style"/>
                </w:rPr>
                <w:t>71-67-68</w:t>
              </w:r>
            </w:hyperlink>
            <w:r w:rsidR="001E7CAD" w:rsidRPr="005A45C7">
              <w:rPr>
                <w:rFonts w:ascii="Bookman Old Style" w:hAnsi="Bookman Old Style"/>
              </w:rPr>
              <w:t>,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6" w:history="1">
              <w:r w:rsidR="001E7CAD" w:rsidRPr="005A45C7">
                <w:rPr>
                  <w:rFonts w:ascii="Bookman Old Style" w:hAnsi="Bookman Old Style"/>
                </w:rPr>
                <w:t>71-67-33</w:t>
              </w:r>
            </w:hyperlink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7" w:history="1"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1E7CAD" w:rsidRPr="005A45C7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1E7CAD" w:rsidRPr="005A45C7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70985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15 ноября –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25 ноября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</w:tc>
        <w:tc>
          <w:tcPr>
            <w:tcW w:w="3956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Выставка детских поделок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«Пусть всегда будет мама!»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 xml:space="preserve"> празднования Дня Матери  и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B70985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5E14D23" wp14:editId="6F592123">
                  <wp:extent cx="323850" cy="323850"/>
                  <wp:effectExtent l="0" t="0" r="0" b="0"/>
                  <wp:docPr id="1231" name="Рисунок 12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77-32-92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B70985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08" w:anchor="_blank" w:history="1">
              <w:r w:rsidR="00B70985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4193D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15 ноября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10.30</w:t>
            </w:r>
          </w:p>
        </w:tc>
        <w:tc>
          <w:tcPr>
            <w:tcW w:w="3956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Урок здоровья</w:t>
            </w:r>
          </w:p>
          <w:p w:rsidR="0024193D" w:rsidRPr="005A45C7" w:rsidRDefault="0024193D" w:rsidP="0062329F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Городская библиотека № 22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 xml:space="preserve">г. Тула, ул. Бондаренко, д 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24193D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9592B5C" wp14:editId="7CE134C5">
                  <wp:extent cx="323850" cy="323850"/>
                  <wp:effectExtent l="0" t="0" r="0" b="0"/>
                  <wp:docPr id="1258" name="Рисунок 125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Тел: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48-56-76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Е</w:t>
            </w:r>
            <w:proofErr w:type="gramEnd"/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24193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109" w:history="1">
              <w:r w:rsidR="0024193D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tbs</w:t>
              </w:r>
              <w:r w:rsidR="0024193D" w:rsidRPr="005A45C7">
                <w:rPr>
                  <w:rStyle w:val="a4"/>
                  <w:rFonts w:ascii="Bookman Old Style" w:eastAsia="Calibri" w:hAnsi="Bookman Old Style"/>
                </w:rPr>
                <w:t>_</w:t>
              </w:r>
              <w:r w:rsidR="0024193D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bibl</w:t>
              </w:r>
              <w:r w:rsidR="0024193D" w:rsidRPr="005A45C7">
                <w:rPr>
                  <w:rStyle w:val="a4"/>
                  <w:rFonts w:ascii="Bookman Old Style" w:eastAsia="Calibri" w:hAnsi="Bookman Old Style"/>
                </w:rPr>
                <w:t>22@</w:t>
              </w:r>
              <w:r w:rsidR="0024193D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tularegion</w:t>
              </w:r>
              <w:r w:rsidR="0024193D" w:rsidRPr="005A45C7">
                <w:rPr>
                  <w:rStyle w:val="a4"/>
                  <w:rFonts w:ascii="Bookman Old Style" w:eastAsia="Calibri" w:hAnsi="Bookman Old Style"/>
                </w:rPr>
                <w:t>.</w:t>
              </w:r>
              <w:r w:rsidR="0024193D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r w:rsidRPr="005A45C7">
              <w:rPr>
                <w:rFonts w:ascii="Bookman Old Style" w:eastAsia="Bookman Old Style" w:hAnsi="Bookman Old Style" w:cs="Bookman Old Style"/>
              </w:rPr>
              <w:t>15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Bookman Old Style" w:hAnsi="Bookman Old Style" w:cs="Bookman Old Style"/>
              </w:rPr>
              <w:t>2019 года 14.00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Мастер-класс по макраме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«Перо жар-птицы»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«Мастерская»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МБУК «Культурно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-д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Торхово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6B26D4A" wp14:editId="6617964F">
                  <wp:extent cx="323850" cy="323850"/>
                  <wp:effectExtent l="0" t="0" r="0" b="0"/>
                  <wp:docPr id="1155" name="Рисунок 115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77-33-15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10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15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Мастер-класс по изготовлению новогодней игрушки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«Скоро Новый год!»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Прилепский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Старобасовский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 xml:space="preserve">д. Старое 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Басово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 xml:space="preserve"> д. 38-а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1EE3A27" wp14:editId="1B39C1C3">
                  <wp:extent cx="323850" cy="323850"/>
                  <wp:effectExtent l="0" t="0" r="0" b="0"/>
                  <wp:docPr id="1156" name="Рисунок 115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11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70985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A45C7">
              <w:rPr>
                <w:rFonts w:ascii="Bookman Old Style" w:hAnsi="Bookman Old Style" w:cs="Bookman Old Style"/>
              </w:rPr>
              <w:t>15 ноября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18.00</w:t>
            </w:r>
          </w:p>
        </w:tc>
        <w:tc>
          <w:tcPr>
            <w:tcW w:w="3956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Семейная интерактивная программа «С мамой очень мы похожи» </w:t>
            </w:r>
            <w:r w:rsidRPr="005A45C7">
              <w:rPr>
                <w:rFonts w:ascii="Bookman Old Style" w:hAnsi="Bookman Old Style" w:cs="Bookman Old Style"/>
              </w:rPr>
              <w:br/>
              <w:t>в рамках празднования Дня Матери  и 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B70985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11CB1648" wp14:editId="372283BA">
                  <wp:extent cx="323850" cy="323850"/>
                  <wp:effectExtent l="0" t="0" r="0" b="0"/>
                  <wp:docPr id="1230" name="Рисунок 12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77-32-92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B70985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12" w:anchor="_blank" w:history="1">
              <w:r w:rsidR="00B70985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763C9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15 ноября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Дискотека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</w:t>
            </w:r>
            <w:r w:rsidRPr="005A45C7">
              <w:rPr>
                <w:rFonts w:ascii="Bookman Old Style" w:hAnsi="Bookman Old Style" w:cs="Bookman Old Style"/>
                <w:lang w:val="en-US"/>
              </w:rPr>
              <w:t>#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Безповода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МБУК «Культурно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-д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осуговое объединение»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с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. Федоровка,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Станционная, д. 7-а</w:t>
            </w:r>
          </w:p>
        </w:tc>
        <w:tc>
          <w:tcPr>
            <w:tcW w:w="1418" w:type="dxa"/>
            <w:shd w:val="clear" w:color="auto" w:fill="auto"/>
          </w:tcPr>
          <w:p w:rsidR="005763C9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224398E" wp14:editId="02C0E544">
                  <wp:extent cx="323850" cy="323850"/>
                  <wp:effectExtent l="0" t="0" r="0" b="0"/>
                  <wp:docPr id="1259" name="Рисунок 125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77-49-18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5763C9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13" w:anchor="_blank" w:history="1">
              <w:r w:rsidR="005763C9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15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t>18.30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lastRenderedPageBreak/>
              <w:t>Концертная программа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t>«Королева»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t xml:space="preserve">с участием  Ляли </w:t>
            </w:r>
            <w:proofErr w:type="spellStart"/>
            <w:r w:rsidRPr="005A45C7">
              <w:rPr>
                <w:rFonts w:ascii="Bookman Old Style" w:hAnsi="Bookman Old Style" w:cs="Bookman Old Style"/>
                <w:color w:val="111111"/>
              </w:rPr>
              <w:t>Размаховой</w:t>
            </w:r>
            <w:proofErr w:type="spellEnd"/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5A45C7">
              <w:rPr>
                <w:rFonts w:ascii="Bookman Old Style" w:hAnsi="Bookman Old Style" w:cs="Bookman Old Style"/>
                <w:color w:val="111111"/>
              </w:rPr>
              <w:lastRenderedPageBreak/>
              <w:t>г</w:t>
            </w:r>
            <w:proofErr w:type="gramStart"/>
            <w:r w:rsidRPr="005A45C7">
              <w:rPr>
                <w:rFonts w:ascii="Bookman Old Style" w:hAnsi="Bookman Old Style" w:cs="Bookman Old Style"/>
                <w:color w:val="111111"/>
              </w:rPr>
              <w:t>.М</w:t>
            </w:r>
            <w:proofErr w:type="gramEnd"/>
            <w:r w:rsidRPr="005A45C7">
              <w:rPr>
                <w:rFonts w:ascii="Bookman Old Style" w:hAnsi="Bookman Old Style" w:cs="Bookman Old Style"/>
                <w:color w:val="111111"/>
              </w:rPr>
              <w:t>осква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филиал «Концертный зал </w:t>
            </w:r>
            <w:r w:rsidRPr="005A45C7">
              <w:rPr>
                <w:rFonts w:ascii="Bookman Old Style" w:hAnsi="Bookman Old Style" w:cs="Bookman Old Style"/>
              </w:rPr>
              <w:lastRenderedPageBreak/>
              <w:t>«Орион»</w:t>
            </w:r>
          </w:p>
          <w:p w:rsidR="00793494" w:rsidRPr="0062329F" w:rsidRDefault="00793494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,  ул. Ленина д.1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D280BAA" wp14:editId="445447CF">
                  <wp:extent cx="323850" cy="323850"/>
                  <wp:effectExtent l="0" t="0" r="0" b="0"/>
                  <wp:docPr id="1157" name="Рисунок 115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350 р.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72-60-96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14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lastRenderedPageBreak/>
              <w:t>15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Концерт Ансамбля русской песни Нины Богомоловой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МАУК «Театрально - концертный центр» пр. Ленина, д. 85, к. 1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053B2E1" wp14:editId="5602440B">
                  <wp:extent cx="323850" cy="323850"/>
                  <wp:effectExtent l="0" t="0" r="0" b="0"/>
                  <wp:docPr id="1158" name="Рисунок 115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200 р.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5" w:history="1">
              <w:r w:rsidR="00793494" w:rsidRPr="005A45C7">
                <w:rPr>
                  <w:rFonts w:ascii="Bookman Old Style" w:hAnsi="Bookman Old Style"/>
                </w:rPr>
                <w:t>71-67-68</w:t>
              </w:r>
            </w:hyperlink>
            <w:r w:rsidR="00793494" w:rsidRPr="005A45C7">
              <w:rPr>
                <w:rFonts w:ascii="Bookman Old Style" w:hAnsi="Bookman Old Style"/>
              </w:rPr>
              <w:t>,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6" w:history="1">
              <w:r w:rsidR="00793494" w:rsidRPr="005A45C7">
                <w:rPr>
                  <w:rFonts w:ascii="Bookman Old Style" w:hAnsi="Bookman Old Style"/>
                </w:rPr>
                <w:t>71-67-33</w:t>
              </w:r>
            </w:hyperlink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7" w:history="1">
              <w:r w:rsidR="00793494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793494" w:rsidRPr="005A45C7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793494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793494" w:rsidRPr="005A45C7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793494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0447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  <w:lang w:val="en-US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t>15 ноября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t>2019 года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Латино - вечеринка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</w:t>
            </w:r>
            <w:r w:rsidRPr="005A45C7">
              <w:rPr>
                <w:rFonts w:ascii="Bookman Old Style" w:hAnsi="Bookman Old Style" w:cs="Bookman Old Style"/>
                <w:lang w:val="en-US"/>
              </w:rPr>
              <w:t>Latino</w:t>
            </w:r>
            <w:r w:rsidRPr="005A45C7">
              <w:rPr>
                <w:rFonts w:ascii="Bookman Old Style" w:hAnsi="Bookman Old Style" w:cs="Bookman Old Style"/>
              </w:rPr>
              <w:t xml:space="preserve"> </w:t>
            </w:r>
            <w:r w:rsidRPr="005A45C7">
              <w:rPr>
                <w:rFonts w:ascii="Bookman Old Style" w:hAnsi="Bookman Old Style" w:cs="Bookman Old Style"/>
                <w:lang w:val="en-US"/>
              </w:rPr>
              <w:t>PARTY</w:t>
            </w:r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 xml:space="preserve">  В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се свои»</w:t>
            </w:r>
          </w:p>
        </w:tc>
        <w:tc>
          <w:tcPr>
            <w:tcW w:w="368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Ленинский,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Calibri"/>
              </w:rPr>
            </w:pPr>
            <w:r w:rsidRPr="005A45C7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204474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2FF93FD3" wp14:editId="081255BA">
                  <wp:extent cx="250190" cy="250190"/>
                  <wp:effectExtent l="0" t="0" r="0" b="0"/>
                  <wp:docPr id="1279" name="Рисунок 127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200 р.</w:t>
            </w:r>
          </w:p>
        </w:tc>
        <w:tc>
          <w:tcPr>
            <w:tcW w:w="2861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77-32-54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20447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118" w:anchor="_blank" w:history="1">
              <w:r w:rsidR="0020447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7CAD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16 ноября</w:t>
            </w:r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ПРЕМЬЕРА СЕЗОНА. Спектакль «Большой секрет»</w:t>
            </w:r>
          </w:p>
        </w:tc>
        <w:tc>
          <w:tcPr>
            <w:tcW w:w="3685" w:type="dxa"/>
            <w:shd w:val="clear" w:color="auto" w:fill="auto"/>
          </w:tcPr>
          <w:p w:rsidR="001E7CAD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МАУК «Театрально - концертный центр» пр. Ленина, д. 85, к. 1</w:t>
            </w:r>
          </w:p>
        </w:tc>
        <w:tc>
          <w:tcPr>
            <w:tcW w:w="1418" w:type="dxa"/>
            <w:shd w:val="clear" w:color="auto" w:fill="auto"/>
          </w:tcPr>
          <w:p w:rsidR="001E7CAD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26F6C67" wp14:editId="479E8F39">
                  <wp:extent cx="323850" cy="323850"/>
                  <wp:effectExtent l="0" t="0" r="0" b="0"/>
                  <wp:docPr id="1159" name="Рисунок 115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200-400 р.</w:t>
            </w:r>
          </w:p>
        </w:tc>
        <w:tc>
          <w:tcPr>
            <w:tcW w:w="2861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9" w:history="1">
              <w:r w:rsidR="001E7CAD" w:rsidRPr="005A45C7">
                <w:rPr>
                  <w:rFonts w:ascii="Bookman Old Style" w:hAnsi="Bookman Old Style"/>
                </w:rPr>
                <w:t>71-67-68</w:t>
              </w:r>
            </w:hyperlink>
            <w:r w:rsidR="001E7CAD" w:rsidRPr="005A45C7">
              <w:rPr>
                <w:rFonts w:ascii="Bookman Old Style" w:hAnsi="Bookman Old Style"/>
              </w:rPr>
              <w:t>,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0" w:history="1">
              <w:r w:rsidR="001E7CAD" w:rsidRPr="005A45C7">
                <w:rPr>
                  <w:rFonts w:ascii="Bookman Old Style" w:hAnsi="Bookman Old Style"/>
                </w:rPr>
                <w:t>71-67-33</w:t>
              </w:r>
            </w:hyperlink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1" w:history="1"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1E7CAD" w:rsidRPr="005A45C7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1E7CAD" w:rsidRPr="005A45C7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33080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E33080" w:rsidRPr="005A45C7" w:rsidRDefault="00E33080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16 ноября августа</w:t>
            </w:r>
          </w:p>
          <w:p w:rsidR="00E33080" w:rsidRPr="005A45C7" w:rsidRDefault="00E33080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2019 года</w:t>
            </w:r>
          </w:p>
          <w:p w:rsidR="00E33080" w:rsidRPr="005A45C7" w:rsidRDefault="00E33080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E33080" w:rsidRPr="005A45C7" w:rsidRDefault="00E33080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День деревни  и села</w:t>
            </w:r>
          </w:p>
          <w:p w:rsidR="00E33080" w:rsidRPr="005A45C7" w:rsidRDefault="00E33080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«Мы рады встрече»</w:t>
            </w:r>
          </w:p>
          <w:p w:rsidR="00E33080" w:rsidRPr="005A45C7" w:rsidRDefault="00E33080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в рамках проекта «Клуб на колесах»</w:t>
            </w:r>
          </w:p>
        </w:tc>
        <w:tc>
          <w:tcPr>
            <w:tcW w:w="3685" w:type="dxa"/>
            <w:shd w:val="clear" w:color="auto" w:fill="auto"/>
          </w:tcPr>
          <w:p w:rsidR="00E33080" w:rsidRPr="005A45C7" w:rsidRDefault="00E33080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МБУК «Культурн</w:t>
            </w:r>
            <w:proofErr w:type="gramStart"/>
            <w:r w:rsidRPr="005A45C7">
              <w:rPr>
                <w:rFonts w:ascii="Bookman Old Style" w:eastAsia="Calibri" w:hAnsi="Bookman Old Style"/>
              </w:rPr>
              <w:t>о-</w:t>
            </w:r>
            <w:proofErr w:type="gramEnd"/>
            <w:r w:rsidRPr="005A45C7">
              <w:rPr>
                <w:rFonts w:ascii="Bookman Old Style" w:eastAsia="Calibri" w:hAnsi="Bookman Old Style"/>
              </w:rPr>
              <w:t xml:space="preserve"> досуговое объединение»</w:t>
            </w:r>
          </w:p>
          <w:p w:rsidR="00E33080" w:rsidRPr="005A45C7" w:rsidRDefault="00E33080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филиал «</w:t>
            </w:r>
            <w:proofErr w:type="spellStart"/>
            <w:r w:rsidRPr="005A45C7">
              <w:rPr>
                <w:rFonts w:ascii="Bookman Old Style" w:eastAsia="Calibri" w:hAnsi="Bookman Old Style"/>
              </w:rPr>
              <w:t>Шатский</w:t>
            </w:r>
            <w:proofErr w:type="spellEnd"/>
            <w:r w:rsidRPr="005A45C7">
              <w:rPr>
                <w:rFonts w:ascii="Bookman Old Style" w:eastAsia="Calibri" w:hAnsi="Bookman Old Style"/>
              </w:rPr>
              <w:t>»</w:t>
            </w:r>
          </w:p>
          <w:p w:rsidR="00E33080" w:rsidRPr="005A45C7" w:rsidRDefault="00E33080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д. Казачий хутор</w:t>
            </w:r>
          </w:p>
        </w:tc>
        <w:tc>
          <w:tcPr>
            <w:tcW w:w="1418" w:type="dxa"/>
            <w:shd w:val="clear" w:color="auto" w:fill="auto"/>
          </w:tcPr>
          <w:p w:rsidR="00E33080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28E95573" wp14:editId="1A7FEB28">
                  <wp:extent cx="323850" cy="323850"/>
                  <wp:effectExtent l="0" t="0" r="0" b="0"/>
                  <wp:docPr id="1229" name="Рисунок 12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33080" w:rsidRPr="005A45C7" w:rsidRDefault="00E33080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33080" w:rsidRPr="005A45C7" w:rsidRDefault="00E33080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E33080" w:rsidRPr="005A45C7" w:rsidRDefault="00E33080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77-32-54</w:t>
            </w:r>
          </w:p>
          <w:p w:rsidR="00E33080" w:rsidRPr="005A45C7" w:rsidRDefault="00E33080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E33080" w:rsidRPr="005A45C7" w:rsidRDefault="0084459F" w:rsidP="005A45C7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hyperlink r:id="rId122" w:anchor="_blank" w:history="1">
              <w:r w:rsidR="00E33080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0447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16 ноября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2019 года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12.00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Игровая развлекательная программа для детей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«День рождения  Деда Мороза»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font292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,  ул. Ленина д.1</w:t>
            </w:r>
          </w:p>
        </w:tc>
        <w:tc>
          <w:tcPr>
            <w:tcW w:w="1418" w:type="dxa"/>
            <w:shd w:val="clear" w:color="auto" w:fill="auto"/>
          </w:tcPr>
          <w:p w:rsidR="0020447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86D10DC" wp14:editId="4B2C8BA8">
                  <wp:extent cx="323850" cy="323850"/>
                  <wp:effectExtent l="0" t="0" r="0" b="0"/>
                  <wp:docPr id="1160" name="Рисунок 116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72-60-96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20447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23" w:anchor="_blank" w:history="1">
              <w:r w:rsidR="0020447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4193D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16 ноября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t>Презентация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t>виртуального фотоальбома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t>«Косая Гора театральная»</w:t>
            </w:r>
          </w:p>
        </w:tc>
        <w:tc>
          <w:tcPr>
            <w:tcW w:w="3685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Модельная библиотека № 8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п. Косая Гора, ул. Гагарина 7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24193D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06F68DAB" wp14:editId="3BA5803C">
                  <wp:extent cx="323850" cy="323850"/>
                  <wp:effectExtent l="0" t="0" r="0" b="0"/>
                  <wp:docPr id="1260" name="Рисунок 126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Тел: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23-03-75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Е</w:t>
            </w:r>
            <w:proofErr w:type="gramEnd"/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24193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124" w:history="1">
              <w:r w:rsidR="0024193D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tbs</w:t>
              </w:r>
              <w:r w:rsidR="0024193D" w:rsidRPr="005A45C7">
                <w:rPr>
                  <w:rStyle w:val="a4"/>
                  <w:rFonts w:ascii="Bookman Old Style" w:eastAsia="Calibri" w:hAnsi="Bookman Old Style"/>
                </w:rPr>
                <w:t>_</w:t>
              </w:r>
              <w:r w:rsidR="0024193D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bibl</w:t>
              </w:r>
              <w:r w:rsidR="0024193D" w:rsidRPr="005A45C7">
                <w:rPr>
                  <w:rStyle w:val="a4"/>
                  <w:rFonts w:ascii="Bookman Old Style" w:eastAsia="Calibri" w:hAnsi="Bookman Old Style"/>
                </w:rPr>
                <w:t>8@</w:t>
              </w:r>
              <w:r w:rsidR="0024193D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tularegion</w:t>
              </w:r>
              <w:r w:rsidR="0024193D" w:rsidRPr="005A45C7">
                <w:rPr>
                  <w:rStyle w:val="a4"/>
                  <w:rFonts w:ascii="Bookman Old Style" w:eastAsia="Calibri" w:hAnsi="Bookman Old Style"/>
                </w:rPr>
                <w:t>.</w:t>
              </w:r>
              <w:r w:rsidR="0024193D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org</w:t>
              </w:r>
            </w:hyperlink>
          </w:p>
        </w:tc>
      </w:tr>
      <w:tr w:rsidR="0024193D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16 ноября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t>Библиотечный урок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t>«Продли жизнь книге»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proofErr w:type="spellStart"/>
            <w:r w:rsidRPr="005A45C7">
              <w:rPr>
                <w:rFonts w:ascii="Bookman Old Style" w:eastAsia="Calibri" w:hAnsi="Bookman Old Style"/>
                <w:color w:val="000000" w:themeColor="text1"/>
              </w:rPr>
              <w:t>Прилепский</w:t>
            </w:r>
            <w:proofErr w:type="spellEnd"/>
            <w:r w:rsidRPr="005A45C7">
              <w:rPr>
                <w:rFonts w:ascii="Bookman Old Style" w:eastAsia="Calibri" w:hAnsi="Bookman Old Style"/>
                <w:color w:val="000000" w:themeColor="text1"/>
              </w:rPr>
              <w:t xml:space="preserve"> БП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Ильинского БО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 xml:space="preserve">п. Прилепы, ул. Будённого, </w:t>
            </w:r>
            <w:r w:rsidRPr="005A45C7">
              <w:rPr>
                <w:rFonts w:ascii="Bookman Old Style" w:eastAsia="Calibri" w:hAnsi="Bookman Old Style"/>
                <w:color w:val="000000" w:themeColor="text1"/>
              </w:rPr>
              <w:lastRenderedPageBreak/>
              <w:t>д.7</w:t>
            </w:r>
          </w:p>
        </w:tc>
        <w:tc>
          <w:tcPr>
            <w:tcW w:w="1418" w:type="dxa"/>
            <w:shd w:val="clear" w:color="auto" w:fill="auto"/>
          </w:tcPr>
          <w:p w:rsidR="0024193D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  <w:r w:rsidRPr="005A45C7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7355097" wp14:editId="3361A60B">
                  <wp:extent cx="323850" cy="323850"/>
                  <wp:effectExtent l="0" t="0" r="0" b="0"/>
                  <wp:docPr id="1161" name="Рисунок 11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Тел: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72-12-29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Е</w:t>
            </w:r>
            <w:proofErr w:type="gramEnd"/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24193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125" w:history="1">
              <w:r w:rsidR="0024193D" w:rsidRPr="005A45C7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tbs</w:t>
              </w:r>
              <w:r w:rsidR="0024193D" w:rsidRPr="005A45C7">
                <w:rPr>
                  <w:rStyle w:val="a4"/>
                  <w:rFonts w:ascii="Bookman Old Style" w:hAnsi="Bookman Old Style"/>
                  <w:shd w:val="clear" w:color="auto" w:fill="FFFFFF"/>
                </w:rPr>
                <w:t>_</w:t>
              </w:r>
              <w:r w:rsidR="0024193D" w:rsidRPr="005A45C7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prilepskijbp</w:t>
              </w:r>
              <w:r w:rsidR="0024193D" w:rsidRPr="005A45C7">
                <w:rPr>
                  <w:rStyle w:val="a4"/>
                  <w:rFonts w:ascii="Bookman Old Style" w:hAnsi="Bookman Old Style"/>
                  <w:shd w:val="clear" w:color="auto" w:fill="FFFFFF"/>
                </w:rPr>
                <w:t>@</w:t>
              </w:r>
              <w:r w:rsidR="0024193D" w:rsidRPr="005A45C7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tularegion</w:t>
              </w:r>
              <w:r w:rsidR="0024193D" w:rsidRPr="005A45C7">
                <w:rPr>
                  <w:rStyle w:val="a4"/>
                  <w:rFonts w:ascii="Bookman Old Style" w:hAnsi="Bookman Old Style"/>
                  <w:shd w:val="clear" w:color="auto" w:fill="FFFFFF"/>
                </w:rPr>
                <w:t>.</w:t>
              </w:r>
              <w:r w:rsidR="0024193D" w:rsidRPr="005A45C7">
                <w:rPr>
                  <w:rStyle w:val="a4"/>
                  <w:rFonts w:ascii="Bookman Old Style" w:hAnsi="Bookman Old Style"/>
                  <w:shd w:val="clear" w:color="auto" w:fill="FFFFFF"/>
                  <w:lang w:val="en-US"/>
                </w:rPr>
                <w:t>org</w:t>
              </w:r>
            </w:hyperlink>
          </w:p>
        </w:tc>
      </w:tr>
      <w:tr w:rsidR="00605DCB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16 ноября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2018 года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17.00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Торжественное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 xml:space="preserve"> мер</w:t>
            </w:r>
            <w:r w:rsidR="009F46DF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риятие</w:t>
            </w:r>
            <w:proofErr w:type="spellEnd"/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«Дню посёлка Плеханово»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 w:cs="Bookman Old Style"/>
                <w:color w:val="CE181E"/>
              </w:rPr>
            </w:pPr>
          </w:p>
        </w:tc>
        <w:tc>
          <w:tcPr>
            <w:tcW w:w="368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   досуговое объединение»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Плеханово,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Заводская, д.17а</w:t>
            </w:r>
          </w:p>
        </w:tc>
        <w:tc>
          <w:tcPr>
            <w:tcW w:w="1418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42BD122" wp14:editId="6002D6B9">
                  <wp:extent cx="323850" cy="323850"/>
                  <wp:effectExtent l="0" t="0" r="0" b="0"/>
                  <wp:docPr id="1227" name="Рисунок 12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75-22-29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605DCB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26" w:anchor="_blank" w:history="1">
              <w:r w:rsidR="00605DCB" w:rsidRPr="005A45C7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605DCB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16 ноября 2019 года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по шашкам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«Шашки – это интересно»</w:t>
            </w:r>
          </w:p>
        </w:tc>
        <w:tc>
          <w:tcPr>
            <w:tcW w:w="368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Крутенский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д. Крутое, д. 6</w:t>
            </w:r>
          </w:p>
        </w:tc>
        <w:tc>
          <w:tcPr>
            <w:tcW w:w="1418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7F45B16" wp14:editId="245739B4">
                  <wp:extent cx="323850" cy="323850"/>
                  <wp:effectExtent l="0" t="0" r="0" b="0"/>
                  <wp:docPr id="1228" name="Рисунок 12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77-33-16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605DCB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bCs/>
              </w:rPr>
            </w:pPr>
            <w:hyperlink r:id="rId127" w:anchor="_blank" w:history="1">
              <w:r w:rsidR="00605DCB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7CAD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17 ноября</w:t>
            </w:r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Спектакль «Бессовестные»</w:t>
            </w:r>
          </w:p>
        </w:tc>
        <w:tc>
          <w:tcPr>
            <w:tcW w:w="3685" w:type="dxa"/>
            <w:shd w:val="clear" w:color="auto" w:fill="auto"/>
          </w:tcPr>
          <w:p w:rsidR="001E7CAD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МАУК «Театрально - концертный центр» пр. Ленина, д. 85, к. 1</w:t>
            </w:r>
          </w:p>
        </w:tc>
        <w:tc>
          <w:tcPr>
            <w:tcW w:w="1418" w:type="dxa"/>
            <w:shd w:val="clear" w:color="auto" w:fill="auto"/>
          </w:tcPr>
          <w:p w:rsidR="001E7CAD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14D78A5" wp14:editId="541A2C01">
                  <wp:extent cx="323850" cy="323850"/>
                  <wp:effectExtent l="0" t="0" r="0" b="0"/>
                  <wp:docPr id="1261" name="Рисунок 126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8" w:history="1">
              <w:r w:rsidR="001E7CAD" w:rsidRPr="005A45C7">
                <w:rPr>
                  <w:rFonts w:ascii="Bookman Old Style" w:hAnsi="Bookman Old Style"/>
                </w:rPr>
                <w:t>71-67-68</w:t>
              </w:r>
            </w:hyperlink>
            <w:r w:rsidR="001E7CAD" w:rsidRPr="005A45C7">
              <w:rPr>
                <w:rFonts w:ascii="Bookman Old Style" w:hAnsi="Bookman Old Style"/>
              </w:rPr>
              <w:t>,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9" w:history="1">
              <w:r w:rsidR="001E7CAD" w:rsidRPr="005A45C7">
                <w:rPr>
                  <w:rFonts w:ascii="Bookman Old Style" w:hAnsi="Bookman Old Style"/>
                </w:rPr>
                <w:t>71-67-33</w:t>
              </w:r>
            </w:hyperlink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0" w:history="1"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1E7CAD" w:rsidRPr="005A45C7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1E7CAD" w:rsidRPr="005A45C7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84D3E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18 ноября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10.00</w:t>
            </w:r>
          </w:p>
        </w:tc>
        <w:tc>
          <w:tcPr>
            <w:tcW w:w="3956" w:type="dxa"/>
            <w:shd w:val="clear" w:color="auto" w:fill="auto"/>
          </w:tcPr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Акция — путешествие по поселку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«С днем рождения, Дед Мороз!»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- урок добра от Деда Мороза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 xml:space="preserve">- танцевальный 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флешмоб</w:t>
            </w:r>
            <w:proofErr w:type="spellEnd"/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-интерактивная программа</w:t>
            </w:r>
          </w:p>
        </w:tc>
        <w:tc>
          <w:tcPr>
            <w:tcW w:w="3685" w:type="dxa"/>
            <w:shd w:val="clear" w:color="auto" w:fill="auto"/>
          </w:tcPr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МБУК «Культурно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-д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осуговое объединение»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Октябрьский д.113 -</w:t>
            </w:r>
            <w:r w:rsidRPr="005A45C7">
              <w:rPr>
                <w:rFonts w:ascii="Bookman Old Style" w:hAnsi="Bookman Old Style" w:cs="Bookman Old Style"/>
              </w:rPr>
              <w:br/>
              <w:t xml:space="preserve">- </w:t>
            </w:r>
            <w:r w:rsidRPr="005A45C7">
              <w:rPr>
                <w:rFonts w:ascii="Bookman Old Style" w:hAnsi="Bookman Old Style" w:cs="Bookman Old Style"/>
                <w:color w:val="000000"/>
              </w:rPr>
              <w:t>МБОУ «ЦО№49»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84D3E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0B1708F2" wp14:editId="0DBED295">
                  <wp:extent cx="323850" cy="323850"/>
                  <wp:effectExtent l="0" t="0" r="0" b="0"/>
                  <wp:docPr id="1226" name="Рисунок 12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72-68-34</w:t>
            </w:r>
          </w:p>
          <w:p w:rsidR="00284D3E" w:rsidRPr="005A45C7" w:rsidRDefault="00284D3E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284D3E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31" w:anchor="_blank" w:history="1">
              <w:r w:rsidR="00284D3E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4193D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18 ноября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Час информации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«Шедевры мировой жив</w:t>
            </w:r>
            <w:r w:rsidR="009F46DF">
              <w:rPr>
                <w:rFonts w:ascii="Bookman Old Style" w:hAnsi="Bookman Old Style"/>
              </w:rPr>
              <w:t xml:space="preserve"> </w:t>
            </w:r>
            <w:proofErr w:type="spellStart"/>
            <w:r w:rsidRPr="005A45C7">
              <w:rPr>
                <w:rFonts w:ascii="Bookman Old Style" w:hAnsi="Bookman Old Style"/>
              </w:rPr>
              <w:t>иси</w:t>
            </w:r>
            <w:proofErr w:type="spellEnd"/>
            <w:r w:rsidRPr="005A45C7">
              <w:rPr>
                <w:rFonts w:ascii="Bookman Old Style" w:hAnsi="Bookman Old Style"/>
              </w:rPr>
              <w:t xml:space="preserve"> в вышивке»</w:t>
            </w:r>
          </w:p>
        </w:tc>
        <w:tc>
          <w:tcPr>
            <w:tcW w:w="3685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Модельная библиотека № 14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г. Тула, ул. Металлургов, 2-А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4193D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CA1471D" wp14:editId="02320B17">
                  <wp:extent cx="323850" cy="323850"/>
                  <wp:effectExtent l="0" t="0" r="0" b="0"/>
                  <wp:docPr id="1162" name="Рисунок 116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40-70-00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Е</w:t>
            </w:r>
            <w:proofErr w:type="gramEnd"/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24193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2" w:history="1">
              <w:r w:rsidR="0024193D" w:rsidRPr="005A45C7">
                <w:rPr>
                  <w:rStyle w:val="a4"/>
                  <w:rFonts w:ascii="Bookman Old Style" w:hAnsi="Bookman Old Style"/>
                </w:rPr>
                <w:t>tbs_bibl14@tularegion.org</w:t>
              </w:r>
            </w:hyperlink>
          </w:p>
        </w:tc>
      </w:tr>
      <w:tr w:rsidR="006B3A4A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18 ноября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Мастер- класс по прикладному творчеству  «Подарок Деду Морозу».</w:t>
            </w:r>
          </w:p>
        </w:tc>
        <w:tc>
          <w:tcPr>
            <w:tcW w:w="3685" w:type="dxa"/>
            <w:shd w:val="clear" w:color="auto" w:fill="auto"/>
          </w:tcPr>
          <w:p w:rsidR="006B3A4A" w:rsidRPr="005A45C7" w:rsidRDefault="006232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Дом культуры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«</w:t>
            </w:r>
            <w:proofErr w:type="spellStart"/>
            <w:r w:rsidRPr="005A45C7">
              <w:rPr>
                <w:rFonts w:ascii="Bookman Old Style" w:hAnsi="Bookman Old Style"/>
              </w:rPr>
              <w:t>Хомяково</w:t>
            </w:r>
            <w:proofErr w:type="spellEnd"/>
            <w:r w:rsidRPr="005A45C7">
              <w:rPr>
                <w:rFonts w:ascii="Bookman Old Style" w:hAnsi="Bookman Old Style"/>
              </w:rPr>
              <w:t xml:space="preserve">», </w:t>
            </w:r>
            <w:proofErr w:type="spellStart"/>
            <w:r w:rsidRPr="005A45C7">
              <w:rPr>
                <w:rFonts w:ascii="Bookman Old Style" w:hAnsi="Bookman Old Style"/>
              </w:rPr>
              <w:t>Берёзовская</w:t>
            </w:r>
            <w:proofErr w:type="spellEnd"/>
            <w:r w:rsidRPr="005A45C7">
              <w:rPr>
                <w:rFonts w:ascii="Bookman Old Style" w:hAnsi="Bookman Old Style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6B3A4A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54E02607" wp14:editId="361FCEFC">
                  <wp:extent cx="323850" cy="323850"/>
                  <wp:effectExtent l="0" t="0" r="0" b="0"/>
                  <wp:docPr id="1225" name="Рисунок 12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Вход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Тел: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43-62-71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6B3A4A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33" w:history="1">
              <w:r w:rsidR="006B3A4A" w:rsidRPr="005A45C7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6B3A4A" w:rsidRPr="005A45C7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6B3A4A" w:rsidRPr="005A45C7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6B3A4A" w:rsidRPr="005A45C7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6B3A4A" w:rsidRPr="005A45C7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B70985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A45C7">
              <w:rPr>
                <w:rFonts w:ascii="Bookman Old Style" w:hAnsi="Bookman Old Style" w:cs="Bookman Old Style"/>
              </w:rPr>
              <w:t>19 ноября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12.30</w:t>
            </w:r>
          </w:p>
        </w:tc>
        <w:tc>
          <w:tcPr>
            <w:tcW w:w="3956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Мастер-класс по изготовлению новогодних украшений «Новогоднее чудо»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отдел «Хрущевский»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с.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 xml:space="preserve">,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ул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.Ш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кляра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, 1а</w:t>
            </w:r>
          </w:p>
        </w:tc>
        <w:tc>
          <w:tcPr>
            <w:tcW w:w="1418" w:type="dxa"/>
            <w:shd w:val="clear" w:color="auto" w:fill="auto"/>
          </w:tcPr>
          <w:p w:rsidR="00B70985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D546E5D" wp14:editId="2B1AD74E">
                  <wp:extent cx="323850" cy="323850"/>
                  <wp:effectExtent l="0" t="0" r="0" b="0"/>
                  <wp:docPr id="1163" name="Рисунок 116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77-32-92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B70985" w:rsidRPr="005A45C7" w:rsidRDefault="0084459F" w:rsidP="005A45C7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134" w:anchor="_blank" w:history="1">
              <w:r w:rsidR="00B70985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05DCB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19 ноября    2019 года 13.30</w:t>
            </w:r>
          </w:p>
        </w:tc>
        <w:tc>
          <w:tcPr>
            <w:tcW w:w="395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Интерактивная программа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для детей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«День рождения Деда Мороза»</w:t>
            </w:r>
          </w:p>
        </w:tc>
        <w:tc>
          <w:tcPr>
            <w:tcW w:w="368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с.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 xml:space="preserve">,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ул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.Ш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кляра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, 1а</w:t>
            </w:r>
          </w:p>
        </w:tc>
        <w:tc>
          <w:tcPr>
            <w:tcW w:w="1418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FC28601" wp14:editId="249BB6D2">
                  <wp:extent cx="323850" cy="323850"/>
                  <wp:effectExtent l="0" t="0" r="0" b="0"/>
                  <wp:docPr id="1222" name="Рисунок 12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77-32-92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605DCB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35" w:anchor="_blank" w:history="1">
              <w:r w:rsidR="00605DCB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05DCB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19 ноября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14.00</w:t>
            </w:r>
          </w:p>
        </w:tc>
        <w:tc>
          <w:tcPr>
            <w:tcW w:w="395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Творческая выставка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«Осенний аккорд»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- выставка работ участников КФ «Умелые ручки»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                  «Мастерская»</w:t>
            </w:r>
          </w:p>
        </w:tc>
        <w:tc>
          <w:tcPr>
            <w:tcW w:w="368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Рождественский,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40 лет Октября, д.1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04C163B2" wp14:editId="0A1A4922">
                  <wp:extent cx="323850" cy="323850"/>
                  <wp:effectExtent l="0" t="0" r="0" b="0"/>
                  <wp:docPr id="1223" name="Рисунок 12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77-33-30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605DCB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36" w:anchor="_blank" w:history="1">
              <w:r w:rsidR="00605DCB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763C9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19 ноября 2019 года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Конкурс детского творчества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«Подарок Деду Морозу»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ул.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Карбышева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 xml:space="preserve"> д.20 а</w:t>
            </w:r>
          </w:p>
        </w:tc>
        <w:tc>
          <w:tcPr>
            <w:tcW w:w="1418" w:type="dxa"/>
            <w:shd w:val="clear" w:color="auto" w:fill="auto"/>
          </w:tcPr>
          <w:p w:rsidR="005763C9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2D7449EF" wp14:editId="61453295">
                  <wp:extent cx="323850" cy="323850"/>
                  <wp:effectExtent l="0" t="0" r="0" b="0"/>
                  <wp:docPr id="1224" name="Рисунок 12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50-86-63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5763C9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37" w:anchor="_blank" w:history="1">
              <w:r w:rsidR="005763C9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t>19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Мастер-класс роспись по дереву «Хохлома»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 «Бодрость и радость!»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6B27963" wp14:editId="77E79D15">
                  <wp:extent cx="250190" cy="250190"/>
                  <wp:effectExtent l="0" t="0" r="0" b="0"/>
                  <wp:docPr id="1280" name="Рисунок 1280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38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19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Выставка работ коллективов декоративно-прикладного и художественного творчества ко Дню матери в России «Подарок маме»</w:t>
            </w:r>
          </w:p>
        </w:tc>
        <w:tc>
          <w:tcPr>
            <w:tcW w:w="3685" w:type="dxa"/>
            <w:shd w:val="clear" w:color="auto" w:fill="auto"/>
          </w:tcPr>
          <w:p w:rsidR="0062329F" w:rsidRDefault="0062329F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793494" w:rsidRPr="005A45C7" w:rsidRDefault="00793494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Дом культуры «Южный»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 xml:space="preserve">Г. Тула, пос. Менделеевский, ул. </w:t>
            </w:r>
            <w:proofErr w:type="spellStart"/>
            <w:r w:rsidRPr="005A45C7">
              <w:rPr>
                <w:rFonts w:ascii="Bookman Old Style" w:hAnsi="Bookman Old Style"/>
              </w:rPr>
              <w:t>М.Горького</w:t>
            </w:r>
            <w:proofErr w:type="spellEnd"/>
            <w:r w:rsidRPr="005A45C7">
              <w:rPr>
                <w:rFonts w:ascii="Bookman Old Style" w:hAnsi="Bookman Old Style"/>
              </w:rPr>
              <w:t>, д.13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0B8231D5" wp14:editId="1CBE6DF5">
                  <wp:extent cx="323850" cy="323850"/>
                  <wp:effectExtent l="0" t="0" r="0" b="0"/>
                  <wp:docPr id="1164" name="Рисунок 116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Вход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33-08-11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9" w:history="1"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793494" w:rsidRPr="005A45C7">
                <w:rPr>
                  <w:rStyle w:val="a4"/>
                  <w:rFonts w:ascii="Bookman Old Style" w:hAnsi="Bookman Old Style"/>
                </w:rPr>
                <w:t>@</w:t>
              </w:r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93494" w:rsidRPr="005A45C7">
                <w:rPr>
                  <w:rStyle w:val="a4"/>
                  <w:rFonts w:ascii="Bookman Old Style" w:hAnsi="Bookman Old Style"/>
                </w:rPr>
                <w:t>.</w:t>
              </w:r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19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Концертная программа «Свет материнской любви»</w:t>
            </w:r>
          </w:p>
        </w:tc>
        <w:tc>
          <w:tcPr>
            <w:tcW w:w="3685" w:type="dxa"/>
            <w:shd w:val="clear" w:color="auto" w:fill="auto"/>
          </w:tcPr>
          <w:p w:rsidR="0062329F" w:rsidRDefault="0062329F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Дом культуры «Южный»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 xml:space="preserve">Г. Тула, пос. Менделеевский, ул. </w:t>
            </w:r>
            <w:proofErr w:type="spellStart"/>
            <w:r w:rsidRPr="005A45C7">
              <w:rPr>
                <w:rFonts w:ascii="Bookman Old Style" w:hAnsi="Bookman Old Style"/>
              </w:rPr>
              <w:lastRenderedPageBreak/>
              <w:t>М.Горького</w:t>
            </w:r>
            <w:proofErr w:type="spellEnd"/>
            <w:r w:rsidRPr="005A45C7">
              <w:rPr>
                <w:rFonts w:ascii="Bookman Old Style" w:hAnsi="Bookman Old Style"/>
              </w:rPr>
              <w:t>, д.13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08CFE9C" wp14:editId="4C107FC3">
                  <wp:extent cx="323850" cy="323850"/>
                  <wp:effectExtent l="0" t="0" r="0" b="0"/>
                  <wp:docPr id="1165" name="Рисунок 116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Вход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33-08-11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0" w:history="1"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793494" w:rsidRPr="005A45C7">
                <w:rPr>
                  <w:rStyle w:val="a4"/>
                  <w:rFonts w:ascii="Bookman Old Style" w:hAnsi="Bookman Old Style"/>
                </w:rPr>
                <w:t>@</w:t>
              </w:r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93494" w:rsidRPr="005A45C7">
                <w:rPr>
                  <w:rStyle w:val="a4"/>
                  <w:rFonts w:ascii="Bookman Old Style" w:hAnsi="Bookman Old Style"/>
                </w:rPr>
                <w:t>.</w:t>
              </w:r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20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9.00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t>Арт-пространство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«Моя мама лучшая на свете»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Ленинский,</w:t>
            </w:r>
          </w:p>
          <w:p w:rsidR="00793494" w:rsidRPr="0062329F" w:rsidRDefault="00793494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Ленина д.1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002348E" wp14:editId="5FA707D2">
                  <wp:extent cx="323850" cy="323850"/>
                  <wp:effectExtent l="0" t="0" r="0" b="0"/>
                  <wp:docPr id="1166" name="Рисунок 116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72-60-96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41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A45C7">
              <w:rPr>
                <w:rFonts w:ascii="Bookman Old Style" w:hAnsi="Bookman Old Style" w:cs="Bookman Old Style"/>
              </w:rPr>
              <w:t>20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12.00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t>Мастер – класс по декоративно-прикладному творчеству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t>«Подарок маме»</w:t>
            </w:r>
          </w:p>
          <w:p w:rsidR="00793494" w:rsidRPr="0062329F" w:rsidRDefault="00793494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793494" w:rsidRPr="0062329F" w:rsidRDefault="00793494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,  ул. Ленина д.1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25E3F422" wp14:editId="351984F5">
                  <wp:extent cx="323850" cy="323850"/>
                  <wp:effectExtent l="0" t="0" r="0" b="0"/>
                  <wp:docPr id="3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72-60-96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42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B3A4A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04474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5A45C7">
              <w:rPr>
                <w:rFonts w:ascii="Bookman Old Style" w:hAnsi="Bookman Old Style"/>
              </w:rPr>
              <w:t>20 ноября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16.00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Выставка  работ ИЗО-студии «Радуга»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«Театральные маски»</w:t>
            </w:r>
          </w:p>
        </w:tc>
        <w:tc>
          <w:tcPr>
            <w:tcW w:w="3685" w:type="dxa"/>
            <w:shd w:val="clear" w:color="auto" w:fill="auto"/>
          </w:tcPr>
          <w:p w:rsidR="006B3A4A" w:rsidRPr="005A45C7" w:rsidRDefault="006232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Дом культуры</w:t>
            </w:r>
            <w:r w:rsidR="006B3A4A" w:rsidRPr="005A45C7">
              <w:rPr>
                <w:rFonts w:ascii="Bookman Old Style" w:hAnsi="Bookman Old Style"/>
              </w:rPr>
              <w:t xml:space="preserve"> «</w:t>
            </w:r>
            <w:proofErr w:type="spellStart"/>
            <w:r w:rsidR="006B3A4A" w:rsidRPr="005A45C7">
              <w:rPr>
                <w:rFonts w:ascii="Bookman Old Style" w:hAnsi="Bookman Old Style"/>
              </w:rPr>
              <w:t>Косогорец</w:t>
            </w:r>
            <w:proofErr w:type="spellEnd"/>
            <w:r w:rsidR="006B3A4A" w:rsidRPr="005A45C7">
              <w:rPr>
                <w:rFonts w:ascii="Bookman Old Style" w:hAnsi="Bookman Old Style"/>
              </w:rPr>
              <w:t>»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 xml:space="preserve">Косая гора, </w:t>
            </w:r>
            <w:proofErr w:type="spellStart"/>
            <w:r w:rsidRPr="005A45C7">
              <w:rPr>
                <w:rFonts w:ascii="Bookman Old Style" w:hAnsi="Bookman Old Style"/>
              </w:rPr>
              <w:t>ул</w:t>
            </w:r>
            <w:proofErr w:type="gramStart"/>
            <w:r w:rsidRPr="005A45C7">
              <w:rPr>
                <w:rFonts w:ascii="Bookman Old Style" w:hAnsi="Bookman Old Style"/>
              </w:rPr>
              <w:t>.Г</w:t>
            </w:r>
            <w:proofErr w:type="gramEnd"/>
            <w:r w:rsidRPr="005A45C7">
              <w:rPr>
                <w:rFonts w:ascii="Bookman Old Style" w:hAnsi="Bookman Old Style"/>
              </w:rPr>
              <w:t>агарина</w:t>
            </w:r>
            <w:proofErr w:type="spellEnd"/>
            <w:r w:rsidRPr="005A45C7">
              <w:rPr>
                <w:rFonts w:ascii="Bookman Old Style" w:hAnsi="Bookman Old Style"/>
              </w:rPr>
              <w:t xml:space="preserve"> 2.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6B3A4A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2F0E8538" wp14:editId="5B19837E">
                  <wp:extent cx="323850" cy="323850"/>
                  <wp:effectExtent l="0" t="0" r="0" b="0"/>
                  <wp:docPr id="1221" name="Рисунок 12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Вход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23-72-88,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23-69-60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6B3A4A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3" w:history="1">
              <w:r w:rsidR="006B3A4A" w:rsidRPr="005A45C7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6B3A4A" w:rsidRPr="005A45C7">
                <w:rPr>
                  <w:rStyle w:val="a4"/>
                  <w:rFonts w:ascii="Bookman Old Style" w:hAnsi="Bookman Old Style"/>
                </w:rPr>
                <w:t>@</w:t>
              </w:r>
              <w:r w:rsidR="006B3A4A" w:rsidRPr="005A45C7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B3A4A" w:rsidRPr="005A45C7">
                <w:rPr>
                  <w:rStyle w:val="a4"/>
                  <w:rFonts w:ascii="Bookman Old Style" w:hAnsi="Bookman Old Style"/>
                </w:rPr>
                <w:t>.</w:t>
              </w:r>
              <w:r w:rsidR="006B3A4A" w:rsidRPr="005A45C7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763C9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lang w:val="en-US"/>
              </w:rPr>
              <w:t>2</w:t>
            </w:r>
            <w:r w:rsidRPr="005A45C7">
              <w:rPr>
                <w:rFonts w:ascii="Bookman Old Style" w:hAnsi="Bookman Old Style" w:cs="Bookman Old Style"/>
              </w:rPr>
              <w:t>0</w:t>
            </w:r>
            <w:r w:rsidRPr="005A45C7">
              <w:rPr>
                <w:rFonts w:ascii="Bookman Old Style" w:hAnsi="Bookman Old Style" w:cs="Bookman Old Style"/>
                <w:lang w:val="en-US"/>
              </w:rPr>
              <w:t xml:space="preserve"> </w:t>
            </w:r>
            <w:r w:rsidRPr="005A45C7">
              <w:rPr>
                <w:rFonts w:ascii="Bookman Old Style" w:hAnsi="Bookman Old Style" w:cs="Bookman Old Style"/>
              </w:rPr>
              <w:t>ноября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Открытое танцевальное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пространство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«Движение — это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 xml:space="preserve">жизнь: </w:t>
            </w:r>
            <w:r w:rsidRPr="005A45C7">
              <w:rPr>
                <w:rFonts w:ascii="Bookman Old Style" w:hAnsi="Bookman Old Style" w:cs="Bookman Old Style"/>
                <w:color w:val="000000"/>
                <w:lang w:val="en-US"/>
              </w:rPr>
              <w:t>Pilates</w:t>
            </w:r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в рамках проекта «В</w:t>
            </w:r>
            <w:r w:rsidRPr="005A45C7">
              <w:rPr>
                <w:rFonts w:ascii="Bookman Old Style" w:hAnsi="Bookman Old Style"/>
              </w:rPr>
              <w:t xml:space="preserve"> </w:t>
            </w:r>
            <w:r w:rsidRPr="005A45C7">
              <w:rPr>
                <w:rFonts w:ascii="Bookman Old Style" w:hAnsi="Bookman Old Style" w:cs="Bookman Old Style"/>
                <w:color w:val="000000"/>
              </w:rPr>
              <w:t>движении»</w:t>
            </w:r>
          </w:p>
        </w:tc>
        <w:tc>
          <w:tcPr>
            <w:tcW w:w="3685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, д.22</w:t>
            </w:r>
          </w:p>
        </w:tc>
        <w:tc>
          <w:tcPr>
            <w:tcW w:w="1418" w:type="dxa"/>
            <w:shd w:val="clear" w:color="auto" w:fill="auto"/>
          </w:tcPr>
          <w:p w:rsidR="005763C9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CD663EB" wp14:editId="47C424D5">
                  <wp:extent cx="323850" cy="323850"/>
                  <wp:effectExtent l="0" t="0" r="0" b="0"/>
                  <wp:docPr id="1262" name="Рисунок 126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72-25-03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5763C9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44" w:anchor="_blank" w:history="1">
              <w:r w:rsidR="005763C9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7CAD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 ноября</w:t>
            </w:r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Спектакль «Курица»</w:t>
            </w:r>
          </w:p>
        </w:tc>
        <w:tc>
          <w:tcPr>
            <w:tcW w:w="3685" w:type="dxa"/>
            <w:shd w:val="clear" w:color="auto" w:fill="auto"/>
          </w:tcPr>
          <w:p w:rsidR="001E7CAD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МАУК «Театрально - концертный центр» пр. Ленина, д. 85, к. 1</w:t>
            </w:r>
          </w:p>
        </w:tc>
        <w:tc>
          <w:tcPr>
            <w:tcW w:w="1418" w:type="dxa"/>
            <w:shd w:val="clear" w:color="auto" w:fill="auto"/>
          </w:tcPr>
          <w:p w:rsidR="001E7CAD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AC5DFF6" wp14:editId="242DBF61">
                  <wp:extent cx="323850" cy="323850"/>
                  <wp:effectExtent l="0" t="0" r="0" b="0"/>
                  <wp:docPr id="1288" name="Рисунок 1288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5" w:history="1">
              <w:r w:rsidR="001E7CAD" w:rsidRPr="005A45C7">
                <w:rPr>
                  <w:rFonts w:ascii="Bookman Old Style" w:hAnsi="Bookman Old Style"/>
                </w:rPr>
                <w:t>71-67-68</w:t>
              </w:r>
            </w:hyperlink>
            <w:r w:rsidR="001E7CAD" w:rsidRPr="005A45C7">
              <w:rPr>
                <w:rFonts w:ascii="Bookman Old Style" w:hAnsi="Bookman Old Style"/>
              </w:rPr>
              <w:t>,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6" w:history="1">
              <w:r w:rsidR="001E7CAD" w:rsidRPr="005A45C7">
                <w:rPr>
                  <w:rFonts w:ascii="Bookman Old Style" w:hAnsi="Bookman Old Style"/>
                </w:rPr>
                <w:t>71-67-33</w:t>
              </w:r>
            </w:hyperlink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7" w:history="1"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1E7CAD" w:rsidRPr="005A45C7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1E7CAD" w:rsidRPr="005A45C7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763C9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5763C9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21 ноября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13.00</w:t>
            </w:r>
          </w:p>
        </w:tc>
        <w:tc>
          <w:tcPr>
            <w:tcW w:w="3956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Детская игровая программа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Калейдоск</w:t>
            </w:r>
            <w:proofErr w:type="spellEnd"/>
            <w:r w:rsidR="009F46DF">
              <w:rPr>
                <w:rFonts w:ascii="Bookman Old Style" w:hAnsi="Bookman Old Style" w:cs="Bookman Old Style"/>
              </w:rPr>
              <w:t xml:space="preserve"> </w:t>
            </w:r>
            <w:r w:rsidRPr="005A45C7">
              <w:rPr>
                <w:rFonts w:ascii="Bookman Old Style" w:hAnsi="Bookman Old Style" w:cs="Bookman Old Style"/>
              </w:rPr>
              <w:t xml:space="preserve"> осенних красок»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о-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5763C9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0A13AC02" wp14:editId="2FBA6BF2">
                  <wp:extent cx="323850" cy="323850"/>
                  <wp:effectExtent l="0" t="0" r="0" b="0"/>
                  <wp:docPr id="1167" name="Рисунок 116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72-35-81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5763C9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48" w:anchor="_blank" w:history="1">
              <w:r w:rsidR="005763C9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4193D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21 ноября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2019 года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Заседание клуба «Исток»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«Екатерина Первая. Невероятная судьба»</w:t>
            </w:r>
          </w:p>
        </w:tc>
        <w:tc>
          <w:tcPr>
            <w:tcW w:w="3685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Городская библиотека № 15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г. Тула, ул. Маршала Жукова, 8-б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4193D" w:rsidRPr="005A45C7" w:rsidRDefault="005A45C7" w:rsidP="005A45C7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DCBE4A1" wp14:editId="320EB36E">
                  <wp:extent cx="323850" cy="323850"/>
                  <wp:effectExtent l="0" t="0" r="0" b="0"/>
                  <wp:docPr id="1289" name="Рисунок 1289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39-51-53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Е</w:t>
            </w:r>
            <w:proofErr w:type="gramEnd"/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24193D" w:rsidRPr="005A45C7" w:rsidRDefault="0084459F" w:rsidP="005A45C7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hyperlink r:id="rId149" w:history="1">
              <w:r w:rsidR="0024193D" w:rsidRPr="005A45C7">
                <w:rPr>
                  <w:rStyle w:val="a4"/>
                  <w:rFonts w:ascii="Bookman Old Style" w:hAnsi="Bookman Old Style"/>
                </w:rPr>
                <w:t>tbs_bibl15@tularegion.org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21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15.00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Игровая программа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«Веселые старты»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9064C9D" wp14:editId="01B61215">
                  <wp:extent cx="323850" cy="323850"/>
                  <wp:effectExtent l="0" t="0" r="0" b="0"/>
                  <wp:docPr id="1168" name="Рисунок 116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77-32-92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50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21 ноября 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Детская игровая программа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«Осенние приключения»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t>в рамках проекта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t>«Клуб на колесах»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д. Варваровка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(детская площадка)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0E06A99" wp14:editId="7C66478C">
                  <wp:extent cx="323850" cy="323850"/>
                  <wp:effectExtent l="0" t="0" r="0" b="0"/>
                  <wp:docPr id="1169" name="Рисунок 116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bCs/>
              </w:rPr>
            </w:pPr>
            <w:hyperlink r:id="rId151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05DCB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21 ноября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Курс компьютерной грамотности «Бабушки, дедушки-онлайн»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Плеханово,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Заводская, д.17а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(кружковая комната)</w:t>
            </w:r>
          </w:p>
        </w:tc>
        <w:tc>
          <w:tcPr>
            <w:tcW w:w="1418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AD3C024" wp14:editId="287F0FB4">
                  <wp:extent cx="323850" cy="323850"/>
                  <wp:effectExtent l="0" t="0" r="0" b="0"/>
                  <wp:docPr id="1219" name="Рисунок 12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75-22-29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605DCB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52" w:anchor="_blank" w:history="1">
              <w:r w:rsidR="00605DCB" w:rsidRPr="005A45C7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605DCB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21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ноября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«Нет дороже и родней»</w:t>
            </w:r>
            <w:r w:rsidRPr="005A45C7">
              <w:rPr>
                <w:rFonts w:ascii="Bookman Old Style" w:hAnsi="Bookman Old Style" w:cs="Bookman Old Style"/>
              </w:rPr>
              <w:br/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с. Зайцево,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2D8A3226" wp14:editId="29B2B9C4">
                  <wp:extent cx="323850" cy="323850"/>
                  <wp:effectExtent l="0" t="0" r="0" b="0"/>
                  <wp:docPr id="1220" name="Рисунок 12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72-43-24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605DCB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53" w:anchor="_blank" w:history="1">
              <w:r w:rsidR="00605DCB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21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«Любимой маме». Тематический концерт творческих коллективов и исполнителей, посвящённый Дню матери.</w:t>
            </w:r>
          </w:p>
        </w:tc>
        <w:tc>
          <w:tcPr>
            <w:tcW w:w="3685" w:type="dxa"/>
            <w:shd w:val="clear" w:color="auto" w:fill="auto"/>
          </w:tcPr>
          <w:p w:rsidR="0062329F" w:rsidRDefault="0062329F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793494" w:rsidRPr="005A45C7" w:rsidRDefault="00793494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«Центр культуры и досуга»</w:t>
            </w:r>
          </w:p>
          <w:p w:rsidR="00793494" w:rsidRPr="005A45C7" w:rsidRDefault="00793494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г. Тула, ул. Металлургов,</w:t>
            </w:r>
          </w:p>
          <w:p w:rsidR="00793494" w:rsidRPr="005A45C7" w:rsidRDefault="00793494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88D6580" wp14:editId="737BBC69">
                  <wp:extent cx="323850" cy="323850"/>
                  <wp:effectExtent l="0" t="0" r="0" b="0"/>
                  <wp:docPr id="1170" name="Рисунок 117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Вход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45-50-77,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45-52-49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4" w:history="1"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793494" w:rsidRPr="005A45C7">
                <w:rPr>
                  <w:rStyle w:val="a4"/>
                  <w:rFonts w:ascii="Bookman Old Style" w:hAnsi="Bookman Old Style"/>
                </w:rPr>
                <w:t>@</w:t>
              </w:r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93494" w:rsidRPr="005A45C7">
                <w:rPr>
                  <w:rStyle w:val="a4"/>
                  <w:rFonts w:ascii="Bookman Old Style" w:hAnsi="Bookman Old Style"/>
                </w:rPr>
                <w:t>.</w:t>
              </w:r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21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18.00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  <w:lang w:val="en-US"/>
              </w:rPr>
            </w:pP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Физкультминутка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«Рядом с мамочкой моей танцевать мне веселей»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font292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,  ул. Ленина д.1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CF7EAF9" wp14:editId="7DFE42C5">
                  <wp:extent cx="323850" cy="323850"/>
                  <wp:effectExtent l="0" t="0" r="0" b="0"/>
                  <wp:docPr id="1171" name="Рисунок 117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72-60-96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55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lastRenderedPageBreak/>
              <w:t>21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18.00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Праздничная программа, посвященная Дню матери в России</w:t>
            </w:r>
          </w:p>
        </w:tc>
        <w:tc>
          <w:tcPr>
            <w:tcW w:w="3685" w:type="dxa"/>
            <w:shd w:val="clear" w:color="auto" w:fill="auto"/>
          </w:tcPr>
          <w:p w:rsidR="0062329F" w:rsidRDefault="0062329F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793494" w:rsidRPr="005A45C7" w:rsidRDefault="00793494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Дом культуры «Южный»</w:t>
            </w:r>
          </w:p>
          <w:p w:rsidR="00793494" w:rsidRPr="005A45C7" w:rsidRDefault="00793494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 xml:space="preserve">Г. Тула, пос. Менделеевский, ул. </w:t>
            </w:r>
            <w:proofErr w:type="spellStart"/>
            <w:r w:rsidRPr="005A45C7">
              <w:rPr>
                <w:rFonts w:ascii="Bookman Old Style" w:hAnsi="Bookman Old Style"/>
              </w:rPr>
              <w:t>М.Горького</w:t>
            </w:r>
            <w:proofErr w:type="spellEnd"/>
            <w:r w:rsidRPr="005A45C7">
              <w:rPr>
                <w:rFonts w:ascii="Bookman Old Style" w:hAnsi="Bookman Old Style"/>
              </w:rPr>
              <w:t>, д.13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1E548A90" wp14:editId="2C5467B1">
                  <wp:extent cx="323850" cy="323850"/>
                  <wp:effectExtent l="0" t="0" r="0" b="0"/>
                  <wp:docPr id="1172" name="Рисунок 117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Вход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33-08-11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6" w:history="1"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793494" w:rsidRPr="005A45C7">
                <w:rPr>
                  <w:rStyle w:val="a4"/>
                  <w:rFonts w:ascii="Bookman Old Style" w:hAnsi="Bookman Old Style"/>
                </w:rPr>
                <w:t>@</w:t>
              </w:r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93494" w:rsidRPr="005A45C7">
                <w:rPr>
                  <w:rStyle w:val="a4"/>
                  <w:rFonts w:ascii="Bookman Old Style" w:hAnsi="Bookman Old Style"/>
                </w:rPr>
                <w:t>.</w:t>
              </w:r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B3A4A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21 ноября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19.00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Концертная программа посвящённая «Дню матери»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62329F" w:rsidRDefault="0062329F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6B3A4A" w:rsidRPr="005A45C7" w:rsidRDefault="006B3A4A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Дом культуры «</w:t>
            </w:r>
            <w:proofErr w:type="spellStart"/>
            <w:r w:rsidRPr="005A45C7">
              <w:rPr>
                <w:rFonts w:ascii="Bookman Old Style" w:hAnsi="Bookman Old Style"/>
              </w:rPr>
              <w:t>Косогорец</w:t>
            </w:r>
            <w:proofErr w:type="spellEnd"/>
            <w:r w:rsidRPr="005A45C7">
              <w:rPr>
                <w:rFonts w:ascii="Bookman Old Style" w:hAnsi="Bookman Old Style"/>
              </w:rPr>
              <w:t>»</w:t>
            </w:r>
          </w:p>
          <w:p w:rsidR="006B3A4A" w:rsidRPr="005A45C7" w:rsidRDefault="006B3A4A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 xml:space="preserve">Косая гора, </w:t>
            </w:r>
            <w:proofErr w:type="spellStart"/>
            <w:r w:rsidRPr="005A45C7">
              <w:rPr>
                <w:rFonts w:ascii="Bookman Old Style" w:hAnsi="Bookman Old Style"/>
              </w:rPr>
              <w:t>ул</w:t>
            </w:r>
            <w:proofErr w:type="gramStart"/>
            <w:r w:rsidRPr="005A45C7">
              <w:rPr>
                <w:rFonts w:ascii="Bookman Old Style" w:hAnsi="Bookman Old Style"/>
              </w:rPr>
              <w:t>.Г</w:t>
            </w:r>
            <w:proofErr w:type="gramEnd"/>
            <w:r w:rsidRPr="005A45C7">
              <w:rPr>
                <w:rFonts w:ascii="Bookman Old Style" w:hAnsi="Bookman Old Style"/>
              </w:rPr>
              <w:t>агарина</w:t>
            </w:r>
            <w:proofErr w:type="spellEnd"/>
            <w:r w:rsidRPr="005A45C7">
              <w:rPr>
                <w:rFonts w:ascii="Bookman Old Style" w:hAnsi="Bookman Old Style"/>
              </w:rPr>
              <w:t xml:space="preserve"> 2.</w:t>
            </w:r>
          </w:p>
        </w:tc>
        <w:tc>
          <w:tcPr>
            <w:tcW w:w="1418" w:type="dxa"/>
            <w:shd w:val="clear" w:color="auto" w:fill="auto"/>
          </w:tcPr>
          <w:p w:rsidR="006B3A4A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D1ABFAD" wp14:editId="46382989">
                  <wp:extent cx="323850" cy="323850"/>
                  <wp:effectExtent l="0" t="0" r="0" b="0"/>
                  <wp:docPr id="1218" name="Рисунок 12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Вход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23-72-88,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23-69-60</w:t>
            </w:r>
          </w:p>
          <w:p w:rsidR="006B3A4A" w:rsidRPr="005A45C7" w:rsidRDefault="006B3A4A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6B3A4A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7" w:history="1">
              <w:r w:rsidR="006B3A4A" w:rsidRPr="005A45C7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6B3A4A" w:rsidRPr="005A45C7">
                <w:rPr>
                  <w:rStyle w:val="a4"/>
                  <w:rFonts w:ascii="Bookman Old Style" w:hAnsi="Bookman Old Style"/>
                </w:rPr>
                <w:t>@</w:t>
              </w:r>
              <w:r w:rsidR="006B3A4A" w:rsidRPr="005A45C7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B3A4A" w:rsidRPr="005A45C7">
                <w:rPr>
                  <w:rStyle w:val="a4"/>
                  <w:rFonts w:ascii="Bookman Old Style" w:hAnsi="Bookman Old Style"/>
                </w:rPr>
                <w:t>.</w:t>
              </w:r>
              <w:r w:rsidR="006B3A4A" w:rsidRPr="005A45C7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1E7CAD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21 ноября</w:t>
            </w:r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19:00</w:t>
            </w:r>
          </w:p>
        </w:tc>
        <w:tc>
          <w:tcPr>
            <w:tcW w:w="3956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 xml:space="preserve">Струнный ансамбль </w:t>
            </w:r>
            <w:r w:rsidRPr="005A45C7">
              <w:rPr>
                <w:rFonts w:ascii="Bookman Old Style" w:hAnsi="Bookman Old Style"/>
                <w:lang w:val="en-US"/>
              </w:rPr>
              <w:t>El</w:t>
            </w:r>
            <w:r w:rsidRPr="005A45C7">
              <w:rPr>
                <w:rFonts w:ascii="Bookman Old Style" w:hAnsi="Bookman Old Style"/>
              </w:rPr>
              <w:t xml:space="preserve"> </w:t>
            </w:r>
            <w:r w:rsidRPr="005A45C7">
              <w:rPr>
                <w:rFonts w:ascii="Bookman Old Style" w:hAnsi="Bookman Old Style"/>
                <w:lang w:val="en-US"/>
              </w:rPr>
              <w:t>Classic</w:t>
            </w:r>
            <w:r w:rsidRPr="005A45C7">
              <w:rPr>
                <w:rFonts w:ascii="Bookman Old Style" w:hAnsi="Bookman Old Style"/>
              </w:rPr>
              <w:t>. Дерзкие струны</w:t>
            </w:r>
          </w:p>
        </w:tc>
        <w:tc>
          <w:tcPr>
            <w:tcW w:w="3685" w:type="dxa"/>
            <w:shd w:val="clear" w:color="auto" w:fill="auto"/>
          </w:tcPr>
          <w:p w:rsidR="001E7CAD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МАУК «Театрально - концертный центр» пр. Ленина, д. 85, к. 1</w:t>
            </w:r>
          </w:p>
        </w:tc>
        <w:tc>
          <w:tcPr>
            <w:tcW w:w="1418" w:type="dxa"/>
            <w:shd w:val="clear" w:color="auto" w:fill="auto"/>
          </w:tcPr>
          <w:p w:rsidR="001E7CAD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39E56DD" wp14:editId="1C776448">
                  <wp:extent cx="323850" cy="323850"/>
                  <wp:effectExtent l="0" t="0" r="0" b="0"/>
                  <wp:docPr id="1173" name="Рисунок 117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200 р.</w:t>
            </w:r>
          </w:p>
        </w:tc>
        <w:tc>
          <w:tcPr>
            <w:tcW w:w="2861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8" w:history="1">
              <w:r w:rsidR="001E7CAD" w:rsidRPr="005A45C7">
                <w:rPr>
                  <w:rFonts w:ascii="Bookman Old Style" w:hAnsi="Bookman Old Style"/>
                </w:rPr>
                <w:t>71-67-68</w:t>
              </w:r>
            </w:hyperlink>
            <w:r w:rsidR="001E7CAD" w:rsidRPr="005A45C7">
              <w:rPr>
                <w:rFonts w:ascii="Bookman Old Style" w:hAnsi="Bookman Old Style"/>
              </w:rPr>
              <w:t>,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9" w:history="1">
              <w:r w:rsidR="001E7CAD" w:rsidRPr="005A45C7">
                <w:rPr>
                  <w:rFonts w:ascii="Bookman Old Style" w:hAnsi="Bookman Old Style"/>
                </w:rPr>
                <w:t>71-67-33</w:t>
              </w:r>
            </w:hyperlink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0" w:history="1"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1E7CAD" w:rsidRPr="005A45C7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1E7CAD" w:rsidRPr="005A45C7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E7CAD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21 ноября</w:t>
            </w:r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Спектакль «Миллионерши»</w:t>
            </w:r>
          </w:p>
        </w:tc>
        <w:tc>
          <w:tcPr>
            <w:tcW w:w="3685" w:type="dxa"/>
            <w:shd w:val="clear" w:color="auto" w:fill="auto"/>
          </w:tcPr>
          <w:p w:rsidR="001E7CAD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МАУК «Театрально - концертный центр» пр. Ленина, д. 85, к. 1</w:t>
            </w:r>
          </w:p>
        </w:tc>
        <w:tc>
          <w:tcPr>
            <w:tcW w:w="1418" w:type="dxa"/>
            <w:shd w:val="clear" w:color="auto" w:fill="auto"/>
          </w:tcPr>
          <w:p w:rsidR="001E7CAD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2B4EEBB5" wp14:editId="0DB55885">
                  <wp:extent cx="323850" cy="323850"/>
                  <wp:effectExtent l="0" t="0" r="0" b="0"/>
                  <wp:docPr id="1290" name="Рисунок 1290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1" w:history="1">
              <w:r w:rsidR="001E7CAD" w:rsidRPr="005A45C7">
                <w:rPr>
                  <w:rFonts w:ascii="Bookman Old Style" w:hAnsi="Bookman Old Style"/>
                </w:rPr>
                <w:t>71-67-68</w:t>
              </w:r>
            </w:hyperlink>
            <w:r w:rsidR="001E7CAD" w:rsidRPr="005A45C7">
              <w:rPr>
                <w:rFonts w:ascii="Bookman Old Style" w:hAnsi="Bookman Old Style"/>
              </w:rPr>
              <w:t>,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2" w:history="1">
              <w:r w:rsidR="001E7CAD" w:rsidRPr="005A45C7">
                <w:rPr>
                  <w:rFonts w:ascii="Bookman Old Style" w:hAnsi="Bookman Old Style"/>
                </w:rPr>
                <w:t>71-67-33</w:t>
              </w:r>
            </w:hyperlink>
          </w:p>
          <w:p w:rsidR="001E7CAD" w:rsidRPr="005A45C7" w:rsidRDefault="001E7CA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1E7CA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3" w:history="1"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1E7CAD" w:rsidRPr="005A45C7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1E7CAD" w:rsidRPr="005A45C7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1E7CAD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5A45C7">
              <w:rPr>
                <w:rFonts w:ascii="Bookman Old Style" w:eastAsia="Calibri" w:hAnsi="Bookman Old Style"/>
                <w:lang w:val="en-US"/>
              </w:rPr>
              <w:t xml:space="preserve">22 </w:t>
            </w:r>
            <w:r w:rsidRPr="005A45C7">
              <w:rPr>
                <w:rFonts w:ascii="Bookman Old Style" w:eastAsia="Calibri" w:hAnsi="Bookman Old Style"/>
              </w:rPr>
              <w:t>ноября –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24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2019 года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Выставка «Золотая блоха – 20 лет»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5A45C7">
              <w:rPr>
                <w:rFonts w:ascii="Bookman Old Style" w:hAnsi="Bookman Old Style"/>
                <w:color w:val="000000"/>
              </w:rPr>
              <w:t>МБУК «Тульский историко-архитектурный музей»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5A45C7">
              <w:rPr>
                <w:rFonts w:ascii="Bookman Old Style" w:hAnsi="Bookman Old Style"/>
                <w:color w:val="000000"/>
              </w:rPr>
              <w:t>пр. Ленина, д. 25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0111B106" wp14:editId="1EC0EA54">
                  <wp:extent cx="323850" cy="323850"/>
                  <wp:effectExtent l="0" t="0" r="0" b="0"/>
                  <wp:docPr id="1174" name="Рисунок 117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5A45C7">
              <w:rPr>
                <w:rFonts w:ascii="Bookman Old Style" w:hAnsi="Bookman Old Style"/>
                <w:color w:val="000000"/>
              </w:rPr>
              <w:t>Взрослые -100р.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5A45C7">
              <w:rPr>
                <w:rFonts w:ascii="Bookman Old Style" w:hAnsi="Bookman Old Style"/>
                <w:color w:val="000000"/>
              </w:rPr>
              <w:t>Школьники, студенты, пенсионеры – 50 р.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31-26-61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Е</w:t>
            </w:r>
            <w:proofErr w:type="gramEnd"/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4" w:history="1"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="00793494" w:rsidRPr="005A45C7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="00793494" w:rsidRPr="005A45C7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="00793494" w:rsidRPr="005A45C7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22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t>Игра-расследование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t>«Мир по имени Бианки»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Модельная библиотека № 8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п. Косая Гора, ул. Гагарина 7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9EA665D" wp14:editId="6065FEEC">
                  <wp:extent cx="323850" cy="323850"/>
                  <wp:effectExtent l="0" t="0" r="0" b="0"/>
                  <wp:docPr id="1175" name="Рисунок 117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23-03-75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Е</w:t>
            </w:r>
            <w:proofErr w:type="gramEnd"/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165" w:history="1">
              <w:r w:rsidR="00793494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tbs</w:t>
              </w:r>
              <w:r w:rsidR="00793494" w:rsidRPr="005A45C7">
                <w:rPr>
                  <w:rStyle w:val="a4"/>
                  <w:rFonts w:ascii="Bookman Old Style" w:eastAsia="Calibri" w:hAnsi="Bookman Old Style"/>
                </w:rPr>
                <w:t>_</w:t>
              </w:r>
              <w:r w:rsidR="00793494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bibl</w:t>
              </w:r>
              <w:r w:rsidR="00793494" w:rsidRPr="005A45C7">
                <w:rPr>
                  <w:rStyle w:val="a4"/>
                  <w:rFonts w:ascii="Bookman Old Style" w:eastAsia="Calibri" w:hAnsi="Bookman Old Style"/>
                </w:rPr>
                <w:t>8@</w:t>
              </w:r>
              <w:r w:rsidR="00793494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tularegion</w:t>
              </w:r>
              <w:r w:rsidR="00793494" w:rsidRPr="005A45C7">
                <w:rPr>
                  <w:rStyle w:val="a4"/>
                  <w:rFonts w:ascii="Bookman Old Style" w:eastAsia="Calibri" w:hAnsi="Bookman Old Style"/>
                </w:rPr>
                <w:t>.</w:t>
              </w:r>
              <w:r w:rsidR="00793494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org</w:t>
              </w:r>
            </w:hyperlink>
          </w:p>
        </w:tc>
      </w:tr>
      <w:tr w:rsidR="005A45C7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22 ноября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Литературно-музыкальный вечер «Немеркнущий свет материнской любви»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(</w:t>
            </w:r>
            <w:proofErr w:type="gramStart"/>
            <w:r w:rsidRPr="005A45C7">
              <w:rPr>
                <w:rFonts w:ascii="Bookman Old Style" w:hAnsi="Bookman Old Style"/>
                <w:color w:val="000000" w:themeColor="text1"/>
              </w:rPr>
              <w:t>К</w:t>
            </w:r>
            <w:proofErr w:type="gramEnd"/>
            <w:r w:rsidRPr="005A45C7">
              <w:rPr>
                <w:rFonts w:ascii="Bookman Old Style" w:hAnsi="Bookman Old Style"/>
                <w:color w:val="000000" w:themeColor="text1"/>
              </w:rPr>
              <w:t xml:space="preserve"> Дню матери в России)</w:t>
            </w:r>
          </w:p>
        </w:tc>
        <w:tc>
          <w:tcPr>
            <w:tcW w:w="368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Центральная районная библиотека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Ленинский район, п. Ленинский,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ул. Ленина, 5</w:t>
            </w:r>
          </w:p>
        </w:tc>
        <w:tc>
          <w:tcPr>
            <w:tcW w:w="1418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3F192EE" wp14:editId="259E7D38">
                  <wp:extent cx="323850" cy="323850"/>
                  <wp:effectExtent l="0" t="0" r="0" b="0"/>
                  <wp:docPr id="1291" name="Рисунок 1291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72-53-92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Е</w:t>
            </w:r>
            <w:proofErr w:type="gramEnd"/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6" w:history="1">
              <w:r w:rsidR="005A45C7" w:rsidRPr="005A45C7">
                <w:rPr>
                  <w:rStyle w:val="a4"/>
                  <w:rFonts w:ascii="Bookman Old Style" w:hAnsi="Bookman Old Style"/>
                </w:rPr>
                <w:t>tbs_srb@tularegion.org</w:t>
              </w:r>
            </w:hyperlink>
          </w:p>
        </w:tc>
      </w:tr>
      <w:tr w:rsidR="005A45C7" w:rsidRPr="008445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lastRenderedPageBreak/>
              <w:t>22 ноября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15.30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5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t>Вечер-портрет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t>«Передовые русские женщины»</w:t>
            </w:r>
          </w:p>
        </w:tc>
        <w:tc>
          <w:tcPr>
            <w:tcW w:w="368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Библиотечно-информационный комплекс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 xml:space="preserve">г. Тула, </w:t>
            </w:r>
            <w:proofErr w:type="gramStart"/>
            <w:r w:rsidRPr="005A45C7">
              <w:rPr>
                <w:rFonts w:ascii="Bookman Old Style" w:eastAsia="Calibri" w:hAnsi="Bookman Old Style"/>
                <w:color w:val="000000" w:themeColor="text1"/>
              </w:rPr>
              <w:t>Красноармейский</w:t>
            </w:r>
            <w:proofErr w:type="gramEnd"/>
            <w:r w:rsidRPr="005A45C7">
              <w:rPr>
                <w:rFonts w:ascii="Bookman Old Style" w:eastAsia="Calibri" w:hAnsi="Bookman Old Style"/>
                <w:color w:val="000000" w:themeColor="text1"/>
              </w:rPr>
              <w:t xml:space="preserve"> пр., д. 1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C368F21" wp14:editId="641DD142">
                  <wp:extent cx="323850" cy="323850"/>
                  <wp:effectExtent l="0" t="0" r="0" b="0"/>
                  <wp:docPr id="1292" name="Рисунок 1292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861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Тел</w:t>
            </w:r>
            <w:r w:rsidRPr="005A45C7">
              <w:rPr>
                <w:rFonts w:ascii="Bookman Old Style" w:hAnsi="Bookman Old Style"/>
                <w:color w:val="000000" w:themeColor="text1"/>
                <w:lang w:val="en-US"/>
              </w:rPr>
              <w:t>: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  <w:lang w:val="en-US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  <w:lang w:val="en-US"/>
              </w:rPr>
              <w:t>55-49-47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  <w:lang w:val="en-US"/>
              </w:rPr>
              <w:t xml:space="preserve">Email: </w:t>
            </w:r>
            <w:hyperlink r:id="rId167" w:history="1">
              <w:r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tbs_bik@tularegion.org</w:t>
              </w:r>
            </w:hyperlink>
          </w:p>
        </w:tc>
      </w:tr>
      <w:tr w:rsidR="00793494" w:rsidRPr="00793494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t>22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Концерт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«Благодарим тебя,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родная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…»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Прилепский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отдел «Ильинский»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п. Ильинка,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ул. Центральная,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д. 19а, корп.1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6F1BCDF" wp14:editId="62E7A66E">
                  <wp:extent cx="323850" cy="323850"/>
                  <wp:effectExtent l="0" t="0" r="0" b="0"/>
                  <wp:docPr id="1217" name="Рисунок 12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68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05DCB" w:rsidRPr="006B3A4A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22 ноября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Праздничный концерт, посвященный Дню Матери</w:t>
            </w:r>
          </w:p>
        </w:tc>
        <w:tc>
          <w:tcPr>
            <w:tcW w:w="3685" w:type="dxa"/>
            <w:shd w:val="clear" w:color="auto" w:fill="auto"/>
          </w:tcPr>
          <w:p w:rsidR="0062329F" w:rsidRDefault="0062329F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Дом культуры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«</w:t>
            </w:r>
            <w:proofErr w:type="spellStart"/>
            <w:r w:rsidRPr="005A45C7">
              <w:rPr>
                <w:rFonts w:ascii="Bookman Old Style" w:hAnsi="Bookman Old Style"/>
              </w:rPr>
              <w:t>Хомяково</w:t>
            </w:r>
            <w:proofErr w:type="spellEnd"/>
            <w:r w:rsidRPr="005A45C7">
              <w:rPr>
                <w:rFonts w:ascii="Bookman Old Style" w:hAnsi="Bookman Old Style"/>
              </w:rPr>
              <w:t xml:space="preserve">», </w:t>
            </w:r>
            <w:proofErr w:type="spellStart"/>
            <w:r w:rsidRPr="005A45C7">
              <w:rPr>
                <w:rFonts w:ascii="Bookman Old Style" w:hAnsi="Bookman Old Style"/>
              </w:rPr>
              <w:t>Берёзовская</w:t>
            </w:r>
            <w:proofErr w:type="spellEnd"/>
            <w:r w:rsidRPr="005A45C7">
              <w:rPr>
                <w:rFonts w:ascii="Bookman Old Style" w:hAnsi="Bookman Old Style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BE8A79E" wp14:editId="57735A8C">
                  <wp:extent cx="323850" cy="323850"/>
                  <wp:effectExtent l="0" t="0" r="0" b="0"/>
                  <wp:docPr id="1213" name="Рисунок 12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Вход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Тел: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43-62-71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605DCB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9" w:history="1">
              <w:r w:rsidR="00605DCB" w:rsidRPr="005A45C7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605DCB" w:rsidRPr="005A45C7">
                <w:rPr>
                  <w:rStyle w:val="a4"/>
                  <w:rFonts w:ascii="Bookman Old Style" w:hAnsi="Bookman Old Style"/>
                </w:rPr>
                <w:t>@</w:t>
              </w:r>
              <w:r w:rsidR="00605DCB" w:rsidRPr="005A45C7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05DCB" w:rsidRPr="005A45C7">
                <w:rPr>
                  <w:rStyle w:val="a4"/>
                  <w:rFonts w:ascii="Bookman Old Style" w:hAnsi="Bookman Old Style"/>
                </w:rPr>
                <w:t>.</w:t>
              </w:r>
              <w:r w:rsidR="00605DCB" w:rsidRPr="005A45C7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05DCB" w:rsidRPr="006B3A4A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22 ноября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18.00</w:t>
            </w:r>
          </w:p>
        </w:tc>
        <w:tc>
          <w:tcPr>
            <w:tcW w:w="395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«Лучшая мама на свете!»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о-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Рассвет, д. 44</w:t>
            </w:r>
            <w:r w:rsidRPr="005A45C7">
              <w:rPr>
                <w:rFonts w:ascii="Bookman Old Style" w:hAnsi="Bookman Old Style" w:cs="Bookman Old Style"/>
              </w:rPr>
              <w:br/>
              <w:t>на базе МБОУ «ЦО № 52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им. В. В. Лапина»</w:t>
            </w:r>
          </w:p>
        </w:tc>
        <w:tc>
          <w:tcPr>
            <w:tcW w:w="1418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F659A53" wp14:editId="77DE70D0">
                  <wp:extent cx="323850" cy="323850"/>
                  <wp:effectExtent l="0" t="0" r="0" b="0"/>
                  <wp:docPr id="1214" name="Рисунок 12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72-35-81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605DCB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0" w:anchor="_blank" w:history="1">
              <w:r w:rsidR="00605DCB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05DCB" w:rsidRPr="006B3A4A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22 ноября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Вечер отдыха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«Я горжусь тобою, мама!»</w:t>
            </w:r>
            <w:r w:rsidRPr="005A45C7">
              <w:rPr>
                <w:rFonts w:ascii="Bookman Old Style" w:hAnsi="Bookman Old Style" w:cs="Bookman Old Style"/>
              </w:rPr>
              <w:br/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ул.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Карбышева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 xml:space="preserve"> д.20 а</w:t>
            </w:r>
          </w:p>
        </w:tc>
        <w:tc>
          <w:tcPr>
            <w:tcW w:w="1418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2B9AD5C6" wp14:editId="6E07CA4B">
                  <wp:extent cx="323850" cy="323850"/>
                  <wp:effectExtent l="0" t="0" r="0" b="0"/>
                  <wp:docPr id="1215" name="Рисунок 12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50-86-63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605DCB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1" w:anchor="_blank" w:history="1">
              <w:r w:rsidR="00605DCB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05DCB" w:rsidRPr="006B3A4A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22 ноября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«Мама» - звучит, как поэма,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как песня»</w:t>
            </w:r>
            <w:r w:rsidRPr="005A45C7">
              <w:rPr>
                <w:rFonts w:ascii="Bookman Old Style" w:hAnsi="Bookman Old Style" w:cs="Bookman Old Style"/>
              </w:rPr>
              <w:br/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, д.22</w:t>
            </w:r>
          </w:p>
        </w:tc>
        <w:tc>
          <w:tcPr>
            <w:tcW w:w="1418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BE89662" wp14:editId="64DE003F">
                  <wp:extent cx="323850" cy="323850"/>
                  <wp:effectExtent l="0" t="0" r="0" b="0"/>
                  <wp:docPr id="1216" name="Рисунок 12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72-25-03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605DCB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2" w:anchor="_blank" w:history="1">
              <w:r w:rsidR="00605DCB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04474" w:rsidRPr="006B3A4A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A45C7">
              <w:rPr>
                <w:rFonts w:ascii="Bookman Old Style" w:hAnsi="Bookman Old Style" w:cs="Bookman Old Style"/>
              </w:rPr>
              <w:t>22 ноября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18.00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Праздничный концерт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«В мире нет тебя прекрасней»</w:t>
            </w:r>
            <w:r w:rsidRPr="005A45C7">
              <w:rPr>
                <w:rFonts w:ascii="Bookman Old Style" w:hAnsi="Bookman Old Style" w:cs="Bookman Old Style"/>
              </w:rPr>
              <w:br/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Обидимский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Обидимо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,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ул. Школьная д.4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0447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3BC5824" wp14:editId="5B8E1C17">
                  <wp:extent cx="323850" cy="323850"/>
                  <wp:effectExtent l="0" t="0" r="0" b="0"/>
                  <wp:docPr id="1176" name="Рисунок 11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72-02-15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20447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3" w:anchor="_blank" w:history="1">
              <w:r w:rsidR="00204474" w:rsidRPr="005A45C7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204474" w:rsidRPr="005A45C7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204474" w:rsidRPr="006B3A4A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  <w:lang w:val="en-US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lastRenderedPageBreak/>
              <w:t>22 ноября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111111"/>
              </w:rPr>
              <w:t>2019 года 18.30</w:t>
            </w:r>
          </w:p>
        </w:tc>
        <w:tc>
          <w:tcPr>
            <w:tcW w:w="395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«Ангел по имени Мама»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Ленинский,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font292"/>
              </w:rPr>
            </w:pPr>
            <w:r w:rsidRPr="005A45C7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204474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5D89557" wp14:editId="10E61588">
                  <wp:extent cx="323850" cy="323850"/>
                  <wp:effectExtent l="0" t="0" r="0" b="0"/>
                  <wp:docPr id="1212" name="Рисунок 12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77-32-54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20447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174" w:anchor="_blank" w:history="1">
              <w:r w:rsidR="0020447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1E7CAD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22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5A45C7">
              <w:rPr>
                <w:rFonts w:ascii="Bookman Old Style" w:hAnsi="Bookman Old Style"/>
              </w:rPr>
              <w:t>Концерт позитив-</w:t>
            </w:r>
            <w:proofErr w:type="spellStart"/>
            <w:r w:rsidRPr="005A45C7">
              <w:rPr>
                <w:rFonts w:ascii="Bookman Old Style" w:hAnsi="Bookman Old Style"/>
              </w:rPr>
              <w:t>бенда</w:t>
            </w:r>
            <w:proofErr w:type="spellEnd"/>
            <w:r w:rsidRPr="005A45C7">
              <w:rPr>
                <w:rFonts w:ascii="Bookman Old Style" w:hAnsi="Bookman Old Style"/>
              </w:rPr>
              <w:t xml:space="preserve"> </w:t>
            </w:r>
            <w:proofErr w:type="spellStart"/>
            <w:r w:rsidRPr="005A45C7">
              <w:rPr>
                <w:rFonts w:ascii="Bookman Old Style" w:hAnsi="Bookman Old Style"/>
                <w:lang w:val="en-US"/>
              </w:rPr>
              <w:t>Jazzophrenia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793494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МАУК «Театрально - концертный центр» пр. Ленина, д. 85, к. 1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5D4BDAC" wp14:editId="2D7D6353">
                  <wp:extent cx="323850" cy="323850"/>
                  <wp:effectExtent l="0" t="0" r="0" b="0"/>
                  <wp:docPr id="1177" name="Рисунок 117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150-300 р.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5" w:history="1">
              <w:r w:rsidR="00793494" w:rsidRPr="005A45C7">
                <w:rPr>
                  <w:rFonts w:ascii="Bookman Old Style" w:hAnsi="Bookman Old Style"/>
                </w:rPr>
                <w:t>71-67-68</w:t>
              </w:r>
            </w:hyperlink>
            <w:r w:rsidR="00793494" w:rsidRPr="005A45C7">
              <w:rPr>
                <w:rFonts w:ascii="Bookman Old Style" w:hAnsi="Bookman Old Style"/>
              </w:rPr>
              <w:t>,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6" w:history="1">
              <w:r w:rsidR="00793494" w:rsidRPr="005A45C7">
                <w:rPr>
                  <w:rFonts w:ascii="Bookman Old Style" w:hAnsi="Bookman Old Style"/>
                </w:rPr>
                <w:t>71-67-33</w:t>
              </w:r>
            </w:hyperlink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7" w:history="1">
              <w:r w:rsidR="00793494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793494" w:rsidRPr="005A45C7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793494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793494" w:rsidRPr="005A45C7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793494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93494" w:rsidRPr="001E7CAD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23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Спектакль «Морозко»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МАУК «Театрально - концертный центр» пр. Ленина, д. 85, к. 1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E5839F3" wp14:editId="59B3EE1A">
                  <wp:extent cx="323850" cy="323850"/>
                  <wp:effectExtent l="0" t="0" r="0" b="0"/>
                  <wp:docPr id="1178" name="Рисунок 117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150-350 р.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8" w:history="1">
              <w:r w:rsidR="00793494" w:rsidRPr="005A45C7">
                <w:rPr>
                  <w:rFonts w:ascii="Bookman Old Style" w:hAnsi="Bookman Old Style"/>
                </w:rPr>
                <w:t>71-67-68</w:t>
              </w:r>
            </w:hyperlink>
            <w:r w:rsidR="00793494" w:rsidRPr="005A45C7">
              <w:rPr>
                <w:rFonts w:ascii="Bookman Old Style" w:hAnsi="Bookman Old Style"/>
              </w:rPr>
              <w:t>,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9" w:history="1">
              <w:r w:rsidR="00793494" w:rsidRPr="005A45C7">
                <w:rPr>
                  <w:rFonts w:ascii="Bookman Old Style" w:hAnsi="Bookman Old Style"/>
                </w:rPr>
                <w:t>71-67-33</w:t>
              </w:r>
            </w:hyperlink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0" w:history="1">
              <w:r w:rsidR="00793494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793494" w:rsidRPr="005A45C7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793494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793494" w:rsidRPr="005A45C7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793494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70985" w:rsidRPr="001E7CAD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44D7D" w:rsidRPr="005A45C7" w:rsidRDefault="00B70985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23 ноября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11.00</w:t>
            </w:r>
          </w:p>
        </w:tc>
        <w:tc>
          <w:tcPr>
            <w:tcW w:w="3956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по волейболу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 xml:space="preserve"> празднования Дня Материи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:rsidR="00B70985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6C23894" wp14:editId="44017D80">
                  <wp:extent cx="323850" cy="323850"/>
                  <wp:effectExtent l="0" t="0" r="0" b="0"/>
                  <wp:docPr id="1263" name="Рисунок 126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77-32-92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B70985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1" w:anchor="_blank" w:history="1">
              <w:r w:rsidR="00B70985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23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t>Литературно-музыкальный вечер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t>«Мы так хотим, чтобы мамы улыбались»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(Ко Дню матери в России)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Архангельский БП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proofErr w:type="spellStart"/>
            <w:r w:rsidRPr="005A45C7">
              <w:rPr>
                <w:rFonts w:ascii="Bookman Old Style" w:eastAsia="Calibri" w:hAnsi="Bookman Old Style"/>
                <w:color w:val="000000" w:themeColor="text1"/>
              </w:rPr>
              <w:t>Богучаровское</w:t>
            </w:r>
            <w:proofErr w:type="spellEnd"/>
            <w:r w:rsidRPr="005A45C7">
              <w:rPr>
                <w:rFonts w:ascii="Bookman Old Style" w:eastAsia="Calibri" w:hAnsi="Bookman Old Style"/>
                <w:color w:val="000000" w:themeColor="text1"/>
              </w:rPr>
              <w:t xml:space="preserve"> БО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с. Архангельское, ул. Промышленная, д.2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08387B62" wp14:editId="79E216F2">
                  <wp:extent cx="323850" cy="323850"/>
                  <wp:effectExtent l="0" t="0" r="0" b="0"/>
                  <wp:docPr id="1179" name="Рисунок 117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72-20-77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Е</w:t>
            </w:r>
            <w:proofErr w:type="gramEnd"/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182" w:tooltip="tbs_arhangelskijbp@tularegion.org" w:history="1">
              <w:r w:rsidR="00793494" w:rsidRPr="005A45C7">
                <w:rPr>
                  <w:rStyle w:val="a4"/>
                  <w:rFonts w:ascii="Bookman Old Style" w:hAnsi="Bookman Old Style"/>
                  <w:bCs/>
                  <w:color w:val="0070C0"/>
                  <w:shd w:val="clear" w:color="auto" w:fill="FFFFFF"/>
                  <w:lang w:val="en-US"/>
                </w:rPr>
                <w:t>tbs</w:t>
              </w:r>
              <w:r w:rsidR="00793494" w:rsidRPr="005A45C7">
                <w:rPr>
                  <w:rStyle w:val="a4"/>
                  <w:rFonts w:ascii="Bookman Old Style" w:hAnsi="Bookman Old Style"/>
                  <w:bCs/>
                  <w:color w:val="0070C0"/>
                  <w:shd w:val="clear" w:color="auto" w:fill="FFFFFF"/>
                </w:rPr>
                <w:t>_</w:t>
              </w:r>
              <w:r w:rsidR="00793494" w:rsidRPr="005A45C7">
                <w:rPr>
                  <w:rStyle w:val="a4"/>
                  <w:rFonts w:ascii="Bookman Old Style" w:hAnsi="Bookman Old Style"/>
                  <w:bCs/>
                  <w:color w:val="0070C0"/>
                  <w:shd w:val="clear" w:color="auto" w:fill="FFFFFF"/>
                  <w:lang w:val="en-US"/>
                </w:rPr>
                <w:t>arhangelskijbp</w:t>
              </w:r>
              <w:r w:rsidR="00793494" w:rsidRPr="005A45C7">
                <w:rPr>
                  <w:rStyle w:val="a4"/>
                  <w:rFonts w:ascii="Bookman Old Style" w:hAnsi="Bookman Old Style"/>
                  <w:bCs/>
                  <w:color w:val="0070C0"/>
                  <w:shd w:val="clear" w:color="auto" w:fill="FFFFFF"/>
                </w:rPr>
                <w:t>@</w:t>
              </w:r>
              <w:r w:rsidR="00793494" w:rsidRPr="005A45C7">
                <w:rPr>
                  <w:rStyle w:val="a4"/>
                  <w:rFonts w:ascii="Bookman Old Style" w:hAnsi="Bookman Old Style"/>
                  <w:bCs/>
                  <w:color w:val="0070C0"/>
                  <w:shd w:val="clear" w:color="auto" w:fill="FFFFFF"/>
                  <w:lang w:val="en-US"/>
                </w:rPr>
                <w:t>tularegion</w:t>
              </w:r>
              <w:r w:rsidR="00793494" w:rsidRPr="005A45C7">
                <w:rPr>
                  <w:rStyle w:val="a4"/>
                  <w:rFonts w:ascii="Bookman Old Style" w:hAnsi="Bookman Old Style"/>
                  <w:bCs/>
                  <w:color w:val="0070C0"/>
                  <w:shd w:val="clear" w:color="auto" w:fill="FFFFFF"/>
                </w:rPr>
                <w:t>.</w:t>
              </w:r>
              <w:r w:rsidR="00793494" w:rsidRPr="005A45C7">
                <w:rPr>
                  <w:rStyle w:val="a4"/>
                  <w:rFonts w:ascii="Bookman Old Style" w:hAnsi="Bookman Old Style"/>
                  <w:bCs/>
                  <w:color w:val="0070C0"/>
                  <w:shd w:val="clear" w:color="auto" w:fill="FFFFFF"/>
                  <w:lang w:val="en-US"/>
                </w:rPr>
                <w:t>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23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«В жизни каждого, важна и нужна мама»: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-концертная программа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-интерактивные зоны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 xml:space="preserve">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о-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с. Архангельское,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Промышленная, д.2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1973287" wp14:editId="507A658B">
                  <wp:extent cx="323850" cy="323850"/>
                  <wp:effectExtent l="0" t="0" r="0" b="0"/>
                  <wp:docPr id="1180" name="Рисунок 118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77-33-13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hyperlink r:id="rId183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05DCB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23 ноября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12.00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Праздничная программа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«Лучшая самая»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в рамках празднования Дня </w:t>
            </w:r>
            <w:r w:rsidRPr="005A45C7">
              <w:rPr>
                <w:rFonts w:ascii="Bookman Old Style" w:hAnsi="Bookman Old Style" w:cs="Bookman Old Style"/>
              </w:rPr>
              <w:lastRenderedPageBreak/>
              <w:t>Матери</w:t>
            </w:r>
          </w:p>
        </w:tc>
        <w:tc>
          <w:tcPr>
            <w:tcW w:w="368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lastRenderedPageBreak/>
              <w:t>МБУК «Культурн</w:t>
            </w:r>
            <w:proofErr w:type="gramStart"/>
            <w:r w:rsidRPr="005A45C7">
              <w:rPr>
                <w:rFonts w:ascii="Bookman Old Style" w:hAnsi="Bookman Old Style" w:cs="Bookman Old Style"/>
                <w:color w:val="000000"/>
              </w:rPr>
              <w:t>о-</w:t>
            </w:r>
            <w:proofErr w:type="gramEnd"/>
            <w:r w:rsidRPr="005A45C7">
              <w:rPr>
                <w:rFonts w:ascii="Bookman Old Style" w:hAnsi="Bookman Old Style" w:cs="Bookman Old Style"/>
                <w:color w:val="000000"/>
              </w:rPr>
              <w:t xml:space="preserve"> досуговое объединение»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  <w:color w:val="000000"/>
              </w:rPr>
              <w:lastRenderedPageBreak/>
              <w:t>с</w:t>
            </w:r>
            <w:proofErr w:type="gramEnd"/>
            <w:r w:rsidRPr="005A45C7">
              <w:rPr>
                <w:rFonts w:ascii="Bookman Old Style" w:hAnsi="Bookman Old Style" w:cs="Bookman Old Style"/>
                <w:color w:val="000000"/>
              </w:rPr>
              <w:t>. Федоровка,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ул. Станционная, д. 7-а</w:t>
            </w:r>
          </w:p>
        </w:tc>
        <w:tc>
          <w:tcPr>
            <w:tcW w:w="1418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296731F" wp14:editId="60CB15C5">
                  <wp:extent cx="323850" cy="323850"/>
                  <wp:effectExtent l="0" t="0" r="0" b="0"/>
                  <wp:docPr id="1210" name="Рисунок 12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77-49-18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605DCB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4" w:anchor="_blank" w:history="1">
              <w:r w:rsidR="00605DCB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05DCB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23 ноября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Развлекательная программа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«Все на земле от материнских рук»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отдел «К</w:t>
            </w:r>
            <w:r w:rsidR="009F46DF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тевский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д. К</w:t>
            </w:r>
            <w:r w:rsidR="009F46DF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тево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, д. 75</w:t>
            </w:r>
          </w:p>
        </w:tc>
        <w:tc>
          <w:tcPr>
            <w:tcW w:w="1418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A0F1888" wp14:editId="602D14D0">
                  <wp:extent cx="323850" cy="323850"/>
                  <wp:effectExtent l="0" t="0" r="0" b="0"/>
                  <wp:docPr id="1211" name="Рисунок 12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77-33-29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605DCB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5" w:anchor="_blank" w:history="1">
              <w:r w:rsidR="00605DCB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05DCB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23 ноября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13.30</w:t>
            </w:r>
          </w:p>
        </w:tc>
        <w:tc>
          <w:tcPr>
            <w:tcW w:w="395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Литературно-музыкальная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композиция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«Не забывайте матерей»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</w:rPr>
              <w:t>(Ко Дню матери в России)</w:t>
            </w:r>
          </w:p>
        </w:tc>
        <w:tc>
          <w:tcPr>
            <w:tcW w:w="368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Городская библиотека № 18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 xml:space="preserve">г. Тула, Скуратовский </w:t>
            </w:r>
            <w:proofErr w:type="gramStart"/>
            <w:r w:rsidRPr="005A45C7">
              <w:rPr>
                <w:rFonts w:ascii="Bookman Old Style" w:eastAsia="Calibri" w:hAnsi="Bookman Old Style"/>
                <w:color w:val="000000" w:themeColor="text1"/>
              </w:rPr>
              <w:t>м-н</w:t>
            </w:r>
            <w:proofErr w:type="gramEnd"/>
            <w:r w:rsidRPr="005A45C7">
              <w:rPr>
                <w:rFonts w:ascii="Bookman Old Style" w:eastAsia="Calibri" w:hAnsi="Bookman Old Style"/>
                <w:color w:val="000000" w:themeColor="text1"/>
              </w:rPr>
              <w:t>, д. 1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C844F9F" wp14:editId="3AEF5B5B">
                  <wp:extent cx="323850" cy="323850"/>
                  <wp:effectExtent l="0" t="0" r="0" b="0"/>
                  <wp:docPr id="1206" name="Рисунок 12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Тел: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31-33-46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Е</w:t>
            </w:r>
            <w:proofErr w:type="gramEnd"/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605DCB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186" w:history="1">
              <w:r w:rsidR="00605DCB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tbs</w:t>
              </w:r>
              <w:r w:rsidR="00605DCB" w:rsidRPr="005A45C7">
                <w:rPr>
                  <w:rStyle w:val="a4"/>
                  <w:rFonts w:ascii="Bookman Old Style" w:eastAsia="Calibri" w:hAnsi="Bookman Old Style"/>
                </w:rPr>
                <w:t>_</w:t>
              </w:r>
              <w:r w:rsidR="00605DCB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filial</w:t>
              </w:r>
              <w:r w:rsidR="00605DCB" w:rsidRPr="005A45C7">
                <w:rPr>
                  <w:rStyle w:val="a4"/>
                  <w:rFonts w:ascii="Bookman Old Style" w:eastAsia="Calibri" w:hAnsi="Bookman Old Style"/>
                </w:rPr>
                <w:t>18@</w:t>
              </w:r>
              <w:r w:rsidR="00605DCB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tularegion</w:t>
              </w:r>
              <w:r w:rsidR="00605DCB" w:rsidRPr="005A45C7">
                <w:rPr>
                  <w:rStyle w:val="a4"/>
                  <w:rFonts w:ascii="Bookman Old Style" w:eastAsia="Calibri" w:hAnsi="Bookman Old Style"/>
                </w:rPr>
                <w:t>.</w:t>
              </w:r>
              <w:r w:rsidR="00605DCB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org</w:t>
              </w:r>
            </w:hyperlink>
          </w:p>
        </w:tc>
      </w:tr>
      <w:tr w:rsidR="00605DCB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A45C7">
              <w:rPr>
                <w:rFonts w:ascii="Bookman Old Style" w:hAnsi="Bookman Old Style" w:cs="Bookman Old Style"/>
              </w:rPr>
              <w:t>23 ноября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14.00</w:t>
            </w:r>
          </w:p>
        </w:tc>
        <w:tc>
          <w:tcPr>
            <w:tcW w:w="395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Концертная программа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«Берегите своих матерей»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 xml:space="preserve">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с.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 xml:space="preserve">,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ул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.Ш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кляра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, 1а</w:t>
            </w:r>
          </w:p>
        </w:tc>
        <w:tc>
          <w:tcPr>
            <w:tcW w:w="1418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0B908EAC" wp14:editId="43BE2371">
                  <wp:extent cx="323850" cy="323850"/>
                  <wp:effectExtent l="0" t="0" r="0" b="0"/>
                  <wp:docPr id="1207" name="Рисунок 12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77-32-92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605DCB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7" w:anchor="_blank" w:history="1">
              <w:r w:rsidR="00605DCB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05DCB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23 ноября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«Тебе все лучшее на свете»</w:t>
            </w:r>
            <w:r w:rsidRPr="005A45C7">
              <w:rPr>
                <w:rFonts w:ascii="Bookman Old Style" w:hAnsi="Bookman Old Style" w:cs="Bookman Old Style"/>
              </w:rPr>
              <w:br/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Прилепский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Старобасовский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 xml:space="preserve">д. Старое 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Басово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 xml:space="preserve"> д. 38-а</w:t>
            </w:r>
          </w:p>
        </w:tc>
        <w:tc>
          <w:tcPr>
            <w:tcW w:w="1418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0628069" wp14:editId="0DE53E99">
                  <wp:extent cx="323850" cy="323850"/>
                  <wp:effectExtent l="0" t="0" r="0" b="0"/>
                  <wp:docPr id="1208" name="Рисунок 12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77-33-16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605DCB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8" w:anchor="_blank" w:history="1">
              <w:r w:rsidR="00605DCB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05DCB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A45C7">
              <w:rPr>
                <w:rFonts w:ascii="Bookman Old Style" w:hAnsi="Bookman Old Style" w:cs="Bookman Old Style"/>
              </w:rPr>
              <w:t>23 ноября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16.00</w:t>
            </w:r>
          </w:p>
        </w:tc>
        <w:tc>
          <w:tcPr>
            <w:tcW w:w="3956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Концертная программа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«Нет выше звания, чем Мама»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2E9F3033" wp14:editId="2C08EC58">
                  <wp:extent cx="323850" cy="323850"/>
                  <wp:effectExtent l="0" t="0" r="0" b="0"/>
                  <wp:docPr id="1209" name="Рисунок 12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77-32-92</w:t>
            </w:r>
          </w:p>
          <w:p w:rsidR="00605DC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605DCB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9" w:anchor="_blank" w:history="1">
              <w:r w:rsidR="00605DCB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23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16.00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Праздничное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 xml:space="preserve"> мер</w:t>
            </w:r>
            <w:r w:rsidR="009F46DF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риятие</w:t>
            </w:r>
            <w:proofErr w:type="spellEnd"/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«Весь мир начинается с мамы»</w:t>
            </w:r>
            <w:r w:rsidRPr="005A45C7">
              <w:rPr>
                <w:rFonts w:ascii="Bookman Old Style" w:hAnsi="Bookman Old Style" w:cs="Bookman Old Style"/>
              </w:rPr>
              <w:br/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о-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5A45C7">
              <w:rPr>
                <w:rFonts w:ascii="Bookman Old Style" w:hAnsi="Bookman Old Style" w:cs="Bookman Old Style"/>
              </w:rPr>
              <w:t>п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.С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ергиевский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Центральная д.18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D5FC14F" wp14:editId="0D87EFA2">
                  <wp:extent cx="323850" cy="323850"/>
                  <wp:effectExtent l="0" t="0" r="0" b="0"/>
                  <wp:docPr id="1181" name="Рисунок 118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bCs/>
              </w:rPr>
            </w:pPr>
            <w:hyperlink r:id="rId190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lastRenderedPageBreak/>
              <w:t>23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Концертная программа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«Мир озарен твоей любовью…»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300DE1D" wp14:editId="4355C438">
                  <wp:extent cx="323850" cy="323850"/>
                  <wp:effectExtent l="0" t="0" r="0" b="0"/>
                  <wp:docPr id="1205" name="Рисунок 12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91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944AB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Bookman Old Style" w:hAnsi="Bookman Old Style" w:cs="Bookman Old Style"/>
                <w:color w:val="000000"/>
              </w:rPr>
              <w:t>23 ноября   2019 года  17.00</w:t>
            </w:r>
          </w:p>
        </w:tc>
        <w:tc>
          <w:tcPr>
            <w:tcW w:w="3956" w:type="dxa"/>
            <w:shd w:val="clear" w:color="auto" w:fill="auto"/>
          </w:tcPr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Праздничная программа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«Букет для мамы»: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-выставка творческих работ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-концертные номера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о-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Торхово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,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D944AB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C556F56" wp14:editId="049D0BAA">
                  <wp:extent cx="323850" cy="323850"/>
                  <wp:effectExtent l="0" t="0" r="0" b="0"/>
                  <wp:docPr id="1182" name="Рисунок 118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77-33-15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D944AB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92" w:anchor="_blank" w:history="1">
              <w:r w:rsidR="00D944AB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763C9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23 ноября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2019 года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Праздничная программа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«Милая моя»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Шатский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Шатск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,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5763C9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17D52EEF" wp14:editId="687646D0">
                  <wp:extent cx="323850" cy="323850"/>
                  <wp:effectExtent l="0" t="0" r="0" b="0"/>
                  <wp:docPr id="1204" name="Рисунок 12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Calibri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77-32-54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5763C9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193" w:anchor="_blank" w:history="1">
              <w:r w:rsidR="005763C9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44D7D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23 ноября</w:t>
            </w:r>
          </w:p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20.00</w:t>
            </w:r>
          </w:p>
        </w:tc>
        <w:tc>
          <w:tcPr>
            <w:tcW w:w="3956" w:type="dxa"/>
            <w:shd w:val="clear" w:color="auto" w:fill="auto"/>
          </w:tcPr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Молодёжная  дискотека</w:t>
            </w:r>
          </w:p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   досуговое объединение»</w:t>
            </w:r>
          </w:p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Bookman Old Style" w:hAnsi="Bookman Old Style" w:cs="Bookman Old Style"/>
              </w:rPr>
              <w:t>филиал «Плехановский»</w:t>
            </w:r>
          </w:p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Плеханово,</w:t>
            </w:r>
          </w:p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eastAsia="Bookman Old Style" w:hAnsi="Bookman Old Style" w:cs="Bookman Old Style"/>
              </w:rPr>
              <w:t>ул. Заводская, д.17а</w:t>
            </w:r>
          </w:p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(фойе)</w:t>
            </w:r>
          </w:p>
        </w:tc>
        <w:tc>
          <w:tcPr>
            <w:tcW w:w="1418" w:type="dxa"/>
            <w:shd w:val="clear" w:color="auto" w:fill="auto"/>
          </w:tcPr>
          <w:p w:rsidR="00B44D7D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1C87780D" wp14:editId="14154013">
                  <wp:extent cx="323850" cy="323850"/>
                  <wp:effectExtent l="0" t="0" r="0" b="0"/>
                  <wp:docPr id="1264" name="Рисунок 126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</w:t>
            </w:r>
          </w:p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100р</w:t>
            </w:r>
          </w:p>
        </w:tc>
        <w:tc>
          <w:tcPr>
            <w:tcW w:w="2861" w:type="dxa"/>
            <w:shd w:val="clear" w:color="auto" w:fill="auto"/>
          </w:tcPr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75-22-29</w:t>
            </w:r>
          </w:p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B44D7D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94" w:anchor="_blank" w:history="1">
              <w:r w:rsidR="00B44D7D" w:rsidRPr="005A45C7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5763C9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24 ноября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«Нашим мамам с любовью!»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5A45C7">
              <w:rPr>
                <w:rFonts w:ascii="Bookman Old Style" w:hAnsi="Bookman Old Style" w:cs="Bookman Old Style"/>
                <w:color w:val="000000"/>
              </w:rPr>
              <w:t>. Алешня,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5763C9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0E47D8F8" wp14:editId="755B612E">
                  <wp:extent cx="323850" cy="323850"/>
                  <wp:effectExtent l="0" t="0" r="0" b="0"/>
                  <wp:docPr id="1203" name="Рисунок 12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77-33-14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5763C9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195" w:anchor="_blank" w:history="1">
              <w:r w:rsidR="005763C9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24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13.00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Мастер – класс по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скрапбукингу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 xml:space="preserve"> «Открытка с шарами»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МБУК «Культурно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-д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 «Сергиевский»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Сергиевский,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Центральная, д.18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DAC1FAA" wp14:editId="5F47A3A2">
                  <wp:extent cx="323850" cy="323850"/>
                  <wp:effectExtent l="0" t="0" r="0" b="0"/>
                  <wp:docPr id="1183" name="Рисунок 118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96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714B5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E714B5" w:rsidRPr="005A45C7" w:rsidRDefault="00E714B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24 ноября</w:t>
            </w:r>
          </w:p>
          <w:p w:rsidR="00E714B5" w:rsidRPr="005A45C7" w:rsidRDefault="00E714B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E714B5" w:rsidRPr="005A45C7" w:rsidRDefault="00E714B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E714B5" w:rsidRPr="005A45C7" w:rsidRDefault="00E714B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ПРЕМЬЕРА СЕЗОНА. Спектакль «Стулья»</w:t>
            </w:r>
          </w:p>
        </w:tc>
        <w:tc>
          <w:tcPr>
            <w:tcW w:w="3685" w:type="dxa"/>
            <w:shd w:val="clear" w:color="auto" w:fill="auto"/>
          </w:tcPr>
          <w:p w:rsidR="00E714B5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МАУК «Театрально - концертный центр» пр. Ленина, д. 85, к. 1</w:t>
            </w:r>
          </w:p>
        </w:tc>
        <w:tc>
          <w:tcPr>
            <w:tcW w:w="1418" w:type="dxa"/>
            <w:shd w:val="clear" w:color="auto" w:fill="auto"/>
          </w:tcPr>
          <w:p w:rsidR="00E714B5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5A5D66C0" wp14:editId="4C3BB8FA">
                  <wp:extent cx="323850" cy="323850"/>
                  <wp:effectExtent l="0" t="0" r="0" b="0"/>
                  <wp:docPr id="1293" name="Рисунок 1293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714B5" w:rsidRPr="005A45C7" w:rsidRDefault="00E714B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300-500 р.</w:t>
            </w:r>
          </w:p>
        </w:tc>
        <w:tc>
          <w:tcPr>
            <w:tcW w:w="2861" w:type="dxa"/>
            <w:shd w:val="clear" w:color="auto" w:fill="auto"/>
          </w:tcPr>
          <w:p w:rsidR="00E714B5" w:rsidRPr="005A45C7" w:rsidRDefault="00E714B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E714B5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7" w:history="1">
              <w:r w:rsidR="00E714B5" w:rsidRPr="005A45C7">
                <w:rPr>
                  <w:rFonts w:ascii="Bookman Old Style" w:hAnsi="Bookman Old Style"/>
                </w:rPr>
                <w:t>71-67-68</w:t>
              </w:r>
            </w:hyperlink>
            <w:r w:rsidR="00E714B5" w:rsidRPr="005A45C7">
              <w:rPr>
                <w:rFonts w:ascii="Bookman Old Style" w:hAnsi="Bookman Old Style"/>
              </w:rPr>
              <w:t>,</w:t>
            </w:r>
          </w:p>
          <w:p w:rsidR="00E714B5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8" w:history="1">
              <w:r w:rsidR="00E714B5" w:rsidRPr="005A45C7">
                <w:rPr>
                  <w:rFonts w:ascii="Bookman Old Style" w:hAnsi="Bookman Old Style"/>
                </w:rPr>
                <w:t>71-67-33</w:t>
              </w:r>
            </w:hyperlink>
          </w:p>
          <w:p w:rsidR="00E714B5" w:rsidRPr="005A45C7" w:rsidRDefault="00E714B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lastRenderedPageBreak/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E714B5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9" w:history="1">
              <w:r w:rsidR="00E714B5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E714B5" w:rsidRPr="005A45C7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E714B5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E714B5" w:rsidRPr="005A45C7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E714B5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944AB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25 – 30 ноября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10.00</w:t>
            </w:r>
          </w:p>
        </w:tc>
        <w:tc>
          <w:tcPr>
            <w:tcW w:w="3956" w:type="dxa"/>
            <w:shd w:val="clear" w:color="auto" w:fill="auto"/>
          </w:tcPr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Выставка декоративно – прикладного творчества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«Осенняя академия творчества»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(выставка работ участников КФ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Мастерилка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 и «Акварелька»)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«Мастерская»</w:t>
            </w:r>
          </w:p>
        </w:tc>
        <w:tc>
          <w:tcPr>
            <w:tcW w:w="3685" w:type="dxa"/>
            <w:shd w:val="clear" w:color="auto" w:fill="auto"/>
          </w:tcPr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о-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Октябрьский д.113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944AB" w:rsidRPr="005A45C7" w:rsidRDefault="00605DC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2A3437DF" wp14:editId="305032D1">
                  <wp:extent cx="323850" cy="323850"/>
                  <wp:effectExtent l="0" t="0" r="0" b="0"/>
                  <wp:docPr id="1202" name="Рисунок 12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72-68-34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D944AB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00" w:anchor="_blank" w:history="1">
              <w:r w:rsidR="00D944AB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944AB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26 ноября 2019 года 10.30</w:t>
            </w:r>
          </w:p>
        </w:tc>
        <w:tc>
          <w:tcPr>
            <w:tcW w:w="3956" w:type="dxa"/>
            <w:shd w:val="clear" w:color="auto" w:fill="auto"/>
          </w:tcPr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Детская интерактивная программа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«Маленькие помощники»: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- зона активных игр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- конкурсы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Рождественский,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D944AB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0FBA3660" wp14:editId="75C4A80F">
                  <wp:extent cx="323850" cy="323850"/>
                  <wp:effectExtent l="0" t="0" r="0" b="0"/>
                  <wp:docPr id="1184" name="Рисунок 118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77-33-30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D944AB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01" w:anchor="_blank" w:history="1">
              <w:r w:rsidR="00D944AB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0447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26 ноября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2019 года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12.00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</w:p>
        </w:tc>
        <w:tc>
          <w:tcPr>
            <w:tcW w:w="395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Курсы компьютерной грамотности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для людей пожилого возраста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«Старшее поколение»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в рамках проекта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font292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Обидимский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Обидимо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,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Школьная д.4</w:t>
            </w:r>
          </w:p>
        </w:tc>
        <w:tc>
          <w:tcPr>
            <w:tcW w:w="1418" w:type="dxa"/>
            <w:shd w:val="clear" w:color="auto" w:fill="auto"/>
          </w:tcPr>
          <w:p w:rsidR="00204474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14704794" wp14:editId="3276C39F">
                  <wp:extent cx="250190" cy="250190"/>
                  <wp:effectExtent l="0" t="0" r="0" b="0"/>
                  <wp:docPr id="1281" name="Рисунок 128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72-02-15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20447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202" w:anchor="_blank" w:history="1">
              <w:r w:rsidR="0020447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4193D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26 ноября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13.30</w:t>
            </w:r>
          </w:p>
        </w:tc>
        <w:tc>
          <w:tcPr>
            <w:tcW w:w="3956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Библиотечный урок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«Журнальная история»</w:t>
            </w:r>
          </w:p>
        </w:tc>
        <w:tc>
          <w:tcPr>
            <w:tcW w:w="3685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Городская библиотека № 4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ул. Металлургов, д. 34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24193D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113B6FD9" wp14:editId="303E9D71">
                  <wp:extent cx="323850" cy="323850"/>
                  <wp:effectExtent l="0" t="0" r="0" b="0"/>
                  <wp:docPr id="1185" name="Рисунок 118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Тел: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45-52-02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Е</w:t>
            </w:r>
            <w:proofErr w:type="gramEnd"/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24193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203" w:history="1">
              <w:r w:rsidR="0024193D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tbs</w:t>
              </w:r>
              <w:r w:rsidR="0024193D" w:rsidRPr="005A45C7">
                <w:rPr>
                  <w:rStyle w:val="a4"/>
                  <w:rFonts w:ascii="Bookman Old Style" w:eastAsia="Calibri" w:hAnsi="Bookman Old Style"/>
                </w:rPr>
                <w:t>_</w:t>
              </w:r>
              <w:r w:rsidR="0024193D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bibl</w:t>
              </w:r>
              <w:r w:rsidR="0024193D" w:rsidRPr="005A45C7">
                <w:rPr>
                  <w:rStyle w:val="a4"/>
                  <w:rFonts w:ascii="Bookman Old Style" w:eastAsia="Calibri" w:hAnsi="Bookman Old Style"/>
                </w:rPr>
                <w:t>4@</w:t>
              </w:r>
              <w:r w:rsidR="0024193D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tularegion</w:t>
              </w:r>
              <w:r w:rsidR="0024193D" w:rsidRPr="005A45C7">
                <w:rPr>
                  <w:rStyle w:val="a4"/>
                  <w:rFonts w:ascii="Bookman Old Style" w:eastAsia="Calibri" w:hAnsi="Bookman Old Style"/>
                </w:rPr>
                <w:t>.</w:t>
              </w:r>
              <w:r w:rsidR="0024193D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org</w:t>
              </w:r>
            </w:hyperlink>
          </w:p>
        </w:tc>
      </w:tr>
      <w:tr w:rsidR="002B1A9D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44D7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26 ноября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«Знать, чтобы жить!»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Беседа с врачом-наркологом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62329F" w:rsidRDefault="0062329F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Дом культуры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«</w:t>
            </w:r>
            <w:proofErr w:type="spellStart"/>
            <w:r w:rsidRPr="005A45C7">
              <w:rPr>
                <w:rFonts w:ascii="Bookman Old Style" w:hAnsi="Bookman Old Style"/>
              </w:rPr>
              <w:t>Хомяково</w:t>
            </w:r>
            <w:proofErr w:type="spellEnd"/>
            <w:r w:rsidRPr="005A45C7">
              <w:rPr>
                <w:rFonts w:ascii="Bookman Old Style" w:hAnsi="Bookman Old Style"/>
              </w:rPr>
              <w:t xml:space="preserve">», </w:t>
            </w:r>
            <w:proofErr w:type="spellStart"/>
            <w:r w:rsidRPr="005A45C7">
              <w:rPr>
                <w:rFonts w:ascii="Bookman Old Style" w:hAnsi="Bookman Old Style"/>
              </w:rPr>
              <w:t>Берёзовская</w:t>
            </w:r>
            <w:proofErr w:type="spellEnd"/>
            <w:r w:rsidRPr="005A45C7">
              <w:rPr>
                <w:rFonts w:ascii="Bookman Old Style" w:hAnsi="Bookman Old Style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B1A9D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D2AC812" wp14:editId="1D4A5A72">
                  <wp:extent cx="323850" cy="323850"/>
                  <wp:effectExtent l="0" t="0" r="0" b="0"/>
                  <wp:docPr id="1265" name="Рисунок 126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Вход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Тел: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43-62-71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2B1A9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4" w:history="1">
              <w:r w:rsidR="002B1A9D" w:rsidRPr="005A45C7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2B1A9D" w:rsidRPr="005A45C7">
                <w:rPr>
                  <w:rStyle w:val="a4"/>
                  <w:rFonts w:ascii="Bookman Old Style" w:hAnsi="Bookman Old Style"/>
                </w:rPr>
                <w:t>@</w:t>
              </w:r>
              <w:r w:rsidR="002B1A9D" w:rsidRPr="005A45C7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2B1A9D" w:rsidRPr="005A45C7">
                <w:rPr>
                  <w:rStyle w:val="a4"/>
                  <w:rFonts w:ascii="Bookman Old Style" w:hAnsi="Bookman Old Style"/>
                </w:rPr>
                <w:t>.</w:t>
              </w:r>
              <w:r w:rsidR="002B1A9D" w:rsidRPr="005A45C7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26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Вечер отдыха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«Осеннее настроение»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Прилепский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Старобасовский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 xml:space="preserve">д. Старое 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Басово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 xml:space="preserve"> д. 38-а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87C7D4A" wp14:editId="6ADF4A5C">
                  <wp:extent cx="250190" cy="250190"/>
                  <wp:effectExtent l="0" t="0" r="0" b="0"/>
                  <wp:docPr id="1282" name="Рисунок 1282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bCs/>
              </w:rPr>
            </w:pPr>
            <w:hyperlink r:id="rId205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</w:t>
              </w:r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lastRenderedPageBreak/>
                <w:t>.org</w:t>
              </w:r>
            </w:hyperlink>
          </w:p>
        </w:tc>
      </w:tr>
      <w:tr w:rsidR="005A45C7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lastRenderedPageBreak/>
              <w:t>27 ноября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Спектакль «Поднять занавес»</w:t>
            </w:r>
          </w:p>
        </w:tc>
        <w:tc>
          <w:tcPr>
            <w:tcW w:w="3685" w:type="dxa"/>
            <w:shd w:val="clear" w:color="auto" w:fill="auto"/>
          </w:tcPr>
          <w:p w:rsidR="005A45C7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МАУК «Театрально - концертный центр» пр. Ленина, д. 85, к. 1</w:t>
            </w:r>
          </w:p>
        </w:tc>
        <w:tc>
          <w:tcPr>
            <w:tcW w:w="1418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13349A65" wp14:editId="6413C89D">
                  <wp:extent cx="323850" cy="323850"/>
                  <wp:effectExtent l="0" t="0" r="0" b="0"/>
                  <wp:docPr id="1266" name="Рисунок 126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6" w:history="1">
              <w:r w:rsidR="005A45C7" w:rsidRPr="005A45C7">
                <w:rPr>
                  <w:rFonts w:ascii="Bookman Old Style" w:hAnsi="Bookman Old Style"/>
                </w:rPr>
                <w:t>71-67-68</w:t>
              </w:r>
            </w:hyperlink>
            <w:r w:rsidR="005A45C7" w:rsidRPr="005A45C7">
              <w:rPr>
                <w:rFonts w:ascii="Bookman Old Style" w:hAnsi="Bookman Old Style"/>
              </w:rPr>
              <w:t>,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7" w:history="1">
              <w:r w:rsidR="005A45C7" w:rsidRPr="005A45C7">
                <w:rPr>
                  <w:rFonts w:ascii="Bookman Old Style" w:hAnsi="Bookman Old Style"/>
                </w:rPr>
                <w:t>71-67-33</w:t>
              </w:r>
            </w:hyperlink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8" w:history="1">
              <w:r w:rsidR="005A45C7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5A45C7" w:rsidRPr="005A45C7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5A45C7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5A45C7" w:rsidRPr="005A45C7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5A45C7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A45C7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A45C7">
              <w:rPr>
                <w:rFonts w:ascii="Bookman Old Style" w:hAnsi="Bookman Old Style" w:cs="Bookman Old Style"/>
              </w:rPr>
              <w:t>27 ноября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20.00</w:t>
            </w:r>
          </w:p>
        </w:tc>
        <w:tc>
          <w:tcPr>
            <w:tcW w:w="395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по баскетболу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 xml:space="preserve">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6042A84" wp14:editId="48DFF0FB">
                  <wp:extent cx="323850" cy="323850"/>
                  <wp:effectExtent l="0" t="0" r="0" b="0"/>
                  <wp:docPr id="1267" name="Рисунок 126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77-32-92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09" w:anchor="_blank" w:history="1">
              <w:r w:rsidR="005A45C7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28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10.30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Урок - размышление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«Мама – друга нет дороже»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(К</w:t>
            </w:r>
            <w:r w:rsidR="0062329F">
              <w:rPr>
                <w:rFonts w:ascii="Bookman Old Style" w:hAnsi="Bookman Old Style"/>
                <w:color w:val="000000" w:themeColor="text1"/>
              </w:rPr>
              <w:t>о</w:t>
            </w:r>
            <w:r w:rsidRPr="005A45C7">
              <w:rPr>
                <w:rFonts w:ascii="Bookman Old Style" w:hAnsi="Bookman Old Style"/>
                <w:color w:val="000000" w:themeColor="text1"/>
              </w:rPr>
              <w:t xml:space="preserve"> Дню матери в России)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Городская библиотека № 22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г. Тула, ул. Бондаренко, д ноября 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522C9DA8" wp14:editId="14A91305">
                  <wp:extent cx="323850" cy="323850"/>
                  <wp:effectExtent l="0" t="0" r="0" b="0"/>
                  <wp:docPr id="1186" name="Рисунок 118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48-56-76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Е</w:t>
            </w:r>
            <w:proofErr w:type="gramEnd"/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210" w:history="1">
              <w:r w:rsidR="00793494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tbs</w:t>
              </w:r>
              <w:r w:rsidR="00793494" w:rsidRPr="005A45C7">
                <w:rPr>
                  <w:rStyle w:val="a4"/>
                  <w:rFonts w:ascii="Bookman Old Style" w:eastAsia="Calibri" w:hAnsi="Bookman Old Style"/>
                </w:rPr>
                <w:t>_</w:t>
              </w:r>
              <w:r w:rsidR="00793494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bibl</w:t>
              </w:r>
              <w:r w:rsidR="00793494" w:rsidRPr="005A45C7">
                <w:rPr>
                  <w:rStyle w:val="a4"/>
                  <w:rFonts w:ascii="Bookman Old Style" w:eastAsia="Calibri" w:hAnsi="Bookman Old Style"/>
                </w:rPr>
                <w:t>22@</w:t>
              </w:r>
              <w:r w:rsidR="00793494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tularegion</w:t>
              </w:r>
              <w:r w:rsidR="00793494" w:rsidRPr="005A45C7">
                <w:rPr>
                  <w:rStyle w:val="a4"/>
                  <w:rFonts w:ascii="Bookman Old Style" w:eastAsia="Calibri" w:hAnsi="Bookman Old Style"/>
                </w:rPr>
                <w:t>.</w:t>
              </w:r>
              <w:r w:rsidR="00793494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28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Турнир по настольным играм</w:t>
            </w:r>
          </w:p>
        </w:tc>
        <w:tc>
          <w:tcPr>
            <w:tcW w:w="3685" w:type="dxa"/>
            <w:shd w:val="clear" w:color="auto" w:fill="auto"/>
          </w:tcPr>
          <w:p w:rsidR="0062329F" w:rsidRDefault="0062329F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Дом культуры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«</w:t>
            </w:r>
            <w:proofErr w:type="spellStart"/>
            <w:r w:rsidRPr="005A45C7">
              <w:rPr>
                <w:rFonts w:ascii="Bookman Old Style" w:hAnsi="Bookman Old Style"/>
              </w:rPr>
              <w:t>Хомяково</w:t>
            </w:r>
            <w:proofErr w:type="spellEnd"/>
            <w:r w:rsidRPr="005A45C7">
              <w:rPr>
                <w:rFonts w:ascii="Bookman Old Style" w:hAnsi="Bookman Old Style"/>
              </w:rPr>
              <w:t xml:space="preserve">», </w:t>
            </w:r>
            <w:proofErr w:type="spellStart"/>
            <w:r w:rsidRPr="005A45C7">
              <w:rPr>
                <w:rFonts w:ascii="Bookman Old Style" w:hAnsi="Bookman Old Style"/>
              </w:rPr>
              <w:t>Берёзовская</w:t>
            </w:r>
            <w:proofErr w:type="spellEnd"/>
            <w:r w:rsidRPr="005A45C7">
              <w:rPr>
                <w:rFonts w:ascii="Bookman Old Style" w:hAnsi="Bookman Old Style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54B6A41" wp14:editId="29380560">
                  <wp:extent cx="323850" cy="323850"/>
                  <wp:effectExtent l="0" t="0" r="0" b="0"/>
                  <wp:docPr id="1187" name="Рисунок 118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Вход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43-62-71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211" w:history="1"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793494" w:rsidRPr="005A45C7">
                <w:rPr>
                  <w:rStyle w:val="a4"/>
                  <w:rFonts w:ascii="Bookman Old Style" w:hAnsi="Bookman Old Style"/>
                </w:rPr>
                <w:t>@</w:t>
              </w:r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93494" w:rsidRPr="005A45C7">
                <w:rPr>
                  <w:rStyle w:val="a4"/>
                  <w:rFonts w:ascii="Bookman Old Style" w:hAnsi="Bookman Old Style"/>
                </w:rPr>
                <w:t>.</w:t>
              </w:r>
              <w:r w:rsidR="00793494" w:rsidRPr="005A45C7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93494" w:rsidRPr="006B0A9F" w:rsidTr="0062329F">
        <w:trPr>
          <w:trHeight w:val="1689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A45C7">
              <w:rPr>
                <w:rFonts w:ascii="Bookman Old Style" w:hAnsi="Bookman Old Style" w:cs="Bookman Old Style"/>
              </w:rPr>
              <w:t>28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5A45C7">
              <w:rPr>
                <w:rFonts w:ascii="Bookman Old Style" w:hAnsi="Bookman Old Style" w:cs="Bookman Old Style"/>
              </w:rPr>
              <w:t>2019 года 15.00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Мастер-класс по изготовлению театральных масок к Новому году, посвященный Году театра в России 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п</w:t>
            </w:r>
            <w:proofErr w:type="gramStart"/>
            <w:r w:rsidRPr="005A45C7">
              <w:rPr>
                <w:rFonts w:ascii="Bookman Old Style" w:hAnsi="Bookman Old Style" w:cs="Bookman Old Style"/>
                <w:color w:val="000000"/>
              </w:rPr>
              <w:t>.Б</w:t>
            </w:r>
            <w:proofErr w:type="gramEnd"/>
            <w:r w:rsidRPr="005A45C7">
              <w:rPr>
                <w:rFonts w:ascii="Bookman Old Style" w:hAnsi="Bookman Old Style" w:cs="Bookman Old Style"/>
                <w:color w:val="000000"/>
              </w:rPr>
              <w:t>арсуки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ул</w:t>
            </w:r>
            <w:proofErr w:type="gramStart"/>
            <w:r w:rsidRPr="005A45C7">
              <w:rPr>
                <w:rFonts w:ascii="Bookman Old Style" w:hAnsi="Bookman Old Style" w:cs="Bookman Old Style"/>
                <w:color w:val="000000"/>
              </w:rPr>
              <w:t>.С</w:t>
            </w:r>
            <w:proofErr w:type="gramEnd"/>
            <w:r w:rsidRPr="005A45C7">
              <w:rPr>
                <w:rFonts w:ascii="Bookman Old Style" w:hAnsi="Bookman Old Style" w:cs="Bookman Old Style"/>
                <w:color w:val="000000"/>
              </w:rPr>
              <w:t>оветская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, д.16а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532EB78" wp14:editId="6D805240">
                  <wp:extent cx="323850" cy="323850"/>
                  <wp:effectExtent l="0" t="0" r="0" b="0"/>
                  <wp:docPr id="1188" name="Рисунок 118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77-32-92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12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6B0A9F" w:rsidTr="005A45C7">
        <w:trPr>
          <w:trHeight w:val="1940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t>28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bCs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Мастер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-к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ласс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«Тренды осеннего макияжа»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  <w:color w:val="000000"/>
              </w:rPr>
              <w:t>Прилепский</w:t>
            </w:r>
            <w:proofErr w:type="spellEnd"/>
            <w:r w:rsidRPr="005A45C7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отдел «Ильинский»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п. Ильинка,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ул. Центральная,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д. 19а, корп.1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EE06486" wp14:editId="317D4B83">
                  <wp:extent cx="323850" cy="323850"/>
                  <wp:effectExtent l="0" t="0" r="0" b="0"/>
                  <wp:docPr id="1189" name="Рисунок 118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13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44D7D" w:rsidRPr="006B0A9F" w:rsidTr="0062329F">
        <w:trPr>
          <w:trHeight w:val="1700"/>
          <w:jc w:val="center"/>
        </w:trPr>
        <w:tc>
          <w:tcPr>
            <w:tcW w:w="2146" w:type="dxa"/>
            <w:shd w:val="clear" w:color="auto" w:fill="auto"/>
          </w:tcPr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28 ноября</w:t>
            </w:r>
          </w:p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Курс компьютерной грамотности «Бабушки, дедушки-онлайн»</w:t>
            </w:r>
          </w:p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</w:t>
            </w:r>
          </w:p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Плеханово,</w:t>
            </w:r>
          </w:p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Заводская, д.17а</w:t>
            </w:r>
          </w:p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(кружковая комната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 xml:space="preserve"> 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B44D7D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2EC6AA8C" wp14:editId="16897B0D">
                  <wp:extent cx="323850" cy="323850"/>
                  <wp:effectExtent l="0" t="0" r="0" b="0"/>
                  <wp:docPr id="1201" name="Рисунок 12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75-22-29</w:t>
            </w:r>
          </w:p>
          <w:p w:rsidR="00B44D7D" w:rsidRPr="005A45C7" w:rsidRDefault="00B44D7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B44D7D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14" w:anchor="_blank" w:history="1">
              <w:r w:rsidR="00B44D7D" w:rsidRPr="005A45C7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20447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28 ноября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2019 года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  <w:color w:val="000000"/>
              </w:rPr>
              <w:t>18.40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</w:p>
        </w:tc>
        <w:tc>
          <w:tcPr>
            <w:tcW w:w="3956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Физкультминутка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«Рядом с мамочкой моей танцевать мне веселей»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,  ул. Ленина д.1</w:t>
            </w:r>
          </w:p>
        </w:tc>
        <w:tc>
          <w:tcPr>
            <w:tcW w:w="1418" w:type="dxa"/>
            <w:shd w:val="clear" w:color="auto" w:fill="auto"/>
          </w:tcPr>
          <w:p w:rsidR="0020447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342726C" wp14:editId="172C64C4">
                  <wp:extent cx="323850" cy="323850"/>
                  <wp:effectExtent l="0" t="0" r="0" b="0"/>
                  <wp:docPr id="1190" name="Рисунок 119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72-60-96</w:t>
            </w:r>
          </w:p>
          <w:p w:rsidR="00204474" w:rsidRPr="005A45C7" w:rsidRDefault="0020447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20447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215" w:anchor="_blank" w:history="1">
              <w:r w:rsidR="0020447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A45C7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28 ноября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Спектакль «Не все коту масленица»</w:t>
            </w:r>
          </w:p>
        </w:tc>
        <w:tc>
          <w:tcPr>
            <w:tcW w:w="3685" w:type="dxa"/>
            <w:shd w:val="clear" w:color="auto" w:fill="auto"/>
          </w:tcPr>
          <w:p w:rsidR="005A45C7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МАУК «Театрально - концертный центр» пр. Ленина, д. 85, к. 1</w:t>
            </w:r>
          </w:p>
        </w:tc>
        <w:tc>
          <w:tcPr>
            <w:tcW w:w="1418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1D226A47" wp14:editId="4C53ECAD">
                  <wp:extent cx="323850" cy="323850"/>
                  <wp:effectExtent l="0" t="0" r="0" b="0"/>
                  <wp:docPr id="1268" name="Рисунок 126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6" w:history="1">
              <w:r w:rsidR="005A45C7" w:rsidRPr="005A45C7">
                <w:rPr>
                  <w:rFonts w:ascii="Bookman Old Style" w:hAnsi="Bookman Old Style"/>
                </w:rPr>
                <w:t>71-67-68</w:t>
              </w:r>
            </w:hyperlink>
            <w:r w:rsidR="005A45C7" w:rsidRPr="005A45C7">
              <w:rPr>
                <w:rFonts w:ascii="Bookman Old Style" w:hAnsi="Bookman Old Style"/>
              </w:rPr>
              <w:t>,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7" w:history="1">
              <w:r w:rsidR="005A45C7" w:rsidRPr="005A45C7">
                <w:rPr>
                  <w:rFonts w:ascii="Bookman Old Style" w:hAnsi="Bookman Old Style"/>
                </w:rPr>
                <w:t>71-67-33</w:t>
              </w:r>
            </w:hyperlink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8" w:history="1">
              <w:r w:rsidR="005A45C7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5A45C7" w:rsidRPr="005A45C7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5A45C7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5A45C7" w:rsidRPr="005A45C7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5A45C7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A45C7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29 ноября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15.00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5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t>Музыкальный час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t>«Жизнь как песня»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(к 90-летию А.Н. </w:t>
            </w:r>
            <w:proofErr w:type="spellStart"/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t>Пахмутовой</w:t>
            </w:r>
            <w:proofErr w:type="spellEnd"/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Библиотечно-информационный комплекс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 xml:space="preserve">г. Тула, </w:t>
            </w:r>
            <w:proofErr w:type="gramStart"/>
            <w:r w:rsidRPr="005A45C7">
              <w:rPr>
                <w:rFonts w:ascii="Bookman Old Style" w:eastAsia="Calibri" w:hAnsi="Bookman Old Style"/>
                <w:color w:val="000000" w:themeColor="text1"/>
              </w:rPr>
              <w:t>Красноармейский</w:t>
            </w:r>
            <w:proofErr w:type="gramEnd"/>
            <w:r w:rsidRPr="005A45C7">
              <w:rPr>
                <w:rFonts w:ascii="Bookman Old Style" w:eastAsia="Calibri" w:hAnsi="Bookman Old Style"/>
                <w:color w:val="000000" w:themeColor="text1"/>
              </w:rPr>
              <w:t xml:space="preserve"> пр., д. 1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AAB7C3E" wp14:editId="2FCA36BC">
                  <wp:extent cx="323850" cy="323850"/>
                  <wp:effectExtent l="0" t="0" r="0" b="0"/>
                  <wp:docPr id="1269" name="Рисунок 126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861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Тел: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55-49-47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Е</w:t>
            </w:r>
            <w:proofErr w:type="gramEnd"/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219" w:history="1">
              <w:r w:rsidR="005A45C7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tbs</w:t>
              </w:r>
              <w:r w:rsidR="005A45C7" w:rsidRPr="005A45C7">
                <w:rPr>
                  <w:rStyle w:val="a4"/>
                  <w:rFonts w:ascii="Bookman Old Style" w:eastAsia="Calibri" w:hAnsi="Bookman Old Style"/>
                </w:rPr>
                <w:t>_</w:t>
              </w:r>
              <w:r w:rsidR="005A45C7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bik</w:t>
              </w:r>
              <w:r w:rsidR="005A45C7" w:rsidRPr="005A45C7">
                <w:rPr>
                  <w:rStyle w:val="a4"/>
                  <w:rFonts w:ascii="Bookman Old Style" w:eastAsia="Calibri" w:hAnsi="Bookman Old Style"/>
                </w:rPr>
                <w:t>@</w:t>
              </w:r>
              <w:r w:rsidR="005A45C7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tularegion</w:t>
              </w:r>
              <w:r w:rsidR="005A45C7" w:rsidRPr="005A45C7">
                <w:rPr>
                  <w:rStyle w:val="a4"/>
                  <w:rFonts w:ascii="Bookman Old Style" w:eastAsia="Calibri" w:hAnsi="Bookman Old Style"/>
                </w:rPr>
                <w:t>.</w:t>
              </w:r>
              <w:r w:rsidR="005A45C7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org</w:t>
              </w:r>
            </w:hyperlink>
          </w:p>
        </w:tc>
      </w:tr>
      <w:tr w:rsidR="005A45C7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29</w:t>
            </w:r>
            <w:r w:rsidRPr="005A45C7">
              <w:rPr>
                <w:rFonts w:ascii="Bookman Old Style" w:hAnsi="Bookman Old Style" w:cs="Bookman Old Style"/>
              </w:rPr>
              <w:br/>
              <w:t>ноября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5A45C7">
              <w:rPr>
                <w:rFonts w:ascii="Bookman Old Style" w:hAnsi="Bookman Old Style" w:cs="Bookman Old Style"/>
              </w:rPr>
              <w:t>Вау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 xml:space="preserve"> - вечеринка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«Джаз и не только»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с. Зайцево,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BA28676" wp14:editId="250D579A">
                  <wp:extent cx="323850" cy="323850"/>
                  <wp:effectExtent l="0" t="0" r="0" b="0"/>
                  <wp:docPr id="1270" name="Рисунок 127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72-43-24</w:t>
            </w:r>
          </w:p>
          <w:p w:rsidR="005A45C7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5A45C7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20" w:anchor="_blank" w:history="1">
              <w:r w:rsidR="005A45C7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F7BA9" w:rsidRPr="005A45C7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F7BA9" w:rsidRPr="005A45C7" w:rsidRDefault="000F7BA9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29 ноября</w:t>
            </w:r>
          </w:p>
          <w:p w:rsidR="000F7BA9" w:rsidRPr="005A45C7" w:rsidRDefault="000F7BA9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0F7BA9" w:rsidRPr="005A45C7" w:rsidRDefault="000F7BA9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0F7BA9" w:rsidRPr="005A45C7" w:rsidRDefault="000F7BA9" w:rsidP="005A45C7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5A45C7">
              <w:rPr>
                <w:rFonts w:ascii="Bookman Old Style" w:hAnsi="Bookman Old Style"/>
                <w:color w:val="000000"/>
                <w:shd w:val="clear" w:color="auto" w:fill="FFFFFF"/>
              </w:rPr>
              <w:t>Концерт, посвящённый дню Матери «Маминых рук тепло»</w:t>
            </w:r>
          </w:p>
        </w:tc>
        <w:tc>
          <w:tcPr>
            <w:tcW w:w="3685" w:type="dxa"/>
            <w:shd w:val="clear" w:color="auto" w:fill="auto"/>
          </w:tcPr>
          <w:p w:rsidR="000F7BA9" w:rsidRPr="005A45C7" w:rsidRDefault="000F7BA9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Большой зал МБУДО «ЗДШИ»</w:t>
            </w:r>
          </w:p>
          <w:p w:rsidR="000F7BA9" w:rsidRPr="005A45C7" w:rsidRDefault="000F7BA9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ул. Октябрьская, д. 201-А</w:t>
            </w:r>
          </w:p>
        </w:tc>
        <w:tc>
          <w:tcPr>
            <w:tcW w:w="1418" w:type="dxa"/>
            <w:shd w:val="clear" w:color="auto" w:fill="auto"/>
          </w:tcPr>
          <w:p w:rsidR="000F7BA9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0BE676CE" wp14:editId="236877BB">
                  <wp:extent cx="323850" cy="323850"/>
                  <wp:effectExtent l="0" t="0" r="0" b="0"/>
                  <wp:docPr id="1200" name="Рисунок 12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7BA9" w:rsidRPr="005A45C7" w:rsidRDefault="000F7BA9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 xml:space="preserve">Вход </w:t>
            </w:r>
            <w:proofErr w:type="spellStart"/>
            <w:r w:rsidRPr="005A45C7">
              <w:rPr>
                <w:rFonts w:ascii="Bookman Old Style" w:hAnsi="Bookman Old Style"/>
                <w:color w:val="000000" w:themeColor="text1"/>
              </w:rPr>
              <w:t>смвободный</w:t>
            </w:r>
            <w:proofErr w:type="spellEnd"/>
          </w:p>
        </w:tc>
        <w:tc>
          <w:tcPr>
            <w:tcW w:w="2861" w:type="dxa"/>
            <w:shd w:val="clear" w:color="auto" w:fill="auto"/>
          </w:tcPr>
          <w:p w:rsidR="000F7BA9" w:rsidRPr="005A45C7" w:rsidRDefault="000F7BA9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Тел:</w:t>
            </w:r>
          </w:p>
          <w:p w:rsidR="000F7BA9" w:rsidRPr="005A45C7" w:rsidRDefault="000F7BA9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43-03-78</w:t>
            </w:r>
          </w:p>
          <w:p w:rsidR="000F7BA9" w:rsidRPr="005A45C7" w:rsidRDefault="000F7BA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Е</w:t>
            </w:r>
            <w:proofErr w:type="gramEnd"/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0F7BA9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221" w:history="1">
              <w:r w:rsidR="000F7BA9" w:rsidRPr="005A45C7">
                <w:rPr>
                  <w:rStyle w:val="a4"/>
                  <w:rFonts w:ascii="Bookman Old Style" w:hAnsi="Bookman Old Style"/>
                  <w:lang w:val="en-US"/>
                </w:rPr>
                <w:t>zdshi</w:t>
              </w:r>
              <w:r w:rsidR="000F7BA9" w:rsidRPr="005A45C7">
                <w:rPr>
                  <w:rStyle w:val="a4"/>
                  <w:rFonts w:ascii="Bookman Old Style" w:hAnsi="Bookman Old Style"/>
                </w:rPr>
                <w:t>@</w:t>
              </w:r>
              <w:r w:rsidR="000F7BA9" w:rsidRPr="005A45C7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F7BA9" w:rsidRPr="005A45C7">
                <w:rPr>
                  <w:rStyle w:val="a4"/>
                  <w:rFonts w:ascii="Bookman Old Style" w:hAnsi="Bookman Old Style"/>
                </w:rPr>
                <w:t>.</w:t>
              </w:r>
              <w:r w:rsidR="000F7BA9" w:rsidRPr="005A45C7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2B1A9D" w:rsidRPr="002B1A9D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70985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5A45C7">
              <w:rPr>
                <w:rFonts w:ascii="Bookman Old Style" w:hAnsi="Bookman Old Style"/>
              </w:rPr>
              <w:t>29 ноября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18.00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2B1A9D" w:rsidRPr="005A45C7" w:rsidRDefault="006232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2B1A9D" w:rsidRPr="005A45C7">
              <w:rPr>
                <w:rFonts w:ascii="Bookman Old Style" w:hAnsi="Bookman Old Style"/>
              </w:rPr>
              <w:t>Осенний блюз»  музыкально-поэтический вечер</w:t>
            </w:r>
            <w:proofErr w:type="gramStart"/>
            <w:r w:rsidR="002B1A9D" w:rsidRPr="005A45C7">
              <w:rPr>
                <w:rFonts w:ascii="Bookman Old Style" w:hAnsi="Bookman Old Style"/>
              </w:rPr>
              <w:t xml:space="preserve"> .</w:t>
            </w:r>
            <w:proofErr w:type="gramEnd"/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62329F" w:rsidRDefault="0062329F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Дом культуры «</w:t>
            </w:r>
            <w:proofErr w:type="spellStart"/>
            <w:r w:rsidRPr="005A45C7">
              <w:rPr>
                <w:rFonts w:ascii="Bookman Old Style" w:hAnsi="Bookman Old Style"/>
              </w:rPr>
              <w:t>Косогорец</w:t>
            </w:r>
            <w:proofErr w:type="spellEnd"/>
            <w:r w:rsidRPr="005A45C7">
              <w:rPr>
                <w:rFonts w:ascii="Bookman Old Style" w:hAnsi="Bookman Old Style"/>
              </w:rPr>
              <w:t>»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 xml:space="preserve">Косая гора, </w:t>
            </w:r>
            <w:proofErr w:type="spellStart"/>
            <w:r w:rsidRPr="005A45C7">
              <w:rPr>
                <w:rFonts w:ascii="Bookman Old Style" w:hAnsi="Bookman Old Style"/>
              </w:rPr>
              <w:t>ул</w:t>
            </w:r>
            <w:proofErr w:type="gramStart"/>
            <w:r w:rsidRPr="005A45C7">
              <w:rPr>
                <w:rFonts w:ascii="Bookman Old Style" w:hAnsi="Bookman Old Style"/>
              </w:rPr>
              <w:t>.Г</w:t>
            </w:r>
            <w:proofErr w:type="gramEnd"/>
            <w:r w:rsidRPr="005A45C7">
              <w:rPr>
                <w:rFonts w:ascii="Bookman Old Style" w:hAnsi="Bookman Old Style"/>
              </w:rPr>
              <w:t>агарина</w:t>
            </w:r>
            <w:proofErr w:type="spellEnd"/>
            <w:r w:rsidRPr="005A45C7">
              <w:rPr>
                <w:rFonts w:ascii="Bookman Old Style" w:hAnsi="Bookman Old Style"/>
              </w:rPr>
              <w:t xml:space="preserve"> 2.</w:t>
            </w:r>
          </w:p>
        </w:tc>
        <w:tc>
          <w:tcPr>
            <w:tcW w:w="1418" w:type="dxa"/>
            <w:shd w:val="clear" w:color="auto" w:fill="auto"/>
          </w:tcPr>
          <w:p w:rsidR="002B1A9D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9C611EE" wp14:editId="3EAABEDD">
                  <wp:extent cx="323850" cy="323850"/>
                  <wp:effectExtent l="0" t="0" r="0" b="0"/>
                  <wp:docPr id="1271" name="Рисунок 127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Вход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свободный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23-72-88,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23-69-60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2B1A9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2" w:history="1">
              <w:r w:rsidR="002B1A9D" w:rsidRPr="005A45C7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2B1A9D" w:rsidRPr="005A45C7">
                <w:rPr>
                  <w:rStyle w:val="a4"/>
                  <w:rFonts w:ascii="Bookman Old Style" w:hAnsi="Bookman Old Style"/>
                </w:rPr>
                <w:t>@</w:t>
              </w:r>
              <w:r w:rsidR="002B1A9D" w:rsidRPr="005A45C7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2B1A9D" w:rsidRPr="005A45C7">
                <w:rPr>
                  <w:rStyle w:val="a4"/>
                  <w:rFonts w:ascii="Bookman Old Style" w:hAnsi="Bookman Old Style"/>
                </w:rPr>
                <w:t>.</w:t>
              </w:r>
              <w:r w:rsidR="002B1A9D" w:rsidRPr="005A45C7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763C9" w:rsidRPr="002B1A9D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29 ноября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Фотовыставка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«Мой четвероногий друг»,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посвященная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 xml:space="preserve"> Всемирному дню домашних животных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ул.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Карбышева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 xml:space="preserve"> д.20 а</w:t>
            </w:r>
          </w:p>
        </w:tc>
        <w:tc>
          <w:tcPr>
            <w:tcW w:w="1418" w:type="dxa"/>
            <w:shd w:val="clear" w:color="auto" w:fill="auto"/>
          </w:tcPr>
          <w:p w:rsidR="005763C9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768F13D" wp14:editId="4FFB798A">
                  <wp:extent cx="323850" cy="323850"/>
                  <wp:effectExtent l="0" t="0" r="0" b="0"/>
                  <wp:docPr id="1199" name="Рисунок 119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50-86-63</w:t>
            </w:r>
          </w:p>
          <w:p w:rsidR="005763C9" w:rsidRPr="005A45C7" w:rsidRDefault="005763C9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5763C9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223" w:anchor="_blank" w:history="1">
              <w:r w:rsidR="005763C9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714B5" w:rsidRPr="00E714B5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E714B5" w:rsidRPr="005A45C7" w:rsidRDefault="00E714B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29 ноября</w:t>
            </w:r>
          </w:p>
          <w:p w:rsidR="00E714B5" w:rsidRPr="005A45C7" w:rsidRDefault="00E714B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E714B5" w:rsidRPr="005A45C7" w:rsidRDefault="00E714B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E714B5" w:rsidRPr="005A45C7" w:rsidRDefault="00E714B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 xml:space="preserve">Концерт </w:t>
            </w:r>
            <w:proofErr w:type="spellStart"/>
            <w:r w:rsidRPr="005A45C7">
              <w:rPr>
                <w:rFonts w:ascii="Bookman Old Style" w:hAnsi="Bookman Old Style"/>
              </w:rPr>
              <w:t>кроссовер</w:t>
            </w:r>
            <w:proofErr w:type="spellEnd"/>
            <w:r w:rsidRPr="005A45C7">
              <w:rPr>
                <w:rFonts w:ascii="Bookman Old Style" w:hAnsi="Bookman Old Style"/>
              </w:rPr>
              <w:t xml:space="preserve">-ансамбля </w:t>
            </w:r>
            <w:r w:rsidRPr="005A45C7">
              <w:rPr>
                <w:rFonts w:ascii="Bookman Old Style" w:hAnsi="Bookman Old Style"/>
                <w:lang w:val="en-US"/>
              </w:rPr>
              <w:t>Red</w:t>
            </w:r>
            <w:r w:rsidRPr="005A45C7">
              <w:rPr>
                <w:rFonts w:ascii="Bookman Old Style" w:hAnsi="Bookman Old Style"/>
              </w:rPr>
              <w:t xml:space="preserve"> </w:t>
            </w:r>
            <w:r w:rsidRPr="005A45C7">
              <w:rPr>
                <w:rFonts w:ascii="Bookman Old Style" w:hAnsi="Bookman Old Style"/>
                <w:lang w:val="en-US"/>
              </w:rPr>
              <w:t>Sparrow</w:t>
            </w:r>
            <w:r w:rsidRPr="005A45C7">
              <w:rPr>
                <w:rFonts w:ascii="Bookman Old Style" w:hAnsi="Bookman Old Style"/>
              </w:rPr>
              <w:t xml:space="preserve"> </w:t>
            </w:r>
            <w:r w:rsidRPr="005A45C7">
              <w:rPr>
                <w:rFonts w:ascii="Bookman Old Style" w:hAnsi="Bookman Old Style"/>
                <w:lang w:val="en-US"/>
              </w:rPr>
              <w:t>Band</w:t>
            </w:r>
          </w:p>
        </w:tc>
        <w:tc>
          <w:tcPr>
            <w:tcW w:w="3685" w:type="dxa"/>
            <w:shd w:val="clear" w:color="auto" w:fill="auto"/>
          </w:tcPr>
          <w:p w:rsidR="00E714B5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МАУК «Театрально - концертный центр» пр. Ленина, д. 85, к. 1</w:t>
            </w:r>
          </w:p>
        </w:tc>
        <w:tc>
          <w:tcPr>
            <w:tcW w:w="1418" w:type="dxa"/>
            <w:shd w:val="clear" w:color="auto" w:fill="auto"/>
          </w:tcPr>
          <w:p w:rsidR="00E714B5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D728ECD" wp14:editId="2EDD4F5A">
                  <wp:extent cx="323850" cy="323850"/>
                  <wp:effectExtent l="0" t="0" r="0" b="0"/>
                  <wp:docPr id="1191" name="Рисунок 119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714B5" w:rsidRPr="005A45C7" w:rsidRDefault="00E714B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150-300</w:t>
            </w:r>
            <w:r w:rsidRPr="005A45C7">
              <w:rPr>
                <w:rFonts w:ascii="Bookman Old Style" w:hAnsi="Bookman Old Style"/>
              </w:rPr>
              <w:t xml:space="preserve"> р.</w:t>
            </w:r>
          </w:p>
        </w:tc>
        <w:tc>
          <w:tcPr>
            <w:tcW w:w="2861" w:type="dxa"/>
            <w:shd w:val="clear" w:color="auto" w:fill="auto"/>
          </w:tcPr>
          <w:p w:rsidR="00E714B5" w:rsidRPr="005A45C7" w:rsidRDefault="00E714B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E714B5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4" w:history="1">
              <w:r w:rsidR="00E714B5" w:rsidRPr="005A45C7">
                <w:rPr>
                  <w:rFonts w:ascii="Bookman Old Style" w:hAnsi="Bookman Old Style"/>
                </w:rPr>
                <w:t>71-67-68</w:t>
              </w:r>
            </w:hyperlink>
            <w:r w:rsidR="00E714B5" w:rsidRPr="005A45C7">
              <w:rPr>
                <w:rFonts w:ascii="Bookman Old Style" w:hAnsi="Bookman Old Style"/>
              </w:rPr>
              <w:t>,</w:t>
            </w:r>
          </w:p>
          <w:p w:rsidR="00E714B5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5" w:history="1">
              <w:r w:rsidR="00E714B5" w:rsidRPr="005A45C7">
                <w:rPr>
                  <w:rFonts w:ascii="Bookman Old Style" w:hAnsi="Bookman Old Style"/>
                </w:rPr>
                <w:t>71-67-33</w:t>
              </w:r>
            </w:hyperlink>
          </w:p>
          <w:p w:rsidR="00E714B5" w:rsidRPr="005A45C7" w:rsidRDefault="00E714B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E714B5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6" w:history="1">
              <w:r w:rsidR="00E714B5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E714B5" w:rsidRPr="005A45C7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E714B5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E714B5" w:rsidRPr="005A45C7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E714B5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B1A9D" w:rsidRPr="00E714B5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30 ноября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года-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 декабря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Всероссийский конкурс-фестиваль «Пять звезд».</w:t>
            </w:r>
          </w:p>
        </w:tc>
        <w:tc>
          <w:tcPr>
            <w:tcW w:w="3685" w:type="dxa"/>
            <w:shd w:val="clear" w:color="auto" w:fill="auto"/>
          </w:tcPr>
          <w:p w:rsidR="002B1A9D" w:rsidRPr="005A45C7" w:rsidRDefault="0062329F" w:rsidP="0062329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«Центр культуры и досуга»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г. Тула, ул. Металлургов,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2B1A9D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B39F35A" wp14:editId="7939C4B8">
                  <wp:extent cx="323850" cy="323850"/>
                  <wp:effectExtent l="0" t="0" r="0" b="0"/>
                  <wp:docPr id="1198" name="Рисунок 119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A45C7">
              <w:rPr>
                <w:rFonts w:ascii="Bookman Old Style" w:hAnsi="Bookman Old Style"/>
                <w:lang w:eastAsia="en-US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45-50-77,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45-52-49</w:t>
            </w:r>
          </w:p>
          <w:p w:rsidR="002B1A9D" w:rsidRPr="005A45C7" w:rsidRDefault="002B1A9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2B1A9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7" w:history="1">
              <w:r w:rsidR="002B1A9D" w:rsidRPr="005A45C7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2B1A9D" w:rsidRPr="005A45C7">
                <w:rPr>
                  <w:rStyle w:val="a4"/>
                  <w:rFonts w:ascii="Bookman Old Style" w:hAnsi="Bookman Old Style"/>
                </w:rPr>
                <w:t>@</w:t>
              </w:r>
              <w:r w:rsidR="002B1A9D" w:rsidRPr="005A45C7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2B1A9D" w:rsidRPr="005A45C7">
                <w:rPr>
                  <w:rStyle w:val="a4"/>
                  <w:rFonts w:ascii="Bookman Old Style" w:hAnsi="Bookman Old Style"/>
                </w:rPr>
                <w:t>.</w:t>
              </w:r>
              <w:r w:rsidR="002B1A9D" w:rsidRPr="005A45C7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93494" w:rsidRPr="00E714B5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30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Спектакль «Кот в сапогах»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МАУК «Театрально - концертный центр» пр. Ленина, д. 85, к. 1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83CBEF4" wp14:editId="0D767714">
                  <wp:extent cx="323850" cy="323850"/>
                  <wp:effectExtent l="0" t="0" r="0" b="0"/>
                  <wp:docPr id="1192" name="Рисунок 119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150-350 р.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8" w:history="1">
              <w:r w:rsidR="00793494" w:rsidRPr="005A45C7">
                <w:rPr>
                  <w:rFonts w:ascii="Bookman Old Style" w:hAnsi="Bookman Old Style"/>
                </w:rPr>
                <w:t>71-67-68</w:t>
              </w:r>
            </w:hyperlink>
            <w:r w:rsidR="00793494" w:rsidRPr="005A45C7">
              <w:rPr>
                <w:rFonts w:ascii="Bookman Old Style" w:hAnsi="Bookman Old Style"/>
              </w:rPr>
              <w:t>,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9" w:history="1">
              <w:r w:rsidR="00793494" w:rsidRPr="005A45C7">
                <w:rPr>
                  <w:rFonts w:ascii="Bookman Old Style" w:hAnsi="Bookman Old Style"/>
                </w:rPr>
                <w:t>71-67-33</w:t>
              </w:r>
            </w:hyperlink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0" w:history="1">
              <w:r w:rsidR="00793494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793494" w:rsidRPr="005A45C7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793494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793494" w:rsidRPr="005A45C7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793494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93494" w:rsidRPr="00E714B5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30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Детский музыкальный час творчества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«А можно я спою?»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  <w:p w:rsidR="00793494" w:rsidRPr="005A45C7" w:rsidRDefault="00793494" w:rsidP="0062329F">
            <w:pPr>
              <w:pStyle w:val="ac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МБУК «Культурно 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-д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с. Архангельское,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14C2E4FA" wp14:editId="13D712D4">
                  <wp:extent cx="323850" cy="323850"/>
                  <wp:effectExtent l="0" t="0" r="0" b="0"/>
                  <wp:docPr id="1193" name="Рисунок 119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77-33-13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31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93494" w:rsidRPr="00E714B5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62329F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A45C7">
              <w:rPr>
                <w:rFonts w:ascii="Bookman Old Style" w:hAnsi="Bookman Old Style" w:cs="Bookman Old Style"/>
              </w:rPr>
              <w:t>30 ноября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 14.00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«Мамин день»: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-выставка творческих работ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-концертные номера</w:t>
            </w:r>
            <w:r w:rsidRPr="005A45C7">
              <w:rPr>
                <w:rFonts w:ascii="Bookman Old Style" w:hAnsi="Bookman Old Style" w:cs="Bookman Old Style"/>
              </w:rPr>
              <w:br/>
            </w:r>
            <w:r w:rsidR="0062329F">
              <w:rPr>
                <w:rFonts w:ascii="Bookman Old Style" w:hAnsi="Bookman Old Style" w:cs="Bookman Old Style"/>
                <w:color w:val="000000"/>
              </w:rPr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Рождественский,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CFA17D9" wp14:editId="6171A896">
                  <wp:extent cx="323850" cy="323850"/>
                  <wp:effectExtent l="0" t="0" r="0" b="0"/>
                  <wp:docPr id="1194" name="Рисунок 119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77-33-30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32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4193D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30 ноября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Вечер-встреча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«Россия и Беларусь: 20 лет вместе»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 xml:space="preserve">(к 20-летию создания Союзного государства России </w:t>
            </w:r>
            <w:r w:rsidRPr="005A45C7">
              <w:rPr>
                <w:rFonts w:ascii="Bookman Old Style" w:hAnsi="Bookman Old Style"/>
                <w:color w:val="000000" w:themeColor="text1"/>
              </w:rPr>
              <w:lastRenderedPageBreak/>
              <w:t>и Беларуси)</w:t>
            </w:r>
          </w:p>
        </w:tc>
        <w:tc>
          <w:tcPr>
            <w:tcW w:w="3685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5A45C7">
              <w:rPr>
                <w:rFonts w:ascii="Bookman Old Style" w:hAnsi="Bookman Old Style"/>
                <w:bCs/>
              </w:rPr>
              <w:lastRenderedPageBreak/>
              <w:t>Городская библиотека № 6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5A45C7">
              <w:rPr>
                <w:rFonts w:ascii="Bookman Old Style" w:hAnsi="Bookman Old Style"/>
                <w:bCs/>
              </w:rPr>
              <w:t>г. Тула, Серебровская, 26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24193D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605D6AA4" wp14:editId="7AD101D9">
                  <wp:extent cx="323850" cy="323850"/>
                  <wp:effectExtent l="0" t="0" r="0" b="0"/>
                  <wp:docPr id="1272" name="Рисунок 127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A45C7">
              <w:rPr>
                <w:rFonts w:ascii="Bookman Old Style" w:hAnsi="Bookman Old Style"/>
                <w:color w:val="000000" w:themeColor="text1"/>
              </w:rPr>
              <w:t>Тел: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eastAsia="Calibri" w:hAnsi="Bookman Old Style"/>
                <w:color w:val="000000" w:themeColor="text1"/>
              </w:rPr>
            </w:pPr>
            <w:r w:rsidRPr="005A45C7">
              <w:rPr>
                <w:rFonts w:ascii="Bookman Old Style" w:eastAsia="Calibri" w:hAnsi="Bookman Old Style"/>
                <w:color w:val="000000" w:themeColor="text1"/>
              </w:rPr>
              <w:t>55-99-11</w:t>
            </w:r>
          </w:p>
          <w:p w:rsidR="0024193D" w:rsidRPr="005A45C7" w:rsidRDefault="0024193D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/>
              </w:rPr>
              <w:t>Е</w:t>
            </w:r>
            <w:proofErr w:type="gramEnd"/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24193D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hyperlink r:id="rId233" w:history="1">
              <w:r w:rsidR="0024193D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tbs</w:t>
              </w:r>
              <w:r w:rsidR="0024193D" w:rsidRPr="005A45C7">
                <w:rPr>
                  <w:rStyle w:val="a4"/>
                  <w:rFonts w:ascii="Bookman Old Style" w:eastAsia="Calibri" w:hAnsi="Bookman Old Style"/>
                </w:rPr>
                <w:t>_</w:t>
              </w:r>
              <w:r w:rsidR="0024193D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bibl</w:t>
              </w:r>
              <w:r w:rsidR="0024193D" w:rsidRPr="005A45C7">
                <w:rPr>
                  <w:rStyle w:val="a4"/>
                  <w:rFonts w:ascii="Bookman Old Style" w:eastAsia="Calibri" w:hAnsi="Bookman Old Style"/>
                </w:rPr>
                <w:t>6@</w:t>
              </w:r>
              <w:r w:rsidR="0024193D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tularegion</w:t>
              </w:r>
              <w:r w:rsidR="0024193D" w:rsidRPr="005A45C7">
                <w:rPr>
                  <w:rStyle w:val="a4"/>
                  <w:rFonts w:ascii="Bookman Old Style" w:eastAsia="Calibri" w:hAnsi="Bookman Old Style"/>
                </w:rPr>
                <w:t>.</w:t>
              </w:r>
              <w:r w:rsidR="0024193D" w:rsidRPr="005A45C7">
                <w:rPr>
                  <w:rStyle w:val="a4"/>
                  <w:rFonts w:ascii="Bookman Old Style" w:eastAsia="Calibri" w:hAnsi="Bookman Old Style"/>
                  <w:lang w:val="en-US"/>
                </w:rPr>
                <w:t>org</w:t>
              </w:r>
            </w:hyperlink>
          </w:p>
        </w:tc>
      </w:tr>
      <w:tr w:rsidR="00793494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lastRenderedPageBreak/>
              <w:t>30 ноября 2019 года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«За жизнь тебя благодарю»</w:t>
            </w:r>
          </w:p>
        </w:tc>
        <w:tc>
          <w:tcPr>
            <w:tcW w:w="368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Крутенский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д. Крутое, д. 6а</w:t>
            </w:r>
          </w:p>
        </w:tc>
        <w:tc>
          <w:tcPr>
            <w:tcW w:w="1418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3F40CDBB" wp14:editId="342147FD">
                  <wp:extent cx="323850" cy="323850"/>
                  <wp:effectExtent l="0" t="0" r="0" b="0"/>
                  <wp:docPr id="1197" name="Рисунок 119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77-33-16</w:t>
            </w:r>
          </w:p>
          <w:p w:rsidR="00793494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793494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34" w:anchor="_blank" w:history="1">
              <w:r w:rsidR="00793494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70985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30 ноября   2019 года  15.00</w:t>
            </w:r>
          </w:p>
        </w:tc>
        <w:tc>
          <w:tcPr>
            <w:tcW w:w="3956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Турнир по настольному теннису «Спортивные баталии»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 xml:space="preserve">с.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 xml:space="preserve">, 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ул</w:t>
            </w:r>
            <w:proofErr w:type="gramStart"/>
            <w:r w:rsidRPr="005A45C7">
              <w:rPr>
                <w:rFonts w:ascii="Bookman Old Style" w:hAnsi="Bookman Old Style" w:cs="Bookman Old Style"/>
              </w:rPr>
              <w:t>.Ш</w:t>
            </w:r>
            <w:proofErr w:type="gramEnd"/>
            <w:r w:rsidRPr="005A45C7">
              <w:rPr>
                <w:rFonts w:ascii="Bookman Old Style" w:hAnsi="Bookman Old Style" w:cs="Bookman Old Style"/>
              </w:rPr>
              <w:t>кляра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, 1а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B70985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BD39291" wp14:editId="7EAAC6D3">
                  <wp:extent cx="323850" cy="323850"/>
                  <wp:effectExtent l="0" t="0" r="0" b="0"/>
                  <wp:docPr id="1195" name="Рисунок 119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77-32-92</w:t>
            </w:r>
          </w:p>
          <w:p w:rsidR="00B70985" w:rsidRPr="005A45C7" w:rsidRDefault="00B7098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B70985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235" w:anchor="_blank" w:history="1">
              <w:r w:rsidR="00B70985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944AB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30 ноября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2019 года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«Мамино сердце»: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-мастер – класс по ДПТ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«Подарок для мамы»;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-концертные номера;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-фотозона «Мамы разные важны»;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-выставка поделок ДПТ</w:t>
            </w:r>
            <w:r w:rsidRPr="005A45C7">
              <w:rPr>
                <w:rFonts w:ascii="Bookman Old Style" w:hAnsi="Bookman Old Style" w:cs="Bookman Old Style"/>
              </w:rPr>
              <w:br/>
            </w:r>
            <w:r w:rsidRPr="005A45C7">
              <w:rPr>
                <w:rFonts w:ascii="Bookman Old Style" w:hAnsi="Bookman Old Style" w:cs="Bookman Old Style"/>
                <w:color w:val="000000"/>
              </w:rPr>
              <w:t>в рамках празднования Дня Матери</w:t>
            </w:r>
          </w:p>
        </w:tc>
        <w:tc>
          <w:tcPr>
            <w:tcW w:w="3685" w:type="dxa"/>
            <w:shd w:val="clear" w:color="auto" w:fill="auto"/>
          </w:tcPr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A45C7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A45C7">
              <w:rPr>
                <w:rFonts w:ascii="Bookman Old Style" w:hAnsi="Bookman Old Style" w:cs="Bookman Old Style"/>
              </w:rPr>
              <w:t>»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п. Октябрьский д.113</w:t>
            </w:r>
          </w:p>
        </w:tc>
        <w:tc>
          <w:tcPr>
            <w:tcW w:w="1418" w:type="dxa"/>
            <w:shd w:val="clear" w:color="auto" w:fill="auto"/>
          </w:tcPr>
          <w:p w:rsidR="00D944AB" w:rsidRPr="005A45C7" w:rsidRDefault="00793494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789A7A1F" wp14:editId="594BDFA3">
                  <wp:extent cx="323850" cy="323850"/>
                  <wp:effectExtent l="0" t="0" r="0" b="0"/>
                  <wp:docPr id="1196" name="Рисунок 11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Тел: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 w:cs="Bookman Old Style"/>
              </w:rPr>
              <w:t>72-68-34</w:t>
            </w:r>
          </w:p>
          <w:p w:rsidR="00D944AB" w:rsidRPr="005A45C7" w:rsidRDefault="00D944AB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5A45C7">
              <w:rPr>
                <w:rFonts w:ascii="Bookman Old Style" w:hAnsi="Bookman Old Style" w:cs="Bookman Old Style"/>
              </w:rPr>
              <w:t>Е</w:t>
            </w:r>
            <w:proofErr w:type="gramEnd"/>
            <w:r w:rsidRPr="005A45C7">
              <w:rPr>
                <w:rFonts w:ascii="Bookman Old Style" w:hAnsi="Bookman Old Style" w:cs="Bookman Old Style"/>
                <w:lang w:val="en-US"/>
              </w:rPr>
              <w:t>mail</w:t>
            </w:r>
            <w:r w:rsidRPr="005A45C7">
              <w:rPr>
                <w:rFonts w:ascii="Bookman Old Style" w:hAnsi="Bookman Old Style" w:cs="Bookman Old Style"/>
              </w:rPr>
              <w:t>:</w:t>
            </w:r>
          </w:p>
          <w:p w:rsidR="00D944AB" w:rsidRPr="005A45C7" w:rsidRDefault="0084459F" w:rsidP="005A45C7">
            <w:pPr>
              <w:pStyle w:val="ac"/>
              <w:jc w:val="center"/>
              <w:rPr>
                <w:rFonts w:ascii="Bookman Old Style" w:hAnsi="Bookman Old Style" w:cs="Bookman Old Style"/>
                <w:b/>
              </w:rPr>
            </w:pPr>
            <w:hyperlink r:id="rId236" w:anchor="_blank" w:history="1">
              <w:r w:rsidR="00D944AB" w:rsidRPr="005A45C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714B5" w:rsidRPr="006B0A9F" w:rsidTr="005A45C7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E714B5" w:rsidRPr="005A45C7" w:rsidRDefault="00E714B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30 ноября</w:t>
            </w:r>
          </w:p>
          <w:p w:rsidR="00E714B5" w:rsidRPr="005A45C7" w:rsidRDefault="00E714B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2019 года</w:t>
            </w:r>
          </w:p>
          <w:p w:rsidR="00E714B5" w:rsidRPr="005A45C7" w:rsidRDefault="00E714B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E714B5" w:rsidRPr="005A45C7" w:rsidRDefault="00E714B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Джаз-кафе. Группа «Билет на М.А.Р.С.»</w:t>
            </w:r>
          </w:p>
        </w:tc>
        <w:tc>
          <w:tcPr>
            <w:tcW w:w="3685" w:type="dxa"/>
            <w:shd w:val="clear" w:color="auto" w:fill="auto"/>
          </w:tcPr>
          <w:p w:rsidR="00E714B5" w:rsidRPr="005A45C7" w:rsidRDefault="009F46D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МАУК «Театрально - концертный центр» пр. Ленина, д. 85, к. 1</w:t>
            </w:r>
          </w:p>
        </w:tc>
        <w:tc>
          <w:tcPr>
            <w:tcW w:w="1418" w:type="dxa"/>
            <w:shd w:val="clear" w:color="auto" w:fill="auto"/>
          </w:tcPr>
          <w:p w:rsidR="00E714B5" w:rsidRPr="005A45C7" w:rsidRDefault="005A45C7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noProof/>
              </w:rPr>
              <w:drawing>
                <wp:inline distT="0" distB="0" distL="0" distR="0" wp14:anchorId="4ECF4B1A" wp14:editId="01810AF4">
                  <wp:extent cx="323850" cy="323850"/>
                  <wp:effectExtent l="0" t="0" r="0" b="0"/>
                  <wp:docPr id="1273" name="Рисунок 127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714B5" w:rsidRPr="005A45C7" w:rsidRDefault="00E714B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300 р.</w:t>
            </w:r>
          </w:p>
        </w:tc>
        <w:tc>
          <w:tcPr>
            <w:tcW w:w="2861" w:type="dxa"/>
            <w:shd w:val="clear" w:color="auto" w:fill="auto"/>
          </w:tcPr>
          <w:p w:rsidR="00E714B5" w:rsidRPr="005A45C7" w:rsidRDefault="00E714B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</w:rPr>
              <w:t>Тел:</w:t>
            </w:r>
          </w:p>
          <w:p w:rsidR="00E714B5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7" w:history="1">
              <w:r w:rsidR="00E714B5" w:rsidRPr="005A45C7">
                <w:rPr>
                  <w:rFonts w:ascii="Bookman Old Style" w:hAnsi="Bookman Old Style"/>
                </w:rPr>
                <w:t>71-67-68</w:t>
              </w:r>
            </w:hyperlink>
            <w:r w:rsidR="00E714B5" w:rsidRPr="005A45C7">
              <w:rPr>
                <w:rFonts w:ascii="Bookman Old Style" w:hAnsi="Bookman Old Style"/>
              </w:rPr>
              <w:t>,</w:t>
            </w:r>
          </w:p>
          <w:p w:rsidR="00E714B5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8" w:history="1">
              <w:r w:rsidR="00E714B5" w:rsidRPr="005A45C7">
                <w:rPr>
                  <w:rFonts w:ascii="Bookman Old Style" w:hAnsi="Bookman Old Style"/>
                </w:rPr>
                <w:t>71-67-33</w:t>
              </w:r>
            </w:hyperlink>
          </w:p>
          <w:p w:rsidR="00E714B5" w:rsidRPr="005A45C7" w:rsidRDefault="00E714B5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r w:rsidRPr="005A45C7">
              <w:rPr>
                <w:rFonts w:ascii="Bookman Old Style" w:hAnsi="Bookman Old Style"/>
                <w:lang w:val="en-US"/>
              </w:rPr>
              <w:t>E</w:t>
            </w:r>
            <w:r w:rsidRPr="005A45C7">
              <w:rPr>
                <w:rFonts w:ascii="Bookman Old Style" w:hAnsi="Bookman Old Style"/>
              </w:rPr>
              <w:t>-</w:t>
            </w:r>
            <w:r w:rsidRPr="005A45C7">
              <w:rPr>
                <w:rFonts w:ascii="Bookman Old Style" w:hAnsi="Bookman Old Style"/>
                <w:lang w:val="en-US"/>
              </w:rPr>
              <w:t>mail</w:t>
            </w:r>
            <w:r w:rsidRPr="005A45C7">
              <w:rPr>
                <w:rFonts w:ascii="Bookman Old Style" w:hAnsi="Bookman Old Style"/>
              </w:rPr>
              <w:t>:</w:t>
            </w:r>
          </w:p>
          <w:p w:rsidR="00E714B5" w:rsidRPr="005A45C7" w:rsidRDefault="0084459F" w:rsidP="005A45C7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9" w:history="1">
              <w:r w:rsidR="00E714B5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info</w:t>
              </w:r>
              <w:r w:rsidR="00E714B5" w:rsidRPr="005A45C7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proofErr w:type="spellStart"/>
              <w:r w:rsidR="00E714B5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teatrtula</w:t>
              </w:r>
              <w:proofErr w:type="spellEnd"/>
              <w:r w:rsidR="00E714B5" w:rsidRPr="005A45C7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proofErr w:type="spellStart"/>
              <w:r w:rsidR="00E714B5" w:rsidRPr="005A45C7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bookmarkStart w:id="1" w:name="_GoBack"/>
      <w:bookmarkEnd w:id="1"/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Мы рады видеть Вас на наших </w:t>
      </w:r>
      <w:r w:rsidR="0062329F">
        <w:rPr>
          <w:rFonts w:ascii="Bookman Old Style" w:hAnsi="Bookman Old Style" w:cs="Times New Roman"/>
          <w:b/>
          <w:sz w:val="36"/>
          <w:szCs w:val="36"/>
        </w:rPr>
        <w:t>меропр</w:t>
      </w:r>
      <w:r w:rsidRPr="001D7932">
        <w:rPr>
          <w:rFonts w:ascii="Bookman Old Style" w:hAnsi="Bookman Old Style" w:cs="Times New Roman"/>
          <w:b/>
          <w:sz w:val="36"/>
          <w:szCs w:val="36"/>
        </w:rPr>
        <w:t>иятиях!!!</w:t>
      </w: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700850" w:rsidRPr="00FB00DB" w:rsidRDefault="002D724D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Уточняйте информацию о предстоящих </w:t>
      </w:r>
      <w:r w:rsidR="0062329F">
        <w:rPr>
          <w:rFonts w:ascii="Bookman Old Style" w:hAnsi="Bookman Old Style" w:cs="Times New Roman"/>
          <w:b/>
          <w:sz w:val="36"/>
          <w:szCs w:val="36"/>
        </w:rPr>
        <w:t>мероприятиях</w:t>
      </w: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 в местах их проведения заранее.</w:t>
      </w: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645"/>
    <w:rsid w:val="00006A79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5087"/>
    <w:rsid w:val="00081472"/>
    <w:rsid w:val="00082012"/>
    <w:rsid w:val="00083A8E"/>
    <w:rsid w:val="00085B5E"/>
    <w:rsid w:val="00092CF4"/>
    <w:rsid w:val="00093074"/>
    <w:rsid w:val="0009796E"/>
    <w:rsid w:val="000A017F"/>
    <w:rsid w:val="000A17AB"/>
    <w:rsid w:val="000A25EA"/>
    <w:rsid w:val="000B1442"/>
    <w:rsid w:val="000B54AB"/>
    <w:rsid w:val="000C0420"/>
    <w:rsid w:val="000C3791"/>
    <w:rsid w:val="000C7E9D"/>
    <w:rsid w:val="000D2295"/>
    <w:rsid w:val="000D2B3F"/>
    <w:rsid w:val="000D398A"/>
    <w:rsid w:val="000E3887"/>
    <w:rsid w:val="000E3CE1"/>
    <w:rsid w:val="000F1230"/>
    <w:rsid w:val="000F67D0"/>
    <w:rsid w:val="000F6EAC"/>
    <w:rsid w:val="000F7BA9"/>
    <w:rsid w:val="00104291"/>
    <w:rsid w:val="00111ECD"/>
    <w:rsid w:val="001227D5"/>
    <w:rsid w:val="00132581"/>
    <w:rsid w:val="001337E6"/>
    <w:rsid w:val="00136BBA"/>
    <w:rsid w:val="0014257F"/>
    <w:rsid w:val="00144B2E"/>
    <w:rsid w:val="00146D02"/>
    <w:rsid w:val="00151197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A72CC"/>
    <w:rsid w:val="001B4159"/>
    <w:rsid w:val="001B7FF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1E7CAD"/>
    <w:rsid w:val="00200C48"/>
    <w:rsid w:val="00201BB2"/>
    <w:rsid w:val="00202365"/>
    <w:rsid w:val="002030C1"/>
    <w:rsid w:val="00203310"/>
    <w:rsid w:val="00204474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93D"/>
    <w:rsid w:val="00241CD1"/>
    <w:rsid w:val="00242013"/>
    <w:rsid w:val="00243B23"/>
    <w:rsid w:val="00244967"/>
    <w:rsid w:val="00261305"/>
    <w:rsid w:val="0026425F"/>
    <w:rsid w:val="00265261"/>
    <w:rsid w:val="0026643D"/>
    <w:rsid w:val="00270F15"/>
    <w:rsid w:val="00276794"/>
    <w:rsid w:val="00284D3E"/>
    <w:rsid w:val="0028552C"/>
    <w:rsid w:val="00286C71"/>
    <w:rsid w:val="00292C44"/>
    <w:rsid w:val="00292EB0"/>
    <w:rsid w:val="00293FC6"/>
    <w:rsid w:val="002A0EE0"/>
    <w:rsid w:val="002A3C0E"/>
    <w:rsid w:val="002A5E45"/>
    <w:rsid w:val="002B1A9D"/>
    <w:rsid w:val="002B5A3A"/>
    <w:rsid w:val="002C1071"/>
    <w:rsid w:val="002C4252"/>
    <w:rsid w:val="002D1550"/>
    <w:rsid w:val="002D4EFF"/>
    <w:rsid w:val="002D724D"/>
    <w:rsid w:val="002D7E7A"/>
    <w:rsid w:val="002E73FC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55D43"/>
    <w:rsid w:val="00361F82"/>
    <w:rsid w:val="00366AE5"/>
    <w:rsid w:val="003703A3"/>
    <w:rsid w:val="00371022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C3628"/>
    <w:rsid w:val="003C7CA7"/>
    <w:rsid w:val="003D0D6D"/>
    <w:rsid w:val="003D1750"/>
    <w:rsid w:val="003D262D"/>
    <w:rsid w:val="003D33CF"/>
    <w:rsid w:val="003D7A5D"/>
    <w:rsid w:val="003E55E4"/>
    <w:rsid w:val="003E59AD"/>
    <w:rsid w:val="003E7AA7"/>
    <w:rsid w:val="003F0AE2"/>
    <w:rsid w:val="003F297B"/>
    <w:rsid w:val="003F3D62"/>
    <w:rsid w:val="003F462D"/>
    <w:rsid w:val="003F61F5"/>
    <w:rsid w:val="00406910"/>
    <w:rsid w:val="00416CC8"/>
    <w:rsid w:val="00417053"/>
    <w:rsid w:val="00420194"/>
    <w:rsid w:val="0042346B"/>
    <w:rsid w:val="00431076"/>
    <w:rsid w:val="0043190B"/>
    <w:rsid w:val="00433ACB"/>
    <w:rsid w:val="00435888"/>
    <w:rsid w:val="004409A4"/>
    <w:rsid w:val="0044217F"/>
    <w:rsid w:val="00443F75"/>
    <w:rsid w:val="004446F1"/>
    <w:rsid w:val="0045726E"/>
    <w:rsid w:val="00460612"/>
    <w:rsid w:val="00461039"/>
    <w:rsid w:val="00461ACE"/>
    <w:rsid w:val="00462CA4"/>
    <w:rsid w:val="00471401"/>
    <w:rsid w:val="00471C34"/>
    <w:rsid w:val="004763CC"/>
    <w:rsid w:val="0047679D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D2F0C"/>
    <w:rsid w:val="004D3E9A"/>
    <w:rsid w:val="004D7006"/>
    <w:rsid w:val="004E14F8"/>
    <w:rsid w:val="004E228F"/>
    <w:rsid w:val="004F3DB5"/>
    <w:rsid w:val="004F48A7"/>
    <w:rsid w:val="004F52AA"/>
    <w:rsid w:val="00510183"/>
    <w:rsid w:val="005177D0"/>
    <w:rsid w:val="0052182F"/>
    <w:rsid w:val="00521EAB"/>
    <w:rsid w:val="00523FB2"/>
    <w:rsid w:val="0052456E"/>
    <w:rsid w:val="0052483D"/>
    <w:rsid w:val="00527546"/>
    <w:rsid w:val="00530510"/>
    <w:rsid w:val="0053125F"/>
    <w:rsid w:val="00532ACB"/>
    <w:rsid w:val="00536B35"/>
    <w:rsid w:val="005370DB"/>
    <w:rsid w:val="005478B5"/>
    <w:rsid w:val="00547965"/>
    <w:rsid w:val="005545B3"/>
    <w:rsid w:val="0056237E"/>
    <w:rsid w:val="00564289"/>
    <w:rsid w:val="005652BD"/>
    <w:rsid w:val="0057134B"/>
    <w:rsid w:val="00573829"/>
    <w:rsid w:val="00574914"/>
    <w:rsid w:val="00575F05"/>
    <w:rsid w:val="005763C9"/>
    <w:rsid w:val="0058002C"/>
    <w:rsid w:val="005819CE"/>
    <w:rsid w:val="00581A42"/>
    <w:rsid w:val="00582F11"/>
    <w:rsid w:val="0058344F"/>
    <w:rsid w:val="005868BA"/>
    <w:rsid w:val="005872D3"/>
    <w:rsid w:val="0058753D"/>
    <w:rsid w:val="005910F1"/>
    <w:rsid w:val="005919E2"/>
    <w:rsid w:val="005923CE"/>
    <w:rsid w:val="005944CE"/>
    <w:rsid w:val="005949A5"/>
    <w:rsid w:val="00597217"/>
    <w:rsid w:val="005A0F43"/>
    <w:rsid w:val="005A169C"/>
    <w:rsid w:val="005A45C7"/>
    <w:rsid w:val="005A4F2E"/>
    <w:rsid w:val="005A52D1"/>
    <w:rsid w:val="005B177C"/>
    <w:rsid w:val="005B2A90"/>
    <w:rsid w:val="005B43F3"/>
    <w:rsid w:val="005C5A17"/>
    <w:rsid w:val="005C5F9E"/>
    <w:rsid w:val="005C65B3"/>
    <w:rsid w:val="005C7C55"/>
    <w:rsid w:val="005D024B"/>
    <w:rsid w:val="005D298B"/>
    <w:rsid w:val="005E36FC"/>
    <w:rsid w:val="005F63E3"/>
    <w:rsid w:val="005F67A3"/>
    <w:rsid w:val="00605DCB"/>
    <w:rsid w:val="00607F2A"/>
    <w:rsid w:val="00613053"/>
    <w:rsid w:val="006158DA"/>
    <w:rsid w:val="0061677C"/>
    <w:rsid w:val="0061790B"/>
    <w:rsid w:val="006215CF"/>
    <w:rsid w:val="0062329F"/>
    <w:rsid w:val="006236C1"/>
    <w:rsid w:val="006237E4"/>
    <w:rsid w:val="0062479A"/>
    <w:rsid w:val="00630486"/>
    <w:rsid w:val="006319C3"/>
    <w:rsid w:val="00631FC2"/>
    <w:rsid w:val="006329A3"/>
    <w:rsid w:val="00634DB9"/>
    <w:rsid w:val="006369F6"/>
    <w:rsid w:val="0064072B"/>
    <w:rsid w:val="00641571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1DEF"/>
    <w:rsid w:val="006840B9"/>
    <w:rsid w:val="00685245"/>
    <w:rsid w:val="00686444"/>
    <w:rsid w:val="006927FB"/>
    <w:rsid w:val="006940D4"/>
    <w:rsid w:val="006A199F"/>
    <w:rsid w:val="006A2B59"/>
    <w:rsid w:val="006A3D44"/>
    <w:rsid w:val="006A40EB"/>
    <w:rsid w:val="006A6248"/>
    <w:rsid w:val="006A79A0"/>
    <w:rsid w:val="006B0761"/>
    <w:rsid w:val="006B0893"/>
    <w:rsid w:val="006B0A8B"/>
    <w:rsid w:val="006B0A9F"/>
    <w:rsid w:val="006B22B2"/>
    <w:rsid w:val="006B3A4A"/>
    <w:rsid w:val="006C1393"/>
    <w:rsid w:val="006C4032"/>
    <w:rsid w:val="006D4048"/>
    <w:rsid w:val="006E0F62"/>
    <w:rsid w:val="006E0FCB"/>
    <w:rsid w:val="006E5D3E"/>
    <w:rsid w:val="00700850"/>
    <w:rsid w:val="00705C06"/>
    <w:rsid w:val="00717410"/>
    <w:rsid w:val="00726112"/>
    <w:rsid w:val="00732552"/>
    <w:rsid w:val="00732FD8"/>
    <w:rsid w:val="00734BD1"/>
    <w:rsid w:val="00740B8C"/>
    <w:rsid w:val="00740C3D"/>
    <w:rsid w:val="00742C12"/>
    <w:rsid w:val="00743D7B"/>
    <w:rsid w:val="00746731"/>
    <w:rsid w:val="00747808"/>
    <w:rsid w:val="00756915"/>
    <w:rsid w:val="00762DD6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642"/>
    <w:rsid w:val="00791B40"/>
    <w:rsid w:val="007923DA"/>
    <w:rsid w:val="007926AF"/>
    <w:rsid w:val="00793494"/>
    <w:rsid w:val="007939DE"/>
    <w:rsid w:val="00796A34"/>
    <w:rsid w:val="00797C15"/>
    <w:rsid w:val="007A2BA2"/>
    <w:rsid w:val="007A436F"/>
    <w:rsid w:val="007A54AB"/>
    <w:rsid w:val="007A6314"/>
    <w:rsid w:val="007A7A93"/>
    <w:rsid w:val="007B1F49"/>
    <w:rsid w:val="007B2673"/>
    <w:rsid w:val="007B3E64"/>
    <w:rsid w:val="007B48D4"/>
    <w:rsid w:val="007C1187"/>
    <w:rsid w:val="007C5B2D"/>
    <w:rsid w:val="007C5EF5"/>
    <w:rsid w:val="007C62E4"/>
    <w:rsid w:val="007D2716"/>
    <w:rsid w:val="007E01F1"/>
    <w:rsid w:val="007E5C0D"/>
    <w:rsid w:val="007E7071"/>
    <w:rsid w:val="007E7A78"/>
    <w:rsid w:val="007F16BC"/>
    <w:rsid w:val="007F7E6A"/>
    <w:rsid w:val="00802561"/>
    <w:rsid w:val="0080337D"/>
    <w:rsid w:val="0081128F"/>
    <w:rsid w:val="00813CD2"/>
    <w:rsid w:val="008177F6"/>
    <w:rsid w:val="00821751"/>
    <w:rsid w:val="008255E7"/>
    <w:rsid w:val="008264D7"/>
    <w:rsid w:val="00830CEF"/>
    <w:rsid w:val="008310F9"/>
    <w:rsid w:val="0083380D"/>
    <w:rsid w:val="00837C41"/>
    <w:rsid w:val="00841233"/>
    <w:rsid w:val="00841812"/>
    <w:rsid w:val="00841F79"/>
    <w:rsid w:val="0084459F"/>
    <w:rsid w:val="008506E2"/>
    <w:rsid w:val="008556F9"/>
    <w:rsid w:val="00866096"/>
    <w:rsid w:val="00871F90"/>
    <w:rsid w:val="008741F5"/>
    <w:rsid w:val="008770DC"/>
    <w:rsid w:val="008878CF"/>
    <w:rsid w:val="00890BA9"/>
    <w:rsid w:val="00892B0F"/>
    <w:rsid w:val="008A3186"/>
    <w:rsid w:val="008A444F"/>
    <w:rsid w:val="008A5E9D"/>
    <w:rsid w:val="008B3422"/>
    <w:rsid w:val="008B4DBA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E5378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2280"/>
    <w:rsid w:val="00914149"/>
    <w:rsid w:val="00914C05"/>
    <w:rsid w:val="00915A69"/>
    <w:rsid w:val="009237B2"/>
    <w:rsid w:val="00924598"/>
    <w:rsid w:val="0092463D"/>
    <w:rsid w:val="009310BD"/>
    <w:rsid w:val="009428EE"/>
    <w:rsid w:val="009455B1"/>
    <w:rsid w:val="0094581B"/>
    <w:rsid w:val="00947671"/>
    <w:rsid w:val="009501FD"/>
    <w:rsid w:val="009523C1"/>
    <w:rsid w:val="00956329"/>
    <w:rsid w:val="009576C6"/>
    <w:rsid w:val="009603DA"/>
    <w:rsid w:val="00961D7D"/>
    <w:rsid w:val="009650A6"/>
    <w:rsid w:val="00966F29"/>
    <w:rsid w:val="009673E7"/>
    <w:rsid w:val="00967ECC"/>
    <w:rsid w:val="00970567"/>
    <w:rsid w:val="00971D0D"/>
    <w:rsid w:val="009735DF"/>
    <w:rsid w:val="009758F9"/>
    <w:rsid w:val="0097649B"/>
    <w:rsid w:val="0098199B"/>
    <w:rsid w:val="00982596"/>
    <w:rsid w:val="0098265B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C65"/>
    <w:rsid w:val="009F11C0"/>
    <w:rsid w:val="009F2BA3"/>
    <w:rsid w:val="009F46DF"/>
    <w:rsid w:val="009F5543"/>
    <w:rsid w:val="009F6DD2"/>
    <w:rsid w:val="00A0159D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32CC"/>
    <w:rsid w:val="00A3362E"/>
    <w:rsid w:val="00A342F1"/>
    <w:rsid w:val="00A41005"/>
    <w:rsid w:val="00A42F6F"/>
    <w:rsid w:val="00A51362"/>
    <w:rsid w:val="00A543D0"/>
    <w:rsid w:val="00A54F82"/>
    <w:rsid w:val="00A56FB7"/>
    <w:rsid w:val="00A6167C"/>
    <w:rsid w:val="00A61A72"/>
    <w:rsid w:val="00A640C3"/>
    <w:rsid w:val="00A706BF"/>
    <w:rsid w:val="00A7096A"/>
    <w:rsid w:val="00A71851"/>
    <w:rsid w:val="00A72E50"/>
    <w:rsid w:val="00A73149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526A"/>
    <w:rsid w:val="00A959A1"/>
    <w:rsid w:val="00A963C5"/>
    <w:rsid w:val="00AA412B"/>
    <w:rsid w:val="00AB417B"/>
    <w:rsid w:val="00AC00F0"/>
    <w:rsid w:val="00AD03A0"/>
    <w:rsid w:val="00AD250A"/>
    <w:rsid w:val="00AD4DCF"/>
    <w:rsid w:val="00AD7FB2"/>
    <w:rsid w:val="00AE4C13"/>
    <w:rsid w:val="00AE59C7"/>
    <w:rsid w:val="00AE6E7D"/>
    <w:rsid w:val="00AF6C37"/>
    <w:rsid w:val="00B103D9"/>
    <w:rsid w:val="00B12391"/>
    <w:rsid w:val="00B139C5"/>
    <w:rsid w:val="00B14CE3"/>
    <w:rsid w:val="00B169F5"/>
    <w:rsid w:val="00B22C0F"/>
    <w:rsid w:val="00B22E55"/>
    <w:rsid w:val="00B2360B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44D7D"/>
    <w:rsid w:val="00B522F0"/>
    <w:rsid w:val="00B5422F"/>
    <w:rsid w:val="00B54DB0"/>
    <w:rsid w:val="00B54F7B"/>
    <w:rsid w:val="00B55F45"/>
    <w:rsid w:val="00B574FF"/>
    <w:rsid w:val="00B67BCD"/>
    <w:rsid w:val="00B67EFF"/>
    <w:rsid w:val="00B70985"/>
    <w:rsid w:val="00B8038D"/>
    <w:rsid w:val="00B85D82"/>
    <w:rsid w:val="00B93183"/>
    <w:rsid w:val="00B93410"/>
    <w:rsid w:val="00B93FCC"/>
    <w:rsid w:val="00B96C13"/>
    <w:rsid w:val="00B96E75"/>
    <w:rsid w:val="00BA1A4E"/>
    <w:rsid w:val="00BA1D48"/>
    <w:rsid w:val="00BA679F"/>
    <w:rsid w:val="00BB44FD"/>
    <w:rsid w:val="00BC47AC"/>
    <w:rsid w:val="00BC6CB9"/>
    <w:rsid w:val="00BD3E8A"/>
    <w:rsid w:val="00BD7188"/>
    <w:rsid w:val="00BE629D"/>
    <w:rsid w:val="00BE6919"/>
    <w:rsid w:val="00BE6B5B"/>
    <w:rsid w:val="00BF1CE6"/>
    <w:rsid w:val="00BF35D5"/>
    <w:rsid w:val="00BF55F1"/>
    <w:rsid w:val="00BF6678"/>
    <w:rsid w:val="00C03B1B"/>
    <w:rsid w:val="00C046BB"/>
    <w:rsid w:val="00C046C3"/>
    <w:rsid w:val="00C110CF"/>
    <w:rsid w:val="00C11390"/>
    <w:rsid w:val="00C21B9C"/>
    <w:rsid w:val="00C25EC3"/>
    <w:rsid w:val="00C27523"/>
    <w:rsid w:val="00C30BA4"/>
    <w:rsid w:val="00C331FD"/>
    <w:rsid w:val="00C403D8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74369"/>
    <w:rsid w:val="00C851C3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D7554"/>
    <w:rsid w:val="00CD75CE"/>
    <w:rsid w:val="00CE072E"/>
    <w:rsid w:val="00CF1EB3"/>
    <w:rsid w:val="00CF4064"/>
    <w:rsid w:val="00D06992"/>
    <w:rsid w:val="00D14D17"/>
    <w:rsid w:val="00D16904"/>
    <w:rsid w:val="00D178A6"/>
    <w:rsid w:val="00D3086B"/>
    <w:rsid w:val="00D31E83"/>
    <w:rsid w:val="00D427CC"/>
    <w:rsid w:val="00D446CC"/>
    <w:rsid w:val="00D44D5D"/>
    <w:rsid w:val="00D5078F"/>
    <w:rsid w:val="00D5089F"/>
    <w:rsid w:val="00D5416C"/>
    <w:rsid w:val="00D612FB"/>
    <w:rsid w:val="00D64B8D"/>
    <w:rsid w:val="00D779ED"/>
    <w:rsid w:val="00D77C60"/>
    <w:rsid w:val="00D81414"/>
    <w:rsid w:val="00D8702C"/>
    <w:rsid w:val="00D8776A"/>
    <w:rsid w:val="00D93302"/>
    <w:rsid w:val="00D944AB"/>
    <w:rsid w:val="00D9607D"/>
    <w:rsid w:val="00D960C7"/>
    <w:rsid w:val="00D96FF4"/>
    <w:rsid w:val="00DA3C59"/>
    <w:rsid w:val="00DA4E01"/>
    <w:rsid w:val="00DA6CF8"/>
    <w:rsid w:val="00DB513C"/>
    <w:rsid w:val="00DB72FA"/>
    <w:rsid w:val="00DD4DB6"/>
    <w:rsid w:val="00DD5A7E"/>
    <w:rsid w:val="00DD7330"/>
    <w:rsid w:val="00DE0B43"/>
    <w:rsid w:val="00DE2C94"/>
    <w:rsid w:val="00DE7E4A"/>
    <w:rsid w:val="00DF53B8"/>
    <w:rsid w:val="00DF54A5"/>
    <w:rsid w:val="00DF5765"/>
    <w:rsid w:val="00E024F0"/>
    <w:rsid w:val="00E0693C"/>
    <w:rsid w:val="00E1156E"/>
    <w:rsid w:val="00E166A7"/>
    <w:rsid w:val="00E21875"/>
    <w:rsid w:val="00E22244"/>
    <w:rsid w:val="00E23163"/>
    <w:rsid w:val="00E24587"/>
    <w:rsid w:val="00E24C27"/>
    <w:rsid w:val="00E25AE8"/>
    <w:rsid w:val="00E30062"/>
    <w:rsid w:val="00E33080"/>
    <w:rsid w:val="00E36203"/>
    <w:rsid w:val="00E372BB"/>
    <w:rsid w:val="00E41B22"/>
    <w:rsid w:val="00E44D46"/>
    <w:rsid w:val="00E475C4"/>
    <w:rsid w:val="00E5121A"/>
    <w:rsid w:val="00E51D86"/>
    <w:rsid w:val="00E52032"/>
    <w:rsid w:val="00E529EF"/>
    <w:rsid w:val="00E54472"/>
    <w:rsid w:val="00E714B5"/>
    <w:rsid w:val="00E728C0"/>
    <w:rsid w:val="00E72C87"/>
    <w:rsid w:val="00E73998"/>
    <w:rsid w:val="00E9283E"/>
    <w:rsid w:val="00EA25A2"/>
    <w:rsid w:val="00EA64B3"/>
    <w:rsid w:val="00EA75AF"/>
    <w:rsid w:val="00EA7EA4"/>
    <w:rsid w:val="00EB5C8A"/>
    <w:rsid w:val="00EB60CC"/>
    <w:rsid w:val="00EB6EE1"/>
    <w:rsid w:val="00EC38BF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1486A"/>
    <w:rsid w:val="00F14E2C"/>
    <w:rsid w:val="00F200AA"/>
    <w:rsid w:val="00F214F0"/>
    <w:rsid w:val="00F3147D"/>
    <w:rsid w:val="00F323B1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1B7F"/>
    <w:rsid w:val="00F726D6"/>
    <w:rsid w:val="00F744B8"/>
    <w:rsid w:val="00F75A90"/>
    <w:rsid w:val="00F81E4C"/>
    <w:rsid w:val="00F831AC"/>
    <w:rsid w:val="00F84FEE"/>
    <w:rsid w:val="00F86E3B"/>
    <w:rsid w:val="00F93316"/>
    <w:rsid w:val="00F9371A"/>
    <w:rsid w:val="00F94C2C"/>
    <w:rsid w:val="00F957AA"/>
    <w:rsid w:val="00F979CD"/>
    <w:rsid w:val="00FA1B90"/>
    <w:rsid w:val="00FA22F2"/>
    <w:rsid w:val="00FB00DB"/>
    <w:rsid w:val="00FB0872"/>
    <w:rsid w:val="00FB0D25"/>
    <w:rsid w:val="00FB153F"/>
    <w:rsid w:val="00FB4331"/>
    <w:rsid w:val="00FB45C2"/>
    <w:rsid w:val="00FB4C5F"/>
    <w:rsid w:val="00FC105B"/>
    <w:rsid w:val="00FC6255"/>
    <w:rsid w:val="00FD007C"/>
    <w:rsid w:val="00FD24C2"/>
    <w:rsid w:val="00FD28F8"/>
    <w:rsid w:val="00FD74C2"/>
    <w:rsid w:val="00FD7855"/>
    <w:rsid w:val="00FE0C24"/>
    <w:rsid w:val="00FE1440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nfo@teatrtula.ru" TargetMode="External"/><Relationship Id="rId21" Type="http://schemas.openxmlformats.org/officeDocument/2006/relationships/hyperlink" Target="mailto:tula-mbuk_kdo@tularegion.org" TargetMode="External"/><Relationship Id="rId42" Type="http://schemas.openxmlformats.org/officeDocument/2006/relationships/hyperlink" Target="mailto:tula-mbuk_kdo@tularegion.org" TargetMode="External"/><Relationship Id="rId63" Type="http://schemas.openxmlformats.org/officeDocument/2006/relationships/hyperlink" Target="tel:716768" TargetMode="External"/><Relationship Id="rId84" Type="http://schemas.openxmlformats.org/officeDocument/2006/relationships/hyperlink" Target="mailto:tula-mbuk_kdo@tularegion.org" TargetMode="External"/><Relationship Id="rId138" Type="http://schemas.openxmlformats.org/officeDocument/2006/relationships/hyperlink" Target="mailto:tula-mbuk_kdo@tularegion.org" TargetMode="External"/><Relationship Id="rId159" Type="http://schemas.openxmlformats.org/officeDocument/2006/relationships/hyperlink" Target="tel:716733" TargetMode="External"/><Relationship Id="rId170" Type="http://schemas.openxmlformats.org/officeDocument/2006/relationships/hyperlink" Target="mailto:tula-mbuk_kdo@tularegion.org" TargetMode="External"/><Relationship Id="rId191" Type="http://schemas.openxmlformats.org/officeDocument/2006/relationships/hyperlink" Target="mailto:tula-mbuk_kdo@tularegion.org" TargetMode="External"/><Relationship Id="rId205" Type="http://schemas.openxmlformats.org/officeDocument/2006/relationships/hyperlink" Target="mailto:tula-mbuk_kdo@tularegion.org" TargetMode="External"/><Relationship Id="rId226" Type="http://schemas.openxmlformats.org/officeDocument/2006/relationships/hyperlink" Target="mailto:info@teatrtula.ru" TargetMode="External"/><Relationship Id="rId107" Type="http://schemas.openxmlformats.org/officeDocument/2006/relationships/hyperlink" Target="mailto:info@teatrtula.ru" TargetMode="External"/><Relationship Id="rId11" Type="http://schemas.openxmlformats.org/officeDocument/2006/relationships/image" Target="media/image3.png"/><Relationship Id="rId32" Type="http://schemas.openxmlformats.org/officeDocument/2006/relationships/hyperlink" Target="mailto:tula-mbuk_kdo@tularegion.org" TargetMode="External"/><Relationship Id="rId53" Type="http://schemas.openxmlformats.org/officeDocument/2006/relationships/hyperlink" Target="mailto:tula-mbuk_kdo@tularegion.org" TargetMode="External"/><Relationship Id="rId74" Type="http://schemas.openxmlformats.org/officeDocument/2006/relationships/hyperlink" Target="tel:716768" TargetMode="External"/><Relationship Id="rId128" Type="http://schemas.openxmlformats.org/officeDocument/2006/relationships/hyperlink" Target="tel:716768" TargetMode="External"/><Relationship Id="rId149" Type="http://schemas.openxmlformats.org/officeDocument/2006/relationships/hyperlink" Target="mailto:tbs_bibl15@tularegion.org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tula-mbuk_kdo@tularegion.org" TargetMode="External"/><Relationship Id="rId160" Type="http://schemas.openxmlformats.org/officeDocument/2006/relationships/hyperlink" Target="mailto:info@teatrtula.ru" TargetMode="External"/><Relationship Id="rId181" Type="http://schemas.openxmlformats.org/officeDocument/2006/relationships/hyperlink" Target="mailto:tula-mbuk_kdo@tularegion.org" TargetMode="External"/><Relationship Id="rId216" Type="http://schemas.openxmlformats.org/officeDocument/2006/relationships/hyperlink" Target="tel:716768" TargetMode="External"/><Relationship Id="rId237" Type="http://schemas.openxmlformats.org/officeDocument/2006/relationships/hyperlink" Target="tel:716768" TargetMode="External"/><Relationship Id="rId22" Type="http://schemas.openxmlformats.org/officeDocument/2006/relationships/hyperlink" Target="mailto:tula-mbuk_kdo@tularegion.org" TargetMode="External"/><Relationship Id="rId43" Type="http://schemas.openxmlformats.org/officeDocument/2006/relationships/hyperlink" Target="mailto:tula-mbuk_kdo@tularegion.org" TargetMode="External"/><Relationship Id="rId64" Type="http://schemas.openxmlformats.org/officeDocument/2006/relationships/hyperlink" Target="tel:716733" TargetMode="External"/><Relationship Id="rId118" Type="http://schemas.openxmlformats.org/officeDocument/2006/relationships/hyperlink" Target="mailto:tula-mbuk_kdo@tularegion.org" TargetMode="External"/><Relationship Id="rId139" Type="http://schemas.openxmlformats.org/officeDocument/2006/relationships/hyperlink" Target="mailto:gkzmuk@tularegion.org" TargetMode="External"/><Relationship Id="rId85" Type="http://schemas.openxmlformats.org/officeDocument/2006/relationships/hyperlink" Target="mailto:tula-mbuk_kdo@tularegion.org" TargetMode="External"/><Relationship Id="rId150" Type="http://schemas.openxmlformats.org/officeDocument/2006/relationships/hyperlink" Target="mailto:tula-mbuk_kdo@tularegion.org" TargetMode="External"/><Relationship Id="rId171" Type="http://schemas.openxmlformats.org/officeDocument/2006/relationships/hyperlink" Target="mailto:tula-mbuk_kdo@tularegion.org" TargetMode="External"/><Relationship Id="rId192" Type="http://schemas.openxmlformats.org/officeDocument/2006/relationships/hyperlink" Target="mailto:tula-mbuk_kdo@tularegion.org" TargetMode="External"/><Relationship Id="rId206" Type="http://schemas.openxmlformats.org/officeDocument/2006/relationships/hyperlink" Target="tel:716768" TargetMode="External"/><Relationship Id="rId227" Type="http://schemas.openxmlformats.org/officeDocument/2006/relationships/hyperlink" Target="mailto:gkzmuk@tularegion.org" TargetMode="External"/><Relationship Id="rId201" Type="http://schemas.openxmlformats.org/officeDocument/2006/relationships/hyperlink" Target="mailto:tula-mbuk_kdo@tularegion.org" TargetMode="External"/><Relationship Id="rId222" Type="http://schemas.openxmlformats.org/officeDocument/2006/relationships/hyperlink" Target="mailto:kosogorec@tularegion.org" TargetMode="External"/><Relationship Id="rId12" Type="http://schemas.openxmlformats.org/officeDocument/2006/relationships/hyperlink" Target="mailto:gkzmuk@tularegion.org" TargetMode="External"/><Relationship Id="rId17" Type="http://schemas.openxmlformats.org/officeDocument/2006/relationships/hyperlink" Target="mailto:tbs_sgb@tularegion.org" TargetMode="External"/><Relationship Id="rId33" Type="http://schemas.openxmlformats.org/officeDocument/2006/relationships/hyperlink" Target="mailto:gkzmuk@tularegion.org" TargetMode="External"/><Relationship Id="rId38" Type="http://schemas.openxmlformats.org/officeDocument/2006/relationships/hyperlink" Target="tel:716768" TargetMode="External"/><Relationship Id="rId59" Type="http://schemas.openxmlformats.org/officeDocument/2006/relationships/hyperlink" Target="mailto:tula-mbuk_kdo@tularegion.org" TargetMode="External"/><Relationship Id="rId103" Type="http://schemas.openxmlformats.org/officeDocument/2006/relationships/hyperlink" Target="mailto:tula-mbuk_kdo@tularegion.org" TargetMode="External"/><Relationship Id="rId108" Type="http://schemas.openxmlformats.org/officeDocument/2006/relationships/hyperlink" Target="mailto:tula-mbuk_kdo@tularegion.org" TargetMode="External"/><Relationship Id="rId124" Type="http://schemas.openxmlformats.org/officeDocument/2006/relationships/hyperlink" Target="mailto:tbs_bibl8@tularegion.org" TargetMode="External"/><Relationship Id="rId129" Type="http://schemas.openxmlformats.org/officeDocument/2006/relationships/hyperlink" Target="tel:716733" TargetMode="External"/><Relationship Id="rId54" Type="http://schemas.openxmlformats.org/officeDocument/2006/relationships/hyperlink" Target="mailto:tula-mbuk_kdo@tularegion.org" TargetMode="External"/><Relationship Id="rId70" Type="http://schemas.openxmlformats.org/officeDocument/2006/relationships/hyperlink" Target="mailto:info@teatrtula.ru" TargetMode="External"/><Relationship Id="rId75" Type="http://schemas.openxmlformats.org/officeDocument/2006/relationships/hyperlink" Target="tel:716733" TargetMode="External"/><Relationship Id="rId91" Type="http://schemas.openxmlformats.org/officeDocument/2006/relationships/hyperlink" Target="mailto:tula-mbuk_kdo@tularegion.org" TargetMode="External"/><Relationship Id="rId96" Type="http://schemas.openxmlformats.org/officeDocument/2006/relationships/hyperlink" Target="mailto:tula-mbuk_kdo@tularegion.org" TargetMode="External"/><Relationship Id="rId140" Type="http://schemas.openxmlformats.org/officeDocument/2006/relationships/hyperlink" Target="mailto:gkzmuk@tularegion.org" TargetMode="External"/><Relationship Id="rId145" Type="http://schemas.openxmlformats.org/officeDocument/2006/relationships/hyperlink" Target="tel:716768" TargetMode="External"/><Relationship Id="rId161" Type="http://schemas.openxmlformats.org/officeDocument/2006/relationships/hyperlink" Target="tel:716768" TargetMode="External"/><Relationship Id="rId166" Type="http://schemas.openxmlformats.org/officeDocument/2006/relationships/hyperlink" Target="mailto:tbs_srb@tularegion.org" TargetMode="External"/><Relationship Id="rId182" Type="http://schemas.openxmlformats.org/officeDocument/2006/relationships/hyperlink" Target="mailto:tbs_arhangelskijbp@tularegion.org" TargetMode="External"/><Relationship Id="rId187" Type="http://schemas.openxmlformats.org/officeDocument/2006/relationships/hyperlink" Target="mailto:tula-mbuk_kdo@tularegion.org" TargetMode="External"/><Relationship Id="rId217" Type="http://schemas.openxmlformats.org/officeDocument/2006/relationships/hyperlink" Target="tel:71673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mailto:tula-mbuk_kdo@tularegion.org" TargetMode="External"/><Relationship Id="rId233" Type="http://schemas.openxmlformats.org/officeDocument/2006/relationships/hyperlink" Target="mailto:tbs_bibl6@tularegion.org" TargetMode="External"/><Relationship Id="rId238" Type="http://schemas.openxmlformats.org/officeDocument/2006/relationships/hyperlink" Target="tel:716733" TargetMode="External"/><Relationship Id="rId23" Type="http://schemas.openxmlformats.org/officeDocument/2006/relationships/hyperlink" Target="mailto:gkzmuk@tularegion.org" TargetMode="External"/><Relationship Id="rId28" Type="http://schemas.openxmlformats.org/officeDocument/2006/relationships/hyperlink" Target="tel:716768" TargetMode="External"/><Relationship Id="rId49" Type="http://schemas.openxmlformats.org/officeDocument/2006/relationships/hyperlink" Target="mailto:tula-mbuk_kdo@tularegion.org" TargetMode="External"/><Relationship Id="rId114" Type="http://schemas.openxmlformats.org/officeDocument/2006/relationships/hyperlink" Target="mailto:tula-mbuk_kdo@tularegion.org" TargetMode="External"/><Relationship Id="rId119" Type="http://schemas.openxmlformats.org/officeDocument/2006/relationships/hyperlink" Target="tel:716768" TargetMode="External"/><Relationship Id="rId44" Type="http://schemas.openxmlformats.org/officeDocument/2006/relationships/hyperlink" Target="mailto:tula-mbuk_kdo@tularegion.org" TargetMode="External"/><Relationship Id="rId60" Type="http://schemas.openxmlformats.org/officeDocument/2006/relationships/hyperlink" Target="mailto:tbs_bibl13@tularegion.org" TargetMode="External"/><Relationship Id="rId65" Type="http://schemas.openxmlformats.org/officeDocument/2006/relationships/hyperlink" Target="mailto:info@teatrtula.ru" TargetMode="External"/><Relationship Id="rId81" Type="http://schemas.openxmlformats.org/officeDocument/2006/relationships/hyperlink" Target="mailto:tula-mbuk_kdo@tularegion.org" TargetMode="External"/><Relationship Id="rId86" Type="http://schemas.openxmlformats.org/officeDocument/2006/relationships/hyperlink" Target="mailto:gkzmuk@tularegion.org" TargetMode="External"/><Relationship Id="rId130" Type="http://schemas.openxmlformats.org/officeDocument/2006/relationships/hyperlink" Target="mailto:info@teatrtula.ru" TargetMode="External"/><Relationship Id="rId135" Type="http://schemas.openxmlformats.org/officeDocument/2006/relationships/hyperlink" Target="mailto:tula-mbuk_kdo@tularegion.org" TargetMode="External"/><Relationship Id="rId151" Type="http://schemas.openxmlformats.org/officeDocument/2006/relationships/hyperlink" Target="mailto:tula-mbuk_kdo@tularegion.org" TargetMode="External"/><Relationship Id="rId156" Type="http://schemas.openxmlformats.org/officeDocument/2006/relationships/hyperlink" Target="mailto:gkzmuk@tularegion.org" TargetMode="External"/><Relationship Id="rId177" Type="http://schemas.openxmlformats.org/officeDocument/2006/relationships/hyperlink" Target="mailto:info@teatrtula.ru" TargetMode="External"/><Relationship Id="rId198" Type="http://schemas.openxmlformats.org/officeDocument/2006/relationships/hyperlink" Target="tel:716733" TargetMode="External"/><Relationship Id="rId172" Type="http://schemas.openxmlformats.org/officeDocument/2006/relationships/hyperlink" Target="mailto:tula-mbuk_kdo@tularegion.org" TargetMode="External"/><Relationship Id="rId193" Type="http://schemas.openxmlformats.org/officeDocument/2006/relationships/hyperlink" Target="mailto:tula-mbuk_kdo@tularegion.org" TargetMode="External"/><Relationship Id="rId202" Type="http://schemas.openxmlformats.org/officeDocument/2006/relationships/hyperlink" Target="mailto:tula-mbuk_kdo@tularegion.org" TargetMode="External"/><Relationship Id="rId207" Type="http://schemas.openxmlformats.org/officeDocument/2006/relationships/hyperlink" Target="tel:716733" TargetMode="External"/><Relationship Id="rId223" Type="http://schemas.openxmlformats.org/officeDocument/2006/relationships/hyperlink" Target="mailto:tula-mbuk_kdo@tularegion.org" TargetMode="External"/><Relationship Id="rId228" Type="http://schemas.openxmlformats.org/officeDocument/2006/relationships/hyperlink" Target="tel:716768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tbs_srb@tularegion.org" TargetMode="External"/><Relationship Id="rId39" Type="http://schemas.openxmlformats.org/officeDocument/2006/relationships/hyperlink" Target="tel:716733" TargetMode="External"/><Relationship Id="rId109" Type="http://schemas.openxmlformats.org/officeDocument/2006/relationships/hyperlink" Target="mailto:tbs_bibl22@tularegion.org" TargetMode="External"/><Relationship Id="rId34" Type="http://schemas.openxmlformats.org/officeDocument/2006/relationships/hyperlink" Target="mailto:tula-mbuk_kdo@tularegion.org" TargetMode="External"/><Relationship Id="rId50" Type="http://schemas.openxmlformats.org/officeDocument/2006/relationships/hyperlink" Target="mailto:tula-mbuk_kdo@tularegion.org" TargetMode="External"/><Relationship Id="rId55" Type="http://schemas.openxmlformats.org/officeDocument/2006/relationships/hyperlink" Target="mailto:tula-mbuk_kdo@tularegion.org" TargetMode="External"/><Relationship Id="rId76" Type="http://schemas.openxmlformats.org/officeDocument/2006/relationships/hyperlink" Target="mailto:info@teatrtula.ru" TargetMode="External"/><Relationship Id="rId97" Type="http://schemas.openxmlformats.org/officeDocument/2006/relationships/hyperlink" Target="mailto:tula-mbuk_kdo@tularegion.org" TargetMode="External"/><Relationship Id="rId104" Type="http://schemas.openxmlformats.org/officeDocument/2006/relationships/hyperlink" Target="mailto:tula-mbuk_kdo@tularegion.org" TargetMode="External"/><Relationship Id="rId120" Type="http://schemas.openxmlformats.org/officeDocument/2006/relationships/hyperlink" Target="tel:716733" TargetMode="External"/><Relationship Id="rId125" Type="http://schemas.openxmlformats.org/officeDocument/2006/relationships/hyperlink" Target="mailto:tbs_prilepskijbp@tularegion.org" TargetMode="External"/><Relationship Id="rId141" Type="http://schemas.openxmlformats.org/officeDocument/2006/relationships/hyperlink" Target="mailto:tula-mbuk_kdo@tularegion.org" TargetMode="External"/><Relationship Id="rId146" Type="http://schemas.openxmlformats.org/officeDocument/2006/relationships/hyperlink" Target="tel:716733" TargetMode="External"/><Relationship Id="rId167" Type="http://schemas.openxmlformats.org/officeDocument/2006/relationships/hyperlink" Target="mailto:tbs_bik@tularegion.org" TargetMode="External"/><Relationship Id="rId188" Type="http://schemas.openxmlformats.org/officeDocument/2006/relationships/hyperlink" Target="mailto:tula-mbuk_kdo@tularegion.org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tbs_bibl19@tularegion.org" TargetMode="External"/><Relationship Id="rId92" Type="http://schemas.openxmlformats.org/officeDocument/2006/relationships/hyperlink" Target="mailto:tula-mbuk_kdo@tularegion.org" TargetMode="External"/><Relationship Id="rId162" Type="http://schemas.openxmlformats.org/officeDocument/2006/relationships/hyperlink" Target="tel:716733" TargetMode="External"/><Relationship Id="rId183" Type="http://schemas.openxmlformats.org/officeDocument/2006/relationships/hyperlink" Target="mailto:tula-mbuk_kdo@tularegion.org" TargetMode="External"/><Relationship Id="rId213" Type="http://schemas.openxmlformats.org/officeDocument/2006/relationships/hyperlink" Target="mailto:tula-mbuk_kdo@tularegion.org" TargetMode="External"/><Relationship Id="rId218" Type="http://schemas.openxmlformats.org/officeDocument/2006/relationships/hyperlink" Target="mailto:info@teatrtula.ru" TargetMode="External"/><Relationship Id="rId234" Type="http://schemas.openxmlformats.org/officeDocument/2006/relationships/hyperlink" Target="mailto:tula-mbuk_kdo@tularegion.org" TargetMode="External"/><Relationship Id="rId239" Type="http://schemas.openxmlformats.org/officeDocument/2006/relationships/hyperlink" Target="mailto:info@teatrtula.ru" TargetMode="External"/><Relationship Id="rId2" Type="http://schemas.openxmlformats.org/officeDocument/2006/relationships/numbering" Target="numbering.xml"/><Relationship Id="rId29" Type="http://schemas.openxmlformats.org/officeDocument/2006/relationships/hyperlink" Target="tel:716733" TargetMode="External"/><Relationship Id="rId24" Type="http://schemas.openxmlformats.org/officeDocument/2006/relationships/hyperlink" Target="mailto:tula-mbuk_kdo@tularegion.org" TargetMode="External"/><Relationship Id="rId40" Type="http://schemas.openxmlformats.org/officeDocument/2006/relationships/hyperlink" Target="mailto:info@teatrtula.ru" TargetMode="External"/><Relationship Id="rId45" Type="http://schemas.openxmlformats.org/officeDocument/2006/relationships/hyperlink" Target="mailto:tula-mbuk_kdo@tularegion.org" TargetMode="External"/><Relationship Id="rId66" Type="http://schemas.openxmlformats.org/officeDocument/2006/relationships/hyperlink" Target="mailto:gkzmuk@tularegion.org" TargetMode="External"/><Relationship Id="rId87" Type="http://schemas.openxmlformats.org/officeDocument/2006/relationships/hyperlink" Target="mailto:tula-mbuk_kdo@tularegion.org" TargetMode="External"/><Relationship Id="rId110" Type="http://schemas.openxmlformats.org/officeDocument/2006/relationships/hyperlink" Target="mailto:tula-mbuk_kdo@tularegion.org" TargetMode="External"/><Relationship Id="rId115" Type="http://schemas.openxmlformats.org/officeDocument/2006/relationships/hyperlink" Target="tel:716768" TargetMode="External"/><Relationship Id="rId131" Type="http://schemas.openxmlformats.org/officeDocument/2006/relationships/hyperlink" Target="mailto:tula-mbuk_kdo@tularegion.org" TargetMode="External"/><Relationship Id="rId136" Type="http://schemas.openxmlformats.org/officeDocument/2006/relationships/hyperlink" Target="mailto:tula-mbuk_kdo@tularegion.org" TargetMode="External"/><Relationship Id="rId157" Type="http://schemas.openxmlformats.org/officeDocument/2006/relationships/hyperlink" Target="mailto:kosogorec@tularegion.org" TargetMode="External"/><Relationship Id="rId178" Type="http://schemas.openxmlformats.org/officeDocument/2006/relationships/hyperlink" Target="tel:716768" TargetMode="External"/><Relationship Id="rId61" Type="http://schemas.openxmlformats.org/officeDocument/2006/relationships/hyperlink" Target="mailto:tula-mbuk_kdo@tularegion.org" TargetMode="External"/><Relationship Id="rId82" Type="http://schemas.openxmlformats.org/officeDocument/2006/relationships/hyperlink" Target="mailto:tula-mbuk_kdo@tularegion.org" TargetMode="External"/><Relationship Id="rId152" Type="http://schemas.openxmlformats.org/officeDocument/2006/relationships/hyperlink" Target="mailto:tula-mbuk_kdo@tularegion.org" TargetMode="External"/><Relationship Id="rId173" Type="http://schemas.openxmlformats.org/officeDocument/2006/relationships/hyperlink" Target="mailto:tula-mbuk_kdo@tularegion.org" TargetMode="External"/><Relationship Id="rId194" Type="http://schemas.openxmlformats.org/officeDocument/2006/relationships/hyperlink" Target="mailto:tula-mbuk_kdo@tularegion.org" TargetMode="External"/><Relationship Id="rId199" Type="http://schemas.openxmlformats.org/officeDocument/2006/relationships/hyperlink" Target="mailto:info@teatrtula.ru" TargetMode="External"/><Relationship Id="rId203" Type="http://schemas.openxmlformats.org/officeDocument/2006/relationships/hyperlink" Target="mailto:tbs_bibl4@tularegion.org" TargetMode="External"/><Relationship Id="rId208" Type="http://schemas.openxmlformats.org/officeDocument/2006/relationships/hyperlink" Target="mailto:info@teatrtula.ru" TargetMode="External"/><Relationship Id="rId229" Type="http://schemas.openxmlformats.org/officeDocument/2006/relationships/hyperlink" Target="tel:716733" TargetMode="External"/><Relationship Id="rId19" Type="http://schemas.openxmlformats.org/officeDocument/2006/relationships/hyperlink" Target="mailto:tula-mbuk_kdo@tularegion.org" TargetMode="External"/><Relationship Id="rId224" Type="http://schemas.openxmlformats.org/officeDocument/2006/relationships/hyperlink" Target="tel:716768" TargetMode="External"/><Relationship Id="rId240" Type="http://schemas.openxmlformats.org/officeDocument/2006/relationships/fontTable" Target="fontTable.xml"/><Relationship Id="rId14" Type="http://schemas.openxmlformats.org/officeDocument/2006/relationships/hyperlink" Target="mailto:gkzmuk@tularegion.org" TargetMode="External"/><Relationship Id="rId30" Type="http://schemas.openxmlformats.org/officeDocument/2006/relationships/hyperlink" Target="mailto:info@teatrtula.ru" TargetMode="External"/><Relationship Id="rId35" Type="http://schemas.openxmlformats.org/officeDocument/2006/relationships/hyperlink" Target="mailto:tbs_bibl6@tularegion.org" TargetMode="External"/><Relationship Id="rId56" Type="http://schemas.openxmlformats.org/officeDocument/2006/relationships/hyperlink" Target="mailto:tula-mbuk_kdo@tularegion.org" TargetMode="External"/><Relationship Id="rId77" Type="http://schemas.openxmlformats.org/officeDocument/2006/relationships/hyperlink" Target="mailto:tula-mbuk_kdo@tularegion.org" TargetMode="External"/><Relationship Id="rId100" Type="http://schemas.openxmlformats.org/officeDocument/2006/relationships/hyperlink" Target="tel:716733" TargetMode="External"/><Relationship Id="rId105" Type="http://schemas.openxmlformats.org/officeDocument/2006/relationships/hyperlink" Target="tel:716768" TargetMode="External"/><Relationship Id="rId126" Type="http://schemas.openxmlformats.org/officeDocument/2006/relationships/hyperlink" Target="mailto:tula-mbuk_kdo@tularegion.org" TargetMode="External"/><Relationship Id="rId147" Type="http://schemas.openxmlformats.org/officeDocument/2006/relationships/hyperlink" Target="mailto:info@teatrtula.ru" TargetMode="External"/><Relationship Id="rId168" Type="http://schemas.openxmlformats.org/officeDocument/2006/relationships/hyperlink" Target="mailto:tula-mbuk_kdo@tularegion.org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tula-mbuk_kdo@tularegion.org" TargetMode="External"/><Relationship Id="rId72" Type="http://schemas.openxmlformats.org/officeDocument/2006/relationships/hyperlink" Target="mailto:tula-mbuk_kdo@tularegion.org" TargetMode="External"/><Relationship Id="rId93" Type="http://schemas.openxmlformats.org/officeDocument/2006/relationships/hyperlink" Target="mailto:tula-mbuk_kdo@tularegion.org" TargetMode="External"/><Relationship Id="rId98" Type="http://schemas.openxmlformats.org/officeDocument/2006/relationships/hyperlink" Target="mailto:tula-mbuk_kdo@tularegion.org" TargetMode="External"/><Relationship Id="rId121" Type="http://schemas.openxmlformats.org/officeDocument/2006/relationships/hyperlink" Target="mailto:info@teatrtula.ru" TargetMode="External"/><Relationship Id="rId142" Type="http://schemas.openxmlformats.org/officeDocument/2006/relationships/hyperlink" Target="mailto:tula-mbuk_kdo@tularegion.org" TargetMode="External"/><Relationship Id="rId163" Type="http://schemas.openxmlformats.org/officeDocument/2006/relationships/hyperlink" Target="mailto:info@teatrtula.ru" TargetMode="External"/><Relationship Id="rId184" Type="http://schemas.openxmlformats.org/officeDocument/2006/relationships/hyperlink" Target="mailto:tula-mbuk_kdo@tularegion.org" TargetMode="External"/><Relationship Id="rId189" Type="http://schemas.openxmlformats.org/officeDocument/2006/relationships/hyperlink" Target="mailto:tula-mbuk_kdo@tularegion.org" TargetMode="External"/><Relationship Id="rId219" Type="http://schemas.openxmlformats.org/officeDocument/2006/relationships/hyperlink" Target="mailto:tbs_bik@tularegion.org" TargetMode="External"/><Relationship Id="rId3" Type="http://schemas.openxmlformats.org/officeDocument/2006/relationships/styles" Target="styles.xml"/><Relationship Id="rId214" Type="http://schemas.openxmlformats.org/officeDocument/2006/relationships/hyperlink" Target="mailto:tula-mbuk_kdo@tularegion.org" TargetMode="External"/><Relationship Id="rId230" Type="http://schemas.openxmlformats.org/officeDocument/2006/relationships/hyperlink" Target="mailto:info@teatrtula.ru" TargetMode="External"/><Relationship Id="rId235" Type="http://schemas.openxmlformats.org/officeDocument/2006/relationships/hyperlink" Target="mailto:tula-mbuk_kdo@tularegion.org" TargetMode="External"/><Relationship Id="rId25" Type="http://schemas.openxmlformats.org/officeDocument/2006/relationships/hyperlink" Target="mailto:kosogorec@tularegion.org" TargetMode="External"/><Relationship Id="rId46" Type="http://schemas.openxmlformats.org/officeDocument/2006/relationships/hyperlink" Target="mailto:tula-mbuk_kdo@tularegion.org" TargetMode="External"/><Relationship Id="rId67" Type="http://schemas.openxmlformats.org/officeDocument/2006/relationships/hyperlink" Target="mailto:tula-mbuk_kdo@tularegion.org" TargetMode="External"/><Relationship Id="rId116" Type="http://schemas.openxmlformats.org/officeDocument/2006/relationships/hyperlink" Target="tel:716733" TargetMode="External"/><Relationship Id="rId137" Type="http://schemas.openxmlformats.org/officeDocument/2006/relationships/hyperlink" Target="mailto:tula-mbuk_kdo@tularegion.org" TargetMode="External"/><Relationship Id="rId158" Type="http://schemas.openxmlformats.org/officeDocument/2006/relationships/hyperlink" Target="tel:716768" TargetMode="External"/><Relationship Id="rId20" Type="http://schemas.openxmlformats.org/officeDocument/2006/relationships/hyperlink" Target="mailto:tula-mbuk_kdo@tularegion.org" TargetMode="External"/><Relationship Id="rId41" Type="http://schemas.openxmlformats.org/officeDocument/2006/relationships/hyperlink" Target="mailto:tula-mbuk_kdo@tularegion.org" TargetMode="External"/><Relationship Id="rId62" Type="http://schemas.openxmlformats.org/officeDocument/2006/relationships/hyperlink" Target="mailto:tbs_sgb@tularegion.org" TargetMode="External"/><Relationship Id="rId83" Type="http://schemas.openxmlformats.org/officeDocument/2006/relationships/hyperlink" Target="mailto:tula-mbuk_kdo@tularegion.org" TargetMode="External"/><Relationship Id="rId88" Type="http://schemas.openxmlformats.org/officeDocument/2006/relationships/hyperlink" Target="tel:716768" TargetMode="External"/><Relationship Id="rId111" Type="http://schemas.openxmlformats.org/officeDocument/2006/relationships/hyperlink" Target="mailto:tula-mbuk_kdo@tularegion.org" TargetMode="External"/><Relationship Id="rId132" Type="http://schemas.openxmlformats.org/officeDocument/2006/relationships/hyperlink" Target="mailto:tbs_bibl14@tularegion.org" TargetMode="External"/><Relationship Id="rId153" Type="http://schemas.openxmlformats.org/officeDocument/2006/relationships/hyperlink" Target="mailto:tula-mbuk_kdo@tularegion.org" TargetMode="External"/><Relationship Id="rId174" Type="http://schemas.openxmlformats.org/officeDocument/2006/relationships/hyperlink" Target="mailto:tula-mbuk_kdo@tularegion.org" TargetMode="External"/><Relationship Id="rId179" Type="http://schemas.openxmlformats.org/officeDocument/2006/relationships/hyperlink" Target="tel:716733" TargetMode="External"/><Relationship Id="rId195" Type="http://schemas.openxmlformats.org/officeDocument/2006/relationships/hyperlink" Target="mailto:tula-mbuk_kdo@tularegion.org" TargetMode="External"/><Relationship Id="rId209" Type="http://schemas.openxmlformats.org/officeDocument/2006/relationships/hyperlink" Target="mailto:tula-mbuk_kdo@tularegion.org" TargetMode="External"/><Relationship Id="rId190" Type="http://schemas.openxmlformats.org/officeDocument/2006/relationships/hyperlink" Target="mailto:tula-mbuk_kdo@tularegion.org" TargetMode="External"/><Relationship Id="rId204" Type="http://schemas.openxmlformats.org/officeDocument/2006/relationships/hyperlink" Target="mailto:gkzmuk@tularegion.org" TargetMode="External"/><Relationship Id="rId220" Type="http://schemas.openxmlformats.org/officeDocument/2006/relationships/hyperlink" Target="mailto:tula-mbuk_kdo@tularegion.org" TargetMode="External"/><Relationship Id="rId225" Type="http://schemas.openxmlformats.org/officeDocument/2006/relationships/hyperlink" Target="tel:716733" TargetMode="External"/><Relationship Id="rId241" Type="http://schemas.openxmlformats.org/officeDocument/2006/relationships/theme" Target="theme/theme1.xml"/><Relationship Id="rId15" Type="http://schemas.openxmlformats.org/officeDocument/2006/relationships/hyperlink" Target="mailto:gkzmuk@tularegion.org" TargetMode="External"/><Relationship Id="rId36" Type="http://schemas.openxmlformats.org/officeDocument/2006/relationships/hyperlink" Target="mailto:tula-mbuk_kdo@tularegion.org" TargetMode="External"/><Relationship Id="rId57" Type="http://schemas.openxmlformats.org/officeDocument/2006/relationships/hyperlink" Target="mailto:tula-mbuk_kdo@tularegion.org" TargetMode="External"/><Relationship Id="rId106" Type="http://schemas.openxmlformats.org/officeDocument/2006/relationships/hyperlink" Target="tel:716733" TargetMode="External"/><Relationship Id="rId127" Type="http://schemas.openxmlformats.org/officeDocument/2006/relationships/hyperlink" Target="mailto:tula-mbuk_kdo@tularegion.org" TargetMode="External"/><Relationship Id="rId10" Type="http://schemas.openxmlformats.org/officeDocument/2006/relationships/hyperlink" Target="mailto:info@tiam-tula.ru" TargetMode="External"/><Relationship Id="rId31" Type="http://schemas.openxmlformats.org/officeDocument/2006/relationships/hyperlink" Target="mailto:tula-mbuk_kdo@tularegion.org" TargetMode="External"/><Relationship Id="rId52" Type="http://schemas.openxmlformats.org/officeDocument/2006/relationships/hyperlink" Target="mailto:tula-mbuk_kdo@tularegion.org" TargetMode="External"/><Relationship Id="rId73" Type="http://schemas.openxmlformats.org/officeDocument/2006/relationships/hyperlink" Target="mailto:tula-mbuk_kdo@tularegion.org" TargetMode="External"/><Relationship Id="rId78" Type="http://schemas.openxmlformats.org/officeDocument/2006/relationships/hyperlink" Target="tel:716768" TargetMode="External"/><Relationship Id="rId94" Type="http://schemas.openxmlformats.org/officeDocument/2006/relationships/hyperlink" Target="mailto:gkzmuk@tularegion.org" TargetMode="External"/><Relationship Id="rId99" Type="http://schemas.openxmlformats.org/officeDocument/2006/relationships/hyperlink" Target="tel:716768" TargetMode="External"/><Relationship Id="rId101" Type="http://schemas.openxmlformats.org/officeDocument/2006/relationships/hyperlink" Target="mailto:info@teatrtula.ru" TargetMode="External"/><Relationship Id="rId122" Type="http://schemas.openxmlformats.org/officeDocument/2006/relationships/hyperlink" Target="mailto:tula-mbuk_kdo@tularegion.org" TargetMode="External"/><Relationship Id="rId143" Type="http://schemas.openxmlformats.org/officeDocument/2006/relationships/hyperlink" Target="mailto:kosogorec@tularegion.org" TargetMode="External"/><Relationship Id="rId148" Type="http://schemas.openxmlformats.org/officeDocument/2006/relationships/hyperlink" Target="mailto:tula-mbuk_kdo@tularegion.org" TargetMode="External"/><Relationship Id="rId164" Type="http://schemas.openxmlformats.org/officeDocument/2006/relationships/hyperlink" Target="mailto:info@tiam-tula.ru" TargetMode="External"/><Relationship Id="rId169" Type="http://schemas.openxmlformats.org/officeDocument/2006/relationships/hyperlink" Target="mailto:gkzmuk@tularegion.org" TargetMode="External"/><Relationship Id="rId185" Type="http://schemas.openxmlformats.org/officeDocument/2006/relationships/hyperlink" Target="mailto:tula-mbuk_kdo@tulareg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ula-mbuk_kdo@tularegion.org" TargetMode="External"/><Relationship Id="rId180" Type="http://schemas.openxmlformats.org/officeDocument/2006/relationships/hyperlink" Target="mailto:info@teatrtula.ru" TargetMode="External"/><Relationship Id="rId210" Type="http://schemas.openxmlformats.org/officeDocument/2006/relationships/hyperlink" Target="mailto:tbs_bibl22@tularegion.org" TargetMode="External"/><Relationship Id="rId215" Type="http://schemas.openxmlformats.org/officeDocument/2006/relationships/hyperlink" Target="mailto:tula-mbuk_kdo@tularegion.org" TargetMode="External"/><Relationship Id="rId236" Type="http://schemas.openxmlformats.org/officeDocument/2006/relationships/hyperlink" Target="mailto:tula-mbuk_kdo@tularegion.org" TargetMode="External"/><Relationship Id="rId26" Type="http://schemas.openxmlformats.org/officeDocument/2006/relationships/hyperlink" Target="mailto:tula-mbuk_kdo@tularegion.org" TargetMode="External"/><Relationship Id="rId231" Type="http://schemas.openxmlformats.org/officeDocument/2006/relationships/hyperlink" Target="mailto:tula-mbuk_kdo@tularegion.org" TargetMode="External"/><Relationship Id="rId47" Type="http://schemas.openxmlformats.org/officeDocument/2006/relationships/hyperlink" Target="mailto:tula-mbuk_kdo@tularegion.org" TargetMode="External"/><Relationship Id="rId68" Type="http://schemas.openxmlformats.org/officeDocument/2006/relationships/hyperlink" Target="tel:716768" TargetMode="External"/><Relationship Id="rId89" Type="http://schemas.openxmlformats.org/officeDocument/2006/relationships/hyperlink" Target="tel:716733" TargetMode="External"/><Relationship Id="rId112" Type="http://schemas.openxmlformats.org/officeDocument/2006/relationships/hyperlink" Target="mailto:tula-mbuk_kdo@tularegion.org" TargetMode="External"/><Relationship Id="rId133" Type="http://schemas.openxmlformats.org/officeDocument/2006/relationships/hyperlink" Target="mailto:gkzmuk@tularegion.org" TargetMode="External"/><Relationship Id="rId154" Type="http://schemas.openxmlformats.org/officeDocument/2006/relationships/hyperlink" Target="mailto:gkzmuk@tularegion.org" TargetMode="External"/><Relationship Id="rId175" Type="http://schemas.openxmlformats.org/officeDocument/2006/relationships/hyperlink" Target="tel:716768" TargetMode="External"/><Relationship Id="rId196" Type="http://schemas.openxmlformats.org/officeDocument/2006/relationships/hyperlink" Target="mailto:tula-mbuk_kdo@tularegion.org" TargetMode="External"/><Relationship Id="rId200" Type="http://schemas.openxmlformats.org/officeDocument/2006/relationships/hyperlink" Target="mailto:tula-mbuk_kdo@tularegion.org" TargetMode="External"/><Relationship Id="rId16" Type="http://schemas.openxmlformats.org/officeDocument/2006/relationships/image" Target="media/image5.png"/><Relationship Id="rId221" Type="http://schemas.openxmlformats.org/officeDocument/2006/relationships/hyperlink" Target="mailto:zdshi@tularegion.org" TargetMode="External"/><Relationship Id="rId37" Type="http://schemas.openxmlformats.org/officeDocument/2006/relationships/image" Target="media/image6.png"/><Relationship Id="rId58" Type="http://schemas.openxmlformats.org/officeDocument/2006/relationships/hyperlink" Target="mailto:tula-mbuk_kdo@tularegion.org" TargetMode="External"/><Relationship Id="rId79" Type="http://schemas.openxmlformats.org/officeDocument/2006/relationships/hyperlink" Target="tel:716733" TargetMode="External"/><Relationship Id="rId102" Type="http://schemas.openxmlformats.org/officeDocument/2006/relationships/hyperlink" Target="mailto:gkzmuk@tularegion.org" TargetMode="External"/><Relationship Id="rId123" Type="http://schemas.openxmlformats.org/officeDocument/2006/relationships/hyperlink" Target="mailto:tula-mbuk_kdo@tularegion.org" TargetMode="External"/><Relationship Id="rId144" Type="http://schemas.openxmlformats.org/officeDocument/2006/relationships/hyperlink" Target="mailto:tula-mbuk_kdo@tularegion.org" TargetMode="External"/><Relationship Id="rId90" Type="http://schemas.openxmlformats.org/officeDocument/2006/relationships/hyperlink" Target="mailto:info@teatrtula.ru" TargetMode="External"/><Relationship Id="rId165" Type="http://schemas.openxmlformats.org/officeDocument/2006/relationships/hyperlink" Target="mailto:tbs_bibl8@tularegion.org" TargetMode="External"/><Relationship Id="rId186" Type="http://schemas.openxmlformats.org/officeDocument/2006/relationships/hyperlink" Target="mailto:tbs_filial18@tularegion.org" TargetMode="External"/><Relationship Id="rId211" Type="http://schemas.openxmlformats.org/officeDocument/2006/relationships/hyperlink" Target="mailto:gkzmuk@tularegion.org" TargetMode="External"/><Relationship Id="rId232" Type="http://schemas.openxmlformats.org/officeDocument/2006/relationships/hyperlink" Target="mailto:tula-mbuk_kdo@tularegion.org" TargetMode="External"/><Relationship Id="rId27" Type="http://schemas.openxmlformats.org/officeDocument/2006/relationships/hyperlink" Target="mailto:tula-mbuk_kdo@tularegion.org" TargetMode="External"/><Relationship Id="rId48" Type="http://schemas.openxmlformats.org/officeDocument/2006/relationships/hyperlink" Target="mailto:tula-mbuk_kdo@tularegion.org" TargetMode="External"/><Relationship Id="rId69" Type="http://schemas.openxmlformats.org/officeDocument/2006/relationships/hyperlink" Target="tel:716733" TargetMode="External"/><Relationship Id="rId113" Type="http://schemas.openxmlformats.org/officeDocument/2006/relationships/hyperlink" Target="mailto:tula-mbuk_kdo@tularegion.org" TargetMode="External"/><Relationship Id="rId134" Type="http://schemas.openxmlformats.org/officeDocument/2006/relationships/hyperlink" Target="mailto:tula-mbuk_kdo@tularegion.org" TargetMode="External"/><Relationship Id="rId80" Type="http://schemas.openxmlformats.org/officeDocument/2006/relationships/hyperlink" Target="mailto:info@teatrtula.ru" TargetMode="External"/><Relationship Id="rId155" Type="http://schemas.openxmlformats.org/officeDocument/2006/relationships/hyperlink" Target="mailto:tula-mbuk_kdo@tularegion.org" TargetMode="External"/><Relationship Id="rId176" Type="http://schemas.openxmlformats.org/officeDocument/2006/relationships/hyperlink" Target="tel:716733" TargetMode="External"/><Relationship Id="rId197" Type="http://schemas.openxmlformats.org/officeDocument/2006/relationships/hyperlink" Target="tel:716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B473-9EA1-4E58-B162-34BDECB5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8813</Words>
  <Characters>50238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58934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Ярцев Алексей Викентьевич</cp:lastModifiedBy>
  <cp:revision>3</cp:revision>
  <cp:lastPrinted>2018-08-30T13:35:00Z</cp:lastPrinted>
  <dcterms:created xsi:type="dcterms:W3CDTF">2019-10-28T14:01:00Z</dcterms:created>
  <dcterms:modified xsi:type="dcterms:W3CDTF">2019-11-07T13:05:00Z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