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98199B">
        <w:tc>
          <w:tcPr>
            <w:tcW w:w="3261" w:type="dxa"/>
            <w:shd w:val="clear" w:color="auto" w:fill="auto"/>
          </w:tcPr>
          <w:p w:rsidR="00E372BB" w:rsidRPr="002D724D" w:rsidRDefault="00EA7EA4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2D724D">
              <w:rPr>
                <w:rStyle w:val="ad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d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A7865C" wp14:editId="00DA3FE2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2D724D" w:rsidRPr="001D7932" w:rsidRDefault="002D724D" w:rsidP="002D72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Афиша </w:t>
            </w:r>
            <w:bookmarkStart w:id="0" w:name="_GoBack"/>
            <w:bookmarkEnd w:id="0"/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мероприятий</w:t>
            </w:r>
          </w:p>
          <w:p w:rsidR="00E372BB" w:rsidRPr="002D724D" w:rsidRDefault="00D96FF4" w:rsidP="007B1F49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муниципальных учреждений культуры </w:t>
            </w:r>
            <w:r w:rsidR="002D724D"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на </w:t>
            </w:r>
            <w:r w:rsidR="007B1F49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>октябрь</w:t>
            </w:r>
            <w:r w:rsidR="00F71B7F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</w:t>
            </w:r>
            <w:r w:rsidR="009603DA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>2019</w:t>
            </w:r>
            <w:r w:rsidR="002D724D"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года</w:t>
            </w:r>
          </w:p>
        </w:tc>
        <w:tc>
          <w:tcPr>
            <w:tcW w:w="3543" w:type="dxa"/>
            <w:shd w:val="clear" w:color="auto" w:fill="auto"/>
          </w:tcPr>
          <w:p w:rsidR="00E372BB" w:rsidRPr="002D724D" w:rsidRDefault="00E372BB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3956"/>
        <w:gridCol w:w="3685"/>
        <w:gridCol w:w="1418"/>
        <w:gridCol w:w="1675"/>
        <w:gridCol w:w="2861"/>
      </w:tblGrid>
      <w:tr w:rsidR="00037A83" w:rsidRPr="006B0A9F" w:rsidTr="001B7FF9">
        <w:trPr>
          <w:trHeight w:val="145"/>
          <w:jc w:val="center"/>
        </w:trPr>
        <w:tc>
          <w:tcPr>
            <w:tcW w:w="2146" w:type="dxa"/>
            <w:shd w:val="clear" w:color="auto" w:fill="E36C0A" w:themeFill="accent6" w:themeFillShade="B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56" w:type="dxa"/>
            <w:shd w:val="clear" w:color="auto" w:fill="E36C0A" w:themeFill="accent6" w:themeFillShade="B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E36C0A" w:themeFill="accent6" w:themeFillShade="B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037A83" w:rsidRPr="00ED38E5" w:rsidRDefault="00037A83" w:rsidP="0037102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  <w:sz w:val="18"/>
              </w:rPr>
            </w:pPr>
            <w:r w:rsidRPr="00ED38E5">
              <w:rPr>
                <w:rStyle w:val="ad"/>
                <w:rFonts w:ascii="Bookman Old Style" w:hAnsi="Bookman Old Style"/>
                <w:b/>
                <w:i w:val="0"/>
                <w:sz w:val="18"/>
              </w:rPr>
              <w:t xml:space="preserve">Возрастные </w:t>
            </w:r>
            <w:r w:rsidRPr="00ED38E5">
              <w:rPr>
                <w:rStyle w:val="ad"/>
                <w:rFonts w:ascii="Bookman Old Style" w:hAnsi="Bookman Old Style"/>
                <w:b/>
                <w:i w:val="0"/>
                <w:sz w:val="16"/>
              </w:rPr>
              <w:t>ограничения</w:t>
            </w:r>
          </w:p>
        </w:tc>
        <w:tc>
          <w:tcPr>
            <w:tcW w:w="1675" w:type="dxa"/>
            <w:shd w:val="clear" w:color="auto" w:fill="E36C0A" w:themeFill="accent6" w:themeFillShade="B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E36C0A" w:themeFill="accent6" w:themeFillShade="B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BE629D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E629D" w:rsidRPr="007D2716" w:rsidRDefault="00BE629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Каждый понедельник</w:t>
            </w:r>
          </w:p>
        </w:tc>
        <w:tc>
          <w:tcPr>
            <w:tcW w:w="3956" w:type="dxa"/>
            <w:shd w:val="clear" w:color="auto" w:fill="auto"/>
          </w:tcPr>
          <w:p w:rsidR="00BE629D" w:rsidRPr="007D2716" w:rsidRDefault="00BE629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Духовное воспитание священнослужителя</w:t>
            </w:r>
          </w:p>
          <w:p w:rsidR="00BE629D" w:rsidRPr="007D2716" w:rsidRDefault="00BE629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 жителями</w:t>
            </w:r>
          </w:p>
        </w:tc>
        <w:tc>
          <w:tcPr>
            <w:tcW w:w="3685" w:type="dxa"/>
            <w:shd w:val="clear" w:color="auto" w:fill="auto"/>
          </w:tcPr>
          <w:p w:rsidR="00BE629D" w:rsidRPr="007D2716" w:rsidRDefault="00BE629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BE629D" w:rsidRPr="007D2716" w:rsidRDefault="00BE629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филиал «Прилепский»</w:t>
            </w:r>
          </w:p>
          <w:p w:rsidR="00BE629D" w:rsidRPr="007D2716" w:rsidRDefault="00BE629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BE629D" w:rsidRPr="007D2716" w:rsidRDefault="00BE629D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4C092ECD" wp14:editId="17554A43">
                  <wp:extent cx="323850" cy="323850"/>
                  <wp:effectExtent l="0" t="0" r="0" b="0"/>
                  <wp:docPr id="1034" name="Рисунок 10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7D2716" w:rsidRDefault="00BE629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7D2716" w:rsidRDefault="00BE629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BE629D" w:rsidRPr="007D2716" w:rsidRDefault="00BE629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77-32-54</w:t>
            </w:r>
          </w:p>
          <w:p w:rsidR="00BE629D" w:rsidRPr="007D2716" w:rsidRDefault="00BE629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BE629D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" w:anchor="_blank" w:history="1">
              <w:r w:rsidR="00BE629D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62DD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 октября –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25 октября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</w:t>
            </w:r>
            <w:r w:rsidR="0087510F">
              <w:rPr>
                <w:rFonts w:ascii="Bookman Old Style" w:hAnsi="Bookman Old Style"/>
              </w:rPr>
              <w:t xml:space="preserve"> </w:t>
            </w:r>
            <w:r w:rsidRPr="007D2716">
              <w:rPr>
                <w:rFonts w:ascii="Bookman Old Style" w:hAnsi="Bookman Old Style"/>
              </w:rPr>
              <w:t>года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Выставка декоративно-прикладного творчества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«Подарок осени»</w:t>
            </w:r>
          </w:p>
        </w:tc>
        <w:tc>
          <w:tcPr>
            <w:tcW w:w="368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«Федоровский»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с. Федоровка,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Станционная, д.7-а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62DD6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3E0EB35F" wp14:editId="550424D8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77-49-18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62DD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" w:anchor="_blank" w:history="1">
              <w:r w:rsidR="00762DD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17410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 октября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Концерт, по</w:t>
            </w:r>
            <w:r w:rsidR="0087510F">
              <w:rPr>
                <w:rFonts w:ascii="Bookman Old Style" w:hAnsi="Bookman Old Style"/>
              </w:rPr>
              <w:t>священный Дню пожилого человека</w:t>
            </w:r>
          </w:p>
        </w:tc>
        <w:tc>
          <w:tcPr>
            <w:tcW w:w="368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МАУК «</w:t>
            </w:r>
            <w:r w:rsidR="00371022">
              <w:rPr>
                <w:rFonts w:ascii="Bookman Old Style" w:hAnsi="Bookman Old Style"/>
              </w:rPr>
              <w:t>Культурно-досуговая система</w:t>
            </w:r>
            <w:r w:rsidRPr="007D2716">
              <w:rPr>
                <w:rFonts w:ascii="Bookman Old Style" w:hAnsi="Bookman Old Style"/>
              </w:rPr>
              <w:t>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«Центр культуры и досуга»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г. Тула, ул. Металлургов,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17410" w:rsidRDefault="00717410" w:rsidP="00371022">
            <w:pPr>
              <w:jc w:val="center"/>
            </w:pPr>
            <w:r w:rsidRPr="00040F2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A846FFF" wp14:editId="65C9468D">
                  <wp:extent cx="323850" cy="323850"/>
                  <wp:effectExtent l="0" t="0" r="0" b="0"/>
                  <wp:docPr id="1113" name="Рисунок 111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45-50-77,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45-52-49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17410" w:rsidRPr="00292C44" w:rsidRDefault="002C5453" w:rsidP="001B7FF9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" w:history="1">
              <w:r w:rsidR="00717410" w:rsidRPr="0087510F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="00717410" w:rsidRPr="0087510F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="00717410" w:rsidRPr="0087510F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="00717410" w:rsidRPr="0087510F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="00717410" w:rsidRPr="0087510F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717410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 октября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Концерт, по</w:t>
            </w:r>
            <w:r w:rsidR="0087510F">
              <w:rPr>
                <w:rFonts w:ascii="Bookman Old Style" w:hAnsi="Bookman Old Style"/>
              </w:rPr>
              <w:t>священный Дню пожилого человека</w:t>
            </w:r>
          </w:p>
        </w:tc>
        <w:tc>
          <w:tcPr>
            <w:tcW w:w="368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МАУК «</w:t>
            </w:r>
            <w:r w:rsidR="00371022">
              <w:rPr>
                <w:rFonts w:ascii="Bookman Old Style" w:hAnsi="Bookman Old Style"/>
              </w:rPr>
              <w:t>Культурно-досуговая система</w:t>
            </w:r>
            <w:r w:rsidRPr="007D2716">
              <w:rPr>
                <w:rFonts w:ascii="Bookman Old Style" w:hAnsi="Bookman Old Style"/>
              </w:rPr>
              <w:t>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«Центр культуры и досуга»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г. Тула, ул. Металлургов,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17410" w:rsidRDefault="00717410" w:rsidP="00371022">
            <w:pPr>
              <w:jc w:val="center"/>
            </w:pPr>
            <w:r w:rsidRPr="00040F2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85758E1" wp14:editId="29F99618">
                  <wp:extent cx="323850" cy="323850"/>
                  <wp:effectExtent l="0" t="0" r="0" b="0"/>
                  <wp:docPr id="1114" name="Рисунок 111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45-50-77,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45-52-49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17410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" w:history="1">
              <w:r w:rsidR="00717410" w:rsidRPr="0087510F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="00717410" w:rsidRPr="0087510F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="00717410" w:rsidRPr="0087510F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="00717410" w:rsidRPr="0087510F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="00717410" w:rsidRPr="0087510F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717410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1 октября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13.30</w:t>
            </w:r>
          </w:p>
        </w:tc>
        <w:tc>
          <w:tcPr>
            <w:tcW w:w="3956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Час полезных советов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«Годы человеку к лицу»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Городская библиотека № 22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г. Тула, ул. Бондаренко, 11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17410" w:rsidRDefault="00717410" w:rsidP="00371022">
            <w:pPr>
              <w:jc w:val="center"/>
            </w:pPr>
            <w:r w:rsidRPr="00040F2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2662083" wp14:editId="32FA2552">
                  <wp:extent cx="323850" cy="323850"/>
                  <wp:effectExtent l="0" t="0" r="0" b="0"/>
                  <wp:docPr id="1115" name="Рисунок 111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48-56-76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17410" w:rsidRPr="00821751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4" w:history="1">
              <w:r w:rsidR="00821751" w:rsidRPr="002C2B9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821751" w:rsidRPr="002C2B93">
                <w:rPr>
                  <w:rStyle w:val="a4"/>
                  <w:rFonts w:ascii="Bookman Old Style" w:hAnsi="Bookman Old Style"/>
                </w:rPr>
                <w:t>_</w:t>
              </w:r>
              <w:r w:rsidR="00821751" w:rsidRPr="002C2B93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821751" w:rsidRPr="002C2B93">
                <w:rPr>
                  <w:rStyle w:val="a4"/>
                  <w:rFonts w:ascii="Bookman Old Style" w:hAnsi="Bookman Old Style"/>
                </w:rPr>
                <w:t>22@</w:t>
              </w:r>
              <w:r w:rsidR="00821751" w:rsidRPr="002C2B9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21751" w:rsidRPr="002C2B93">
                <w:rPr>
                  <w:rStyle w:val="a4"/>
                  <w:rFonts w:ascii="Bookman Old Style" w:hAnsi="Bookman Old Style"/>
                </w:rPr>
                <w:t>.</w:t>
              </w:r>
              <w:r w:rsidR="00821751" w:rsidRPr="002C2B9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821751">
              <w:rPr>
                <w:rFonts w:ascii="Bookman Old Style" w:hAnsi="Bookman Old Style"/>
              </w:rPr>
              <w:t xml:space="preserve"> </w:t>
            </w:r>
          </w:p>
        </w:tc>
      </w:tr>
      <w:tr w:rsidR="00717410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r w:rsidRPr="007D2716">
              <w:rPr>
                <w:rFonts w:ascii="Bookman Old Style" w:hAnsi="Bookman Old Style"/>
                <w:color w:val="111111"/>
              </w:rPr>
              <w:lastRenderedPageBreak/>
              <w:t>1 октября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2019 года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14.30</w:t>
            </w:r>
          </w:p>
        </w:tc>
        <w:tc>
          <w:tcPr>
            <w:tcW w:w="3956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Мастер — класс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по изготовлению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поздравительных открыток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  <w:color w:val="111111"/>
              </w:rPr>
              <w:t xml:space="preserve">«Пожелание добра» </w:t>
            </w:r>
            <w:r w:rsidRPr="007D2716">
              <w:rPr>
                <w:rFonts w:ascii="Bookman Old Style" w:hAnsi="Bookman Old Style"/>
                <w:color w:val="111111"/>
              </w:rPr>
              <w:br/>
              <w:t>в рамках празднования</w:t>
            </w:r>
            <w:proofErr w:type="gramEnd"/>
            <w:r w:rsidRPr="007D2716">
              <w:rPr>
                <w:rFonts w:ascii="Bookman Old Style" w:hAnsi="Bookman Old Style"/>
                <w:color w:val="111111"/>
              </w:rPr>
              <w:t xml:space="preserve"> </w:t>
            </w:r>
            <w:hyperlink r:id="rId15" w:anchor="_blank" w:history="1">
              <w:r w:rsidRPr="0087510F">
                <w:rPr>
                  <w:rStyle w:val="a4"/>
                  <w:rFonts w:ascii="Bookman Old Style" w:hAnsi="Bookman Old Style"/>
                  <w:color w:val="111111"/>
                  <w:u w:val="none"/>
                </w:rPr>
                <w:t>Международного дня пожил</w:t>
              </w:r>
            </w:hyperlink>
            <w:r w:rsidRPr="007D2716">
              <w:rPr>
                <w:rFonts w:ascii="Bookman Old Style" w:hAnsi="Bookman Old Style"/>
                <w:color w:val="111111"/>
              </w:rPr>
              <w:t>ых людей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 xml:space="preserve">и проекта  </w:t>
            </w:r>
            <w:r w:rsidRPr="007D2716">
              <w:rPr>
                <w:rFonts w:ascii="Bookman Old Style" w:hAnsi="Bookman Old Style"/>
                <w:color w:val="111111"/>
                <w:lang w:val="en-US"/>
              </w:rPr>
              <w:t>«</w:t>
            </w:r>
            <w:r w:rsidRPr="007D2716">
              <w:rPr>
                <w:rFonts w:ascii="Bookman Old Style" w:hAnsi="Bookman Old Style"/>
                <w:color w:val="111111"/>
              </w:rPr>
              <w:t>Мастерская»</w:t>
            </w:r>
          </w:p>
        </w:tc>
        <w:tc>
          <w:tcPr>
            <w:tcW w:w="368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«Культурно-спортивный комплекс»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Ленинский,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Гагарина, д. 9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17410" w:rsidRDefault="00717410" w:rsidP="00371022">
            <w:pPr>
              <w:jc w:val="center"/>
            </w:pPr>
            <w:r w:rsidRPr="00DF162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43EE4AB" wp14:editId="4BD72127">
                  <wp:extent cx="323850" cy="323850"/>
                  <wp:effectExtent l="0" t="0" r="0" b="0"/>
                  <wp:docPr id="1110" name="Рисунок 11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77-32-54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17410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17" w:anchor="_blank" w:history="1">
              <w:r w:rsidR="00717410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E24C27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</w:t>
            </w:r>
            <w:r w:rsidRPr="007D2716">
              <w:rPr>
                <w:rFonts w:ascii="Bookman Old Style" w:hAnsi="Bookman Old Style"/>
                <w:bCs/>
              </w:rPr>
              <w:t xml:space="preserve"> октября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bCs/>
              </w:rPr>
              <w:t>2019 года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bCs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Капустник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«Театральные посиделки»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филиал «Прилепский»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отдел «Старобасовский»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д. Старое Басово д. 38-а</w:t>
            </w:r>
          </w:p>
        </w:tc>
        <w:tc>
          <w:tcPr>
            <w:tcW w:w="1418" w:type="dxa"/>
            <w:shd w:val="clear" w:color="auto" w:fill="auto"/>
          </w:tcPr>
          <w:p w:rsidR="00E24C27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5DFFE20" wp14:editId="4D24DA88">
                  <wp:extent cx="315686" cy="348343"/>
                  <wp:effectExtent l="0" t="0" r="8255" b="0"/>
                  <wp:docPr id="983" name="Рисунок 98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77-33-28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E24C27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19" w:anchor="_blank" w:history="1">
              <w:r w:rsidR="00E24C27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1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16</w:t>
            </w:r>
            <w:r w:rsidRPr="007D2716">
              <w:rPr>
                <w:rFonts w:ascii="Bookman Old Style" w:hAnsi="Bookman Old Style"/>
              </w:rPr>
              <w:t>.</w:t>
            </w:r>
            <w:r w:rsidRPr="007D2716">
              <w:rPr>
                <w:rFonts w:ascii="Bookman Old Style" w:hAnsi="Bookman Old Style"/>
                <w:color w:val="000000" w:themeColor="text1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Вечер отдыха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«И пусть светло струится листо</w:t>
            </w:r>
            <w:r w:rsidR="00821751">
              <w:rPr>
                <w:rFonts w:ascii="Bookman Old Style" w:hAnsi="Bookman Old Style"/>
                <w:color w:val="000000" w:themeColor="text1"/>
              </w:rPr>
              <w:t>пад, и заметает золотом дорогу»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Модельная библиотека № 3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им. В. Ф. Руднева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г. Тула, ул. Октябрьская, 201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417DA4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87F4BD" wp14:editId="2BC4E960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43-03-14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821751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20" w:history="1">
              <w:r w:rsidR="00821751" w:rsidRPr="002C2B9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821751" w:rsidRPr="002C2B93">
                <w:rPr>
                  <w:rStyle w:val="a4"/>
                  <w:rFonts w:ascii="Bookman Old Style" w:hAnsi="Bookman Old Style"/>
                </w:rPr>
                <w:t>_</w:t>
              </w:r>
              <w:r w:rsidR="00821751" w:rsidRPr="002C2B93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821751" w:rsidRPr="002C2B93">
                <w:rPr>
                  <w:rStyle w:val="a4"/>
                  <w:rFonts w:ascii="Bookman Old Style" w:hAnsi="Bookman Old Style"/>
                </w:rPr>
                <w:t>3@</w:t>
              </w:r>
              <w:r w:rsidR="00821751" w:rsidRPr="002C2B9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21751" w:rsidRPr="002C2B93">
                <w:rPr>
                  <w:rStyle w:val="a4"/>
                  <w:rFonts w:ascii="Bookman Old Style" w:hAnsi="Bookman Old Style"/>
                </w:rPr>
                <w:t>.</w:t>
              </w:r>
              <w:r w:rsidR="00821751" w:rsidRPr="002C2B9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821751">
              <w:rPr>
                <w:rFonts w:ascii="Bookman Old Style" w:hAnsi="Bookman Old Style"/>
              </w:rPr>
              <w:t xml:space="preserve"> </w:t>
            </w:r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1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Праздничная программа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«И будет прекрасною осень,</w:t>
            </w:r>
          </w:p>
          <w:p w:rsidR="007D2716" w:rsidRPr="007D2716" w:rsidRDefault="00821751" w:rsidP="00821751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когда на душе весна»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Городская библиотека № 18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г. Тула, Скуратовский </w:t>
            </w:r>
            <w:proofErr w:type="gramStart"/>
            <w:r w:rsidRPr="007D2716">
              <w:rPr>
                <w:rFonts w:ascii="Bookman Old Style" w:hAnsi="Bookman Old Style"/>
              </w:rPr>
              <w:t>м-он</w:t>
            </w:r>
            <w:proofErr w:type="gramEnd"/>
            <w:r w:rsidRPr="007D2716">
              <w:rPr>
                <w:rFonts w:ascii="Bookman Old Style" w:hAnsi="Bookman Old Style"/>
              </w:rPr>
              <w:t>, 1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417DA4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565ECA" wp14:editId="5A7F39AE">
                  <wp:extent cx="323850" cy="323850"/>
                  <wp:effectExtent l="0" t="0" r="0" b="0"/>
                  <wp:docPr id="4" name="Рисунок 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31-33-46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821751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21" w:history="1">
              <w:r w:rsidR="00821751" w:rsidRPr="002C2B9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821751" w:rsidRPr="002C2B93">
                <w:rPr>
                  <w:rStyle w:val="a4"/>
                  <w:rFonts w:ascii="Bookman Old Style" w:hAnsi="Bookman Old Style"/>
                </w:rPr>
                <w:t>_</w:t>
              </w:r>
              <w:r w:rsidR="00821751" w:rsidRPr="002C2B93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821751" w:rsidRPr="002C2B93">
                <w:rPr>
                  <w:rStyle w:val="a4"/>
                  <w:rFonts w:ascii="Bookman Old Style" w:hAnsi="Bookman Old Style"/>
                </w:rPr>
                <w:t>18@</w:t>
              </w:r>
              <w:r w:rsidR="00821751" w:rsidRPr="002C2B9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21751" w:rsidRPr="002C2B93">
                <w:rPr>
                  <w:rStyle w:val="a4"/>
                  <w:rFonts w:ascii="Bookman Old Style" w:hAnsi="Bookman Old Style"/>
                </w:rPr>
                <w:t>.</w:t>
              </w:r>
              <w:r w:rsidR="00821751" w:rsidRPr="002C2B9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821751">
              <w:rPr>
                <w:rFonts w:ascii="Bookman Old Style" w:hAnsi="Bookman Old Style"/>
              </w:rPr>
              <w:t xml:space="preserve"> </w:t>
            </w:r>
          </w:p>
        </w:tc>
      </w:tr>
      <w:tr w:rsidR="00E24C27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 октября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Вечер - встреч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«А годы, летят»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празднования Международного дня пожилых людей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«Прилепский»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«Сергиевский»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Сергиевский,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Центральная, д. 18</w:t>
            </w:r>
          </w:p>
        </w:tc>
        <w:tc>
          <w:tcPr>
            <w:tcW w:w="1418" w:type="dxa"/>
            <w:shd w:val="clear" w:color="auto" w:fill="auto"/>
          </w:tcPr>
          <w:p w:rsidR="00E24C27" w:rsidRPr="007D2716" w:rsidRDefault="00717410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703B902" wp14:editId="64DD8586">
                  <wp:extent cx="323850" cy="323850"/>
                  <wp:effectExtent l="0" t="0" r="0" b="0"/>
                  <wp:docPr id="1108" name="Рисунок 11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77-33-28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E24C27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hyperlink r:id="rId22" w:anchor="_blank" w:history="1">
              <w:r w:rsidR="00E24C27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E24C27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bCs/>
              </w:rPr>
              <w:t>1 октября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bCs/>
              </w:rPr>
              <w:t>2019 года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bCs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Вечер отдыха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«Пусть душа усталости не знает»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празднования Международного дня пожилых людей и проекта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«Прилепский»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E24C27" w:rsidRPr="007D2716" w:rsidRDefault="0087510F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13C9E74" wp14:editId="3D97B0BE">
                  <wp:extent cx="315686" cy="348343"/>
                  <wp:effectExtent l="0" t="0" r="8255" b="0"/>
                  <wp:docPr id="667" name="Рисунок 66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77-33-28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E24C27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" w:anchor="_blank" w:history="1">
              <w:r w:rsidR="00E24C27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3D1750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D1750" w:rsidRPr="007D2716" w:rsidRDefault="003D175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1 октября</w:t>
            </w:r>
          </w:p>
          <w:p w:rsidR="003D1750" w:rsidRPr="007D2716" w:rsidRDefault="003D175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3D1750" w:rsidRPr="007D2716" w:rsidRDefault="0087510F" w:rsidP="0087510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</w:t>
            </w:r>
            <w:r w:rsidR="003D1750" w:rsidRPr="007D2716">
              <w:rPr>
                <w:rFonts w:ascii="Bookman Old Style" w:hAnsi="Bookman Old Style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3D1750" w:rsidRPr="007D2716" w:rsidRDefault="003D175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День пожилого человека. Концертная программа «Когда мы были молодыми…»</w:t>
            </w:r>
          </w:p>
        </w:tc>
        <w:tc>
          <w:tcPr>
            <w:tcW w:w="3685" w:type="dxa"/>
            <w:shd w:val="clear" w:color="auto" w:fill="auto"/>
          </w:tcPr>
          <w:p w:rsidR="003D1750" w:rsidRPr="007D2716" w:rsidRDefault="003D175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«Культурно-досуговая система»</w:t>
            </w:r>
          </w:p>
          <w:p w:rsidR="003D1750" w:rsidRPr="007D2716" w:rsidRDefault="0087510F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Дом культуры</w:t>
            </w:r>
            <w:r w:rsidR="003D1750" w:rsidRPr="007D2716">
              <w:rPr>
                <w:rFonts w:ascii="Bookman Old Style" w:hAnsi="Bookman Old Style"/>
              </w:rPr>
              <w:t xml:space="preserve"> «Косогорец»,</w:t>
            </w:r>
          </w:p>
          <w:p w:rsidR="003D1750" w:rsidRPr="007D2716" w:rsidRDefault="003D175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Косая Гора, ул. Гагарина, д. 2.</w:t>
            </w:r>
          </w:p>
        </w:tc>
        <w:tc>
          <w:tcPr>
            <w:tcW w:w="1418" w:type="dxa"/>
            <w:shd w:val="clear" w:color="auto" w:fill="auto"/>
          </w:tcPr>
          <w:p w:rsidR="003D1750" w:rsidRPr="007D2716" w:rsidRDefault="00717410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5EAE999" wp14:editId="60107C9B">
                  <wp:extent cx="323850" cy="323850"/>
                  <wp:effectExtent l="0" t="0" r="0" b="0"/>
                  <wp:docPr id="1107" name="Рисунок 11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D1750" w:rsidRPr="007D2716" w:rsidRDefault="003D1750" w:rsidP="007D271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D1750" w:rsidRPr="007D2716" w:rsidRDefault="003D175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3D1750" w:rsidRPr="007D2716" w:rsidRDefault="003D175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23-72-88,</w:t>
            </w:r>
          </w:p>
          <w:p w:rsidR="003D1750" w:rsidRPr="007D2716" w:rsidRDefault="003D175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23-69-60</w:t>
            </w:r>
          </w:p>
          <w:p w:rsidR="003D1750" w:rsidRPr="007D2716" w:rsidRDefault="003D175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3D1750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24" w:history="1">
              <w:r w:rsidR="003D1750" w:rsidRPr="007D2716">
                <w:rPr>
                  <w:rStyle w:val="a4"/>
                  <w:rFonts w:ascii="Bookman Old Style" w:hAnsi="Bookman Old Style"/>
                </w:rPr>
                <w:t>kosogorec@tularegion.org</w:t>
              </w:r>
            </w:hyperlink>
          </w:p>
        </w:tc>
      </w:tr>
      <w:tr w:rsidR="00371022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 октября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Вечер - встреча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«Мы не устанем Вас благодарить»: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- чаепитие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- мастер – класс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- концертные номера</w:t>
            </w:r>
            <w:r w:rsidRPr="007D2716">
              <w:rPr>
                <w:rFonts w:ascii="Bookman Old Style" w:hAnsi="Bookman Old Style"/>
              </w:rPr>
              <w:br/>
            </w:r>
            <w:r w:rsidRPr="0087510F">
              <w:rPr>
                <w:rFonts w:ascii="Bookman Old Style" w:hAnsi="Bookman Old Style"/>
              </w:rPr>
              <w:t xml:space="preserve"> в рамках празднования</w:t>
            </w:r>
            <w:proofErr w:type="gramEnd"/>
            <w:r w:rsidRPr="0087510F">
              <w:rPr>
                <w:rFonts w:ascii="Bookman Old Style" w:hAnsi="Bookman Old Style"/>
              </w:rPr>
              <w:t xml:space="preserve"> </w:t>
            </w:r>
            <w:hyperlink r:id="rId25" w:anchor="_blank" w:history="1">
              <w:r w:rsidRPr="0087510F">
                <w:rPr>
                  <w:rStyle w:val="a4"/>
                  <w:rFonts w:ascii="Bookman Old Style" w:hAnsi="Bookman Old Style"/>
                  <w:color w:val="000000"/>
                  <w:u w:val="none"/>
                </w:rPr>
                <w:t>Международного дня пожил</w:t>
              </w:r>
            </w:hyperlink>
            <w:r w:rsidRPr="0087510F">
              <w:rPr>
                <w:rFonts w:ascii="Bookman Old Style" w:hAnsi="Bookman Old Style"/>
                <w:color w:val="000000"/>
              </w:rPr>
              <w:t>ых людей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и проекта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Октябрьский, д.113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371022" w:rsidRDefault="0087510F" w:rsidP="00371022">
            <w:pPr>
              <w:jc w:val="center"/>
            </w:pPr>
            <w:r w:rsidRPr="00BE629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13C9E74" wp14:editId="3D97B0BE">
                  <wp:extent cx="315686" cy="348343"/>
                  <wp:effectExtent l="0" t="0" r="8255" b="0"/>
                  <wp:docPr id="668" name="Рисунок 66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72-68-34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371022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6" w:anchor="_blank" w:history="1">
              <w:r w:rsidR="00371022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371022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7855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1 октября 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Праздничная программа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«Пусть будет теплой осень жизни»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в рамках празднования</w:t>
            </w:r>
            <w:proofErr w:type="gramEnd"/>
            <w:r w:rsidRPr="007D2716">
              <w:rPr>
                <w:rFonts w:ascii="Bookman Old Style" w:hAnsi="Bookman Old Style"/>
              </w:rPr>
              <w:t xml:space="preserve"> </w:t>
            </w:r>
            <w:hyperlink r:id="rId27" w:anchor="_blank" w:history="1">
              <w:r w:rsidRPr="007D2716">
                <w:rPr>
                  <w:rStyle w:val="a4"/>
                  <w:rFonts w:ascii="Bookman Old Style" w:hAnsi="Bookman Old Style"/>
                  <w:color w:val="000000"/>
                </w:rPr>
                <w:t>Международного дня пожил</w:t>
              </w:r>
            </w:hyperlink>
            <w:r w:rsidRPr="007D2716">
              <w:rPr>
                <w:rFonts w:ascii="Bookman Old Style" w:hAnsi="Bookman Old Style"/>
                <w:color w:val="000000"/>
              </w:rPr>
              <w:t>ых людей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и проекта 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«Шатский»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Шатск,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371022" w:rsidRDefault="0087510F" w:rsidP="00371022">
            <w:pPr>
              <w:jc w:val="center"/>
            </w:pPr>
            <w:r w:rsidRPr="00BE629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13C9E74" wp14:editId="3D97B0BE">
                  <wp:extent cx="315686" cy="348343"/>
                  <wp:effectExtent l="0" t="0" r="8255" b="0"/>
                  <wp:docPr id="669" name="Рисунок 66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77-32-54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371022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8" w:anchor="_blank" w:history="1">
              <w:r w:rsidR="00371022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Концертная программа, посвященная Дню пожилого человека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МАУК «</w:t>
            </w:r>
            <w:r w:rsidR="00371022">
              <w:rPr>
                <w:rFonts w:ascii="Bookman Old Style" w:hAnsi="Bookman Old Style"/>
              </w:rPr>
              <w:t>Культурно-досуговая система</w:t>
            </w:r>
            <w:r w:rsidRPr="007D2716">
              <w:rPr>
                <w:rFonts w:ascii="Bookman Old Style" w:hAnsi="Bookman Old Style"/>
              </w:rPr>
              <w:t>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Дом культуры «Южный»</w:t>
            </w:r>
          </w:p>
          <w:p w:rsidR="0087510F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Г. Тула, пос. Менделеевский, ул. 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М.</w:t>
            </w:r>
            <w:r w:rsidR="0087510F">
              <w:rPr>
                <w:rFonts w:ascii="Bookman Old Style" w:hAnsi="Bookman Old Style"/>
              </w:rPr>
              <w:t xml:space="preserve"> </w:t>
            </w:r>
            <w:r w:rsidRPr="007D2716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C67A2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B92170" wp14:editId="0A44BF13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33-08-11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9" w:history="1">
              <w:r w:rsidR="007D2716" w:rsidRPr="007D2716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Педагогический концерт, посвященный Международному Дню музыки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МБУДО «Детская школа искусств им. Г.Г. Галынина» г. Тула, ул. </w:t>
            </w:r>
            <w:r w:rsidR="0087510F" w:rsidRPr="007D2716">
              <w:rPr>
                <w:rFonts w:ascii="Bookman Old Style" w:hAnsi="Bookman Old Style"/>
              </w:rPr>
              <w:t>Первомайская</w:t>
            </w:r>
            <w:r w:rsidRPr="007D2716">
              <w:rPr>
                <w:rFonts w:ascii="Bookman Old Style" w:hAnsi="Bookman Old Style"/>
              </w:rPr>
              <w:t>, д. 26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C67A2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CAA46" wp14:editId="03AD1CA5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31-81-33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0" w:history="1"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dshigalinin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@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tilaregion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.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B43F3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 октября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18.30</w:t>
            </w:r>
          </w:p>
        </w:tc>
        <w:tc>
          <w:tcPr>
            <w:tcW w:w="395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  <w:color w:val="000000"/>
              </w:rPr>
              <w:t>Вечер отдыха «Бодры не по годам»</w:t>
            </w:r>
            <w:r w:rsidRPr="007D2716">
              <w:rPr>
                <w:rFonts w:ascii="Bookman Old Style" w:hAnsi="Bookman Old Style"/>
                <w:color w:val="000000"/>
              </w:rPr>
              <w:br/>
              <w:t>в рамках празднования</w:t>
            </w:r>
            <w:proofErr w:type="gramEnd"/>
            <w:r w:rsidRPr="007D2716">
              <w:rPr>
                <w:rFonts w:ascii="Bookman Old Style" w:hAnsi="Bookman Old Style"/>
                <w:color w:val="000000"/>
              </w:rPr>
              <w:t xml:space="preserve"> </w:t>
            </w:r>
            <w:hyperlink r:id="rId31" w:anchor="_blank" w:history="1">
              <w:r w:rsidRPr="0087510F">
                <w:rPr>
                  <w:rStyle w:val="a4"/>
                  <w:rFonts w:ascii="Bookman Old Style" w:hAnsi="Bookman Old Style"/>
                  <w:color w:val="000000"/>
                  <w:u w:val="none"/>
                </w:rPr>
                <w:t>Международного дня пожил</w:t>
              </w:r>
            </w:hyperlink>
            <w:r w:rsidRPr="007D2716">
              <w:rPr>
                <w:rFonts w:ascii="Bookman Old Style" w:hAnsi="Bookman Old Style"/>
                <w:color w:val="000000"/>
              </w:rPr>
              <w:t>ых людей и проекта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МБУК «Культурно - досуговое объединение»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«Плехановский»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п. Плехановский,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Заводская, д.17а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5B43F3" w:rsidRPr="007D2716" w:rsidRDefault="0087510F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13C9E74" wp14:editId="3D97B0BE">
                  <wp:extent cx="315686" cy="348343"/>
                  <wp:effectExtent l="0" t="0" r="8255" b="0"/>
                  <wp:docPr id="670" name="Рисунок 67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75-22-29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B43F3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2" w:anchor="_blank" w:history="1">
              <w:r w:rsidR="005B43F3" w:rsidRPr="007D2716">
                <w:rPr>
                  <w:rStyle w:val="a4"/>
                  <w:rFonts w:ascii="Bookman Old Style" w:hAnsi="Bookman Old Style"/>
                  <w:highlight w:val="white"/>
                </w:rPr>
                <w:t>tula-mbuk_kdo@tularegion.org</w:t>
              </w:r>
            </w:hyperlink>
          </w:p>
        </w:tc>
      </w:tr>
      <w:tr w:rsidR="00762DD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7855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1 октября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 2019 года 19.00</w:t>
            </w:r>
          </w:p>
        </w:tc>
        <w:tc>
          <w:tcPr>
            <w:tcW w:w="395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Вечер отдыха «Осеннее чаепитие»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  <w:color w:val="000000"/>
              </w:rPr>
              <w:t>в рамках празднования</w:t>
            </w:r>
            <w:proofErr w:type="gramEnd"/>
            <w:r w:rsidRPr="007D2716">
              <w:rPr>
                <w:rFonts w:ascii="Bookman Old Style" w:hAnsi="Bookman Old Style"/>
                <w:color w:val="000000"/>
              </w:rPr>
              <w:t xml:space="preserve"> </w:t>
            </w:r>
            <w:hyperlink r:id="rId33" w:anchor="_blank" w:history="1">
              <w:r w:rsidRPr="007D2716">
                <w:rPr>
                  <w:rStyle w:val="a4"/>
                  <w:rFonts w:ascii="Bookman Old Style" w:hAnsi="Bookman Old Style"/>
                  <w:color w:val="000000"/>
                </w:rPr>
                <w:t>Международного дня пожил</w:t>
              </w:r>
            </w:hyperlink>
            <w:r w:rsidRPr="007D2716">
              <w:rPr>
                <w:rFonts w:ascii="Bookman Old Style" w:hAnsi="Bookman Old Style"/>
                <w:color w:val="000000"/>
              </w:rPr>
              <w:t>ых людей и в рамках проекта 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Филиал «Рассветский»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762DD6" w:rsidRPr="007D2716" w:rsidRDefault="00717410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ED64912" wp14:editId="0DBE0731">
                  <wp:extent cx="323850" cy="323850"/>
                  <wp:effectExtent l="0" t="0" r="0" b="0"/>
                  <wp:docPr id="975" name="Рисунок 97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72-35-81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62DD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4" w:anchor="_blank" w:history="1">
              <w:r w:rsidR="00762DD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62DD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 октября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11.00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Развлекательная программа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«В ритме молодости»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празднования Международного дня пожилых людей и проекта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«Федоровский»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«Алешинский»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с</w:t>
            </w:r>
            <w:proofErr w:type="gramEnd"/>
            <w:r w:rsidRPr="007D2716">
              <w:rPr>
                <w:rFonts w:ascii="Bookman Old Style" w:hAnsi="Bookman Old Style"/>
              </w:rPr>
              <w:t>. Алешня,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762DD6" w:rsidRPr="007D2716" w:rsidRDefault="0087510F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13C9E74" wp14:editId="3D97B0BE">
                  <wp:extent cx="315686" cy="348343"/>
                  <wp:effectExtent l="0" t="0" r="8255" b="0"/>
                  <wp:docPr id="671" name="Рисунок 67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77-33-14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62DD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5" w:anchor="_blank" w:history="1">
              <w:r w:rsidR="00762DD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5919E2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2 октября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Арт</w:t>
            </w:r>
            <w:proofErr w:type="gramEnd"/>
            <w:r w:rsidRPr="007D2716">
              <w:rPr>
                <w:rFonts w:ascii="Bookman Old Style" w:hAnsi="Bookman Old Style"/>
              </w:rPr>
              <w:t xml:space="preserve"> – лекция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«К</w:t>
            </w:r>
            <w:r w:rsidR="00821751">
              <w:rPr>
                <w:rFonts w:ascii="Bookman Old Style" w:hAnsi="Bookman Old Style"/>
              </w:rPr>
              <w:t>ак хороши, как свежи были розы»</w:t>
            </w:r>
          </w:p>
        </w:tc>
        <w:tc>
          <w:tcPr>
            <w:tcW w:w="3685" w:type="dxa"/>
            <w:shd w:val="clear" w:color="auto" w:fill="auto"/>
          </w:tcPr>
          <w:p w:rsidR="005919E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Центральная городская библиотека</w:t>
            </w:r>
            <w:r w:rsidR="005919E2" w:rsidRPr="007D2716">
              <w:rPr>
                <w:rFonts w:ascii="Bookman Old Style" w:hAnsi="Bookman Old Style"/>
                <w:color w:val="000000" w:themeColor="text1"/>
              </w:rPr>
              <w:t xml:space="preserve"> им. Л.Н. Толстого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г. Тула, Болдина, 149/10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5919E2" w:rsidRPr="007D2716" w:rsidRDefault="00717410" w:rsidP="0037102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577138C" wp14:editId="7435DE50">
                  <wp:extent cx="323850" cy="323850"/>
                  <wp:effectExtent l="0" t="0" r="0" b="0"/>
                  <wp:docPr id="1112" name="Рисунок 111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35-34-38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919E2" w:rsidRPr="00821751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36" w:history="1">
              <w:r w:rsidR="00821751" w:rsidRPr="002C2B9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821751" w:rsidRPr="002C2B93">
                <w:rPr>
                  <w:rStyle w:val="a4"/>
                  <w:rFonts w:ascii="Bookman Old Style" w:hAnsi="Bookman Old Style"/>
                </w:rPr>
                <w:t>_</w:t>
              </w:r>
              <w:r w:rsidR="00821751" w:rsidRPr="002C2B93">
                <w:rPr>
                  <w:rStyle w:val="a4"/>
                  <w:rFonts w:ascii="Bookman Old Style" w:hAnsi="Bookman Old Style"/>
                  <w:lang w:val="en-US"/>
                </w:rPr>
                <w:t>sgb</w:t>
              </w:r>
              <w:r w:rsidR="00821751" w:rsidRPr="002C2B93">
                <w:rPr>
                  <w:rStyle w:val="a4"/>
                  <w:rFonts w:ascii="Bookman Old Style" w:hAnsi="Bookman Old Style"/>
                </w:rPr>
                <w:t>@</w:t>
              </w:r>
              <w:r w:rsidR="00821751" w:rsidRPr="002C2B9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21751" w:rsidRPr="002C2B93">
                <w:rPr>
                  <w:rStyle w:val="a4"/>
                  <w:rFonts w:ascii="Bookman Old Style" w:hAnsi="Bookman Old Style"/>
                </w:rPr>
                <w:t>.</w:t>
              </w:r>
              <w:r w:rsidR="00821751" w:rsidRPr="002C2B9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821751">
              <w:rPr>
                <w:rFonts w:ascii="Bookman Old Style" w:hAnsi="Bookman Old Style"/>
              </w:rPr>
              <w:t xml:space="preserve"> </w:t>
            </w:r>
          </w:p>
        </w:tc>
      </w:tr>
      <w:tr w:rsidR="005B43F3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 октября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17.00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Концерт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«Когда вы были молоды»</w:t>
            </w:r>
          </w:p>
          <w:p w:rsidR="005B43F3" w:rsidRPr="0087510F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в рамках празднования</w:t>
            </w:r>
            <w:proofErr w:type="gramEnd"/>
            <w:r w:rsidRPr="007D2716">
              <w:rPr>
                <w:rFonts w:ascii="Bookman Old Style" w:hAnsi="Bookman Old Style"/>
              </w:rPr>
              <w:t xml:space="preserve"> </w:t>
            </w:r>
            <w:hyperlink r:id="rId37" w:anchor="_blank" w:history="1">
              <w:r w:rsidRPr="0087510F">
                <w:rPr>
                  <w:rStyle w:val="a4"/>
                  <w:rFonts w:ascii="Bookman Old Style" w:hAnsi="Bookman Old Style"/>
                  <w:color w:val="000000"/>
                  <w:u w:val="none"/>
                </w:rPr>
                <w:t>Международного дня пожил</w:t>
              </w:r>
            </w:hyperlink>
            <w:r w:rsidRPr="0087510F">
              <w:rPr>
                <w:rFonts w:ascii="Bookman Old Style" w:hAnsi="Bookman Old Style"/>
                <w:color w:val="000000"/>
              </w:rPr>
              <w:t>ых людей</w:t>
            </w:r>
            <w:r w:rsidRPr="0087510F">
              <w:rPr>
                <w:rFonts w:ascii="Bookman Old Style" w:hAnsi="Bookman Old Style"/>
              </w:rPr>
              <w:t xml:space="preserve"> и проекта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87510F">
              <w:rPr>
                <w:rFonts w:ascii="Bookman Old Style" w:hAnsi="Bookman Old Style"/>
              </w:rPr>
              <w:t>«Бодрость</w:t>
            </w:r>
            <w:r w:rsidRPr="007D2716">
              <w:rPr>
                <w:rFonts w:ascii="Bookman Old Style" w:hAnsi="Bookman Old Style"/>
              </w:rPr>
              <w:t xml:space="preserve"> и радость»</w:t>
            </w:r>
          </w:p>
        </w:tc>
        <w:tc>
          <w:tcPr>
            <w:tcW w:w="368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«Концертный зал «Орион»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Обидимо, ул. Школьная, д.4</w:t>
            </w:r>
          </w:p>
        </w:tc>
        <w:tc>
          <w:tcPr>
            <w:tcW w:w="1418" w:type="dxa"/>
            <w:shd w:val="clear" w:color="auto" w:fill="auto"/>
          </w:tcPr>
          <w:p w:rsidR="005B43F3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6C6232DC" wp14:editId="0E460B59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72-02-15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B43F3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8" w:anchor="_blank" w:history="1">
              <w:r w:rsidR="005B43F3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17410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 октября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C1C1C"/>
              </w:rPr>
              <w:t>Концертная программа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C1C1C"/>
              </w:rPr>
              <w:t>«Вы самые лучшие люди на свете»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C1C1C"/>
              </w:rPr>
              <w:t>в рамках празднования Международного дня пожилых людей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C1C1C"/>
              </w:rPr>
              <w:t>и проекта 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«Прилепский»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«Крутенский»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717410" w:rsidRDefault="00717410" w:rsidP="00371022">
            <w:pPr>
              <w:jc w:val="center"/>
            </w:pPr>
            <w:r w:rsidRPr="00B454B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292B101" wp14:editId="009D6808">
                  <wp:extent cx="323850" cy="323850"/>
                  <wp:effectExtent l="0" t="0" r="0" b="0"/>
                  <wp:docPr id="1105" name="Рисунок 11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77-33-28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17410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9" w:anchor="_blank" w:history="1">
              <w:r w:rsidR="00717410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17410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 октября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День соседей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«Вместе веселее»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 проекта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«Дни двора 2019»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17410" w:rsidRPr="007D2716" w:rsidRDefault="00717410" w:rsidP="00821751">
            <w:pPr>
              <w:pStyle w:val="ac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«Архангельский»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с. Архангельское</w:t>
            </w:r>
          </w:p>
          <w:p w:rsidR="00717410" w:rsidRPr="007D2716" w:rsidRDefault="00821751" w:rsidP="00821751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717410" w:rsidRDefault="00717410" w:rsidP="00371022">
            <w:pPr>
              <w:jc w:val="center"/>
            </w:pPr>
            <w:r w:rsidRPr="00B454B5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2D276B7A" wp14:editId="5C530295">
                  <wp:extent cx="323850" cy="323850"/>
                  <wp:effectExtent l="0" t="0" r="0" b="0"/>
                  <wp:docPr id="1106" name="Рисунок 11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77-33-13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17410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0" w:anchor="_blank" w:history="1">
              <w:r w:rsidR="00717410" w:rsidRPr="007D2716">
                <w:rPr>
                  <w:rStyle w:val="a4"/>
                  <w:rFonts w:ascii="Bookman Old Style" w:hAnsi="Bookman Old Style"/>
                </w:rPr>
                <w:t>tula-mbuk_kdo@tularegion</w:t>
              </w:r>
              <w:r w:rsidR="00717410" w:rsidRPr="007D2716">
                <w:rPr>
                  <w:rStyle w:val="a4"/>
                  <w:rFonts w:ascii="Bookman Old Style" w:hAnsi="Bookman Old Style"/>
                </w:rPr>
                <w:lastRenderedPageBreak/>
                <w:t>.org</w:t>
              </w:r>
            </w:hyperlink>
          </w:p>
        </w:tc>
      </w:tr>
      <w:tr w:rsidR="005B43F3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2 октября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Развлекательная программа «Угадай мелодию»,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посвященная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Дню музыки</w:t>
            </w:r>
          </w:p>
        </w:tc>
        <w:tc>
          <w:tcPr>
            <w:tcW w:w="368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«Барсуковский»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«Хрущевский»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с. Хрущево, ул.</w:t>
            </w:r>
            <w:r w:rsidR="0087510F">
              <w:rPr>
                <w:rFonts w:ascii="Bookman Old Style" w:hAnsi="Bookman Old Style"/>
              </w:rPr>
              <w:t xml:space="preserve"> </w:t>
            </w:r>
            <w:r w:rsidRPr="007D2716">
              <w:rPr>
                <w:rFonts w:ascii="Bookman Old Style" w:hAnsi="Bookman Old Style"/>
              </w:rPr>
              <w:t>Шкляра, 1а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5B43F3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3EAB4E3E" wp14:editId="4CE57591">
                  <wp:extent cx="323850" cy="323850"/>
                  <wp:effectExtent l="0" t="0" r="0" b="0"/>
                  <wp:docPr id="8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77-32-92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B43F3" w:rsidRPr="007D2716" w:rsidRDefault="002C5453" w:rsidP="007D2716">
            <w:pPr>
              <w:pStyle w:val="ac"/>
              <w:jc w:val="center"/>
              <w:rPr>
                <w:rFonts w:ascii="Bookman Old Style" w:eastAsia="Bookman Old Style" w:hAnsi="Bookman Old Style"/>
              </w:rPr>
            </w:pPr>
            <w:hyperlink r:id="rId41" w:anchor="_blank" w:history="1">
              <w:r w:rsidR="005B43F3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62DD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 октября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Концерт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«Чтобы осень была золотой!»</w:t>
            </w:r>
            <w:r w:rsidR="0087510F">
              <w:rPr>
                <w:rFonts w:ascii="Bookman Old Style" w:hAnsi="Bookman Old Style"/>
              </w:rPr>
              <w:t xml:space="preserve"> </w:t>
            </w:r>
            <w:r w:rsidRPr="007D2716">
              <w:rPr>
                <w:rFonts w:ascii="Bookman Old Style" w:hAnsi="Bookman Old Style"/>
                <w:color w:val="000000"/>
              </w:rPr>
              <w:t>в рамках празднования</w:t>
            </w:r>
            <w:proofErr w:type="gramEnd"/>
            <w:r w:rsidRPr="007D2716">
              <w:rPr>
                <w:rFonts w:ascii="Bookman Old Style" w:hAnsi="Bookman Old Style"/>
                <w:color w:val="000000"/>
              </w:rPr>
              <w:t xml:space="preserve"> </w:t>
            </w:r>
            <w:hyperlink r:id="rId42" w:anchor="_blank" w:history="1">
              <w:r w:rsidRPr="0087510F">
                <w:rPr>
                  <w:rStyle w:val="a4"/>
                  <w:rFonts w:ascii="Bookman Old Style" w:hAnsi="Bookman Old Style"/>
                  <w:color w:val="000000"/>
                  <w:u w:val="none"/>
                </w:rPr>
                <w:t>Международного дня пожил</w:t>
              </w:r>
            </w:hyperlink>
            <w:r w:rsidRPr="007D2716">
              <w:rPr>
                <w:rFonts w:ascii="Bookman Old Style" w:hAnsi="Bookman Old Style"/>
                <w:color w:val="000000"/>
              </w:rPr>
              <w:t>ых людей</w:t>
            </w:r>
          </w:p>
        </w:tc>
        <w:tc>
          <w:tcPr>
            <w:tcW w:w="368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«Рассветский»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«Зайцевский»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с. Зайцево,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762DD6" w:rsidRPr="007D2716" w:rsidRDefault="00717410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A160687" wp14:editId="2A053266">
                  <wp:extent cx="323850" cy="323850"/>
                  <wp:effectExtent l="0" t="0" r="0" b="0"/>
                  <wp:docPr id="1104" name="Рисунок 11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72-43-24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62DD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43" w:anchor="_blank" w:history="1">
              <w:r w:rsidR="00762DD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FD7855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 xml:space="preserve">2 октября 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2019 года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Спектакль «Бессовестные»</w:t>
            </w:r>
          </w:p>
        </w:tc>
        <w:tc>
          <w:tcPr>
            <w:tcW w:w="368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D0E9740" wp14:editId="53CD414C">
                  <wp:extent cx="323850" cy="323850"/>
                  <wp:effectExtent l="0" t="0" r="0" b="0"/>
                  <wp:docPr id="644" name="Рисунок 64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FD7855" w:rsidRPr="0087510F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</w:rPr>
              <w:t>Тел</w:t>
            </w:r>
            <w:r w:rsidRPr="00FD7855">
              <w:rPr>
                <w:rFonts w:ascii="Bookman Old Style" w:hAnsi="Bookman Old Style"/>
                <w:lang w:val="en-US"/>
              </w:rPr>
              <w:t xml:space="preserve">: </w:t>
            </w:r>
          </w:p>
          <w:p w:rsidR="00FD7855" w:rsidRPr="0087510F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  <w:lang w:val="en-US"/>
              </w:rPr>
              <w:t xml:space="preserve"> </w:t>
            </w:r>
            <w:hyperlink r:id="rId44" w:history="1">
              <w:r w:rsidRPr="00FD7855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Pr="00FD7855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FD7855" w:rsidRPr="00FD7855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45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46" w:history="1">
              <w:r w:rsidRPr="00FD7855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5B43F3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 октября    2019 года 20.00</w:t>
            </w:r>
          </w:p>
        </w:tc>
        <w:tc>
          <w:tcPr>
            <w:tcW w:w="395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Любительское соревнование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по баскетболу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«Барсуковский»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«Барсуковский»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5B43F3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E01338">
              <w:rPr>
                <w:rFonts w:ascii="Bookman Old Style" w:hAnsi="Bookman Old Style"/>
                <w:noProof/>
              </w:rPr>
              <w:drawing>
                <wp:inline distT="0" distB="0" distL="0" distR="0" wp14:anchorId="039E19A1" wp14:editId="6349DD6C">
                  <wp:extent cx="323850" cy="323850"/>
                  <wp:effectExtent l="0" t="0" r="0" b="0"/>
                  <wp:docPr id="640" name="Рисунок 64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77-32-92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B43F3" w:rsidRPr="007D2716" w:rsidRDefault="002C5453" w:rsidP="007D2716">
            <w:pPr>
              <w:pStyle w:val="ac"/>
              <w:jc w:val="center"/>
              <w:rPr>
                <w:rFonts w:ascii="Bookman Old Style" w:eastAsia="Bookman Old Style" w:hAnsi="Bookman Old Style"/>
              </w:rPr>
            </w:pPr>
            <w:hyperlink r:id="rId48" w:history="1">
              <w:r w:rsidR="005B43F3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Познавательная программа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«Театральный бомонд»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Года театра в России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«Рождественский»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Рождественский,</w:t>
            </w:r>
          </w:p>
          <w:p w:rsidR="007D2716" w:rsidRPr="007D2716" w:rsidRDefault="00821751" w:rsidP="00821751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DC109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8AEDB3" wp14:editId="0BCDBE3A">
                  <wp:extent cx="323850" cy="323850"/>
                  <wp:effectExtent l="0" t="0" r="0" b="0"/>
                  <wp:docPr id="9" name="Рисунок 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77-33-30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9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 октября    2019 года 15.00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Любительское соревнование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по настольному теннису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«Барсуковский»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«Барсуковский»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DC109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E0E8DE" wp14:editId="0C52722E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77-32-92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0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62DD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 октября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16.00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Развлекательная программа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«В ритме молодости»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в рамках празднования</w:t>
            </w:r>
            <w:proofErr w:type="gramEnd"/>
            <w:r w:rsidRPr="007D2716">
              <w:rPr>
                <w:rFonts w:ascii="Bookman Old Style" w:hAnsi="Bookman Old Style"/>
              </w:rPr>
              <w:t xml:space="preserve"> </w:t>
            </w:r>
            <w:hyperlink r:id="rId51" w:anchor="_blank" w:history="1">
              <w:r w:rsidRPr="0087510F">
                <w:rPr>
                  <w:rStyle w:val="a4"/>
                  <w:rFonts w:ascii="Bookman Old Style" w:hAnsi="Bookman Old Style"/>
                  <w:color w:val="000000"/>
                  <w:u w:val="none"/>
                </w:rPr>
                <w:t>Международного дня пожил</w:t>
              </w:r>
            </w:hyperlink>
            <w:r w:rsidRPr="007D2716">
              <w:rPr>
                <w:rFonts w:ascii="Bookman Old Style" w:hAnsi="Bookman Old Style"/>
                <w:color w:val="000000"/>
              </w:rPr>
              <w:t>ых людей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и проекта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«Федоровский»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с. Федоровка,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Станционная, д.7-а</w:t>
            </w:r>
          </w:p>
        </w:tc>
        <w:tc>
          <w:tcPr>
            <w:tcW w:w="1418" w:type="dxa"/>
            <w:shd w:val="clear" w:color="auto" w:fill="auto"/>
          </w:tcPr>
          <w:p w:rsidR="00762DD6" w:rsidRPr="007D2716" w:rsidRDefault="0087510F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13C9E74" wp14:editId="3D97B0BE">
                  <wp:extent cx="315686" cy="348343"/>
                  <wp:effectExtent l="0" t="0" r="8255" b="0"/>
                  <wp:docPr id="1120" name="Рисунок 112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77-49-18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62DD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2" w:anchor="_blank" w:history="1">
              <w:r w:rsidR="00762DD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FD7855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lastRenderedPageBreak/>
              <w:t>3 октября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2019 года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Спектакль «Поднять занавес»</w:t>
            </w:r>
          </w:p>
        </w:tc>
        <w:tc>
          <w:tcPr>
            <w:tcW w:w="368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  <w:noProof/>
              </w:rPr>
              <w:drawing>
                <wp:inline distT="0" distB="0" distL="0" distR="0" wp14:anchorId="37EA96B2" wp14:editId="3DA408A0">
                  <wp:extent cx="323850" cy="323850"/>
                  <wp:effectExtent l="0" t="0" r="0" b="0"/>
                  <wp:docPr id="645" name="Рисунок 64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FD7855" w:rsidRPr="0087510F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</w:rPr>
              <w:t>Тел</w:t>
            </w:r>
            <w:r w:rsidRPr="00FD7855">
              <w:rPr>
                <w:rFonts w:ascii="Bookman Old Style" w:hAnsi="Bookman Old Style"/>
                <w:lang w:val="en-US"/>
              </w:rPr>
              <w:t>:</w:t>
            </w:r>
          </w:p>
          <w:p w:rsidR="00FD7855" w:rsidRPr="0087510F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53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FD7855" w:rsidRPr="00FD7855">
              <w:rPr>
                <w:rFonts w:ascii="Bookman Old Style" w:hAnsi="Bookman Old Style"/>
                <w:lang w:val="en-US"/>
              </w:rPr>
              <w:t>,</w:t>
            </w:r>
          </w:p>
          <w:p w:rsidR="00FD7855" w:rsidRPr="00FD7855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54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55" w:history="1">
              <w:r w:rsidRPr="00FD7855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FB0D25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 октября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Интерактивная программа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«Подари улыбку»: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-игровая программа,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-мастер </w:t>
            </w:r>
            <w:proofErr w:type="gramStart"/>
            <w:r w:rsidRPr="007D2716">
              <w:rPr>
                <w:rFonts w:ascii="Bookman Old Style" w:hAnsi="Bookman Old Style"/>
              </w:rPr>
              <w:t>–к</w:t>
            </w:r>
            <w:proofErr w:type="gramEnd"/>
            <w:r w:rsidRPr="007D2716">
              <w:rPr>
                <w:rFonts w:ascii="Bookman Old Style" w:hAnsi="Bookman Old Style"/>
              </w:rPr>
              <w:t>ласс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посвященная</w:t>
            </w:r>
            <w:proofErr w:type="gramEnd"/>
            <w:r w:rsidRPr="007D2716">
              <w:rPr>
                <w:rFonts w:ascii="Bookman Old Style" w:hAnsi="Bookman Old Style"/>
              </w:rPr>
              <w:t xml:space="preserve"> Всемирному дню улыбки  и в рамках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7D2716">
              <w:rPr>
                <w:rFonts w:ascii="Bookman Old Style" w:hAnsi="Bookman Old Style"/>
              </w:rPr>
              <w:t>проекта «Расти! Играй»</w:t>
            </w:r>
          </w:p>
        </w:tc>
        <w:tc>
          <w:tcPr>
            <w:tcW w:w="3685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Октябрьский, д.113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FB0D25" w:rsidRPr="007D2716" w:rsidRDefault="00717410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6600087" wp14:editId="7C0102F9">
                  <wp:extent cx="323850" cy="323850"/>
                  <wp:effectExtent l="0" t="0" r="0" b="0"/>
                  <wp:docPr id="1103" name="Рисунок 11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72-68-34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FB0D25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6" w:anchor="_blank" w:history="1">
              <w:r w:rsidR="00FB0D25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7D2716">
              <w:rPr>
                <w:rFonts w:ascii="Bookman Old Style" w:hAnsi="Bookman Old Style"/>
              </w:rPr>
              <w:t>4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 14.00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highlight w:val="white"/>
              </w:rPr>
              <w:t>Мастер-класс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highlight w:val="white"/>
              </w:rPr>
              <w:t>«Я рисую Тульский кремль»</w:t>
            </w:r>
            <w:r w:rsidRPr="007D2716">
              <w:rPr>
                <w:rFonts w:ascii="Bookman Old Style" w:hAnsi="Bookman Old Style"/>
                <w:highlight w:val="white"/>
              </w:rPr>
              <w:br/>
              <w:t>посвященный празднованию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highlight w:val="white"/>
              </w:rPr>
              <w:t>в 2020 году 500-летия возведения Тульского кремля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«Торховский»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Торхово,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DD5DE5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3AA643" wp14:editId="77093E8A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77-33-15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7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17410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7855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4 октября 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Концертная программа, посвященная Дню учителя.</w:t>
            </w:r>
          </w:p>
        </w:tc>
        <w:tc>
          <w:tcPr>
            <w:tcW w:w="368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МАУК «</w:t>
            </w:r>
            <w:r w:rsidR="00371022">
              <w:rPr>
                <w:rFonts w:ascii="Bookman Old Style" w:hAnsi="Bookman Old Style"/>
              </w:rPr>
              <w:t>Культурно-досуговая система</w:t>
            </w:r>
            <w:r w:rsidRPr="007D2716">
              <w:rPr>
                <w:rFonts w:ascii="Bookman Old Style" w:hAnsi="Bookman Old Style"/>
              </w:rPr>
              <w:t>»</w:t>
            </w:r>
          </w:p>
          <w:p w:rsidR="00717410" w:rsidRPr="007D2716" w:rsidRDefault="0087510F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Дом культуры «</w:t>
            </w:r>
            <w:r w:rsidR="00717410" w:rsidRPr="007D2716">
              <w:rPr>
                <w:rFonts w:ascii="Bookman Old Style" w:hAnsi="Bookman Old Style"/>
              </w:rPr>
              <w:t>Хомяково</w:t>
            </w:r>
            <w:r>
              <w:rPr>
                <w:rFonts w:ascii="Bookman Old Style" w:hAnsi="Bookman Old Style"/>
              </w:rPr>
              <w:t>»</w:t>
            </w:r>
            <w:r w:rsidR="00717410" w:rsidRPr="007D2716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пос. Хомяково, ул. </w:t>
            </w:r>
            <w:r w:rsidR="00717410" w:rsidRPr="007D2716">
              <w:rPr>
                <w:rFonts w:ascii="Bookman Old Style" w:hAnsi="Bookman Old Style"/>
              </w:rPr>
              <w:t>Берёзовская, 2.</w:t>
            </w:r>
          </w:p>
        </w:tc>
        <w:tc>
          <w:tcPr>
            <w:tcW w:w="1418" w:type="dxa"/>
            <w:shd w:val="clear" w:color="auto" w:fill="auto"/>
          </w:tcPr>
          <w:p w:rsidR="00717410" w:rsidRDefault="00717410" w:rsidP="00371022">
            <w:pPr>
              <w:jc w:val="center"/>
            </w:pPr>
            <w:r w:rsidRPr="0065656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E5E19C1" wp14:editId="6B0ECBBD">
                  <wp:extent cx="323850" cy="323850"/>
                  <wp:effectExtent l="0" t="0" r="0" b="0"/>
                  <wp:docPr id="1101" name="Рисунок 11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7D2716">
              <w:rPr>
                <w:rFonts w:ascii="Bookman Old Style" w:hAnsi="Bookman Old Style"/>
                <w:lang w:eastAsia="en-US"/>
              </w:rPr>
              <w:t>Вход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7D2716">
              <w:rPr>
                <w:rFonts w:ascii="Bookman Old Style" w:hAnsi="Bookman Old Style"/>
                <w:lang w:eastAsia="en-US"/>
              </w:rPr>
              <w:t>Тел: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7D2716">
              <w:rPr>
                <w:rFonts w:ascii="Bookman Old Style" w:hAnsi="Bookman Old Style"/>
                <w:lang w:eastAsia="en-US"/>
              </w:rPr>
              <w:t>43-62-71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17410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58" w:history="1">
              <w:r w:rsidR="00717410" w:rsidRPr="007D2716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717410" w:rsidRPr="007D2716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717410" w:rsidRPr="007D2716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717410" w:rsidRPr="007D2716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717410" w:rsidRPr="007D2716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717410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17410" w:rsidRPr="007D2716" w:rsidRDefault="00717410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7D2716">
              <w:rPr>
                <w:rFonts w:ascii="Bookman Old Style" w:hAnsi="Bookman Old Style"/>
              </w:rPr>
              <w:t>4 октября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 14.30</w:t>
            </w:r>
          </w:p>
        </w:tc>
        <w:tc>
          <w:tcPr>
            <w:tcW w:w="3956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Фото – сессия</w:t>
            </w:r>
            <w:r w:rsidRPr="007D2716">
              <w:rPr>
                <w:rFonts w:ascii="Bookman Old Style" w:hAnsi="Bookman Old Style"/>
              </w:rPr>
              <w:br/>
              <w:t>«Улыбнись»,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посвященная</w:t>
            </w:r>
            <w:proofErr w:type="gramEnd"/>
            <w:r w:rsidRPr="007D2716">
              <w:rPr>
                <w:rFonts w:ascii="Bookman Old Style" w:hAnsi="Bookman Old Style"/>
              </w:rPr>
              <w:t xml:space="preserve"> всемирному дню улыбки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«Торховский»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Торхово,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717410" w:rsidRDefault="00717410" w:rsidP="00371022">
            <w:pPr>
              <w:jc w:val="center"/>
            </w:pPr>
            <w:r w:rsidRPr="0065656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6FD0EDD" wp14:editId="4530140B">
                  <wp:extent cx="323850" cy="323850"/>
                  <wp:effectExtent l="0" t="0" r="0" b="0"/>
                  <wp:docPr id="1102" name="Рисунок 11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77-33-15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17410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9" w:anchor="_blank" w:history="1">
              <w:r w:rsidR="00717410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144B2E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144B2E" w:rsidRPr="007D2716" w:rsidRDefault="00144B2E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lang w:val="en-US"/>
              </w:rPr>
              <w:t xml:space="preserve">4 </w:t>
            </w:r>
            <w:r w:rsidRPr="007D2716">
              <w:rPr>
                <w:rFonts w:ascii="Bookman Old Style" w:hAnsi="Bookman Old Style"/>
              </w:rPr>
              <w:t>октября</w:t>
            </w:r>
          </w:p>
          <w:p w:rsidR="00144B2E" w:rsidRPr="007D2716" w:rsidRDefault="00144B2E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144B2E" w:rsidRPr="007D2716" w:rsidRDefault="00144B2E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144B2E" w:rsidRPr="007D2716" w:rsidRDefault="00144B2E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Праздничный концерт, посвященный Дню учителя</w:t>
            </w:r>
          </w:p>
        </w:tc>
        <w:tc>
          <w:tcPr>
            <w:tcW w:w="3685" w:type="dxa"/>
            <w:shd w:val="clear" w:color="auto" w:fill="auto"/>
          </w:tcPr>
          <w:p w:rsidR="00144B2E" w:rsidRPr="007D2716" w:rsidRDefault="00144B2E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МБУДО «Детская школа искусств им. Г.Г. Галынина»</w:t>
            </w:r>
          </w:p>
          <w:p w:rsidR="00144B2E" w:rsidRPr="007D2716" w:rsidRDefault="00144B2E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г. Тула, ул. Первомайская, д. 26</w:t>
            </w:r>
          </w:p>
        </w:tc>
        <w:tc>
          <w:tcPr>
            <w:tcW w:w="1418" w:type="dxa"/>
            <w:shd w:val="clear" w:color="auto" w:fill="auto"/>
          </w:tcPr>
          <w:p w:rsidR="00144B2E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001FD22F" wp14:editId="5FCEFEA8">
                  <wp:extent cx="323850" cy="323850"/>
                  <wp:effectExtent l="0" t="0" r="0" b="0"/>
                  <wp:docPr id="13" name="Рисунок 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4B2E" w:rsidRPr="007D2716" w:rsidRDefault="00144B2E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4B2E" w:rsidRPr="007D2716" w:rsidRDefault="00144B2E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144B2E" w:rsidRPr="007D2716" w:rsidRDefault="00144B2E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31-81-33</w:t>
            </w:r>
          </w:p>
          <w:p w:rsidR="00144B2E" w:rsidRPr="007D2716" w:rsidRDefault="00144B2E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144B2E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0" w:history="1">
              <w:r w:rsidR="00144B2E" w:rsidRPr="007D2716">
                <w:rPr>
                  <w:rStyle w:val="a4"/>
                  <w:rFonts w:ascii="Bookman Old Style" w:hAnsi="Bookman Old Style"/>
                  <w:lang w:val="en-US"/>
                </w:rPr>
                <w:t>dshigalinin</w:t>
              </w:r>
              <w:r w:rsidR="00144B2E" w:rsidRPr="007D2716">
                <w:rPr>
                  <w:rStyle w:val="a4"/>
                  <w:rFonts w:ascii="Bookman Old Style" w:hAnsi="Bookman Old Style"/>
                </w:rPr>
                <w:t>@</w:t>
              </w:r>
              <w:r w:rsidR="00144B2E" w:rsidRPr="007D2716">
                <w:rPr>
                  <w:rStyle w:val="a4"/>
                  <w:rFonts w:ascii="Bookman Old Style" w:hAnsi="Bookman Old Style"/>
                  <w:lang w:val="en-US"/>
                </w:rPr>
                <w:t>tilaregion</w:t>
              </w:r>
              <w:r w:rsidR="00144B2E" w:rsidRPr="007D2716">
                <w:rPr>
                  <w:rStyle w:val="a4"/>
                  <w:rFonts w:ascii="Bookman Old Style" w:hAnsi="Bookman Old Style"/>
                </w:rPr>
                <w:t>.</w:t>
              </w:r>
              <w:r w:rsidR="00144B2E" w:rsidRPr="007D271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919E2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lastRenderedPageBreak/>
              <w:t>4 октября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15.30</w:t>
            </w:r>
          </w:p>
        </w:tc>
        <w:tc>
          <w:tcPr>
            <w:tcW w:w="3956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Вечер отдыха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«Пу</w:t>
            </w:r>
            <w:r w:rsidR="00D446CC">
              <w:rPr>
                <w:rFonts w:ascii="Bookman Old Style" w:hAnsi="Bookman Old Style"/>
                <w:color w:val="000000" w:themeColor="text1"/>
              </w:rPr>
              <w:t>сть время не берёт нас никогда»</w:t>
            </w:r>
          </w:p>
        </w:tc>
        <w:tc>
          <w:tcPr>
            <w:tcW w:w="3685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Библиотечно-информационный комплекс</w:t>
            </w:r>
          </w:p>
          <w:p w:rsidR="005919E2" w:rsidRPr="0087510F" w:rsidRDefault="005919E2" w:rsidP="0087510F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г. Тула, Красноармейский пр-т, 1</w:t>
            </w:r>
          </w:p>
        </w:tc>
        <w:tc>
          <w:tcPr>
            <w:tcW w:w="1418" w:type="dxa"/>
            <w:shd w:val="clear" w:color="auto" w:fill="auto"/>
          </w:tcPr>
          <w:p w:rsidR="005919E2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457A8F9" wp14:editId="41FA4388">
                  <wp:extent cx="323850" cy="323850"/>
                  <wp:effectExtent l="0" t="0" r="0" b="0"/>
                  <wp:docPr id="1116" name="Рисунок 111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55-49-47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919E2" w:rsidRPr="00D446CC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61" w:history="1">
              <w:r w:rsidR="00D446CC" w:rsidRPr="0087510F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tbs</w:t>
              </w:r>
              <w:r w:rsidR="00D446CC" w:rsidRPr="0087510F">
                <w:rPr>
                  <w:rStyle w:val="a4"/>
                  <w:rFonts w:ascii="Bookman Old Style" w:hAnsi="Bookman Old Style"/>
                  <w:sz w:val="22"/>
                </w:rPr>
                <w:t>_</w:t>
              </w:r>
              <w:r w:rsidR="00D446CC" w:rsidRPr="0087510F">
                <w:rPr>
                  <w:rStyle w:val="a4"/>
                  <w:rFonts w:ascii="Bookman Old Style" w:hAnsi="Bookman Old Style"/>
                  <w:sz w:val="22"/>
                  <w:lang w:val="en-US"/>
                </w:rPr>
                <w:t>bik</w:t>
              </w:r>
              <w:r w:rsidR="00D446CC" w:rsidRPr="0087510F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="00D446CC" w:rsidRPr="0087510F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="00D446CC" w:rsidRPr="0087510F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="00D446CC" w:rsidRPr="0087510F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  <w:r w:rsidR="00D446CC" w:rsidRPr="0087510F">
              <w:rPr>
                <w:rFonts w:ascii="Bookman Old Style" w:hAnsi="Bookman Old Style"/>
                <w:sz w:val="22"/>
              </w:rPr>
              <w:t xml:space="preserve"> </w:t>
            </w:r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 16.00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Концертная программа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«Как молоды мы были»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в рамках празднования</w:t>
            </w:r>
            <w:proofErr w:type="gramEnd"/>
            <w:r w:rsidRPr="007D2716">
              <w:rPr>
                <w:rFonts w:ascii="Bookman Old Style" w:hAnsi="Bookman Old Style"/>
              </w:rPr>
              <w:t xml:space="preserve"> </w:t>
            </w:r>
            <w:hyperlink r:id="rId62" w:anchor="_blank" w:history="1">
              <w:r w:rsidRPr="007D2716">
                <w:rPr>
                  <w:rStyle w:val="a4"/>
                  <w:rFonts w:ascii="Bookman Old Style" w:hAnsi="Bookman Old Style"/>
                  <w:color w:val="000000"/>
                </w:rPr>
                <w:t>Международного дня пожил</w:t>
              </w:r>
            </w:hyperlink>
            <w:r w:rsidRPr="007D2716">
              <w:rPr>
                <w:rFonts w:ascii="Bookman Old Style" w:hAnsi="Bookman Old Style"/>
                <w:color w:val="000000"/>
              </w:rPr>
              <w:t>ых людей</w:t>
            </w:r>
            <w:r w:rsidRPr="007D2716">
              <w:rPr>
                <w:rFonts w:ascii="Bookman Old Style" w:hAnsi="Bookman Old Style"/>
              </w:rPr>
              <w:t xml:space="preserve"> и проекта 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Филиал «Барсуковский»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Барсуки,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CC7453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E68A13" wp14:editId="224BC04A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77-32-92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3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16.00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Мастер - класс по технике </w:t>
            </w:r>
            <w:proofErr w:type="spellStart"/>
            <w:r w:rsidRPr="007D2716">
              <w:rPr>
                <w:rFonts w:ascii="Bookman Old Style" w:hAnsi="Bookman Old Style"/>
              </w:rPr>
              <w:t>кинусайга</w:t>
            </w:r>
            <w:proofErr w:type="spellEnd"/>
            <w:r w:rsidRPr="007D2716">
              <w:rPr>
                <w:rFonts w:ascii="Bookman Old Style" w:hAnsi="Bookman Old Style"/>
              </w:rPr>
              <w:t xml:space="preserve"> «</w:t>
            </w:r>
            <w:proofErr w:type="spellStart"/>
            <w:r w:rsidRPr="007D2716">
              <w:rPr>
                <w:rFonts w:ascii="Bookman Old Style" w:hAnsi="Bookman Old Style"/>
              </w:rPr>
              <w:t>Смастеримка</w:t>
            </w:r>
            <w:proofErr w:type="spellEnd"/>
            <w:r w:rsidRPr="007D2716">
              <w:rPr>
                <w:rFonts w:ascii="Bookman Old Style" w:hAnsi="Bookman Old Style"/>
              </w:rPr>
              <w:t>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«Плехановский»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Плехановский,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CC7453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60BE4" wp14:editId="3752FAD4">
                  <wp:extent cx="323850" cy="323850"/>
                  <wp:effectExtent l="0" t="0" r="0" b="0"/>
                  <wp:docPr id="15" name="Рисунок 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75-22-29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4" w:anchor="_blank" w:history="1">
              <w:r w:rsidR="007D2716" w:rsidRPr="007D2716">
                <w:rPr>
                  <w:rStyle w:val="a4"/>
                  <w:rFonts w:ascii="Bookman Old Style" w:hAnsi="Bookman Old Style"/>
                  <w:highlight w:val="white"/>
                </w:rPr>
                <w:t>tula-mbuk_kdo@tularegion.org</w:t>
              </w:r>
            </w:hyperlink>
          </w:p>
        </w:tc>
      </w:tr>
      <w:tr w:rsidR="00717410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 октября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16.30</w:t>
            </w:r>
          </w:p>
        </w:tc>
        <w:tc>
          <w:tcPr>
            <w:tcW w:w="3956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Развлекательная программа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«Осенний урожай»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«Шатский»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д. Частое</w:t>
            </w:r>
          </w:p>
        </w:tc>
        <w:tc>
          <w:tcPr>
            <w:tcW w:w="1418" w:type="dxa"/>
            <w:shd w:val="clear" w:color="auto" w:fill="auto"/>
          </w:tcPr>
          <w:p w:rsidR="00717410" w:rsidRDefault="00717410" w:rsidP="00371022">
            <w:pPr>
              <w:jc w:val="center"/>
            </w:pPr>
            <w:r w:rsidRPr="0056758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8750CC9" wp14:editId="4D786412">
                  <wp:extent cx="323850" cy="323850"/>
                  <wp:effectExtent l="0" t="0" r="0" b="0"/>
                  <wp:docPr id="1099" name="Рисунок 10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77-32-54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17410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5" w:anchor="_blank" w:history="1">
              <w:r w:rsidR="00717410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17410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 октября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17.10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  <w:highlight w:val="white"/>
              </w:rPr>
              <w:t>Родительское собрание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  <w:highlight w:val="white"/>
              </w:rPr>
              <w:t>«</w:t>
            </w:r>
            <w:r w:rsidR="0087510F" w:rsidRPr="007D2716">
              <w:rPr>
                <w:rFonts w:ascii="Bookman Old Style" w:hAnsi="Bookman Old Style"/>
                <w:color w:val="111111"/>
                <w:highlight w:val="white"/>
              </w:rPr>
              <w:t>Безопасность</w:t>
            </w:r>
            <w:r w:rsidRPr="007D2716">
              <w:rPr>
                <w:rFonts w:ascii="Bookman Old Style" w:hAnsi="Bookman Old Style"/>
                <w:color w:val="111111"/>
                <w:highlight w:val="white"/>
              </w:rPr>
              <w:t xml:space="preserve"> наших детей»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  <w:shd w:val="clear" w:color="auto" w:fill="FFFFFF"/>
              </w:rPr>
              <w:t>в рамках информационной компании</w:t>
            </w:r>
          </w:p>
        </w:tc>
        <w:tc>
          <w:tcPr>
            <w:tcW w:w="368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«Плехановский»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17410" w:rsidRDefault="00717410" w:rsidP="00371022">
            <w:pPr>
              <w:jc w:val="center"/>
            </w:pPr>
            <w:r w:rsidRPr="0056758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9D04665" wp14:editId="162941FF">
                  <wp:extent cx="323850" cy="323850"/>
                  <wp:effectExtent l="0" t="0" r="0" b="0"/>
                  <wp:docPr id="1100" name="Рисунок 11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75-22-29</w:t>
            </w:r>
          </w:p>
          <w:p w:rsidR="00717410" w:rsidRPr="007D2716" w:rsidRDefault="00717410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17410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6" w:anchor="_blank" w:history="1">
              <w:r w:rsidR="00717410" w:rsidRPr="007D2716">
                <w:rPr>
                  <w:rStyle w:val="a4"/>
                  <w:rFonts w:ascii="Bookman Old Style" w:hAnsi="Bookman Old Style"/>
                  <w:highlight w:val="white"/>
                </w:rPr>
                <w:t>tula-mbuk_kdo@tularegion.org</w:t>
              </w:r>
            </w:hyperlink>
          </w:p>
        </w:tc>
      </w:tr>
      <w:tr w:rsidR="005B43F3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 октября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18.00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Концертно - развлекательная программа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«Нашей жизни - осень золотая»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в рамках празднования</w:t>
            </w:r>
            <w:proofErr w:type="gramEnd"/>
            <w:r w:rsidRPr="007D2716">
              <w:rPr>
                <w:rFonts w:ascii="Bookman Old Style" w:hAnsi="Bookman Old Style"/>
              </w:rPr>
              <w:t xml:space="preserve"> </w:t>
            </w:r>
            <w:hyperlink r:id="rId67" w:anchor="_blank" w:history="1">
              <w:r w:rsidRPr="0087510F">
                <w:rPr>
                  <w:rStyle w:val="a4"/>
                  <w:rFonts w:ascii="Bookman Old Style" w:hAnsi="Bookman Old Style"/>
                  <w:color w:val="000000"/>
                  <w:u w:val="none"/>
                </w:rPr>
                <w:t>Международного дня пожил</w:t>
              </w:r>
            </w:hyperlink>
            <w:r w:rsidRPr="007D2716">
              <w:rPr>
                <w:rFonts w:ascii="Bookman Old Style" w:hAnsi="Bookman Old Style"/>
                <w:color w:val="000000"/>
              </w:rPr>
              <w:t>ых людей</w:t>
            </w:r>
            <w:r w:rsidRPr="007D2716">
              <w:rPr>
                <w:rFonts w:ascii="Bookman Old Style" w:hAnsi="Bookman Old Style"/>
              </w:rPr>
              <w:t xml:space="preserve"> и проекта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«Концертный зал «Орион»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Ленинский,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Ленина, д.1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5B43F3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293DEBEB" wp14:editId="47905D41">
                  <wp:extent cx="323850" cy="323850"/>
                  <wp:effectExtent l="0" t="0" r="0" b="0"/>
                  <wp:docPr id="16" name="Рисунок 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72-60-96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B43F3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8" w:anchor="_blank" w:history="1">
              <w:r w:rsidR="005B43F3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62DD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4 октября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2019 года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62DD6" w:rsidRPr="0087510F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87510F">
              <w:rPr>
                <w:rFonts w:ascii="Bookman Old Style" w:hAnsi="Bookman Old Style"/>
                <w:color w:val="000000"/>
              </w:rPr>
              <w:t>Концерт</w:t>
            </w:r>
          </w:p>
          <w:p w:rsidR="00762DD6" w:rsidRPr="0087510F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87510F">
              <w:rPr>
                <w:rFonts w:ascii="Bookman Old Style" w:hAnsi="Bookman Old Style"/>
                <w:color w:val="000000"/>
              </w:rPr>
              <w:t>«Как молоды мы были»</w:t>
            </w:r>
          </w:p>
          <w:p w:rsidR="00762DD6" w:rsidRPr="0087510F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7510F">
              <w:rPr>
                <w:rFonts w:ascii="Bookman Old Style" w:hAnsi="Bookman Old Style"/>
                <w:color w:val="000000"/>
              </w:rPr>
              <w:t>в рамках празднования</w:t>
            </w:r>
            <w:proofErr w:type="gramEnd"/>
            <w:r w:rsidRPr="0087510F">
              <w:rPr>
                <w:rFonts w:ascii="Bookman Old Style" w:hAnsi="Bookman Old Style"/>
                <w:color w:val="000000"/>
              </w:rPr>
              <w:t xml:space="preserve"> </w:t>
            </w:r>
            <w:hyperlink r:id="rId69" w:anchor="_blank" w:history="1">
              <w:r w:rsidRPr="0087510F">
                <w:rPr>
                  <w:rStyle w:val="a4"/>
                  <w:rFonts w:ascii="Bookman Old Style" w:hAnsi="Bookman Old Style"/>
                  <w:color w:val="000000"/>
                  <w:u w:val="none"/>
                </w:rPr>
                <w:t>Международного дня пожил</w:t>
              </w:r>
            </w:hyperlink>
            <w:r w:rsidRPr="0087510F">
              <w:rPr>
                <w:rFonts w:ascii="Bookman Old Style" w:hAnsi="Bookman Old Style"/>
                <w:color w:val="000000"/>
              </w:rPr>
              <w:t>ых людей</w:t>
            </w:r>
          </w:p>
          <w:p w:rsidR="00762DD6" w:rsidRPr="0087510F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87510F">
              <w:rPr>
                <w:rFonts w:ascii="Bookman Old Style" w:hAnsi="Bookman Old Style"/>
                <w:color w:val="000000"/>
              </w:rPr>
              <w:t>и в рамках проекта</w:t>
            </w:r>
          </w:p>
          <w:p w:rsidR="00762DD6" w:rsidRPr="0087510F" w:rsidRDefault="00762DD6" w:rsidP="00D446CC">
            <w:pPr>
              <w:pStyle w:val="ac"/>
              <w:jc w:val="center"/>
              <w:rPr>
                <w:rFonts w:ascii="Bookman Old Style" w:hAnsi="Bookman Old Style"/>
              </w:rPr>
            </w:pPr>
            <w:r w:rsidRPr="0087510F">
              <w:rPr>
                <w:rFonts w:ascii="Bookman Old Style" w:hAnsi="Bookman Old Style"/>
                <w:color w:val="000000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 xml:space="preserve">Филиал «Рассветский»                  </w:t>
            </w:r>
            <w:r w:rsidRPr="007D2716">
              <w:rPr>
                <w:rFonts w:ascii="Bookman Old Style" w:hAnsi="Bookman Old Style"/>
              </w:rPr>
              <w:lastRenderedPageBreak/>
              <w:t>отдел «Иншинский»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762DD6" w:rsidRPr="007D2716" w:rsidRDefault="00717410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B1373FC" wp14:editId="14555E3F">
                  <wp:extent cx="323850" cy="323850"/>
                  <wp:effectExtent l="0" t="0" r="0" b="0"/>
                  <wp:docPr id="1098" name="Рисунок 10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72-25-03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62DD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0" w:anchor="_blank" w:history="1">
              <w:r w:rsidR="00762DD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62DD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4 октября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 19.00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62DD6" w:rsidRPr="0087510F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87510F">
              <w:rPr>
                <w:rFonts w:ascii="Bookman Old Style" w:hAnsi="Bookman Old Style"/>
              </w:rPr>
              <w:t>Вечер отдыха</w:t>
            </w:r>
          </w:p>
          <w:p w:rsidR="00762DD6" w:rsidRPr="0087510F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87510F">
              <w:rPr>
                <w:rFonts w:ascii="Bookman Old Style" w:hAnsi="Bookman Old Style"/>
              </w:rPr>
              <w:t>«</w:t>
            </w:r>
            <w:proofErr w:type="gramStart"/>
            <w:r w:rsidRPr="0087510F">
              <w:rPr>
                <w:rFonts w:ascii="Bookman Old Style" w:hAnsi="Bookman Old Style"/>
              </w:rPr>
              <w:t>Мои</w:t>
            </w:r>
            <w:proofErr w:type="gramEnd"/>
            <w:r w:rsidRPr="0087510F">
              <w:rPr>
                <w:rFonts w:ascii="Bookman Old Style" w:hAnsi="Bookman Old Style"/>
              </w:rPr>
              <w:t xml:space="preserve"> года, мое богатство!»</w:t>
            </w:r>
          </w:p>
          <w:p w:rsidR="00762DD6" w:rsidRPr="0087510F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7510F">
              <w:rPr>
                <w:rFonts w:ascii="Bookman Old Style" w:hAnsi="Bookman Old Style"/>
                <w:color w:val="000000"/>
              </w:rPr>
              <w:t>в рамках празднования</w:t>
            </w:r>
            <w:proofErr w:type="gramEnd"/>
            <w:r w:rsidRPr="0087510F">
              <w:rPr>
                <w:rFonts w:ascii="Bookman Old Style" w:hAnsi="Bookman Old Style"/>
                <w:color w:val="000000"/>
              </w:rPr>
              <w:t xml:space="preserve"> </w:t>
            </w:r>
            <w:hyperlink r:id="rId71" w:anchor="_blank" w:history="1">
              <w:r w:rsidRPr="0087510F">
                <w:rPr>
                  <w:rStyle w:val="a4"/>
                  <w:rFonts w:ascii="Bookman Old Style" w:hAnsi="Bookman Old Style"/>
                  <w:color w:val="000000"/>
                  <w:u w:val="none"/>
                </w:rPr>
                <w:t>Международного дня пожил</w:t>
              </w:r>
            </w:hyperlink>
            <w:r w:rsidRPr="0087510F">
              <w:rPr>
                <w:rFonts w:ascii="Bookman Old Style" w:hAnsi="Bookman Old Style"/>
                <w:color w:val="000000"/>
              </w:rPr>
              <w:t>ых людей и в рамках проекта</w:t>
            </w:r>
          </w:p>
          <w:p w:rsidR="00762DD6" w:rsidRPr="0087510F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87510F">
              <w:rPr>
                <w:rFonts w:ascii="Bookman Old Style" w:hAnsi="Bookman Old Style"/>
                <w:color w:val="000000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«Рассветский»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«Михалковский»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Карбышева, д.20 а</w:t>
            </w:r>
          </w:p>
        </w:tc>
        <w:tc>
          <w:tcPr>
            <w:tcW w:w="1418" w:type="dxa"/>
            <w:shd w:val="clear" w:color="auto" w:fill="auto"/>
          </w:tcPr>
          <w:p w:rsidR="00762DD6" w:rsidRPr="007D2716" w:rsidRDefault="0087510F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13C9E74" wp14:editId="3D97B0BE">
                  <wp:extent cx="315686" cy="348343"/>
                  <wp:effectExtent l="0" t="0" r="8255" b="0"/>
                  <wp:docPr id="1121" name="Рисунок 112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50-86-63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62DD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72" w:anchor="_blank" w:history="1">
              <w:r w:rsidR="00762DD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5B43F3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5 октября    2019 года 11.00</w:t>
            </w:r>
          </w:p>
        </w:tc>
        <w:tc>
          <w:tcPr>
            <w:tcW w:w="395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Любительское соревнование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по волейболу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«Барсуковский»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«Барсуковский»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5B43F3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E8D4A87" wp14:editId="0D7125CA">
                  <wp:extent cx="323850" cy="323850"/>
                  <wp:effectExtent l="0" t="0" r="0" b="0"/>
                  <wp:docPr id="1117" name="Рисунок 111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77-32-92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B43F3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3" w:history="1">
              <w:r w:rsidR="005B43F3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FD7855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5 октября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2019 года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Спектакль «Кот в сапогах»</w:t>
            </w:r>
          </w:p>
        </w:tc>
        <w:tc>
          <w:tcPr>
            <w:tcW w:w="368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  <w:noProof/>
              </w:rPr>
              <w:drawing>
                <wp:inline distT="0" distB="0" distL="0" distR="0" wp14:anchorId="3E0D1476" wp14:editId="16D6BEC6">
                  <wp:extent cx="323850" cy="323850"/>
                  <wp:effectExtent l="0" t="0" r="0" b="0"/>
                  <wp:docPr id="646" name="Рисунок 6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150-350 р.</w:t>
            </w:r>
          </w:p>
        </w:tc>
        <w:tc>
          <w:tcPr>
            <w:tcW w:w="2861" w:type="dxa"/>
            <w:shd w:val="clear" w:color="auto" w:fill="auto"/>
          </w:tcPr>
          <w:p w:rsidR="00FD7855" w:rsidRPr="0087510F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</w:rPr>
              <w:t>Тел</w:t>
            </w:r>
            <w:r w:rsidRPr="00FD7855">
              <w:rPr>
                <w:rFonts w:ascii="Bookman Old Style" w:hAnsi="Bookman Old Style"/>
                <w:lang w:val="en-US"/>
              </w:rPr>
              <w:t>:</w:t>
            </w:r>
          </w:p>
          <w:p w:rsidR="00FD7855" w:rsidRPr="0087510F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74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FD7855" w:rsidRPr="00FD7855">
              <w:rPr>
                <w:rFonts w:ascii="Bookman Old Style" w:hAnsi="Bookman Old Style"/>
                <w:lang w:val="en-US"/>
              </w:rPr>
              <w:t>,</w:t>
            </w:r>
          </w:p>
          <w:p w:rsidR="00FD7855" w:rsidRPr="00FD7855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75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76" w:history="1">
              <w:r w:rsidRPr="00FD7855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FB0D25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5 октября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FB0D25" w:rsidRPr="0087510F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87510F">
              <w:rPr>
                <w:rFonts w:ascii="Bookman Old Style" w:hAnsi="Bookman Old Style"/>
              </w:rPr>
              <w:t>Праздничная программа</w:t>
            </w:r>
          </w:p>
          <w:p w:rsidR="00FB0D25" w:rsidRPr="0087510F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87510F">
              <w:rPr>
                <w:rFonts w:ascii="Bookman Old Style" w:hAnsi="Bookman Old Style"/>
              </w:rPr>
              <w:t>«И осень прекрасна, когда на душе весна»</w:t>
            </w:r>
          </w:p>
          <w:p w:rsidR="00FB0D25" w:rsidRPr="0087510F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7510F">
              <w:rPr>
                <w:rFonts w:ascii="Bookman Old Style" w:hAnsi="Bookman Old Style"/>
              </w:rPr>
              <w:t>в рамках празднования</w:t>
            </w:r>
            <w:proofErr w:type="gramEnd"/>
            <w:r w:rsidRPr="0087510F">
              <w:rPr>
                <w:rFonts w:ascii="Bookman Old Style" w:hAnsi="Bookman Old Style"/>
              </w:rPr>
              <w:t xml:space="preserve"> </w:t>
            </w:r>
            <w:hyperlink r:id="rId77" w:anchor="_blank" w:history="1">
              <w:r w:rsidRPr="0087510F">
                <w:rPr>
                  <w:rStyle w:val="a4"/>
                  <w:rFonts w:ascii="Bookman Old Style" w:hAnsi="Bookman Old Style"/>
                  <w:color w:val="000000"/>
                  <w:u w:val="none"/>
                </w:rPr>
                <w:t>Международного дня пожил</w:t>
              </w:r>
            </w:hyperlink>
            <w:r w:rsidRPr="0087510F">
              <w:rPr>
                <w:rFonts w:ascii="Bookman Old Style" w:hAnsi="Bookman Old Style"/>
                <w:color w:val="000000"/>
              </w:rPr>
              <w:t>ых людей</w:t>
            </w:r>
          </w:p>
          <w:p w:rsidR="00FB0D25" w:rsidRPr="0087510F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87510F">
              <w:rPr>
                <w:rFonts w:ascii="Bookman Old Style" w:hAnsi="Bookman Old Style"/>
              </w:rPr>
              <w:t>и проекта</w:t>
            </w:r>
          </w:p>
          <w:p w:rsidR="00FB0D25" w:rsidRPr="0087510F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87510F">
              <w:rPr>
                <w:rFonts w:ascii="Bookman Old Style" w:hAnsi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«Архангельский»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с. Архангельское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Промышленная, д.2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FB0D25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FFA1169" wp14:editId="077AB606">
                  <wp:extent cx="250190" cy="250190"/>
                  <wp:effectExtent l="0" t="0" r="0" b="0"/>
                  <wp:docPr id="978" name="Рисунок 97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77-33-13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FB0D25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8" w:anchor="_blank" w:history="1">
              <w:r w:rsidR="00FB0D25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5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13.00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87510F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87510F">
              <w:rPr>
                <w:rFonts w:ascii="Bookman Old Style" w:hAnsi="Bookman Old Style"/>
              </w:rPr>
              <w:t>Концертная программа</w:t>
            </w:r>
          </w:p>
          <w:p w:rsidR="007D2716" w:rsidRPr="0087510F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7510F">
              <w:rPr>
                <w:rFonts w:ascii="Bookman Old Style" w:hAnsi="Bookman Old Style"/>
              </w:rPr>
              <w:t>«Уважай возраст золотой!»</w:t>
            </w:r>
            <w:r w:rsidRPr="0087510F">
              <w:rPr>
                <w:rFonts w:ascii="Bookman Old Style" w:hAnsi="Bookman Old Style"/>
              </w:rPr>
              <w:br/>
              <w:t xml:space="preserve"> в рамках празднования</w:t>
            </w:r>
            <w:proofErr w:type="gramEnd"/>
            <w:r w:rsidRPr="0087510F">
              <w:rPr>
                <w:rFonts w:ascii="Bookman Old Style" w:hAnsi="Bookman Old Style"/>
              </w:rPr>
              <w:t xml:space="preserve"> </w:t>
            </w:r>
            <w:hyperlink r:id="rId79" w:anchor="_blank" w:history="1">
              <w:r w:rsidRPr="0087510F">
                <w:rPr>
                  <w:rStyle w:val="a4"/>
                  <w:rFonts w:ascii="Bookman Old Style" w:hAnsi="Bookman Old Style"/>
                  <w:color w:val="000000"/>
                  <w:u w:val="none"/>
                </w:rPr>
                <w:t>Международного дня пожил</w:t>
              </w:r>
            </w:hyperlink>
            <w:r w:rsidRPr="0087510F">
              <w:rPr>
                <w:rFonts w:ascii="Bookman Old Style" w:hAnsi="Bookman Old Style"/>
                <w:color w:val="000000"/>
              </w:rPr>
              <w:t>ых людей</w:t>
            </w:r>
          </w:p>
          <w:p w:rsidR="007D2716" w:rsidRPr="0087510F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«Федоровский»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«Коптевский»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д. Коптево, д. 75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1F255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BCCC2D" wp14:editId="0DF1B517">
                  <wp:extent cx="323850" cy="323850"/>
                  <wp:effectExtent l="0" t="0" r="0" b="0"/>
                  <wp:docPr id="18" name="Рисунок 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77-33-29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0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7D2716">
              <w:rPr>
                <w:rFonts w:ascii="Bookman Old Style" w:hAnsi="Bookman Old Style"/>
                <w:color w:val="000000"/>
              </w:rPr>
              <w:t>5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2019 года 14.00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  <w:p w:rsidR="007D2716" w:rsidRPr="007D2716" w:rsidRDefault="007D2716" w:rsidP="00371022">
            <w:pPr>
              <w:pStyle w:val="ac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lastRenderedPageBreak/>
              <w:t>День соседей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«Приходите в гости к нам»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«Дни двора 2019»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«Рассветский»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Отдел «Зайцевский»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с. Зайцево,</w:t>
            </w:r>
          </w:p>
          <w:p w:rsidR="007D2716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1F255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3CD3F8D" wp14:editId="340BCEA1">
                  <wp:extent cx="323850" cy="323850"/>
                  <wp:effectExtent l="0" t="0" r="0" b="0"/>
                  <wp:docPr id="19" name="Рисунок 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72-43-24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1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3F297B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5 октября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14.45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15.52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16.50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17.56</w:t>
            </w:r>
          </w:p>
        </w:tc>
        <w:tc>
          <w:tcPr>
            <w:tcW w:w="3956" w:type="dxa"/>
            <w:shd w:val="clear" w:color="auto" w:fill="auto"/>
          </w:tcPr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Тематический рейс тульского троллейбуса творчества «Субботняя </w:t>
            </w:r>
            <w:r w:rsidR="0087510F">
              <w:rPr>
                <w:rFonts w:ascii="Bookman Old Style" w:hAnsi="Bookman Old Style"/>
              </w:rPr>
              <w:t>улитка», посвященный Дню города</w:t>
            </w:r>
          </w:p>
        </w:tc>
        <w:tc>
          <w:tcPr>
            <w:tcW w:w="3685" w:type="dxa"/>
            <w:shd w:val="clear" w:color="auto" w:fill="auto"/>
          </w:tcPr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Маршрут троллейбуса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№ 11</w:t>
            </w:r>
          </w:p>
        </w:tc>
        <w:tc>
          <w:tcPr>
            <w:tcW w:w="1418" w:type="dxa"/>
            <w:shd w:val="clear" w:color="auto" w:fill="auto"/>
          </w:tcPr>
          <w:p w:rsidR="003F297B" w:rsidRPr="007D2716" w:rsidRDefault="00717410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5C31C82" wp14:editId="19298590">
                  <wp:extent cx="323850" cy="323850"/>
                  <wp:effectExtent l="0" t="0" r="0" b="0"/>
                  <wp:docPr id="1097" name="Рисунок 10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F297B" w:rsidRPr="0087510F" w:rsidRDefault="00371022" w:rsidP="007D2716">
            <w:pPr>
              <w:pStyle w:val="ac"/>
              <w:jc w:val="center"/>
              <w:rPr>
                <w:rFonts w:ascii="Bookman Old Style" w:hAnsi="Bookman Old Style"/>
                <w:sz w:val="18"/>
              </w:rPr>
            </w:pPr>
            <w:r w:rsidRPr="0087510F">
              <w:rPr>
                <w:rFonts w:ascii="Bookman Old Style" w:hAnsi="Bookman Old Style"/>
                <w:color w:val="000000" w:themeColor="text1"/>
                <w:sz w:val="18"/>
              </w:rPr>
              <w:t>Согласно установленным ценам проезда в общественном транспорте города</w:t>
            </w:r>
          </w:p>
        </w:tc>
        <w:tc>
          <w:tcPr>
            <w:tcW w:w="2861" w:type="dxa"/>
            <w:shd w:val="clear" w:color="auto" w:fill="auto"/>
          </w:tcPr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45-50-77,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45-52-49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3F297B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2" w:history="1">
              <w:r w:rsidR="003F297B" w:rsidRPr="007D271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3F297B" w:rsidRPr="007D2716">
                <w:rPr>
                  <w:rStyle w:val="a4"/>
                  <w:rFonts w:ascii="Bookman Old Style" w:hAnsi="Bookman Old Style"/>
                </w:rPr>
                <w:t>@</w:t>
              </w:r>
              <w:r w:rsidR="003F297B" w:rsidRPr="007D271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3F297B" w:rsidRPr="007D2716">
                <w:rPr>
                  <w:rStyle w:val="a4"/>
                  <w:rFonts w:ascii="Bookman Old Style" w:hAnsi="Bookman Old Style"/>
                </w:rPr>
                <w:t>.</w:t>
              </w:r>
              <w:r w:rsidR="003F297B" w:rsidRPr="007D271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B43F3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5 октября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 15.00</w:t>
            </w:r>
          </w:p>
        </w:tc>
        <w:tc>
          <w:tcPr>
            <w:tcW w:w="395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Концерт «Когда душа молода»</w:t>
            </w:r>
            <w:r w:rsidR="0087510F">
              <w:rPr>
                <w:rFonts w:ascii="Bookman Old Style" w:hAnsi="Bookman Old Style"/>
              </w:rPr>
              <w:t xml:space="preserve"> </w:t>
            </w:r>
            <w:r w:rsidRPr="007D2716">
              <w:rPr>
                <w:rFonts w:ascii="Bookman Old Style" w:hAnsi="Bookman Old Style"/>
              </w:rPr>
              <w:t>в рамках празднования</w:t>
            </w:r>
            <w:proofErr w:type="gramEnd"/>
            <w:r w:rsidRPr="007D2716">
              <w:rPr>
                <w:rFonts w:ascii="Bookman Old Style" w:hAnsi="Bookman Old Style"/>
              </w:rPr>
              <w:t xml:space="preserve"> </w:t>
            </w:r>
            <w:hyperlink r:id="rId83" w:anchor="_blank" w:history="1">
              <w:r w:rsidRPr="007D2716">
                <w:rPr>
                  <w:rStyle w:val="a4"/>
                  <w:rFonts w:ascii="Bookman Old Style" w:hAnsi="Bookman Old Style"/>
                  <w:color w:val="000000"/>
                </w:rPr>
                <w:t>Международного дня пожил</w:t>
              </w:r>
            </w:hyperlink>
            <w:r w:rsidRPr="007D2716">
              <w:rPr>
                <w:rFonts w:ascii="Bookman Old Style" w:hAnsi="Bookman Old Style"/>
                <w:color w:val="000000"/>
              </w:rPr>
              <w:t>ых людей и</w:t>
            </w:r>
            <w:r w:rsidRPr="007D2716">
              <w:rPr>
                <w:rFonts w:ascii="Bookman Old Style" w:hAnsi="Bookman Old Style"/>
              </w:rPr>
              <w:t xml:space="preserve"> проекта 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«Барсуковский»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«Хрущевский»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с. Хрущево, ул.</w:t>
            </w:r>
            <w:r w:rsidR="0087510F">
              <w:rPr>
                <w:rFonts w:ascii="Bookman Old Style" w:hAnsi="Bookman Old Style"/>
              </w:rPr>
              <w:t xml:space="preserve"> </w:t>
            </w:r>
            <w:r w:rsidRPr="007D2716">
              <w:rPr>
                <w:rFonts w:ascii="Bookman Old Style" w:hAnsi="Bookman Old Style"/>
              </w:rPr>
              <w:t>Шкляра, 1а</w:t>
            </w:r>
          </w:p>
        </w:tc>
        <w:tc>
          <w:tcPr>
            <w:tcW w:w="1418" w:type="dxa"/>
            <w:shd w:val="clear" w:color="auto" w:fill="auto"/>
          </w:tcPr>
          <w:p w:rsidR="005B43F3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21170AC4" wp14:editId="0C04D726">
                  <wp:extent cx="323850" cy="323850"/>
                  <wp:effectExtent l="0" t="0" r="0" b="0"/>
                  <wp:docPr id="20" name="Рисунок 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77-32-92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B43F3" w:rsidRPr="007D2716" w:rsidRDefault="002C5453" w:rsidP="007D2716">
            <w:pPr>
              <w:pStyle w:val="ac"/>
              <w:jc w:val="center"/>
              <w:rPr>
                <w:rFonts w:ascii="Bookman Old Style" w:eastAsia="Bookman Old Style" w:hAnsi="Bookman Old Style"/>
              </w:rPr>
            </w:pPr>
            <w:hyperlink r:id="rId84" w:history="1">
              <w:r w:rsidR="005B43F3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FB0D25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7D2716">
              <w:rPr>
                <w:rFonts w:ascii="Bookman Old Style" w:hAnsi="Bookman Old Style"/>
              </w:rPr>
              <w:t>5 октября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 17.00</w:t>
            </w:r>
          </w:p>
        </w:tc>
        <w:tc>
          <w:tcPr>
            <w:tcW w:w="3956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highlight w:val="white"/>
              </w:rPr>
              <w:t>Бабушкины посиделки</w:t>
            </w:r>
            <w:r w:rsidRPr="007D2716">
              <w:rPr>
                <w:rFonts w:ascii="Bookman Old Style" w:hAnsi="Bookman Old Style"/>
              </w:rPr>
              <w:t>,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  <w:highlight w:val="white"/>
              </w:rPr>
              <w:t>«У самовара»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в рамках празднования</w:t>
            </w:r>
            <w:proofErr w:type="gramEnd"/>
            <w:r w:rsidRPr="007D2716">
              <w:rPr>
                <w:rFonts w:ascii="Bookman Old Style" w:hAnsi="Bookman Old Style"/>
              </w:rPr>
              <w:t xml:space="preserve"> </w:t>
            </w:r>
            <w:hyperlink r:id="rId85" w:anchor="_blank" w:history="1">
              <w:r w:rsidRPr="007D2716">
                <w:rPr>
                  <w:rStyle w:val="a4"/>
                  <w:rFonts w:ascii="Bookman Old Style" w:hAnsi="Bookman Old Style"/>
                  <w:color w:val="000000"/>
                </w:rPr>
                <w:t>Международного дня пожил</w:t>
              </w:r>
            </w:hyperlink>
            <w:r w:rsidRPr="007D2716">
              <w:rPr>
                <w:rFonts w:ascii="Bookman Old Style" w:hAnsi="Bookman Old Style"/>
                <w:color w:val="000000"/>
              </w:rPr>
              <w:t>ых людей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и проекта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«Торховский»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Торхово,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ул. Центральная, д. 24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FB0D25" w:rsidRPr="007D2716" w:rsidRDefault="0087510F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13C9E74" wp14:editId="3D97B0BE">
                  <wp:extent cx="315686" cy="348343"/>
                  <wp:effectExtent l="0" t="0" r="8255" b="0"/>
                  <wp:docPr id="1122" name="Рисунок 112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77-33-15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FB0D25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6" w:anchor="_blank" w:history="1">
              <w:r w:rsidR="00FB0D25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E24C27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919E2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5 октября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 17.00</w:t>
            </w:r>
          </w:p>
        </w:tc>
        <w:tc>
          <w:tcPr>
            <w:tcW w:w="3956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Концертная  программа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«Примите наши поздравления»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празднования Дня учителя</w:t>
            </w:r>
          </w:p>
        </w:tc>
        <w:tc>
          <w:tcPr>
            <w:tcW w:w="3685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«Прилепский»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«Сергиевский»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Сергиевский,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Центральная, д. 18</w:t>
            </w:r>
          </w:p>
        </w:tc>
        <w:tc>
          <w:tcPr>
            <w:tcW w:w="1418" w:type="dxa"/>
            <w:shd w:val="clear" w:color="auto" w:fill="auto"/>
          </w:tcPr>
          <w:p w:rsidR="00E24C27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7E8BC6FD" wp14:editId="535DD21E">
                  <wp:extent cx="323850" cy="323850"/>
                  <wp:effectExtent l="0" t="0" r="0" b="0"/>
                  <wp:docPr id="21" name="Рисунок 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77-33-28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E24C27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7" w:anchor="_blank" w:history="1">
              <w:r w:rsidR="00E24C27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FD7855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 xml:space="preserve">5 октября 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2019 года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Спектакль «Про Федота-стрельца, удалого молодца»</w:t>
            </w:r>
          </w:p>
        </w:tc>
        <w:tc>
          <w:tcPr>
            <w:tcW w:w="368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E01338">
              <w:rPr>
                <w:rFonts w:ascii="Bookman Old Style" w:hAnsi="Bookman Old Style"/>
                <w:noProof/>
              </w:rPr>
              <w:drawing>
                <wp:inline distT="0" distB="0" distL="0" distR="0" wp14:anchorId="18E32CEA" wp14:editId="5E3EDBFB">
                  <wp:extent cx="323850" cy="323850"/>
                  <wp:effectExtent l="0" t="0" r="0" b="0"/>
                  <wp:docPr id="647" name="Рисунок 64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FD7855" w:rsidRPr="0087510F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</w:rPr>
              <w:t>Тел</w:t>
            </w:r>
            <w:r w:rsidRPr="00FD7855">
              <w:rPr>
                <w:rFonts w:ascii="Bookman Old Style" w:hAnsi="Bookman Old Style"/>
                <w:lang w:val="en-US"/>
              </w:rPr>
              <w:t xml:space="preserve">:  </w:t>
            </w:r>
          </w:p>
          <w:p w:rsidR="00FD7855" w:rsidRPr="0087510F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88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FD7855" w:rsidRPr="00FD7855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FD7855" w:rsidRPr="00FD7855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89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90" w:history="1">
              <w:r w:rsidRPr="00FD7855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5919E2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6 октября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kern w:val="24"/>
              </w:rPr>
            </w:pPr>
            <w:r w:rsidRPr="007D2716">
              <w:rPr>
                <w:rFonts w:ascii="Bookman Old Style" w:hAnsi="Bookman Old Style"/>
                <w:kern w:val="24"/>
              </w:rPr>
              <w:t>Кинозал ужасов Гоголя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«Заколдованное место два века спустя»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kern w:val="24"/>
              </w:rPr>
            </w:pPr>
            <w:r w:rsidRPr="007D2716">
              <w:rPr>
                <w:rFonts w:ascii="Bookman Old Style" w:hAnsi="Bookman Old Style"/>
              </w:rPr>
              <w:t>(к 210-летию со дня рождения Н. В. Гоголя)</w:t>
            </w:r>
          </w:p>
        </w:tc>
        <w:tc>
          <w:tcPr>
            <w:tcW w:w="3685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Городская библиотека № 20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им. А С. Пушкина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г. Тула, ул. М. Горького, 20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5919E2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E01338">
              <w:rPr>
                <w:rFonts w:ascii="Bookman Old Style" w:hAnsi="Bookman Old Style"/>
                <w:noProof/>
              </w:rPr>
              <w:drawing>
                <wp:inline distT="0" distB="0" distL="0" distR="0" wp14:anchorId="7B157445" wp14:editId="011A7FD8">
                  <wp:extent cx="323850" cy="323850"/>
                  <wp:effectExtent l="0" t="0" r="0" b="0"/>
                  <wp:docPr id="641" name="Рисунок 641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34-12-64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919E2" w:rsidRPr="00D446CC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1" w:history="1">
              <w:r w:rsidR="00D446CC" w:rsidRPr="002C2B9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D446CC" w:rsidRPr="002C2B93">
                <w:rPr>
                  <w:rStyle w:val="a4"/>
                  <w:rFonts w:ascii="Bookman Old Style" w:hAnsi="Bookman Old Style"/>
                </w:rPr>
                <w:t>_</w:t>
              </w:r>
              <w:r w:rsidR="00D446CC" w:rsidRPr="002C2B93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D446CC" w:rsidRPr="002C2B93">
                <w:rPr>
                  <w:rStyle w:val="a4"/>
                  <w:rFonts w:ascii="Bookman Old Style" w:hAnsi="Bookman Old Style"/>
                </w:rPr>
                <w:t>20@</w:t>
              </w:r>
              <w:r w:rsidR="00D446CC" w:rsidRPr="002C2B9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446CC" w:rsidRPr="002C2B93">
                <w:rPr>
                  <w:rStyle w:val="a4"/>
                  <w:rFonts w:ascii="Bookman Old Style" w:hAnsi="Bookman Old Style"/>
                </w:rPr>
                <w:t>.</w:t>
              </w:r>
              <w:r w:rsidR="00D446CC" w:rsidRPr="002C2B9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D446CC">
              <w:rPr>
                <w:rFonts w:ascii="Bookman Old Style" w:hAnsi="Bookman Old Style"/>
              </w:rPr>
              <w:t xml:space="preserve"> </w:t>
            </w:r>
          </w:p>
        </w:tc>
      </w:tr>
      <w:tr w:rsidR="00B2360B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7 октября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Развлекательн</w:t>
            </w:r>
            <w:proofErr w:type="gramStart"/>
            <w:r w:rsidRPr="007D2716">
              <w:rPr>
                <w:rFonts w:ascii="Bookman Old Style" w:hAnsi="Bookman Old Style"/>
                <w:color w:val="000000"/>
              </w:rPr>
              <w:t>о-</w:t>
            </w:r>
            <w:proofErr w:type="gramEnd"/>
            <w:r w:rsidRPr="007D2716">
              <w:rPr>
                <w:rFonts w:ascii="Bookman Old Style" w:hAnsi="Bookman Old Style"/>
                <w:color w:val="000000"/>
              </w:rPr>
              <w:t xml:space="preserve"> игровая программа «От улыбки станет всем светлей»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 рамках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 xml:space="preserve">Филиал «Рассветский»                  </w:t>
            </w:r>
            <w:r w:rsidRPr="007D2716">
              <w:rPr>
                <w:rFonts w:ascii="Bookman Old Style" w:hAnsi="Bookman Old Style"/>
              </w:rPr>
              <w:t>отдел «Иншинский»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Иншинский, д.37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B2360B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6D46B4A6" wp14:editId="4C8D36F2">
                  <wp:extent cx="323850" cy="323850"/>
                  <wp:effectExtent l="0" t="0" r="0" b="0"/>
                  <wp:docPr id="22" name="Рисунок 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72-25-03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B2360B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2" w:anchor="_blank" w:history="1">
              <w:r w:rsidR="00B2360B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FB0D25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 октября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highlight w:val="white"/>
              </w:rPr>
              <w:t xml:space="preserve">Фитнес </w:t>
            </w:r>
            <w:proofErr w:type="spellStart"/>
            <w:r w:rsidRPr="007D2716">
              <w:rPr>
                <w:rFonts w:ascii="Bookman Old Style" w:hAnsi="Bookman Old Style"/>
                <w:highlight w:val="white"/>
              </w:rPr>
              <w:t>интенсив</w:t>
            </w:r>
            <w:proofErr w:type="spellEnd"/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highlight w:val="white"/>
              </w:rPr>
              <w:t>(открытое занятие)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highlight w:val="white"/>
              </w:rPr>
              <w:t xml:space="preserve">«Аэробный </w:t>
            </w:r>
            <w:proofErr w:type="spellStart"/>
            <w:r w:rsidRPr="007D2716">
              <w:rPr>
                <w:rFonts w:ascii="Bookman Old Style" w:hAnsi="Bookman Old Style"/>
                <w:highlight w:val="white"/>
              </w:rPr>
              <w:t>микс</w:t>
            </w:r>
            <w:proofErr w:type="spellEnd"/>
            <w:r w:rsidRPr="007D2716">
              <w:rPr>
                <w:rFonts w:ascii="Bookman Old Style" w:hAnsi="Bookman Old Style"/>
                <w:highlight w:val="white"/>
              </w:rPr>
              <w:t>»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highlight w:val="white"/>
              </w:rPr>
              <w:t>в рамках проекта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highlight w:val="white"/>
              </w:rPr>
              <w:t>«В движении»</w:t>
            </w:r>
          </w:p>
        </w:tc>
        <w:tc>
          <w:tcPr>
            <w:tcW w:w="3685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Октябрьский, д.113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FB0D25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359A0D1" wp14:editId="007B4F11">
                  <wp:extent cx="323850" cy="323850"/>
                  <wp:effectExtent l="0" t="0" r="0" b="0"/>
                  <wp:docPr id="1118" name="Рисунок 111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72-68-34</w:t>
            </w:r>
          </w:p>
          <w:p w:rsidR="00FB0D25" w:rsidRPr="007D2716" w:rsidRDefault="00FB0D2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FB0D25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3" w:anchor="_blank" w:history="1">
              <w:r w:rsidR="00FB0D25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8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Открытие выставки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«Поле Куликово»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(фотохудожник музея «Поле Куликово  Роман Салопов)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Модельная библиотека № 14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г. Тула, ул. Металлургов, 2-а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73241F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F1BC3A" wp14:editId="2BCEE333">
                  <wp:extent cx="323850" cy="323850"/>
                  <wp:effectExtent l="0" t="0" r="0" b="0"/>
                  <wp:docPr id="23" name="Рисунок 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40-70-00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4" w:history="1"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_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14@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.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r w:rsidRPr="007D2716">
              <w:rPr>
                <w:rFonts w:ascii="Bookman Old Style" w:hAnsi="Bookman Old Style"/>
                <w:color w:val="111111"/>
              </w:rPr>
              <w:t>8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Полезный час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«Школа самообороны»</w:t>
            </w:r>
          </w:p>
          <w:p w:rsidR="0087510F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r w:rsidRPr="007D2716">
              <w:rPr>
                <w:rFonts w:ascii="Bookman Old Style" w:hAnsi="Bookman Old Style"/>
                <w:color w:val="111111"/>
              </w:rPr>
              <w:t xml:space="preserve">в рамках проекта 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 xml:space="preserve"> «В движении»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«Культурно-спортивный комплекс»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Ленинский,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73241F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FD41ED" wp14:editId="65D6FAEF">
                  <wp:extent cx="323850" cy="323850"/>
                  <wp:effectExtent l="0" t="0" r="0" b="0"/>
                  <wp:docPr id="24" name="Рисунок 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77-32-54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95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7D2716">
              <w:rPr>
                <w:rFonts w:ascii="Bookman Old Style" w:hAnsi="Bookman Old Style"/>
              </w:rPr>
              <w:t>8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Игровая программа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«Осенний переполох»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- зона активных игр,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- конкурсы.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«Расти! Играй»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«Культурно-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«Рождественский»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Рождественский,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73241F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7BF70B" wp14:editId="6AC15A61">
                  <wp:extent cx="323850" cy="323850"/>
                  <wp:effectExtent l="0" t="0" r="0" b="0"/>
                  <wp:docPr id="25" name="Рисунок 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77-33-30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6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9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День чтения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«С книгой назначена встреча»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Городская библиотека № 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г. Тула, ул. Металлургов, 34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73241F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189A7A" wp14:editId="74EB1189">
                  <wp:extent cx="323850" cy="323850"/>
                  <wp:effectExtent l="0" t="0" r="0" b="0"/>
                  <wp:docPr id="26" name="Рисунок 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45-52-02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7" w:history="1"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_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4@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.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25AE8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9 октября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Мастер - класс по </w:t>
            </w:r>
            <w:proofErr w:type="spellStart"/>
            <w:r w:rsidRPr="007D2716">
              <w:rPr>
                <w:rFonts w:ascii="Bookman Old Style" w:hAnsi="Bookman Old Style"/>
              </w:rPr>
              <w:t>квилингу</w:t>
            </w:r>
            <w:proofErr w:type="spellEnd"/>
            <w:r w:rsidRPr="007D2716">
              <w:rPr>
                <w:rFonts w:ascii="Bookman Old Style" w:hAnsi="Bookman Old Style"/>
              </w:rPr>
              <w:t xml:space="preserve">  «</w:t>
            </w:r>
            <w:proofErr w:type="spellStart"/>
            <w:r w:rsidRPr="007D2716">
              <w:rPr>
                <w:rFonts w:ascii="Bookman Old Style" w:hAnsi="Bookman Old Style"/>
              </w:rPr>
              <w:t>Смастеримка</w:t>
            </w:r>
            <w:proofErr w:type="spellEnd"/>
            <w:r w:rsidRPr="007D2716">
              <w:rPr>
                <w:rFonts w:ascii="Bookman Old Style" w:hAnsi="Bookman Old Style"/>
              </w:rPr>
              <w:t>»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«Плехановский»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Плехановский,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E25AE8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767BD041" wp14:editId="06F14DAB">
                  <wp:extent cx="323850" cy="323850"/>
                  <wp:effectExtent l="0" t="0" r="0" b="0"/>
                  <wp:docPr id="27" name="Рисунок 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75-22-29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E25AE8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8" w:anchor="_blank" w:history="1">
              <w:r w:rsidR="00E25AE8" w:rsidRPr="007D2716">
                <w:rPr>
                  <w:rStyle w:val="a4"/>
                  <w:rFonts w:ascii="Bookman Old Style" w:hAnsi="Bookman Old Style"/>
                  <w:highlight w:val="white"/>
                </w:rPr>
                <w:t>tula-mbuk_kdo@tularegion</w:t>
              </w:r>
              <w:r w:rsidR="00E25AE8" w:rsidRPr="007D2716">
                <w:rPr>
                  <w:rStyle w:val="a4"/>
                  <w:rFonts w:ascii="Bookman Old Style" w:hAnsi="Bookman Old Style"/>
                  <w:highlight w:val="white"/>
                </w:rPr>
                <w:lastRenderedPageBreak/>
                <w:t>.org</w:t>
              </w:r>
            </w:hyperlink>
          </w:p>
        </w:tc>
      </w:tr>
      <w:tr w:rsidR="00AF6C37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F6C37" w:rsidRPr="007D2716" w:rsidRDefault="00AF6C3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9 октября</w:t>
            </w:r>
          </w:p>
          <w:p w:rsidR="00AF6C37" w:rsidRPr="007D2716" w:rsidRDefault="00AF6C3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AF6C37" w:rsidRPr="007D2716" w:rsidRDefault="00AF6C3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AF6C37" w:rsidRPr="007D2716" w:rsidRDefault="00AF6C3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Открытый урок</w:t>
            </w:r>
          </w:p>
          <w:p w:rsidR="00AF6C37" w:rsidRPr="007D2716" w:rsidRDefault="00AF6C3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по  гимнастики</w:t>
            </w:r>
          </w:p>
          <w:p w:rsidR="00AF6C37" w:rsidRPr="007D2716" w:rsidRDefault="00AF6C3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«Игровой  </w:t>
            </w:r>
            <w:proofErr w:type="spellStart"/>
            <w:r w:rsidRPr="007D2716">
              <w:rPr>
                <w:rFonts w:ascii="Bookman Old Style" w:hAnsi="Bookman Old Style"/>
              </w:rPr>
              <w:t>стретчинг</w:t>
            </w:r>
            <w:proofErr w:type="spellEnd"/>
            <w:r w:rsidRPr="007D2716">
              <w:rPr>
                <w:rFonts w:ascii="Bookman Old Style" w:hAnsi="Bookman Old Style"/>
              </w:rPr>
              <w:t>»</w:t>
            </w:r>
          </w:p>
          <w:p w:rsidR="00AF6C37" w:rsidRPr="007D2716" w:rsidRDefault="00AF6C37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F6C37" w:rsidRPr="007D2716" w:rsidRDefault="00AF6C37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F6C37" w:rsidRPr="007D2716" w:rsidRDefault="00AF6C37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F6C37" w:rsidRPr="007D2716" w:rsidRDefault="00AF6C3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AF6C37" w:rsidRPr="007D2716" w:rsidRDefault="00AF6C3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AF6C37" w:rsidRPr="007D2716" w:rsidRDefault="00AF6C3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«Архангельский»</w:t>
            </w:r>
          </w:p>
          <w:p w:rsidR="00AF6C37" w:rsidRPr="007D2716" w:rsidRDefault="00AF6C3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с. Архангельское</w:t>
            </w:r>
          </w:p>
          <w:p w:rsidR="00AF6C37" w:rsidRPr="007D2716" w:rsidRDefault="00AF6C3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AF6C37" w:rsidRPr="007D2716" w:rsidRDefault="00717410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7696345" wp14:editId="511240DB">
                  <wp:extent cx="323850" cy="323850"/>
                  <wp:effectExtent l="0" t="0" r="0" b="0"/>
                  <wp:docPr id="1096" name="Рисунок 10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F6C37" w:rsidRPr="007D2716" w:rsidRDefault="00AF6C3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F6C37" w:rsidRPr="007D2716" w:rsidRDefault="00AF6C3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AF6C37" w:rsidRPr="007D2716" w:rsidRDefault="00AF6C3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77-33-13</w:t>
            </w:r>
          </w:p>
          <w:p w:rsidR="00AF6C37" w:rsidRPr="007D2716" w:rsidRDefault="00AF6C3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AF6C37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9" w:anchor="_blank" w:history="1">
              <w:r w:rsidR="00AF6C37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FD7855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 xml:space="preserve">9 октября 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2019 года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Спектакль «Миллионерши»</w:t>
            </w:r>
          </w:p>
        </w:tc>
        <w:tc>
          <w:tcPr>
            <w:tcW w:w="368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E01338">
              <w:rPr>
                <w:rFonts w:ascii="Bookman Old Style" w:hAnsi="Bookman Old Style"/>
                <w:noProof/>
              </w:rPr>
              <w:drawing>
                <wp:inline distT="0" distB="0" distL="0" distR="0" wp14:anchorId="746F8014" wp14:editId="74916FE1">
                  <wp:extent cx="323850" cy="323850"/>
                  <wp:effectExtent l="0" t="0" r="0" b="0"/>
                  <wp:docPr id="648" name="Рисунок 648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FD7855" w:rsidRPr="0087510F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</w:rPr>
              <w:t>Тел</w:t>
            </w:r>
            <w:r w:rsidRPr="00FD7855">
              <w:rPr>
                <w:rFonts w:ascii="Bookman Old Style" w:hAnsi="Bookman Old Style"/>
                <w:lang w:val="en-US"/>
              </w:rPr>
              <w:t xml:space="preserve">:  </w:t>
            </w:r>
          </w:p>
          <w:p w:rsidR="00FD7855" w:rsidRPr="0087510F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00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FD7855" w:rsidRPr="00FD7855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FD7855" w:rsidRPr="00FD7855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01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02" w:history="1">
              <w:r w:rsidRPr="00FD7855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10 октября 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10.00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D2716" w:rsidRPr="007D2716" w:rsidRDefault="007D2716" w:rsidP="001B7FF9">
            <w:pPr>
              <w:pStyle w:val="ac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Детская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познавательно – игровая программа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«Остров безопасности»</w:t>
            </w:r>
          </w:p>
          <w:p w:rsidR="007D2716" w:rsidRPr="007D2716" w:rsidRDefault="007D2716" w:rsidP="001B7FF9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</w:t>
            </w:r>
            <w:r w:rsidR="001B7FF9">
              <w:rPr>
                <w:rFonts w:ascii="Bookman Old Style" w:hAnsi="Bookman Old Style"/>
              </w:rPr>
              <w:t xml:space="preserve"> рамках информационной компании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«Концертный зал «Орион»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Ленинский,</w:t>
            </w:r>
          </w:p>
          <w:p w:rsidR="007D2716" w:rsidRPr="007D2716" w:rsidRDefault="001B7FF9" w:rsidP="001B7FF9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Механизаторов, 28/1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3D50AB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1FC555" wp14:editId="08E21CDB">
                  <wp:extent cx="323850" cy="323850"/>
                  <wp:effectExtent l="0" t="0" r="0" b="0"/>
                  <wp:docPr id="28" name="Рисунок 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72-60-96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103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10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Час творчества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«Яркие краски»: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-мастер </w:t>
            </w:r>
            <w:proofErr w:type="gramStart"/>
            <w:r w:rsidRPr="007D2716">
              <w:rPr>
                <w:rFonts w:ascii="Bookman Old Style" w:hAnsi="Bookman Old Style"/>
              </w:rPr>
              <w:t>–к</w:t>
            </w:r>
            <w:proofErr w:type="gramEnd"/>
            <w:r w:rsidRPr="007D2716">
              <w:rPr>
                <w:rFonts w:ascii="Bookman Old Style" w:hAnsi="Bookman Old Style"/>
              </w:rPr>
              <w:t>ласс по ДПТ,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-мастер – класс </w:t>
            </w:r>
            <w:proofErr w:type="gramStart"/>
            <w:r w:rsidRPr="007D2716">
              <w:rPr>
                <w:rFonts w:ascii="Bookman Old Style" w:hAnsi="Bookman Old Style"/>
              </w:rPr>
              <w:t>по</w:t>
            </w:r>
            <w:proofErr w:type="gramEnd"/>
            <w:r w:rsidRPr="007D2716">
              <w:rPr>
                <w:rFonts w:ascii="Bookman Old Style" w:hAnsi="Bookman Old Style"/>
              </w:rPr>
              <w:t xml:space="preserve"> ИЗО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«Мастерская»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Октябрьский, д.113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D2716" w:rsidRPr="007D2716" w:rsidRDefault="007D2716" w:rsidP="001B7FF9">
            <w:pPr>
              <w:pStyle w:val="ac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3D50AB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3787C0" wp14:editId="515FA14C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72-68-34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4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10 октября 2019 года 15.00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Мастер - класс по изготовлению настольного театра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Года театра в России и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Филиал «Барсуковский»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Барсуки,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3D50AB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CA9BDE" wp14:editId="61CA822A">
                  <wp:extent cx="323850" cy="323850"/>
                  <wp:effectExtent l="0" t="0" r="0" b="0"/>
                  <wp:docPr id="30" name="Рисунок 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77-32-92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5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10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Квест-игра «затерянные сокровища».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Дом культуры </w:t>
            </w:r>
            <w:r w:rsidR="0087510F">
              <w:rPr>
                <w:rFonts w:ascii="Bookman Old Style" w:hAnsi="Bookman Old Style"/>
              </w:rPr>
              <w:t>«</w:t>
            </w:r>
            <w:r w:rsidRPr="007D2716">
              <w:rPr>
                <w:rFonts w:ascii="Bookman Old Style" w:hAnsi="Bookman Old Style"/>
              </w:rPr>
              <w:t>Хомяково</w:t>
            </w:r>
            <w:r w:rsidR="0087510F">
              <w:rPr>
                <w:rFonts w:ascii="Bookman Old Style" w:hAnsi="Bookman Old Style"/>
              </w:rPr>
              <w:t>»</w:t>
            </w:r>
            <w:r w:rsidRPr="007D2716">
              <w:rPr>
                <w:rFonts w:ascii="Bookman Old Style" w:hAnsi="Bookman Old Style"/>
              </w:rPr>
              <w:t xml:space="preserve">, </w:t>
            </w:r>
            <w:r w:rsidR="0087510F">
              <w:rPr>
                <w:rFonts w:ascii="Bookman Old Style" w:hAnsi="Bookman Old Style"/>
              </w:rPr>
              <w:t xml:space="preserve">пос. Хомяково, ул. </w:t>
            </w:r>
            <w:r w:rsidRPr="007D2716">
              <w:rPr>
                <w:rFonts w:ascii="Bookman Old Style" w:hAnsi="Bookman Old Style"/>
              </w:rPr>
              <w:t>Берёзовская, 2.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A3301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27BA656" wp14:editId="3CA912B9">
                  <wp:extent cx="323850" cy="323850"/>
                  <wp:effectExtent l="0" t="0" r="0" b="0"/>
                  <wp:docPr id="1094" name="Рисунок 10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7D2716">
              <w:rPr>
                <w:rFonts w:ascii="Bookman Old Style" w:hAnsi="Bookman Old Style"/>
                <w:lang w:eastAsia="en-US"/>
              </w:rPr>
              <w:t>Вход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7D2716">
              <w:rPr>
                <w:rFonts w:ascii="Bookman Old Style" w:hAnsi="Bookman Old Style"/>
                <w:lang w:eastAsia="en-US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7D2716">
              <w:rPr>
                <w:rFonts w:ascii="Bookman Old Style" w:hAnsi="Bookman Old Style"/>
                <w:lang w:eastAsia="en-US"/>
              </w:rPr>
              <w:t>43-62-71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06" w:history="1">
              <w:r w:rsidR="007D2716" w:rsidRPr="007D2716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7D2716" w:rsidRPr="007D2716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7D2716" w:rsidRPr="007D2716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7D2716" w:rsidRPr="007D2716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7D2716" w:rsidRPr="007D2716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10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Курс компьютерной грамотности «Бабушки, дедушки </w:t>
            </w:r>
            <w:proofErr w:type="gramStart"/>
            <w:r w:rsidRPr="007D2716">
              <w:rPr>
                <w:rFonts w:ascii="Bookman Old Style" w:hAnsi="Bookman Old Style"/>
              </w:rPr>
              <w:t>-о</w:t>
            </w:r>
            <w:proofErr w:type="gramEnd"/>
            <w:r w:rsidRPr="007D2716">
              <w:rPr>
                <w:rFonts w:ascii="Bookman Old Style" w:hAnsi="Bookman Old Style"/>
              </w:rPr>
              <w:t>нлайн»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«Плехановский»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Плехановский,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A33015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2B89584A" wp14:editId="4F0CCE92">
                  <wp:extent cx="323850" cy="323850"/>
                  <wp:effectExtent l="0" t="0" r="0" b="0"/>
                  <wp:docPr id="1095" name="Рисунок 10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75-22-29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7" w:anchor="_blank" w:history="1">
              <w:r w:rsidR="007D2716" w:rsidRPr="007D2716">
                <w:rPr>
                  <w:rStyle w:val="a4"/>
                  <w:rFonts w:ascii="Bookman Old Style" w:hAnsi="Bookman Old Style"/>
                  <w:highlight w:val="white"/>
                </w:rPr>
                <w:t>tula-</w:t>
              </w:r>
              <w:r w:rsidR="007D2716" w:rsidRPr="007D2716">
                <w:rPr>
                  <w:rStyle w:val="a4"/>
                  <w:rFonts w:ascii="Bookman Old Style" w:hAnsi="Bookman Old Style"/>
                  <w:highlight w:val="white"/>
                </w:rPr>
                <w:lastRenderedPageBreak/>
                <w:t>mbuk_kdo@tularegion.org</w:t>
              </w:r>
            </w:hyperlink>
          </w:p>
        </w:tc>
      </w:tr>
      <w:tr w:rsidR="00371022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10 октября 2019 года 18.00</w:t>
            </w:r>
          </w:p>
        </w:tc>
        <w:tc>
          <w:tcPr>
            <w:tcW w:w="3956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Лекторий для родителей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«Давайте жить безопасно»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 рамках информационной компании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Филиал «Рассветский»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371022" w:rsidRDefault="0087510F" w:rsidP="00371022">
            <w:pPr>
              <w:jc w:val="center"/>
            </w:pPr>
            <w:r w:rsidRPr="00BE629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13C9E74" wp14:editId="3D97B0BE">
                  <wp:extent cx="315686" cy="348343"/>
                  <wp:effectExtent l="0" t="0" r="8255" b="0"/>
                  <wp:docPr id="1123" name="Рисунок 112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72-35-81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371022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8" w:anchor="_blank" w:history="1">
              <w:r w:rsidR="00371022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FD7855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10 октября 2019 года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Спектакль «Наш Антон Павлович Ч.»</w:t>
            </w:r>
          </w:p>
        </w:tc>
        <w:tc>
          <w:tcPr>
            <w:tcW w:w="368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A599621" wp14:editId="09E16495">
                  <wp:extent cx="323850" cy="323850"/>
                  <wp:effectExtent l="0" t="0" r="0" b="0"/>
                  <wp:docPr id="649" name="Рисунок 64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FD7855" w:rsidRPr="0087510F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</w:rPr>
              <w:t>Тел</w:t>
            </w:r>
            <w:r w:rsidRPr="00FD7855">
              <w:rPr>
                <w:rFonts w:ascii="Bookman Old Style" w:hAnsi="Bookman Old Style"/>
                <w:lang w:val="en-US"/>
              </w:rPr>
              <w:t xml:space="preserve">:  </w:t>
            </w:r>
          </w:p>
          <w:p w:rsidR="00FD7855" w:rsidRPr="0087510F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09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FD7855" w:rsidRPr="00FD7855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FD7855" w:rsidRPr="00FD7855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10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11" w:history="1">
              <w:r w:rsidRPr="00FD7855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371022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11 октября 2019 года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11.</w:t>
            </w:r>
            <w:r w:rsidRPr="007D2716">
              <w:rPr>
                <w:rFonts w:ascii="Bookman Old Style" w:hAnsi="Bookman Old Style"/>
                <w:color w:val="111111"/>
                <w:lang w:val="en-US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«Скандинавская ходьба»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«Культурно-спортивный комплекс»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Ленинский,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371022" w:rsidRDefault="0087510F" w:rsidP="00371022">
            <w:pPr>
              <w:jc w:val="center"/>
            </w:pPr>
            <w:r w:rsidRPr="00BE629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13C9E74" wp14:editId="3D97B0BE">
                  <wp:extent cx="315686" cy="348343"/>
                  <wp:effectExtent l="0" t="0" r="8255" b="0"/>
                  <wp:docPr id="1124" name="Рисунок 112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77-32-54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371022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112" w:anchor="_blank" w:history="1">
              <w:r w:rsidR="00371022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E5C0D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11 октября 2019 года 14.00</w:t>
            </w:r>
          </w:p>
        </w:tc>
        <w:tc>
          <w:tcPr>
            <w:tcW w:w="3956" w:type="dxa"/>
            <w:shd w:val="clear" w:color="auto" w:fill="auto"/>
          </w:tcPr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highlight w:val="white"/>
              </w:rPr>
              <w:t>Мастер- класс по созданию причесок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highlight w:val="white"/>
              </w:rPr>
              <w:t>«</w:t>
            </w:r>
            <w:proofErr w:type="gramStart"/>
            <w:r w:rsidRPr="007D2716">
              <w:rPr>
                <w:rFonts w:ascii="Bookman Old Style" w:hAnsi="Bookman Old Style"/>
                <w:highlight w:val="white"/>
              </w:rPr>
              <w:t>Красотка</w:t>
            </w:r>
            <w:proofErr w:type="gramEnd"/>
            <w:r w:rsidRPr="007D2716">
              <w:rPr>
                <w:rFonts w:ascii="Bookman Old Style" w:hAnsi="Bookman Old Style"/>
                <w:highlight w:val="white"/>
              </w:rPr>
              <w:t>»,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highlight w:val="white"/>
              </w:rPr>
              <w:t>посвященный Международному дню девочек</w:t>
            </w:r>
          </w:p>
        </w:tc>
        <w:tc>
          <w:tcPr>
            <w:tcW w:w="3685" w:type="dxa"/>
            <w:shd w:val="clear" w:color="auto" w:fill="auto"/>
          </w:tcPr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«Торховский»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Торхово,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7E5C0D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424F1230" wp14:editId="6E799B0B">
                  <wp:extent cx="323850" cy="323850"/>
                  <wp:effectExtent l="0" t="0" r="0" b="0"/>
                  <wp:docPr id="31" name="Рисунок 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77-33-15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E5C0D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3" w:anchor="_blank" w:history="1">
              <w:r w:rsidR="007E5C0D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3F297B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11 октября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Вечер за столиками с вокальным коллективом «Откровение»</w:t>
            </w:r>
          </w:p>
        </w:tc>
        <w:tc>
          <w:tcPr>
            <w:tcW w:w="3685" w:type="dxa"/>
            <w:shd w:val="clear" w:color="auto" w:fill="auto"/>
          </w:tcPr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Дом культуры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«Косогорец»</w:t>
            </w:r>
          </w:p>
          <w:p w:rsidR="0087510F" w:rsidRDefault="0087510F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Пос. </w:t>
            </w:r>
            <w:r w:rsidR="003F297B" w:rsidRPr="007D2716">
              <w:rPr>
                <w:rFonts w:ascii="Bookman Old Style" w:hAnsi="Bookman Old Style"/>
              </w:rPr>
              <w:t xml:space="preserve">Косая гора, 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</w:t>
            </w:r>
            <w:r w:rsidR="0087510F">
              <w:rPr>
                <w:rFonts w:ascii="Bookman Old Style" w:hAnsi="Bookman Old Style"/>
              </w:rPr>
              <w:t xml:space="preserve"> </w:t>
            </w:r>
            <w:r w:rsidRPr="007D2716">
              <w:rPr>
                <w:rFonts w:ascii="Bookman Old Style" w:hAnsi="Bookman Old Style"/>
              </w:rPr>
              <w:t>Гагарина 2.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Малый зал</w:t>
            </w:r>
          </w:p>
        </w:tc>
        <w:tc>
          <w:tcPr>
            <w:tcW w:w="1418" w:type="dxa"/>
            <w:shd w:val="clear" w:color="auto" w:fill="auto"/>
          </w:tcPr>
          <w:p w:rsidR="003F297B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B151F40" wp14:editId="445C9D76">
                  <wp:extent cx="323850" cy="323850"/>
                  <wp:effectExtent l="0" t="0" r="0" b="0"/>
                  <wp:docPr id="1093" name="Рисунок 10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23-72-88,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23-69-60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3F297B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4" w:history="1">
              <w:r w:rsidR="003F297B" w:rsidRPr="007D2716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3F297B" w:rsidRPr="007D2716">
                <w:rPr>
                  <w:rStyle w:val="a4"/>
                  <w:rFonts w:ascii="Bookman Old Style" w:hAnsi="Bookman Old Style"/>
                </w:rPr>
                <w:t>@</w:t>
              </w:r>
              <w:r w:rsidR="003F297B" w:rsidRPr="007D271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3F297B" w:rsidRPr="007D2716">
                <w:rPr>
                  <w:rStyle w:val="a4"/>
                  <w:rFonts w:ascii="Bookman Old Style" w:hAnsi="Bookman Old Style"/>
                </w:rPr>
                <w:t>.</w:t>
              </w:r>
              <w:r w:rsidR="003F297B" w:rsidRPr="007D271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B43F3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12 октября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2019 года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Курсы компьютерной грамотности для людей пожилого возраста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«Старшее поколение»</w:t>
            </w:r>
          </w:p>
        </w:tc>
        <w:tc>
          <w:tcPr>
            <w:tcW w:w="368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«Концертный зал «Орион»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Ленинский,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Ленина, д.1</w:t>
            </w:r>
          </w:p>
        </w:tc>
        <w:tc>
          <w:tcPr>
            <w:tcW w:w="1418" w:type="dxa"/>
            <w:shd w:val="clear" w:color="auto" w:fill="auto"/>
          </w:tcPr>
          <w:p w:rsidR="005B43F3" w:rsidRPr="007D2716" w:rsidRDefault="0087510F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13C9E74" wp14:editId="3D97B0BE">
                  <wp:extent cx="315686" cy="348343"/>
                  <wp:effectExtent l="0" t="0" r="8255" b="0"/>
                  <wp:docPr id="1125" name="Рисунок 112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72-60-96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B43F3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115" w:anchor="_blank" w:history="1">
              <w:r w:rsidR="005B43F3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12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Развлекательно </w:t>
            </w:r>
            <w:proofErr w:type="gramStart"/>
            <w:r w:rsidRPr="007D2716">
              <w:rPr>
                <w:rFonts w:ascii="Bookman Old Style" w:hAnsi="Bookman Old Style"/>
              </w:rPr>
              <w:t>-и</w:t>
            </w:r>
            <w:proofErr w:type="gramEnd"/>
            <w:r w:rsidRPr="007D2716">
              <w:rPr>
                <w:rFonts w:ascii="Bookman Old Style" w:hAnsi="Bookman Old Style"/>
              </w:rPr>
              <w:t>гровое мероприятие для детей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«Ребятам о </w:t>
            </w:r>
            <w:proofErr w:type="gramStart"/>
            <w:r w:rsidRPr="007D2716">
              <w:rPr>
                <w:rFonts w:ascii="Bookman Old Style" w:hAnsi="Bookman Old Style"/>
              </w:rPr>
              <w:t>зверятах</w:t>
            </w:r>
            <w:proofErr w:type="gramEnd"/>
            <w:r w:rsidRPr="007D2716">
              <w:rPr>
                <w:rFonts w:ascii="Bookman Old Style" w:hAnsi="Bookman Old Style"/>
              </w:rPr>
              <w:t>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филиал «Прилепский»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отдел «Старобасовский»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д. Старое Басово д. 38-а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BD713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DD66D4A" wp14:editId="762B5BCA">
                  <wp:extent cx="323850" cy="323850"/>
                  <wp:effectExtent l="0" t="0" r="0" b="0"/>
                  <wp:docPr id="1090" name="Рисунок 10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77-33-28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hyperlink r:id="rId116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12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12.00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Час настольных игр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 «Расти! Играй!»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«Рассветский»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«Михалковский»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Карбышева д.20 а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BD713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E366889" wp14:editId="78550B09">
                  <wp:extent cx="323850" cy="323850"/>
                  <wp:effectExtent l="0" t="0" r="0" b="0"/>
                  <wp:docPr id="1091" name="Рисунок 10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50-86-63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7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12 октября 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12.</w:t>
            </w:r>
            <w:r w:rsidRPr="007D2716">
              <w:rPr>
                <w:rFonts w:ascii="Bookman Old Style" w:hAnsi="Bookman Old Style"/>
                <w:color w:val="111111"/>
                <w:lang w:val="en-US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Фестиваль вокального творчества начинающих исполнителей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«Дебют»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«Концертный зал «Орион»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Ленинский,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Ленина, д.1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BD713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9F7067D" wp14:editId="24C0C9B2">
                  <wp:extent cx="323850" cy="323850"/>
                  <wp:effectExtent l="0" t="0" r="0" b="0"/>
                  <wp:docPr id="1092" name="Рисунок 109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77-32-54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118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62DD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12 октября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13.00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Фитнес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для пожилых людей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«Активное долголетие»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«Бодрость и радость»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«Федоровский»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«Коптевский»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д. Коптево, д. 75</w:t>
            </w:r>
          </w:p>
        </w:tc>
        <w:tc>
          <w:tcPr>
            <w:tcW w:w="1418" w:type="dxa"/>
            <w:shd w:val="clear" w:color="auto" w:fill="auto"/>
          </w:tcPr>
          <w:p w:rsidR="00762DD6" w:rsidRPr="007D2716" w:rsidRDefault="0087510F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13C9E74" wp14:editId="3D97B0BE">
                  <wp:extent cx="315686" cy="348343"/>
                  <wp:effectExtent l="0" t="0" r="8255" b="0"/>
                  <wp:docPr id="1126" name="Рисунок 112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77-33-29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62DD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9" w:anchor="_blank" w:history="1">
              <w:r w:rsidR="00762DD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12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Развлекательная программа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«Краски осени»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 «Клуб на колеса</w:t>
            </w:r>
            <w:proofErr w:type="gramStart"/>
            <w:r w:rsidRPr="007D2716">
              <w:rPr>
                <w:rFonts w:ascii="Bookman Old Style" w:hAnsi="Bookman Old Style"/>
                <w:lang w:val="en-US"/>
              </w:rPr>
              <w:t>x</w:t>
            </w:r>
            <w:proofErr w:type="gramEnd"/>
            <w:r w:rsidRPr="007D2716">
              <w:rPr>
                <w:rFonts w:ascii="Bookman Old Style" w:hAnsi="Bookman Old Styl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«Шатский»</w:t>
            </w:r>
          </w:p>
          <w:p w:rsidR="007D2716" w:rsidRPr="0087510F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87510F">
              <w:rPr>
                <w:rFonts w:ascii="Bookman Old Style" w:hAnsi="Bookman Old Style"/>
              </w:rPr>
              <w:t>д. Демидовка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053E7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87E7070" wp14:editId="45AC4258">
                  <wp:extent cx="323850" cy="323850"/>
                  <wp:effectExtent l="0" t="0" r="0" b="0"/>
                  <wp:docPr id="1086" name="Рисунок 108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77-32-54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0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bCs/>
              </w:rPr>
              <w:t>12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bCs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bCs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Концертная программа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«Сердцу милая сторонка»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«Моя малая родина»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«Прилепский»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 xml:space="preserve">с. </w:t>
            </w:r>
            <w:proofErr w:type="spellStart"/>
            <w:r w:rsidRPr="007D2716">
              <w:rPr>
                <w:rFonts w:ascii="Bookman Old Style" w:hAnsi="Bookman Old Style"/>
                <w:color w:val="000000"/>
              </w:rPr>
              <w:t>Фалдино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053E7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150C64B" wp14:editId="72D421A1">
                  <wp:extent cx="323850" cy="323850"/>
                  <wp:effectExtent l="0" t="0" r="0" b="0"/>
                  <wp:docPr id="1087" name="Рисунок 108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77-33-28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1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12 октября 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87510F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Развлекательно</w:t>
            </w:r>
            <w:r w:rsidR="007D2716" w:rsidRPr="007D2716">
              <w:rPr>
                <w:rFonts w:ascii="Bookman Old Style" w:hAnsi="Bookman Old Style"/>
              </w:rPr>
              <w:t>-игровая программа для детей «Вместе весело шагать»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в рамках проекта «Расти, играй!»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«Прилепский»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отдел «Крутенский»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053E7F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381F919C" wp14:editId="2E21F0BA">
                  <wp:extent cx="323850" cy="323850"/>
                  <wp:effectExtent l="0" t="0" r="0" b="0"/>
                  <wp:docPr id="1088" name="Рисунок 108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77-33-28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2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12 октябрь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18.00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Вечер настольных игр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</w:t>
            </w:r>
            <w:proofErr w:type="spellStart"/>
            <w:r w:rsidRPr="007D2716">
              <w:rPr>
                <w:rFonts w:ascii="Bookman Old Style" w:hAnsi="Bookman Old Style"/>
              </w:rPr>
              <w:t>Игрокон</w:t>
            </w:r>
            <w:proofErr w:type="spellEnd"/>
            <w:r w:rsidRPr="007D2716">
              <w:rPr>
                <w:rFonts w:ascii="Bookman Old Style" w:hAnsi="Bookman Old Style"/>
              </w:rPr>
              <w:t>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  « Расти! Играй!»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«Рассветский»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«Зайцевский»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с. Зайцево,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053E7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E7B242F" wp14:editId="55281349">
                  <wp:extent cx="323850" cy="323850"/>
                  <wp:effectExtent l="0" t="0" r="0" b="0"/>
                  <wp:docPr id="1089" name="Рисунок 108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72-43-24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3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E25AE8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12 октября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20.00</w:t>
            </w:r>
          </w:p>
        </w:tc>
        <w:tc>
          <w:tcPr>
            <w:tcW w:w="3956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Дискотека для молодёжи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«Плехановский»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Плехановский,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E25AE8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E01338">
              <w:rPr>
                <w:rFonts w:ascii="Bookman Old Style" w:hAnsi="Bookman Old Style"/>
                <w:noProof/>
              </w:rPr>
              <w:drawing>
                <wp:inline distT="0" distB="0" distL="0" distR="0" wp14:anchorId="7FDADC38" wp14:editId="0A3F3EDE">
                  <wp:extent cx="323850" cy="323850"/>
                  <wp:effectExtent l="0" t="0" r="0" b="0"/>
                  <wp:docPr id="642" name="Рисунок 642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100р</w:t>
            </w:r>
          </w:p>
        </w:tc>
        <w:tc>
          <w:tcPr>
            <w:tcW w:w="2861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75-22-29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E25AE8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4" w:anchor="_blank" w:history="1">
              <w:r w:rsidR="00E25AE8" w:rsidRPr="007D2716">
                <w:rPr>
                  <w:rStyle w:val="a4"/>
                  <w:rFonts w:ascii="Bookman Old Style" w:hAnsi="Bookman Old Style"/>
                  <w:highlight w:val="whit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13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09.00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Первый международный фестиваль-конкурс детского, юношеского и взрослого творчества «Золотая звезда».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«Центр культуры и досуга»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г. Тула, ул. Металлургов,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E349C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BFAE6BD" wp14:editId="6372E0B6">
                  <wp:extent cx="323850" cy="323850"/>
                  <wp:effectExtent l="0" t="0" r="0" b="0"/>
                  <wp:docPr id="1085" name="Рисунок 108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45-50-77,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45-52-49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5" w:history="1"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@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.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FD7855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13 октября 2019 года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 xml:space="preserve">Интерактивное представление для детей с участием струнного ансамбля </w:t>
            </w:r>
            <w:r w:rsidRPr="00FD7855">
              <w:rPr>
                <w:rFonts w:ascii="Bookman Old Style" w:hAnsi="Bookman Old Style"/>
                <w:lang w:val="en-US"/>
              </w:rPr>
              <w:t>El</w:t>
            </w:r>
            <w:r w:rsidRPr="00FD7855">
              <w:rPr>
                <w:rFonts w:ascii="Bookman Old Style" w:hAnsi="Bookman Old Style"/>
              </w:rPr>
              <w:t xml:space="preserve"> </w:t>
            </w:r>
            <w:r w:rsidRPr="00FD7855">
              <w:rPr>
                <w:rFonts w:ascii="Bookman Old Style" w:hAnsi="Bookman Old Style"/>
                <w:lang w:val="en-US"/>
              </w:rPr>
              <w:t>Classic</w:t>
            </w:r>
          </w:p>
        </w:tc>
        <w:tc>
          <w:tcPr>
            <w:tcW w:w="368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  <w:noProof/>
              </w:rPr>
              <w:drawing>
                <wp:inline distT="0" distB="0" distL="0" distR="0" wp14:anchorId="532CA4EF" wp14:editId="72C05451">
                  <wp:extent cx="323850" cy="323850"/>
                  <wp:effectExtent l="0" t="0" r="0" b="0"/>
                  <wp:docPr id="650" name="Рисунок 6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500 р.</w:t>
            </w:r>
          </w:p>
        </w:tc>
        <w:tc>
          <w:tcPr>
            <w:tcW w:w="2861" w:type="dxa"/>
            <w:shd w:val="clear" w:color="auto" w:fill="auto"/>
          </w:tcPr>
          <w:p w:rsidR="00FD7855" w:rsidRPr="0087510F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</w:rPr>
              <w:t>Тел</w:t>
            </w:r>
            <w:r w:rsidRPr="00FD7855">
              <w:rPr>
                <w:rFonts w:ascii="Bookman Old Style" w:hAnsi="Bookman Old Style"/>
                <w:lang w:val="en-US"/>
              </w:rPr>
              <w:t xml:space="preserve">:  </w:t>
            </w:r>
          </w:p>
          <w:p w:rsidR="00FD7855" w:rsidRPr="0087510F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26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FD7855" w:rsidRPr="00FD7855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FD7855" w:rsidRPr="00FD7855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27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28" w:history="1">
              <w:r w:rsidRPr="00FD7855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14 октября 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12.00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Год театра – 2019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Выставка творческих работ декоративно-прикладного творчества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«Путешествие в сказку»,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 рамках проекта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«Творческая мастерская»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«Концертный зал «Орион»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Ленинский,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Ленина, д.1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E607B0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54D130" wp14:editId="5FEA150C">
                  <wp:extent cx="323850" cy="323850"/>
                  <wp:effectExtent l="0" t="0" r="0" b="0"/>
                  <wp:docPr id="1024" name="Рисунок 10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72-60-96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9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14 октября 2019 года 15.00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7D2716">
              <w:rPr>
                <w:rFonts w:ascii="Bookman Old Style" w:hAnsi="Bookman Old Style"/>
                <w:color w:val="000000"/>
              </w:rPr>
              <w:t>Квиз</w:t>
            </w:r>
            <w:proofErr w:type="spellEnd"/>
            <w:r w:rsidRPr="007D2716">
              <w:rPr>
                <w:rFonts w:ascii="Bookman Old Style" w:hAnsi="Bookman Old Style"/>
                <w:color w:val="000000"/>
              </w:rPr>
              <w:t xml:space="preserve"> «По обе стороны кулис»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 рамках Года театра в России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«Рассветский»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E607B0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190ABD" wp14:editId="65BDC222">
                  <wp:extent cx="323850" cy="323850"/>
                  <wp:effectExtent l="0" t="0" r="0" b="0"/>
                  <wp:docPr id="1025" name="Рисунок 10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72-35-81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0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15 октября –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31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Выставка декоративно-прикладного творчества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«Осеннее чудо»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«Федоровский»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«Алешинский»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с</w:t>
            </w:r>
            <w:proofErr w:type="gramEnd"/>
            <w:r w:rsidRPr="007D2716">
              <w:rPr>
                <w:rFonts w:ascii="Bookman Old Style" w:hAnsi="Bookman Old Style"/>
              </w:rPr>
              <w:t>. Алешня,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E607B0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8C171F" wp14:editId="755FBE13">
                  <wp:extent cx="323850" cy="323850"/>
                  <wp:effectExtent l="0" t="0" r="0" b="0"/>
                  <wp:docPr id="1026" name="Рисунок 10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77-33-14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1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5919E2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15 октября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Литературная гостиная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«Послушай, вспомни обо мне»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proofErr w:type="gramStart"/>
            <w:r w:rsidRPr="007D2716">
              <w:rPr>
                <w:rFonts w:ascii="Bookman Old Style" w:hAnsi="Bookman Old Style"/>
                <w:color w:val="000000" w:themeColor="text1"/>
              </w:rPr>
              <w:t>(к 205-летию со дня рождения</w:t>
            </w:r>
            <w:proofErr w:type="gramEnd"/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  <w:color w:val="000000" w:themeColor="text1"/>
              </w:rPr>
              <w:t>М.Ю. Лермонтова)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Модельная библиотека № 1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г. Тула, ул. Новомосковская, 9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5919E2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01B19F1" wp14:editId="6ABF18FA">
                  <wp:extent cx="323850" cy="323850"/>
                  <wp:effectExtent l="0" t="0" r="0" b="0"/>
                  <wp:docPr id="1119" name="Рисунок 111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37-10-91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919E2" w:rsidRPr="00D446CC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2" w:history="1">
              <w:r w:rsidR="00D446CC" w:rsidRPr="002C2B9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D446CC" w:rsidRPr="002C2B93">
                <w:rPr>
                  <w:rStyle w:val="a4"/>
                  <w:rFonts w:ascii="Bookman Old Style" w:hAnsi="Bookman Old Style"/>
                </w:rPr>
                <w:t>_</w:t>
              </w:r>
              <w:r w:rsidR="00D446CC" w:rsidRPr="002C2B93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D446CC" w:rsidRPr="002C2B93">
                <w:rPr>
                  <w:rStyle w:val="a4"/>
                  <w:rFonts w:ascii="Bookman Old Style" w:hAnsi="Bookman Old Style"/>
                </w:rPr>
                <w:t>1@</w:t>
              </w:r>
              <w:r w:rsidR="00D446CC" w:rsidRPr="002C2B9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446CC" w:rsidRPr="002C2B93">
                <w:rPr>
                  <w:rStyle w:val="a4"/>
                  <w:rFonts w:ascii="Bookman Old Style" w:hAnsi="Bookman Old Style"/>
                </w:rPr>
                <w:t>.</w:t>
              </w:r>
              <w:r w:rsidR="00D446CC" w:rsidRPr="002C2B9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D446CC">
              <w:rPr>
                <w:rFonts w:ascii="Bookman Old Style" w:hAnsi="Bookman Old Style"/>
              </w:rPr>
              <w:t xml:space="preserve"> </w:t>
            </w:r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15 октября 2019 года 16.00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Мастер-класс по изготовлению поделок из природного материала «Краски осени»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«Барсуковский»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«Хрущевский»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с. Хрущево, ул.</w:t>
            </w:r>
            <w:r w:rsidR="0087510F">
              <w:rPr>
                <w:rFonts w:ascii="Bookman Old Style" w:hAnsi="Bookman Old Style"/>
              </w:rPr>
              <w:t xml:space="preserve"> </w:t>
            </w:r>
            <w:r w:rsidRPr="007D2716">
              <w:rPr>
                <w:rFonts w:ascii="Bookman Old Style" w:hAnsi="Bookman Old Style"/>
              </w:rPr>
              <w:t>Шкляра, 1а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2F6A66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BBD85" wp14:editId="4ED26F6E">
                  <wp:extent cx="323850" cy="323850"/>
                  <wp:effectExtent l="0" t="0" r="0" b="0"/>
                  <wp:docPr id="1027" name="Рисунок 10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77-32-92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3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15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Турнир по настольным играм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«Тактика»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</w:t>
            </w:r>
            <w:proofErr w:type="gramStart"/>
            <w:r w:rsidRPr="007D2716">
              <w:rPr>
                <w:rFonts w:ascii="Bookman Old Style" w:hAnsi="Bookman Old Style"/>
                <w:lang w:val="en-US"/>
              </w:rPr>
              <w:t>x</w:t>
            </w:r>
            <w:proofErr w:type="gramEnd"/>
            <w:r w:rsidRPr="007D2716">
              <w:rPr>
                <w:rFonts w:ascii="Bookman Old Style" w:hAnsi="Bookman Old Style"/>
              </w:rPr>
              <w:t xml:space="preserve">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«Шатский»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Шатск,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2F6A66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556CDE" wp14:editId="553E6008">
                  <wp:extent cx="323850" cy="323850"/>
                  <wp:effectExtent l="0" t="0" r="0" b="0"/>
                  <wp:docPr id="1028" name="Рисунок 10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77-32-54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4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15 октября 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Мастер- класс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по декоративно - прикладному творчеству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«Краски осени»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«Мастерская»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«Рождественский»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Рождественский,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2F6A66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AB3C22" wp14:editId="6B2EC934">
                  <wp:extent cx="323850" cy="323850"/>
                  <wp:effectExtent l="0" t="0" r="0" b="0"/>
                  <wp:docPr id="1029" name="Рисунок 10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77-33-30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5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16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Час одной книги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«Любимая книга детства»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(к 80-летию со дня создания сказки «Волшебник Изумрудного города» А. М. Волкова)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Городская библиотека № 20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им. А С. Пушкина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г. Тула, ул. М. Горького, 20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2F6A66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A8D97" wp14:editId="2636ADDA">
                  <wp:extent cx="323850" cy="323850"/>
                  <wp:effectExtent l="0" t="0" r="0" b="0"/>
                  <wp:docPr id="1030" name="Рисунок 10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34-12-64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6" w:history="1"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_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20@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.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B43F3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16 октября</w:t>
            </w:r>
            <w:r w:rsidRPr="007D2716">
              <w:rPr>
                <w:rFonts w:ascii="Bookman Old Style" w:hAnsi="Bookman Old Style"/>
                <w:color w:val="111111"/>
                <w:lang w:val="en-US"/>
              </w:rPr>
              <w:t xml:space="preserve"> 2019 </w:t>
            </w:r>
            <w:r w:rsidRPr="007D2716">
              <w:rPr>
                <w:rFonts w:ascii="Bookman Old Style" w:hAnsi="Bookman Old Style"/>
                <w:color w:val="111111"/>
              </w:rPr>
              <w:t>года 12</w:t>
            </w:r>
            <w:r w:rsidR="00D446CC">
              <w:rPr>
                <w:rFonts w:ascii="Bookman Old Style" w:hAnsi="Bookman Old Style"/>
                <w:color w:val="111111"/>
              </w:rPr>
              <w:t>.</w:t>
            </w:r>
            <w:r w:rsidRPr="007D2716">
              <w:rPr>
                <w:rFonts w:ascii="Bookman Old Style" w:hAnsi="Bookman Old Style"/>
                <w:color w:val="111111"/>
                <w:lang w:val="en-US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Акция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«Стоп угроза!»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в рамках </w:t>
            </w:r>
            <w:r w:rsidRPr="007D2716">
              <w:rPr>
                <w:rFonts w:ascii="Bookman Old Style" w:hAnsi="Bookman Old Style"/>
                <w:color w:val="000000"/>
                <w:shd w:val="clear" w:color="auto" w:fill="FFFFFF"/>
              </w:rPr>
              <w:t>информационной компании</w:t>
            </w:r>
          </w:p>
        </w:tc>
        <w:tc>
          <w:tcPr>
            <w:tcW w:w="368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«Культурно-спортивный комплекс»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п. Ленинский,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5B43F3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2566F44" wp14:editId="18F7354F">
                  <wp:extent cx="323850" cy="323850"/>
                  <wp:effectExtent l="0" t="0" r="0" b="0"/>
                  <wp:docPr id="1083" name="Рисунок 108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77-32-54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B43F3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137" w:anchor="_blank" w:history="1">
              <w:r w:rsidR="005B43F3" w:rsidRPr="007D2716">
                <w:rPr>
                  <w:rStyle w:val="a4"/>
                  <w:rFonts w:ascii="Bookman Old Style" w:hAnsi="Bookman Old Style"/>
                </w:rPr>
                <w:t>tula-</w:t>
              </w:r>
              <w:r w:rsidR="005B43F3" w:rsidRPr="007D2716">
                <w:rPr>
                  <w:rStyle w:val="a4"/>
                  <w:rFonts w:ascii="Bookman Old Style" w:hAnsi="Bookman Old Style"/>
                </w:rPr>
                <w:lastRenderedPageBreak/>
                <w:t>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16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13.30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Час поэзии: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«Оборванный струны последний звук»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(к 205-летию со дня рождения</w:t>
            </w:r>
            <w:proofErr w:type="gramEnd"/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М. Ю. Лермонтова)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Городская библиотека № 19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г. Тула, пос. Хомяково, ул. Березовская, 2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040CF9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EAB0DF" wp14:editId="79902AA8">
                  <wp:extent cx="323850" cy="323850"/>
                  <wp:effectExtent l="0" t="0" r="0" b="0"/>
                  <wp:docPr id="1031" name="Рисунок 10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43-62-88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8" w:history="1"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_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19@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.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7D2716">
              <w:rPr>
                <w:rFonts w:ascii="Bookman Old Style" w:hAnsi="Bookman Old Style"/>
              </w:rPr>
              <w:t>16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lang w:val="en-US"/>
              </w:rPr>
              <w:t xml:space="preserve">2019 </w:t>
            </w:r>
            <w:r w:rsidRPr="007D2716">
              <w:rPr>
                <w:rFonts w:ascii="Bookman Old Style" w:hAnsi="Bookman Old Style"/>
              </w:rPr>
              <w:t>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15.00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«Осень золотая» конкурс  рисунков и поделок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МАУК «</w:t>
            </w:r>
            <w:r w:rsidR="001B7FF9">
              <w:rPr>
                <w:rFonts w:ascii="Bookman Old Style" w:hAnsi="Bookman Old Style"/>
              </w:rPr>
              <w:t>Культурно-досуговая система</w:t>
            </w:r>
            <w:r w:rsidRPr="007D2716">
              <w:rPr>
                <w:rFonts w:ascii="Bookman Old Style" w:hAnsi="Bookman Old Style"/>
              </w:rPr>
              <w:t>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Дом культуры «Южный»</w:t>
            </w:r>
          </w:p>
          <w:p w:rsidR="0087510F" w:rsidRDefault="0087510F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</w:t>
            </w:r>
            <w:r w:rsidR="007D2716" w:rsidRPr="007D2716">
              <w:rPr>
                <w:rFonts w:ascii="Bookman Old Style" w:hAnsi="Bookman Old Style"/>
              </w:rPr>
              <w:t xml:space="preserve">. Тула, пос. Менделеевский, ул. 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М.</w:t>
            </w:r>
            <w:r w:rsidR="0087510F">
              <w:rPr>
                <w:rFonts w:ascii="Bookman Old Style" w:hAnsi="Bookman Old Style"/>
              </w:rPr>
              <w:t xml:space="preserve"> </w:t>
            </w:r>
            <w:r w:rsidRPr="007D2716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040CF9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67B982" wp14:editId="50447263">
                  <wp:extent cx="323850" cy="323850"/>
                  <wp:effectExtent l="0" t="0" r="0" b="0"/>
                  <wp:docPr id="1032" name="Рисунок 10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33-08-11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9" w:history="1"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@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.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16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15.30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Открытый урок по хореографии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«Ритм твоей жизни»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Октябрьский, д.113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040CF9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3FEE32" wp14:editId="7AA1CA2E">
                  <wp:extent cx="323850" cy="323850"/>
                  <wp:effectExtent l="0" t="0" r="0" b="0"/>
                  <wp:docPr id="1033" name="Рисунок 10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72-68-34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140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B2360B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16 октября 2019 года 16.00</w:t>
            </w:r>
          </w:p>
        </w:tc>
        <w:tc>
          <w:tcPr>
            <w:tcW w:w="3956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Детская развлекательная программа «Осенняя мозаика»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«Рассветский»</w:t>
            </w:r>
            <w:r w:rsidRPr="007D2716">
              <w:rPr>
                <w:rFonts w:ascii="Bookman Old Style" w:hAnsi="Bookman Old Style"/>
              </w:rPr>
              <w:br/>
            </w:r>
            <w:r w:rsidRPr="007D2716">
              <w:rPr>
                <w:rFonts w:ascii="Bookman Old Style" w:hAnsi="Bookman Old Style"/>
                <w:color w:val="000000"/>
              </w:rPr>
              <w:t>п. Рассвет, д. 77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МБОУ «ЦО № 52 им. В. В. Лапина»</w:t>
            </w:r>
          </w:p>
        </w:tc>
        <w:tc>
          <w:tcPr>
            <w:tcW w:w="1418" w:type="dxa"/>
            <w:shd w:val="clear" w:color="auto" w:fill="auto"/>
          </w:tcPr>
          <w:p w:rsidR="00B2360B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FF98AD3" wp14:editId="034FB745">
                  <wp:extent cx="323850" cy="323850"/>
                  <wp:effectExtent l="0" t="0" r="0" b="0"/>
                  <wp:docPr id="1082" name="Рисунок 108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по пригласительным</w:t>
            </w:r>
          </w:p>
        </w:tc>
        <w:tc>
          <w:tcPr>
            <w:tcW w:w="2861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72-35-81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B2360B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1" w:anchor="_blank" w:history="1">
              <w:r w:rsidR="00B2360B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FD7855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16 октября 2019 года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18.30</w:t>
            </w:r>
          </w:p>
        </w:tc>
        <w:tc>
          <w:tcPr>
            <w:tcW w:w="395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Концерт струнного ансамбля «</w:t>
            </w:r>
            <w:r w:rsidRPr="00FD7855">
              <w:rPr>
                <w:rFonts w:ascii="Bookman Old Style" w:hAnsi="Bookman Old Style"/>
                <w:lang w:val="en-US"/>
              </w:rPr>
              <w:t>El</w:t>
            </w:r>
            <w:r w:rsidRPr="00FD7855">
              <w:rPr>
                <w:rFonts w:ascii="Bookman Old Style" w:hAnsi="Bookman Old Style"/>
              </w:rPr>
              <w:t xml:space="preserve"> </w:t>
            </w:r>
            <w:r w:rsidRPr="00FD7855">
              <w:rPr>
                <w:rFonts w:ascii="Bookman Old Style" w:hAnsi="Bookman Old Style"/>
                <w:lang w:val="en-US"/>
              </w:rPr>
              <w:t>Classic</w:t>
            </w:r>
            <w:r w:rsidRPr="00FD7855">
              <w:rPr>
                <w:rFonts w:ascii="Bookman Old Style" w:hAnsi="Bookman Old Styl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г. Тула, ул. Ф. Энгельса, 64</w:t>
            </w:r>
          </w:p>
        </w:tc>
        <w:tc>
          <w:tcPr>
            <w:tcW w:w="1418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040CF9">
              <w:rPr>
                <w:rFonts w:ascii="Bookman Old Style" w:hAnsi="Bookman Old Style"/>
                <w:noProof/>
              </w:rPr>
              <w:drawing>
                <wp:inline distT="0" distB="0" distL="0" distR="0" wp14:anchorId="7520CCE5" wp14:editId="06616977">
                  <wp:extent cx="323850" cy="323850"/>
                  <wp:effectExtent l="0" t="0" r="0" b="0"/>
                  <wp:docPr id="651" name="Рисунок 6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300 р.</w:t>
            </w:r>
          </w:p>
        </w:tc>
        <w:tc>
          <w:tcPr>
            <w:tcW w:w="2861" w:type="dxa"/>
            <w:shd w:val="clear" w:color="auto" w:fill="auto"/>
          </w:tcPr>
          <w:p w:rsidR="00FD7855" w:rsidRPr="0087510F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</w:rPr>
              <w:t>Тел</w:t>
            </w:r>
            <w:r w:rsidRPr="00FD7855">
              <w:rPr>
                <w:rFonts w:ascii="Bookman Old Style" w:hAnsi="Bookman Old Style"/>
                <w:lang w:val="en-US"/>
              </w:rPr>
              <w:t xml:space="preserve">:  </w:t>
            </w:r>
          </w:p>
          <w:p w:rsidR="00FD7855" w:rsidRPr="0087510F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42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FD7855" w:rsidRPr="00FD7855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FD7855" w:rsidRPr="00FD7855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43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44" w:history="1">
              <w:r w:rsidRPr="00FD7855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FD7855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16 октября 2019 года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Спектакль «Стеклянный зверинец»</w:t>
            </w:r>
          </w:p>
        </w:tc>
        <w:tc>
          <w:tcPr>
            <w:tcW w:w="368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E01338">
              <w:rPr>
                <w:rFonts w:ascii="Bookman Old Style" w:hAnsi="Bookman Old Style"/>
                <w:noProof/>
              </w:rPr>
              <w:drawing>
                <wp:inline distT="0" distB="0" distL="0" distR="0" wp14:anchorId="3091116E" wp14:editId="4856704B">
                  <wp:extent cx="323850" cy="323850"/>
                  <wp:effectExtent l="0" t="0" r="0" b="0"/>
                  <wp:docPr id="652" name="Рисунок 652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FD7855" w:rsidRPr="0087510F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</w:rPr>
              <w:t>Тел</w:t>
            </w:r>
            <w:r w:rsidRPr="00FD7855">
              <w:rPr>
                <w:rFonts w:ascii="Bookman Old Style" w:hAnsi="Bookman Old Style"/>
                <w:lang w:val="en-US"/>
              </w:rPr>
              <w:t xml:space="preserve">:  </w:t>
            </w:r>
          </w:p>
          <w:p w:rsidR="00FD7855" w:rsidRPr="0087510F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45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FD7855" w:rsidRPr="00FD7855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FD7855" w:rsidRPr="00FD7855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46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47" w:history="1">
              <w:r w:rsidRPr="00FD7855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B2360B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2360B" w:rsidRPr="007D2716" w:rsidRDefault="00B2360B" w:rsidP="00D446CC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16 октябрь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19.00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Занятия по фитнесу</w:t>
            </w:r>
            <w:r w:rsidRPr="007D2716">
              <w:rPr>
                <w:rFonts w:ascii="Bookman Old Style" w:hAnsi="Bookman Old Style"/>
              </w:rPr>
              <w:br/>
              <w:t>« Я выбираю  фитнес»»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  « В движении»</w:t>
            </w:r>
          </w:p>
        </w:tc>
        <w:tc>
          <w:tcPr>
            <w:tcW w:w="3685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«Рассветский»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«Зайцевский»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с. Зайцево,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B2360B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71595C0" wp14:editId="321EA4A4">
                  <wp:extent cx="323850" cy="323850"/>
                  <wp:effectExtent l="0" t="0" r="0" b="0"/>
                  <wp:docPr id="960" name="Рисунок 96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72-43-24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B2360B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8" w:anchor="_blank" w:history="1">
              <w:r w:rsidR="00B2360B" w:rsidRPr="007D2716">
                <w:rPr>
                  <w:rStyle w:val="a4"/>
                  <w:rFonts w:ascii="Bookman Old Style" w:hAnsi="Bookman Old Style"/>
                </w:rPr>
                <w:t>tula-</w:t>
              </w:r>
              <w:r w:rsidR="00B2360B" w:rsidRPr="007D2716">
                <w:rPr>
                  <w:rStyle w:val="a4"/>
                  <w:rFonts w:ascii="Bookman Old Style" w:hAnsi="Bookman Old Style"/>
                </w:rPr>
                <w:lastRenderedPageBreak/>
                <w:t>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17 октября 2018 год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12.00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Выставка детских рисунков по безопасности дорожного движения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«Знай правила движенья, как таблицу умножения»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информационной компании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и проекта «Творческая мастерская»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«Концертный зал «Орион»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отдел «Обидимский»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Обидимо,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ул. Школьная, д.4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094A46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A5E51E" wp14:editId="6C53A7DB">
                  <wp:extent cx="323850" cy="323850"/>
                  <wp:effectExtent l="0" t="0" r="0" b="0"/>
                  <wp:docPr id="1035" name="Рисунок 10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72-02-15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149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 14.00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Познавательная программа «В гостях у осени».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МАУК «</w:t>
            </w:r>
            <w:r w:rsidR="00371022">
              <w:rPr>
                <w:rFonts w:ascii="Bookman Old Style" w:hAnsi="Bookman Old Style"/>
              </w:rPr>
              <w:t>Культурно-досуговая система</w:t>
            </w:r>
            <w:r w:rsidRPr="007D2716">
              <w:rPr>
                <w:rFonts w:ascii="Bookman Old Style" w:hAnsi="Bookman Old Style"/>
              </w:rPr>
              <w:t>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Дом культуры «Южный»</w:t>
            </w:r>
          </w:p>
          <w:p w:rsidR="0087510F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Г. Тула, пос. Менделеевский, 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М.</w:t>
            </w:r>
            <w:r w:rsidR="0087510F">
              <w:rPr>
                <w:rFonts w:ascii="Bookman Old Style" w:hAnsi="Bookman Old Style"/>
              </w:rPr>
              <w:t xml:space="preserve"> </w:t>
            </w:r>
            <w:r w:rsidRPr="007D2716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094A46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D04648" wp14:editId="24253630">
                  <wp:extent cx="323850" cy="323850"/>
                  <wp:effectExtent l="0" t="0" r="0" b="0"/>
                  <wp:docPr id="1036" name="Рисунок 10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1B7FF9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33-08-11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0" w:history="1"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@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.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5919E2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 октября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Заседание клуба «Исток»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«Лирика сердца и разума»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(к 105-летию со дня рождения</w:t>
            </w:r>
            <w:proofErr w:type="gramEnd"/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В. Ф. Бокова)</w:t>
            </w:r>
          </w:p>
        </w:tc>
        <w:tc>
          <w:tcPr>
            <w:tcW w:w="3685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Городская библиотека № 15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г. Тула, ул. Маршала Жукова, 8-б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5919E2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E01338">
              <w:rPr>
                <w:rFonts w:ascii="Bookman Old Style" w:hAnsi="Bookman Old Style"/>
                <w:noProof/>
              </w:rPr>
              <w:drawing>
                <wp:inline distT="0" distB="0" distL="0" distR="0" wp14:anchorId="25A21B58" wp14:editId="56FFC985">
                  <wp:extent cx="323850" cy="323850"/>
                  <wp:effectExtent l="0" t="0" r="0" b="0"/>
                  <wp:docPr id="643" name="Рисунок 64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39-51-53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919E2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1" w:history="1">
              <w:r w:rsidR="003F297B" w:rsidRPr="007D2716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3F297B" w:rsidRPr="007D2716">
                <w:rPr>
                  <w:rStyle w:val="a4"/>
                  <w:rFonts w:ascii="Bookman Old Style" w:hAnsi="Bookman Old Style"/>
                </w:rPr>
                <w:t>_</w:t>
              </w:r>
              <w:r w:rsidR="003F297B" w:rsidRPr="007D2716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3F297B" w:rsidRPr="007D2716">
                <w:rPr>
                  <w:rStyle w:val="a4"/>
                  <w:rFonts w:ascii="Bookman Old Style" w:hAnsi="Bookman Old Style"/>
                </w:rPr>
                <w:t>15@</w:t>
              </w:r>
              <w:r w:rsidR="003F297B" w:rsidRPr="007D271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3F297B" w:rsidRPr="007D2716">
                <w:rPr>
                  <w:rStyle w:val="a4"/>
                  <w:rFonts w:ascii="Bookman Old Style" w:hAnsi="Bookman Old Style"/>
                </w:rPr>
                <w:t>.</w:t>
              </w:r>
              <w:r w:rsidR="003F297B" w:rsidRPr="007D271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День настольных игр.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</w:t>
            </w:r>
            <w:r w:rsidR="007D2716" w:rsidRPr="007D2716">
              <w:rPr>
                <w:rFonts w:ascii="Bookman Old Style" w:hAnsi="Bookman Old Style"/>
              </w:rPr>
              <w:t>»</w:t>
            </w:r>
          </w:p>
          <w:p w:rsidR="007D2716" w:rsidRPr="007D2716" w:rsidRDefault="007D2716" w:rsidP="0087510F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</w:t>
            </w:r>
            <w:r w:rsidR="0087510F">
              <w:rPr>
                <w:rFonts w:ascii="Bookman Old Style" w:hAnsi="Bookman Old Style"/>
              </w:rPr>
              <w:t>ом культуры «</w:t>
            </w:r>
            <w:r w:rsidRPr="007D2716">
              <w:rPr>
                <w:rFonts w:ascii="Bookman Old Style" w:hAnsi="Bookman Old Style"/>
              </w:rPr>
              <w:t>Хомяково</w:t>
            </w:r>
            <w:r w:rsidR="0087510F">
              <w:rPr>
                <w:rFonts w:ascii="Bookman Old Style" w:hAnsi="Bookman Old Style"/>
              </w:rPr>
              <w:t>»</w:t>
            </w:r>
            <w:r w:rsidRPr="007D2716">
              <w:rPr>
                <w:rFonts w:ascii="Bookman Old Style" w:hAnsi="Bookman Old Style"/>
              </w:rPr>
              <w:t xml:space="preserve">, </w:t>
            </w:r>
            <w:r w:rsidR="0087510F">
              <w:rPr>
                <w:rFonts w:ascii="Bookman Old Style" w:hAnsi="Bookman Old Style"/>
              </w:rPr>
              <w:t xml:space="preserve">пос. Хомяково, ул. </w:t>
            </w:r>
            <w:r w:rsidRPr="007D2716">
              <w:rPr>
                <w:rFonts w:ascii="Bookman Old Style" w:hAnsi="Bookman Old Style"/>
              </w:rPr>
              <w:t xml:space="preserve">Берёзовская, </w:t>
            </w:r>
            <w:r w:rsidR="0087510F">
              <w:rPr>
                <w:rFonts w:ascii="Bookman Old Style" w:hAnsi="Bookman Old Style"/>
              </w:rPr>
              <w:t>д. 2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796307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576865" wp14:editId="014CA5E4">
                  <wp:extent cx="323850" cy="323850"/>
                  <wp:effectExtent l="0" t="0" r="0" b="0"/>
                  <wp:docPr id="1037" name="Рисунок 10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7D2716">
              <w:rPr>
                <w:rFonts w:ascii="Bookman Old Style" w:hAnsi="Bookman Old Style"/>
                <w:lang w:eastAsia="en-US"/>
              </w:rPr>
              <w:t>Вход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7D2716">
              <w:rPr>
                <w:rFonts w:ascii="Bookman Old Style" w:hAnsi="Bookman Old Style"/>
                <w:lang w:eastAsia="en-US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7D2716">
              <w:rPr>
                <w:rFonts w:ascii="Bookman Old Style" w:hAnsi="Bookman Old Style"/>
                <w:lang w:eastAsia="en-US"/>
              </w:rPr>
              <w:t>43-62-71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52" w:history="1">
              <w:r w:rsidR="007D2716" w:rsidRPr="007D2716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7D2716" w:rsidRPr="007D2716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7D2716" w:rsidRPr="007D2716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7D2716" w:rsidRPr="007D2716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7D2716" w:rsidRPr="007D2716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 октября 2019 года 15.30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Игра-тренинг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«Жизнь без опасности»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информационной кампании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Филиал «Барсуковский»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Барсуки,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796307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4ECF80" wp14:editId="107B4B4D">
                  <wp:extent cx="323850" cy="323850"/>
                  <wp:effectExtent l="0" t="0" r="0" b="0"/>
                  <wp:docPr id="1038" name="Рисунок 10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77-32-92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eastAsia="Bookman Old Style" w:hAnsi="Bookman Old Style"/>
              </w:rPr>
            </w:pPr>
            <w:hyperlink r:id="rId153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 октября 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17.00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Игровая программа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«Будь здоров!»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 рамках  информационной компании и проекта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«Расти! Играй!»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«Федоровский»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«Алешинский»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с</w:t>
            </w:r>
            <w:proofErr w:type="gramEnd"/>
            <w:r w:rsidRPr="007D2716">
              <w:rPr>
                <w:rFonts w:ascii="Bookman Old Style" w:hAnsi="Bookman Old Style"/>
              </w:rPr>
              <w:t>. Алешня,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796307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E1E5A2" wp14:editId="63335EE0">
                  <wp:extent cx="323850" cy="323850"/>
                  <wp:effectExtent l="0" t="0" r="0" b="0"/>
                  <wp:docPr id="1039" name="Рисунок 10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77-33-14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4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17 октября 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Мастер- класс по изготовлению тряпичной куклы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«Кукла </w:t>
            </w:r>
            <w:proofErr w:type="spellStart"/>
            <w:r w:rsidRPr="007D2716">
              <w:rPr>
                <w:rFonts w:ascii="Bookman Old Style" w:hAnsi="Bookman Old Style"/>
              </w:rPr>
              <w:t>Подорожница</w:t>
            </w:r>
            <w:proofErr w:type="spellEnd"/>
            <w:r w:rsidRPr="007D2716">
              <w:rPr>
                <w:rFonts w:ascii="Bookman Old Style" w:hAnsi="Bookman Old Styl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филиал «Прилепский»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отдел «Ильинский»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Ильинка, ул. Центральная,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д. 19А, корп.1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796307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705D83" wp14:editId="56C034EB">
                  <wp:extent cx="323850" cy="323850"/>
                  <wp:effectExtent l="0" t="0" r="0" b="0"/>
                  <wp:docPr id="1040" name="Рисунок 10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77-33-28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5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Курс компьютерной грамотности «Бабушки, дедушки - онлайн»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«Плехановский»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Плехановский,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5D46F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5E208F7" wp14:editId="2B7ECBB7">
                  <wp:extent cx="323850" cy="323850"/>
                  <wp:effectExtent l="0" t="0" r="0" b="0"/>
                  <wp:docPr id="1080" name="Рисунок 108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75-22-29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6" w:anchor="_blank" w:history="1">
              <w:r w:rsidR="007D2716" w:rsidRPr="007D2716">
                <w:rPr>
                  <w:rStyle w:val="a4"/>
                  <w:rFonts w:ascii="Bookman Old Style" w:hAnsi="Bookman Old Style"/>
                  <w:highlight w:val="white"/>
                </w:rPr>
                <w:t>tula-mbuk_kdo@tularegion.org</w:t>
              </w:r>
            </w:hyperlink>
          </w:p>
        </w:tc>
      </w:tr>
      <w:tr w:rsidR="00FD7855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17 октября 2019 года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Спектакль «Миллионерши»</w:t>
            </w:r>
          </w:p>
        </w:tc>
        <w:tc>
          <w:tcPr>
            <w:tcW w:w="368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E01338">
              <w:rPr>
                <w:rFonts w:ascii="Bookman Old Style" w:hAnsi="Bookman Old Style"/>
                <w:noProof/>
              </w:rPr>
              <w:drawing>
                <wp:inline distT="0" distB="0" distL="0" distR="0" wp14:anchorId="735EAB40" wp14:editId="11DCA885">
                  <wp:extent cx="323850" cy="323850"/>
                  <wp:effectExtent l="0" t="0" r="0" b="0"/>
                  <wp:docPr id="653" name="Рисунок 65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FD7855" w:rsidRPr="0087510F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</w:rPr>
              <w:t>Тел</w:t>
            </w:r>
            <w:r w:rsidRPr="00FD7855">
              <w:rPr>
                <w:rFonts w:ascii="Bookman Old Style" w:hAnsi="Bookman Old Style"/>
                <w:lang w:val="en-US"/>
              </w:rPr>
              <w:t xml:space="preserve">:  </w:t>
            </w:r>
          </w:p>
          <w:p w:rsidR="00FD7855" w:rsidRPr="0087510F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57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FD7855" w:rsidRPr="00FD7855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FD7855" w:rsidRPr="00FD7855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58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59" w:history="1">
              <w:r w:rsidRPr="00FD7855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18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D446CC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  <w:r w:rsidR="007D2716" w:rsidRPr="007D2716">
              <w:rPr>
                <w:rFonts w:ascii="Bookman Old Style" w:hAnsi="Bookman Old Style"/>
              </w:rPr>
              <w:t>00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Детская игровая программа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«Корпорация чудес»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 xml:space="preserve">Филиал «Рассветский»                  </w:t>
            </w:r>
            <w:r w:rsidRPr="007D2716">
              <w:rPr>
                <w:rFonts w:ascii="Bookman Old Style" w:hAnsi="Bookman Old Style"/>
              </w:rPr>
              <w:t>отдел «Иншинский»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Иншинский, д. 36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5D46F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B5B9A31" wp14:editId="74370B83">
                  <wp:extent cx="323850" cy="323850"/>
                  <wp:effectExtent l="0" t="0" r="0" b="0"/>
                  <wp:docPr id="1081" name="Рисунок 108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72-25-03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0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18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Бенефис журнала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 xml:space="preserve">«С </w:t>
            </w:r>
            <w:proofErr w:type="spellStart"/>
            <w:r w:rsidRPr="007D2716">
              <w:rPr>
                <w:rFonts w:ascii="Bookman Old Style" w:hAnsi="Bookman Old Style"/>
                <w:color w:val="000000" w:themeColor="text1"/>
              </w:rPr>
              <w:t>Мурзилкой</w:t>
            </w:r>
            <w:proofErr w:type="spellEnd"/>
            <w:r w:rsidRPr="007D2716">
              <w:rPr>
                <w:rFonts w:ascii="Bookman Old Style" w:hAnsi="Bookman Old Style"/>
                <w:color w:val="000000" w:themeColor="text1"/>
              </w:rPr>
              <w:t xml:space="preserve"> интересно жить,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 xml:space="preserve">с </w:t>
            </w:r>
            <w:proofErr w:type="spellStart"/>
            <w:r w:rsidRPr="007D2716">
              <w:rPr>
                <w:rFonts w:ascii="Bookman Old Style" w:hAnsi="Bookman Old Style"/>
                <w:color w:val="000000" w:themeColor="text1"/>
              </w:rPr>
              <w:t>Мурзилкой</w:t>
            </w:r>
            <w:proofErr w:type="spellEnd"/>
            <w:r w:rsidRPr="007D2716">
              <w:rPr>
                <w:rFonts w:ascii="Bookman Old Style" w:hAnsi="Bookman Old Style"/>
                <w:color w:val="000000" w:themeColor="text1"/>
              </w:rPr>
              <w:t xml:space="preserve"> весело дружить»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Модельная библиотека № 8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г. Тула, пос. Косая Гора, ул. Гагарина, 7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F77A8B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F45A6D" wp14:editId="513E0853">
                  <wp:extent cx="323850" cy="323850"/>
                  <wp:effectExtent l="0" t="0" r="0" b="0"/>
                  <wp:docPr id="1041" name="Рисунок 10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23-03-75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D446CC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61" w:history="1">
              <w:r w:rsidR="00D446CC" w:rsidRPr="002C2B9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D446CC" w:rsidRPr="002C2B93">
                <w:rPr>
                  <w:rStyle w:val="a4"/>
                  <w:rFonts w:ascii="Bookman Old Style" w:hAnsi="Bookman Old Style"/>
                </w:rPr>
                <w:t>_</w:t>
              </w:r>
              <w:r w:rsidR="00D446CC" w:rsidRPr="002C2B93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D446CC" w:rsidRPr="002C2B93">
                <w:rPr>
                  <w:rStyle w:val="a4"/>
                  <w:rFonts w:ascii="Bookman Old Style" w:hAnsi="Bookman Old Style"/>
                </w:rPr>
                <w:t>8@</w:t>
              </w:r>
              <w:r w:rsidR="00D446CC" w:rsidRPr="002C2B9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446CC" w:rsidRPr="002C2B93">
                <w:rPr>
                  <w:rStyle w:val="a4"/>
                  <w:rFonts w:ascii="Bookman Old Style" w:hAnsi="Bookman Old Style"/>
                </w:rPr>
                <w:t>.</w:t>
              </w:r>
              <w:r w:rsidR="00D446CC" w:rsidRPr="002C2B9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D446CC">
              <w:rPr>
                <w:rFonts w:ascii="Bookman Old Style" w:hAnsi="Bookman Old Style"/>
              </w:rPr>
              <w:t xml:space="preserve"> </w:t>
            </w:r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18 октября 2019 года 14.00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 xml:space="preserve">Мастер-класс по </w:t>
            </w:r>
            <w:proofErr w:type="spellStart"/>
            <w:r w:rsidRPr="007D2716">
              <w:rPr>
                <w:rFonts w:ascii="Bookman Old Style" w:hAnsi="Bookman Old Style"/>
                <w:color w:val="000000"/>
              </w:rPr>
              <w:t>пластилинографии</w:t>
            </w:r>
            <w:proofErr w:type="spellEnd"/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«Хлебные поля»,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посвященный Международному дню хлеба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и в рамках проекта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«Мастерская»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«Торховский»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Торхово,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F77A8B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6B0AC6" wp14:editId="72891F86">
                  <wp:extent cx="323850" cy="323850"/>
                  <wp:effectExtent l="0" t="0" r="0" b="0"/>
                  <wp:docPr id="1042" name="Рисунок 10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77-33-15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2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5B43F3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18 октября 2019 года 14.30</w:t>
            </w:r>
          </w:p>
        </w:tc>
        <w:tc>
          <w:tcPr>
            <w:tcW w:w="395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Творческая игра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«Я </w:t>
            </w:r>
            <w:proofErr w:type="gramStart"/>
            <w:r w:rsidRPr="007D2716">
              <w:rPr>
                <w:rFonts w:ascii="Bookman Old Style" w:hAnsi="Bookman Old Style"/>
              </w:rPr>
              <w:t>-П</w:t>
            </w:r>
            <w:proofErr w:type="gramEnd"/>
            <w:r w:rsidRPr="007D2716">
              <w:rPr>
                <w:rFonts w:ascii="Bookman Old Style" w:hAnsi="Bookman Old Style"/>
              </w:rPr>
              <w:t>оваренок”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в рамках проекта  «Расти! </w:t>
            </w:r>
            <w:r w:rsidRPr="007D2716">
              <w:rPr>
                <w:rFonts w:ascii="Bookman Old Style" w:hAnsi="Bookman Old Style"/>
              </w:rPr>
              <w:lastRenderedPageBreak/>
              <w:t>Играй!»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МБУК «Культурно - досуговое объединение»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«Культурно-</w:t>
            </w:r>
            <w:r w:rsidRPr="007D2716">
              <w:rPr>
                <w:rFonts w:ascii="Bookman Old Style" w:hAnsi="Bookman Old Style"/>
              </w:rPr>
              <w:lastRenderedPageBreak/>
              <w:t>спортивный комплекс»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Ленинский,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5B43F3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CFDF82A" wp14:editId="362656CC">
                  <wp:extent cx="323850" cy="323850"/>
                  <wp:effectExtent l="0" t="0" r="0" b="0"/>
                  <wp:docPr id="1079" name="Рисунок 107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77-32-54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B43F3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163" w:anchor="_blank" w:history="1">
              <w:r w:rsidR="005B43F3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D446CC">
        <w:trPr>
          <w:trHeight w:val="1399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18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Экологическая экскурсия «Лес в золотом наряде осени».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МАУК «</w:t>
            </w:r>
            <w:r w:rsidR="001B7FF9">
              <w:rPr>
                <w:rFonts w:ascii="Bookman Old Style" w:hAnsi="Bookman Old Style"/>
              </w:rPr>
              <w:t>Культурно-досуговая система</w:t>
            </w:r>
            <w:r w:rsidRPr="007D2716">
              <w:rPr>
                <w:rFonts w:ascii="Bookman Old Style" w:hAnsi="Bookman Old Style"/>
              </w:rPr>
              <w:t>»</w:t>
            </w:r>
          </w:p>
          <w:p w:rsidR="007D2716" w:rsidRPr="007D2716" w:rsidRDefault="007D2716" w:rsidP="00ED38E5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</w:t>
            </w:r>
            <w:r w:rsidR="00ED38E5">
              <w:rPr>
                <w:rFonts w:ascii="Bookman Old Style" w:hAnsi="Bookman Old Style"/>
              </w:rPr>
              <w:t>ом культуры «</w:t>
            </w:r>
            <w:r w:rsidRPr="007D2716">
              <w:rPr>
                <w:rFonts w:ascii="Bookman Old Style" w:hAnsi="Bookman Old Style"/>
              </w:rPr>
              <w:t>Хомяково</w:t>
            </w:r>
            <w:r w:rsidR="00ED38E5">
              <w:rPr>
                <w:rFonts w:ascii="Bookman Old Style" w:hAnsi="Bookman Old Style"/>
              </w:rPr>
              <w:t>»</w:t>
            </w:r>
            <w:r w:rsidRPr="007D2716">
              <w:rPr>
                <w:rFonts w:ascii="Bookman Old Style" w:hAnsi="Bookman Old Style"/>
              </w:rPr>
              <w:t xml:space="preserve">, </w:t>
            </w:r>
            <w:r w:rsidR="00ED38E5">
              <w:rPr>
                <w:rFonts w:ascii="Bookman Old Style" w:hAnsi="Bookman Old Style"/>
              </w:rPr>
              <w:t xml:space="preserve">ул. </w:t>
            </w:r>
            <w:r w:rsidRPr="007D2716">
              <w:rPr>
                <w:rFonts w:ascii="Bookman Old Style" w:hAnsi="Bookman Old Style"/>
              </w:rPr>
              <w:t xml:space="preserve">Берёзовская, </w:t>
            </w:r>
            <w:r w:rsidR="00ED38E5">
              <w:rPr>
                <w:rFonts w:ascii="Bookman Old Style" w:hAnsi="Bookman Old Style"/>
              </w:rPr>
              <w:t xml:space="preserve">д. </w:t>
            </w:r>
            <w:r w:rsidRPr="007D2716"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1422CE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830969" wp14:editId="730CCB05">
                  <wp:extent cx="323850" cy="323850"/>
                  <wp:effectExtent l="0" t="0" r="0" b="0"/>
                  <wp:docPr id="1043" name="Рисунок 10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7D2716">
              <w:rPr>
                <w:rFonts w:ascii="Bookman Old Style" w:hAnsi="Bookman Old Style"/>
                <w:lang w:eastAsia="en-US"/>
              </w:rPr>
              <w:t>Вход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D446CC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7D2716">
              <w:rPr>
                <w:rFonts w:ascii="Bookman Old Style" w:hAnsi="Bookman Old Style"/>
                <w:lang w:eastAsia="en-US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7D2716">
              <w:rPr>
                <w:rFonts w:ascii="Bookman Old Style" w:hAnsi="Bookman Old Style"/>
                <w:lang w:eastAsia="en-US"/>
              </w:rPr>
              <w:t>43-62-71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4" w:history="1"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@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.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18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Познавательная программа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«Азбука безопасности»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</w:t>
            </w:r>
            <w:proofErr w:type="gramStart"/>
            <w:r w:rsidRPr="007D2716">
              <w:rPr>
                <w:rFonts w:ascii="Bookman Old Style" w:hAnsi="Bookman Old Style"/>
                <w:lang w:val="en-US"/>
              </w:rPr>
              <w:t>x</w:t>
            </w:r>
            <w:proofErr w:type="gramEnd"/>
            <w:r w:rsidRPr="007D2716">
              <w:rPr>
                <w:rFonts w:ascii="Bookman Old Style" w:hAnsi="Bookman Old Style"/>
              </w:rPr>
              <w:t xml:space="preserve"> информационной компании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«Шатский»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Шатск,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1422CE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536551" wp14:editId="2E629A2F">
                  <wp:extent cx="323850" cy="323850"/>
                  <wp:effectExtent l="0" t="0" r="0" b="0"/>
                  <wp:docPr id="1044" name="Рисунок 10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77-32-54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5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B2360B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18 октября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16.30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Игровая программа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«Волшебный клубок»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 «Расти! Играй!»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«Рассветский»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«Зайцевский»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с. Зайцево,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B2360B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A200D1F" wp14:editId="1AA45613">
                  <wp:extent cx="323850" cy="323850"/>
                  <wp:effectExtent l="0" t="0" r="0" b="0"/>
                  <wp:docPr id="1078" name="Рисунок 107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72-43-24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B2360B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6" w:anchor="_blank" w:history="1">
              <w:r w:rsidR="00B2360B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B2360B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18 октября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18.00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Мастер- класс по ДПИ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«Бумажный зоопарк»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«Мастерская»</w:t>
            </w:r>
          </w:p>
        </w:tc>
        <w:tc>
          <w:tcPr>
            <w:tcW w:w="3685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«Рассветский»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«Михалковский»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Карбышева д.20 а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B2360B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1B0F73A3" wp14:editId="3AD4007E">
                  <wp:extent cx="323850" cy="323850"/>
                  <wp:effectExtent l="0" t="0" r="0" b="0"/>
                  <wp:docPr id="1045" name="Рисунок 10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50-86-63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B2360B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7" w:anchor="_blank" w:history="1">
              <w:r w:rsidR="00B2360B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3F297B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18 октября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3F297B" w:rsidRPr="007D2716" w:rsidRDefault="003F297B" w:rsidP="00ED38E5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Литературно-му</w:t>
            </w:r>
            <w:r w:rsidR="00ED38E5">
              <w:rPr>
                <w:rFonts w:ascii="Bookman Old Style" w:hAnsi="Bookman Old Style"/>
              </w:rPr>
              <w:t>зыкальный вечер посвящённый 205-л</w:t>
            </w:r>
            <w:r w:rsidRPr="007D2716">
              <w:rPr>
                <w:rFonts w:ascii="Bookman Old Style" w:hAnsi="Bookman Old Style"/>
              </w:rPr>
              <w:t>етию со Дня рождения М.Ю. Лермонтова</w:t>
            </w:r>
          </w:p>
        </w:tc>
        <w:tc>
          <w:tcPr>
            <w:tcW w:w="3685" w:type="dxa"/>
            <w:shd w:val="clear" w:color="auto" w:fill="auto"/>
          </w:tcPr>
          <w:p w:rsidR="003F297B" w:rsidRPr="007D2716" w:rsidRDefault="00292C44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Дом Культуры</w:t>
            </w:r>
            <w:r w:rsidR="003F297B" w:rsidRPr="007D2716">
              <w:rPr>
                <w:rFonts w:ascii="Bookman Old Style" w:hAnsi="Bookman Old Style"/>
              </w:rPr>
              <w:t xml:space="preserve"> «Косогорец»</w:t>
            </w:r>
          </w:p>
          <w:p w:rsidR="003F297B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пос. </w:t>
            </w:r>
            <w:r w:rsidR="003F297B" w:rsidRPr="007D2716">
              <w:rPr>
                <w:rFonts w:ascii="Bookman Old Style" w:hAnsi="Bookman Old Style"/>
              </w:rPr>
              <w:t>Косая гора, ул.</w:t>
            </w:r>
            <w:r>
              <w:rPr>
                <w:rFonts w:ascii="Bookman Old Style" w:hAnsi="Bookman Old Style"/>
              </w:rPr>
              <w:t xml:space="preserve"> </w:t>
            </w:r>
            <w:r w:rsidR="003F297B" w:rsidRPr="007D2716">
              <w:rPr>
                <w:rFonts w:ascii="Bookman Old Style" w:hAnsi="Bookman Old Style"/>
              </w:rPr>
              <w:t>Гагарина 2.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Малый зал</w:t>
            </w:r>
          </w:p>
        </w:tc>
        <w:tc>
          <w:tcPr>
            <w:tcW w:w="1418" w:type="dxa"/>
            <w:shd w:val="clear" w:color="auto" w:fill="auto"/>
          </w:tcPr>
          <w:p w:rsidR="003F297B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765EB59" wp14:editId="2C02A01B">
                  <wp:extent cx="323850" cy="323850"/>
                  <wp:effectExtent l="0" t="0" r="0" b="0"/>
                  <wp:docPr id="1077" name="Рисунок 107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23-72-88,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23-69-60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3F297B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8" w:history="1">
              <w:r w:rsidR="003F297B" w:rsidRPr="007D2716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3F297B" w:rsidRPr="007D2716">
                <w:rPr>
                  <w:rStyle w:val="a4"/>
                  <w:rFonts w:ascii="Bookman Old Style" w:hAnsi="Bookman Old Style"/>
                </w:rPr>
                <w:t>@</w:t>
              </w:r>
              <w:r w:rsidR="003F297B" w:rsidRPr="007D271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3F297B" w:rsidRPr="007D2716">
                <w:rPr>
                  <w:rStyle w:val="a4"/>
                  <w:rFonts w:ascii="Bookman Old Style" w:hAnsi="Bookman Old Style"/>
                </w:rPr>
                <w:t>.</w:t>
              </w:r>
              <w:r w:rsidR="003F297B" w:rsidRPr="007D271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FD7855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19 октября 2019 года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Спектакль «Вверх тормашками»</w:t>
            </w:r>
          </w:p>
        </w:tc>
        <w:tc>
          <w:tcPr>
            <w:tcW w:w="368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39B18608" wp14:editId="6A6FAE88">
                  <wp:extent cx="323850" cy="323850"/>
                  <wp:effectExtent l="0" t="0" r="0" b="0"/>
                  <wp:docPr id="654" name="Рисунок 6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150-350 р.</w:t>
            </w:r>
          </w:p>
        </w:tc>
        <w:tc>
          <w:tcPr>
            <w:tcW w:w="2861" w:type="dxa"/>
            <w:shd w:val="clear" w:color="auto" w:fill="auto"/>
          </w:tcPr>
          <w:p w:rsidR="00FD7855" w:rsidRPr="0087510F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</w:rPr>
              <w:t>Тел</w:t>
            </w:r>
            <w:r w:rsidRPr="00FD7855">
              <w:rPr>
                <w:rFonts w:ascii="Bookman Old Style" w:hAnsi="Bookman Old Style"/>
                <w:lang w:val="en-US"/>
              </w:rPr>
              <w:t xml:space="preserve">:  </w:t>
            </w:r>
          </w:p>
          <w:p w:rsidR="00FD7855" w:rsidRPr="0087510F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69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FD7855" w:rsidRPr="00FD7855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FD7855" w:rsidRPr="00FD7855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70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71" w:history="1">
              <w:r w:rsidRPr="00FD7855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5B43F3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19 октября 2019 года </w:t>
            </w:r>
            <w:r w:rsidRPr="007D2716">
              <w:rPr>
                <w:rFonts w:ascii="Bookman Old Style" w:hAnsi="Bookman Old Style"/>
              </w:rPr>
              <w:lastRenderedPageBreak/>
              <w:t>11.00</w:t>
            </w:r>
          </w:p>
        </w:tc>
        <w:tc>
          <w:tcPr>
            <w:tcW w:w="395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Любительское соревнование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по волейболу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в 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МБУК «Культурно - досуговое объединение»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Филиал «Барсуковский»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«Барсуковский»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Барсуки, ул. Ленина, 12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5B43F3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9BBC6E2" wp14:editId="03C97EE8">
                  <wp:extent cx="323850" cy="323850"/>
                  <wp:effectExtent l="0" t="0" r="0" b="0"/>
                  <wp:docPr id="961" name="Рисунок 96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77-32-92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B43F3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2" w:anchor="_blank" w:history="1">
              <w:r w:rsidR="005B43F3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5B43F3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19 октября 2019 года 12.00</w:t>
            </w:r>
          </w:p>
        </w:tc>
        <w:tc>
          <w:tcPr>
            <w:tcW w:w="395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Спектакль-игра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«В городе вежливости»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Года театра в России</w:t>
            </w:r>
          </w:p>
        </w:tc>
        <w:tc>
          <w:tcPr>
            <w:tcW w:w="368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«Барсуковский»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«Хрущевский»</w:t>
            </w:r>
          </w:p>
          <w:p w:rsidR="005B43F3" w:rsidRPr="007D2716" w:rsidRDefault="005B43F3" w:rsidP="00ED38E5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с. Хрущево, ул.</w:t>
            </w:r>
            <w:r w:rsidR="00ED38E5">
              <w:rPr>
                <w:rFonts w:ascii="Bookman Old Style" w:hAnsi="Bookman Old Style"/>
              </w:rPr>
              <w:t xml:space="preserve"> </w:t>
            </w:r>
            <w:r w:rsidRPr="007D2716">
              <w:rPr>
                <w:rFonts w:ascii="Bookman Old Style" w:hAnsi="Bookman Old Style"/>
              </w:rPr>
              <w:t>Шкляра,</w:t>
            </w:r>
            <w:r w:rsidR="00ED38E5">
              <w:rPr>
                <w:rFonts w:ascii="Bookman Old Style" w:hAnsi="Bookman Old Style"/>
              </w:rPr>
              <w:t xml:space="preserve"> д.1а</w:t>
            </w:r>
          </w:p>
        </w:tc>
        <w:tc>
          <w:tcPr>
            <w:tcW w:w="1418" w:type="dxa"/>
            <w:shd w:val="clear" w:color="auto" w:fill="auto"/>
          </w:tcPr>
          <w:p w:rsidR="005B43F3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C46B969" wp14:editId="4043EC07">
                  <wp:extent cx="323850" cy="323850"/>
                  <wp:effectExtent l="0" t="0" r="0" b="0"/>
                  <wp:docPr id="1076" name="Рисунок 107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77-32-92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B43F3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3" w:anchor="_blank" w:history="1">
              <w:r w:rsidR="005B43F3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5B43F3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19 октября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2019 года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Курсы компьютерной грамотности для людей пожилого возраста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«Старшее поколение»</w:t>
            </w:r>
          </w:p>
        </w:tc>
        <w:tc>
          <w:tcPr>
            <w:tcW w:w="368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«Концертный зал «Орион»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п. </w:t>
            </w:r>
            <w:proofErr w:type="gramStart"/>
            <w:r w:rsidRPr="007D2716">
              <w:rPr>
                <w:rFonts w:ascii="Bookman Old Style" w:hAnsi="Bookman Old Style"/>
              </w:rPr>
              <w:t>Ленинский</w:t>
            </w:r>
            <w:proofErr w:type="gramEnd"/>
            <w:r w:rsidRPr="007D2716">
              <w:rPr>
                <w:rFonts w:ascii="Bookman Old Style" w:hAnsi="Bookman Old Style"/>
              </w:rPr>
              <w:t>, ул. Ленина д.1</w:t>
            </w:r>
          </w:p>
        </w:tc>
        <w:tc>
          <w:tcPr>
            <w:tcW w:w="1418" w:type="dxa"/>
            <w:shd w:val="clear" w:color="auto" w:fill="auto"/>
          </w:tcPr>
          <w:p w:rsidR="005B43F3" w:rsidRPr="007D2716" w:rsidRDefault="00ED38E5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13C9E74" wp14:editId="3D97B0BE">
                  <wp:extent cx="315686" cy="348343"/>
                  <wp:effectExtent l="0" t="0" r="8255" b="0"/>
                  <wp:docPr id="1132" name="Рисунок 113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72-60-96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B43F3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4" w:anchor="_blank" w:history="1">
              <w:r w:rsidR="005B43F3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E24C27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19 октября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Мастер-класс по фитнесу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«В движении»</w:t>
            </w:r>
          </w:p>
        </w:tc>
        <w:tc>
          <w:tcPr>
            <w:tcW w:w="3685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филиал «Прилепский»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отдел «Старобасовский»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д. Старое Басово д. 38-а</w:t>
            </w:r>
          </w:p>
        </w:tc>
        <w:tc>
          <w:tcPr>
            <w:tcW w:w="1418" w:type="dxa"/>
            <w:shd w:val="clear" w:color="auto" w:fill="auto"/>
          </w:tcPr>
          <w:p w:rsidR="00E24C27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3B91E877" wp14:editId="678FF4E5">
                  <wp:extent cx="323850" cy="323850"/>
                  <wp:effectExtent l="0" t="0" r="0" b="0"/>
                  <wp:docPr id="1046" name="Рисунок 10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77-33-28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E24C27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5" w:anchor="_blank" w:history="1">
              <w:r w:rsidR="00E24C27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E24C27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19 октября 2019 года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Игровая программа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«От истории к современности», </w:t>
            </w:r>
            <w:proofErr w:type="gramStart"/>
            <w:r w:rsidRPr="007D2716">
              <w:rPr>
                <w:rFonts w:ascii="Bookman Old Style" w:hAnsi="Bookman Old Style"/>
              </w:rPr>
              <w:t>посвященная</w:t>
            </w:r>
            <w:proofErr w:type="gramEnd"/>
            <w:r w:rsidRPr="007D2716">
              <w:rPr>
                <w:rFonts w:ascii="Bookman Old Style" w:hAnsi="Bookman Old Style"/>
              </w:rPr>
              <w:t xml:space="preserve">  500-летию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Тульского кремля</w:t>
            </w:r>
          </w:p>
        </w:tc>
        <w:tc>
          <w:tcPr>
            <w:tcW w:w="3685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«Прилепский»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«Крутенский»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E24C27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E7ACE07" wp14:editId="283EDA5B">
                  <wp:extent cx="323850" cy="323850"/>
                  <wp:effectExtent l="0" t="0" r="0" b="0"/>
                  <wp:docPr id="1075" name="Рисунок 107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77-33-28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E24C27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6" w:anchor="_blank" w:history="1">
              <w:r w:rsidR="00E24C27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FD7855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19 октября 2019 года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Спектакль «Курица»</w:t>
            </w:r>
          </w:p>
        </w:tc>
        <w:tc>
          <w:tcPr>
            <w:tcW w:w="368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E01338">
              <w:rPr>
                <w:rFonts w:ascii="Bookman Old Style" w:hAnsi="Bookman Old Style"/>
                <w:noProof/>
              </w:rPr>
              <w:drawing>
                <wp:inline distT="0" distB="0" distL="0" distR="0" wp14:anchorId="7EEAAD5E" wp14:editId="0C09F220">
                  <wp:extent cx="323850" cy="323850"/>
                  <wp:effectExtent l="0" t="0" r="0" b="0"/>
                  <wp:docPr id="655" name="Рисунок 655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FD7855" w:rsidRPr="0087510F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</w:rPr>
              <w:t>Тел</w:t>
            </w:r>
            <w:r w:rsidRPr="00FD7855">
              <w:rPr>
                <w:rFonts w:ascii="Bookman Old Style" w:hAnsi="Bookman Old Style"/>
                <w:lang w:val="en-US"/>
              </w:rPr>
              <w:t xml:space="preserve">:  </w:t>
            </w:r>
          </w:p>
          <w:p w:rsidR="00FD7855" w:rsidRPr="0087510F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77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FD7855" w:rsidRPr="00FD7855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FD7855" w:rsidRPr="00FD7855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78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79" w:history="1">
              <w:r w:rsidRPr="00FD7855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7E5C0D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E5C0D" w:rsidRPr="007D2716" w:rsidRDefault="00D446CC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 </w:t>
            </w:r>
            <w:r w:rsidR="007E5C0D" w:rsidRPr="007D2716">
              <w:rPr>
                <w:rFonts w:ascii="Bookman Old Style" w:hAnsi="Bookman Old Style"/>
              </w:rPr>
              <w:t>октября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Мастер- класс по   хореографии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«Современная хореография»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 проекта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«В движении»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«Архангельский»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с. Архангельское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7E5C0D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43BAA2E" wp14:editId="1FFC63C8">
                  <wp:extent cx="323850" cy="323850"/>
                  <wp:effectExtent l="0" t="0" r="0" b="0"/>
                  <wp:docPr id="962" name="Рисунок 96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77-33-13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E5C0D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0" w:anchor="_blank" w:history="1">
              <w:r w:rsidR="007E5C0D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FD7855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lastRenderedPageBreak/>
              <w:t>20 октября 2019 года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Концерт группы «Билет на М.А.Р.С.»</w:t>
            </w:r>
          </w:p>
        </w:tc>
        <w:tc>
          <w:tcPr>
            <w:tcW w:w="368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EA5F0CB" wp14:editId="4F137968">
                  <wp:extent cx="323850" cy="323850"/>
                  <wp:effectExtent l="0" t="0" r="0" b="0"/>
                  <wp:docPr id="656" name="Рисунок 65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150-300 р.</w:t>
            </w:r>
          </w:p>
        </w:tc>
        <w:tc>
          <w:tcPr>
            <w:tcW w:w="2861" w:type="dxa"/>
            <w:shd w:val="clear" w:color="auto" w:fill="auto"/>
          </w:tcPr>
          <w:p w:rsidR="00FD7855" w:rsidRPr="0087510F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</w:rPr>
              <w:t>Тел</w:t>
            </w:r>
            <w:r w:rsidRPr="00FD7855">
              <w:rPr>
                <w:rFonts w:ascii="Bookman Old Style" w:hAnsi="Bookman Old Style"/>
                <w:lang w:val="en-US"/>
              </w:rPr>
              <w:t xml:space="preserve">:  </w:t>
            </w:r>
          </w:p>
          <w:p w:rsidR="00FD7855" w:rsidRPr="0087510F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81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FD7855" w:rsidRPr="00FD7855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FD7855" w:rsidRPr="00FD7855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82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83" w:history="1">
              <w:r w:rsidRPr="00FD7855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3F297B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21 октября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Развлекательно-познавательная  программа «Привет из 2019го!»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Посвящённая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Дню написания письма в будущее</w:t>
            </w:r>
          </w:p>
        </w:tc>
        <w:tc>
          <w:tcPr>
            <w:tcW w:w="3685" w:type="dxa"/>
            <w:shd w:val="clear" w:color="auto" w:fill="auto"/>
          </w:tcPr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МАУК «</w:t>
            </w:r>
            <w:r w:rsidR="001B7FF9">
              <w:rPr>
                <w:rFonts w:ascii="Bookman Old Style" w:hAnsi="Bookman Old Style"/>
              </w:rPr>
              <w:t>Культурно-досуговая система</w:t>
            </w:r>
            <w:r w:rsidRPr="007D2716">
              <w:rPr>
                <w:rFonts w:ascii="Bookman Old Style" w:hAnsi="Bookman Old Style"/>
              </w:rPr>
              <w:t>»</w:t>
            </w:r>
          </w:p>
          <w:p w:rsidR="003F297B" w:rsidRPr="007D2716" w:rsidRDefault="00292C44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Дом культуры</w:t>
            </w:r>
            <w:r w:rsidR="003F297B" w:rsidRPr="007D2716">
              <w:rPr>
                <w:rFonts w:ascii="Bookman Old Style" w:hAnsi="Bookman Old Style"/>
              </w:rPr>
              <w:t xml:space="preserve"> </w:t>
            </w:r>
            <w:r w:rsidR="00ED38E5">
              <w:rPr>
                <w:rFonts w:ascii="Bookman Old Style" w:hAnsi="Bookman Old Style"/>
              </w:rPr>
              <w:t>«</w:t>
            </w:r>
            <w:r w:rsidR="003F297B" w:rsidRPr="007D2716">
              <w:rPr>
                <w:rFonts w:ascii="Bookman Old Style" w:hAnsi="Bookman Old Style"/>
              </w:rPr>
              <w:t>Хомяково</w:t>
            </w:r>
            <w:r w:rsidR="00ED38E5">
              <w:rPr>
                <w:rFonts w:ascii="Bookman Old Style" w:hAnsi="Bookman Old Style"/>
              </w:rPr>
              <w:t>»</w:t>
            </w:r>
            <w:r w:rsidR="003F297B" w:rsidRPr="007D2716">
              <w:rPr>
                <w:rFonts w:ascii="Bookman Old Style" w:hAnsi="Bookman Old Style"/>
              </w:rPr>
              <w:t xml:space="preserve">, </w:t>
            </w:r>
            <w:r w:rsidR="00ED38E5">
              <w:rPr>
                <w:rFonts w:ascii="Bookman Old Style" w:hAnsi="Bookman Old Style"/>
              </w:rPr>
              <w:t xml:space="preserve">пос. Хомяково, ул. </w:t>
            </w:r>
            <w:r w:rsidR="003F297B" w:rsidRPr="007D2716">
              <w:rPr>
                <w:rFonts w:ascii="Bookman Old Style" w:hAnsi="Bookman Old Style"/>
              </w:rPr>
              <w:t xml:space="preserve">Берёзовская, </w:t>
            </w:r>
            <w:r w:rsidR="00ED38E5">
              <w:rPr>
                <w:rFonts w:ascii="Bookman Old Style" w:hAnsi="Bookman Old Style"/>
              </w:rPr>
              <w:t>д.2</w:t>
            </w:r>
          </w:p>
        </w:tc>
        <w:tc>
          <w:tcPr>
            <w:tcW w:w="1418" w:type="dxa"/>
            <w:shd w:val="clear" w:color="auto" w:fill="auto"/>
          </w:tcPr>
          <w:p w:rsidR="003F297B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BEDF154" wp14:editId="72501388">
                  <wp:extent cx="323850" cy="323850"/>
                  <wp:effectExtent l="0" t="0" r="0" b="0"/>
                  <wp:docPr id="1074" name="Рисунок 107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7D2716">
              <w:rPr>
                <w:rFonts w:ascii="Bookman Old Style" w:hAnsi="Bookman Old Style"/>
                <w:lang w:eastAsia="en-US"/>
              </w:rPr>
              <w:t>Вход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3F297B" w:rsidRPr="007D2716" w:rsidRDefault="003F297B" w:rsidP="001B7FF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7D2716">
              <w:rPr>
                <w:rFonts w:ascii="Bookman Old Style" w:hAnsi="Bookman Old Style"/>
                <w:lang w:eastAsia="en-US"/>
              </w:rPr>
              <w:t>Тел: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7D2716">
              <w:rPr>
                <w:rFonts w:ascii="Bookman Old Style" w:hAnsi="Bookman Old Style"/>
                <w:lang w:eastAsia="en-US"/>
              </w:rPr>
              <w:t>43-62-71</w:t>
            </w:r>
          </w:p>
          <w:p w:rsidR="003F297B" w:rsidRPr="007D2716" w:rsidRDefault="003F297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3F297B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4" w:history="1">
              <w:r w:rsidR="003F297B" w:rsidRPr="007D271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3F297B" w:rsidRPr="007D2716">
                <w:rPr>
                  <w:rStyle w:val="a4"/>
                  <w:rFonts w:ascii="Bookman Old Style" w:hAnsi="Bookman Old Style"/>
                </w:rPr>
                <w:t>@</w:t>
              </w:r>
              <w:r w:rsidR="003F297B" w:rsidRPr="007D271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3F297B" w:rsidRPr="007D2716">
                <w:rPr>
                  <w:rStyle w:val="a4"/>
                  <w:rFonts w:ascii="Bookman Old Style" w:hAnsi="Bookman Old Style"/>
                </w:rPr>
                <w:t>.</w:t>
              </w:r>
              <w:r w:rsidR="003F297B" w:rsidRPr="007D271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B43F3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22 октября 2019 года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10.00</w:t>
            </w:r>
          </w:p>
        </w:tc>
        <w:tc>
          <w:tcPr>
            <w:tcW w:w="395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Детская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познавательно – программа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«Остров безопасности»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информационной компании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«Концертный зал «Орион»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отдел «Обидимский»</w:t>
            </w:r>
          </w:p>
          <w:p w:rsidR="005B43F3" w:rsidRPr="007D2716" w:rsidRDefault="005B43F3" w:rsidP="001B7FF9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 xml:space="preserve">п. Обидимо, ул. Пионерская д.2 </w:t>
            </w:r>
          </w:p>
        </w:tc>
        <w:tc>
          <w:tcPr>
            <w:tcW w:w="1418" w:type="dxa"/>
            <w:shd w:val="clear" w:color="auto" w:fill="auto"/>
          </w:tcPr>
          <w:p w:rsidR="005B43F3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3E9F0296" wp14:editId="75331585">
                  <wp:extent cx="323850" cy="323850"/>
                  <wp:effectExtent l="0" t="0" r="0" b="0"/>
                  <wp:docPr id="1047" name="Рисунок 10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72-02-15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B43F3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5" w:anchor="_blank" w:history="1">
              <w:r w:rsidR="005B43F3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371022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22 октября 2019 года 15.00</w:t>
            </w:r>
          </w:p>
        </w:tc>
        <w:tc>
          <w:tcPr>
            <w:tcW w:w="3956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Вече</w:t>
            </w:r>
            <w:proofErr w:type="gramStart"/>
            <w:r w:rsidRPr="007D2716">
              <w:rPr>
                <w:rFonts w:ascii="Bookman Old Style" w:hAnsi="Bookman Old Style"/>
              </w:rPr>
              <w:t>р-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встреча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«Путешествие в мир театра»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Года театра в России</w:t>
            </w:r>
          </w:p>
        </w:tc>
        <w:tc>
          <w:tcPr>
            <w:tcW w:w="3685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Филиал «Барсуковский»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Барсуки,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371022" w:rsidRDefault="00371022" w:rsidP="00371022">
            <w:pPr>
              <w:jc w:val="center"/>
            </w:pPr>
            <w:r w:rsidRPr="00741C3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00F0664" wp14:editId="3B750A9D">
                  <wp:extent cx="323850" cy="323850"/>
                  <wp:effectExtent l="0" t="0" r="0" b="0"/>
                  <wp:docPr id="963" name="Рисунок 96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77-32-92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371022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6" w:anchor="_blank" w:history="1">
              <w:r w:rsidR="00371022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371022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23 октября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Урок знакомства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«Театр уж полон, или Правила поведения в храме искусства»</w:t>
            </w:r>
          </w:p>
        </w:tc>
        <w:tc>
          <w:tcPr>
            <w:tcW w:w="3685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Модельная библиотека № 1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г. Тула, ул. Новомосковская, 9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371022" w:rsidRDefault="00371022" w:rsidP="00371022">
            <w:pPr>
              <w:jc w:val="center"/>
            </w:pPr>
            <w:r w:rsidRPr="00741C3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66E1F3D" wp14:editId="49B11A43">
                  <wp:extent cx="323850" cy="323850"/>
                  <wp:effectExtent l="0" t="0" r="0" b="0"/>
                  <wp:docPr id="964" name="Рисунок 96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37-10-91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371022" w:rsidRPr="00D446CC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7" w:history="1">
              <w:r w:rsidR="00D446CC" w:rsidRPr="002C2B9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D446CC" w:rsidRPr="002C2B93">
                <w:rPr>
                  <w:rStyle w:val="a4"/>
                  <w:rFonts w:ascii="Bookman Old Style" w:hAnsi="Bookman Old Style"/>
                </w:rPr>
                <w:t>_</w:t>
              </w:r>
              <w:r w:rsidR="00D446CC" w:rsidRPr="002C2B93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D446CC" w:rsidRPr="002C2B93">
                <w:rPr>
                  <w:rStyle w:val="a4"/>
                  <w:rFonts w:ascii="Bookman Old Style" w:hAnsi="Bookman Old Style"/>
                </w:rPr>
                <w:t>1@</w:t>
              </w:r>
              <w:r w:rsidR="00D446CC" w:rsidRPr="002C2B9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446CC" w:rsidRPr="002C2B93">
                <w:rPr>
                  <w:rStyle w:val="a4"/>
                  <w:rFonts w:ascii="Bookman Old Style" w:hAnsi="Bookman Old Style"/>
                </w:rPr>
                <w:t>.</w:t>
              </w:r>
              <w:r w:rsidR="00D446CC" w:rsidRPr="002C2B9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D446CC">
              <w:rPr>
                <w:rFonts w:ascii="Bookman Old Style" w:hAnsi="Bookman Old Style"/>
              </w:rPr>
              <w:t xml:space="preserve"> </w:t>
            </w:r>
          </w:p>
        </w:tc>
      </w:tr>
      <w:tr w:rsidR="00371022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23 октября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17.00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Информационный час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 xml:space="preserve">«О вреде наркомании и </w:t>
            </w:r>
            <w:proofErr w:type="spellStart"/>
            <w:r w:rsidRPr="007D2716">
              <w:rPr>
                <w:rFonts w:ascii="Bookman Old Style" w:hAnsi="Bookman Old Style"/>
                <w:color w:val="000000"/>
              </w:rPr>
              <w:t>табакокурения</w:t>
            </w:r>
            <w:proofErr w:type="spellEnd"/>
            <w:r w:rsidRPr="007D2716">
              <w:rPr>
                <w:rFonts w:ascii="Bookman Old Style" w:hAnsi="Bookman Old Style"/>
                <w:color w:val="000000"/>
              </w:rPr>
              <w:t>»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</w:t>
            </w:r>
            <w:r w:rsidR="00ED38E5">
              <w:rPr>
                <w:rFonts w:ascii="Bookman Old Style" w:hAnsi="Bookman Old Style"/>
              </w:rPr>
              <w:t>Р</w:t>
            </w:r>
            <w:r w:rsidRPr="007D2716">
              <w:rPr>
                <w:rFonts w:ascii="Bookman Old Style" w:hAnsi="Bookman Old Style"/>
              </w:rPr>
              <w:t>ассветский»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«Михалковский»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Карбышева д.20 а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371022" w:rsidRDefault="00371022" w:rsidP="00371022">
            <w:pPr>
              <w:jc w:val="center"/>
            </w:pPr>
            <w:r w:rsidRPr="00741C3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DD4F51D" wp14:editId="4DCC3552">
                  <wp:extent cx="323850" cy="323850"/>
                  <wp:effectExtent l="0" t="0" r="0" b="0"/>
                  <wp:docPr id="965" name="Рисунок 96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50-86-63</w:t>
            </w:r>
          </w:p>
          <w:p w:rsidR="00371022" w:rsidRPr="007D2716" w:rsidRDefault="0037102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371022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8" w:anchor="_blank" w:history="1">
              <w:r w:rsidR="00371022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23 октября 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Интеллектуальный ринг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«Игра столов»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</w:t>
            </w:r>
            <w:proofErr w:type="gramStart"/>
            <w:r w:rsidRPr="007D2716">
              <w:rPr>
                <w:rFonts w:ascii="Bookman Old Style" w:hAnsi="Bookman Old Style"/>
                <w:lang w:val="en-US"/>
              </w:rPr>
              <w:t>x</w:t>
            </w:r>
            <w:proofErr w:type="gramEnd"/>
            <w:r w:rsidRPr="007D2716">
              <w:rPr>
                <w:rFonts w:ascii="Bookman Old Style" w:hAnsi="Bookman Old Style"/>
              </w:rPr>
              <w:t xml:space="preserve">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«Шатский»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Шатск,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9B190A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C45CE9" wp14:editId="102D191C">
                  <wp:extent cx="323850" cy="323850"/>
                  <wp:effectExtent l="0" t="0" r="0" b="0"/>
                  <wp:docPr id="1048" name="Рисунок 10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77-32-54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9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lastRenderedPageBreak/>
                <w:t>.org</w:t>
              </w:r>
            </w:hyperlink>
          </w:p>
        </w:tc>
      </w:tr>
      <w:tr w:rsidR="00FD7855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lastRenderedPageBreak/>
              <w:t>23 октября 2019 года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Спектакль «Наш Антон Павлович Ч.»</w:t>
            </w:r>
          </w:p>
        </w:tc>
        <w:tc>
          <w:tcPr>
            <w:tcW w:w="368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  <w:noProof/>
              </w:rPr>
              <w:drawing>
                <wp:inline distT="0" distB="0" distL="0" distR="0" wp14:anchorId="3B49D06F" wp14:editId="19CDFA68">
                  <wp:extent cx="323850" cy="323850"/>
                  <wp:effectExtent l="0" t="0" r="0" b="0"/>
                  <wp:docPr id="657" name="Рисунок 65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</w:rPr>
            </w:pPr>
            <w:r w:rsidRPr="00FD7855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FD7855" w:rsidRPr="0087510F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</w:rPr>
              <w:t>Тел</w:t>
            </w:r>
            <w:r w:rsidRPr="00FD7855">
              <w:rPr>
                <w:rFonts w:ascii="Bookman Old Style" w:hAnsi="Bookman Old Style"/>
                <w:lang w:val="en-US"/>
              </w:rPr>
              <w:t>:</w:t>
            </w:r>
          </w:p>
          <w:p w:rsidR="00FD7855" w:rsidRPr="0087510F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90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FD7855" w:rsidRPr="00FD7855">
              <w:rPr>
                <w:rFonts w:ascii="Bookman Old Style" w:hAnsi="Bookman Old Style"/>
                <w:lang w:val="en-US"/>
              </w:rPr>
              <w:t>,</w:t>
            </w:r>
          </w:p>
          <w:p w:rsidR="00FD7855" w:rsidRPr="00FD7855" w:rsidRDefault="002C5453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91" w:history="1">
              <w:r w:rsidR="00FD7855" w:rsidRPr="00FD7855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FD7855" w:rsidRPr="00FD7855" w:rsidRDefault="00FD7855" w:rsidP="00FD7855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FD7855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92" w:history="1">
              <w:r w:rsidRPr="00FD7855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24 октября   2019 года  15.00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Эстафеты для детей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«Весёлые старты»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«Барсуковский»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«Барсуковский»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Барсуки, ул. Ленина, 12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9B190A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E0F0F6" wp14:editId="6188F870">
                  <wp:extent cx="323850" cy="323850"/>
                  <wp:effectExtent l="0" t="0" r="0" b="0"/>
                  <wp:docPr id="1050" name="Рисунок 10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77-32-92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3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E25AE8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24 октября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Курс компьютерной грамотности «Бабушки, дедушки </w:t>
            </w:r>
            <w:proofErr w:type="gramStart"/>
            <w:r w:rsidRPr="007D2716">
              <w:rPr>
                <w:rFonts w:ascii="Bookman Old Style" w:hAnsi="Bookman Old Style"/>
              </w:rPr>
              <w:t>-о</w:t>
            </w:r>
            <w:proofErr w:type="gramEnd"/>
            <w:r w:rsidRPr="007D2716">
              <w:rPr>
                <w:rFonts w:ascii="Bookman Old Style" w:hAnsi="Bookman Old Style"/>
              </w:rPr>
              <w:t>нлайн»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«Плехановский»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Плехановский,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E25AE8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67CEC5C" wp14:editId="21844CE8">
                  <wp:extent cx="323850" cy="323850"/>
                  <wp:effectExtent l="0" t="0" r="0" b="0"/>
                  <wp:docPr id="1073" name="Рисунок 107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75-22-29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E25AE8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4" w:anchor="_blank" w:history="1">
              <w:r w:rsidR="00E25AE8" w:rsidRPr="007D2716">
                <w:rPr>
                  <w:rStyle w:val="a4"/>
                  <w:rFonts w:ascii="Bookman Old Style" w:hAnsi="Bookman Old Style"/>
                  <w:highlight w:val="white"/>
                </w:rPr>
                <w:t>tula-mbuk_kdo@tularegion.org</w:t>
              </w:r>
            </w:hyperlink>
          </w:p>
        </w:tc>
      </w:tr>
      <w:tr w:rsidR="00B2360B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24 октября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18:00</w:t>
            </w:r>
          </w:p>
        </w:tc>
        <w:tc>
          <w:tcPr>
            <w:tcW w:w="3956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Вечер отдыха для пожилых людей</w:t>
            </w:r>
            <w:r w:rsidRPr="007D2716">
              <w:rPr>
                <w:rFonts w:ascii="Bookman Old Style" w:hAnsi="Bookman Old Style"/>
              </w:rPr>
              <w:t xml:space="preserve">  </w:t>
            </w:r>
            <w:r w:rsidRPr="007D2716">
              <w:rPr>
                <w:rFonts w:ascii="Bookman Old Style" w:hAnsi="Bookman Old Style"/>
                <w:color w:val="000000"/>
              </w:rPr>
              <w:t>«Дарите счастье встреч друг другу»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 xml:space="preserve">Филиал «Рассветский»                  </w:t>
            </w:r>
            <w:r w:rsidRPr="007D2716">
              <w:rPr>
                <w:rFonts w:ascii="Bookman Old Style" w:hAnsi="Bookman Old Style"/>
              </w:rPr>
              <w:t>отдел «Иншинский»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B2360B" w:rsidRPr="007D2716" w:rsidRDefault="00ED38E5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13C9E74" wp14:editId="3D97B0BE">
                  <wp:extent cx="315686" cy="348343"/>
                  <wp:effectExtent l="0" t="0" r="8255" b="0"/>
                  <wp:docPr id="1127" name="Рисунок 112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72-25-03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B2360B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5" w:anchor="_blank" w:history="1">
              <w:r w:rsidR="00B2360B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24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«Раз игрушка, два игрушка», встреча участников ИЗО студии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Радуга, и  любителей народного творчества с Тульскими  мастерами.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1B7FF9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Дом  культуры</w:t>
            </w:r>
            <w:r w:rsidR="007D2716" w:rsidRPr="007D2716">
              <w:rPr>
                <w:rFonts w:ascii="Bookman Old Style" w:hAnsi="Bookman Old Style"/>
              </w:rPr>
              <w:t xml:space="preserve"> «Косогорец»</w:t>
            </w:r>
          </w:p>
          <w:p w:rsidR="007D2716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Пос. </w:t>
            </w:r>
            <w:r w:rsidR="007D2716" w:rsidRPr="007D2716">
              <w:rPr>
                <w:rFonts w:ascii="Bookman Old Style" w:hAnsi="Bookman Old Style"/>
              </w:rPr>
              <w:t>Косая гора, ул.</w:t>
            </w:r>
            <w:r>
              <w:rPr>
                <w:rFonts w:ascii="Bookman Old Style" w:hAnsi="Bookman Old Style"/>
              </w:rPr>
              <w:t xml:space="preserve"> </w:t>
            </w:r>
            <w:r w:rsidR="007D2716" w:rsidRPr="007D2716">
              <w:rPr>
                <w:rFonts w:ascii="Bookman Old Style" w:hAnsi="Bookman Old Style"/>
              </w:rPr>
              <w:t>Гагарина</w:t>
            </w:r>
            <w:r>
              <w:rPr>
                <w:rFonts w:ascii="Bookman Old Style" w:hAnsi="Bookman Old Style"/>
              </w:rPr>
              <w:t>, д.</w:t>
            </w:r>
            <w:r w:rsidR="007D2716" w:rsidRPr="007D2716">
              <w:rPr>
                <w:rFonts w:ascii="Bookman Old Style" w:hAnsi="Bookman Old Style"/>
              </w:rPr>
              <w:t xml:space="preserve"> 2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Малый зал</w:t>
            </w:r>
          </w:p>
        </w:tc>
        <w:tc>
          <w:tcPr>
            <w:tcW w:w="1418" w:type="dxa"/>
            <w:shd w:val="clear" w:color="auto" w:fill="auto"/>
          </w:tcPr>
          <w:p w:rsidR="007D2716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3ACE48D" wp14:editId="1AC8B5E3">
                  <wp:extent cx="323850" cy="323850"/>
                  <wp:effectExtent l="0" t="0" r="0" b="0"/>
                  <wp:docPr id="1072" name="Рисунок 107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Свободный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23-72-88,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23-69-60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292C44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6" w:history="1"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@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.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A959A1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24 октября 2019 года</w:t>
            </w:r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Спектакль «Про Федота-стрельца, удалого молодца»</w:t>
            </w:r>
          </w:p>
        </w:tc>
        <w:tc>
          <w:tcPr>
            <w:tcW w:w="3685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E01338">
              <w:rPr>
                <w:rFonts w:ascii="Bookman Old Style" w:hAnsi="Bookman Old Style"/>
                <w:noProof/>
              </w:rPr>
              <w:drawing>
                <wp:inline distT="0" distB="0" distL="0" distR="0" wp14:anchorId="4DBC9252" wp14:editId="564626BC">
                  <wp:extent cx="323850" cy="323850"/>
                  <wp:effectExtent l="0" t="0" r="0" b="0"/>
                  <wp:docPr id="659" name="Рисунок 659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A959A1" w:rsidRPr="0087510F" w:rsidRDefault="00A959A1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959A1">
              <w:rPr>
                <w:rFonts w:ascii="Bookman Old Style" w:hAnsi="Bookman Old Style"/>
              </w:rPr>
              <w:t>Тел</w:t>
            </w:r>
            <w:r w:rsidRPr="00A959A1">
              <w:rPr>
                <w:rFonts w:ascii="Bookman Old Style" w:hAnsi="Bookman Old Style"/>
                <w:lang w:val="en-US"/>
              </w:rPr>
              <w:t xml:space="preserve">:  </w:t>
            </w:r>
          </w:p>
          <w:p w:rsidR="00A959A1" w:rsidRPr="0087510F" w:rsidRDefault="002C5453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97" w:history="1">
              <w:r w:rsidR="00A959A1" w:rsidRPr="00A959A1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A959A1" w:rsidRPr="00A959A1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A959A1" w:rsidRPr="00A959A1" w:rsidRDefault="002C5453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98" w:history="1">
              <w:r w:rsidR="00A959A1" w:rsidRPr="00A959A1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959A1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99" w:history="1">
              <w:r w:rsidRPr="00A959A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5B43F3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111111"/>
              </w:rPr>
              <w:t>25 октября  2019 года 11.00</w:t>
            </w:r>
          </w:p>
        </w:tc>
        <w:tc>
          <w:tcPr>
            <w:tcW w:w="395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«Скандинавская ходьба»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«Культурно-спортивный комплекс»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п. Ленинский,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5B43F3" w:rsidRPr="007D2716" w:rsidRDefault="00ED38E5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13C9E74" wp14:editId="3D97B0BE">
                  <wp:extent cx="315686" cy="348343"/>
                  <wp:effectExtent l="0" t="0" r="8255" b="0"/>
                  <wp:docPr id="1133" name="Рисунок 113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77-32-54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B43F3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200" w:anchor="_blank" w:history="1">
              <w:r w:rsidR="005B43F3" w:rsidRPr="007D2716">
                <w:rPr>
                  <w:rStyle w:val="a4"/>
                  <w:rFonts w:ascii="Bookman Old Style" w:hAnsi="Bookman Old Style"/>
                </w:rPr>
                <w:t>tula-</w:t>
              </w:r>
              <w:r w:rsidR="005B43F3" w:rsidRPr="007D2716">
                <w:rPr>
                  <w:rStyle w:val="a4"/>
                  <w:rFonts w:ascii="Bookman Old Style" w:hAnsi="Bookman Old Style"/>
                </w:rPr>
                <w:lastRenderedPageBreak/>
                <w:t>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25 октября 2019 года 12.30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Детская игровая программа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«Автомобильный БУМ»,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  <w:color w:val="000000"/>
              </w:rPr>
              <w:t>посвященная</w:t>
            </w:r>
            <w:proofErr w:type="gramEnd"/>
            <w:r w:rsidRPr="007D2716">
              <w:rPr>
                <w:rFonts w:ascii="Bookman Old Style" w:hAnsi="Bookman Old Style"/>
                <w:color w:val="000000"/>
              </w:rPr>
              <w:t xml:space="preserve"> Дню автомобилиста  и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Филиал «Рассветский»</w:t>
            </w:r>
            <w:r w:rsidRPr="007D2716">
              <w:rPr>
                <w:rFonts w:ascii="Bookman Old Style" w:hAnsi="Bookman Old Style"/>
                <w:color w:val="000000"/>
              </w:rPr>
              <w:br/>
              <w:t>п. Рассвет, д. 44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МБОУ «ЦО № 52 им. В. В. Лапина»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096D9F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B7824A" wp14:editId="260E0496">
                  <wp:extent cx="323850" cy="323850"/>
                  <wp:effectExtent l="0" t="0" r="0" b="0"/>
                  <wp:docPr id="1051" name="Рисунок 10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72-35-81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1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371022">
        <w:trPr>
          <w:trHeight w:val="1968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25 октября 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14.00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Спортивная развлекательная программа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«Гимнастика – Фантастика», посвященная Дню гимнастики,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«Расти, играй»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«Концертный зал «Орион»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п. </w:t>
            </w:r>
            <w:proofErr w:type="gramStart"/>
            <w:r w:rsidRPr="007D2716">
              <w:rPr>
                <w:rFonts w:ascii="Bookman Old Style" w:hAnsi="Bookman Old Style"/>
              </w:rPr>
              <w:t>Ленинский</w:t>
            </w:r>
            <w:proofErr w:type="gramEnd"/>
            <w:r w:rsidRPr="007D2716">
              <w:rPr>
                <w:rFonts w:ascii="Bookman Old Style" w:hAnsi="Bookman Old Style"/>
              </w:rPr>
              <w:t>, ул. Ленина д.1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096D9F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7B438A" wp14:editId="7CDB106C">
                  <wp:extent cx="323850" cy="323850"/>
                  <wp:effectExtent l="0" t="0" r="0" b="0"/>
                  <wp:docPr id="1052" name="Рисунок 10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72-60-96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2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ED38E5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25 октября 2019 года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Вечер – встреча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«Посидим, поговорим»: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- чаепитие,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-мастер-класс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«Рождественский»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Рождественский,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ED38E5" w:rsidRDefault="00ED38E5" w:rsidP="00ED38E5">
            <w:pPr>
              <w:jc w:val="center"/>
            </w:pPr>
            <w:r w:rsidRPr="00DA73C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85548B8" wp14:editId="3AD39522">
                  <wp:extent cx="315686" cy="348343"/>
                  <wp:effectExtent l="0" t="0" r="8255" b="0"/>
                  <wp:docPr id="1128" name="Рисунок 112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77-33-30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ED38E5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3" w:anchor="_blank" w:history="1">
              <w:r w:rsidR="00ED38E5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ED38E5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25 октября 2019 года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«Веселый капустник»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филиал «Прилепский»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отдел «Ильинский»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Ильинка, ул. Центральная,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д. 19А, корп.1</w:t>
            </w:r>
          </w:p>
        </w:tc>
        <w:tc>
          <w:tcPr>
            <w:tcW w:w="1418" w:type="dxa"/>
            <w:shd w:val="clear" w:color="auto" w:fill="auto"/>
          </w:tcPr>
          <w:p w:rsidR="00ED38E5" w:rsidRDefault="00ED38E5" w:rsidP="00ED38E5">
            <w:pPr>
              <w:jc w:val="center"/>
            </w:pPr>
            <w:r w:rsidRPr="00DA73C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379C222" wp14:editId="51196FB6">
                  <wp:extent cx="315686" cy="348343"/>
                  <wp:effectExtent l="0" t="0" r="8255" b="0"/>
                  <wp:docPr id="1129" name="Рисунок 112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77-33-28</w:t>
            </w:r>
          </w:p>
          <w:p w:rsidR="00ED38E5" w:rsidRPr="007D2716" w:rsidRDefault="00ED38E5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ED38E5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4" w:anchor="_blank" w:history="1">
              <w:r w:rsidR="00ED38E5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5B43F3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25 октября 2019 года 17.30</w:t>
            </w:r>
          </w:p>
        </w:tc>
        <w:tc>
          <w:tcPr>
            <w:tcW w:w="395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Детская дискотека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«В ритмах осени»</w:t>
            </w:r>
          </w:p>
        </w:tc>
        <w:tc>
          <w:tcPr>
            <w:tcW w:w="368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Филиал «Барсуковский»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Барсуки,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ул. Советская, д.16а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B43F3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156AA35D" wp14:editId="3709ECB2">
                  <wp:extent cx="323850" cy="323850"/>
                  <wp:effectExtent l="0" t="0" r="0" b="0"/>
                  <wp:docPr id="1053" name="Рисунок 10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77-32-92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B43F3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5" w:anchor="_blank" w:history="1">
              <w:r w:rsidR="005B43F3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25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19.00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Вечер за столиками с вокальным коллективом «Откровение»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D2716" w:rsidRPr="007D2716" w:rsidRDefault="001B7FF9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Дом культуры</w:t>
            </w:r>
            <w:r w:rsidR="007D2716" w:rsidRPr="007D2716">
              <w:rPr>
                <w:rFonts w:ascii="Bookman Old Style" w:hAnsi="Bookman Old Style"/>
              </w:rPr>
              <w:t xml:space="preserve"> «Косогорец»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Косая гора, ул.</w:t>
            </w:r>
            <w:r w:rsidR="00ED38E5">
              <w:rPr>
                <w:rFonts w:ascii="Bookman Old Style" w:hAnsi="Bookman Old Style"/>
              </w:rPr>
              <w:t xml:space="preserve"> </w:t>
            </w:r>
            <w:r w:rsidRPr="007D2716">
              <w:rPr>
                <w:rFonts w:ascii="Bookman Old Style" w:hAnsi="Bookman Old Style"/>
              </w:rPr>
              <w:t>Гагарина</w:t>
            </w:r>
            <w:r w:rsidR="00ED38E5">
              <w:rPr>
                <w:rFonts w:ascii="Bookman Old Style" w:hAnsi="Bookman Old Style"/>
              </w:rPr>
              <w:t>, д. 2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Малый зал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5E642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F0C5237" wp14:editId="36BABB62">
                  <wp:extent cx="323850" cy="323850"/>
                  <wp:effectExtent l="0" t="0" r="0" b="0"/>
                  <wp:docPr id="1069" name="Рисунок 106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Свободный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23-72-88,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23-69-60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6" w:history="1"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@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D2716" w:rsidRPr="007D2716">
                <w:rPr>
                  <w:rStyle w:val="a4"/>
                  <w:rFonts w:ascii="Bookman Old Style" w:hAnsi="Bookman Old Style"/>
                </w:rPr>
                <w:t>.</w:t>
              </w:r>
              <w:r w:rsidR="007D2716" w:rsidRPr="007D2716">
                <w:rPr>
                  <w:rStyle w:val="a4"/>
                  <w:rFonts w:ascii="Bookman Old Style" w:hAnsi="Bookman Old Style"/>
                  <w:lang w:val="en-US"/>
                </w:rPr>
                <w:lastRenderedPageBreak/>
                <w:t>org</w:t>
              </w:r>
            </w:hyperlink>
          </w:p>
        </w:tc>
      </w:tr>
      <w:tr w:rsidR="00A959A1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lastRenderedPageBreak/>
              <w:t>25 октября 2019 года</w:t>
            </w:r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Концерт Ансамбля русской песни Нины Богомоловой</w:t>
            </w:r>
          </w:p>
        </w:tc>
        <w:tc>
          <w:tcPr>
            <w:tcW w:w="3685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5E642A">
              <w:rPr>
                <w:rFonts w:ascii="Bookman Old Style" w:hAnsi="Bookman Old Style"/>
                <w:noProof/>
              </w:rPr>
              <w:drawing>
                <wp:inline distT="0" distB="0" distL="0" distR="0" wp14:anchorId="0AE1D619" wp14:editId="14DF222D">
                  <wp:extent cx="323850" cy="323850"/>
                  <wp:effectExtent l="0" t="0" r="0" b="0"/>
                  <wp:docPr id="660" name="Рисунок 6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150-300 р.</w:t>
            </w:r>
          </w:p>
        </w:tc>
        <w:tc>
          <w:tcPr>
            <w:tcW w:w="2861" w:type="dxa"/>
            <w:shd w:val="clear" w:color="auto" w:fill="auto"/>
          </w:tcPr>
          <w:p w:rsidR="00A959A1" w:rsidRPr="0087510F" w:rsidRDefault="00A959A1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959A1">
              <w:rPr>
                <w:rFonts w:ascii="Bookman Old Style" w:hAnsi="Bookman Old Style"/>
              </w:rPr>
              <w:t>Тел</w:t>
            </w:r>
            <w:r w:rsidRPr="00A959A1">
              <w:rPr>
                <w:rFonts w:ascii="Bookman Old Style" w:hAnsi="Bookman Old Style"/>
                <w:lang w:val="en-US"/>
              </w:rPr>
              <w:t xml:space="preserve">:  </w:t>
            </w:r>
          </w:p>
          <w:p w:rsidR="00A959A1" w:rsidRPr="0087510F" w:rsidRDefault="002C5453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07" w:history="1">
              <w:r w:rsidR="00A959A1" w:rsidRPr="00A959A1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A959A1" w:rsidRPr="00A959A1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A959A1" w:rsidRPr="00A959A1" w:rsidRDefault="002C5453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08" w:history="1">
              <w:r w:rsidR="00A959A1" w:rsidRPr="00A959A1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959A1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09" w:history="1">
              <w:r w:rsidRPr="00A959A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A959A1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26 октября 2019 года</w:t>
            </w:r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ПРЕМЬЕРА СЕЗОНА. Спектакль «</w:t>
            </w:r>
            <w:proofErr w:type="spellStart"/>
            <w:r w:rsidRPr="00A959A1">
              <w:rPr>
                <w:rFonts w:ascii="Bookman Old Style" w:hAnsi="Bookman Old Style"/>
              </w:rPr>
              <w:t>Маугли</w:t>
            </w:r>
            <w:proofErr w:type="spellEnd"/>
            <w:r w:rsidRPr="00A959A1">
              <w:rPr>
                <w:rFonts w:ascii="Bookman Old Style" w:hAnsi="Bookman Old Styl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463F923E" wp14:editId="0FDA2CB8">
                  <wp:extent cx="323850" cy="323850"/>
                  <wp:effectExtent l="0" t="0" r="0" b="0"/>
                  <wp:docPr id="661" name="Рисунок 6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200-400 р.</w:t>
            </w:r>
          </w:p>
        </w:tc>
        <w:tc>
          <w:tcPr>
            <w:tcW w:w="2861" w:type="dxa"/>
            <w:shd w:val="clear" w:color="auto" w:fill="auto"/>
          </w:tcPr>
          <w:p w:rsidR="00A959A1" w:rsidRPr="0087510F" w:rsidRDefault="00A959A1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959A1">
              <w:rPr>
                <w:rFonts w:ascii="Bookman Old Style" w:hAnsi="Bookman Old Style"/>
              </w:rPr>
              <w:t>Тел</w:t>
            </w:r>
            <w:r w:rsidRPr="00A959A1">
              <w:rPr>
                <w:rFonts w:ascii="Bookman Old Style" w:hAnsi="Bookman Old Style"/>
                <w:lang w:val="en-US"/>
              </w:rPr>
              <w:t xml:space="preserve">:  </w:t>
            </w:r>
          </w:p>
          <w:p w:rsidR="00A959A1" w:rsidRPr="0087510F" w:rsidRDefault="002C5453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10" w:history="1">
              <w:r w:rsidR="00A959A1" w:rsidRPr="00A959A1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A959A1" w:rsidRPr="00A959A1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A959A1" w:rsidRPr="00A959A1" w:rsidRDefault="002C5453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11" w:history="1">
              <w:r w:rsidR="00A959A1" w:rsidRPr="00A959A1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959A1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12" w:history="1">
              <w:r w:rsidRPr="00A959A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7E5C0D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26 октября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Мастер - класс по вокалу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«Свой голос»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 проекта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«Бодрость и радость»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«Архангельский»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с. Архангельское,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7E5C0D" w:rsidRPr="007D2716" w:rsidRDefault="00ED38E5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13C9E74" wp14:editId="3D97B0BE">
                  <wp:extent cx="315686" cy="348343"/>
                  <wp:effectExtent l="0" t="0" r="8255" b="0"/>
                  <wp:docPr id="1130" name="Рисунок 113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77-33-13</w:t>
            </w:r>
          </w:p>
          <w:p w:rsidR="007E5C0D" w:rsidRPr="007D2716" w:rsidRDefault="007E5C0D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E5C0D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3" w:anchor="_blank" w:history="1">
              <w:r w:rsidR="007E5C0D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62DD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26 октября 2019 года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13.00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Конкурс рисунков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«Осенняя пора»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«Федоровский»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«Коптевский»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д. Коптево, д. 75</w:t>
            </w:r>
          </w:p>
        </w:tc>
        <w:tc>
          <w:tcPr>
            <w:tcW w:w="1418" w:type="dxa"/>
            <w:shd w:val="clear" w:color="auto" w:fill="auto"/>
          </w:tcPr>
          <w:p w:rsidR="00762DD6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3A59D039" wp14:editId="2295F9F1">
                  <wp:extent cx="323850" cy="323850"/>
                  <wp:effectExtent l="0" t="0" r="0" b="0"/>
                  <wp:docPr id="1054" name="Рисунок 10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77-33-29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62DD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4" w:anchor="_blank" w:history="1">
              <w:r w:rsidR="00762DD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62DD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26 октября 2019 года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13.00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Праздник заготовок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«От варенья до соленья»</w:t>
            </w:r>
          </w:p>
        </w:tc>
        <w:tc>
          <w:tcPr>
            <w:tcW w:w="368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«Федоровский»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«Алешинский»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с</w:t>
            </w:r>
            <w:proofErr w:type="gramEnd"/>
            <w:r w:rsidRPr="007D2716">
              <w:rPr>
                <w:rFonts w:ascii="Bookman Old Style" w:hAnsi="Bookman Old Style"/>
              </w:rPr>
              <w:t>. Алешня,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762DD6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CA785E5" wp14:editId="51C87B21">
                  <wp:extent cx="323850" cy="323850"/>
                  <wp:effectExtent l="0" t="0" r="0" b="0"/>
                  <wp:docPr id="966" name="Рисунок 96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77-33-14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62DD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215" w:anchor="_blank" w:history="1">
              <w:r w:rsidR="00762DD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5B43F3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26 октября 2019 года 13.00</w:t>
            </w:r>
          </w:p>
        </w:tc>
        <w:tc>
          <w:tcPr>
            <w:tcW w:w="3956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Выставка поделок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«Осенняя фантазия»</w:t>
            </w:r>
          </w:p>
        </w:tc>
        <w:tc>
          <w:tcPr>
            <w:tcW w:w="368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«Барсуковский»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«Хрущевский»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с. Хрущево, ул.</w:t>
            </w:r>
            <w:r w:rsidR="00ED38E5">
              <w:rPr>
                <w:rFonts w:ascii="Bookman Old Style" w:hAnsi="Bookman Old Style"/>
              </w:rPr>
              <w:t xml:space="preserve"> </w:t>
            </w:r>
            <w:r w:rsidRPr="007D2716">
              <w:rPr>
                <w:rFonts w:ascii="Bookman Old Style" w:hAnsi="Bookman Old Style"/>
              </w:rPr>
              <w:t>Шкляра, 1а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5B43F3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5DBBE6A3" wp14:editId="0C8BE4DE">
                  <wp:extent cx="323850" cy="323850"/>
                  <wp:effectExtent l="0" t="0" r="0" b="0"/>
                  <wp:docPr id="1055" name="Рисунок 10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77-32-92</w:t>
            </w:r>
          </w:p>
          <w:p w:rsidR="005B43F3" w:rsidRPr="007D2716" w:rsidRDefault="005B43F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B43F3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6" w:anchor="_blank" w:history="1">
              <w:r w:rsidR="005B43F3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E24C27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26 октября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Развлекательное мероприятие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для детей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«Путешествие в страну </w:t>
            </w:r>
            <w:r w:rsidR="00ED38E5" w:rsidRPr="007D2716">
              <w:rPr>
                <w:rFonts w:ascii="Bookman Old Style" w:hAnsi="Bookman Old Style"/>
              </w:rPr>
              <w:t>безопасности</w:t>
            </w:r>
            <w:r w:rsidRPr="007D2716">
              <w:rPr>
                <w:rFonts w:ascii="Bookman Old Style" w:hAnsi="Bookman Old Styl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филиал «Прилепский»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отдел «Старобасовский»,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lastRenderedPageBreak/>
              <w:t>д. Старое Басово д. 38-а</w:t>
            </w:r>
          </w:p>
        </w:tc>
        <w:tc>
          <w:tcPr>
            <w:tcW w:w="1418" w:type="dxa"/>
            <w:shd w:val="clear" w:color="auto" w:fill="auto"/>
          </w:tcPr>
          <w:p w:rsidR="00E24C27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CBE04EB" wp14:editId="10CF7388">
                  <wp:extent cx="323850" cy="323850"/>
                  <wp:effectExtent l="0" t="0" r="0" b="0"/>
                  <wp:docPr id="1068" name="Рисунок 106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77-33-28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E24C27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7" w:anchor="_blank" w:history="1">
              <w:r w:rsidR="00E24C27" w:rsidRPr="007D2716">
                <w:rPr>
                  <w:rStyle w:val="a4"/>
                  <w:rFonts w:ascii="Bookman Old Style" w:hAnsi="Bookman Old Style"/>
                </w:rPr>
                <w:t>tula-</w:t>
              </w:r>
              <w:r w:rsidR="00E24C27" w:rsidRPr="007D2716">
                <w:rPr>
                  <w:rStyle w:val="a4"/>
                  <w:rFonts w:ascii="Bookman Old Style" w:hAnsi="Bookman Old Style"/>
                </w:rPr>
                <w:lastRenderedPageBreak/>
                <w:t>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26 октября 2019 года 14.00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Спортивно - игровая программа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«Осенняя канитель»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«Барсуковский»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«Хрущевский»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с. Хрущево, ул.</w:t>
            </w:r>
            <w:r w:rsidR="00ED38E5">
              <w:rPr>
                <w:rFonts w:ascii="Bookman Old Style" w:hAnsi="Bookman Old Style"/>
              </w:rPr>
              <w:t xml:space="preserve"> </w:t>
            </w:r>
            <w:r w:rsidRPr="007D2716">
              <w:rPr>
                <w:rFonts w:ascii="Bookman Old Style" w:hAnsi="Bookman Old Style"/>
              </w:rPr>
              <w:t>Шкляра, 1а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780C1D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CBB271" wp14:editId="2B894D47">
                  <wp:extent cx="323850" cy="323850"/>
                  <wp:effectExtent l="0" t="0" r="0" b="0"/>
                  <wp:docPr id="1056" name="Рисунок 10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77-32-92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8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26 октября 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15.00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Детская игровая дискотека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</w:t>
            </w:r>
            <w:r w:rsidRPr="007D2716">
              <w:rPr>
                <w:rFonts w:ascii="Bookman Old Style" w:hAnsi="Bookman Old Style"/>
                <w:shd w:val="clear" w:color="auto" w:fill="FFFFFF"/>
                <w:lang w:val="en-US"/>
              </w:rPr>
              <w:t>B</w:t>
            </w:r>
            <w:proofErr w:type="spellStart"/>
            <w:r w:rsidRPr="007D2716">
              <w:rPr>
                <w:rFonts w:ascii="Bookman Old Style" w:hAnsi="Bookman Old Style"/>
                <w:shd w:val="clear" w:color="auto" w:fill="FFFFFF"/>
              </w:rPr>
              <w:t>abes</w:t>
            </w:r>
            <w:proofErr w:type="spellEnd"/>
            <w:r w:rsidRPr="007D2716">
              <w:rPr>
                <w:rFonts w:ascii="Bookman Old Style" w:hAnsi="Bookman Old Style"/>
                <w:shd w:val="clear" w:color="auto" w:fill="FFFFFF"/>
              </w:rPr>
              <w:t xml:space="preserve"> </w:t>
            </w:r>
            <w:r w:rsidRPr="007D2716">
              <w:rPr>
                <w:rFonts w:ascii="Bookman Old Style" w:hAnsi="Bookman Old Style"/>
                <w:shd w:val="clear" w:color="auto" w:fill="FFFFFF"/>
                <w:lang w:val="en-US"/>
              </w:rPr>
              <w:t>Bum</w:t>
            </w:r>
            <w:r w:rsidRPr="007D2716">
              <w:rPr>
                <w:rFonts w:ascii="Bookman Old Style" w:hAnsi="Bookman Old Style"/>
                <w:shd w:val="clear" w:color="auto" w:fill="FFFFFF"/>
              </w:rPr>
              <w:t>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shd w:val="clear" w:color="auto" w:fill="FFFFFF"/>
              </w:rPr>
              <w:t>в рамках проекта  «Все свои»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«Концертный зал «Орион»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п. </w:t>
            </w:r>
            <w:proofErr w:type="gramStart"/>
            <w:r w:rsidRPr="007D2716">
              <w:rPr>
                <w:rFonts w:ascii="Bookman Old Style" w:hAnsi="Bookman Old Style"/>
              </w:rPr>
              <w:t>Ленинский</w:t>
            </w:r>
            <w:proofErr w:type="gramEnd"/>
            <w:r w:rsidRPr="007D2716">
              <w:rPr>
                <w:rFonts w:ascii="Bookman Old Style" w:hAnsi="Bookman Old Style"/>
              </w:rPr>
              <w:t>, ул. Ленина д.1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780C1D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566629" wp14:editId="5099ED6A">
                  <wp:extent cx="323850" cy="323850"/>
                  <wp:effectExtent l="0" t="0" r="0" b="0"/>
                  <wp:docPr id="1057" name="Рисунок 10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72-60-96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9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E24C27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26 октября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Поэтический вечер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«Гори, свеча поэзии моей…»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«Прилепский»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Прилепы,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Буденного, д. 9</w:t>
            </w:r>
          </w:p>
        </w:tc>
        <w:tc>
          <w:tcPr>
            <w:tcW w:w="1418" w:type="dxa"/>
            <w:shd w:val="clear" w:color="auto" w:fill="auto"/>
          </w:tcPr>
          <w:p w:rsidR="00E24C27" w:rsidRPr="007D2716" w:rsidRDefault="00ED38E5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13C9E74" wp14:editId="3D97B0BE">
                  <wp:extent cx="315686" cy="348343"/>
                  <wp:effectExtent l="0" t="0" r="8255" b="0"/>
                  <wp:docPr id="1131" name="Рисунок 113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9" cy="3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77-33-28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E24C27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0" w:anchor="_blank" w:history="1">
              <w:r w:rsidR="00E24C27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E24C27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26 октября 2019 года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Музыкальный вечер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«Музыкальный небосклон» в рамках Года театра в России</w:t>
            </w:r>
          </w:p>
        </w:tc>
        <w:tc>
          <w:tcPr>
            <w:tcW w:w="3685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«Прилепский»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«Крутенский»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E24C27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4D5E78AD" wp14:editId="3C487371">
                  <wp:extent cx="323850" cy="323850"/>
                  <wp:effectExtent l="0" t="0" r="0" b="0"/>
                  <wp:docPr id="1058" name="Рисунок 10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77-33-28</w:t>
            </w:r>
          </w:p>
          <w:p w:rsidR="00E24C27" w:rsidRPr="007D2716" w:rsidRDefault="00E24C27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E24C27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1" w:anchor="_blank" w:history="1">
              <w:r w:rsidR="00E24C27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A959A1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26 октября 2019 года</w:t>
            </w:r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Спектакль «Курица»</w:t>
            </w:r>
          </w:p>
        </w:tc>
        <w:tc>
          <w:tcPr>
            <w:tcW w:w="3685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E01338">
              <w:rPr>
                <w:rFonts w:ascii="Bookman Old Style" w:hAnsi="Bookman Old Style"/>
                <w:noProof/>
              </w:rPr>
              <w:drawing>
                <wp:inline distT="0" distB="0" distL="0" distR="0" wp14:anchorId="443B7104" wp14:editId="376B6DDC">
                  <wp:extent cx="323850" cy="323850"/>
                  <wp:effectExtent l="0" t="0" r="0" b="0"/>
                  <wp:docPr id="663" name="Рисунок 66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A959A1" w:rsidRPr="0087510F" w:rsidRDefault="00A959A1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959A1">
              <w:rPr>
                <w:rFonts w:ascii="Bookman Old Style" w:hAnsi="Bookman Old Style"/>
              </w:rPr>
              <w:t>Тел</w:t>
            </w:r>
            <w:r w:rsidRPr="00A959A1">
              <w:rPr>
                <w:rFonts w:ascii="Bookman Old Style" w:hAnsi="Bookman Old Style"/>
                <w:lang w:val="en-US"/>
              </w:rPr>
              <w:t xml:space="preserve">:  </w:t>
            </w:r>
          </w:p>
          <w:p w:rsidR="00A959A1" w:rsidRPr="0087510F" w:rsidRDefault="002C5453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22" w:history="1">
              <w:r w:rsidR="00A959A1" w:rsidRPr="00A959A1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A959A1" w:rsidRPr="00A959A1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A959A1" w:rsidRPr="00A959A1" w:rsidRDefault="002C5453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23" w:history="1">
              <w:r w:rsidR="00A959A1" w:rsidRPr="00A959A1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959A1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24" w:history="1">
              <w:r w:rsidRPr="00A959A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A959A1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26 октября 2019 года</w:t>
            </w:r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ED38E5" w:rsidRPr="00ED38E5" w:rsidRDefault="00A959A1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959A1">
              <w:rPr>
                <w:rFonts w:ascii="Bookman Old Style" w:hAnsi="Bookman Old Style"/>
              </w:rPr>
              <w:t>Концерт</w:t>
            </w:r>
            <w:r w:rsidRPr="00A959A1">
              <w:rPr>
                <w:rFonts w:ascii="Bookman Old Style" w:hAnsi="Bookman Old Style"/>
                <w:lang w:val="en-US"/>
              </w:rPr>
              <w:t xml:space="preserve"> </w:t>
            </w:r>
            <w:r w:rsidRPr="00A959A1">
              <w:rPr>
                <w:rFonts w:ascii="Bookman Old Style" w:hAnsi="Bookman Old Style"/>
              </w:rPr>
              <w:t>группы</w:t>
            </w:r>
            <w:r w:rsidRPr="00A959A1">
              <w:rPr>
                <w:rFonts w:ascii="Bookman Old Style" w:hAnsi="Bookman Old Style"/>
                <w:lang w:val="en-US"/>
              </w:rPr>
              <w:t xml:space="preserve"> </w:t>
            </w:r>
          </w:p>
          <w:p w:rsidR="00A959A1" w:rsidRPr="00ED38E5" w:rsidRDefault="00ED38E5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ED38E5">
              <w:rPr>
                <w:rFonts w:ascii="Bookman Old Style" w:hAnsi="Bookman Old Style"/>
                <w:lang w:val="en-US"/>
              </w:rPr>
              <w:t>«</w:t>
            </w:r>
            <w:r w:rsidR="00A959A1" w:rsidRPr="00A959A1">
              <w:rPr>
                <w:rFonts w:ascii="Bookman Old Style" w:hAnsi="Bookman Old Style"/>
                <w:lang w:val="en-US"/>
              </w:rPr>
              <w:t>Red Sparrow Band</w:t>
            </w:r>
            <w:r w:rsidRPr="00ED38E5">
              <w:rPr>
                <w:rFonts w:ascii="Bookman Old Style" w:hAnsi="Bookman Old Style"/>
                <w:lang w:val="en-US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562A13CA" wp14:editId="2745FEF5">
                  <wp:extent cx="323850" cy="323850"/>
                  <wp:effectExtent l="0" t="0" r="0" b="0"/>
                  <wp:docPr id="662" name="Рисунок 6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A959A1" w:rsidRPr="0087510F" w:rsidRDefault="00A959A1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959A1">
              <w:rPr>
                <w:rFonts w:ascii="Bookman Old Style" w:hAnsi="Bookman Old Style"/>
              </w:rPr>
              <w:t>Тел</w:t>
            </w:r>
            <w:r w:rsidRPr="00A959A1">
              <w:rPr>
                <w:rFonts w:ascii="Bookman Old Style" w:hAnsi="Bookman Old Style"/>
                <w:lang w:val="en-US"/>
              </w:rPr>
              <w:t xml:space="preserve">: </w:t>
            </w:r>
          </w:p>
          <w:p w:rsidR="00A959A1" w:rsidRPr="0087510F" w:rsidRDefault="00A959A1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959A1">
              <w:rPr>
                <w:rFonts w:ascii="Bookman Old Style" w:hAnsi="Bookman Old Style"/>
                <w:lang w:val="en-US"/>
              </w:rPr>
              <w:t xml:space="preserve"> </w:t>
            </w:r>
            <w:hyperlink r:id="rId225" w:history="1">
              <w:r w:rsidRPr="00A959A1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Pr="00A959A1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A959A1" w:rsidRPr="00A959A1" w:rsidRDefault="002C5453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26" w:history="1">
              <w:r w:rsidR="00A959A1" w:rsidRPr="00A959A1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959A1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27" w:history="1">
              <w:r w:rsidRPr="00A959A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E25AE8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26 октября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20.00</w:t>
            </w:r>
          </w:p>
        </w:tc>
        <w:tc>
          <w:tcPr>
            <w:tcW w:w="3956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Дискотека для молодёжи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«Плехановский»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п. Плехановский,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E25AE8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E01338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0EA8C3F" wp14:editId="61130FDF">
                  <wp:extent cx="323850" cy="323850"/>
                  <wp:effectExtent l="0" t="0" r="0" b="0"/>
                  <wp:docPr id="658" name="Рисунок 658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100р</w:t>
            </w:r>
          </w:p>
        </w:tc>
        <w:tc>
          <w:tcPr>
            <w:tcW w:w="2861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75-22-29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E25AE8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8" w:anchor="_blank" w:history="1">
              <w:r w:rsidR="00E25AE8" w:rsidRPr="007D2716">
                <w:rPr>
                  <w:rStyle w:val="a4"/>
                  <w:rFonts w:ascii="Bookman Old Style" w:hAnsi="Bookman Old Style"/>
                  <w:highlight w:val="white"/>
                </w:rPr>
                <w:t>tula-mbuk_kdo@tularegion.org</w:t>
              </w:r>
            </w:hyperlink>
          </w:p>
        </w:tc>
      </w:tr>
      <w:tr w:rsidR="00A959A1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lastRenderedPageBreak/>
              <w:t>27 октября 2019 года</w:t>
            </w:r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 xml:space="preserve">Концерт группы </w:t>
            </w:r>
            <w:proofErr w:type="spellStart"/>
            <w:r w:rsidRPr="00A959A1">
              <w:rPr>
                <w:rFonts w:ascii="Bookman Old Style" w:hAnsi="Bookman Old Style"/>
              </w:rPr>
              <w:t>Jazzophrenia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0F4077">
              <w:rPr>
                <w:rFonts w:ascii="Bookman Old Style" w:hAnsi="Bookman Old Style"/>
                <w:noProof/>
              </w:rPr>
              <w:drawing>
                <wp:inline distT="0" distB="0" distL="0" distR="0" wp14:anchorId="6D3F7F8F" wp14:editId="380D7521">
                  <wp:extent cx="323850" cy="323850"/>
                  <wp:effectExtent l="0" t="0" r="0" b="0"/>
                  <wp:docPr id="664" name="Рисунок 66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150-300 р.</w:t>
            </w:r>
          </w:p>
        </w:tc>
        <w:tc>
          <w:tcPr>
            <w:tcW w:w="2861" w:type="dxa"/>
            <w:shd w:val="clear" w:color="auto" w:fill="auto"/>
          </w:tcPr>
          <w:p w:rsidR="00A959A1" w:rsidRPr="0087510F" w:rsidRDefault="00A959A1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959A1">
              <w:rPr>
                <w:rFonts w:ascii="Bookman Old Style" w:hAnsi="Bookman Old Style"/>
              </w:rPr>
              <w:t>Тел</w:t>
            </w:r>
            <w:r w:rsidRPr="00A959A1">
              <w:rPr>
                <w:rFonts w:ascii="Bookman Old Style" w:hAnsi="Bookman Old Style"/>
                <w:lang w:val="en-US"/>
              </w:rPr>
              <w:t xml:space="preserve">:  </w:t>
            </w:r>
          </w:p>
          <w:p w:rsidR="00A959A1" w:rsidRPr="0087510F" w:rsidRDefault="002C5453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29" w:history="1">
              <w:r w:rsidR="00A959A1" w:rsidRPr="00A959A1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A959A1" w:rsidRPr="00A959A1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A959A1" w:rsidRPr="00A959A1" w:rsidRDefault="002C5453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30" w:history="1">
              <w:r w:rsidR="00A959A1" w:rsidRPr="00A959A1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959A1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31" w:history="1">
              <w:r w:rsidRPr="00A959A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 28 по 31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9.00-17.00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Фотовыставка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«Бабушка рядышком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 дедушкой»,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посвященная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Дню бабушек и дедушек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«Концертный зал «Орион»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Ленинский,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Ленина, д.1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0F4077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FBDAEA" wp14:editId="110A14D5">
                  <wp:extent cx="323850" cy="323850"/>
                  <wp:effectExtent l="0" t="0" r="0" b="0"/>
                  <wp:docPr id="1059" name="Рисунок 10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72-60-96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2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28 октября 2019 года 18.00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Мастер-класс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по изготовлению деревьев в технике топиарий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Филиал «Барсуковский»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п. Барсуки,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ул. Советская, д.16а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0F4077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34AE03" wp14:editId="1B0490A5">
                  <wp:extent cx="323850" cy="323850"/>
                  <wp:effectExtent l="0" t="0" r="0" b="0"/>
                  <wp:docPr id="1060" name="Рисунок 10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77-32-92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3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29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Детская познавательная программа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«Страна </w:t>
            </w:r>
            <w:proofErr w:type="spellStart"/>
            <w:r w:rsidRPr="007D2716">
              <w:rPr>
                <w:rFonts w:ascii="Bookman Old Style" w:hAnsi="Bookman Old Style"/>
              </w:rPr>
              <w:t>безопастности</w:t>
            </w:r>
            <w:proofErr w:type="spellEnd"/>
            <w:r w:rsidRPr="007D2716">
              <w:rPr>
                <w:rFonts w:ascii="Bookman Old Style" w:hAnsi="Bookman Old Style"/>
              </w:rPr>
              <w:t>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-игровая программа,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-фотозона,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-интерактивная площадка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информационной компании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</w:t>
            </w:r>
            <w:proofErr w:type="gramStart"/>
            <w:r w:rsidRPr="007D2716">
              <w:rPr>
                <w:rFonts w:ascii="Bookman Old Style" w:hAnsi="Bookman Old Style"/>
              </w:rPr>
              <w:t>о-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Октябрьский, д.113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0F4077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3A53C0" wp14:editId="4CABA060">
                  <wp:extent cx="323850" cy="323850"/>
                  <wp:effectExtent l="0" t="0" r="0" b="0"/>
                  <wp:docPr id="1061" name="Рисунок 10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72-68-34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4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62DD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29 октября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16.30</w:t>
            </w:r>
          </w:p>
        </w:tc>
        <w:tc>
          <w:tcPr>
            <w:tcW w:w="3956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Вечер занимательной науки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</w:t>
            </w:r>
            <w:proofErr w:type="spellStart"/>
            <w:r w:rsidRPr="007D2716">
              <w:rPr>
                <w:rFonts w:ascii="Bookman Old Style" w:hAnsi="Bookman Old Style"/>
              </w:rPr>
              <w:t>Квантум</w:t>
            </w:r>
            <w:proofErr w:type="spellEnd"/>
            <w:r w:rsidRPr="007D2716">
              <w:rPr>
                <w:rFonts w:ascii="Bookman Old Style" w:hAnsi="Bookman Old Style"/>
              </w:rPr>
              <w:t>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</w:t>
            </w:r>
            <w:proofErr w:type="gramStart"/>
            <w:r w:rsidRPr="007D2716">
              <w:rPr>
                <w:rFonts w:ascii="Bookman Old Style" w:hAnsi="Bookman Old Style"/>
                <w:lang w:val="en-US"/>
              </w:rPr>
              <w:t>x</w:t>
            </w:r>
            <w:proofErr w:type="gramEnd"/>
            <w:r w:rsidRPr="007D2716">
              <w:rPr>
                <w:rFonts w:ascii="Bookman Old Style" w:hAnsi="Bookman Old Style"/>
              </w:rPr>
              <w:t xml:space="preserve">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«Шатский»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Шатск,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762DD6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2C023B0C" wp14:editId="6CA00037">
                  <wp:extent cx="323850" cy="323850"/>
                  <wp:effectExtent l="0" t="0" r="0" b="0"/>
                  <wp:docPr id="1062" name="Рисунок 10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77-32-54</w:t>
            </w:r>
          </w:p>
          <w:p w:rsidR="00762DD6" w:rsidRPr="007D2716" w:rsidRDefault="00762DD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62DD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5" w:anchor="_blank" w:history="1">
              <w:r w:rsidR="00762DD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B2360B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29 октября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19.00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Мастер – класс по хореографии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«Танцуй пока молодой!»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«Рассветский»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«Михалковский»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Карбышева, д.20 а</w:t>
            </w:r>
          </w:p>
        </w:tc>
        <w:tc>
          <w:tcPr>
            <w:tcW w:w="1418" w:type="dxa"/>
            <w:shd w:val="clear" w:color="auto" w:fill="auto"/>
          </w:tcPr>
          <w:p w:rsidR="00B2360B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C05B8EA" wp14:editId="3293D2CF">
                  <wp:extent cx="323850" cy="323850"/>
                  <wp:effectExtent l="0" t="0" r="0" b="0"/>
                  <wp:docPr id="967" name="Рисунок 96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50-86-63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B2360B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6" w:anchor="_blank" w:history="1">
              <w:r w:rsidR="00B2360B" w:rsidRPr="00ED38E5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lastRenderedPageBreak/>
              <w:t>30 октября 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Квест – игра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«В дружбе народов - единство страны»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празднования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Дня народного Единства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«Культурно-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«Богучаровский»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«Рождественский»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Рождественский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DE0E10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BD81DC" wp14:editId="7F2B8CE4">
                  <wp:extent cx="323850" cy="323850"/>
                  <wp:effectExtent l="0" t="0" r="0" b="0"/>
                  <wp:docPr id="1063" name="Рисунок 10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77-33-30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237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30 октября 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  <w:shd w:val="clear" w:color="auto" w:fill="FFFFFF"/>
              </w:rPr>
              <w:t>Туристическая игра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«Узлы </w:t>
            </w:r>
            <w:proofErr w:type="spellStart"/>
            <w:r w:rsidRPr="007D2716">
              <w:rPr>
                <w:rFonts w:ascii="Bookman Old Style" w:hAnsi="Bookman Old Style"/>
                <w:color w:val="000000"/>
                <w:shd w:val="clear" w:color="auto" w:fill="FFFFFF"/>
              </w:rPr>
              <w:t>Forever</w:t>
            </w:r>
            <w:proofErr w:type="spellEnd"/>
            <w:r w:rsidRPr="007D2716">
              <w:rPr>
                <w:rFonts w:ascii="Bookman Old Style" w:hAnsi="Bookman Old Style"/>
                <w:color w:val="000000"/>
                <w:shd w:val="clear" w:color="auto" w:fill="FFFFFF"/>
              </w:rPr>
              <w:t>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  <w:shd w:val="clear" w:color="auto" w:fill="FFFFFF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«Барсуковский»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отдел «Барсуковский»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DE0E10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312892" wp14:editId="2AEE5DDB">
                  <wp:extent cx="323850" cy="323850"/>
                  <wp:effectExtent l="0" t="0" r="0" b="0"/>
                  <wp:docPr id="1064" name="Рисунок 106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77-32-92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238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A959A1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30 октября 2019 года</w:t>
            </w:r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Спектакль «Миллионерши»</w:t>
            </w:r>
          </w:p>
        </w:tc>
        <w:tc>
          <w:tcPr>
            <w:tcW w:w="3685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E01338">
              <w:rPr>
                <w:rFonts w:ascii="Bookman Old Style" w:hAnsi="Bookman Old Style"/>
                <w:noProof/>
              </w:rPr>
              <w:drawing>
                <wp:inline distT="0" distB="0" distL="0" distR="0" wp14:anchorId="345AF234" wp14:editId="200A916E">
                  <wp:extent cx="323850" cy="323850"/>
                  <wp:effectExtent l="0" t="0" r="0" b="0"/>
                  <wp:docPr id="665" name="Рисунок 665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A959A1" w:rsidRPr="0087510F" w:rsidRDefault="00A959A1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959A1">
              <w:rPr>
                <w:rFonts w:ascii="Bookman Old Style" w:hAnsi="Bookman Old Style"/>
              </w:rPr>
              <w:t>Тел</w:t>
            </w:r>
            <w:r w:rsidRPr="00A959A1">
              <w:rPr>
                <w:rFonts w:ascii="Bookman Old Style" w:hAnsi="Bookman Old Style"/>
                <w:lang w:val="en-US"/>
              </w:rPr>
              <w:t xml:space="preserve">:  </w:t>
            </w:r>
          </w:p>
          <w:p w:rsidR="00A959A1" w:rsidRPr="0087510F" w:rsidRDefault="002C5453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39" w:history="1">
              <w:r w:rsidR="00A959A1" w:rsidRPr="00A959A1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A959A1" w:rsidRPr="00A959A1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A959A1" w:rsidRPr="00A959A1" w:rsidRDefault="002C5453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40" w:history="1">
              <w:r w:rsidR="00A959A1" w:rsidRPr="00A959A1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959A1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41" w:history="1">
              <w:r w:rsidRPr="00A959A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31 октября 2018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12.00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Развлекательное мероприятие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для детей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«Мультик – </w:t>
            </w:r>
            <w:proofErr w:type="spellStart"/>
            <w:r w:rsidRPr="007D2716">
              <w:rPr>
                <w:rFonts w:ascii="Bookman Old Style" w:hAnsi="Bookman Old Style"/>
              </w:rPr>
              <w:t>пультик</w:t>
            </w:r>
            <w:proofErr w:type="spellEnd"/>
            <w:r w:rsidRPr="007D2716">
              <w:rPr>
                <w:rFonts w:ascii="Bookman Old Style" w:hAnsi="Bookman Old Style"/>
              </w:rPr>
              <w:t>»,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7D2716">
              <w:rPr>
                <w:rFonts w:ascii="Bookman Old Style" w:hAnsi="Bookman Old Style"/>
              </w:rPr>
              <w:t>посвященное</w:t>
            </w:r>
            <w:proofErr w:type="gramEnd"/>
            <w:r w:rsidRPr="007D2716">
              <w:rPr>
                <w:rFonts w:ascii="Bookman Old Style" w:hAnsi="Bookman Old Style"/>
              </w:rPr>
              <w:t xml:space="preserve"> Дню мультипликации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«Концертный зал «Орион»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п. </w:t>
            </w:r>
            <w:proofErr w:type="gramStart"/>
            <w:r w:rsidRPr="007D2716">
              <w:rPr>
                <w:rFonts w:ascii="Bookman Old Style" w:hAnsi="Bookman Old Style"/>
              </w:rPr>
              <w:t>Ленинский</w:t>
            </w:r>
            <w:proofErr w:type="gramEnd"/>
            <w:r w:rsidRPr="007D2716">
              <w:rPr>
                <w:rFonts w:ascii="Bookman Old Style" w:hAnsi="Bookman Old Style"/>
              </w:rPr>
              <w:t>, ул. Ленина д.1</w:t>
            </w: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DE0E10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A86593" wp14:editId="274D7B2A">
                  <wp:extent cx="323850" cy="323850"/>
                  <wp:effectExtent l="0" t="0" r="0" b="0"/>
                  <wp:docPr id="1065" name="Рисунок 106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72-60-96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242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D2716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31 октября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16.30</w:t>
            </w:r>
          </w:p>
        </w:tc>
        <w:tc>
          <w:tcPr>
            <w:tcW w:w="3956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Игра–лабиринт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«За темной дверью»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</w:t>
            </w:r>
            <w:proofErr w:type="gramStart"/>
            <w:r w:rsidRPr="007D2716">
              <w:rPr>
                <w:rFonts w:ascii="Bookman Old Style" w:hAnsi="Bookman Old Style"/>
                <w:lang w:val="en-US"/>
              </w:rPr>
              <w:t>x</w:t>
            </w:r>
            <w:proofErr w:type="gramEnd"/>
            <w:r w:rsidRPr="007D2716">
              <w:rPr>
                <w:rFonts w:ascii="Bookman Old Style" w:hAnsi="Bookman Old Style"/>
              </w:rPr>
              <w:t xml:space="preserve">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«Шатский»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Шатск,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Садовая, д.1-а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D2716" w:rsidRDefault="007D2716" w:rsidP="00371022">
            <w:pPr>
              <w:jc w:val="center"/>
            </w:pPr>
            <w:r w:rsidRPr="00DE0E10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ADEA3" wp14:editId="13DBCDE3">
                  <wp:extent cx="323850" cy="323850"/>
                  <wp:effectExtent l="0" t="0" r="0" b="0"/>
                  <wp:docPr id="1066" name="Рисунок 106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77-32-54</w:t>
            </w:r>
          </w:p>
          <w:p w:rsidR="007D2716" w:rsidRPr="007D2716" w:rsidRDefault="007D2716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7D2716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243" w:anchor="_blank" w:history="1">
              <w:r w:rsidR="007D2716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5919E2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31 октября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Стилизованная вечеринка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в стиле «Хэллоуин»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«Какой кошмар!»</w:t>
            </w:r>
          </w:p>
        </w:tc>
        <w:tc>
          <w:tcPr>
            <w:tcW w:w="3685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Библиотечно-информационный комплекс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г. Тула, Красноармейский пр-т, 1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5919E2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25E2CEA" wp14:editId="41EDCC66">
                  <wp:extent cx="323850" cy="323850"/>
                  <wp:effectExtent l="0" t="0" r="0" b="0"/>
                  <wp:docPr id="968" name="Рисунок 96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55-49-47</w:t>
            </w:r>
          </w:p>
          <w:p w:rsidR="005919E2" w:rsidRPr="007D2716" w:rsidRDefault="005919E2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5919E2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244" w:history="1">
              <w:r w:rsidR="005919E2" w:rsidRPr="007D2716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5919E2" w:rsidRPr="007D2716">
                <w:rPr>
                  <w:rStyle w:val="a4"/>
                  <w:rFonts w:ascii="Bookman Old Style" w:hAnsi="Bookman Old Style"/>
                </w:rPr>
                <w:t>_</w:t>
              </w:r>
              <w:r w:rsidR="005919E2" w:rsidRPr="007D2716">
                <w:rPr>
                  <w:rStyle w:val="a4"/>
                  <w:rFonts w:ascii="Bookman Old Style" w:hAnsi="Bookman Old Style"/>
                  <w:lang w:val="en-US"/>
                </w:rPr>
                <w:t>bik</w:t>
              </w:r>
              <w:r w:rsidR="005919E2" w:rsidRPr="007D2716">
                <w:rPr>
                  <w:rStyle w:val="a4"/>
                  <w:rFonts w:ascii="Bookman Old Style" w:hAnsi="Bookman Old Style"/>
                </w:rPr>
                <w:t>@</w:t>
              </w:r>
              <w:r w:rsidR="005919E2" w:rsidRPr="007D271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919E2" w:rsidRPr="007D2716">
                <w:rPr>
                  <w:rStyle w:val="a4"/>
                  <w:rFonts w:ascii="Bookman Old Style" w:hAnsi="Bookman Old Style"/>
                </w:rPr>
                <w:t>.</w:t>
              </w:r>
              <w:r w:rsidR="005919E2" w:rsidRPr="007D271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25AE8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31 октября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Курс компьютерной грамотности «Бабушки, дедушки - онлайн»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 рамках проекта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филиал «Плехановский»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Плехановский,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E25AE8" w:rsidRPr="007D2716" w:rsidRDefault="007D2716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1C02C6B" wp14:editId="2474EADA">
                  <wp:extent cx="323850" cy="323850"/>
                  <wp:effectExtent l="0" t="0" r="0" b="0"/>
                  <wp:docPr id="1067" name="Рисунок 106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75-22-29</w:t>
            </w:r>
          </w:p>
          <w:p w:rsidR="00E25AE8" w:rsidRPr="007D2716" w:rsidRDefault="00E25AE8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E25AE8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245" w:anchor="_blank" w:history="1">
              <w:r w:rsidR="00E25AE8" w:rsidRPr="007D2716">
                <w:rPr>
                  <w:rStyle w:val="a4"/>
                  <w:rFonts w:ascii="Bookman Old Style" w:hAnsi="Bookman Old Style"/>
                  <w:highlight w:val="white"/>
                </w:rPr>
                <w:t>tula-mbuk_kdo@tularegion</w:t>
              </w:r>
              <w:r w:rsidR="00E25AE8" w:rsidRPr="007D2716">
                <w:rPr>
                  <w:rStyle w:val="a4"/>
                  <w:rFonts w:ascii="Bookman Old Style" w:hAnsi="Bookman Old Style"/>
                  <w:highlight w:val="white"/>
                </w:rPr>
                <w:lastRenderedPageBreak/>
                <w:t>.org</w:t>
              </w:r>
            </w:hyperlink>
          </w:p>
        </w:tc>
      </w:tr>
      <w:tr w:rsidR="00A959A1" w:rsidRPr="002C5453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lastRenderedPageBreak/>
              <w:t>31 октября 2019 года</w:t>
            </w:r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Спектакль «Не все коту масленица»</w:t>
            </w:r>
          </w:p>
        </w:tc>
        <w:tc>
          <w:tcPr>
            <w:tcW w:w="3685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МАУК «Театрально-концертный центр» г. Тула, пр-т Ленина,</w:t>
            </w:r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85, к.1</w:t>
            </w:r>
          </w:p>
        </w:tc>
        <w:tc>
          <w:tcPr>
            <w:tcW w:w="1418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83BD211" wp14:editId="19F6AF6C">
                  <wp:extent cx="323850" cy="323850"/>
                  <wp:effectExtent l="0" t="0" r="0" b="0"/>
                  <wp:docPr id="666" name="Рисунок 66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</w:rPr>
            </w:pPr>
            <w:r w:rsidRPr="00A959A1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A959A1" w:rsidRPr="0087510F" w:rsidRDefault="00A959A1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959A1">
              <w:rPr>
                <w:rFonts w:ascii="Bookman Old Style" w:hAnsi="Bookman Old Style"/>
              </w:rPr>
              <w:t>Тел</w:t>
            </w:r>
            <w:r w:rsidRPr="00A959A1">
              <w:rPr>
                <w:rFonts w:ascii="Bookman Old Style" w:hAnsi="Bookman Old Style"/>
                <w:lang w:val="en-US"/>
              </w:rPr>
              <w:t xml:space="preserve">:  </w:t>
            </w:r>
          </w:p>
          <w:p w:rsidR="00A959A1" w:rsidRPr="0087510F" w:rsidRDefault="002C5453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46" w:history="1">
              <w:r w:rsidR="00A959A1" w:rsidRPr="00A959A1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A959A1" w:rsidRPr="00A959A1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A959A1" w:rsidRPr="00A959A1" w:rsidRDefault="002C5453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47" w:history="1">
              <w:r w:rsidR="00A959A1" w:rsidRPr="00A959A1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A959A1" w:rsidRPr="00A959A1" w:rsidRDefault="00A959A1" w:rsidP="00A959A1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959A1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48" w:history="1">
              <w:r w:rsidRPr="00A959A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B2360B" w:rsidRPr="006B0A9F" w:rsidTr="007D2716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31 октября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2019 года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19.30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Открытое танцевальное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пространство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«Движение — это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жизнь»: функциональный тренинг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в рамках проекта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>«В движении»</w:t>
            </w:r>
          </w:p>
        </w:tc>
        <w:tc>
          <w:tcPr>
            <w:tcW w:w="3685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7D2716">
              <w:rPr>
                <w:rFonts w:ascii="Bookman Old Style" w:hAnsi="Bookman Old Style"/>
              </w:rPr>
              <w:t>-д</w:t>
            </w:r>
            <w:proofErr w:type="gramEnd"/>
            <w:r w:rsidRPr="007D2716">
              <w:rPr>
                <w:rFonts w:ascii="Bookman Old Style" w:hAnsi="Bookman Old Style"/>
              </w:rPr>
              <w:t>осуговое объединение»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color w:val="000000"/>
              </w:rPr>
              <w:t xml:space="preserve">Филиал «Рассветский»                  </w:t>
            </w:r>
            <w:r w:rsidRPr="007D2716">
              <w:rPr>
                <w:rFonts w:ascii="Bookman Old Style" w:hAnsi="Bookman Old Style"/>
              </w:rPr>
              <w:t>отдел «Иншинский»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B2360B" w:rsidRPr="007D2716" w:rsidRDefault="00371022" w:rsidP="0037102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8001B69" wp14:editId="47286AAE">
                  <wp:extent cx="323850" cy="323850"/>
                  <wp:effectExtent l="0" t="0" r="0" b="0"/>
                  <wp:docPr id="969" name="Рисунок 96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Тел: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72-25-03</w:t>
            </w:r>
          </w:p>
          <w:p w:rsidR="00B2360B" w:rsidRPr="007D2716" w:rsidRDefault="00B2360B" w:rsidP="007D2716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</w:rPr>
              <w:t>Е</w:t>
            </w:r>
            <w:r w:rsidRPr="007D2716">
              <w:rPr>
                <w:rFonts w:ascii="Bookman Old Style" w:hAnsi="Bookman Old Style"/>
                <w:lang w:val="en-US"/>
              </w:rPr>
              <w:t>mail</w:t>
            </w:r>
            <w:r w:rsidRPr="007D2716">
              <w:rPr>
                <w:rFonts w:ascii="Bookman Old Style" w:hAnsi="Bookman Old Style"/>
              </w:rPr>
              <w:t>:</w:t>
            </w:r>
          </w:p>
          <w:p w:rsidR="00B2360B" w:rsidRPr="007D2716" w:rsidRDefault="002C5453" w:rsidP="007D2716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249" w:anchor="_blank" w:history="1">
              <w:r w:rsidR="00B2360B" w:rsidRPr="007D2716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</w:tbl>
    <w:p w:rsidR="00ED38E5" w:rsidRDefault="00ED38E5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ED38E5" w:rsidRDefault="00ED38E5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FB00DB" w:rsidRDefault="002D724D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645"/>
    <w:rsid w:val="00006A79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92CF4"/>
    <w:rsid w:val="0009307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E3CE1"/>
    <w:rsid w:val="000F1230"/>
    <w:rsid w:val="000F453F"/>
    <w:rsid w:val="000F67D0"/>
    <w:rsid w:val="000F6EAC"/>
    <w:rsid w:val="00104291"/>
    <w:rsid w:val="00111ECD"/>
    <w:rsid w:val="001227D5"/>
    <w:rsid w:val="00132581"/>
    <w:rsid w:val="001337E6"/>
    <w:rsid w:val="00136BBA"/>
    <w:rsid w:val="0014257F"/>
    <w:rsid w:val="00144B2E"/>
    <w:rsid w:val="00146D02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72CC"/>
    <w:rsid w:val="001B4159"/>
    <w:rsid w:val="001B7FF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200C48"/>
    <w:rsid w:val="00201BB2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2013"/>
    <w:rsid w:val="00243B23"/>
    <w:rsid w:val="00244967"/>
    <w:rsid w:val="00261305"/>
    <w:rsid w:val="0026425F"/>
    <w:rsid w:val="00265261"/>
    <w:rsid w:val="0026643D"/>
    <w:rsid w:val="00270F15"/>
    <w:rsid w:val="00276794"/>
    <w:rsid w:val="0028552C"/>
    <w:rsid w:val="00286C71"/>
    <w:rsid w:val="00292C44"/>
    <w:rsid w:val="00292EB0"/>
    <w:rsid w:val="00293FC6"/>
    <w:rsid w:val="002A0EE0"/>
    <w:rsid w:val="002A3C0E"/>
    <w:rsid w:val="002A5E45"/>
    <w:rsid w:val="002B5A3A"/>
    <w:rsid w:val="002C1071"/>
    <w:rsid w:val="002C4252"/>
    <w:rsid w:val="002C5453"/>
    <w:rsid w:val="002D1550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55D43"/>
    <w:rsid w:val="00361F82"/>
    <w:rsid w:val="00366AE5"/>
    <w:rsid w:val="003703A3"/>
    <w:rsid w:val="00371022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7CA7"/>
    <w:rsid w:val="003D0D6D"/>
    <w:rsid w:val="003D1750"/>
    <w:rsid w:val="003D262D"/>
    <w:rsid w:val="003D33CF"/>
    <w:rsid w:val="003D7A5D"/>
    <w:rsid w:val="003E55E4"/>
    <w:rsid w:val="003E59AD"/>
    <w:rsid w:val="003E7AA7"/>
    <w:rsid w:val="003F0AE2"/>
    <w:rsid w:val="003F297B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190B"/>
    <w:rsid w:val="00433ACB"/>
    <w:rsid w:val="00435888"/>
    <w:rsid w:val="004409A4"/>
    <w:rsid w:val="0044217F"/>
    <w:rsid w:val="00443F75"/>
    <w:rsid w:val="004446F1"/>
    <w:rsid w:val="0045726E"/>
    <w:rsid w:val="00460612"/>
    <w:rsid w:val="00461039"/>
    <w:rsid w:val="00461ACE"/>
    <w:rsid w:val="00462CA4"/>
    <w:rsid w:val="00471401"/>
    <w:rsid w:val="00471C34"/>
    <w:rsid w:val="0047679D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3E9A"/>
    <w:rsid w:val="004D7006"/>
    <w:rsid w:val="004E14F8"/>
    <w:rsid w:val="004E228F"/>
    <w:rsid w:val="004F3DB5"/>
    <w:rsid w:val="004F48A7"/>
    <w:rsid w:val="004F52AA"/>
    <w:rsid w:val="00510183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6237E"/>
    <w:rsid w:val="00564289"/>
    <w:rsid w:val="005652BD"/>
    <w:rsid w:val="0057134B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19E2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B43F3"/>
    <w:rsid w:val="005C5A17"/>
    <w:rsid w:val="005C5F9E"/>
    <w:rsid w:val="005C65B3"/>
    <w:rsid w:val="005C7C55"/>
    <w:rsid w:val="005D024B"/>
    <w:rsid w:val="005D298B"/>
    <w:rsid w:val="005E36FC"/>
    <w:rsid w:val="005F67A3"/>
    <w:rsid w:val="00607F2A"/>
    <w:rsid w:val="00613053"/>
    <w:rsid w:val="006158DA"/>
    <w:rsid w:val="0061677C"/>
    <w:rsid w:val="0061790B"/>
    <w:rsid w:val="006215CF"/>
    <w:rsid w:val="006236C1"/>
    <w:rsid w:val="006237E4"/>
    <w:rsid w:val="0062479A"/>
    <w:rsid w:val="00630486"/>
    <w:rsid w:val="006319C3"/>
    <w:rsid w:val="00631FC2"/>
    <w:rsid w:val="006329A3"/>
    <w:rsid w:val="00634DB9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1DEF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A6248"/>
    <w:rsid w:val="006A79A0"/>
    <w:rsid w:val="006B0761"/>
    <w:rsid w:val="006B0893"/>
    <w:rsid w:val="006B0A8B"/>
    <w:rsid w:val="006B0A9F"/>
    <w:rsid w:val="006B22B2"/>
    <w:rsid w:val="006C1393"/>
    <w:rsid w:val="006C4032"/>
    <w:rsid w:val="006D4048"/>
    <w:rsid w:val="006E0F62"/>
    <w:rsid w:val="006E0FCB"/>
    <w:rsid w:val="00700850"/>
    <w:rsid w:val="00705C06"/>
    <w:rsid w:val="00717410"/>
    <w:rsid w:val="00726112"/>
    <w:rsid w:val="00732552"/>
    <w:rsid w:val="00732FD8"/>
    <w:rsid w:val="00734BD1"/>
    <w:rsid w:val="00740B8C"/>
    <w:rsid w:val="00740C3D"/>
    <w:rsid w:val="00742C12"/>
    <w:rsid w:val="00746731"/>
    <w:rsid w:val="00747808"/>
    <w:rsid w:val="00756915"/>
    <w:rsid w:val="00762DD6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9DE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5B2D"/>
    <w:rsid w:val="007C5EF5"/>
    <w:rsid w:val="007C62E4"/>
    <w:rsid w:val="007D2716"/>
    <w:rsid w:val="007E01F1"/>
    <w:rsid w:val="007E5C0D"/>
    <w:rsid w:val="007E6671"/>
    <w:rsid w:val="007E7071"/>
    <w:rsid w:val="007E7A78"/>
    <w:rsid w:val="007F16BC"/>
    <w:rsid w:val="007F7E6A"/>
    <w:rsid w:val="00802561"/>
    <w:rsid w:val="0080337D"/>
    <w:rsid w:val="0081128F"/>
    <w:rsid w:val="00813CD2"/>
    <w:rsid w:val="008177F6"/>
    <w:rsid w:val="00821751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510F"/>
    <w:rsid w:val="008770DC"/>
    <w:rsid w:val="008878CF"/>
    <w:rsid w:val="00890BA9"/>
    <w:rsid w:val="00892B0F"/>
    <w:rsid w:val="008A3186"/>
    <w:rsid w:val="008A444F"/>
    <w:rsid w:val="008A5E9D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E5378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10BD"/>
    <w:rsid w:val="009428EE"/>
    <w:rsid w:val="009455B1"/>
    <w:rsid w:val="0094581B"/>
    <w:rsid w:val="009501FD"/>
    <w:rsid w:val="009523C1"/>
    <w:rsid w:val="00956329"/>
    <w:rsid w:val="009576C6"/>
    <w:rsid w:val="009603DA"/>
    <w:rsid w:val="00961D7D"/>
    <w:rsid w:val="009650A6"/>
    <w:rsid w:val="00966F29"/>
    <w:rsid w:val="009673E7"/>
    <w:rsid w:val="00967ECC"/>
    <w:rsid w:val="00970567"/>
    <w:rsid w:val="00971D0D"/>
    <w:rsid w:val="009735DF"/>
    <w:rsid w:val="009758F9"/>
    <w:rsid w:val="0097649B"/>
    <w:rsid w:val="0098199B"/>
    <w:rsid w:val="00982596"/>
    <w:rsid w:val="0098265B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41005"/>
    <w:rsid w:val="00A42F6F"/>
    <w:rsid w:val="00A51362"/>
    <w:rsid w:val="00A543D0"/>
    <w:rsid w:val="00A54F82"/>
    <w:rsid w:val="00A56FB7"/>
    <w:rsid w:val="00A6167C"/>
    <w:rsid w:val="00A61A72"/>
    <w:rsid w:val="00A640C3"/>
    <w:rsid w:val="00A706BF"/>
    <w:rsid w:val="00A7096A"/>
    <w:rsid w:val="00A71851"/>
    <w:rsid w:val="00A72E50"/>
    <w:rsid w:val="00A73149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59A1"/>
    <w:rsid w:val="00A963C5"/>
    <w:rsid w:val="00AA412B"/>
    <w:rsid w:val="00AB417B"/>
    <w:rsid w:val="00AC00F0"/>
    <w:rsid w:val="00AD03A0"/>
    <w:rsid w:val="00AD250A"/>
    <w:rsid w:val="00AD4DCF"/>
    <w:rsid w:val="00AD7FB2"/>
    <w:rsid w:val="00AE4C13"/>
    <w:rsid w:val="00AE59C7"/>
    <w:rsid w:val="00AE6E7D"/>
    <w:rsid w:val="00AF6C37"/>
    <w:rsid w:val="00B103D9"/>
    <w:rsid w:val="00B12391"/>
    <w:rsid w:val="00B139C5"/>
    <w:rsid w:val="00B14CE3"/>
    <w:rsid w:val="00B169F5"/>
    <w:rsid w:val="00B22C0F"/>
    <w:rsid w:val="00B22E55"/>
    <w:rsid w:val="00B2360B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DB0"/>
    <w:rsid w:val="00B54F7B"/>
    <w:rsid w:val="00B55F45"/>
    <w:rsid w:val="00B574FF"/>
    <w:rsid w:val="00B67BCD"/>
    <w:rsid w:val="00B67EFF"/>
    <w:rsid w:val="00B8038D"/>
    <w:rsid w:val="00B85D82"/>
    <w:rsid w:val="00B93183"/>
    <w:rsid w:val="00B93410"/>
    <w:rsid w:val="00B93FCC"/>
    <w:rsid w:val="00B96C13"/>
    <w:rsid w:val="00B96E75"/>
    <w:rsid w:val="00BA1A4E"/>
    <w:rsid w:val="00BA1D48"/>
    <w:rsid w:val="00BA679F"/>
    <w:rsid w:val="00BB44FD"/>
    <w:rsid w:val="00BC47AC"/>
    <w:rsid w:val="00BC6CB9"/>
    <w:rsid w:val="00BD3E8A"/>
    <w:rsid w:val="00BD7188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31FD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74369"/>
    <w:rsid w:val="00C851C3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D7554"/>
    <w:rsid w:val="00CD75CE"/>
    <w:rsid w:val="00CE072E"/>
    <w:rsid w:val="00CF1EB3"/>
    <w:rsid w:val="00CF4064"/>
    <w:rsid w:val="00D06992"/>
    <w:rsid w:val="00D14D17"/>
    <w:rsid w:val="00D16904"/>
    <w:rsid w:val="00D178A6"/>
    <w:rsid w:val="00D3086B"/>
    <w:rsid w:val="00D31E83"/>
    <w:rsid w:val="00D427CC"/>
    <w:rsid w:val="00D446CC"/>
    <w:rsid w:val="00D44D5D"/>
    <w:rsid w:val="00D5078F"/>
    <w:rsid w:val="00D5089F"/>
    <w:rsid w:val="00D5416C"/>
    <w:rsid w:val="00D612FB"/>
    <w:rsid w:val="00D64B8D"/>
    <w:rsid w:val="00D779ED"/>
    <w:rsid w:val="00D77C60"/>
    <w:rsid w:val="00D81414"/>
    <w:rsid w:val="00D8702C"/>
    <w:rsid w:val="00D8776A"/>
    <w:rsid w:val="00D93302"/>
    <w:rsid w:val="00D9607D"/>
    <w:rsid w:val="00D960C7"/>
    <w:rsid w:val="00D96FF4"/>
    <w:rsid w:val="00DA3C59"/>
    <w:rsid w:val="00DA4E01"/>
    <w:rsid w:val="00DA6CF8"/>
    <w:rsid w:val="00DB513C"/>
    <w:rsid w:val="00DB72FA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0693C"/>
    <w:rsid w:val="00E1156E"/>
    <w:rsid w:val="00E166A7"/>
    <w:rsid w:val="00E21875"/>
    <w:rsid w:val="00E22244"/>
    <w:rsid w:val="00E23163"/>
    <w:rsid w:val="00E24587"/>
    <w:rsid w:val="00E24C27"/>
    <w:rsid w:val="00E25AE8"/>
    <w:rsid w:val="00E30062"/>
    <w:rsid w:val="00E36203"/>
    <w:rsid w:val="00E372BB"/>
    <w:rsid w:val="00E41B22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D38E5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00AA"/>
    <w:rsid w:val="00F214F0"/>
    <w:rsid w:val="00F3147D"/>
    <w:rsid w:val="00F323B1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831AC"/>
    <w:rsid w:val="00F84FEE"/>
    <w:rsid w:val="00F86E3B"/>
    <w:rsid w:val="00F93316"/>
    <w:rsid w:val="00F9371A"/>
    <w:rsid w:val="00F94C2C"/>
    <w:rsid w:val="00F957AA"/>
    <w:rsid w:val="00F979CD"/>
    <w:rsid w:val="00FA1B90"/>
    <w:rsid w:val="00FA22F2"/>
    <w:rsid w:val="00FB00DB"/>
    <w:rsid w:val="00FB0872"/>
    <w:rsid w:val="00FB0D25"/>
    <w:rsid w:val="00FB153F"/>
    <w:rsid w:val="00FB4331"/>
    <w:rsid w:val="00FB45C2"/>
    <w:rsid w:val="00FB4C5F"/>
    <w:rsid w:val="00FC105B"/>
    <w:rsid w:val="00FC6255"/>
    <w:rsid w:val="00FD007C"/>
    <w:rsid w:val="00FD24C2"/>
    <w:rsid w:val="00FD28F8"/>
    <w:rsid w:val="00FD74C2"/>
    <w:rsid w:val="00FD7855"/>
    <w:rsid w:val="00FE0C24"/>
    <w:rsid w:val="00FE1440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1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1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ula-mbuk_kdo@tularegion.org" TargetMode="External"/><Relationship Id="rId21" Type="http://schemas.openxmlformats.org/officeDocument/2006/relationships/hyperlink" Target="mailto:tbs_bibl18@tularegion.org" TargetMode="External"/><Relationship Id="rId42" Type="http://schemas.openxmlformats.org/officeDocument/2006/relationships/hyperlink" Target="http://yandex.ru/clck/jsredir?bu=4fj72y&amp;from=yandex.ru%3Bsearch%2F%3Bweb%3B%3B&amp;text=&amp;etext=4758.BUOv_Io3AF5lteTAZhEXn3Md1x-C_3wN5YPs2njJ0Pg3zy0IahfC-uXIsgj1Y0qhK5Zb7qH_jTpivcaIFRsk7D2-ykkQ6WB-FuwtizF2mp4FGr8X3hMnzXYmPXr5KYhh_zbCbAJLiDOx3Vk9qdm-vg.54d90c3d84947824f6bb208446fef9a9aa39447e&amp;uuid=&amp;state=Em5uB10Ym2y6VVHXMLtb3P1n0CcZLTZHEehQCCVsntP6k0GT5AZ8tL591EUOjVedvP1jBpHiQG4,&amp;&amp;cst=AiuY0DBWFJ5Hyx_fyvalFPUpUWTS2fdwOHXWu8RqNC-qXOEPwWsL4Y44AQhIW3UrgV09gatg8-iUNtfJAeyCeOj1r6KUlAOkmEtT2J56LnGAW2Mh5QJaNOkp8GrL3vPW4u5YFrqGHbzbutKChBEf6ir_vpvF9SJ_JPUjpfJkdIvMV5livUqCDVX2_8ZU1T3PaNxvtjkKMd2aOdlrLuVRqYe3rurmgm_mLfV9_PFLRuEZqMMsn9GQaoepVeZiY-DiZMZitOXspFXefRl6SapsqgSsIIt5smhh69_ECyJ-nPo4_go1loXNwnEL-TrCOjNCyNbLNNUxpmzSOvxG9SLkyx32NmweNhszgEpTgOhmCTHTDvIiCjvuOquE5LD1-0p_xDDNkJOI5kAULr0imtyU0NrH1TwQpjGZNqW925xhJyEIDunqfhanCXrS28-yWUv7SynIIz9Pq75x_FojBJjA_mn0wx2ZLdso3ayjR-ZdQhFm6dkNbbxAoyJH9WSaXV1FvAvccSb9nuubFrQrM5F5Z7XrTRTTms-8kJuYSJG8oe94Qp5p5HjJ8z9TBr2zg99bW4ybB8osT77XiLlpBTOCPXIszcOb88q5R56ctV_usTy1KX2nfGAHKOvCALG5qKI6ThkmrzDvPxhI5TXJYTHJU9obz-T472jBWCAnRbxg8mq0ZQQ6kdwdmAJb2kJ6tiIymZXcFJZAwXlL_QInT9JDYut94OhJhtTuUNEwcD8_sbf9vicxGPmF-4tJoFR5iJ1m6R5L_BDhjjE,&amp;data=UlNrNmk5WktYejR0eWJFYk1LdmtxcHAybE9xdGZVSGdWa04zTmxFU3owZVc1aDRWUklHdWtTWkRIcXU3WUpJejFaSlRodnBuVG9MYklxRnVJeUpqRUF0V1NzX2FfRV9f&amp;sign=ca64cfde410827b50b766ad3f484355a&amp;keyno=0&amp;b64e=2&amp;ref=orjY4mGPRjk5boDnW0uvlrrd71vZw9kpUjSoQrqhsLyVrPyKCA-c2_0mZXr9aqE3JcGsEJExeJIr6it2aDpbrJqavyOaxoYqIgALUhzJAfevxscRMhQI6ZD-65mPlufBJNyVl3hUrI8Z689_dgFN6uz1eZ0glxerBg5P4uvc67qJX9A0xhSAdfCns4QIVnLqL0jPlZEjBEX_34nw7q188aU6NvpxnqovJLZAMYub5jzzYiS2HeU4oiXHxUaTwcSNPfbaiUzVjB7zRGtLRnLTKaJrrJ0pUQNLW3f_b_X7QKwG5WCAnj3d086R00buEF8YnydzoiusXNKZFKLrrj30hpK6NUz2NKNpydPi4kNJA5ewGRkc24QuRLyLw_YeoYq3I7Ev2hNcz4U2MnOXo7MUpw,,&amp;l10n=ru&amp;rp=1&amp;cts=1566994407230&amp;mc=3.9650182662886326&amp;hdtime=241360" TargetMode="External"/><Relationship Id="rId63" Type="http://schemas.openxmlformats.org/officeDocument/2006/relationships/hyperlink" Target="mailto:tula-mbuk_kdo@tularegion.org" TargetMode="External"/><Relationship Id="rId84" Type="http://schemas.openxmlformats.org/officeDocument/2006/relationships/hyperlink" Target="mailto:tula-mbuk_kdo@tularegion.org" TargetMode="External"/><Relationship Id="rId138" Type="http://schemas.openxmlformats.org/officeDocument/2006/relationships/hyperlink" Target="mailto:tbs_bibl19@tularegion.org" TargetMode="External"/><Relationship Id="rId159" Type="http://schemas.openxmlformats.org/officeDocument/2006/relationships/hyperlink" Target="mailto:info@teatrtula.ru" TargetMode="External"/><Relationship Id="rId170" Type="http://schemas.openxmlformats.org/officeDocument/2006/relationships/hyperlink" Target="tel:716733" TargetMode="External"/><Relationship Id="rId191" Type="http://schemas.openxmlformats.org/officeDocument/2006/relationships/hyperlink" Target="tel:716733" TargetMode="External"/><Relationship Id="rId205" Type="http://schemas.openxmlformats.org/officeDocument/2006/relationships/hyperlink" Target="mailto:tula-mbuk_kdo@tularegion.org" TargetMode="External"/><Relationship Id="rId226" Type="http://schemas.openxmlformats.org/officeDocument/2006/relationships/hyperlink" Target="tel:716733" TargetMode="External"/><Relationship Id="rId247" Type="http://schemas.openxmlformats.org/officeDocument/2006/relationships/hyperlink" Target="tel:716733" TargetMode="External"/><Relationship Id="rId107" Type="http://schemas.openxmlformats.org/officeDocument/2006/relationships/hyperlink" Target="mailto:tula-mbuk_kdo@tularegion.org" TargetMode="External"/><Relationship Id="rId11" Type="http://schemas.openxmlformats.org/officeDocument/2006/relationships/image" Target="media/image3.png"/><Relationship Id="rId32" Type="http://schemas.openxmlformats.org/officeDocument/2006/relationships/hyperlink" Target="mailto:tula-mbuk_kdo@tularegion.org" TargetMode="External"/><Relationship Id="rId53" Type="http://schemas.openxmlformats.org/officeDocument/2006/relationships/hyperlink" Target="tel:716768" TargetMode="External"/><Relationship Id="rId74" Type="http://schemas.openxmlformats.org/officeDocument/2006/relationships/hyperlink" Target="tel:716768" TargetMode="External"/><Relationship Id="rId128" Type="http://schemas.openxmlformats.org/officeDocument/2006/relationships/hyperlink" Target="mailto:info@teatrtula.ru" TargetMode="External"/><Relationship Id="rId149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tula-mbuk_kdo@tularegion.org" TargetMode="External"/><Relationship Id="rId160" Type="http://schemas.openxmlformats.org/officeDocument/2006/relationships/hyperlink" Target="mailto:tula-mbuk_kdo@tularegion.org" TargetMode="External"/><Relationship Id="rId181" Type="http://schemas.openxmlformats.org/officeDocument/2006/relationships/hyperlink" Target="tel:716768" TargetMode="External"/><Relationship Id="rId216" Type="http://schemas.openxmlformats.org/officeDocument/2006/relationships/hyperlink" Target="mailto:tula-mbuk_kdo@tularegion.org" TargetMode="External"/><Relationship Id="rId237" Type="http://schemas.openxmlformats.org/officeDocument/2006/relationships/hyperlink" Target="mailto:tula-mbuk_kdo@tularegion.org" TargetMode="External"/><Relationship Id="rId22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tula-mbuk_kdo@tularegion.org" TargetMode="External"/><Relationship Id="rId64" Type="http://schemas.openxmlformats.org/officeDocument/2006/relationships/hyperlink" Target="mailto:tula-mbuk_kdo@tularegion.org" TargetMode="External"/><Relationship Id="rId118" Type="http://schemas.openxmlformats.org/officeDocument/2006/relationships/hyperlink" Target="mailto:tula-mbuk_kdo@tularegion.org" TargetMode="External"/><Relationship Id="rId139" Type="http://schemas.openxmlformats.org/officeDocument/2006/relationships/hyperlink" Target="mailto:gkzmuk@tularegion.org" TargetMode="External"/><Relationship Id="rId85" Type="http://schemas.openxmlformats.org/officeDocument/2006/relationships/hyperlink" Target="http://yandex.ru/clck/jsredir?bu=4fj72y&amp;from=yandex.ru%3Bsearch%2F%3Bweb%3B%3B&amp;text=&amp;etext=4758.BUOv_Io3AF5lteTAZhEXn3Md1x-C_3wN5YPs2njJ0Pg3zy0IahfC-uXIsgj1Y0qhK5Zb7qH_jTpivcaIFRsk7D2-ykkQ6WB-FuwtizF2mp4FGr8X3hMnzXYmPXr5KYhh_zbCbAJLiDOx3Vk9qdm-vg.54d90c3d84947824f6bb208446fef9a9aa39447e&amp;uuid=&amp;state=Em5uB10Ym2y6VVHXMLtb3P1n0CcZLTZHEehQCCVsntP6k0GT5AZ8tL591EUOjVedvP1jBpHiQG4,&amp;&amp;cst=AiuY0DBWFJ5Hyx_fyvalFPUpUWTS2fdwOHXWu8RqNC-qXOEPwWsL4Y44AQhIW3UrgV09gatg8-iUNtfJAeyCeOj1r6KUlAOkmEtT2J56LnGAW2Mh5QJaNOkp8GrL3vPW4u5YFrqGHbzbutKChBEf6ir_vpvF9SJ_JPUjpfJkdIvMV5livUqCDVX2_8ZU1T3PaNxvtjkKMd2aOdlrLuVRqYe3rurmgm_mLfV9_PFLRuEZqMMsn9GQaoepVeZiY-DiZMZitOXspFXefRl6SapsqgSsIIt5smhh69_ECyJ-nPo4_go1loXNwnEL-TrCOjNCyNbLNNUxpmzSOvxG9SLkyx32NmweNhszgEpTgOhmCTHTDvIiCjvuOquE5LD1-0p_xDDNkJOI5kAULr0imtyU0NrH1TwQpjGZNqW925xhJyEIDunqfhanCXrS28-yWUv7SynIIz9Pq75x_FojBJjA_mn0wx2ZLdso3ayjR-ZdQhFm6dkNbbxAoyJH9WSaXV1FvAvccSb9nuubFrQrM5F5Z7XrTRTTms-8kJuYSJG8oe94Qp5p5HjJ8z9TBr2zg99bW4ybB8osT77XiLlpBTOCPXIszcOb88q5R56ctV_usTy1KX2nfGAHKOvCALG5qKI6ThkmrzDvPxhI5TXJYTHJU9obz-T472jBWCAnRbxg8mq0ZQQ6kdwdmAJb2kJ6tiIymZXcFJZAwXlL_QInT9JDYut94OhJhtTuUNEwcD8_sbf9vicxGPmF-4tJoFR5iJ1m6R5L_BDhjjE,&amp;data=UlNrNmk5WktYejR0eWJFYk1LdmtxcHAybE9xdGZVSGdWa04zTmxFU3owZVc1aDRWUklHdWtTWkRIcXU3WUpJejFaSlRodnBuVG9MYklxRnVJeUpqRUF0V1NzX2FfRV9f&amp;sign=ca64cfde410827b50b766ad3f484355a&amp;keyno=0&amp;b64e=2&amp;ref=orjY4mGPRjk5boDnW0uvlrrd71vZw9kpUjSoQrqhsLyVrPyKCA-c2_0mZXr9aqE3JcGsEJExeJIr6it2aDpbrJqavyOaxoYqIgALUhzJAfevxscRMhQI6ZD-65mPlufBJNyVl3hUrI8Z689_dgFN6uz1eZ0glxerBg5P4uvc67qJX9A0xhSAdfCns4QIVnLqL0jPlZEjBEX_34nw7q188aU6NvpxnqovJLZAMYub5jzzYiS2HeU4oiXHxUaTwcSNPfbaiUzVjB7zRGtLRnLTKaJrrJ0pUQNLW3f_b_X7QKwG5WCAnj3d086R00buEF8YnydzoiusXNKZFKLrrj30hpK6NUz2NKNpydPi4kNJA5ewGRkc24QuRLyLw_YeoYq3I7Ev2hNcz4U2MnOXo7MUpw,,&amp;l10n=ru&amp;rp=1&amp;cts=1566994407230&amp;mc=3.9650182662886326&amp;hdtime=241360" TargetMode="External"/><Relationship Id="rId150" Type="http://schemas.openxmlformats.org/officeDocument/2006/relationships/hyperlink" Target="mailto:gkzmuk@tularegion.org" TargetMode="External"/><Relationship Id="rId171" Type="http://schemas.openxmlformats.org/officeDocument/2006/relationships/hyperlink" Target="mailto:info@teatrtula.ru" TargetMode="External"/><Relationship Id="rId192" Type="http://schemas.openxmlformats.org/officeDocument/2006/relationships/hyperlink" Target="mailto:info@teatrtula.ru" TargetMode="External"/><Relationship Id="rId206" Type="http://schemas.openxmlformats.org/officeDocument/2006/relationships/hyperlink" Target="mailto:kosogorec@tularegion.org" TargetMode="External"/><Relationship Id="rId227" Type="http://schemas.openxmlformats.org/officeDocument/2006/relationships/hyperlink" Target="mailto:info@teatrtula.ru" TargetMode="External"/><Relationship Id="rId248" Type="http://schemas.openxmlformats.org/officeDocument/2006/relationships/hyperlink" Target="mailto:info@teatrtula.ru" TargetMode="External"/><Relationship Id="rId12" Type="http://schemas.openxmlformats.org/officeDocument/2006/relationships/hyperlink" Target="mailto:gkzmuk@tularegion.org" TargetMode="External"/><Relationship Id="rId17" Type="http://schemas.openxmlformats.org/officeDocument/2006/relationships/hyperlink" Target="mailto:tula-mbuk_kdo@tularegion.org" TargetMode="External"/><Relationship Id="rId33" Type="http://schemas.openxmlformats.org/officeDocument/2006/relationships/hyperlink" Target="http://yandex.ru/clck/jsredir?bu=4fj72y&amp;from=yandex.ru%3Bsearch%2F%3Bweb%3B%3B&amp;text=&amp;etext=4758.BUOv_Io3AF5lteTAZhEXn3Md1x-C_3wN5YPs2njJ0Pg3zy0IahfC-uXIsgj1Y0qhK5Zb7qH_jTpivcaIFRsk7D2-ykkQ6WB-FuwtizF2mp4FGr8X3hMnzXYmPXr5KYhh_zbCbAJLiDOx3Vk9qdm-vg.54d90c3d84947824f6bb208446fef9a9aa39447e&amp;uuid=&amp;state=Em5uB10Ym2y6VVHXMLtb3P1n0CcZLTZHEehQCCVsntP6k0GT5AZ8tL591EUOjVedvP1jBpHiQG4,&amp;&amp;cst=AiuY0DBWFJ5Hyx_fyvalFPUpUWTS2fdwOHXWu8RqNC-qXOEPwWsL4Y44AQhIW3UrgV09gatg8-iUNtfJAeyCeOj1r6KUlAOkmEtT2J56LnGAW2Mh5QJaNOkp8GrL3vPW4u5YFrqGHbzbutKChBEf6ir_vpvF9SJ_JPUjpfJkdIvMV5livUqCDVX2_8ZU1T3PaNxvtjkKMd2aOdlrLuVRqYe3rurmgm_mLfV9_PFLRuEZqMMsn9GQaoepVeZiY-DiZMZitOXspFXefRl6SapsqgSsIIt5smhh69_ECyJ-nPo4_go1loXNwnEL-TrCOjNCyNbLNNUxpmzSOvxG9SLkyx32NmweNhszgEpTgOhmCTHTDvIiCjvuOquE5LD1-0p_xDDNkJOI5kAULr0imtyU0NrH1TwQpjGZNqW925xhJyEIDunqfhanCXrS28-yWUv7SynIIz9Pq75x_FojBJjA_mn0wx2ZLdso3ayjR-ZdQhFm6dkNbbxAoyJH9WSaXV1FvAvccSb9nuubFrQrM5F5Z7XrTRTTms-8kJuYSJG8oe94Qp5p5HjJ8z9TBr2zg99bW4ybB8osT77XiLlpBTOCPXIszcOb88q5R56ctV_usTy1KX2nfGAHKOvCALG5qKI6ThkmrzDvPxhI5TXJYTHJU9obz-T472jBWCAnRbxg8mq0ZQQ6kdwdmAJb2kJ6tiIymZXcFJZAwXlL_QInT9JDYut94OhJhtTuUNEwcD8_sbf9vicxGPmF-4tJoFR5iJ1m6R5L_BDhjjE,&amp;data=UlNrNmk5WktYejR0eWJFYk1LdmtxcHAybE9xdGZVSGdWa04zTmxFU3owZVc1aDRWUklHdWtTWkRIcXU3WUpJejFaSlRodnBuVG9MYklxRnVJeUpqRUF0V1NzX2FfRV9f&amp;sign=ca64cfde410827b50b766ad3f484355a&amp;keyno=0&amp;b64e=2&amp;ref=orjY4mGPRjk5boDnW0uvlrrd71vZw9kpUjSoQrqhsLyVrPyKCA-c2_0mZXr9aqE3JcGsEJExeJIr6it2aDpbrJqavyOaxoYqIgALUhzJAfevxscRMhQI6ZD-65mPlufBJNyVl3hUrI8Z689_dgFN6uz1eZ0glxerBg5P4uvc67qJX9A0xhSAdfCns4QIVnLqL0jPlZEjBEX_34nw7q188aU6NvpxnqovJLZAMYub5jzzYiS2HeU4oiXHxUaTwcSNPfbaiUzVjB7zRGtLRnLTKaJrrJ0pUQNLW3f_b_X7QKwG5WCAnj3d086R00buEF8YnydzoiusXNKZFKLrrj30hpK6NUz2NKNpydPi4kNJA5ewGRkc24QuRLyLw_YeoYq3I7Ev2hNcz4U2MnOXo7MUpw,,&amp;l10n=ru&amp;rp=1&amp;cts=1566994407230&amp;mc=3.9650182662886326&amp;hdtime=241360" TargetMode="External"/><Relationship Id="rId38" Type="http://schemas.openxmlformats.org/officeDocument/2006/relationships/hyperlink" Target="mailto:tula-mbuk_kdo@tularegion.org" TargetMode="External"/><Relationship Id="rId59" Type="http://schemas.openxmlformats.org/officeDocument/2006/relationships/hyperlink" Target="mailto:tula-mbuk_kdo@tularegion.org" TargetMode="External"/><Relationship Id="rId103" Type="http://schemas.openxmlformats.org/officeDocument/2006/relationships/hyperlink" Target="mailto:tula-mbuk_kdo@tularegion.org" TargetMode="External"/><Relationship Id="rId108" Type="http://schemas.openxmlformats.org/officeDocument/2006/relationships/hyperlink" Target="mailto:tula-mbuk_kdo@tularegion.org" TargetMode="External"/><Relationship Id="rId124" Type="http://schemas.openxmlformats.org/officeDocument/2006/relationships/hyperlink" Target="mailto:tula-mbuk_kdo@tularegion.org" TargetMode="External"/><Relationship Id="rId129" Type="http://schemas.openxmlformats.org/officeDocument/2006/relationships/hyperlink" Target="mailto:tula-mbuk_kdo@tularegion.org" TargetMode="External"/><Relationship Id="rId54" Type="http://schemas.openxmlformats.org/officeDocument/2006/relationships/hyperlink" Target="tel:716733" TargetMode="External"/><Relationship Id="rId70" Type="http://schemas.openxmlformats.org/officeDocument/2006/relationships/hyperlink" Target="mailto:tula-mbuk_kdo@tularegion.org" TargetMode="External"/><Relationship Id="rId75" Type="http://schemas.openxmlformats.org/officeDocument/2006/relationships/hyperlink" Target="tel:716733" TargetMode="External"/><Relationship Id="rId91" Type="http://schemas.openxmlformats.org/officeDocument/2006/relationships/hyperlink" Target="mailto:tbs_bibl20@tularegion.org" TargetMode="External"/><Relationship Id="rId96" Type="http://schemas.openxmlformats.org/officeDocument/2006/relationships/hyperlink" Target="mailto:tula-mbuk_kdo@tularegion.org" TargetMode="External"/><Relationship Id="rId140" Type="http://schemas.openxmlformats.org/officeDocument/2006/relationships/hyperlink" Target="mailto:tula-mbuk_kdo@tularegion.org" TargetMode="External"/><Relationship Id="rId145" Type="http://schemas.openxmlformats.org/officeDocument/2006/relationships/hyperlink" Target="tel:716768" TargetMode="External"/><Relationship Id="rId161" Type="http://schemas.openxmlformats.org/officeDocument/2006/relationships/hyperlink" Target="mailto:tbs_bibl8@tularegion.org" TargetMode="External"/><Relationship Id="rId166" Type="http://schemas.openxmlformats.org/officeDocument/2006/relationships/hyperlink" Target="mailto:tula-mbuk_kdo@tularegion.org" TargetMode="External"/><Relationship Id="rId182" Type="http://schemas.openxmlformats.org/officeDocument/2006/relationships/hyperlink" Target="tel:716733" TargetMode="External"/><Relationship Id="rId187" Type="http://schemas.openxmlformats.org/officeDocument/2006/relationships/hyperlink" Target="mailto:tbs_bibl1@tularegion.org" TargetMode="External"/><Relationship Id="rId217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info@teatrtula.ru" TargetMode="External"/><Relationship Id="rId233" Type="http://schemas.openxmlformats.org/officeDocument/2006/relationships/hyperlink" Target="mailto:tula-mbuk_kdo@tularegion.org" TargetMode="External"/><Relationship Id="rId238" Type="http://schemas.openxmlformats.org/officeDocument/2006/relationships/hyperlink" Target="mailto:tula-mbuk_kdo@tularegion.org" TargetMode="Externa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tula-mbuk_kdo@tularegion.org" TargetMode="External"/><Relationship Id="rId49" Type="http://schemas.openxmlformats.org/officeDocument/2006/relationships/hyperlink" Target="mailto:tula-mbuk_kdo@tularegion.org" TargetMode="External"/><Relationship Id="rId114" Type="http://schemas.openxmlformats.org/officeDocument/2006/relationships/hyperlink" Target="mailto:kosogorec@tularegion.org" TargetMode="External"/><Relationship Id="rId119" Type="http://schemas.openxmlformats.org/officeDocument/2006/relationships/hyperlink" Target="mailto:tula-mbuk_kdo@tularegion.org" TargetMode="External"/><Relationship Id="rId44" Type="http://schemas.openxmlformats.org/officeDocument/2006/relationships/hyperlink" Target="tel:716768" TargetMode="External"/><Relationship Id="rId60" Type="http://schemas.openxmlformats.org/officeDocument/2006/relationships/hyperlink" Target="mailto:dshigalinin@tilaregion.org" TargetMode="External"/><Relationship Id="rId65" Type="http://schemas.openxmlformats.org/officeDocument/2006/relationships/hyperlink" Target="mailto:tula-mbuk_kdo@tularegion.org" TargetMode="External"/><Relationship Id="rId81" Type="http://schemas.openxmlformats.org/officeDocument/2006/relationships/hyperlink" Target="mailto:tula-mbuk_kdo@tularegion.org" TargetMode="External"/><Relationship Id="rId86" Type="http://schemas.openxmlformats.org/officeDocument/2006/relationships/hyperlink" Target="mailto:tula-mbuk_kdo@tularegion.org" TargetMode="External"/><Relationship Id="rId130" Type="http://schemas.openxmlformats.org/officeDocument/2006/relationships/hyperlink" Target="mailto:tula-mbuk_kdo@tularegion.org" TargetMode="External"/><Relationship Id="rId135" Type="http://schemas.openxmlformats.org/officeDocument/2006/relationships/hyperlink" Target="mailto:tula-mbuk_kdo@tularegion.org" TargetMode="External"/><Relationship Id="rId151" Type="http://schemas.openxmlformats.org/officeDocument/2006/relationships/hyperlink" Target="mailto:tbs_bibl15@tularegion.org" TargetMode="External"/><Relationship Id="rId156" Type="http://schemas.openxmlformats.org/officeDocument/2006/relationships/hyperlink" Target="mailto:tula-mbuk_kdo@tularegion.org" TargetMode="External"/><Relationship Id="rId177" Type="http://schemas.openxmlformats.org/officeDocument/2006/relationships/hyperlink" Target="tel:716768" TargetMode="External"/><Relationship Id="rId198" Type="http://schemas.openxmlformats.org/officeDocument/2006/relationships/hyperlink" Target="tel:716733" TargetMode="External"/><Relationship Id="rId172" Type="http://schemas.openxmlformats.org/officeDocument/2006/relationships/hyperlink" Target="mailto:tula-mbuk_kdo@tularegion.org" TargetMode="External"/><Relationship Id="rId193" Type="http://schemas.openxmlformats.org/officeDocument/2006/relationships/hyperlink" Target="mailto:tula-mbuk_kdo@tularegion.org" TargetMode="External"/><Relationship Id="rId202" Type="http://schemas.openxmlformats.org/officeDocument/2006/relationships/hyperlink" Target="mailto:tula-mbuk_kdo@tularegion.org" TargetMode="External"/><Relationship Id="rId207" Type="http://schemas.openxmlformats.org/officeDocument/2006/relationships/hyperlink" Target="tel:716768" TargetMode="External"/><Relationship Id="rId223" Type="http://schemas.openxmlformats.org/officeDocument/2006/relationships/hyperlink" Target="tel:716733" TargetMode="External"/><Relationship Id="rId228" Type="http://schemas.openxmlformats.org/officeDocument/2006/relationships/hyperlink" Target="mailto:tula-mbuk_kdo@tularegion.org" TargetMode="External"/><Relationship Id="rId244" Type="http://schemas.openxmlformats.org/officeDocument/2006/relationships/hyperlink" Target="mailto:tbs_bik@tularegion.org" TargetMode="External"/><Relationship Id="rId249" Type="http://schemas.openxmlformats.org/officeDocument/2006/relationships/hyperlink" Target="mailto:tula-mbuk_kdo@tularegion.org" TargetMode="External"/><Relationship Id="rId13" Type="http://schemas.openxmlformats.org/officeDocument/2006/relationships/hyperlink" Target="mailto:gkzmuk@tularegion.org" TargetMode="External"/><Relationship Id="rId18" Type="http://schemas.openxmlformats.org/officeDocument/2006/relationships/image" Target="media/image5.png"/><Relationship Id="rId39" Type="http://schemas.openxmlformats.org/officeDocument/2006/relationships/hyperlink" Target="mailto:tula-mbuk_kdo@tularegion.org" TargetMode="External"/><Relationship Id="rId109" Type="http://schemas.openxmlformats.org/officeDocument/2006/relationships/hyperlink" Target="tel:716768" TargetMode="External"/><Relationship Id="rId34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tula-mbuk_kdo@tularegion.org" TargetMode="External"/><Relationship Id="rId55" Type="http://schemas.openxmlformats.org/officeDocument/2006/relationships/hyperlink" Target="mailto:info@teatrtula.ru" TargetMode="External"/><Relationship Id="rId76" Type="http://schemas.openxmlformats.org/officeDocument/2006/relationships/hyperlink" Target="mailto:info@teatrtula.ru" TargetMode="External"/><Relationship Id="rId97" Type="http://schemas.openxmlformats.org/officeDocument/2006/relationships/hyperlink" Target="mailto:tbs_bibl4@tularegion.org" TargetMode="External"/><Relationship Id="rId104" Type="http://schemas.openxmlformats.org/officeDocument/2006/relationships/hyperlink" Target="mailto:tula-mbuk_kdo@tularegion.org" TargetMode="External"/><Relationship Id="rId120" Type="http://schemas.openxmlformats.org/officeDocument/2006/relationships/hyperlink" Target="mailto:tula-mbuk_kdo@tularegion.org" TargetMode="External"/><Relationship Id="rId125" Type="http://schemas.openxmlformats.org/officeDocument/2006/relationships/hyperlink" Target="mailto:gkzmuk@tularegion.org" TargetMode="External"/><Relationship Id="rId141" Type="http://schemas.openxmlformats.org/officeDocument/2006/relationships/hyperlink" Target="mailto:tula-mbuk_kdo@tularegion.org" TargetMode="External"/><Relationship Id="rId146" Type="http://schemas.openxmlformats.org/officeDocument/2006/relationships/hyperlink" Target="tel:716733" TargetMode="External"/><Relationship Id="rId167" Type="http://schemas.openxmlformats.org/officeDocument/2006/relationships/hyperlink" Target="mailto:tula-mbuk_kdo@tularegion.org" TargetMode="External"/><Relationship Id="rId188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yandex.ru/clck/jsredir?bu=4fj72y&amp;from=yandex.ru%3Bsearch%2F%3Bweb%3B%3B&amp;text=&amp;etext=4758.BUOv_Io3AF5lteTAZhEXn3Md1x-C_3wN5YPs2njJ0Pg3zy0IahfC-uXIsgj1Y0qhK5Zb7qH_jTpivcaIFRsk7D2-ykkQ6WB-FuwtizF2mp4FGr8X3hMnzXYmPXr5KYhh_zbCbAJLiDOx3Vk9qdm-vg.54d90c3d84947824f6bb208446fef9a9aa39447e&amp;uuid=&amp;state=Em5uB10Ym2y6VVHXMLtb3P1n0CcZLTZHEehQCCVsntP6k0GT5AZ8tL591EUOjVedvP1jBpHiQG4,&amp;&amp;cst=AiuY0DBWFJ5Hyx_fyvalFPUpUWTS2fdwOHXWu8RqNC-qXOEPwWsL4Y44AQhIW3UrgV09gatg8-iUNtfJAeyCeOj1r6KUlAOkmEtT2J56LnGAW2Mh5QJaNOkp8GrL3vPW4u5YFrqGHbzbutKChBEf6ir_vpvF9SJ_JPUjpfJkdIvMV5livUqCDVX2_8ZU1T3PaNxvtjkKMd2aOdlrLuVRqYe3rurmgm_mLfV9_PFLRuEZqMMsn9GQaoepVeZiY-DiZMZitOXspFXefRl6SapsqgSsIIt5smhh69_ECyJ-nPo4_go1loXNwnEL-TrCOjNCyNbLNNUxpmzSOvxG9SLkyx32NmweNhszgEpTgOhmCTHTDvIiCjvuOquE5LD1-0p_xDDNkJOI5kAULr0imtyU0NrH1TwQpjGZNqW925xhJyEIDunqfhanCXrS28-yWUv7SynIIz9Pq75x_FojBJjA_mn0wx2ZLdso3ayjR-ZdQhFm6dkNbbxAoyJH9WSaXV1FvAvccSb9nuubFrQrM5F5Z7XrTRTTms-8kJuYSJG8oe94Qp5p5HjJ8z9TBr2zg99bW4ybB8osT77XiLlpBTOCPXIszcOb88q5R56ctV_usTy1KX2nfGAHKOvCALG5qKI6ThkmrzDvPxhI5TXJYTHJU9obz-T472jBWCAnRbxg8mq0ZQQ6kdwdmAJb2kJ6tiIymZXcFJZAwXlL_QInT9JDYut94OhJhtTuUNEwcD8_sbf9vicxGPmF-4tJoFR5iJ1m6R5L_BDhjjE,&amp;data=UlNrNmk5WktYejR0eWJFYk1LdmtxcHAybE9xdGZVSGdWa04zTmxFU3owZVc1aDRWUklHdWtTWkRIcXU3WUpJejFaSlRodnBuVG9MYklxRnVJeUpqRUF0V1NzX2FfRV9f&amp;sign=ca64cfde410827b50b766ad3f484355a&amp;keyno=0&amp;b64e=2&amp;ref=orjY4mGPRjk5boDnW0uvlrrd71vZw9kpUjSoQrqhsLyVrPyKCA-c2_0mZXr9aqE3JcGsEJExeJIr6it2aDpbrJqavyOaxoYqIgALUhzJAfevxscRMhQI6ZD-65mPlufBJNyVl3hUrI8Z689_dgFN6uz1eZ0glxerBg5P4uvc67qJX9A0xhSAdfCns4QIVnLqL0jPlZEjBEX_34nw7q188aU6NvpxnqovJLZAMYub5jzzYiS2HeU4oiXHxUaTwcSNPfbaiUzVjB7zRGtLRnLTKaJrrJ0pUQNLW3f_b_X7QKwG5WCAnj3d086R00buEF8YnydzoiusXNKZFKLrrj30hpK6NUz2NKNpydPi4kNJA5ewGRkc24QuRLyLw_YeoYq3I7Ev2hNcz4U2MnOXo7MUpw,,&amp;l10n=ru&amp;rp=1&amp;cts=1566994407230&amp;mc=3.9650182662886326&amp;hdtime=241360" TargetMode="External"/><Relationship Id="rId92" Type="http://schemas.openxmlformats.org/officeDocument/2006/relationships/hyperlink" Target="mailto:tula-mbuk_kdo@tularegion.org" TargetMode="External"/><Relationship Id="rId162" Type="http://schemas.openxmlformats.org/officeDocument/2006/relationships/hyperlink" Target="mailto:tula-mbuk_kdo@tularegion.org" TargetMode="External"/><Relationship Id="rId183" Type="http://schemas.openxmlformats.org/officeDocument/2006/relationships/hyperlink" Target="mailto:info@teatrtula.ru" TargetMode="External"/><Relationship Id="rId213" Type="http://schemas.openxmlformats.org/officeDocument/2006/relationships/hyperlink" Target="mailto:tula-mbuk_kdo@tularegion.org" TargetMode="External"/><Relationship Id="rId218" Type="http://schemas.openxmlformats.org/officeDocument/2006/relationships/hyperlink" Target="mailto:tula-mbuk_kdo@tularegion.org" TargetMode="External"/><Relationship Id="rId234" Type="http://schemas.openxmlformats.org/officeDocument/2006/relationships/hyperlink" Target="mailto:tula-mbuk_kdo@tularegion.org" TargetMode="External"/><Relationship Id="rId239" Type="http://schemas.openxmlformats.org/officeDocument/2006/relationships/hyperlink" Target="tel:716768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kzmuk@tularegion.org" TargetMode="External"/><Relationship Id="rId250" Type="http://schemas.openxmlformats.org/officeDocument/2006/relationships/fontTable" Target="fontTable.xml"/><Relationship Id="rId24" Type="http://schemas.openxmlformats.org/officeDocument/2006/relationships/hyperlink" Target="mailto:kosogorec@tularegion.org" TargetMode="External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tel:716733" TargetMode="External"/><Relationship Id="rId66" Type="http://schemas.openxmlformats.org/officeDocument/2006/relationships/hyperlink" Target="mailto:tula-mbuk_kdo@tularegion.org" TargetMode="External"/><Relationship Id="rId87" Type="http://schemas.openxmlformats.org/officeDocument/2006/relationships/hyperlink" Target="mailto:tula-mbuk_kdo@tularegion.org" TargetMode="External"/><Relationship Id="rId110" Type="http://schemas.openxmlformats.org/officeDocument/2006/relationships/hyperlink" Target="tel:716733" TargetMode="External"/><Relationship Id="rId115" Type="http://schemas.openxmlformats.org/officeDocument/2006/relationships/hyperlink" Target="mailto:tula-mbuk_kdo@tularegion.org" TargetMode="External"/><Relationship Id="rId131" Type="http://schemas.openxmlformats.org/officeDocument/2006/relationships/hyperlink" Target="mailto:tula-mbuk_kdo@tularegion.org" TargetMode="External"/><Relationship Id="rId136" Type="http://schemas.openxmlformats.org/officeDocument/2006/relationships/hyperlink" Target="mailto:tbs_bibl20@tularegion.org" TargetMode="External"/><Relationship Id="rId157" Type="http://schemas.openxmlformats.org/officeDocument/2006/relationships/hyperlink" Target="tel:716768" TargetMode="External"/><Relationship Id="rId178" Type="http://schemas.openxmlformats.org/officeDocument/2006/relationships/hyperlink" Target="tel:716733" TargetMode="External"/><Relationship Id="rId61" Type="http://schemas.openxmlformats.org/officeDocument/2006/relationships/hyperlink" Target="mailto:tbs_bik@tularegion.org" TargetMode="External"/><Relationship Id="rId82" Type="http://schemas.openxmlformats.org/officeDocument/2006/relationships/hyperlink" Target="mailto:gkzmuk@tularegion.org" TargetMode="External"/><Relationship Id="rId152" Type="http://schemas.openxmlformats.org/officeDocument/2006/relationships/hyperlink" Target="mailto:gkzmuk@tularegion.org" TargetMode="External"/><Relationship Id="rId173" Type="http://schemas.openxmlformats.org/officeDocument/2006/relationships/hyperlink" Target="mailto:tula-mbuk_kdo@tularegion.org" TargetMode="External"/><Relationship Id="rId194" Type="http://schemas.openxmlformats.org/officeDocument/2006/relationships/hyperlink" Target="mailto:tula-mbuk_kdo@tularegion.org" TargetMode="External"/><Relationship Id="rId199" Type="http://schemas.openxmlformats.org/officeDocument/2006/relationships/hyperlink" Target="mailto:info@teatrtula.ru" TargetMode="External"/><Relationship Id="rId203" Type="http://schemas.openxmlformats.org/officeDocument/2006/relationships/hyperlink" Target="mailto:tula-mbuk_kdo@tularegion.org" TargetMode="External"/><Relationship Id="rId208" Type="http://schemas.openxmlformats.org/officeDocument/2006/relationships/hyperlink" Target="tel:716733" TargetMode="External"/><Relationship Id="rId229" Type="http://schemas.openxmlformats.org/officeDocument/2006/relationships/hyperlink" Target="tel:716768" TargetMode="External"/><Relationship Id="rId19" Type="http://schemas.openxmlformats.org/officeDocument/2006/relationships/hyperlink" Target="mailto:tula-mbuk_kdo@tularegion.org" TargetMode="External"/><Relationship Id="rId224" Type="http://schemas.openxmlformats.org/officeDocument/2006/relationships/hyperlink" Target="mailto:info@teatrtula.ru" TargetMode="External"/><Relationship Id="rId240" Type="http://schemas.openxmlformats.org/officeDocument/2006/relationships/hyperlink" Target="tel:716733" TargetMode="External"/><Relationship Id="rId245" Type="http://schemas.openxmlformats.org/officeDocument/2006/relationships/hyperlink" Target="mailto:tula-mbuk_kdo@tularegion.org" TargetMode="External"/><Relationship Id="rId14" Type="http://schemas.openxmlformats.org/officeDocument/2006/relationships/hyperlink" Target="mailto:tbs_bibl22@tularegion.org" TargetMode="External"/><Relationship Id="rId30" Type="http://schemas.openxmlformats.org/officeDocument/2006/relationships/hyperlink" Target="mailto:dshigalinin@tilaregion.org" TargetMode="External"/><Relationship Id="rId35" Type="http://schemas.openxmlformats.org/officeDocument/2006/relationships/hyperlink" Target="mailto:tula-mbuk_kdo@tularegion.org" TargetMode="External"/><Relationship Id="rId56" Type="http://schemas.openxmlformats.org/officeDocument/2006/relationships/hyperlink" Target="mailto:tula-mbuk_kdo@tularegion.org" TargetMode="External"/><Relationship Id="rId77" Type="http://schemas.openxmlformats.org/officeDocument/2006/relationships/hyperlink" Target="http://yandex.ru/clck/jsredir?bu=4fj72y&amp;from=yandex.ru%3Bsearch%2F%3Bweb%3B%3B&amp;text=&amp;etext=4758.BUOv_Io3AF5lteTAZhEXn3Md1x-C_3wN5YPs2njJ0Pg3zy0IahfC-uXIsgj1Y0qhK5Zb7qH_jTpivcaIFRsk7D2-ykkQ6WB-FuwtizF2mp4FGr8X3hMnzXYmPXr5KYhh_zbCbAJLiDOx3Vk9qdm-vg.54d90c3d84947824f6bb208446fef9a9aa39447e&amp;uuid=&amp;state=Em5uB10Ym2y6VVHXMLtb3P1n0CcZLTZHEehQCCVsntP6k0GT5AZ8tL591EUOjVedvP1jBpHiQG4,&amp;&amp;cst=AiuY0DBWFJ5Hyx_fyvalFPUpUWTS2fdwOHXWu8RqNC-qXOEPwWsL4Y44AQhIW3UrgV09gatg8-iUNtfJAeyCeOj1r6KUlAOkmEtT2J56LnGAW2Mh5QJaNOkp8GrL3vPW4u5YFrqGHbzbutKChBEf6ir_vpvF9SJ_JPUjpfJkdIvMV5livUqCDVX2_8ZU1T3PaNxvtjkKMd2aOdlrLuVRqYe3rurmgm_mLfV9_PFLRuEZqMMsn9GQaoepVeZiY-DiZMZitOXspFXefRl6SapsqgSsIIt5smhh69_ECyJ-nPo4_go1loXNwnEL-TrCOjNCyNbLNNUxpmzSOvxG9SLkyx32NmweNhszgEpTgOhmCTHTDvIiCjvuOquE5LD1-0p_xDDNkJOI5kAULr0imtyU0NrH1TwQpjGZNqW925xhJyEIDunqfhanCXrS28-yWUv7SynIIz9Pq75x_FojBJjA_mn0wx2ZLdso3ayjR-ZdQhFm6dkNbbxAoyJH9WSaXV1FvAvccSb9nuubFrQrM5F5Z7XrTRTTms-8kJuYSJG8oe94Qp5p5HjJ8z9TBr2zg99bW4ybB8osT77XiLlpBTOCPXIszcOb88q5R56ctV_usTy1KX2nfGAHKOvCALG5qKI6ThkmrzDvPxhI5TXJYTHJU9obz-T472jBWCAnRbxg8mq0ZQQ6kdwdmAJb2kJ6tiIymZXcFJZAwXlL_QInT9JDYut94OhJhtTuUNEwcD8_sbf9vicxGPmF-4tJoFR5iJ1m6R5L_BDhjjE,&amp;data=UlNrNmk5WktYejR0eWJFYk1LdmtxcHAybE9xdGZVSGdWa04zTmxFU3owZVc1aDRWUklHdWtTWkRIcXU3WUpJejFaSlRodnBuVG9MYklxRnVJeUpqRUF0V1NzX2FfRV9f&amp;sign=ca64cfde410827b50b766ad3f484355a&amp;keyno=0&amp;b64e=2&amp;ref=orjY4mGPRjk5boDnW0uvlrrd71vZw9kpUjSoQrqhsLyVrPyKCA-c2_0mZXr9aqE3JcGsEJExeJIr6it2aDpbrJqavyOaxoYqIgALUhzJAfevxscRMhQI6ZD-65mPlufBJNyVl3hUrI8Z689_dgFN6uz1eZ0glxerBg5P4uvc67qJX9A0xhSAdfCns4QIVnLqL0jPlZEjBEX_34nw7q188aU6NvpxnqovJLZAMYub5jzzYiS2HeU4oiXHxUaTwcSNPfbaiUzVjB7zRGtLRnLTKaJrrJ0pUQNLW3f_b_X7QKwG5WCAnj3d086R00buEF8YnydzoiusXNKZFKLrrj30hpK6NUz2NKNpydPi4kNJA5ewGRkc24QuRLyLw_YeoYq3I7Ev2hNcz4U2MnOXo7MUpw,,&amp;l10n=ru&amp;rp=1&amp;cts=1566994407230&amp;mc=3.9650182662886326&amp;hdtime=241360" TargetMode="External"/><Relationship Id="rId100" Type="http://schemas.openxmlformats.org/officeDocument/2006/relationships/hyperlink" Target="tel:716768" TargetMode="External"/><Relationship Id="rId105" Type="http://schemas.openxmlformats.org/officeDocument/2006/relationships/hyperlink" Target="mailto:tula-mbuk_kdo@tularegion.org" TargetMode="External"/><Relationship Id="rId126" Type="http://schemas.openxmlformats.org/officeDocument/2006/relationships/hyperlink" Target="tel:716768" TargetMode="External"/><Relationship Id="rId147" Type="http://schemas.openxmlformats.org/officeDocument/2006/relationships/hyperlink" Target="mailto:info@teatrtula.ru" TargetMode="External"/><Relationship Id="rId168" Type="http://schemas.openxmlformats.org/officeDocument/2006/relationships/hyperlink" Target="mailto:kosogorec@tularegion.org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yandex.ru/clck/jsredir?bu=4fj72y&amp;from=yandex.ru%3Bsearch%2F%3Bweb%3B%3B&amp;text=&amp;etext=4758.BUOv_Io3AF5lteTAZhEXn3Md1x-C_3wN5YPs2njJ0Pg3zy0IahfC-uXIsgj1Y0qhK5Zb7qH_jTpivcaIFRsk7D2-ykkQ6WB-FuwtizF2mp4FGr8X3hMnzXYmPXr5KYhh_zbCbAJLiDOx3Vk9qdm-vg.54d90c3d84947824f6bb208446fef9a9aa39447e&amp;uuid=&amp;state=Em5uB10Ym2y6VVHXMLtb3P1n0CcZLTZHEehQCCVsntP6k0GT5AZ8tL591EUOjVedvP1jBpHiQG4,&amp;&amp;cst=AiuY0DBWFJ5Hyx_fyvalFPUpUWTS2fdwOHXWu8RqNC-qXOEPwWsL4Y44AQhIW3UrgV09gatg8-iUNtfJAeyCeOj1r6KUlAOkmEtT2J56LnGAW2Mh5QJaNOkp8GrL3vPW4u5YFrqGHbzbutKChBEf6ir_vpvF9SJ_JPUjpfJkdIvMV5livUqCDVX2_8ZU1T3PaNxvtjkKMd2aOdlrLuVRqYe3rurmgm_mLfV9_PFLRuEZqMMsn9GQaoepVeZiY-DiZMZitOXspFXefRl6SapsqgSsIIt5smhh69_ECyJ-nPo4_go1loXNwnEL-TrCOjNCyNbLNNUxpmzSOvxG9SLkyx32NmweNhszgEpTgOhmCTHTDvIiCjvuOquE5LD1-0p_xDDNkJOI5kAULr0imtyU0NrH1TwQpjGZNqW925xhJyEIDunqfhanCXrS28-yWUv7SynIIz9Pq75x_FojBJjA_mn0wx2ZLdso3ayjR-ZdQhFm6dkNbbxAoyJH9WSaXV1FvAvccSb9nuubFrQrM5F5Z7XrTRTTms-8kJuYSJG8oe94Qp5p5HjJ8z9TBr2zg99bW4ybB8osT77XiLlpBTOCPXIszcOb88q5R56ctV_usTy1KX2nfGAHKOvCALG5qKI6ThkmrzDvPxhI5TXJYTHJU9obz-T472jBWCAnRbxg8mq0ZQQ6kdwdmAJb2kJ6tiIymZXcFJZAwXlL_QInT9JDYut94OhJhtTuUNEwcD8_sbf9vicxGPmF-4tJoFR5iJ1m6R5L_BDhjjE,&amp;data=UlNrNmk5WktYejR0eWJFYk1LdmtxcHAybE9xdGZVSGdWa04zTmxFU3owZVc1aDRWUklHdWtTWkRIcXU3WUpJejFaSlRodnBuVG9MYklxRnVJeUpqRUF0V1NzX2FfRV9f&amp;sign=ca64cfde410827b50b766ad3f484355a&amp;keyno=0&amp;b64e=2&amp;ref=orjY4mGPRjk5boDnW0uvlrrd71vZw9kpUjSoQrqhsLyVrPyKCA-c2_0mZXr9aqE3JcGsEJExeJIr6it2aDpbrJqavyOaxoYqIgALUhzJAfevxscRMhQI6ZD-65mPlufBJNyVl3hUrI8Z689_dgFN6uz1eZ0glxerBg5P4uvc67qJX9A0xhSAdfCns4QIVnLqL0jPlZEjBEX_34nw7q188aU6NvpxnqovJLZAMYub5jzzYiS2HeU4oiXHxUaTwcSNPfbaiUzVjB7zRGtLRnLTKaJrrJ0pUQNLW3f_b_X7QKwG5WCAnj3d086R00buEF8YnydzoiusXNKZFKLrrj30hpK6NUz2NKNpydPi4kNJA5ewGRkc24QuRLyLw_YeoYq3I7Ev2hNcz4U2MnOXo7MUpw,,&amp;l10n=ru&amp;rp=1&amp;cts=1566994407230&amp;mc=3.9650182662886326&amp;hdtime=241360" TargetMode="External"/><Relationship Id="rId72" Type="http://schemas.openxmlformats.org/officeDocument/2006/relationships/hyperlink" Target="mailto:tula-mbuk_kdo@tularegion.org" TargetMode="External"/><Relationship Id="rId93" Type="http://schemas.openxmlformats.org/officeDocument/2006/relationships/hyperlink" Target="mailto:tula-mbuk_kdo@tularegion.org" TargetMode="External"/><Relationship Id="rId98" Type="http://schemas.openxmlformats.org/officeDocument/2006/relationships/hyperlink" Target="mailto:tula-mbuk_kdo@tularegion.org" TargetMode="External"/><Relationship Id="rId121" Type="http://schemas.openxmlformats.org/officeDocument/2006/relationships/hyperlink" Target="mailto:tula-mbuk_kdo@tularegion.org" TargetMode="External"/><Relationship Id="rId142" Type="http://schemas.openxmlformats.org/officeDocument/2006/relationships/hyperlink" Target="tel:716768" TargetMode="External"/><Relationship Id="rId163" Type="http://schemas.openxmlformats.org/officeDocument/2006/relationships/hyperlink" Target="mailto:tula-mbuk_kdo@tularegion.org" TargetMode="External"/><Relationship Id="rId184" Type="http://schemas.openxmlformats.org/officeDocument/2006/relationships/hyperlink" Target="mailto:gkzmuk@tularegion.org" TargetMode="External"/><Relationship Id="rId189" Type="http://schemas.openxmlformats.org/officeDocument/2006/relationships/hyperlink" Target="mailto:tula-mbuk_kdo@tularegion.org" TargetMode="External"/><Relationship Id="rId219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214" Type="http://schemas.openxmlformats.org/officeDocument/2006/relationships/hyperlink" Target="mailto:tula-mbuk_kdo@tularegion.org" TargetMode="External"/><Relationship Id="rId230" Type="http://schemas.openxmlformats.org/officeDocument/2006/relationships/hyperlink" Target="tel:716733" TargetMode="External"/><Relationship Id="rId235" Type="http://schemas.openxmlformats.org/officeDocument/2006/relationships/hyperlink" Target="mailto:tula-mbuk_kdo@tularegion.org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://yandex.ru/clck/jsredir?bu=4fj72y&amp;from=yandex.ru%3Bsearch%2F%3Bweb%3B%3B&amp;text=&amp;etext=4758.BUOv_Io3AF5lteTAZhEXn3Md1x-C_3wN5YPs2njJ0Pg3zy0IahfC-uXIsgj1Y0qhK5Zb7qH_jTpivcaIFRsk7D2-ykkQ6WB-FuwtizF2mp4FGr8X3hMnzXYmPXr5KYhh_zbCbAJLiDOx3Vk9qdm-vg.54d90c3d84947824f6bb208446fef9a9aa39447e&amp;uuid=&amp;state=Em5uB10Ym2y6VVHXMLtb3P1n0CcZLTZHEehQCCVsntP6k0GT5AZ8tL591EUOjVedvP1jBpHiQG4,&amp;&amp;cst=AiuY0DBWFJ5Hyx_fyvalFPUpUWTS2fdwOHXWu8RqNC-qXOEPwWsL4Y44AQhIW3UrgV09gatg8-iUNtfJAeyCeOj1r6KUlAOkmEtT2J56LnGAW2Mh5QJaNOkp8GrL3vPW4u5YFrqGHbzbutKChBEf6ir_vpvF9SJ_JPUjpfJkdIvMV5livUqCDVX2_8ZU1T3PaNxvtjkKMd2aOdlrLuVRqYe3rurmgm_mLfV9_PFLRuEZqMMsn9GQaoepVeZiY-DiZMZitOXspFXefRl6SapsqgSsIIt5smhh69_ECyJ-nPo4_go1loXNwnEL-TrCOjNCyNbLNNUxpmzSOvxG9SLkyx32NmweNhszgEpTgOhmCTHTDvIiCjvuOquE5LD1-0p_xDDNkJOI5kAULr0imtyU0NrH1TwQpjGZNqW925xhJyEIDunqfhanCXrS28-yWUv7SynIIz9Pq75x_FojBJjA_mn0wx2ZLdso3ayjR-ZdQhFm6dkNbbxAoyJH9WSaXV1FvAvccSb9nuubFrQrM5F5Z7XrTRTTms-8kJuYSJG8oe94Qp5p5HjJ8z9TBr2zg99bW4ybB8osT77XiLlpBTOCPXIszcOb88q5R56ctV_usTy1KX2nfGAHKOvCALG5qKI6ThkmrzDvPxhI5TXJYTHJU9obz-T472jBWCAnRbxg8mq0ZQQ6kdwdmAJb2kJ6tiIymZXcFJZAwXlL_QInT9JDYut94OhJhtTuUNEwcD8_sbf9vicxGPmF-4tJoFR5iJ1m6R5L_BDhjjE,&amp;data=UlNrNmk5WktYejR0eWJFYk1LdmtxcHAybE9xdGZVSGdWa04zTmxFU3owZVc1aDRWUklHdWtTWkRIcXU3WUpJejFaSlRodnBuVG9MYklxRnVJeUpqRUF0V1NzX2FfRV9f&amp;sign=ca64cfde410827b50b766ad3f484355a&amp;keyno=0&amp;b64e=2&amp;ref=orjY4mGPRjk5boDnW0uvlrrd71vZw9kpUjSoQrqhsLyVrPyKCA-c2_0mZXr9aqE3JcGsEJExeJIr6it2aDpbrJqavyOaxoYqIgALUhzJAfevxscRMhQI6ZD-65mPlufBJNyVl3hUrI8Z689_dgFN6uz1eZ0glxerBg5P4uvc67qJX9A0xhSAdfCns4QIVnLqL0jPlZEjBEX_34nw7q188aU6NvpxnqovJLZAMYub5jzzYiS2HeU4oiXHxUaTwcSNPfbaiUzVjB7zRGtLRnLTKaJrrJ0pUQNLW3f_b_X7QKwG5WCAnj3d086R00buEF8YnydzoiusXNKZFKLrrj30hpK6NUz2NKNpydPi4kNJA5ewGRkc24QuRLyLw_YeoYq3I7Ev2hNcz4U2MnOXo7MUpw,,&amp;l10n=ru&amp;rp=1&amp;cts=1566994407230&amp;mc=3.9650182662886326&amp;hdtime=241360" TargetMode="External"/><Relationship Id="rId46" Type="http://schemas.openxmlformats.org/officeDocument/2006/relationships/hyperlink" Target="mailto:info@teatrtula.ru" TargetMode="External"/><Relationship Id="rId67" Type="http://schemas.openxmlformats.org/officeDocument/2006/relationships/hyperlink" Target="http://yandex.ru/clck/jsredir?bu=4fj72y&amp;from=yandex.ru%3Bsearch%2F%3Bweb%3B%3B&amp;text=&amp;etext=4758.BUOv_Io3AF5lteTAZhEXn3Md1x-C_3wN5YPs2njJ0Pg3zy0IahfC-uXIsgj1Y0qhK5Zb7qH_jTpivcaIFRsk7D2-ykkQ6WB-FuwtizF2mp4FGr8X3hMnzXYmPXr5KYhh_zbCbAJLiDOx3Vk9qdm-vg.54d90c3d84947824f6bb208446fef9a9aa39447e&amp;uuid=&amp;state=Em5uB10Ym2y6VVHXMLtb3P1n0CcZLTZHEehQCCVsntP6k0GT5AZ8tL591EUOjVedvP1jBpHiQG4,&amp;&amp;cst=AiuY0DBWFJ5Hyx_fyvalFPUpUWTS2fdwOHXWu8RqNC-qXOEPwWsL4Y44AQhIW3UrgV09gatg8-iUNtfJAeyCeOj1r6KUlAOkmEtT2J56LnGAW2Mh5QJaNOkp8GrL3vPW4u5YFrqGHbzbutKChBEf6ir_vpvF9SJ_JPUjpfJkdIvMV5livUqCDVX2_8ZU1T3PaNxvtjkKMd2aOdlrLuVRqYe3rurmgm_mLfV9_PFLRuEZqMMsn9GQaoepVeZiY-DiZMZitOXspFXefRl6SapsqgSsIIt5smhh69_ECyJ-nPo4_go1loXNwnEL-TrCOjNCyNbLNNUxpmzSOvxG9SLkyx32NmweNhszgEpTgOhmCTHTDvIiCjvuOquE5LD1-0p_xDDNkJOI5kAULr0imtyU0NrH1TwQpjGZNqW925xhJyEIDunqfhanCXrS28-yWUv7SynIIz9Pq75x_FojBJjA_mn0wx2ZLdso3ayjR-ZdQhFm6dkNbbxAoyJH9WSaXV1FvAvccSb9nuubFrQrM5F5Z7XrTRTTms-8kJuYSJG8oe94Qp5p5HjJ8z9TBr2zg99bW4ybB8osT77XiLlpBTOCPXIszcOb88q5R56ctV_usTy1KX2nfGAHKOvCALG5qKI6ThkmrzDvPxhI5TXJYTHJU9obz-T472jBWCAnRbxg8mq0ZQQ6kdwdmAJb2kJ6tiIymZXcFJZAwXlL_QInT9JDYut94OhJhtTuUNEwcD8_sbf9vicxGPmF-4tJoFR5iJ1m6R5L_BDhjjE,&amp;data=UlNrNmk5WktYejR0eWJFYk1LdmtxcHAybE9xdGZVSGdWa04zTmxFU3owZVc1aDRWUklHdWtTWkRIcXU3WUpJejFaSlRodnBuVG9MYklxRnVJeUpqRUF0V1NzX2FfRV9f&amp;sign=ca64cfde410827b50b766ad3f484355a&amp;keyno=0&amp;b64e=2&amp;ref=orjY4mGPRjk5boDnW0uvlrrd71vZw9kpUjSoQrqhsLyVrPyKCA-c2_0mZXr9aqE3JcGsEJExeJIr6it2aDpbrJqavyOaxoYqIgALUhzJAfevxscRMhQI6ZD-65mPlufBJNyVl3hUrI8Z689_dgFN6uz1eZ0glxerBg5P4uvc67qJX9A0xhSAdfCns4QIVnLqL0jPlZEjBEX_34nw7q188aU6NvpxnqovJLZAMYub5jzzYiS2HeU4oiXHxUaTwcSNPfbaiUzVjB7zRGtLRnLTKaJrrJ0pUQNLW3f_b_X7QKwG5WCAnj3d086R00buEF8YnydzoiusXNKZFKLrrj30hpK6NUz2NKNpydPi4kNJA5ewGRkc24QuRLyLw_YeoYq3I7Ev2hNcz4U2MnOXo7MUpw,,&amp;l10n=ru&amp;rp=1&amp;cts=1566994407230&amp;mc=3.9650182662886326&amp;hdtime=241360" TargetMode="External"/><Relationship Id="rId116" Type="http://schemas.openxmlformats.org/officeDocument/2006/relationships/hyperlink" Target="mailto:tula-mbuk_kdo@tularegion.org" TargetMode="External"/><Relationship Id="rId137" Type="http://schemas.openxmlformats.org/officeDocument/2006/relationships/hyperlink" Target="mailto:tula-mbuk_kdo@tularegion.org" TargetMode="External"/><Relationship Id="rId158" Type="http://schemas.openxmlformats.org/officeDocument/2006/relationships/hyperlink" Target="tel:716733" TargetMode="External"/><Relationship Id="rId20" Type="http://schemas.openxmlformats.org/officeDocument/2006/relationships/hyperlink" Target="mailto:tbs_bibl3@tularegion.org" TargetMode="External"/><Relationship Id="rId41" Type="http://schemas.openxmlformats.org/officeDocument/2006/relationships/hyperlink" Target="mailto:tula-mbuk_kdo@tularegion.org" TargetMode="External"/><Relationship Id="rId62" Type="http://schemas.openxmlformats.org/officeDocument/2006/relationships/hyperlink" Target="http://yandex.ru/clck/jsredir?bu=4fj72y&amp;from=yandex.ru%3Bsearch%2F%3Bweb%3B%3B&amp;text=&amp;etext=4758.BUOv_Io3AF5lteTAZhEXn3Md1x-C_3wN5YPs2njJ0Pg3zy0IahfC-uXIsgj1Y0qhK5Zb7qH_jTpivcaIFRsk7D2-ykkQ6WB-FuwtizF2mp4FGr8X3hMnzXYmPXr5KYhh_zbCbAJLiDOx3Vk9qdm-vg.54d90c3d84947824f6bb208446fef9a9aa39447e&amp;uuid=&amp;state=Em5uB10Ym2y6VVHXMLtb3P1n0CcZLTZHEehQCCVsntP6k0GT5AZ8tL591EUOjVedvP1jBpHiQG4,&amp;&amp;cst=AiuY0DBWFJ5Hyx_fyvalFPUpUWTS2fdwOHXWu8RqNC-qXOEPwWsL4Y44AQhIW3UrgV09gatg8-iUNtfJAeyCeOj1r6KUlAOkmEtT2J56LnGAW2Mh5QJaNOkp8GrL3vPW4u5YFrqGHbzbutKChBEf6ir_vpvF9SJ_JPUjpfJkdIvMV5livUqCDVX2_8ZU1T3PaNxvtjkKMd2aOdlrLuVRqYe3rurmgm_mLfV9_PFLRuEZqMMsn9GQaoepVeZiY-DiZMZitOXspFXefRl6SapsqgSsIIt5smhh69_ECyJ-nPo4_go1loXNwnEL-TrCOjNCyNbLNNUxpmzSOvxG9SLkyx32NmweNhszgEpTgOhmCTHTDvIiCjvuOquE5LD1-0p_xDDNkJOI5kAULr0imtyU0NrH1TwQpjGZNqW925xhJyEIDunqfhanCXrS28-yWUv7SynIIz9Pq75x_FojBJjA_mn0wx2ZLdso3ayjR-ZdQhFm6dkNbbxAoyJH9WSaXV1FvAvccSb9nuubFrQrM5F5Z7XrTRTTms-8kJuYSJG8oe94Qp5p5HjJ8z9TBr2zg99bW4ybB8osT77XiLlpBTOCPXIszcOb88q5R56ctV_usTy1KX2nfGAHKOvCALG5qKI6ThkmrzDvPxhI5TXJYTHJU9obz-T472jBWCAnRbxg8mq0ZQQ6kdwdmAJb2kJ6tiIymZXcFJZAwXlL_QInT9JDYut94OhJhtTuUNEwcD8_sbf9vicxGPmF-4tJoFR5iJ1m6R5L_BDhjjE,&amp;data=UlNrNmk5WktYejR0eWJFYk1LdmtxcHAybE9xdGZVSGdWa04zTmxFU3owZVc1aDRWUklHdWtTWkRIcXU3WUpJejFaSlRodnBuVG9MYklxRnVJeUpqRUF0V1NzX2FfRV9f&amp;sign=ca64cfde410827b50b766ad3f484355a&amp;keyno=0&amp;b64e=2&amp;ref=orjY4mGPRjk5boDnW0uvlrrd71vZw9kpUjSoQrqhsLyVrPyKCA-c2_0mZXr9aqE3JcGsEJExeJIr6it2aDpbrJqavyOaxoYqIgALUhzJAfevxscRMhQI6ZD-65mPlufBJNyVl3hUrI8Z689_dgFN6uz1eZ0glxerBg5P4uvc67qJX9A0xhSAdfCns4QIVnLqL0jPlZEjBEX_34nw7q188aU6NvpxnqovJLZAMYub5jzzYiS2HeU4oiXHxUaTwcSNPfbaiUzVjB7zRGtLRnLTKaJrrJ0pUQNLW3f_b_X7QKwG5WCAnj3d086R00buEF8YnydzoiusXNKZFKLrrj30hpK6NUz2NKNpydPi4kNJA5ewGRkc24QuRLyLw_YeoYq3I7Ev2hNcz4U2MnOXo7MUpw,,&amp;l10n=ru&amp;rp=1&amp;cts=1566994407230&amp;mc=3.9650182662886326&amp;hdtime=241360" TargetMode="External"/><Relationship Id="rId83" Type="http://schemas.openxmlformats.org/officeDocument/2006/relationships/hyperlink" Target="http://yandex.ru/clck/jsredir?bu=4fj72y&amp;from=yandex.ru%3Bsearch%2F%3Bweb%3B%3B&amp;text=&amp;etext=4758.BUOv_Io3AF5lteTAZhEXn3Md1x-C_3wN5YPs2njJ0Pg3zy0IahfC-uXIsgj1Y0qhK5Zb7qH_jTpivcaIFRsk7D2-ykkQ6WB-FuwtizF2mp4FGr8X3hMnzXYmPXr5KYhh_zbCbAJLiDOx3Vk9qdm-vg.54d90c3d84947824f6bb208446fef9a9aa39447e&amp;uuid=&amp;state=Em5uB10Ym2y6VVHXMLtb3P1n0CcZLTZHEehQCCVsntP6k0GT5AZ8tL591EUOjVedvP1jBpHiQG4,&amp;&amp;cst=AiuY0DBWFJ5Hyx_fyvalFPUpUWTS2fdwOHXWu8RqNC-qXOEPwWsL4Y44AQhIW3UrgV09gatg8-iUNtfJAeyCeOj1r6KUlAOkmEtT2J56LnGAW2Mh5QJaNOkp8GrL3vPW4u5YFrqGHbzbutKChBEf6ir_vpvF9SJ_JPUjpfJkdIvMV5livUqCDVX2_8ZU1T3PaNxvtjkKMd2aOdlrLuVRqYe3rurmgm_mLfV9_PFLRuEZqMMsn9GQaoepVeZiY-DiZMZitOXspFXefRl6SapsqgSsIIt5smhh69_ECyJ-nPo4_go1loXNwnEL-TrCOjNCyNbLNNUxpmzSOvxG9SLkyx32NmweNhszgEpTgOhmCTHTDvIiCjvuOquE5LD1-0p_xDDNkJOI5kAULr0imtyU0NrH1TwQpjGZNqW925xhJyEIDunqfhanCXrS28-yWUv7SynIIz9Pq75x_FojBJjA_mn0wx2ZLdso3ayjR-ZdQhFm6dkNbbxAoyJH9WSaXV1FvAvccSb9nuubFrQrM5F5Z7XrTRTTms-8kJuYSJG8oe94Qp5p5HjJ8z9TBr2zg99bW4ybB8osT77XiLlpBTOCPXIszcOb88q5R56ctV_usTy1KX2nfGAHKOvCALG5qKI6ThkmrzDvPxhI5TXJYTHJU9obz-T472jBWCAnRbxg8mq0ZQQ6kdwdmAJb2kJ6tiIymZXcFJZAwXlL_QInT9JDYut94OhJhtTuUNEwcD8_sbf9vicxGPmF-4tJoFR5iJ1m6R5L_BDhjjE,&amp;data=UlNrNmk5WktYejR0eWJFYk1LdmtxcHAybE9xdGZVSGdWa04zTmxFU3owZVc1aDRWUklHdWtTWkRIcXU3WUpJejFaSlRodnBuVG9MYklxRnVJeUpqRUF0V1NzX2FfRV9f&amp;sign=ca64cfde410827b50b766ad3f484355a&amp;keyno=0&amp;b64e=2&amp;ref=orjY4mGPRjk5boDnW0uvlrrd71vZw9kpUjSoQrqhsLyVrPyKCA-c2_0mZXr9aqE3JcGsEJExeJIr6it2aDpbrJqavyOaxoYqIgALUhzJAfevxscRMhQI6ZD-65mPlufBJNyVl3hUrI8Z689_dgFN6uz1eZ0glxerBg5P4uvc67qJX9A0xhSAdfCns4QIVnLqL0jPlZEjBEX_34nw7q188aU6NvpxnqovJLZAMYub5jzzYiS2HeU4oiXHxUaTwcSNPfbaiUzVjB7zRGtLRnLTKaJrrJ0pUQNLW3f_b_X7QKwG5WCAnj3d086R00buEF8YnydzoiusXNKZFKLrrj30hpK6NUz2NKNpydPi4kNJA5ewGRkc24QuRLyLw_YeoYq3I7Ev2hNcz4U2MnOXo7MUpw,,&amp;l10n=ru&amp;rp=1&amp;cts=1566994407230&amp;mc=3.9650182662886326&amp;hdtime=241360" TargetMode="External"/><Relationship Id="rId88" Type="http://schemas.openxmlformats.org/officeDocument/2006/relationships/hyperlink" Target="tel:716768" TargetMode="External"/><Relationship Id="rId111" Type="http://schemas.openxmlformats.org/officeDocument/2006/relationships/hyperlink" Target="mailto:info@teatrtula.ru" TargetMode="External"/><Relationship Id="rId132" Type="http://schemas.openxmlformats.org/officeDocument/2006/relationships/hyperlink" Target="mailto:tbs_bibl1@tularegion.org" TargetMode="External"/><Relationship Id="rId153" Type="http://schemas.openxmlformats.org/officeDocument/2006/relationships/hyperlink" Target="mailto:tula-mbuk_kdo@tularegion.org" TargetMode="External"/><Relationship Id="rId174" Type="http://schemas.openxmlformats.org/officeDocument/2006/relationships/hyperlink" Target="mailto:tula-mbuk_kdo@tularegion.org" TargetMode="External"/><Relationship Id="rId179" Type="http://schemas.openxmlformats.org/officeDocument/2006/relationships/hyperlink" Target="mailto:info@teatrtula.ru" TargetMode="External"/><Relationship Id="rId195" Type="http://schemas.openxmlformats.org/officeDocument/2006/relationships/hyperlink" Target="mailto:tula-mbuk_kdo@tularegion.org" TargetMode="External"/><Relationship Id="rId209" Type="http://schemas.openxmlformats.org/officeDocument/2006/relationships/hyperlink" Target="mailto:info@teatrtula.ru" TargetMode="External"/><Relationship Id="rId190" Type="http://schemas.openxmlformats.org/officeDocument/2006/relationships/hyperlink" Target="tel:716768" TargetMode="External"/><Relationship Id="rId204" Type="http://schemas.openxmlformats.org/officeDocument/2006/relationships/hyperlink" Target="mailto:tula-mbuk_kdo@tularegion.org" TargetMode="External"/><Relationship Id="rId220" Type="http://schemas.openxmlformats.org/officeDocument/2006/relationships/hyperlink" Target="mailto:tula-mbuk_kdo@tularegion.org" TargetMode="External"/><Relationship Id="rId225" Type="http://schemas.openxmlformats.org/officeDocument/2006/relationships/hyperlink" Target="tel:716768" TargetMode="External"/><Relationship Id="rId241" Type="http://schemas.openxmlformats.org/officeDocument/2006/relationships/hyperlink" Target="mailto:info@teatrtula.ru" TargetMode="External"/><Relationship Id="rId246" Type="http://schemas.openxmlformats.org/officeDocument/2006/relationships/hyperlink" Target="tel:716768" TargetMode="External"/><Relationship Id="rId15" Type="http://schemas.openxmlformats.org/officeDocument/2006/relationships/hyperlink" Target="http://yandex.ru/clck/jsredir?bu=4fj72y&amp;from=yandex.ru%3Bsearch%2F%3Bweb%3B%3B&amp;text=&amp;etext=4758.BUOv_Io3AF5lteTAZhEXn3Md1x-C_3wN5YPs2njJ0Pg3zy0IahfC-uXIsgj1Y0qhK5Zb7qH_jTpivcaIFRsk7D2-ykkQ6WB-FuwtizF2mp4FGr8X3hMnzXYmPXr5KYhh_zbCbAJLiDOx3Vk9qdm-vg.54d90c3d84947824f6bb208446fef9a9aa39447e&amp;uuid=&amp;state=Em5uB10Ym2y6VVHXMLtb3P1n0CcZLTZHEehQCCVsntP6k0GT5AZ8tL591EUOjVedvP1jBpHiQG4,&amp;&amp;cst=AiuY0DBWFJ5Hyx_fyvalFPUpUWTS2fdwOHXWu8RqNC-qXOEPwWsL4Y44AQhIW3UrgV09gatg8-iUNtfJAeyCeOj1r6KUlAOkmEtT2J56LnGAW2Mh5QJaNOkp8GrL3vPW4u5YFrqGHbzbutKChBEf6ir_vpvF9SJ_JPUjpfJkdIvMV5livUqCDVX2_8ZU1T3PaNxvtjkKMd2aOdlrLuVRqYe3rurmgm_mLfV9_PFLRuEZqMMsn9GQaoepVeZiY-DiZMZitOXspFXefRl6SapsqgSsIIt5smhh69_ECyJ-nPo4_go1loXNwnEL-TrCOjNCyNbLNNUxpmzSOvxG9SLkyx32NmweNhszgEpTgOhmCTHTDvIiCjvuOquE5LD1-0p_xDDNkJOI5kAULr0imtyU0NrH1TwQpjGZNqW925xhJyEIDunqfhanCXrS28-yWUv7SynIIz9Pq75x_FojBJjA_mn0wx2ZLdso3ayjR-ZdQhFm6dkNbbxAoyJH9WSaXV1FvAvccSb9nuubFrQrM5F5Z7XrTRTTms-8kJuYSJG8oe94Qp5p5HjJ8z9TBr2zg99bW4ybB8osT77XiLlpBTOCPXIszcOb88q5R56ctV_usTy1KX2nfGAHKOvCALG5qKI6ThkmrzDvPxhI5TXJYTHJU9obz-T472jBWCAnRbxg8mq0ZQQ6kdwdmAJb2kJ6tiIymZXcFJZAwXlL_QInT9JDYut94OhJhtTuUNEwcD8_sbf9vicxGPmF-4tJoFR5iJ1m6R5L_BDhjjE,&amp;data=UlNrNmk5WktYejR0eWJFYk1LdmtxcHAybE9xdGZVSGdWa04zTmxFU3owZVc1aDRWUklHdWtTWkRIcXU3WUpJejFaSlRodnBuVG9MYklxRnVJeUpqRUF0V1NzX2FfRV9f&amp;sign=ca64cfde410827b50b766ad3f484355a&amp;keyno=0&amp;b64e=2&amp;ref=orjY4mGPRjk5boDnW0uvlrrd71vZw9kpUjSoQrqhsLyVrPyKCA-c2_0mZXr9aqE3JcGsEJExeJIr6it2aDpbrJqavyOaxoYqIgALUhzJAfevxscRMhQI6ZD-65mPlufBJNyVl3hUrI8Z689_dgFN6uz1eZ0glxerBg5P4uvc67qJX9A0xhSAdfCns4QIVnLqL0jPlZEjBEX_34nw7q188aU6NvpxnqovJLZAMYub5jzzYiS2HeU4oiXHxUaTwcSNPfbaiUzVjB7zRGtLRnLTKaJrrJ0pUQNLW3f_b_X7QKwG5WCAnj3d086R00buEF8YnydzoiusXNKZFKLrrj30hpK6NUz2NKNpydPi4kNJA5ewGRkc24QuRLyLw_YeoYq3I7Ev2hNcz4U2MnOXo7MUpw,,&amp;l10n=ru&amp;rp=1&amp;cts=1566994407230&amp;mc=3.9650182662886326&amp;hdtime=241360" TargetMode="External"/><Relationship Id="rId36" Type="http://schemas.openxmlformats.org/officeDocument/2006/relationships/hyperlink" Target="mailto:tbs_sgb@tularegion.org" TargetMode="External"/><Relationship Id="rId57" Type="http://schemas.openxmlformats.org/officeDocument/2006/relationships/hyperlink" Target="mailto:tula-mbuk_kdo@tularegion.org" TargetMode="External"/><Relationship Id="rId106" Type="http://schemas.openxmlformats.org/officeDocument/2006/relationships/hyperlink" Target="mailto:gkzmuk@tularegion.org" TargetMode="External"/><Relationship Id="rId127" Type="http://schemas.openxmlformats.org/officeDocument/2006/relationships/hyperlink" Target="tel:716733" TargetMode="External"/><Relationship Id="rId10" Type="http://schemas.openxmlformats.org/officeDocument/2006/relationships/hyperlink" Target="mailto:tula-mbuk_kdo@tularegion.org" TargetMode="External"/><Relationship Id="rId31" Type="http://schemas.openxmlformats.org/officeDocument/2006/relationships/hyperlink" Target="http://yandex.ru/clck/jsredir?bu=4fj72y&amp;from=yandex.ru%3Bsearch%2F%3Bweb%3B%3B&amp;text=&amp;etext=4758.BUOv_Io3AF5lteTAZhEXn3Md1x-C_3wN5YPs2njJ0Pg3zy0IahfC-uXIsgj1Y0qhK5Zb7qH_jTpivcaIFRsk7D2-ykkQ6WB-FuwtizF2mp4FGr8X3hMnzXYmPXr5KYhh_zbCbAJLiDOx3Vk9qdm-vg.54d90c3d84947824f6bb208446fef9a9aa39447e&amp;uuid=&amp;state=Em5uB10Ym2y6VVHXMLtb3P1n0CcZLTZHEehQCCVsntP6k0GT5AZ8tL591EUOjVedvP1jBpHiQG4,&amp;&amp;cst=AiuY0DBWFJ5Hyx_fyvalFPUpUWTS2fdwOHXWu8RqNC-qXOEPwWsL4Y44AQhIW3UrgV09gatg8-iUNtfJAeyCeOj1r6KUlAOkmEtT2J56LnGAW2Mh5QJaNOkp8GrL3vPW4u5YFrqGHbzbutKChBEf6ir_vpvF9SJ_JPUjpfJkdIvMV5livUqCDVX2_8ZU1T3PaNxvtjkKMd2aOdlrLuVRqYe3rurmgm_mLfV9_PFLRuEZqMMsn9GQaoepVeZiY-DiZMZitOXspFXefRl6SapsqgSsIIt5smhh69_ECyJ-nPo4_go1loXNwnEL-TrCOjNCyNbLNNUxpmzSOvxG9SLkyx32NmweNhszgEpTgOhmCTHTDvIiCjvuOquE5LD1-0p_xDDNkJOI5kAULr0imtyU0NrH1TwQpjGZNqW925xhJyEIDunqfhanCXrS28-yWUv7SynIIz9Pq75x_FojBJjA_mn0wx2ZLdso3ayjR-ZdQhFm6dkNbbxAoyJH9WSaXV1FvAvccSb9nuubFrQrM5F5Z7XrTRTTms-8kJuYSJG8oe94Qp5p5HjJ8z9TBr2zg99bW4ybB8osT77XiLlpBTOCPXIszcOb88q5R56ctV_usTy1KX2nfGAHKOvCALG5qKI6ThkmrzDvPxhI5TXJYTHJU9obz-T472jBWCAnRbxg8mq0ZQQ6kdwdmAJb2kJ6tiIymZXcFJZAwXlL_QInT9JDYut94OhJhtTuUNEwcD8_sbf9vicxGPmF-4tJoFR5iJ1m6R5L_BDhjjE,&amp;data=UlNrNmk5WktYejR0eWJFYk1LdmtxcHAybE9xdGZVSGdWa04zTmxFU3owZVc1aDRWUklHdWtTWkRIcXU3WUpJejFaSlRodnBuVG9MYklxRnVJeUpqRUF0V1NzX2FfRV9f&amp;sign=ca64cfde410827b50b766ad3f484355a&amp;keyno=0&amp;b64e=2&amp;ref=orjY4mGPRjk5boDnW0uvlrrd71vZw9kpUjSoQrqhsLyVrPyKCA-c2_0mZXr9aqE3JcGsEJExeJIr6it2aDpbrJqavyOaxoYqIgALUhzJAfevxscRMhQI6ZD-65mPlufBJNyVl3hUrI8Z689_dgFN6uz1eZ0glxerBg5P4uvc67qJX9A0xhSAdfCns4QIVnLqL0jPlZEjBEX_34nw7q188aU6NvpxnqovJLZAMYub5jzzYiS2HeU4oiXHxUaTwcSNPfbaiUzVjB7zRGtLRnLTKaJrrJ0pUQNLW3f_b_X7QKwG5WCAnj3d086R00buEF8YnydzoiusXNKZFKLrrj30hpK6NUz2NKNpydPi4kNJA5ewGRkc24QuRLyLw_YeoYq3I7Ev2hNcz4U2MnOXo7MUpw,,&amp;l10n=ru&amp;rp=1&amp;cts=1566994407230&amp;mc=3.9650182662886326&amp;hdtime=241360" TargetMode="External"/><Relationship Id="rId52" Type="http://schemas.openxmlformats.org/officeDocument/2006/relationships/hyperlink" Target="mailto:tula-mbuk_kdo@tularegion.org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tula-mbuk_kdo@tularegion.org" TargetMode="External"/><Relationship Id="rId94" Type="http://schemas.openxmlformats.org/officeDocument/2006/relationships/hyperlink" Target="mailto:tbs_bibl14@tularegion.org" TargetMode="External"/><Relationship Id="rId99" Type="http://schemas.openxmlformats.org/officeDocument/2006/relationships/hyperlink" Target="mailto:tula-mbuk_kdo@tularegion.org" TargetMode="External"/><Relationship Id="rId101" Type="http://schemas.openxmlformats.org/officeDocument/2006/relationships/hyperlink" Target="tel:716733" TargetMode="External"/><Relationship Id="rId122" Type="http://schemas.openxmlformats.org/officeDocument/2006/relationships/hyperlink" Target="mailto:tula-mbuk_kdo@tularegion.org" TargetMode="External"/><Relationship Id="rId143" Type="http://schemas.openxmlformats.org/officeDocument/2006/relationships/hyperlink" Target="tel:716733" TargetMode="External"/><Relationship Id="rId148" Type="http://schemas.openxmlformats.org/officeDocument/2006/relationships/hyperlink" Target="mailto:tula-mbuk_kdo@tularegion.org" TargetMode="External"/><Relationship Id="rId164" Type="http://schemas.openxmlformats.org/officeDocument/2006/relationships/hyperlink" Target="mailto:gkzmuk@tularegion.org" TargetMode="External"/><Relationship Id="rId169" Type="http://schemas.openxmlformats.org/officeDocument/2006/relationships/hyperlink" Target="tel:716768" TargetMode="External"/><Relationship Id="rId185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ula-mbuk_kdo@tularegion.org" TargetMode="External"/><Relationship Id="rId180" Type="http://schemas.openxmlformats.org/officeDocument/2006/relationships/hyperlink" Target="mailto:tula-mbuk_kdo@tularegion.org" TargetMode="External"/><Relationship Id="rId210" Type="http://schemas.openxmlformats.org/officeDocument/2006/relationships/hyperlink" Target="tel:716768" TargetMode="External"/><Relationship Id="rId215" Type="http://schemas.openxmlformats.org/officeDocument/2006/relationships/hyperlink" Target="mailto:tula-mbuk_kdo@tularegion.org" TargetMode="External"/><Relationship Id="rId236" Type="http://schemas.openxmlformats.org/officeDocument/2006/relationships/hyperlink" Target="mailto:tula-mbuk_kdo@tularegion.org" TargetMode="External"/><Relationship Id="rId26" Type="http://schemas.openxmlformats.org/officeDocument/2006/relationships/hyperlink" Target="mailto:tula-mbuk_kdo@tularegion.org" TargetMode="External"/><Relationship Id="rId231" Type="http://schemas.openxmlformats.org/officeDocument/2006/relationships/hyperlink" Target="mailto:info@teatrtula.ru" TargetMode="External"/><Relationship Id="rId47" Type="http://schemas.openxmlformats.org/officeDocument/2006/relationships/image" Target="media/image6.png"/><Relationship Id="rId68" Type="http://schemas.openxmlformats.org/officeDocument/2006/relationships/hyperlink" Target="mailto:tula-mbuk_kdo@tularegion.org" TargetMode="External"/><Relationship Id="rId89" Type="http://schemas.openxmlformats.org/officeDocument/2006/relationships/hyperlink" Target="tel:716733" TargetMode="External"/><Relationship Id="rId112" Type="http://schemas.openxmlformats.org/officeDocument/2006/relationships/hyperlink" Target="mailto:tula-mbuk_kdo@tularegion.org" TargetMode="External"/><Relationship Id="rId133" Type="http://schemas.openxmlformats.org/officeDocument/2006/relationships/hyperlink" Target="mailto:tula-mbuk_kdo@tularegion.org" TargetMode="External"/><Relationship Id="rId154" Type="http://schemas.openxmlformats.org/officeDocument/2006/relationships/hyperlink" Target="mailto:tula-mbuk_kdo@tularegion.org" TargetMode="External"/><Relationship Id="rId175" Type="http://schemas.openxmlformats.org/officeDocument/2006/relationships/hyperlink" Target="mailto:tula-mbuk_kdo@tularegion.org" TargetMode="External"/><Relationship Id="rId196" Type="http://schemas.openxmlformats.org/officeDocument/2006/relationships/hyperlink" Target="mailto:kosogorec@tularegion.org" TargetMode="External"/><Relationship Id="rId200" Type="http://schemas.openxmlformats.org/officeDocument/2006/relationships/hyperlink" Target="mailto:tula-mbuk_kdo@tularegion.org" TargetMode="External"/><Relationship Id="rId16" Type="http://schemas.openxmlformats.org/officeDocument/2006/relationships/image" Target="media/image4.png"/><Relationship Id="rId221" Type="http://schemas.openxmlformats.org/officeDocument/2006/relationships/hyperlink" Target="mailto:tula-mbuk_kdo@tularegion.org" TargetMode="External"/><Relationship Id="rId242" Type="http://schemas.openxmlformats.org/officeDocument/2006/relationships/hyperlink" Target="mailto:tula-mbuk_kdo@tularegion.org" TargetMode="External"/><Relationship Id="rId37" Type="http://schemas.openxmlformats.org/officeDocument/2006/relationships/hyperlink" Target="http://yandex.ru/clck/jsredir?bu=4fj72y&amp;from=yandex.ru%3Bsearch%2F%3Bweb%3B%3B&amp;text=&amp;etext=4758.BUOv_Io3AF5lteTAZhEXn3Md1x-C_3wN5YPs2njJ0Pg3zy0IahfC-uXIsgj1Y0qhK5Zb7qH_jTpivcaIFRsk7D2-ykkQ6WB-FuwtizF2mp4FGr8X3hMnzXYmPXr5KYhh_zbCbAJLiDOx3Vk9qdm-vg.54d90c3d84947824f6bb208446fef9a9aa39447e&amp;uuid=&amp;state=Em5uB10Ym2y6VVHXMLtb3P1n0CcZLTZHEehQCCVsntP6k0GT5AZ8tL591EUOjVedvP1jBpHiQG4,&amp;&amp;cst=AiuY0DBWFJ5Hyx_fyvalFPUpUWTS2fdwOHXWu8RqNC-qXOEPwWsL4Y44AQhIW3UrgV09gatg8-iUNtfJAeyCeOj1r6KUlAOkmEtT2J56LnGAW2Mh5QJaNOkp8GrL3vPW4u5YFrqGHbzbutKChBEf6ir_vpvF9SJ_JPUjpfJkdIvMV5livUqCDVX2_8ZU1T3PaNxvtjkKMd2aOdlrLuVRqYe3rurmgm_mLfV9_PFLRuEZqMMsn9GQaoepVeZiY-DiZMZitOXspFXefRl6SapsqgSsIIt5smhh69_ECyJ-nPo4_go1loXNwnEL-TrCOjNCyNbLNNUxpmzSOvxG9SLkyx32NmweNhszgEpTgOhmCTHTDvIiCjvuOquE5LD1-0p_xDDNkJOI5kAULr0imtyU0NrH1TwQpjGZNqW925xhJyEIDunqfhanCXrS28-yWUv7SynIIz9Pq75x_FojBJjA_mn0wx2ZLdso3ayjR-ZdQhFm6dkNbbxAoyJH9WSaXV1FvAvccSb9nuubFrQrM5F5Z7XrTRTTms-8kJuYSJG8oe94Qp5p5HjJ8z9TBr2zg99bW4ybB8osT77XiLlpBTOCPXIszcOb88q5R56ctV_usTy1KX2nfGAHKOvCALG5qKI6ThkmrzDvPxhI5TXJYTHJU9obz-T472jBWCAnRbxg8mq0ZQQ6kdwdmAJb2kJ6tiIymZXcFJZAwXlL_QInT9JDYut94OhJhtTuUNEwcD8_sbf9vicxGPmF-4tJoFR5iJ1m6R5L_BDhjjE,&amp;data=UlNrNmk5WktYejR0eWJFYk1LdmtxcHAybE9xdGZVSGdWa04zTmxFU3owZVc1aDRWUklHdWtTWkRIcXU3WUpJejFaSlRodnBuVG9MYklxRnVJeUpqRUF0V1NzX2FfRV9f&amp;sign=ca64cfde410827b50b766ad3f484355a&amp;keyno=0&amp;b64e=2&amp;ref=orjY4mGPRjk5boDnW0uvlrrd71vZw9kpUjSoQrqhsLyVrPyKCA-c2_0mZXr9aqE3JcGsEJExeJIr6it2aDpbrJqavyOaxoYqIgALUhzJAfevxscRMhQI6ZD-65mPlufBJNyVl3hUrI8Z689_dgFN6uz1eZ0glxerBg5P4uvc67qJX9A0xhSAdfCns4QIVnLqL0jPlZEjBEX_34nw7q188aU6NvpxnqovJLZAMYub5jzzYiS2HeU4oiXHxUaTwcSNPfbaiUzVjB7zRGtLRnLTKaJrrJ0pUQNLW3f_b_X7QKwG5WCAnj3d086R00buEF8YnydzoiusXNKZFKLrrj30hpK6NUz2NKNpydPi4kNJA5ewGRkc24QuRLyLw_YeoYq3I7Ev2hNcz4U2MnOXo7MUpw,,&amp;l10n=ru&amp;rp=1&amp;cts=1566994407230&amp;mc=3.9650182662886326&amp;hdtime=241360" TargetMode="External"/><Relationship Id="rId58" Type="http://schemas.openxmlformats.org/officeDocument/2006/relationships/hyperlink" Target="mailto:gkzmuk@tularegion.org" TargetMode="External"/><Relationship Id="rId79" Type="http://schemas.openxmlformats.org/officeDocument/2006/relationships/hyperlink" Target="http://yandex.ru/clck/jsredir?bu=4fj72y&amp;from=yandex.ru%3Bsearch%2F%3Bweb%3B%3B&amp;text=&amp;etext=4758.BUOv_Io3AF5lteTAZhEXn3Md1x-C_3wN5YPs2njJ0Pg3zy0IahfC-uXIsgj1Y0qhK5Zb7qH_jTpivcaIFRsk7D2-ykkQ6WB-FuwtizF2mp4FGr8X3hMnzXYmPXr5KYhh_zbCbAJLiDOx3Vk9qdm-vg.54d90c3d84947824f6bb208446fef9a9aa39447e&amp;uuid=&amp;state=Em5uB10Ym2y6VVHXMLtb3P1n0CcZLTZHEehQCCVsntP6k0GT5AZ8tL591EUOjVedvP1jBpHiQG4,&amp;&amp;cst=AiuY0DBWFJ5Hyx_fyvalFPUpUWTS2fdwOHXWu8RqNC-qXOEPwWsL4Y44AQhIW3UrgV09gatg8-iUNtfJAeyCeOj1r6KUlAOkmEtT2J56LnGAW2Mh5QJaNOkp8GrL3vPW4u5YFrqGHbzbutKChBEf6ir_vpvF9SJ_JPUjpfJkdIvMV5livUqCDVX2_8ZU1T3PaNxvtjkKMd2aOdlrLuVRqYe3rurmgm_mLfV9_PFLRuEZqMMsn9GQaoepVeZiY-DiZMZitOXspFXefRl6SapsqgSsIIt5smhh69_ECyJ-nPo4_go1loXNwnEL-TrCOjNCyNbLNNUxpmzSOvxG9SLkyx32NmweNhszgEpTgOhmCTHTDvIiCjvuOquE5LD1-0p_xDDNkJOI5kAULr0imtyU0NrH1TwQpjGZNqW925xhJyEIDunqfhanCXrS28-yWUv7SynIIz9Pq75x_FojBJjA_mn0wx2ZLdso3ayjR-ZdQhFm6dkNbbxAoyJH9WSaXV1FvAvccSb9nuubFrQrM5F5Z7XrTRTTms-8kJuYSJG8oe94Qp5p5HjJ8z9TBr2zg99bW4ybB8osT77XiLlpBTOCPXIszcOb88q5R56ctV_usTy1KX2nfGAHKOvCALG5qKI6ThkmrzDvPxhI5TXJYTHJU9obz-T472jBWCAnRbxg8mq0ZQQ6kdwdmAJb2kJ6tiIymZXcFJZAwXlL_QInT9JDYut94OhJhtTuUNEwcD8_sbf9vicxGPmF-4tJoFR5iJ1m6R5L_BDhjjE,&amp;data=UlNrNmk5WktYejR0eWJFYk1LdmtxcHAybE9xdGZVSGdWa04zTmxFU3owZVc1aDRWUklHdWtTWkRIcXU3WUpJejFaSlRodnBuVG9MYklxRnVJeUpqRUF0V1NzX2FfRV9f&amp;sign=ca64cfde410827b50b766ad3f484355a&amp;keyno=0&amp;b64e=2&amp;ref=orjY4mGPRjk5boDnW0uvlrrd71vZw9kpUjSoQrqhsLyVrPyKCA-c2_0mZXr9aqE3JcGsEJExeJIr6it2aDpbrJqavyOaxoYqIgALUhzJAfevxscRMhQI6ZD-65mPlufBJNyVl3hUrI8Z689_dgFN6uz1eZ0glxerBg5P4uvc67qJX9A0xhSAdfCns4QIVnLqL0jPlZEjBEX_34nw7q188aU6NvpxnqovJLZAMYub5jzzYiS2HeU4oiXHxUaTwcSNPfbaiUzVjB7zRGtLRnLTKaJrrJ0pUQNLW3f_b_X7QKwG5WCAnj3d086R00buEF8YnydzoiusXNKZFKLrrj30hpK6NUz2NKNpydPi4kNJA5ewGRkc24QuRLyLw_YeoYq3I7Ev2hNcz4U2MnOXo7MUpw,,&amp;l10n=ru&amp;rp=1&amp;cts=1566994407230&amp;mc=3.9650182662886326&amp;hdtime=241360" TargetMode="External"/><Relationship Id="rId102" Type="http://schemas.openxmlformats.org/officeDocument/2006/relationships/hyperlink" Target="mailto:info@teatrtula.ru" TargetMode="External"/><Relationship Id="rId123" Type="http://schemas.openxmlformats.org/officeDocument/2006/relationships/hyperlink" Target="mailto:tula-mbuk_kdo@tularegion.org" TargetMode="External"/><Relationship Id="rId144" Type="http://schemas.openxmlformats.org/officeDocument/2006/relationships/hyperlink" Target="mailto:info@teatrtula.ru" TargetMode="External"/><Relationship Id="rId90" Type="http://schemas.openxmlformats.org/officeDocument/2006/relationships/hyperlink" Target="mailto:info@teatrtula.ru" TargetMode="External"/><Relationship Id="rId165" Type="http://schemas.openxmlformats.org/officeDocument/2006/relationships/hyperlink" Target="mailto:tula-mbuk_kdo@tularegion.org" TargetMode="External"/><Relationship Id="rId186" Type="http://schemas.openxmlformats.org/officeDocument/2006/relationships/hyperlink" Target="mailto:tula-mbuk_kdo@tularegion.org" TargetMode="External"/><Relationship Id="rId211" Type="http://schemas.openxmlformats.org/officeDocument/2006/relationships/hyperlink" Target="tel:716733" TargetMode="External"/><Relationship Id="rId232" Type="http://schemas.openxmlformats.org/officeDocument/2006/relationships/hyperlink" Target="mailto:tula-mbuk_kdo@tularegion.org" TargetMode="External"/><Relationship Id="rId27" Type="http://schemas.openxmlformats.org/officeDocument/2006/relationships/hyperlink" Target="http://yandex.ru/clck/jsredir?bu=4fj72y&amp;from=yandex.ru%3Bsearch%2F%3Bweb%3B%3B&amp;text=&amp;etext=4758.BUOv_Io3AF5lteTAZhEXn3Md1x-C_3wN5YPs2njJ0Pg3zy0IahfC-uXIsgj1Y0qhK5Zb7qH_jTpivcaIFRsk7D2-ykkQ6WB-FuwtizF2mp4FGr8X3hMnzXYmPXr5KYhh_zbCbAJLiDOx3Vk9qdm-vg.54d90c3d84947824f6bb208446fef9a9aa39447e&amp;uuid=&amp;state=Em5uB10Ym2y6VVHXMLtb3P1n0CcZLTZHEehQCCVsntP6k0GT5AZ8tL591EUOjVedvP1jBpHiQG4,&amp;&amp;cst=AiuY0DBWFJ5Hyx_fyvalFPUpUWTS2fdwOHXWu8RqNC-qXOEPwWsL4Y44AQhIW3UrgV09gatg8-iUNtfJAeyCeOj1r6KUlAOkmEtT2J56LnGAW2Mh5QJaNOkp8GrL3vPW4u5YFrqGHbzbutKChBEf6ir_vpvF9SJ_JPUjpfJkdIvMV5livUqCDVX2_8ZU1T3PaNxvtjkKMd2aOdlrLuVRqYe3rurmgm_mLfV9_PFLRuEZqMMsn9GQaoepVeZiY-DiZMZitOXspFXefRl6SapsqgSsIIt5smhh69_ECyJ-nPo4_go1loXNwnEL-TrCOjNCyNbLNNUxpmzSOvxG9SLkyx32NmweNhszgEpTgOhmCTHTDvIiCjvuOquE5LD1-0p_xDDNkJOI5kAULr0imtyU0NrH1TwQpjGZNqW925xhJyEIDunqfhanCXrS28-yWUv7SynIIz9Pq75x_FojBJjA_mn0wx2ZLdso3ayjR-ZdQhFm6dkNbbxAoyJH9WSaXV1FvAvccSb9nuubFrQrM5F5Z7XrTRTTms-8kJuYSJG8oe94Qp5p5HjJ8z9TBr2zg99bW4ybB8osT77XiLlpBTOCPXIszcOb88q5R56ctV_usTy1KX2nfGAHKOvCALG5qKI6ThkmrzDvPxhI5TXJYTHJU9obz-T472jBWCAnRbxg8mq0ZQQ6kdwdmAJb2kJ6tiIymZXcFJZAwXlL_QInT9JDYut94OhJhtTuUNEwcD8_sbf9vicxGPmF-4tJoFR5iJ1m6R5L_BDhjjE,&amp;data=UlNrNmk5WktYejR0eWJFYk1LdmtxcHAybE9xdGZVSGdWa04zTmxFU3owZVc1aDRWUklHdWtTWkRIcXU3WUpJejFaSlRodnBuVG9MYklxRnVJeUpqRUF0V1NzX2FfRV9f&amp;sign=ca64cfde410827b50b766ad3f484355a&amp;keyno=0&amp;b64e=2&amp;ref=orjY4mGPRjk5boDnW0uvlrrd71vZw9kpUjSoQrqhsLyVrPyKCA-c2_0mZXr9aqE3JcGsEJExeJIr6it2aDpbrJqavyOaxoYqIgALUhzJAfevxscRMhQI6ZD-65mPlufBJNyVl3hUrI8Z689_dgFN6uz1eZ0glxerBg5P4uvc67qJX9A0xhSAdfCns4QIVnLqL0jPlZEjBEX_34nw7q188aU6NvpxnqovJLZAMYub5jzzYiS2HeU4oiXHxUaTwcSNPfbaiUzVjB7zRGtLRnLTKaJrrJ0pUQNLW3f_b_X7QKwG5WCAnj3d086R00buEF8YnydzoiusXNKZFKLrrj30hpK6NUz2NKNpydPi4kNJA5ewGRkc24QuRLyLw_YeoYq3I7Ev2hNcz4U2MnOXo7MUpw,,&amp;l10n=ru&amp;rp=1&amp;cts=1566994407230&amp;mc=3.9650182662886326&amp;hdtime=241360" TargetMode="External"/><Relationship Id="rId48" Type="http://schemas.openxmlformats.org/officeDocument/2006/relationships/hyperlink" Target="mailto:tula-mbuk_kdo@tularegion.org" TargetMode="External"/><Relationship Id="rId69" Type="http://schemas.openxmlformats.org/officeDocument/2006/relationships/hyperlink" Target="http://yandex.ru/clck/jsredir?bu=4fj72y&amp;from=yandex.ru%3Bsearch%2F%3Bweb%3B%3B&amp;text=&amp;etext=4758.BUOv_Io3AF5lteTAZhEXn3Md1x-C_3wN5YPs2njJ0Pg3zy0IahfC-uXIsgj1Y0qhK5Zb7qH_jTpivcaIFRsk7D2-ykkQ6WB-FuwtizF2mp4FGr8X3hMnzXYmPXr5KYhh_zbCbAJLiDOx3Vk9qdm-vg.54d90c3d84947824f6bb208446fef9a9aa39447e&amp;uuid=&amp;state=Em5uB10Ym2y6VVHXMLtb3P1n0CcZLTZHEehQCCVsntP6k0GT5AZ8tL591EUOjVedvP1jBpHiQG4,&amp;&amp;cst=AiuY0DBWFJ5Hyx_fyvalFPUpUWTS2fdwOHXWu8RqNC-qXOEPwWsL4Y44AQhIW3UrgV09gatg8-iUNtfJAeyCeOj1r6KUlAOkmEtT2J56LnGAW2Mh5QJaNOkp8GrL3vPW4u5YFrqGHbzbutKChBEf6ir_vpvF9SJ_JPUjpfJkdIvMV5livUqCDVX2_8ZU1T3PaNxvtjkKMd2aOdlrLuVRqYe3rurmgm_mLfV9_PFLRuEZqMMsn9GQaoepVeZiY-DiZMZitOXspFXefRl6SapsqgSsIIt5smhh69_ECyJ-nPo4_go1loXNwnEL-TrCOjNCyNbLNNUxpmzSOvxG9SLkyx32NmweNhszgEpTgOhmCTHTDvIiCjvuOquE5LD1-0p_xDDNkJOI5kAULr0imtyU0NrH1TwQpjGZNqW925xhJyEIDunqfhanCXrS28-yWUv7SynIIz9Pq75x_FojBJjA_mn0wx2ZLdso3ayjR-ZdQhFm6dkNbbxAoyJH9WSaXV1FvAvccSb9nuubFrQrM5F5Z7XrTRTTms-8kJuYSJG8oe94Qp5p5HjJ8z9TBr2zg99bW4ybB8osT77XiLlpBTOCPXIszcOb88q5R56ctV_usTy1KX2nfGAHKOvCALG5qKI6ThkmrzDvPxhI5TXJYTHJU9obz-T472jBWCAnRbxg8mq0ZQQ6kdwdmAJb2kJ6tiIymZXcFJZAwXlL_QInT9JDYut94OhJhtTuUNEwcD8_sbf9vicxGPmF-4tJoFR5iJ1m6R5L_BDhjjE,&amp;data=UlNrNmk5WktYejR0eWJFYk1LdmtxcHAybE9xdGZVSGdWa04zTmxFU3owZVc1aDRWUklHdWtTWkRIcXU3WUpJejFaSlRodnBuVG9MYklxRnVJeUpqRUF0V1NzX2FfRV9f&amp;sign=ca64cfde410827b50b766ad3f484355a&amp;keyno=0&amp;b64e=2&amp;ref=orjY4mGPRjk5boDnW0uvlrrd71vZw9kpUjSoQrqhsLyVrPyKCA-c2_0mZXr9aqE3JcGsEJExeJIr6it2aDpbrJqavyOaxoYqIgALUhzJAfevxscRMhQI6ZD-65mPlufBJNyVl3hUrI8Z689_dgFN6uz1eZ0glxerBg5P4uvc67qJX9A0xhSAdfCns4QIVnLqL0jPlZEjBEX_34nw7q188aU6NvpxnqovJLZAMYub5jzzYiS2HeU4oiXHxUaTwcSNPfbaiUzVjB7zRGtLRnLTKaJrrJ0pUQNLW3f_b_X7QKwG5WCAnj3d086R00buEF8YnydzoiusXNKZFKLrrj30hpK6NUz2NKNpydPi4kNJA5ewGRkc24QuRLyLw_YeoYq3I7Ev2hNcz4U2MnOXo7MUpw,,&amp;l10n=ru&amp;rp=1&amp;cts=1566994407230&amp;mc=3.9650182662886326&amp;hdtime=241360" TargetMode="External"/><Relationship Id="rId113" Type="http://schemas.openxmlformats.org/officeDocument/2006/relationships/hyperlink" Target="mailto:tula-mbuk_kdo@tularegion.org" TargetMode="External"/><Relationship Id="rId134" Type="http://schemas.openxmlformats.org/officeDocument/2006/relationships/hyperlink" Target="mailto:tula-mbuk_kdo@tularegion.org" TargetMode="External"/><Relationship Id="rId80" Type="http://schemas.openxmlformats.org/officeDocument/2006/relationships/hyperlink" Target="mailto:tula-mbuk_kdo@tularegion.org" TargetMode="External"/><Relationship Id="rId155" Type="http://schemas.openxmlformats.org/officeDocument/2006/relationships/hyperlink" Target="mailto:tula-mbuk_kdo@tularegion.org" TargetMode="External"/><Relationship Id="rId176" Type="http://schemas.openxmlformats.org/officeDocument/2006/relationships/hyperlink" Target="mailto:tula-mbuk_kdo@tularegion.org" TargetMode="External"/><Relationship Id="rId197" Type="http://schemas.openxmlformats.org/officeDocument/2006/relationships/hyperlink" Target="tel:716768" TargetMode="External"/><Relationship Id="rId201" Type="http://schemas.openxmlformats.org/officeDocument/2006/relationships/hyperlink" Target="mailto:tula-mbuk_kdo@tularegion.org" TargetMode="External"/><Relationship Id="rId222" Type="http://schemas.openxmlformats.org/officeDocument/2006/relationships/hyperlink" Target="tel:716768" TargetMode="External"/><Relationship Id="rId243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76E9-C5E7-43AF-982B-853BA0EC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13218</Words>
  <Characters>75347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88389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Ярцев Алексей Викентьевич</cp:lastModifiedBy>
  <cp:revision>4</cp:revision>
  <cp:lastPrinted>2018-08-30T13:35:00Z</cp:lastPrinted>
  <dcterms:created xsi:type="dcterms:W3CDTF">2019-10-01T06:01:00Z</dcterms:created>
  <dcterms:modified xsi:type="dcterms:W3CDTF">2019-10-01T07:22:00Z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