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0" w:type="dxa"/>
        <w:tblInd w:w="-581" w:type="dxa"/>
        <w:tblLayout w:type="fixed"/>
        <w:tblLook w:val="04A0" w:firstRow="1" w:lastRow="0" w:firstColumn="1" w:lastColumn="0" w:noHBand="0" w:noVBand="1"/>
      </w:tblPr>
      <w:tblGrid>
        <w:gridCol w:w="260"/>
        <w:gridCol w:w="1587"/>
        <w:gridCol w:w="1671"/>
        <w:gridCol w:w="2581"/>
        <w:gridCol w:w="3686"/>
        <w:gridCol w:w="1100"/>
        <w:gridCol w:w="321"/>
        <w:gridCol w:w="1573"/>
        <w:gridCol w:w="2931"/>
        <w:gridCol w:w="34"/>
        <w:gridCol w:w="6"/>
      </w:tblGrid>
      <w:tr w:rsidR="00E372BB" w:rsidRPr="002D724D" w:rsidTr="0005583D">
        <w:trPr>
          <w:gridBefore w:val="1"/>
          <w:gridAfter w:val="2"/>
          <w:wBefore w:w="260" w:type="dxa"/>
          <w:wAfter w:w="40" w:type="dxa"/>
        </w:trPr>
        <w:tc>
          <w:tcPr>
            <w:tcW w:w="3258" w:type="dxa"/>
            <w:gridSpan w:val="2"/>
            <w:shd w:val="clear" w:color="auto" w:fill="auto"/>
          </w:tcPr>
          <w:p w:rsidR="00E372BB" w:rsidRPr="002D724D" w:rsidRDefault="00EA7EA4" w:rsidP="002D724D">
            <w:pPr>
              <w:pStyle w:val="ac"/>
              <w:rPr>
                <w:rStyle w:val="ad"/>
                <w:rFonts w:ascii="Baskerville Old Face" w:hAnsi="Baskerville Old Face"/>
                <w:i w:val="0"/>
              </w:rPr>
            </w:pPr>
            <w:r w:rsidRPr="002D724D">
              <w:rPr>
                <w:rStyle w:val="ad"/>
                <w:rFonts w:ascii="Baskerville Old Face" w:hAnsi="Baskerville Old Face"/>
                <w:i w:val="0"/>
              </w:rPr>
              <w:t xml:space="preserve"> </w:t>
            </w:r>
            <w:r w:rsidR="00286C71" w:rsidRPr="002D724D">
              <w:rPr>
                <w:rStyle w:val="ad"/>
                <w:rFonts w:ascii="Baskerville Old Face" w:hAnsi="Baskerville Old Face"/>
                <w:i w:val="0"/>
                <w:noProof/>
              </w:rPr>
              <w:drawing>
                <wp:inline distT="0" distB="0" distL="0" distR="0" wp14:anchorId="2B91771E" wp14:editId="06937F10">
                  <wp:extent cx="2239427" cy="1676400"/>
                  <wp:effectExtent l="0" t="0" r="8890" b="0"/>
                  <wp:docPr id="1" name="Рисунок 2" descr="http://baltictender.ru/wp-content/uploads/2017/07/cul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baltictender.ru/wp-content/uploads/2017/07/cul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820" cy="167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7" w:type="dxa"/>
            <w:gridSpan w:val="3"/>
            <w:shd w:val="clear" w:color="auto" w:fill="auto"/>
          </w:tcPr>
          <w:p w:rsidR="00A721C7" w:rsidRDefault="002D724D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</w:pPr>
            <w:r w:rsidRPr="001D7932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 xml:space="preserve">Афиша </w:t>
            </w:r>
            <w:r w:rsidR="00A767B8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>новогодних</w:t>
            </w:r>
            <w:r w:rsidR="00B10491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 xml:space="preserve"> и рождественских</w:t>
            </w:r>
            <w:r w:rsidR="00A767B8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 xml:space="preserve"> мероприятий на территории города Тулы</w:t>
            </w:r>
            <w:r w:rsidR="00A721C7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 xml:space="preserve"> </w:t>
            </w:r>
          </w:p>
          <w:p w:rsidR="0075404F" w:rsidRDefault="005B4B8E" w:rsidP="007540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</w:pPr>
            <w:r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>2</w:t>
            </w:r>
            <w:r w:rsidR="00B10491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 xml:space="preserve"> декабря 2019 года</w:t>
            </w:r>
            <w:r w:rsidR="0075404F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 xml:space="preserve"> – </w:t>
            </w:r>
          </w:p>
          <w:p w:rsidR="00E372BB" w:rsidRPr="002D724D" w:rsidRDefault="00BF5B58" w:rsidP="0075404F">
            <w:pPr>
              <w:spacing w:after="0" w:line="240" w:lineRule="auto"/>
              <w:jc w:val="center"/>
              <w:rPr>
                <w:rStyle w:val="ad"/>
                <w:rFonts w:ascii="Baskerville Old Face" w:hAnsi="Baskerville Old Face"/>
                <w:i w:val="0"/>
              </w:rPr>
            </w:pPr>
            <w:r w:rsidRPr="005F04C7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>15</w:t>
            </w:r>
            <w:r w:rsidR="00B10491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 xml:space="preserve"> января 2020 года</w:t>
            </w:r>
          </w:p>
        </w:tc>
        <w:tc>
          <w:tcPr>
            <w:tcW w:w="4825" w:type="dxa"/>
            <w:gridSpan w:val="3"/>
            <w:shd w:val="clear" w:color="auto" w:fill="auto"/>
          </w:tcPr>
          <w:p w:rsidR="00E372BB" w:rsidRPr="002D724D" w:rsidRDefault="00B10491" w:rsidP="002D724D">
            <w:pPr>
              <w:pStyle w:val="ac"/>
              <w:rPr>
                <w:rStyle w:val="ad"/>
                <w:rFonts w:ascii="Baskerville Old Face" w:hAnsi="Baskerville Old Face"/>
                <w:i w:val="0"/>
              </w:rPr>
            </w:pPr>
            <w:r>
              <w:rPr>
                <w:rFonts w:ascii="Baskerville Old Face" w:hAnsi="Baskerville Old Face"/>
                <w:iCs/>
                <w:noProof/>
              </w:rPr>
              <w:drawing>
                <wp:inline distT="0" distB="0" distL="0" distR="0" wp14:anchorId="637E2F06" wp14:editId="7ADEEB71">
                  <wp:extent cx="3146384" cy="1548000"/>
                  <wp:effectExtent l="19050" t="0" r="16510" b="50990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384" cy="1548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A83" w:rsidRPr="006B0A9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00FFFF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Дата и время проведения</w:t>
            </w:r>
          </w:p>
        </w:tc>
        <w:tc>
          <w:tcPr>
            <w:tcW w:w="4252" w:type="dxa"/>
            <w:gridSpan w:val="2"/>
            <w:shd w:val="clear" w:color="auto" w:fill="00FFFF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Наименование мероприятия</w:t>
            </w:r>
          </w:p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</w:p>
        </w:tc>
        <w:tc>
          <w:tcPr>
            <w:tcW w:w="3686" w:type="dxa"/>
            <w:shd w:val="clear" w:color="auto" w:fill="00FFFF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Место проведения</w:t>
            </w:r>
          </w:p>
        </w:tc>
        <w:tc>
          <w:tcPr>
            <w:tcW w:w="1421" w:type="dxa"/>
            <w:gridSpan w:val="2"/>
            <w:shd w:val="clear" w:color="auto" w:fill="00FFFF"/>
          </w:tcPr>
          <w:p w:rsidR="00037A83" w:rsidRPr="00023A3F" w:rsidRDefault="00037A83" w:rsidP="00461ACE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  <w:sz w:val="18"/>
              </w:rPr>
            </w:pPr>
            <w:r w:rsidRPr="00023A3F">
              <w:rPr>
                <w:rStyle w:val="ad"/>
                <w:rFonts w:ascii="Bookman Old Style" w:hAnsi="Bookman Old Style"/>
                <w:b/>
                <w:i w:val="0"/>
                <w:sz w:val="18"/>
              </w:rPr>
              <w:t xml:space="preserve">Возрастные </w:t>
            </w:r>
            <w:r w:rsidRPr="00023A3F">
              <w:rPr>
                <w:rStyle w:val="ad"/>
                <w:rFonts w:ascii="Bookman Old Style" w:hAnsi="Bookman Old Style"/>
                <w:b/>
                <w:i w:val="0"/>
                <w:sz w:val="16"/>
              </w:rPr>
              <w:t>ограничения</w:t>
            </w:r>
          </w:p>
        </w:tc>
        <w:tc>
          <w:tcPr>
            <w:tcW w:w="1573" w:type="dxa"/>
            <w:shd w:val="clear" w:color="auto" w:fill="00FFFF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Вход</w:t>
            </w:r>
          </w:p>
        </w:tc>
        <w:tc>
          <w:tcPr>
            <w:tcW w:w="2965" w:type="dxa"/>
            <w:gridSpan w:val="2"/>
            <w:shd w:val="clear" w:color="auto" w:fill="00FFFF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Контактные данные, e-</w:t>
            </w:r>
            <w:proofErr w:type="spellStart"/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mail</w:t>
            </w:r>
            <w:proofErr w:type="spellEnd"/>
          </w:p>
        </w:tc>
      </w:tr>
      <w:tr w:rsidR="009E378A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02-13.12.2019</w:t>
            </w:r>
          </w:p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9E378A" w:rsidRPr="009E378A" w:rsidRDefault="009E378A" w:rsidP="00D97EB8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Конкурс новогодних игрушек</w:t>
            </w:r>
          </w:p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«Новогодние чудеса – 2019»</w:t>
            </w:r>
          </w:p>
        </w:tc>
        <w:tc>
          <w:tcPr>
            <w:tcW w:w="3686" w:type="dxa"/>
            <w:shd w:val="clear" w:color="auto" w:fill="auto"/>
          </w:tcPr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9E378A" w:rsidRPr="009E378A" w:rsidRDefault="009E378A" w:rsidP="00D97EB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«Концертный зал «Орион»</w:t>
            </w:r>
            <w:r w:rsidR="00D97EB8">
              <w:rPr>
                <w:rFonts w:ascii="Bookman Old Style" w:hAnsi="Bookman Old Style"/>
              </w:rPr>
              <w:t xml:space="preserve"> </w:t>
            </w: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Ленинский, ул. Ленина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54FB4E54" wp14:editId="47F8C528">
                  <wp:extent cx="323850" cy="323850"/>
                  <wp:effectExtent l="0" t="0" r="0" b="0"/>
                  <wp:docPr id="61" name="Рисунок 6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9E378A" w:rsidRPr="00D97EB8" w:rsidRDefault="009E378A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9E378A" w:rsidRPr="00D97EB8" w:rsidRDefault="009E378A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72-60-96</w:t>
            </w:r>
          </w:p>
          <w:p w:rsidR="009E378A" w:rsidRPr="00D97EB8" w:rsidRDefault="009E378A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9E378A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0"/>
                <w:szCs w:val="24"/>
              </w:rPr>
            </w:pPr>
            <w:hyperlink r:id="rId10" w:anchor="_blank" w:history="1">
              <w:r w:rsidR="009E378A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9E378A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 w:rsidRPr="009E378A">
              <w:rPr>
                <w:rFonts w:ascii="Bookman Old Style" w:hAnsi="Bookman Old Style" w:cs="Times New Roman"/>
                <w:bCs/>
                <w:sz w:val="24"/>
                <w:szCs w:val="26"/>
              </w:rPr>
              <w:t>05.12.2019</w:t>
            </w:r>
          </w:p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 w:rsidRPr="009E378A">
              <w:rPr>
                <w:rFonts w:ascii="Bookman Old Style" w:hAnsi="Bookman Old Style" w:cs="Times New Roman"/>
                <w:bCs/>
                <w:sz w:val="24"/>
                <w:szCs w:val="26"/>
              </w:rPr>
              <w:t>14:00</w:t>
            </w:r>
          </w:p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6"/>
              </w:rPr>
            </w:pPr>
            <w:r w:rsidRPr="009E378A">
              <w:rPr>
                <w:rFonts w:ascii="Bookman Old Style" w:hAnsi="Bookman Old Style" w:cs="Times New Roman"/>
                <w:bCs/>
                <w:sz w:val="24"/>
                <w:szCs w:val="26"/>
              </w:rPr>
              <w:t>Мастер-класс по изготовлению ёлочной игрушки своими руками</w:t>
            </w:r>
          </w:p>
        </w:tc>
        <w:tc>
          <w:tcPr>
            <w:tcW w:w="3686" w:type="dxa"/>
            <w:shd w:val="clear" w:color="auto" w:fill="auto"/>
          </w:tcPr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 w:rsidRPr="009E378A">
              <w:rPr>
                <w:rFonts w:ascii="Bookman Old Style" w:hAnsi="Bookman Old Style" w:cs="Times New Roman"/>
                <w:bCs/>
                <w:sz w:val="24"/>
                <w:szCs w:val="26"/>
              </w:rPr>
              <w:t>Дом культуры «Хомяково»</w:t>
            </w:r>
          </w:p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 w:rsidRPr="009E378A">
              <w:rPr>
                <w:rFonts w:ascii="Bookman Old Style" w:hAnsi="Bookman Old Style" w:cs="Times New Roman"/>
                <w:bCs/>
                <w:sz w:val="24"/>
                <w:szCs w:val="26"/>
              </w:rPr>
              <w:t>пос. Хомяково,</w:t>
            </w:r>
          </w:p>
          <w:p w:rsidR="009E378A" w:rsidRPr="009E378A" w:rsidRDefault="006368B7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6"/>
              </w:rPr>
              <w:t xml:space="preserve">ул.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6"/>
              </w:rPr>
              <w:t>Берёзовская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6"/>
              </w:rPr>
              <w:t>, д. 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42379C43" wp14:editId="6A729340">
                  <wp:extent cx="323850" cy="323850"/>
                  <wp:effectExtent l="0" t="0" r="0" b="0"/>
                  <wp:docPr id="62" name="Рисунок 6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 w:rsidRPr="009E378A">
              <w:rPr>
                <w:rFonts w:ascii="Bookman Old Style" w:hAnsi="Bookman Old Style" w:cs="Times New Roman"/>
                <w:bCs/>
                <w:sz w:val="24"/>
                <w:szCs w:val="26"/>
              </w:rPr>
              <w:t>Вход</w:t>
            </w:r>
          </w:p>
          <w:p w:rsidR="009E378A" w:rsidRPr="009E378A" w:rsidRDefault="009E378A" w:rsidP="00761D69">
            <w:pPr>
              <w:pStyle w:val="af1"/>
              <w:spacing w:after="0" w:line="240" w:lineRule="auto"/>
              <w:ind w:left="0"/>
              <w:jc w:val="center"/>
              <w:rPr>
                <w:rFonts w:ascii="Bookman Old Style" w:hAnsi="Bookman Old Style"/>
                <w:bCs/>
                <w:sz w:val="24"/>
                <w:szCs w:val="26"/>
              </w:rPr>
            </w:pPr>
            <w:r w:rsidRPr="009E378A">
              <w:rPr>
                <w:rFonts w:ascii="Bookman Old Style" w:hAnsi="Bookman Old Style"/>
                <w:bCs/>
                <w:sz w:val="24"/>
                <w:szCs w:val="26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9E378A" w:rsidRPr="00D97EB8" w:rsidRDefault="009E378A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6"/>
              </w:rPr>
            </w:pPr>
            <w:r w:rsidRPr="00D97EB8">
              <w:rPr>
                <w:rFonts w:ascii="Bookman Old Style" w:hAnsi="Bookman Old Style" w:cs="Times New Roman"/>
                <w:bCs/>
                <w:sz w:val="20"/>
                <w:szCs w:val="26"/>
              </w:rPr>
              <w:t>43-62-71</w:t>
            </w:r>
          </w:p>
          <w:p w:rsidR="009E378A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6"/>
              </w:rPr>
            </w:pPr>
            <w:hyperlink r:id="rId11" w:history="1">
              <w:r w:rsidR="009E378A" w:rsidRPr="00D97EB8">
                <w:rPr>
                  <w:rStyle w:val="a4"/>
                  <w:rFonts w:ascii="Bookman Old Style" w:hAnsi="Bookman Old Style" w:cs="Times New Roman"/>
                  <w:bCs/>
                  <w:sz w:val="20"/>
                  <w:szCs w:val="26"/>
                </w:rPr>
                <w:t>gkzmuk@tularegion.org</w:t>
              </w:r>
            </w:hyperlink>
          </w:p>
        </w:tc>
      </w:tr>
      <w:tr w:rsidR="009E378A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9E378A" w:rsidRPr="009E378A" w:rsidRDefault="009E378A" w:rsidP="00761D69">
            <w:pPr>
              <w:pStyle w:val="8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</w:rPr>
              <w:t>06.12.2019   14.00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E378A" w:rsidRPr="009E378A" w:rsidRDefault="009E378A" w:rsidP="00761D69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Мастер - класс</w:t>
            </w:r>
          </w:p>
          <w:p w:rsidR="009E378A" w:rsidRPr="009E378A" w:rsidRDefault="009E378A" w:rsidP="00761D69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по изготовлению</w:t>
            </w:r>
          </w:p>
          <w:p w:rsidR="009E378A" w:rsidRPr="009E378A" w:rsidRDefault="009E378A" w:rsidP="00761D69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новогодней игрушки</w:t>
            </w:r>
          </w:p>
          <w:p w:rsidR="009E378A" w:rsidRPr="009E378A" w:rsidRDefault="009E378A" w:rsidP="00761D69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«Ёлочный шар»</w:t>
            </w:r>
          </w:p>
          <w:p w:rsidR="009E378A" w:rsidRPr="00D97EB8" w:rsidRDefault="009E378A" w:rsidP="00D97EB8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 рамках проекта «Мастерская»</w:t>
            </w:r>
          </w:p>
        </w:tc>
        <w:tc>
          <w:tcPr>
            <w:tcW w:w="3686" w:type="dxa"/>
            <w:shd w:val="clear" w:color="auto" w:fill="auto"/>
          </w:tcPr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Торховский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п. Торхово,</w:t>
            </w:r>
          </w:p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ул. Центральная, д. 24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2EF88474" wp14:editId="0EFE1682">
                  <wp:extent cx="323850" cy="323850"/>
                  <wp:effectExtent l="0" t="0" r="0" b="0"/>
                  <wp:docPr id="57" name="Рисунок 5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shd w:val="clear" w:color="auto" w:fill="auto"/>
          </w:tcPr>
          <w:p w:rsidR="009E378A" w:rsidRPr="00D97EB8" w:rsidRDefault="009E378A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9E378A" w:rsidRPr="00D97EB8" w:rsidRDefault="009E378A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77-33-15</w:t>
            </w:r>
          </w:p>
          <w:p w:rsidR="009E378A" w:rsidRPr="00D97EB8" w:rsidRDefault="009E378A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9E378A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</w:rPr>
            </w:pPr>
            <w:hyperlink r:id="rId12" w:anchor="_blank" w:history="1">
              <w:r w:rsidR="009E378A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74E8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074E86" w:rsidRDefault="00074E86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06.12.2019</w:t>
            </w:r>
          </w:p>
          <w:p w:rsidR="00074E86" w:rsidRDefault="00074E86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18.30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74E86" w:rsidRDefault="00074E86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Концерт «Народных (образцовых) коллективов  МБУК «КДО»</w:t>
            </w:r>
          </w:p>
          <w:p w:rsidR="00074E86" w:rsidRDefault="00074E86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«Зимний вечерок»</w:t>
            </w:r>
          </w:p>
          <w:p w:rsidR="00074E86" w:rsidRDefault="00074E86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74E86" w:rsidRDefault="00074E86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   досуговое объединение»</w:t>
            </w:r>
          </w:p>
          <w:p w:rsidR="00074E86" w:rsidRDefault="00074E86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«Плехановский»</w:t>
            </w:r>
          </w:p>
          <w:p w:rsidR="00074E86" w:rsidRDefault="00074E86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Плеханово,</w:t>
            </w:r>
          </w:p>
          <w:p w:rsidR="00074E86" w:rsidRPr="00074E86" w:rsidRDefault="00074E86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Заводская, д.17а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074E86" w:rsidRDefault="00074E86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2946DDD7" wp14:editId="1EB9461E">
                  <wp:extent cx="323850" cy="323850"/>
                  <wp:effectExtent l="0" t="0" r="0" b="0"/>
                  <wp:docPr id="1134" name="Рисунок 113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074E86" w:rsidRDefault="00074E86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100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074E86" w:rsidRPr="00D97EB8" w:rsidRDefault="00074E86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074E86" w:rsidRPr="00D97EB8" w:rsidRDefault="00074E86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75-22-29</w:t>
            </w:r>
          </w:p>
          <w:p w:rsidR="00074E86" w:rsidRPr="00D97EB8" w:rsidRDefault="00074E86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074E86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3" w:history="1">
              <w:r w:rsidR="00074E86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74E8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07.12.2019</w:t>
            </w: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12.00</w:t>
            </w: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Мастерская Снегурочки.</w:t>
            </w: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Мастер-класс</w:t>
            </w: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«Зеленая красавица»</w:t>
            </w: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«Мастерская»</w:t>
            </w:r>
          </w:p>
        </w:tc>
        <w:tc>
          <w:tcPr>
            <w:tcW w:w="3686" w:type="dxa"/>
            <w:shd w:val="clear" w:color="auto" w:fill="auto"/>
          </w:tcPr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«Концертный зал «Орион»</w:t>
            </w: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gram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Ленинский</w:t>
            </w:r>
            <w:proofErr w:type="gram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, ул. Ленина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7437C31F" wp14:editId="1A456F5B">
                  <wp:extent cx="323850" cy="323850"/>
                  <wp:effectExtent l="0" t="0" r="0" b="0"/>
                  <wp:docPr id="58" name="Рисунок 5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074E86" w:rsidRPr="00D97EB8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074E86" w:rsidRPr="00D97EB8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72-60-96</w:t>
            </w:r>
          </w:p>
          <w:p w:rsidR="00074E86" w:rsidRPr="00D97EB8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074E86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4" w:anchor="_blank" w:history="1">
              <w:r w:rsidR="00074E86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74E8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lastRenderedPageBreak/>
              <w:t>07.12.2019</w:t>
            </w: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12.00</w:t>
            </w: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074E86" w:rsidRPr="009E378A" w:rsidRDefault="00074E86" w:rsidP="00761D69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Мастер - класс по изготовлению</w:t>
            </w:r>
          </w:p>
          <w:p w:rsidR="00074E86" w:rsidRPr="009E378A" w:rsidRDefault="00074E86" w:rsidP="00761D69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новогодних поделок</w:t>
            </w:r>
          </w:p>
          <w:p w:rsidR="00074E86" w:rsidRPr="009E378A" w:rsidRDefault="00074E86" w:rsidP="00761D69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«Волшебные узоры»</w:t>
            </w:r>
          </w:p>
          <w:p w:rsidR="00074E86" w:rsidRPr="005F04C7" w:rsidRDefault="00074E86" w:rsidP="00761D69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в рамках проекта «Мастерская»</w:t>
            </w:r>
          </w:p>
        </w:tc>
        <w:tc>
          <w:tcPr>
            <w:tcW w:w="3686" w:type="dxa"/>
            <w:shd w:val="clear" w:color="auto" w:fill="auto"/>
          </w:tcPr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Михалковский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Михалково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Карбышева д. 20 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54C5253" wp14:editId="5BFEEA2E">
                  <wp:extent cx="323850" cy="323850"/>
                  <wp:effectExtent l="0" t="0" r="0" b="0"/>
                  <wp:docPr id="59" name="Рисунок 5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074E86" w:rsidRPr="00D97EB8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074E86" w:rsidRPr="00D97EB8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50-86-63</w:t>
            </w:r>
          </w:p>
          <w:p w:rsidR="00074E86" w:rsidRPr="00D97EB8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074E86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0"/>
                <w:szCs w:val="24"/>
                <w:lang w:eastAsia="ru-RU"/>
              </w:rPr>
            </w:pPr>
            <w:hyperlink r:id="rId15" w:anchor="_blank" w:history="1">
              <w:r w:rsidR="00074E86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74E8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09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13.12.2019</w:t>
            </w: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Новогодняя почта</w:t>
            </w: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«Письмо Деду Морозу»</w:t>
            </w:r>
          </w:p>
        </w:tc>
        <w:tc>
          <w:tcPr>
            <w:tcW w:w="3686" w:type="dxa"/>
            <w:shd w:val="clear" w:color="auto" w:fill="auto"/>
          </w:tcPr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«Концертный зал «Орион»</w:t>
            </w: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gram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Ленинский</w:t>
            </w:r>
            <w:proofErr w:type="gram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, ул. Ленина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7433B06" wp14:editId="093C25E2">
                  <wp:extent cx="323850" cy="323850"/>
                  <wp:effectExtent l="0" t="0" r="0" b="0"/>
                  <wp:docPr id="60" name="Рисунок 6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074E86" w:rsidRPr="00D97EB8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074E86" w:rsidRPr="00D97EB8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72-60-96</w:t>
            </w:r>
          </w:p>
          <w:p w:rsidR="00074E86" w:rsidRPr="00D97EB8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074E86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6" w:anchor="_blank" w:history="1">
              <w:r w:rsidR="00074E86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70596" w:rsidRPr="0057059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70596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  <w:lang w:val="en-US"/>
              </w:rPr>
              <w:t>11.12.2019</w:t>
            </w:r>
          </w:p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70596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  <w:lang w:val="en-US"/>
              </w:rPr>
              <w:t>16.00</w:t>
            </w:r>
          </w:p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Мастер-классы по изготовлению игрушек "Фабрика Деда Мороза"</w:t>
            </w:r>
          </w:p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Муниципальная бюджетная организация дополнительного образования</w:t>
            </w:r>
          </w:p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«Центр внешкольной работы», ул. </w:t>
            </w:r>
            <w:proofErr w:type="gramStart"/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, 41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205D39F" wp14:editId="34942D44">
                  <wp:extent cx="323850" cy="323850"/>
                  <wp:effectExtent l="0" t="0" r="0" b="0"/>
                  <wp:docPr id="1001" name="Рисунок 100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  <w:t>8 (4872) 47-10-00</w:t>
            </w:r>
          </w:p>
        </w:tc>
      </w:tr>
      <w:tr w:rsidR="0057059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</w:rPr>
              <w:t>11.12.2019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</w:rPr>
              <w:t>16.00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</w:rPr>
              <w:t>Праздник двора «Новый год к нам идет»</w:t>
            </w:r>
          </w:p>
        </w:tc>
        <w:tc>
          <w:tcPr>
            <w:tcW w:w="3686" w:type="dxa"/>
            <w:shd w:val="clear" w:color="auto" w:fill="auto"/>
          </w:tcPr>
          <w:p w:rsid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г. Тула, ул. Фучика, д.24, корп. 1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спортивная площадка 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Theme="minorEastAsia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0A55DFA" wp14:editId="6312EEF3">
                  <wp:extent cx="323850" cy="323850"/>
                  <wp:effectExtent l="0" t="0" r="0" b="0"/>
                  <wp:docPr id="63" name="Рисунок 6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Theme="minorEastAsia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Theme="minorEastAsia" w:hAnsi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45-50-77,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45-52-49</w:t>
            </w:r>
          </w:p>
          <w:p w:rsidR="00570596" w:rsidRPr="00D97EB8" w:rsidRDefault="0029409E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</w:rPr>
            </w:pPr>
            <w:hyperlink r:id="rId18" w:history="1"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gkzmuk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@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tularegion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.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org</w:t>
              </w:r>
            </w:hyperlink>
          </w:p>
        </w:tc>
      </w:tr>
      <w:tr w:rsidR="00570596" w:rsidRPr="0057059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12.12.2019- 20.12.2019</w:t>
            </w:r>
          </w:p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09.00 – 18.30</w:t>
            </w:r>
          </w:p>
          <w:p w:rsidR="00570596" w:rsidRPr="00570596" w:rsidRDefault="00D97EB8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в</w:t>
            </w:r>
            <w:r w:rsidR="00570596"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оскресень</w:t>
            </w:r>
            <w:proofErr w:type="gramStart"/>
            <w:r w:rsidR="00570596"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е-</w:t>
            </w:r>
            <w:proofErr w:type="gramEnd"/>
            <w:r w:rsidR="00570596"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выходной день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Городская выставка-конкурс «Новогодняя феерия»</w:t>
            </w:r>
          </w:p>
        </w:tc>
        <w:tc>
          <w:tcPr>
            <w:tcW w:w="3686" w:type="dxa"/>
            <w:shd w:val="clear" w:color="auto" w:fill="auto"/>
          </w:tcPr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МБУДО</w:t>
            </w:r>
          </w:p>
          <w:p w:rsidR="00570596" w:rsidRPr="00570596" w:rsidRDefault="00570596" w:rsidP="00D97EB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«Городской центр развития и</w:t>
            </w:r>
            <w:r w:rsidR="00D97EB8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</w:t>
            </w: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научно-технического творчества</w:t>
            </w:r>
          </w:p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детей и юношества»</w:t>
            </w:r>
          </w:p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</w:t>
            </w: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л. </w:t>
            </w:r>
            <w:proofErr w:type="spellStart"/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Пузакова</w:t>
            </w:r>
            <w:proofErr w:type="spellEnd"/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, д. 48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6F43CF4D" wp14:editId="1774B755">
                  <wp:extent cx="323850" cy="323850"/>
                  <wp:effectExtent l="0" t="0" r="0" b="0"/>
                  <wp:docPr id="1003" name="Рисунок 100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  <w:t>8 (4872)-47-16-29</w:t>
            </w:r>
          </w:p>
        </w:tc>
      </w:tr>
      <w:tr w:rsidR="0057059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12.12.2019 17.00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Мастер-класс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по изготовлению новогодних украшений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«Новогодняя игрушка»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570596" w:rsidRPr="009E378A" w:rsidRDefault="00570596" w:rsidP="00761D69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«Мастерская»</w:t>
            </w:r>
          </w:p>
        </w:tc>
        <w:tc>
          <w:tcPr>
            <w:tcW w:w="3686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Прилепский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отдел «Ильинский»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Ильинка,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Центральная д.19а к.1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3F4A1326" wp14:editId="17CD7F16">
                  <wp:extent cx="323850" cy="323850"/>
                  <wp:effectExtent l="0" t="0" r="0" b="0"/>
                  <wp:docPr id="54" name="Рисунок 5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77-33-28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70596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9" w:anchor="_blank" w:history="1">
              <w:r w:rsidR="00570596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5583D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  <w:jc w:val="center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3D" w:rsidRPr="0005583D" w:rsidRDefault="0005583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05583D">
              <w:rPr>
                <w:rFonts w:ascii="Bookman Old Style" w:hAnsi="Bookman Old Style" w:cs="Bookman Old Style"/>
                <w:sz w:val="24"/>
                <w:szCs w:val="24"/>
              </w:rPr>
              <w:t>13-</w:t>
            </w:r>
            <w:r w:rsidR="001E0185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  <w:r w:rsidRPr="0005583D">
              <w:rPr>
                <w:rFonts w:ascii="Bookman Old Style" w:hAnsi="Bookman Old Style" w:cs="Bookman Old Style"/>
                <w:sz w:val="24"/>
                <w:szCs w:val="24"/>
              </w:rPr>
              <w:t>5.12.2019</w:t>
            </w:r>
          </w:p>
          <w:p w:rsidR="0005583D" w:rsidRPr="0005583D" w:rsidRDefault="0005583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3D" w:rsidRPr="0005583D" w:rsidRDefault="0005583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05583D">
              <w:rPr>
                <w:rFonts w:ascii="Bookman Old Style" w:hAnsi="Bookman Old Style" w:cs="Bookman Old Style"/>
                <w:sz w:val="24"/>
                <w:szCs w:val="24"/>
              </w:rPr>
              <w:t>Традиционный предновогодний шахматный турнир Зареченского территориального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3D" w:rsidRPr="0005583D" w:rsidRDefault="00802FB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kern w:val="2"/>
                <w:sz w:val="24"/>
                <w:szCs w:val="24"/>
              </w:rPr>
            </w:pPr>
            <w:r w:rsidRPr="00802FBF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г.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r w:rsidRPr="00802FBF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Тула, ул.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r w:rsidRPr="00802FBF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М.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r w:rsidRPr="00802FBF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Горького, д.20 (филиал-библиотека 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          </w:t>
            </w:r>
            <w:r w:rsidRPr="00802FBF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№ 20 МУК «Тульская библиотечная система»)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3D" w:rsidRPr="0005583D" w:rsidRDefault="0005583D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kern w:val="2"/>
                <w:lang w:eastAsia="ru-RU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D982A69" wp14:editId="519FE8D7">
                  <wp:extent cx="323850" cy="323850"/>
                  <wp:effectExtent l="0" t="0" r="0" b="0"/>
                  <wp:docPr id="945" name="Рисунок 94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3D" w:rsidRPr="0005583D" w:rsidRDefault="0005583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05583D">
              <w:rPr>
                <w:rFonts w:ascii="Bookman Old Style" w:hAnsi="Bookman Old Style" w:cs="Bookman Old Style"/>
                <w:sz w:val="24"/>
                <w:szCs w:val="24"/>
              </w:rPr>
              <w:t>По предъявлению паспорта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3D" w:rsidRPr="00D97EB8" w:rsidRDefault="0005583D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+7(4872)47-25-76</w:t>
            </w:r>
          </w:p>
          <w:p w:rsidR="0005583D" w:rsidRPr="00D97EB8" w:rsidRDefault="0029409E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4"/>
              </w:rPr>
            </w:pPr>
            <w:hyperlink r:id="rId20" w:history="1">
              <w:r w:rsidR="0005583D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prohorovaim</w:t>
              </w:r>
              <w:r w:rsidR="0005583D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@</w:t>
              </w:r>
              <w:r w:rsidR="0005583D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cityadm</w:t>
              </w:r>
              <w:r w:rsidR="0005583D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.</w:t>
              </w:r>
              <w:r w:rsidR="0005583D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tula</w:t>
              </w:r>
              <w:r w:rsidR="0005583D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.</w:t>
              </w:r>
              <w:proofErr w:type="spellStart"/>
              <w:r w:rsidR="0005583D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7059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13.12.2019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Мастер-класс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по изготовлению новогодних украшений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«Серебристые снежинки»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«Мастерская»</w:t>
            </w:r>
          </w:p>
        </w:tc>
        <w:tc>
          <w:tcPr>
            <w:tcW w:w="3686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lastRenderedPageBreak/>
              <w:t xml:space="preserve">МБУК «Культурно – </w:t>
            </w: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lastRenderedPageBreak/>
              <w:t>досуговое объединение»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отдел «</w:t>
            </w:r>
            <w:proofErr w:type="spellStart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Старобасовский</w:t>
            </w:r>
            <w:proofErr w:type="spellEnd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д. Старое </w:t>
            </w:r>
            <w:proofErr w:type="spellStart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Басово</w:t>
            </w:r>
            <w:proofErr w:type="spellEnd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д. 38-а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lastRenderedPageBreak/>
              <w:drawing>
                <wp:inline distT="0" distB="0" distL="0" distR="0" wp14:anchorId="7EB4731E" wp14:editId="6BB13F21">
                  <wp:extent cx="323850" cy="323850"/>
                  <wp:effectExtent l="0" t="0" r="0" b="0"/>
                  <wp:docPr id="55" name="Рисунок 5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lastRenderedPageBreak/>
              <w:t>Тел.8(4872)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77-33-28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lastRenderedPageBreak/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70596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1" w:anchor="_blank" w:history="1">
              <w:r w:rsidR="00570596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7059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14.12.2019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12.00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Мастерская Снегурочки.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Семейный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вкусный  мастер-класс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«Праздничный десерт»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«Мастерская»</w:t>
            </w:r>
          </w:p>
        </w:tc>
        <w:tc>
          <w:tcPr>
            <w:tcW w:w="3686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«Концертный зал «Орион»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gram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Ленинский</w:t>
            </w:r>
            <w:proofErr w:type="gram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, ул. Ленина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9CFD14C" wp14:editId="049D1147">
                  <wp:extent cx="323850" cy="323850"/>
                  <wp:effectExtent l="0" t="0" r="0" b="0"/>
                  <wp:docPr id="56" name="Рисунок 5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72-60-96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70596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2" w:anchor="_blank" w:history="1">
              <w:r w:rsidR="00570596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70596" w:rsidRPr="0057059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14.12.19</w:t>
            </w:r>
          </w:p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13.00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Открытое заседание клуба «Свет мой, зеркальце» для детей и взрослых</w:t>
            </w:r>
          </w:p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«Календарь подготовки к Новому году».</w:t>
            </w:r>
          </w:p>
        </w:tc>
        <w:tc>
          <w:tcPr>
            <w:tcW w:w="3686" w:type="dxa"/>
            <w:shd w:val="clear" w:color="auto" w:fill="auto"/>
          </w:tcPr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МБУДО</w:t>
            </w:r>
          </w:p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«Центр внешкольной работы», ул. </w:t>
            </w:r>
            <w:proofErr w:type="gramStart"/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, 41,</w:t>
            </w:r>
          </w:p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8AC7AE8" wp14:editId="2BF3CCE8">
                  <wp:extent cx="323850" cy="323850"/>
                  <wp:effectExtent l="0" t="0" r="0" b="0"/>
                  <wp:docPr id="1004" name="Рисунок 100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iCs/>
                <w:color w:val="000000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  <w:t>8 (4872)47-10-00</w:t>
            </w:r>
          </w:p>
        </w:tc>
      </w:tr>
      <w:tr w:rsidR="0057059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14.12.2019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14.45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15.52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16.50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17.56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9E378A" w:rsidRDefault="00570596" w:rsidP="00761D69">
            <w:pPr>
              <w:pStyle w:val="ac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</w:rPr>
              <w:t>Тематический рейс тульского троллейбуса творчества «Субботняя улитка», посвященный Дню рождения «Субботней улитки» и встрече Нового 2020 года</w:t>
            </w:r>
          </w:p>
        </w:tc>
        <w:tc>
          <w:tcPr>
            <w:tcW w:w="3686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Маршрут троллейбуса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№ 11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308A3B8" wp14:editId="3D7D8F9A">
                  <wp:extent cx="323850" cy="323850"/>
                  <wp:effectExtent l="0" t="0" r="0" b="0"/>
                  <wp:docPr id="896" name="Рисунок 89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9E378A">
              <w:rPr>
                <w:rFonts w:ascii="Bookman Old Style" w:hAnsi="Bookman Old Style"/>
                <w:sz w:val="18"/>
                <w:szCs w:val="24"/>
              </w:rPr>
              <w:t>Согласно установленным ценам проезда в общественном транспорте города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Тел: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45-50-77,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45-52-49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proofErr w:type="spellStart"/>
            <w:proofErr w:type="gramStart"/>
            <w:r w:rsidRPr="00D97EB8">
              <w:rPr>
                <w:rFonts w:ascii="Bookman Old Style" w:hAnsi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/>
                <w:sz w:val="20"/>
                <w:szCs w:val="24"/>
              </w:rPr>
              <w:t>mail</w:t>
            </w:r>
            <w:proofErr w:type="spellEnd"/>
            <w:r w:rsidRPr="00D97EB8">
              <w:rPr>
                <w:rFonts w:ascii="Bookman Old Style" w:hAnsi="Bookman Old Style"/>
                <w:sz w:val="20"/>
                <w:szCs w:val="24"/>
              </w:rPr>
              <w:t>:</w:t>
            </w:r>
          </w:p>
          <w:p w:rsidR="00570596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24" w:history="1"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gkzmuk@tularegion.org</w:t>
              </w:r>
            </w:hyperlink>
          </w:p>
        </w:tc>
      </w:tr>
      <w:tr w:rsidR="0057059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14.12.2019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Мастер – класс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по изготовлению новогодних поделок «Новогоднее чудо»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проекта «Мастерская»</w:t>
            </w:r>
          </w:p>
        </w:tc>
        <w:tc>
          <w:tcPr>
            <w:tcW w:w="3686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Прилепский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Крутенский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570596" w:rsidRPr="00D97EB8" w:rsidRDefault="00570596" w:rsidP="00D97EB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д. Крутое, д. 6а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4FAE4E9" wp14:editId="782C6993">
                  <wp:extent cx="323850" cy="323850"/>
                  <wp:effectExtent l="0" t="0" r="0" b="0"/>
                  <wp:docPr id="897" name="Рисунок 89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77-33-28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70596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5" w:anchor="_blank" w:history="1">
              <w:r w:rsidR="00570596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7059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Default="00570596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14.12.2019</w:t>
            </w:r>
          </w:p>
          <w:p w:rsidR="00570596" w:rsidRDefault="00570596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70596" w:rsidRDefault="00570596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Молодёжная  дискотека,</w:t>
            </w:r>
          </w:p>
          <w:p w:rsidR="00570596" w:rsidRDefault="00570596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570596" w:rsidRDefault="00570596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«В движении»</w:t>
            </w:r>
          </w:p>
        </w:tc>
        <w:tc>
          <w:tcPr>
            <w:tcW w:w="3686" w:type="dxa"/>
            <w:shd w:val="clear" w:color="auto" w:fill="auto"/>
          </w:tcPr>
          <w:p w:rsidR="00570596" w:rsidRDefault="00570596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   досуговое объединение» филиал «Плехановский»</w:t>
            </w:r>
          </w:p>
          <w:p w:rsidR="00570596" w:rsidRDefault="00570596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Плеханово,</w:t>
            </w:r>
          </w:p>
          <w:p w:rsidR="00570596" w:rsidRDefault="00570596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Заводская, д.17а</w:t>
            </w:r>
          </w:p>
          <w:p w:rsidR="00570596" w:rsidRPr="00074E86" w:rsidRDefault="00570596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(фойе)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Default="00570596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5ADB2FAD" wp14:editId="25C0E2AE">
                  <wp:extent cx="323850" cy="323850"/>
                  <wp:effectExtent l="0" t="0" r="0" b="0"/>
                  <wp:docPr id="1135" name="Рисунок 113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Default="00570596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100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75-22-29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70596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6" w:history="1">
              <w:r w:rsidR="00570596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70596" w:rsidRPr="0029409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C94FDF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16.12.2019-</w:t>
            </w:r>
          </w:p>
          <w:p w:rsidR="00570596" w:rsidRPr="00C94FDF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14.01.2020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C94FDF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Конкурс рисунков</w:t>
            </w:r>
          </w:p>
          <w:p w:rsidR="00570596" w:rsidRPr="00C94FDF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«Игрушек новогоднее мерцание»</w:t>
            </w:r>
          </w:p>
        </w:tc>
        <w:tc>
          <w:tcPr>
            <w:tcW w:w="3686" w:type="dxa"/>
            <w:shd w:val="clear" w:color="auto" w:fill="auto"/>
          </w:tcPr>
          <w:p w:rsidR="00570596" w:rsidRPr="00C94FDF" w:rsidRDefault="00570596" w:rsidP="00761D69">
            <w:pPr>
              <w:pStyle w:val="ConsPlusCell"/>
              <w:jc w:val="center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C94FDF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Модельная библиотека № 1</w:t>
            </w:r>
          </w:p>
          <w:p w:rsidR="00570596" w:rsidRPr="00C94FDF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г. Тула,</w:t>
            </w:r>
          </w:p>
          <w:p w:rsidR="00570596" w:rsidRPr="00C94FDF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ул. </w:t>
            </w:r>
            <w:proofErr w:type="spellStart"/>
            <w:r w:rsidRPr="00C94FDF">
              <w:rPr>
                <w:rFonts w:ascii="Bookman Old Style" w:hAnsi="Bookman Old Style"/>
                <w:sz w:val="24"/>
                <w:szCs w:val="24"/>
              </w:rPr>
              <w:t>Новомосковская</w:t>
            </w:r>
            <w:proofErr w:type="spellEnd"/>
            <w:r w:rsidRPr="00C94FDF">
              <w:rPr>
                <w:rFonts w:ascii="Bookman Old Style" w:hAnsi="Bookman Old Style"/>
                <w:sz w:val="24"/>
                <w:szCs w:val="24"/>
              </w:rPr>
              <w:t>,</w:t>
            </w:r>
          </w:p>
          <w:p w:rsidR="00570596" w:rsidRPr="00C94FDF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д. 9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73C4F716" wp14:editId="66480AF0">
                  <wp:extent cx="323850" cy="323850"/>
                  <wp:effectExtent l="0" t="0" r="0" b="0"/>
                  <wp:docPr id="696" name="Рисунок 69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.37-10-91, 37-13-86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 xml:space="preserve">Email: </w:t>
            </w:r>
            <w:hyperlink r:id="rId27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tbs_bibl1@tularegion.org</w:t>
              </w:r>
            </w:hyperlink>
          </w:p>
        </w:tc>
      </w:tr>
      <w:tr w:rsidR="0057059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17.12.2019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 xml:space="preserve">Открытие ёлки                                            </w:t>
            </w: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на пос. Менделеевский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0596" w:rsidRPr="009E378A" w:rsidRDefault="00570596" w:rsidP="007460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 xml:space="preserve">Детская площадка пос. </w:t>
            </w: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Менделеевский ул. Ленина 1</w:t>
            </w:r>
            <w:r w:rsidR="00746014">
              <w:rPr>
                <w:rFonts w:ascii="Bookman Old Style" w:eastAsia="Times New Roman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lastRenderedPageBreak/>
              <w:drawing>
                <wp:inline distT="0" distB="0" distL="0" distR="0" wp14:anchorId="74D89471" wp14:editId="33C3AB89">
                  <wp:extent cx="323850" cy="323850"/>
                  <wp:effectExtent l="0" t="0" r="0" b="0"/>
                  <wp:docPr id="52" name="Рисунок 5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Вход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lastRenderedPageBreak/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ind w:hanging="423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lastRenderedPageBreak/>
              <w:t>33-08-11</w:t>
            </w:r>
          </w:p>
          <w:p w:rsidR="00570596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28" w:history="1"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gkzmuk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@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tularegion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.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org</w:t>
              </w:r>
            </w:hyperlink>
          </w:p>
        </w:tc>
      </w:tr>
      <w:tr w:rsidR="0057059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18-27.12.2019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Выставка новогодних игрушек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по итогам  конкурса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«Новогодние чудеса -2019»</w:t>
            </w:r>
          </w:p>
        </w:tc>
        <w:tc>
          <w:tcPr>
            <w:tcW w:w="3686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«Концертный зал «Орион»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gram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Ленинский</w:t>
            </w:r>
            <w:proofErr w:type="gram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, ул. Ленина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7498839A" wp14:editId="19FDAD2C">
                  <wp:extent cx="323850" cy="323850"/>
                  <wp:effectExtent l="0" t="0" r="0" b="0"/>
                  <wp:docPr id="53" name="Рисунок 5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72-60-96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70596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9" w:anchor="_blank" w:history="1">
              <w:r w:rsidR="00570596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7059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18.12.2019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Праздник двора «Новый год к нам идет»</w:t>
            </w:r>
          </w:p>
        </w:tc>
        <w:tc>
          <w:tcPr>
            <w:tcW w:w="3686" w:type="dxa"/>
            <w:shd w:val="clear" w:color="auto" w:fill="auto"/>
          </w:tcPr>
          <w:p w:rsidR="00570596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г. Тула, </w:t>
            </w:r>
            <w:r w:rsidR="00570596"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ул. Пролетарская,</w:t>
            </w:r>
            <w:r w:rsidR="00570596" w:rsidRPr="005D3ECD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="00570596"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д.36 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3E93F23" wp14:editId="1627E680">
                  <wp:extent cx="323850" cy="323850"/>
                  <wp:effectExtent l="0" t="0" r="0" b="0"/>
                  <wp:docPr id="899" name="Рисунок 89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45-50-77,</w:t>
            </w:r>
          </w:p>
          <w:p w:rsidR="00570596" w:rsidRPr="00D97EB8" w:rsidRDefault="00570596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45-52-49</w:t>
            </w:r>
          </w:p>
          <w:p w:rsidR="00570596" w:rsidRPr="00D97EB8" w:rsidRDefault="0029409E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30" w:history="1"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gkzmuk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@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tularegion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.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org</w:t>
              </w:r>
            </w:hyperlink>
          </w:p>
        </w:tc>
      </w:tr>
      <w:tr w:rsidR="00570596" w:rsidRPr="0057059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5D3ECD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</w:pPr>
            <w:r w:rsidRPr="005D3ECD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  <w:t>18.12.2019</w:t>
            </w:r>
          </w:p>
          <w:p w:rsidR="00570596" w:rsidRPr="005D3ECD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</w:pPr>
            <w:r w:rsidRPr="005D3ECD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  <w:t>16.00</w:t>
            </w:r>
          </w:p>
          <w:p w:rsidR="00570596" w:rsidRPr="005D3ECD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Мастер-классы по изготовлению игрушек "Фабрика Деда Мороза"</w:t>
            </w:r>
          </w:p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Муниципальная бюджетная организация дополнительного образования</w:t>
            </w:r>
          </w:p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«Центр внешкольной работы», ул. </w:t>
            </w:r>
            <w:proofErr w:type="gramStart"/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, 41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3C28C9A" wp14:editId="2998AA17">
                  <wp:extent cx="323850" cy="323850"/>
                  <wp:effectExtent l="0" t="0" r="0" b="0"/>
                  <wp:docPr id="1002" name="Рисунок 100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  <w:t>8 (4872) 47-10-00</w:t>
            </w:r>
          </w:p>
        </w:tc>
      </w:tr>
      <w:tr w:rsidR="0057059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9E378A" w:rsidRDefault="00570596" w:rsidP="00761D69">
            <w:pPr>
              <w:pStyle w:val="ac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18.12.2019</w:t>
            </w:r>
          </w:p>
          <w:p w:rsidR="00570596" w:rsidRPr="009E378A" w:rsidRDefault="00570596" w:rsidP="00761D69">
            <w:pPr>
              <w:pStyle w:val="ac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Вау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 - вечеринка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«Все на карнавал»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проекта                         «Все свои»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0596" w:rsidRPr="009E378A" w:rsidRDefault="00570596" w:rsidP="00761D69">
            <w:pPr>
              <w:pStyle w:val="ac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570596" w:rsidRPr="009E378A" w:rsidRDefault="00570596" w:rsidP="00761D69">
            <w:pPr>
              <w:pStyle w:val="ac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9E378A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9E378A">
              <w:rPr>
                <w:rFonts w:ascii="Bookman Old Style" w:hAnsi="Bookman Old Style" w:cs="Bookman Old Style"/>
              </w:rPr>
              <w:t>»</w:t>
            </w:r>
          </w:p>
          <w:p w:rsidR="00570596" w:rsidRPr="009E378A" w:rsidRDefault="00570596" w:rsidP="00761D69">
            <w:pPr>
              <w:pStyle w:val="ac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9E378A">
              <w:rPr>
                <w:rFonts w:ascii="Bookman Old Style" w:hAnsi="Bookman Old Style" w:cs="Bookman Old Style"/>
              </w:rPr>
              <w:t>Зайцевский</w:t>
            </w:r>
            <w:proofErr w:type="spellEnd"/>
            <w:r w:rsidRPr="009E378A">
              <w:rPr>
                <w:rFonts w:ascii="Bookman Old Style" w:hAnsi="Bookman Old Style" w:cs="Bookman Old Style"/>
              </w:rPr>
              <w:t>»</w:t>
            </w:r>
          </w:p>
          <w:p w:rsidR="00570596" w:rsidRPr="009E378A" w:rsidRDefault="00570596" w:rsidP="00761D69">
            <w:pPr>
              <w:pStyle w:val="ac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с. Зайцево,</w:t>
            </w:r>
          </w:p>
          <w:p w:rsidR="00570596" w:rsidRPr="009E378A" w:rsidRDefault="00570596" w:rsidP="00761D69">
            <w:pPr>
              <w:pStyle w:val="ac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ул. Новая,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60C20C65" wp14:editId="0F6268F1">
                  <wp:extent cx="323850" cy="323850"/>
                  <wp:effectExtent l="0" t="0" r="0" b="0"/>
                  <wp:docPr id="48" name="Рисунок 4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pStyle w:val="ac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Вход</w:t>
            </w:r>
          </w:p>
          <w:p w:rsidR="00570596" w:rsidRPr="009E378A" w:rsidRDefault="00570596" w:rsidP="00761D69">
            <w:pPr>
              <w:pStyle w:val="ac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72-43-24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70596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31" w:anchor="_blank" w:history="1">
              <w:r w:rsidR="00570596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7059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18.12.2019 17.00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Игровая программа для детей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«Новогодний хоровод»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проектов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«Клуб на колесах» и  «Дни двора 2019»</w:t>
            </w:r>
          </w:p>
        </w:tc>
        <w:tc>
          <w:tcPr>
            <w:tcW w:w="3686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 – досуговое объединение»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отдел «</w:t>
            </w:r>
            <w:proofErr w:type="spellStart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Старобасовский</w:t>
            </w:r>
            <w:proofErr w:type="spellEnd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Басово-Прудный</w:t>
            </w:r>
            <w:proofErr w:type="spellEnd"/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(детская площадка)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4D60AEC1" wp14:editId="111D0DB7">
                  <wp:extent cx="323850" cy="323850"/>
                  <wp:effectExtent l="0" t="0" r="0" b="0"/>
                  <wp:docPr id="49" name="Рисунок 4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Вход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77-33-28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70596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32" w:anchor="_blank" w:history="1">
              <w:r w:rsidR="00570596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7059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19.12.2019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9E378A" w:rsidRDefault="00570596" w:rsidP="00D97EB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Открытие ёлки                                             на пос. </w:t>
            </w:r>
            <w:proofErr w:type="gramStart"/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Южный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площадь посёлка </w:t>
            </w:r>
            <w:proofErr w:type="gramStart"/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Южный</w:t>
            </w:r>
            <w:proofErr w:type="gramEnd"/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22A3D2AA" wp14:editId="01D58B8B">
                  <wp:extent cx="323850" cy="323850"/>
                  <wp:effectExtent l="0" t="0" r="0" b="0"/>
                  <wp:docPr id="50" name="Рисунок 5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Вход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D97EB8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33-08-11</w:t>
            </w:r>
          </w:p>
          <w:p w:rsidR="00570596" w:rsidRPr="00D97EB8" w:rsidRDefault="0029409E" w:rsidP="00D97EB8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33" w:history="1"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gkzmuk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@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tularegion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.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org</w:t>
              </w:r>
            </w:hyperlink>
          </w:p>
        </w:tc>
      </w:tr>
      <w:tr w:rsidR="0057059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19.12.2019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11.00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Поздравительная акция «Новогодний десант Деда Мороза»</w:t>
            </w:r>
          </w:p>
        </w:tc>
        <w:tc>
          <w:tcPr>
            <w:tcW w:w="3686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отдел «</w:t>
            </w:r>
            <w:proofErr w:type="spellStart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Обидимский</w:t>
            </w:r>
            <w:proofErr w:type="spellEnd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п. Обидимо,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Комсомольская площадь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7857076B" wp14:editId="3DC48F5B">
                  <wp:extent cx="323850" cy="323850"/>
                  <wp:effectExtent l="0" t="0" r="0" b="0"/>
                  <wp:docPr id="51" name="Рисунок 5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72-02-15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70596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34" w:anchor="_blank" w:history="1">
              <w:r w:rsidR="00570596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6C0B3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6C0B36" w:rsidRPr="006C0B36" w:rsidRDefault="006C0B36" w:rsidP="00761D69">
            <w:pPr>
              <w:spacing w:after="0" w:line="240" w:lineRule="auto"/>
              <w:jc w:val="center"/>
              <w:rPr>
                <w:color w:val="111111"/>
              </w:rPr>
            </w:pPr>
            <w:r w:rsidRPr="006C0B36"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19.12.2019</w:t>
            </w:r>
          </w:p>
          <w:p w:rsidR="006C0B36" w:rsidRPr="006C0B36" w:rsidRDefault="006C0B36" w:rsidP="00761D69">
            <w:pPr>
              <w:spacing w:after="0" w:line="240" w:lineRule="auto"/>
              <w:jc w:val="center"/>
              <w:rPr>
                <w:color w:val="111111"/>
                <w:lang w:val="en-US"/>
              </w:rPr>
            </w:pPr>
            <w:r w:rsidRPr="006C0B36">
              <w:rPr>
                <w:rFonts w:ascii="Bookman Old Style" w:hAnsi="Bookman Old Style" w:cs="Bookman Old Style"/>
                <w:color w:val="111111"/>
                <w:sz w:val="24"/>
                <w:szCs w:val="24"/>
                <w:lang w:val="en-US"/>
              </w:rPr>
              <w:t>11.00</w:t>
            </w:r>
          </w:p>
          <w:p w:rsidR="006C0B36" w:rsidRPr="006C0B36" w:rsidRDefault="006C0B36" w:rsidP="00761D69">
            <w:pPr>
              <w:spacing w:after="0" w:line="240" w:lineRule="auto"/>
              <w:jc w:val="center"/>
              <w:rPr>
                <w:color w:val="111111"/>
                <w:lang w:val="en-US"/>
              </w:rPr>
            </w:pPr>
            <w:r w:rsidRPr="006C0B36">
              <w:rPr>
                <w:rFonts w:ascii="Bookman Old Style" w:hAnsi="Bookman Old Style" w:cs="Bookman Old Style"/>
                <w:color w:val="111111"/>
                <w:sz w:val="24"/>
                <w:szCs w:val="24"/>
                <w:lang w:val="en-US"/>
              </w:rPr>
              <w:t>13.00</w:t>
            </w:r>
          </w:p>
          <w:p w:rsidR="006C0B36" w:rsidRPr="006C0B36" w:rsidRDefault="006C0B36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6C0B36" w:rsidRPr="006C0B36" w:rsidRDefault="006C0B36" w:rsidP="00761D69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</w:pPr>
            <w:proofErr w:type="gramStart"/>
            <w:r w:rsidRPr="006C0B36"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Новогодний</w:t>
            </w:r>
            <w:proofErr w:type="gramEnd"/>
            <w:r w:rsidRPr="006C0B36">
              <w:rPr>
                <w:rFonts w:ascii="Bookman Old Style" w:hAnsi="Bookman Old Style" w:cs="Bookman Old Style"/>
                <w:b w:val="0"/>
                <w:sz w:val="24"/>
                <w:szCs w:val="24"/>
              </w:rPr>
              <w:t xml:space="preserve"> </w:t>
            </w:r>
            <w:proofErr w:type="spellStart"/>
            <w:r w:rsidRPr="006C0B36"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квест</w:t>
            </w:r>
            <w:proofErr w:type="spellEnd"/>
            <w:r w:rsidRPr="006C0B36">
              <w:rPr>
                <w:rFonts w:ascii="Bookman Old Style" w:hAnsi="Bookman Old Style" w:cs="Bookman Old Style"/>
                <w:b w:val="0"/>
                <w:sz w:val="24"/>
                <w:szCs w:val="24"/>
              </w:rPr>
              <w:t xml:space="preserve">  для детей</w:t>
            </w:r>
          </w:p>
          <w:p w:rsidR="006C0B36" w:rsidRPr="006C0B36" w:rsidRDefault="006C0B36" w:rsidP="00761D69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</w:pPr>
            <w:r w:rsidRPr="006C0B36"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«Золушка 2020»</w:t>
            </w:r>
          </w:p>
        </w:tc>
        <w:tc>
          <w:tcPr>
            <w:tcW w:w="3686" w:type="dxa"/>
            <w:shd w:val="clear" w:color="auto" w:fill="auto"/>
          </w:tcPr>
          <w:p w:rsidR="006C0B36" w:rsidRPr="006C0B36" w:rsidRDefault="006C0B36" w:rsidP="00761D69">
            <w:pPr>
              <w:spacing w:after="0" w:line="240" w:lineRule="auto"/>
              <w:jc w:val="center"/>
            </w:pPr>
            <w:r w:rsidRPr="006C0B36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6C0B36" w:rsidRPr="006C0B36" w:rsidRDefault="006C0B36" w:rsidP="00D97EB8">
            <w:pPr>
              <w:spacing w:after="0" w:line="240" w:lineRule="auto"/>
              <w:jc w:val="center"/>
            </w:pPr>
            <w:r w:rsidRPr="006C0B36">
              <w:rPr>
                <w:rFonts w:ascii="Bookman Old Style" w:hAnsi="Bookman Old Style" w:cs="Bookman Old Style"/>
                <w:sz w:val="24"/>
                <w:szCs w:val="24"/>
              </w:rPr>
              <w:t>филиал «Концертный зал «Орион»</w:t>
            </w:r>
            <w:r w:rsidR="00D97EB8">
              <w:t xml:space="preserve"> </w:t>
            </w:r>
            <w:r w:rsidRPr="006C0B36">
              <w:rPr>
                <w:rFonts w:ascii="Bookman Old Style" w:hAnsi="Bookman Old Style" w:cs="Bookman Old Style"/>
                <w:sz w:val="24"/>
                <w:szCs w:val="24"/>
              </w:rPr>
              <w:t xml:space="preserve">п. Ленинский, ул. </w:t>
            </w:r>
            <w:r w:rsidRPr="006C0B36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Ленина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C0B36" w:rsidRPr="006C0B36" w:rsidRDefault="006C0B36" w:rsidP="00761D69">
            <w:pPr>
              <w:spacing w:after="0" w:line="240" w:lineRule="auto"/>
              <w:jc w:val="center"/>
            </w:pPr>
            <w:r w:rsidRPr="006C0B36">
              <w:rPr>
                <w:rFonts w:ascii="Bookman Old Style" w:hAnsi="Bookman Old Style" w:cs="Times New Roman"/>
                <w:noProof/>
                <w:lang w:eastAsia="ru-RU"/>
              </w:rPr>
              <w:lastRenderedPageBreak/>
              <w:drawing>
                <wp:inline distT="0" distB="0" distL="0" distR="0" wp14:anchorId="38BC6DCD" wp14:editId="2FCD1FD9">
                  <wp:extent cx="323850" cy="323850"/>
                  <wp:effectExtent l="0" t="0" r="0" b="0"/>
                  <wp:docPr id="966" name="Рисунок 96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6C0B36" w:rsidRPr="006C0B36" w:rsidRDefault="006C0B36" w:rsidP="00761D69">
            <w:pPr>
              <w:spacing w:after="0" w:line="240" w:lineRule="auto"/>
              <w:jc w:val="center"/>
            </w:pPr>
            <w:r w:rsidRPr="006C0B36">
              <w:rPr>
                <w:rFonts w:ascii="Bookman Old Style" w:hAnsi="Bookman Old Style" w:cs="Bookman Old Style"/>
                <w:sz w:val="24"/>
                <w:szCs w:val="24"/>
              </w:rPr>
              <w:t>120 руб.</w:t>
            </w:r>
          </w:p>
          <w:p w:rsidR="006C0B36" w:rsidRPr="006C0B36" w:rsidRDefault="006C0B36" w:rsidP="00761D69">
            <w:pPr>
              <w:spacing w:after="0" w:line="240" w:lineRule="auto"/>
              <w:jc w:val="center"/>
            </w:pPr>
          </w:p>
        </w:tc>
        <w:tc>
          <w:tcPr>
            <w:tcW w:w="2965" w:type="dxa"/>
            <w:gridSpan w:val="2"/>
            <w:shd w:val="clear" w:color="auto" w:fill="auto"/>
          </w:tcPr>
          <w:p w:rsidR="006C0B36" w:rsidRPr="00D97EB8" w:rsidRDefault="006C0B36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6C0B36" w:rsidRPr="00D97EB8" w:rsidRDefault="006C0B36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72-60-96</w:t>
            </w:r>
          </w:p>
          <w:p w:rsidR="006C0B36" w:rsidRPr="00D97EB8" w:rsidRDefault="006C0B36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6C0B36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35" w:anchor="_blank" w:history="1">
              <w:r w:rsidR="006C0B36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7059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 w:rsidRPr="009E378A">
              <w:rPr>
                <w:rFonts w:ascii="Bookman Old Style" w:hAnsi="Bookman Old Style" w:cs="Times New Roman"/>
                <w:bCs/>
                <w:sz w:val="24"/>
                <w:szCs w:val="26"/>
              </w:rPr>
              <w:lastRenderedPageBreak/>
              <w:t>19.12.2019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 w:rsidRPr="009E378A">
              <w:rPr>
                <w:rFonts w:ascii="Bookman Old Style" w:hAnsi="Bookman Old Style" w:cs="Times New Roman"/>
                <w:bCs/>
                <w:sz w:val="24"/>
                <w:szCs w:val="26"/>
              </w:rPr>
              <w:t>12.00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6"/>
              </w:rPr>
            </w:pPr>
            <w:r w:rsidRPr="009E378A">
              <w:rPr>
                <w:rFonts w:ascii="Bookman Old Style" w:hAnsi="Bookman Old Style" w:cs="Times New Roman"/>
                <w:sz w:val="24"/>
                <w:szCs w:val="26"/>
              </w:rPr>
              <w:t>Торжественное открытие елки Советского территориального округа</w:t>
            </w:r>
          </w:p>
        </w:tc>
        <w:tc>
          <w:tcPr>
            <w:tcW w:w="3686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 w:rsidRPr="009E378A">
              <w:rPr>
                <w:rFonts w:ascii="Bookman Old Style" w:hAnsi="Bookman Old Style" w:cs="Times New Roman"/>
                <w:bCs/>
                <w:sz w:val="24"/>
                <w:szCs w:val="26"/>
              </w:rPr>
              <w:t>ул. Советская, д.2</w:t>
            </w:r>
          </w:p>
          <w:p w:rsidR="00570596" w:rsidRPr="009E378A" w:rsidRDefault="0075404F" w:rsidP="007540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6"/>
              </w:rPr>
              <w:t xml:space="preserve">площадь </w:t>
            </w:r>
            <w:r w:rsidR="00570596" w:rsidRPr="009E378A">
              <w:rPr>
                <w:rFonts w:ascii="Bookman Old Style" w:hAnsi="Bookman Old Style" w:cs="Times New Roman"/>
                <w:bCs/>
                <w:sz w:val="24"/>
                <w:szCs w:val="26"/>
              </w:rPr>
              <w:t>Городско</w:t>
            </w:r>
            <w:r>
              <w:rPr>
                <w:rFonts w:ascii="Bookman Old Style" w:hAnsi="Bookman Old Style" w:cs="Times New Roman"/>
                <w:bCs/>
                <w:sz w:val="24"/>
                <w:szCs w:val="26"/>
              </w:rPr>
              <w:t>го</w:t>
            </w:r>
            <w:r w:rsidR="00570596" w:rsidRPr="009E378A">
              <w:rPr>
                <w:rFonts w:ascii="Bookman Old Style" w:hAnsi="Bookman Old Style" w:cs="Times New Roman"/>
                <w:bCs/>
                <w:sz w:val="24"/>
                <w:szCs w:val="26"/>
              </w:rPr>
              <w:t xml:space="preserve"> концертн</w:t>
            </w:r>
            <w:r>
              <w:rPr>
                <w:rFonts w:ascii="Bookman Old Style" w:hAnsi="Bookman Old Style" w:cs="Times New Roman"/>
                <w:bCs/>
                <w:sz w:val="24"/>
                <w:szCs w:val="26"/>
              </w:rPr>
              <w:t>ого</w:t>
            </w:r>
            <w:r w:rsidR="00570596" w:rsidRPr="009E378A">
              <w:rPr>
                <w:rFonts w:ascii="Bookman Old Style" w:hAnsi="Bookman Old Style" w:cs="Times New Roman"/>
                <w:bCs/>
                <w:sz w:val="24"/>
                <w:szCs w:val="26"/>
              </w:rPr>
              <w:t xml:space="preserve"> зал</w:t>
            </w:r>
            <w:r>
              <w:rPr>
                <w:rFonts w:ascii="Bookman Old Style" w:hAnsi="Bookman Old Style" w:cs="Times New Roman"/>
                <w:bCs/>
                <w:sz w:val="24"/>
                <w:szCs w:val="26"/>
              </w:rPr>
              <w:t>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9E378A" w:rsidRDefault="00570596" w:rsidP="00761D69">
            <w:pPr>
              <w:pStyle w:val="af1"/>
              <w:spacing w:after="0" w:line="240" w:lineRule="auto"/>
              <w:ind w:left="0"/>
              <w:jc w:val="center"/>
              <w:rPr>
                <w:rFonts w:ascii="Bookman Old Style" w:hAnsi="Bookman Old Style"/>
                <w:bCs/>
                <w:sz w:val="24"/>
                <w:szCs w:val="26"/>
              </w:rPr>
            </w:pPr>
            <w:r w:rsidRPr="009E378A">
              <w:rPr>
                <w:rFonts w:ascii="Bookman Old Style" w:hAnsi="Bookman Old Style"/>
                <w:noProof/>
                <w:sz w:val="24"/>
                <w:lang w:eastAsia="ru-RU"/>
              </w:rPr>
              <w:drawing>
                <wp:inline distT="0" distB="0" distL="0" distR="0" wp14:anchorId="6B4BA185" wp14:editId="4F80556A">
                  <wp:extent cx="323850" cy="323850"/>
                  <wp:effectExtent l="0" t="0" r="0" b="0"/>
                  <wp:docPr id="13" name="Рисунок 1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pStyle w:val="af1"/>
              <w:spacing w:after="0" w:line="240" w:lineRule="auto"/>
              <w:ind w:left="0"/>
              <w:jc w:val="center"/>
              <w:rPr>
                <w:rFonts w:ascii="Bookman Old Style" w:hAnsi="Bookman Old Style"/>
                <w:bCs/>
                <w:sz w:val="24"/>
                <w:szCs w:val="26"/>
              </w:rPr>
            </w:pPr>
            <w:r w:rsidRPr="009E378A">
              <w:rPr>
                <w:rFonts w:ascii="Bookman Old Style" w:hAnsi="Bookman Old Style"/>
                <w:bCs/>
                <w:sz w:val="24"/>
                <w:szCs w:val="26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6"/>
              </w:rPr>
            </w:pPr>
            <w:r w:rsidRPr="00D97EB8">
              <w:rPr>
                <w:rFonts w:ascii="Bookman Old Style" w:hAnsi="Bookman Old Style" w:cs="Times New Roman"/>
                <w:sz w:val="20"/>
                <w:szCs w:val="26"/>
              </w:rPr>
              <w:t>30-16-90</w:t>
            </w:r>
          </w:p>
          <w:p w:rsidR="00570596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6"/>
              </w:rPr>
            </w:pPr>
            <w:hyperlink r:id="rId36" w:history="1">
              <w:r w:rsidR="00570596" w:rsidRPr="00D97EB8">
                <w:rPr>
                  <w:rStyle w:val="a4"/>
                  <w:rFonts w:ascii="Bookman Old Style" w:hAnsi="Bookman Old Style" w:cs="Times New Roman"/>
                  <w:sz w:val="20"/>
                  <w:szCs w:val="26"/>
                </w:rPr>
                <w:t>sovadm@cityadm.tula.ru</w:t>
              </w:r>
            </w:hyperlink>
          </w:p>
        </w:tc>
      </w:tr>
      <w:tr w:rsidR="0057059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19.12.2019</w:t>
            </w:r>
          </w:p>
          <w:p w:rsidR="00570596" w:rsidRPr="009E378A" w:rsidRDefault="00D97EB8" w:rsidP="00D97EB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14.</w:t>
            </w:r>
            <w:r w:rsidR="00570596" w:rsidRPr="009E378A">
              <w:rPr>
                <w:rFonts w:ascii="Bookman Old Style" w:hAnsi="Bookman Old Style"/>
                <w:sz w:val="24"/>
                <w:szCs w:val="24"/>
              </w:rPr>
              <w:t>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Игровая программа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«Зимние забавы!»</w:t>
            </w:r>
          </w:p>
        </w:tc>
        <w:tc>
          <w:tcPr>
            <w:tcW w:w="3686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 w:rsidRPr="009E378A">
              <w:rPr>
                <w:rFonts w:ascii="Bookman Old Style" w:hAnsi="Bookman Old Style" w:cs="Times New Roman"/>
                <w:bCs/>
                <w:sz w:val="24"/>
                <w:szCs w:val="26"/>
              </w:rPr>
              <w:t>Дом культуры «Хомяково»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 w:rsidRPr="009E378A">
              <w:rPr>
                <w:rFonts w:ascii="Bookman Old Style" w:hAnsi="Bookman Old Style" w:cs="Times New Roman"/>
                <w:bCs/>
                <w:sz w:val="24"/>
                <w:szCs w:val="26"/>
              </w:rPr>
              <w:t>пос. Хомяково,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 w:rsidRPr="009E378A">
              <w:rPr>
                <w:rFonts w:ascii="Bookman Old Style" w:hAnsi="Bookman Old Style" w:cs="Times New Roman"/>
                <w:bCs/>
                <w:sz w:val="24"/>
                <w:szCs w:val="26"/>
              </w:rPr>
              <w:t xml:space="preserve">ул. </w:t>
            </w:r>
            <w:proofErr w:type="spellStart"/>
            <w:r w:rsidRPr="009E378A">
              <w:rPr>
                <w:rFonts w:ascii="Bookman Old Style" w:hAnsi="Bookman Old Style" w:cs="Times New Roman"/>
                <w:bCs/>
                <w:sz w:val="24"/>
                <w:szCs w:val="26"/>
              </w:rPr>
              <w:t>Берёзовская</w:t>
            </w:r>
            <w:proofErr w:type="spellEnd"/>
            <w:r w:rsidRPr="009E378A">
              <w:rPr>
                <w:rFonts w:ascii="Bookman Old Style" w:hAnsi="Bookman Old Style" w:cs="Times New Roman"/>
                <w:bCs/>
                <w:sz w:val="24"/>
                <w:szCs w:val="26"/>
              </w:rPr>
              <w:t>, д. 2.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959A525" wp14:editId="4F21238E">
                  <wp:extent cx="323850" cy="323850"/>
                  <wp:effectExtent l="0" t="0" r="0" b="0"/>
                  <wp:docPr id="45" name="Рисунок 4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Вход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pStyle w:val="ac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D97EB8">
              <w:rPr>
                <w:rFonts w:ascii="Bookman Old Style" w:hAnsi="Bookman Old Style"/>
                <w:sz w:val="20"/>
                <w:lang w:eastAsia="en-US"/>
              </w:rPr>
              <w:t>43-62-71</w:t>
            </w:r>
          </w:p>
          <w:p w:rsidR="00570596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37" w:history="1"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gkzmuk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@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tularegion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.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org</w:t>
              </w:r>
            </w:hyperlink>
          </w:p>
        </w:tc>
      </w:tr>
      <w:tr w:rsidR="0057059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19.12.2019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16.30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Мастер - класс по изготовлению новогодней игрушки + выставка детских рисунков «Зимушка-зима»</w:t>
            </w:r>
          </w:p>
        </w:tc>
        <w:tc>
          <w:tcPr>
            <w:tcW w:w="3686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Прилепский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п. Прилепы, ул. Буденного, д. 9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455DD162" wp14:editId="3B366B6D">
                  <wp:extent cx="323850" cy="323850"/>
                  <wp:effectExtent l="0" t="0" r="0" b="0"/>
                  <wp:docPr id="46" name="Рисунок 4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77-33-28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70596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38" w:anchor="_blank" w:history="1">
              <w:r w:rsidR="00570596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7059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19.12.2019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17.00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570596" w:rsidRPr="009E378A" w:rsidRDefault="00570596" w:rsidP="00D97EB8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Открытие новогодней елки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п. Обидимо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«Сияет елочка огнями»</w:t>
            </w:r>
          </w:p>
        </w:tc>
        <w:tc>
          <w:tcPr>
            <w:tcW w:w="3686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п. Обидимо,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Комсомольская площадь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31C411BC" wp14:editId="49E92AAB">
                  <wp:extent cx="323850" cy="323850"/>
                  <wp:effectExtent l="0" t="0" r="0" b="0"/>
                  <wp:docPr id="47" name="Рисунок 4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72-02-15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70596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4"/>
              </w:rPr>
            </w:pPr>
            <w:hyperlink r:id="rId39" w:anchor="_blank" w:history="1">
              <w:r w:rsidR="00570596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7059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19.12.2019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Новогодний хоровод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«Привет, Дед Мороз!»</w:t>
            </w:r>
          </w:p>
          <w:p w:rsidR="00570596" w:rsidRPr="00D97EB8" w:rsidRDefault="00570596" w:rsidP="00D97EB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проекта «Дни двора 2019»</w:t>
            </w:r>
          </w:p>
        </w:tc>
        <w:tc>
          <w:tcPr>
            <w:tcW w:w="3686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Шатский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д. 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Акулинино</w:t>
            </w:r>
            <w:proofErr w:type="spellEnd"/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116C601" wp14:editId="31B6CCB6">
                  <wp:extent cx="323850" cy="323850"/>
                  <wp:effectExtent l="0" t="0" r="0" b="0"/>
                  <wp:docPr id="900" name="Рисунок 90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77-32-54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70596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40" w:anchor="_blank" w:history="1">
              <w:r w:rsidR="00570596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7059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19.12.2019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17.30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Новогодняя выставка работ коллективов декоративно-прикладного и художественного творчества</w:t>
            </w:r>
          </w:p>
        </w:tc>
        <w:tc>
          <w:tcPr>
            <w:tcW w:w="3686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Дом культуры «Южный»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г. Тула, пос. Менделеевский,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ул. М. Горького, д.13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4CD82C5F" wp14:editId="1C2B1294">
                  <wp:extent cx="323850" cy="323850"/>
                  <wp:effectExtent l="0" t="0" r="0" b="0"/>
                  <wp:docPr id="43" name="Рисунок 4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Вход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33-08-11</w:t>
            </w:r>
          </w:p>
          <w:p w:rsidR="00570596" w:rsidRPr="00D97EB8" w:rsidRDefault="0029409E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41" w:history="1"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gkzmuk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@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tularegion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.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org</w:t>
              </w:r>
            </w:hyperlink>
          </w:p>
          <w:p w:rsidR="00570596" w:rsidRPr="00D97EB8" w:rsidRDefault="00570596" w:rsidP="00761D69">
            <w:pPr>
              <w:spacing w:after="0" w:line="240" w:lineRule="auto"/>
              <w:ind w:firstLine="59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</w:rPr>
            </w:pPr>
          </w:p>
        </w:tc>
      </w:tr>
      <w:tr w:rsidR="0057059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19.12.2019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18.00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Новогодний концерт при участии творческих коллективов ДК «Южный» «С Новым годом!»</w:t>
            </w:r>
          </w:p>
        </w:tc>
        <w:tc>
          <w:tcPr>
            <w:tcW w:w="3686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Дом культуры «Южный»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г. Тула, пос. Менделеевский,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ул. М. Горького, д.13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3B7477FB" wp14:editId="7E2BA535">
                  <wp:extent cx="323850" cy="323850"/>
                  <wp:effectExtent l="0" t="0" r="0" b="0"/>
                  <wp:docPr id="44" name="Рисунок 4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Вход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33-08-11</w:t>
            </w:r>
          </w:p>
          <w:p w:rsidR="00570596" w:rsidRPr="00D97EB8" w:rsidRDefault="0029409E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42" w:history="1"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gkzmuk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@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tularegion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.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org</w:t>
              </w:r>
            </w:hyperlink>
          </w:p>
          <w:p w:rsidR="00570596" w:rsidRPr="00D97EB8" w:rsidRDefault="00570596" w:rsidP="00761D69">
            <w:pPr>
              <w:spacing w:after="0" w:line="240" w:lineRule="auto"/>
              <w:ind w:firstLine="59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</w:rPr>
            </w:pPr>
          </w:p>
        </w:tc>
      </w:tr>
      <w:tr w:rsidR="00570596" w:rsidRPr="0029409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20.12.2019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Спектакль «ЁЛКИНЫ СКАЗКИ»</w:t>
            </w:r>
          </w:p>
        </w:tc>
        <w:tc>
          <w:tcPr>
            <w:tcW w:w="3686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«Театрально-концертный центр»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г. Тула, пр-т Ленина, 85,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к. 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B6DD7F7" wp14:editId="7003065B">
                  <wp:extent cx="323850" cy="323850"/>
                  <wp:effectExtent l="0" t="0" r="0" b="0"/>
                  <wp:docPr id="901" name="Рисунок 90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350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>71-67-68, 71-67-33</w:t>
            </w:r>
          </w:p>
          <w:p w:rsidR="00570596" w:rsidRPr="00D97EB8" w:rsidRDefault="00570596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E-mail: </w:t>
            </w:r>
            <w:hyperlink r:id="rId43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info@teatrtula.ru</w:t>
              </w:r>
            </w:hyperlink>
          </w:p>
        </w:tc>
      </w:tr>
      <w:tr w:rsidR="00761D69" w:rsidRPr="00761D69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761D69" w:rsidRPr="00761D69" w:rsidRDefault="00761D69" w:rsidP="00761D69">
            <w:pPr>
              <w:spacing w:after="0" w:line="240" w:lineRule="auto"/>
              <w:jc w:val="center"/>
            </w:pPr>
            <w:r w:rsidRPr="00761D69"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20.12.2019</w:t>
            </w:r>
          </w:p>
          <w:p w:rsidR="00761D69" w:rsidRPr="00761D69" w:rsidRDefault="00761D69" w:rsidP="00761D69">
            <w:pPr>
              <w:spacing w:after="0" w:line="240" w:lineRule="auto"/>
              <w:jc w:val="center"/>
              <w:rPr>
                <w:lang w:val="en-US"/>
              </w:rPr>
            </w:pPr>
            <w:r w:rsidRPr="00761D69">
              <w:rPr>
                <w:rFonts w:ascii="Bookman Old Style" w:hAnsi="Bookman Old Style" w:cs="Bookman Old Style"/>
                <w:color w:val="111111"/>
                <w:sz w:val="24"/>
                <w:szCs w:val="24"/>
                <w:lang w:val="en-US"/>
              </w:rPr>
              <w:t>10.30</w:t>
            </w:r>
          </w:p>
          <w:p w:rsidR="00761D69" w:rsidRPr="00761D69" w:rsidRDefault="00761D69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761D69" w:rsidRPr="00761D69" w:rsidRDefault="00761D69" w:rsidP="00761D69">
            <w:pPr>
              <w:spacing w:after="0" w:line="240" w:lineRule="auto"/>
              <w:jc w:val="center"/>
            </w:pPr>
            <w:proofErr w:type="gramStart"/>
            <w:r w:rsidRPr="00761D69"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Новогодний</w:t>
            </w:r>
            <w:proofErr w:type="gramEnd"/>
            <w:r w:rsidRPr="00761D69"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761D69"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квест</w:t>
            </w:r>
            <w:proofErr w:type="spellEnd"/>
            <w:r w:rsidRPr="00761D69"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 xml:space="preserve"> для детей</w:t>
            </w:r>
          </w:p>
          <w:p w:rsidR="00761D69" w:rsidRPr="00761D69" w:rsidRDefault="00761D69" w:rsidP="00761D69">
            <w:pPr>
              <w:spacing w:after="0" w:line="240" w:lineRule="auto"/>
              <w:jc w:val="center"/>
            </w:pPr>
            <w:r w:rsidRPr="00761D69"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«Золушка 2020»</w:t>
            </w:r>
          </w:p>
          <w:p w:rsidR="00761D69" w:rsidRPr="00761D69" w:rsidRDefault="00761D69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61D69" w:rsidRPr="00761D69" w:rsidRDefault="00761D69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111111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761D69" w:rsidRPr="00761D69" w:rsidRDefault="00761D69" w:rsidP="00761D69">
            <w:pPr>
              <w:spacing w:after="0" w:line="240" w:lineRule="auto"/>
              <w:jc w:val="center"/>
            </w:pPr>
            <w:r w:rsidRPr="00761D69"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МБУК «Культурно -    досуговое объединение»</w:t>
            </w:r>
          </w:p>
          <w:p w:rsidR="00761D69" w:rsidRPr="00761D69" w:rsidRDefault="00761D69" w:rsidP="00761D69">
            <w:pPr>
              <w:spacing w:after="0" w:line="240" w:lineRule="auto"/>
              <w:jc w:val="center"/>
            </w:pPr>
            <w:r w:rsidRPr="00761D69"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филиал «Плехановский»</w:t>
            </w:r>
          </w:p>
          <w:p w:rsidR="00761D69" w:rsidRPr="00761D69" w:rsidRDefault="00761D69" w:rsidP="00761D69">
            <w:pPr>
              <w:spacing w:after="0" w:line="240" w:lineRule="auto"/>
              <w:jc w:val="center"/>
            </w:pPr>
            <w:r w:rsidRPr="00761D69"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п. Плеханово,</w:t>
            </w:r>
          </w:p>
          <w:p w:rsidR="00761D69" w:rsidRPr="00761D69" w:rsidRDefault="00761D69" w:rsidP="00761D69">
            <w:pPr>
              <w:spacing w:after="0" w:line="240" w:lineRule="auto"/>
              <w:jc w:val="center"/>
            </w:pPr>
            <w:r w:rsidRPr="00761D69"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ул. Заводская, д.17а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761D69" w:rsidRPr="00761D69" w:rsidRDefault="00761D69" w:rsidP="00761D69">
            <w:pPr>
              <w:snapToGrid w:val="0"/>
              <w:spacing w:after="0" w:line="240" w:lineRule="auto"/>
              <w:jc w:val="center"/>
            </w:pPr>
            <w:r w:rsidRPr="00761D69">
              <w:rPr>
                <w:noProof/>
                <w:lang w:eastAsia="ru-RU"/>
              </w:rPr>
              <w:drawing>
                <wp:inline distT="0" distB="0" distL="0" distR="0" wp14:anchorId="3F17B2FE" wp14:editId="0B3A7D56">
                  <wp:extent cx="323850" cy="323850"/>
                  <wp:effectExtent l="0" t="0" r="0" b="0"/>
                  <wp:docPr id="936" name="Изображение4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Изображение4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761D69" w:rsidRPr="00761D69" w:rsidRDefault="00761D69" w:rsidP="00761D69">
            <w:pPr>
              <w:spacing w:after="0" w:line="240" w:lineRule="auto"/>
              <w:jc w:val="center"/>
            </w:pPr>
            <w:r w:rsidRPr="00761D69"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120 руб.</w:t>
            </w:r>
          </w:p>
          <w:p w:rsidR="00761D69" w:rsidRPr="00761D69" w:rsidRDefault="00761D69" w:rsidP="00761D69">
            <w:pPr>
              <w:spacing w:after="0" w:line="240" w:lineRule="auto"/>
              <w:jc w:val="center"/>
              <w:rPr>
                <w:color w:val="111111"/>
              </w:rPr>
            </w:pPr>
          </w:p>
        </w:tc>
        <w:tc>
          <w:tcPr>
            <w:tcW w:w="2965" w:type="dxa"/>
            <w:gridSpan w:val="2"/>
            <w:shd w:val="clear" w:color="auto" w:fill="auto"/>
          </w:tcPr>
          <w:p w:rsidR="00761D69" w:rsidRPr="00D97EB8" w:rsidRDefault="00761D69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color w:val="111111"/>
                <w:sz w:val="20"/>
                <w:szCs w:val="24"/>
              </w:rPr>
              <w:t>Тел.8(4872)</w:t>
            </w:r>
          </w:p>
          <w:p w:rsidR="00761D69" w:rsidRPr="00D97EB8" w:rsidRDefault="00761D69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color w:val="111111"/>
                <w:sz w:val="20"/>
                <w:szCs w:val="24"/>
              </w:rPr>
              <w:t>75-22-29</w:t>
            </w:r>
          </w:p>
          <w:p w:rsidR="00761D69" w:rsidRPr="00D97EB8" w:rsidRDefault="00761D69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color w:val="111111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color w:val="111111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color w:val="111111"/>
                <w:sz w:val="20"/>
                <w:szCs w:val="24"/>
              </w:rPr>
              <w:t>:</w:t>
            </w:r>
          </w:p>
          <w:p w:rsidR="00761D69" w:rsidRPr="00D97EB8" w:rsidRDefault="0029409E" w:rsidP="00761D69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  <w:hyperlink r:id="rId44">
              <w:r w:rsidR="00761D69" w:rsidRPr="00D97EB8">
                <w:rPr>
                  <w:rStyle w:val="-"/>
                  <w:rFonts w:ascii="Bookman Old Style" w:hAnsi="Bookman Old Style" w:cs="Bookman Old Style"/>
                  <w:color w:val="111111"/>
                  <w:sz w:val="20"/>
                  <w:szCs w:val="24"/>
                </w:rPr>
                <w:t>tula-mbuk_kdo@tularegion.org</w:t>
              </w:r>
            </w:hyperlink>
          </w:p>
        </w:tc>
      </w:tr>
      <w:tr w:rsidR="00761D69" w:rsidRPr="0029409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761D69" w:rsidRPr="009E378A" w:rsidRDefault="00761D69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20.12.2019</w:t>
            </w:r>
          </w:p>
          <w:p w:rsidR="00761D69" w:rsidRPr="009E378A" w:rsidRDefault="00761D69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761D69" w:rsidRPr="009E378A" w:rsidRDefault="00761D69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Спектакль «</w:t>
            </w:r>
            <w:proofErr w:type="spellStart"/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сНежная</w:t>
            </w:r>
            <w:proofErr w:type="spellEnd"/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история»</w:t>
            </w:r>
          </w:p>
        </w:tc>
        <w:tc>
          <w:tcPr>
            <w:tcW w:w="3686" w:type="dxa"/>
            <w:shd w:val="clear" w:color="auto" w:fill="auto"/>
          </w:tcPr>
          <w:p w:rsidR="00761D69" w:rsidRPr="009E378A" w:rsidRDefault="00761D69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«Театрально-концертный центр»</w:t>
            </w:r>
          </w:p>
          <w:p w:rsidR="00761D69" w:rsidRPr="009E378A" w:rsidRDefault="00761D69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г. Тула, пр-т Ленина, 85,</w:t>
            </w:r>
          </w:p>
          <w:p w:rsidR="00761D69" w:rsidRPr="009E378A" w:rsidRDefault="00761D69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к. 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761D69" w:rsidRPr="009E378A" w:rsidRDefault="00761D69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DE71585" wp14:editId="053181E3">
                  <wp:extent cx="323850" cy="323850"/>
                  <wp:effectExtent l="0" t="0" r="0" b="0"/>
                  <wp:docPr id="902" name="Рисунок 90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761D69" w:rsidRPr="009E378A" w:rsidRDefault="00761D69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350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761D69" w:rsidRPr="00D97EB8" w:rsidRDefault="00761D69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>71-67-68, 71-67-33</w:t>
            </w:r>
          </w:p>
          <w:p w:rsidR="00761D69" w:rsidRPr="00D97EB8" w:rsidRDefault="00761D69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E-mail: </w:t>
            </w:r>
            <w:hyperlink r:id="rId45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info@teatrtula.ru</w:t>
              </w:r>
            </w:hyperlink>
          </w:p>
        </w:tc>
      </w:tr>
      <w:tr w:rsidR="00761D69" w:rsidRPr="00F36082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761D69" w:rsidRPr="00F36082" w:rsidRDefault="00761D69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20.12.2019</w:t>
            </w:r>
          </w:p>
          <w:p w:rsidR="00761D69" w:rsidRPr="00F36082" w:rsidRDefault="00761D69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761D69" w:rsidRPr="00F36082" w:rsidRDefault="00761D69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hAnsi="Bookman Old Style"/>
                <w:sz w:val="24"/>
                <w:szCs w:val="24"/>
                <w:lang w:eastAsia="ru-RU"/>
              </w:rPr>
              <w:t>Первенство МБУ СШ «Триумф» по художественной гимнастике   «Зимняя сказка»</w:t>
            </w:r>
          </w:p>
        </w:tc>
        <w:tc>
          <w:tcPr>
            <w:tcW w:w="3686" w:type="dxa"/>
            <w:shd w:val="clear" w:color="auto" w:fill="auto"/>
          </w:tcPr>
          <w:p w:rsidR="00761D69" w:rsidRDefault="00761D69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МБУ СШ «Триумф»</w:t>
            </w:r>
          </w:p>
          <w:p w:rsidR="00761D69" w:rsidRPr="00F36082" w:rsidRDefault="00761D69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Тула, ул.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Ствольная, д.104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761D69" w:rsidRPr="00F36082" w:rsidRDefault="00761D69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7508A86" wp14:editId="47DF2533">
                  <wp:extent cx="323850" cy="323850"/>
                  <wp:effectExtent l="0" t="0" r="0" b="0"/>
                  <wp:docPr id="1060" name="Рисунок 106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761D69" w:rsidRPr="00F36082" w:rsidRDefault="00761D69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761D69" w:rsidRPr="00D97EB8" w:rsidRDefault="00761D69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r w:rsidRPr="00D97EB8"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  <w:t>8 (4872) 36-00-41</w:t>
            </w:r>
          </w:p>
          <w:p w:rsidR="00761D69" w:rsidRPr="00D97EB8" w:rsidRDefault="0029409E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hyperlink r:id="rId46" w:history="1">
              <w:r w:rsidR="00761D69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 w:eastAsia="ru-RU"/>
                </w:rPr>
                <w:t>dushtriumf@</w:t>
              </w:r>
              <w:r w:rsidR="00761D69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val="en-US" w:eastAsia="ru-RU"/>
                </w:rPr>
                <w:t>tularegion</w:t>
              </w:r>
              <w:r w:rsidR="00761D69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eastAsia="ru-RU"/>
                </w:rPr>
                <w:t>.</w:t>
              </w:r>
              <w:r w:rsidR="00761D69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val="en-US" w:eastAsia="ru-RU"/>
                </w:rPr>
                <w:t>org</w:t>
              </w:r>
            </w:hyperlink>
          </w:p>
        </w:tc>
      </w:tr>
      <w:tr w:rsidR="005D3ECD" w:rsidRPr="0029409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5D3ECD" w:rsidRDefault="005D3ECD" w:rsidP="00C412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2"/>
                <w:sz w:val="24"/>
                <w:szCs w:val="24"/>
              </w:rPr>
            </w:pPr>
            <w:r w:rsidRPr="005D3ECD">
              <w:rPr>
                <w:rFonts w:ascii="Bookman Old Style" w:eastAsia="Times New Roman" w:hAnsi="Bookman Old Style" w:cs="Times New Roman"/>
                <w:sz w:val="24"/>
                <w:szCs w:val="24"/>
              </w:rPr>
              <w:t>20.12.2019</w:t>
            </w:r>
          </w:p>
          <w:p w:rsidR="005D3ECD" w:rsidRPr="005D3ECD" w:rsidRDefault="005D3ECD" w:rsidP="00C412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2"/>
                <w:sz w:val="24"/>
                <w:szCs w:val="24"/>
              </w:rPr>
            </w:pPr>
            <w:r w:rsidRPr="005D3ECD">
              <w:rPr>
                <w:rFonts w:ascii="Bookman Old Style" w:eastAsia="Times New Roman" w:hAnsi="Bookman Old Style" w:cs="Times New Roman"/>
                <w:sz w:val="24"/>
                <w:szCs w:val="24"/>
              </w:rPr>
              <w:t>13.00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5D3ECD" w:rsidRDefault="005D3ECD" w:rsidP="00C412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2"/>
                <w:sz w:val="24"/>
                <w:szCs w:val="24"/>
              </w:rPr>
            </w:pPr>
            <w:r w:rsidRPr="005D3ECD">
              <w:rPr>
                <w:rFonts w:ascii="Bookman Old Style" w:eastAsia="Times New Roman" w:hAnsi="Bookman Old Style" w:cs="Times New Roman"/>
                <w:sz w:val="24"/>
                <w:szCs w:val="24"/>
              </w:rPr>
              <w:t>Детское  праздничное мероприятие, посвященное встрече Нового 2020 года</w:t>
            </w:r>
          </w:p>
        </w:tc>
        <w:tc>
          <w:tcPr>
            <w:tcW w:w="3686" w:type="dxa"/>
            <w:shd w:val="clear" w:color="auto" w:fill="auto"/>
          </w:tcPr>
          <w:p w:rsidR="005D3ECD" w:rsidRPr="005D3ECD" w:rsidRDefault="005D3ECD" w:rsidP="00C412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2"/>
                <w:sz w:val="24"/>
                <w:szCs w:val="24"/>
              </w:rPr>
            </w:pPr>
            <w:r w:rsidRPr="005D3ECD">
              <w:rPr>
                <w:rFonts w:ascii="Bookman Old Style" w:eastAsia="Times New Roman" w:hAnsi="Bookman Old Style" w:cs="Times New Roman"/>
                <w:sz w:val="24"/>
                <w:szCs w:val="24"/>
              </w:rPr>
              <w:t>г. Тула,  ул. Металлургов,  д.22,</w:t>
            </w:r>
          </w:p>
          <w:p w:rsidR="005D3ECD" w:rsidRPr="005D3ECD" w:rsidRDefault="0075404F" w:rsidP="007540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2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Ц</w:t>
            </w:r>
            <w:r w:rsidR="005D3ECD">
              <w:rPr>
                <w:rFonts w:ascii="Bookman Old Style" w:eastAsia="Times New Roman" w:hAnsi="Bookman Old Style" w:cs="Times New Roman"/>
                <w:sz w:val="24"/>
                <w:szCs w:val="24"/>
              </w:rPr>
              <w:t>ентр культуры и досуга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5D3ECD" w:rsidRDefault="005D3ECD" w:rsidP="00C412D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</w:rPr>
            </w:pPr>
            <w:r w:rsidRPr="005D3EC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6A2EC4B" wp14:editId="434FE01F">
                  <wp:extent cx="323850" cy="323850"/>
                  <wp:effectExtent l="0" t="0" r="0" b="0"/>
                  <wp:docPr id="944" name="Рисунок 944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1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5D3ECD" w:rsidRDefault="005D3ECD" w:rsidP="00C412D7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5D3EC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C412D7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kern w:val="2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>41-01-97</w:t>
            </w:r>
          </w:p>
          <w:p w:rsidR="005D3ECD" w:rsidRPr="00D97EB8" w:rsidRDefault="005D3ECD" w:rsidP="00C412D7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kern w:val="2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E-mail: </w:t>
            </w:r>
            <w:hyperlink r:id="rId47" w:history="1">
              <w:r w:rsidRPr="00D97EB8">
                <w:rPr>
                  <w:rStyle w:val="a4"/>
                  <w:rFonts w:ascii="Times New Roman" w:hAnsi="Times New Roman"/>
                  <w:sz w:val="20"/>
                  <w:szCs w:val="24"/>
                  <w:shd w:val="clear" w:color="auto" w:fill="FFFFFF"/>
                  <w:lang w:val="en-US"/>
                </w:rPr>
                <w:t>GalichenkoGV@cityadm.tula.ru</w:t>
              </w:r>
            </w:hyperlink>
          </w:p>
        </w:tc>
      </w:tr>
      <w:tr w:rsidR="005D3ECD" w:rsidRPr="0029409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20.12.2019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13.00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Спектакль «ЁЛКИНЫ СКАЗКИ»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«Театрально-концертный центр»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пр-т Ленина, 85,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к. 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A55EE29" wp14:editId="7D9E801F">
                  <wp:extent cx="323850" cy="323850"/>
                  <wp:effectExtent l="0" t="0" r="0" b="0"/>
                  <wp:docPr id="904" name="Рисунок 90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350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>71-67-68, 71-67-33</w:t>
            </w:r>
          </w:p>
          <w:p w:rsidR="005D3ECD" w:rsidRPr="00D97EB8" w:rsidRDefault="005D3ECD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E-mail: </w:t>
            </w:r>
            <w:hyperlink r:id="rId48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info@teatrtula.ru</w:t>
              </w:r>
            </w:hyperlink>
          </w:p>
        </w:tc>
      </w:tr>
      <w:tr w:rsidR="005D3ECD" w:rsidRPr="0029409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20.12.2019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14.00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Спектакль «</w:t>
            </w:r>
            <w:proofErr w:type="spellStart"/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сНежная</w:t>
            </w:r>
            <w:proofErr w:type="spellEnd"/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история»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«Театрально-концертный центр»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г. Тула, пр-т Ленина, 85,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к. 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4A60E50" wp14:editId="317FE004">
                  <wp:extent cx="323850" cy="323850"/>
                  <wp:effectExtent l="0" t="0" r="0" b="0"/>
                  <wp:docPr id="905" name="Рисунок 90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350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>71-67-68, 71-67-33</w:t>
            </w:r>
          </w:p>
          <w:p w:rsidR="005D3ECD" w:rsidRPr="00D97EB8" w:rsidRDefault="005D3ECD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E-mail: </w:t>
            </w:r>
            <w:hyperlink r:id="rId49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info@teatrtula.ru</w:t>
              </w:r>
            </w:hyperlink>
          </w:p>
        </w:tc>
      </w:tr>
      <w:tr w:rsidR="005D3ECD" w:rsidRPr="0057059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570596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20.12.2019</w:t>
            </w:r>
          </w:p>
          <w:p w:rsidR="005D3ECD" w:rsidRPr="00570596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14:00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570596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Игровая программа «В снежном царстве в морозном государстве»</w:t>
            </w:r>
          </w:p>
        </w:tc>
        <w:tc>
          <w:tcPr>
            <w:tcW w:w="3686" w:type="dxa"/>
            <w:shd w:val="clear" w:color="auto" w:fill="auto"/>
          </w:tcPr>
          <w:p w:rsidR="005D3ECD" w:rsidRPr="00570596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МБУДО «ДДТ» отдел по работе с детьми с ОВЗ, </w:t>
            </w:r>
            <w:proofErr w:type="gramStart"/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Замочная</w:t>
            </w:r>
            <w:proofErr w:type="gramEnd"/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, 124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1C1C1D6" wp14:editId="5135F40D">
                  <wp:extent cx="323850" cy="323850"/>
                  <wp:effectExtent l="0" t="0" r="0" b="0"/>
                  <wp:docPr id="1006" name="Рисунок 100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Вход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  <w:t>8(4872)45-10-92</w:t>
            </w:r>
          </w:p>
          <w:p w:rsidR="005D3ECD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</w:pPr>
            <w:hyperlink r:id="rId50" w:history="1">
              <w:r w:rsidR="005D3ECD" w:rsidRPr="00D97EB8">
                <w:rPr>
                  <w:rStyle w:val="a4"/>
                  <w:rFonts w:ascii="Bookman Old Style" w:hAnsi="Bookman Old Style" w:cs="Times New Roman"/>
                  <w:sz w:val="20"/>
                  <w:szCs w:val="24"/>
                  <w:lang w:val="en-US"/>
                </w:rPr>
                <w:t>tula-ddt@tularegion.org</w:t>
              </w:r>
            </w:hyperlink>
          </w:p>
        </w:tc>
      </w:tr>
      <w:tr w:rsidR="005D3ECD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bCs/>
                <w:sz w:val="24"/>
                <w:szCs w:val="24"/>
              </w:rPr>
              <w:t>20.12.2019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bCs/>
                <w:sz w:val="24"/>
                <w:szCs w:val="24"/>
              </w:rPr>
              <w:t>15.00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Новогоднее представление для детей,  Советского территориального округа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bCs/>
                <w:sz w:val="24"/>
                <w:szCs w:val="24"/>
              </w:rPr>
              <w:t>ул. Коминтерна, д.22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bCs/>
                <w:sz w:val="24"/>
                <w:szCs w:val="24"/>
              </w:rPr>
              <w:t>МБОУ ДОД Детско-юношеский центр Советского</w:t>
            </w:r>
            <w:r w:rsidR="0075404F">
              <w:rPr>
                <w:rFonts w:ascii="Bookman Old Style" w:hAnsi="Bookman Old Style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DE0713D" wp14:editId="4664F4D2">
                  <wp:extent cx="323850" cy="323850"/>
                  <wp:effectExtent l="0" t="0" r="0" b="0"/>
                  <wp:docPr id="17" name="Рисунок 1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pStyle w:val="af1"/>
              <w:spacing w:after="0" w:line="240" w:lineRule="auto"/>
              <w:ind w:left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bCs/>
                <w:sz w:val="24"/>
                <w:szCs w:val="24"/>
              </w:rPr>
              <w:t xml:space="preserve">Вход по </w:t>
            </w:r>
            <w:proofErr w:type="gramStart"/>
            <w:r w:rsidRPr="009E378A">
              <w:rPr>
                <w:rFonts w:ascii="Bookman Old Style" w:hAnsi="Bookman Old Style"/>
                <w:bCs/>
                <w:sz w:val="24"/>
                <w:szCs w:val="24"/>
              </w:rPr>
              <w:t>пригласительным</w:t>
            </w:r>
            <w:proofErr w:type="gramEnd"/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30-16-90</w:t>
            </w:r>
          </w:p>
          <w:p w:rsidR="005D3ECD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51" w:history="1">
              <w:r w:rsidR="005D3ECD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sovadm@cityadm.tula.ru</w:t>
              </w:r>
            </w:hyperlink>
          </w:p>
        </w:tc>
      </w:tr>
      <w:tr w:rsidR="005D3ECD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bCs/>
                <w:sz w:val="24"/>
                <w:szCs w:val="24"/>
              </w:rPr>
              <w:t>20.12.2019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bCs/>
                <w:sz w:val="24"/>
                <w:szCs w:val="24"/>
              </w:rPr>
              <w:t>15:30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bCs/>
                <w:sz w:val="24"/>
                <w:szCs w:val="24"/>
              </w:rPr>
              <w:t>Новогодний огонёк-сюрприз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bCs/>
                <w:sz w:val="24"/>
                <w:szCs w:val="24"/>
              </w:rPr>
              <w:t>«Новогодние игрушки, песни и хлопушки»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bCs/>
                <w:sz w:val="24"/>
                <w:szCs w:val="24"/>
              </w:rPr>
              <w:t>Библиотечно-информационный комплекс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bCs/>
                <w:sz w:val="24"/>
                <w:szCs w:val="24"/>
              </w:rPr>
              <w:t>Красноармейский пр., д. 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noProof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2A10F6F4" wp14:editId="67DEC03C">
                  <wp:extent cx="323850" cy="323850"/>
                  <wp:effectExtent l="0" t="0" r="0" b="0"/>
                  <wp:docPr id="643" name="Рисунок 64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Вход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bCs/>
                <w:sz w:val="20"/>
                <w:szCs w:val="24"/>
              </w:rPr>
              <w:t>Телефон: 55-49-47</w:t>
            </w:r>
          </w:p>
          <w:p w:rsidR="005D3ECD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4"/>
              </w:rPr>
            </w:pPr>
            <w:hyperlink r:id="rId52" w:history="1">
              <w:r w:rsidR="005D3ECD" w:rsidRPr="00D97EB8">
                <w:rPr>
                  <w:rStyle w:val="a4"/>
                  <w:rFonts w:ascii="Bookman Old Style" w:hAnsi="Bookman Old Style"/>
                  <w:bCs/>
                  <w:sz w:val="20"/>
                  <w:szCs w:val="24"/>
                </w:rPr>
                <w:t>tbs_bik@tularegion.org</w:t>
              </w:r>
            </w:hyperlink>
          </w:p>
          <w:p w:rsidR="005D3ECD" w:rsidRPr="00D97EB8" w:rsidRDefault="005D3ECD" w:rsidP="00761D69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5D3ECD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20.12.2019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16.00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Выставка-почта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«Письмо Деду Морозу»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проекта «Мастерская»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Шатский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Шатск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5D3ECD" w:rsidRPr="00D97EB8" w:rsidRDefault="005D3ECD" w:rsidP="00D97EB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Садовая, д.1-а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781B694" wp14:editId="76464479">
                  <wp:extent cx="323850" cy="323850"/>
                  <wp:effectExtent l="0" t="0" r="0" b="0"/>
                  <wp:docPr id="906" name="Рисунок 90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77-32-54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D3ECD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53" w:anchor="_blank" w:history="1"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37E2D" w:rsidRPr="0014091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037E2D" w:rsidRPr="009E378A" w:rsidRDefault="00037E2D" w:rsidP="00C412D7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20.12.2019</w:t>
            </w:r>
          </w:p>
          <w:p w:rsidR="00037E2D" w:rsidRPr="009E378A" w:rsidRDefault="00037E2D" w:rsidP="00C412D7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37E2D" w:rsidRPr="009E378A" w:rsidRDefault="00037E2D" w:rsidP="00C412D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Новогоднее представление “Полундра! Новый год!”</w:t>
            </w:r>
          </w:p>
        </w:tc>
        <w:tc>
          <w:tcPr>
            <w:tcW w:w="3686" w:type="dxa"/>
            <w:shd w:val="clear" w:color="auto" w:fill="auto"/>
          </w:tcPr>
          <w:p w:rsidR="00037E2D" w:rsidRPr="009E378A" w:rsidRDefault="00037E2D" w:rsidP="00C412D7">
            <w:pPr>
              <w:pStyle w:val="ac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037E2D" w:rsidRPr="009E378A" w:rsidRDefault="00037E2D" w:rsidP="00C412D7">
            <w:pPr>
              <w:pStyle w:val="ac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9E378A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9E378A">
              <w:rPr>
                <w:rFonts w:ascii="Bookman Old Style" w:hAnsi="Bookman Old Style" w:cs="Bookman Old Style"/>
              </w:rPr>
              <w:t>»</w:t>
            </w:r>
          </w:p>
          <w:p w:rsidR="00037E2D" w:rsidRPr="009E378A" w:rsidRDefault="00037E2D" w:rsidP="00C412D7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Рассвет, д. 35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037E2D" w:rsidRPr="009E378A" w:rsidRDefault="00037E2D" w:rsidP="00C412D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0BDC7B4" wp14:editId="0BA2EDAE">
                  <wp:extent cx="323850" cy="323850"/>
                  <wp:effectExtent l="0" t="0" r="0" b="0"/>
                  <wp:docPr id="903" name="Рисунок 90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037E2D" w:rsidRPr="009E378A" w:rsidRDefault="00037E2D" w:rsidP="00C412D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037E2D" w:rsidRPr="009E378A" w:rsidRDefault="00037E2D" w:rsidP="00C412D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037E2D" w:rsidRPr="00D97EB8" w:rsidRDefault="00037E2D" w:rsidP="00C412D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037E2D" w:rsidRPr="00D97EB8" w:rsidRDefault="00037E2D" w:rsidP="00C412D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72-35-81</w:t>
            </w:r>
          </w:p>
          <w:p w:rsidR="00037E2D" w:rsidRPr="00D97EB8" w:rsidRDefault="00037E2D" w:rsidP="00C412D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037E2D" w:rsidRPr="00D97EB8" w:rsidRDefault="0029409E" w:rsidP="00C412D7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4"/>
              </w:rPr>
            </w:pPr>
            <w:hyperlink r:id="rId54" w:history="1">
              <w:r w:rsidR="00037E2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D3ECD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lastRenderedPageBreak/>
              <w:t>20.12.2019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Открытие Ёлки Пролетарского района</w:t>
            </w:r>
          </w:p>
        </w:tc>
        <w:tc>
          <w:tcPr>
            <w:tcW w:w="3686" w:type="dxa"/>
            <w:shd w:val="clear" w:color="auto" w:fill="auto"/>
          </w:tcPr>
          <w:p w:rsidR="005D3ECD" w:rsidRPr="00F36082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36082">
              <w:rPr>
                <w:rFonts w:ascii="Bookman Old Style" w:hAnsi="Bookman Old Style"/>
                <w:sz w:val="24"/>
                <w:szCs w:val="24"/>
              </w:rPr>
              <w:t>ул. Кутузова, д. 13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36082">
              <w:rPr>
                <w:rFonts w:ascii="Bookman Old Style" w:hAnsi="Bookman Old Style"/>
                <w:sz w:val="24"/>
                <w:szCs w:val="24"/>
              </w:rPr>
              <w:t>(площадь перед ТЦ «Кировский»)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484E2EA" wp14:editId="7901DA8C">
                  <wp:extent cx="323850" cy="323850"/>
                  <wp:effectExtent l="0" t="0" r="0" b="0"/>
                  <wp:docPr id="907" name="Рисунок 90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45-50-77,</w:t>
            </w:r>
          </w:p>
          <w:p w:rsidR="005D3ECD" w:rsidRPr="00D97EB8" w:rsidRDefault="005D3EC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45-52-49</w:t>
            </w:r>
          </w:p>
          <w:p w:rsidR="005D3ECD" w:rsidRPr="00D97EB8" w:rsidRDefault="0029409E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4"/>
              </w:rPr>
            </w:pPr>
            <w:hyperlink r:id="rId55" w:history="1">
              <w:r w:rsidR="005D3ECD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gkzmuk@tularegion.org</w:t>
              </w:r>
            </w:hyperlink>
          </w:p>
        </w:tc>
      </w:tr>
      <w:tr w:rsidR="005D3ECD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20.12.2019 17.00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Концертная программа «Новогодний хоровод»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проекта «Дни двора 2019»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Барсуковский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д. Барсуки,</w:t>
            </w:r>
          </w:p>
          <w:p w:rsidR="005D3ECD" w:rsidRPr="005F04C7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Октябрьская, д. 84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72A2382" wp14:editId="06A11104">
                  <wp:extent cx="323850" cy="323850"/>
                  <wp:effectExtent l="0" t="0" r="0" b="0"/>
                  <wp:docPr id="908" name="Рисунок 90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77-32-92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D3ECD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56" w:anchor="_blank" w:history="1"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D3ECD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pStyle w:val="8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20.12.2019</w:t>
            </w:r>
          </w:p>
          <w:p w:rsidR="005D3ECD" w:rsidRPr="009E378A" w:rsidRDefault="005D3ECD" w:rsidP="00761D69">
            <w:pPr>
              <w:pStyle w:val="8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Игровая программа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«Новогодний хоровод»</w:t>
            </w:r>
          </w:p>
          <w:p w:rsidR="005D3ECD" w:rsidRPr="00D97EB8" w:rsidRDefault="005D3ECD" w:rsidP="00D97EB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проекта «Дни двора 2019»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д. 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Малахово</w:t>
            </w:r>
            <w:proofErr w:type="spellEnd"/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C16714F" wp14:editId="3405E002">
                  <wp:extent cx="323850" cy="323850"/>
                  <wp:effectExtent l="0" t="0" r="0" b="0"/>
                  <wp:docPr id="909" name="Рисунок 90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72-68-34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D3ECD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</w:rPr>
            </w:pPr>
            <w:hyperlink r:id="rId57" w:anchor="_blank" w:history="1"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D3ECD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20.12.2019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Новогодний хоровод</w:t>
            </w:r>
          </w:p>
          <w:p w:rsidR="005D3ECD" w:rsidRPr="00074E86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74E86">
              <w:rPr>
                <w:rFonts w:ascii="Bookman Old Style" w:hAnsi="Bookman Old Style" w:cs="Bookman Old Style"/>
                <w:sz w:val="24"/>
                <w:szCs w:val="24"/>
                <w:highlight w:val="white"/>
              </w:rPr>
              <w:t>«А у нас, Новый год!</w:t>
            </w:r>
          </w:p>
          <w:p w:rsidR="005D3ECD" w:rsidRPr="00074E86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74E86">
              <w:rPr>
                <w:rFonts w:ascii="Bookman Old Style" w:hAnsi="Bookman Old Style" w:cs="Bookman Old Style"/>
                <w:sz w:val="24"/>
                <w:szCs w:val="24"/>
                <w:highlight w:val="white"/>
              </w:rPr>
              <w:t>Ёлка в гости зовет!»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74E86">
              <w:rPr>
                <w:rFonts w:ascii="Bookman Old Style" w:hAnsi="Bookman Old Style" w:cs="Bookman Old Style"/>
                <w:sz w:val="24"/>
                <w:szCs w:val="24"/>
              </w:rPr>
              <w:t>в рамках проекта «Дни двора 2019»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отдел «Сергиевский»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Сергиевский,</w:t>
            </w:r>
          </w:p>
          <w:p w:rsidR="005D3ECD" w:rsidRPr="005B3719" w:rsidRDefault="005D3ECD" w:rsidP="005B371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Центральная, д. 18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06F6D63" wp14:editId="2DC465CD">
                  <wp:extent cx="323850" cy="323850"/>
                  <wp:effectExtent l="0" t="0" r="0" b="0"/>
                  <wp:docPr id="910" name="Рисунок 91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77-33-28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D3ECD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58" w:anchor="_blank" w:history="1"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D3ECD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761D69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20.12.2019</w:t>
            </w:r>
          </w:p>
          <w:p w:rsidR="005D3ECD" w:rsidRPr="00761D69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18.00</w:t>
            </w:r>
          </w:p>
          <w:p w:rsidR="005D3ECD" w:rsidRPr="00761D69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5D3ECD" w:rsidRPr="00761D69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761D69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Новогодний огонек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«Цвет настроения ...»</w:t>
            </w:r>
          </w:p>
        </w:tc>
        <w:tc>
          <w:tcPr>
            <w:tcW w:w="3686" w:type="dxa"/>
            <w:shd w:val="clear" w:color="auto" w:fill="auto"/>
          </w:tcPr>
          <w:p w:rsidR="005D3ECD" w:rsidRPr="00761D69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   досуговое объединение»</w:t>
            </w:r>
          </w:p>
          <w:p w:rsidR="005D3ECD" w:rsidRPr="00761D69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филиал «Плехановский»</w:t>
            </w:r>
          </w:p>
          <w:p w:rsidR="005D3ECD" w:rsidRPr="00761D69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п. Плеханово,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ул. Заводская, д.17а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824675" wp14:editId="3AD5E04E">
                  <wp:extent cx="342900" cy="320675"/>
                  <wp:effectExtent l="0" t="0" r="0" b="0"/>
                  <wp:docPr id="938" name="Изображение5" descr="100px-Russia_18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Изображение5" descr="100px-Russia_18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300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75-22-29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proofErr w:type="spellStart"/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mail</w:t>
            </w:r>
            <w:proofErr w:type="spellEnd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D3ECD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60" w:history="1"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D3ECD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20.12.2019 18.00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Концерт-поздравление «Новогодний серпантин»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Барсуковский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Барсуки,</w:t>
            </w:r>
          </w:p>
          <w:p w:rsidR="005D3ECD" w:rsidRPr="005B3719" w:rsidRDefault="005D3ECD" w:rsidP="005B371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Советская, д.16а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A0AD618" wp14:editId="4CC434AE">
                  <wp:extent cx="323850" cy="323850"/>
                  <wp:effectExtent l="0" t="0" r="0" b="0"/>
                  <wp:docPr id="911" name="Рисунок 91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77-32-92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D3ECD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61" w:history="1"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D3ECD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20.12.2019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18.00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Дискотека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«Тает лед»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«Федоровский»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gram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</w:t>
            </w:r>
            <w:proofErr w:type="gram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. Федоровка,</w:t>
            </w:r>
          </w:p>
          <w:p w:rsidR="005D3ECD" w:rsidRPr="005B3719" w:rsidRDefault="005D3ECD" w:rsidP="005B371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Станционная, д. 7-а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E25C883" wp14:editId="2A8A0024">
                  <wp:extent cx="323850" cy="323850"/>
                  <wp:effectExtent l="0" t="0" r="0" b="0"/>
                  <wp:docPr id="644" name="Рисунок 64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77-33-14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D3ECD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62" w:anchor="_blank" w:history="1"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D3ECD" w:rsidRPr="0029409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20.12.2019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19.00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Новогодняя вечеринка клуба «</w:t>
            </w:r>
            <w:proofErr w:type="spellStart"/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Пигмалион</w:t>
            </w:r>
            <w:proofErr w:type="spellEnd"/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«Театрально-концертный центр»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г. Тула, пр-т Ленина, 85,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к. 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B34218C" wp14:editId="69F7C1BD">
                  <wp:extent cx="323850" cy="323850"/>
                  <wp:effectExtent l="0" t="0" r="0" b="0"/>
                  <wp:docPr id="42" name="Рисунок 4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500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ind w:hanging="423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>71-67-68, 71-67-33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E-mail: </w:t>
            </w:r>
            <w:hyperlink r:id="rId63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info@teatrtula.ru</w:t>
              </w:r>
            </w:hyperlink>
          </w:p>
        </w:tc>
      </w:tr>
      <w:tr w:rsidR="005D3ECD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D" w:rsidRPr="00A85198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21-</w:t>
            </w:r>
            <w:r w:rsidRPr="00A85198">
              <w:rPr>
                <w:rFonts w:ascii="Bookman Old Style" w:hAnsi="Bookman Old Style" w:cs="Bookman Old Style"/>
                <w:sz w:val="24"/>
                <w:szCs w:val="24"/>
              </w:rPr>
              <w:t>22.12.2019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D" w:rsidRPr="00A85198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A85198">
              <w:rPr>
                <w:rFonts w:ascii="Bookman Old Style" w:hAnsi="Bookman Old Style" w:cs="Bookman Old Style"/>
                <w:sz w:val="24"/>
                <w:szCs w:val="24"/>
              </w:rPr>
              <w:t>Фестиваль «Тульский подарок»</w:t>
            </w:r>
          </w:p>
          <w:p w:rsidR="005D3ECD" w:rsidRPr="00A85198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D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85198">
              <w:rPr>
                <w:rFonts w:ascii="Bookman Old Style" w:hAnsi="Bookman Old Style" w:cs="Bookman Old Style"/>
                <w:sz w:val="24"/>
                <w:szCs w:val="24"/>
              </w:rPr>
              <w:t>МАУК «КДС» «Городской концертный зал»,</w:t>
            </w:r>
          </w:p>
          <w:p w:rsidR="005D3ECD" w:rsidRPr="00A85198" w:rsidRDefault="005D3ECD" w:rsidP="005B371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 xml:space="preserve">г. Тула, ул. </w:t>
            </w:r>
            <w:r w:rsidRPr="00A85198">
              <w:rPr>
                <w:rFonts w:ascii="Bookman Old Style" w:hAnsi="Bookman Old Style" w:cs="Bookman Old Style"/>
                <w:sz w:val="24"/>
                <w:szCs w:val="24"/>
              </w:rPr>
              <w:t>Советская,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д.</w:t>
            </w:r>
            <w:r w:rsidRPr="00A85198">
              <w:rPr>
                <w:rFonts w:ascii="Bookman Old Style" w:hAnsi="Bookman Old Style" w:cs="Bookman Old Style"/>
                <w:sz w:val="24"/>
                <w:szCs w:val="24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D" w:rsidRPr="00A8519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kern w:val="2"/>
                <w:lang w:eastAsia="ru-RU"/>
              </w:rPr>
            </w:pPr>
            <w:r w:rsidRPr="00A85198">
              <w:rPr>
                <w:rFonts w:ascii="Bookman Old Style" w:hAnsi="Bookman Old Style"/>
                <w:noProof/>
                <w:lang w:eastAsia="ru-RU"/>
              </w:rPr>
              <w:lastRenderedPageBreak/>
              <w:drawing>
                <wp:inline distT="0" distB="0" distL="0" distR="0" wp14:anchorId="60D04D3E" wp14:editId="32303EB5">
                  <wp:extent cx="323850" cy="323850"/>
                  <wp:effectExtent l="0" t="0" r="0" b="0"/>
                  <wp:docPr id="935" name="Рисунок 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D" w:rsidRPr="00A85198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A85198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D3ECD" w:rsidRPr="00A85198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A85198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8 4872 55-00-24,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8 4872 55-04-42</w:t>
            </w:r>
          </w:p>
          <w:p w:rsidR="005D3ECD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4"/>
              </w:rPr>
            </w:pPr>
            <w:hyperlink r:id="rId65" w:history="1"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gkzmuk</w:t>
              </w:r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@</w:t>
              </w:r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tularegion</w:t>
              </w:r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org</w:t>
              </w:r>
            </w:hyperlink>
          </w:p>
        </w:tc>
      </w:tr>
      <w:tr w:rsidR="005D3ECD" w:rsidRPr="007820A8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с 21.12.2019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Ретро-выставка елочных игрушек «Новогодняя сказка моего детства»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Барсуковский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Барсуки,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Советская, д.16а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FE270E7" wp14:editId="2D12553D">
                  <wp:extent cx="323850" cy="323850"/>
                  <wp:effectExtent l="0" t="0" r="0" b="0"/>
                  <wp:docPr id="912" name="Рисунок 91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77-32-92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D3ECD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4"/>
              </w:rPr>
            </w:pPr>
            <w:hyperlink r:id="rId66" w:history="1"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D3ECD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Pr="009E378A">
              <w:rPr>
                <w:rFonts w:ascii="Bookman Old Style" w:hAnsi="Bookman Old Style"/>
                <w:sz w:val="24"/>
                <w:szCs w:val="24"/>
              </w:rPr>
              <w:t>.12.2019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12.00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Праздник двора, посвященный Новому 2020 году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bCs/>
                <w:sz w:val="24"/>
                <w:szCs w:val="24"/>
              </w:rPr>
              <w:t xml:space="preserve">ул. </w:t>
            </w:r>
            <w:proofErr w:type="spellStart"/>
            <w:r w:rsidRPr="009E378A">
              <w:rPr>
                <w:rFonts w:ascii="Bookman Old Style" w:hAnsi="Bookman Old Style"/>
                <w:bCs/>
                <w:sz w:val="24"/>
                <w:szCs w:val="24"/>
              </w:rPr>
              <w:t>Лейтейзена</w:t>
            </w:r>
            <w:proofErr w:type="spellEnd"/>
            <w:r w:rsidRPr="009E378A">
              <w:rPr>
                <w:rFonts w:ascii="Bookman Old Style" w:hAnsi="Bookman Old Style"/>
                <w:bCs/>
                <w:sz w:val="24"/>
                <w:szCs w:val="24"/>
              </w:rPr>
              <w:t>, д.8 –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bCs/>
                <w:sz w:val="24"/>
                <w:szCs w:val="24"/>
              </w:rPr>
              <w:t>ул. Революции, д.12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pStyle w:val="ac"/>
              <w:jc w:val="center"/>
              <w:rPr>
                <w:rFonts w:ascii="Bookman Old Style" w:hAnsi="Bookman Old Style"/>
                <w:noProof/>
              </w:rPr>
            </w:pPr>
            <w:r w:rsidRPr="009E378A">
              <w:rPr>
                <w:rFonts w:ascii="Bookman Old Style" w:hAnsi="Bookman Old Style"/>
                <w:noProof/>
              </w:rPr>
              <w:drawing>
                <wp:inline distT="0" distB="0" distL="0" distR="0" wp14:anchorId="335CE0CC" wp14:editId="0D28D192">
                  <wp:extent cx="323850" cy="323850"/>
                  <wp:effectExtent l="0" t="0" r="0" b="0"/>
                  <wp:docPr id="16" name="Рисунок 1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pStyle w:val="af1"/>
              <w:spacing w:after="0" w:line="240" w:lineRule="auto"/>
              <w:ind w:left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bCs/>
                <w:sz w:val="24"/>
                <w:szCs w:val="24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30-16-90</w:t>
            </w:r>
          </w:p>
          <w:p w:rsidR="005D3ECD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67" w:history="1">
              <w:r w:rsidR="005D3ECD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sovadm@cityadm.tula.ru</w:t>
              </w:r>
            </w:hyperlink>
          </w:p>
        </w:tc>
      </w:tr>
      <w:tr w:rsidR="005D3ECD" w:rsidRPr="007820A8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21.12.2019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12.00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  <w:p w:rsidR="005D3ECD" w:rsidRPr="009E378A" w:rsidRDefault="005D3ECD" w:rsidP="005B3719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Открытие новогодней елки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Ленинский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«Елка – 2019. Зажигай»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площадь филиал</w:t>
            </w:r>
            <w:r w:rsidR="002566B2">
              <w:rPr>
                <w:rFonts w:ascii="Bookman Old Style" w:hAnsi="Bookman Old Style" w:cs="Bookman Old Style"/>
                <w:sz w:val="24"/>
                <w:szCs w:val="24"/>
              </w:rPr>
              <w:t>а</w:t>
            </w: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 «Концертный зал «Орион»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gram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Ленинский</w:t>
            </w:r>
            <w:proofErr w:type="gram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, ул. Ленина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71FC913F" wp14:editId="015D1B78">
                  <wp:extent cx="323850" cy="323850"/>
                  <wp:effectExtent l="0" t="0" r="0" b="0"/>
                  <wp:docPr id="41" name="Рисунок 4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72-60-96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D3ECD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4"/>
              </w:rPr>
            </w:pPr>
            <w:hyperlink r:id="rId68" w:anchor="_blank" w:history="1"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D3ECD" w:rsidRPr="007820A8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21.12.2019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12.00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Новогодний хоровод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«Вот оно счастье!»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проекта «Дни двора 2019»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и проекта «Расти! Играй!»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Шатский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с. Глухие Поляны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BF38E8D" wp14:editId="79B0ADC2">
                  <wp:extent cx="323850" cy="323850"/>
                  <wp:effectExtent l="0" t="0" r="0" b="0"/>
                  <wp:docPr id="913" name="Рисунок 91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77-32-54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D3ECD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69" w:anchor="_blank" w:history="1"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D3ECD" w:rsidRPr="007820A8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Default="005D3ECD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21.12.2019 12.00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Default="005D3ECD" w:rsidP="00761D69">
            <w:pPr>
              <w:spacing w:after="0" w:line="240" w:lineRule="auto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Новогодний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квест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для детей</w:t>
            </w:r>
          </w:p>
          <w:p w:rsidR="005D3ECD" w:rsidRDefault="005D3ECD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«Золушка 2020»</w:t>
            </w:r>
          </w:p>
        </w:tc>
        <w:tc>
          <w:tcPr>
            <w:tcW w:w="3686" w:type="dxa"/>
            <w:shd w:val="clear" w:color="auto" w:fill="auto"/>
          </w:tcPr>
          <w:p w:rsidR="005D3ECD" w:rsidRDefault="005D3ECD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5D3ECD" w:rsidRDefault="005D3ECD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Барсуковский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5D3ECD" w:rsidRDefault="005D3ECD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«Хрущевский»,</w:t>
            </w:r>
          </w:p>
          <w:p w:rsidR="005D3ECD" w:rsidRPr="00074E86" w:rsidRDefault="005D3ECD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Хрущево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ул. Шкляра, 1а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Default="005D3ECD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A06DE7F" wp14:editId="44925AB8">
                  <wp:extent cx="323850" cy="323850"/>
                  <wp:effectExtent l="0" t="0" r="0" b="0"/>
                  <wp:docPr id="1120" name="Рисунок 112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Default="005D3ECD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120 руб.</w:t>
            </w:r>
          </w:p>
          <w:p w:rsidR="005D3ECD" w:rsidRDefault="005D3ECD" w:rsidP="00761D69">
            <w:pPr>
              <w:spacing w:after="0" w:line="240" w:lineRule="auto"/>
              <w:jc w:val="center"/>
            </w:pP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77-32-92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D3ECD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70" w:history="1"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D3ECD" w:rsidRPr="007820A8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21.12.2019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13.00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</w:rPr>
            </w:pP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Мастерская Снегурочки.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Мастер- класс по изготовлению символа года 2020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«Большая история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Мышки - Норушки»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проекта «Мастерская»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5D3ECD" w:rsidRPr="009E378A" w:rsidRDefault="005D3ECD" w:rsidP="005B371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«Концертный зал «Орион»</w:t>
            </w:r>
            <w:r w:rsidR="005B3719">
              <w:rPr>
                <w:rFonts w:ascii="Bookman Old Style" w:hAnsi="Bookman Old Style"/>
              </w:rPr>
              <w:t xml:space="preserve"> </w:t>
            </w: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Ленинский, ул. Ленина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3DAF219B" wp14:editId="02A90C35">
                  <wp:extent cx="323850" cy="323850"/>
                  <wp:effectExtent l="0" t="0" r="0" b="0"/>
                  <wp:docPr id="40" name="Рисунок 4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72-60-96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D3ECD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0"/>
                <w:szCs w:val="24"/>
              </w:rPr>
            </w:pPr>
            <w:hyperlink r:id="rId71" w:anchor="_blank" w:history="1"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D3ECD" w:rsidRPr="007820A8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21.12.2019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Новогодняя ярмарка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 Тула, поселок Горняк (детская площадка)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A45F904" wp14:editId="596EC4ED">
                  <wp:extent cx="323850" cy="323850"/>
                  <wp:effectExtent l="0" t="0" r="0" b="0"/>
                  <wp:docPr id="18" name="Рисунок 1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r w:rsidRPr="00D97EB8"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  <w:t>8 (4872) 36-38-79</w:t>
            </w:r>
            <w:r w:rsidRPr="00D97EB8">
              <w:rPr>
                <w:rFonts w:ascii="Bookman Old Style" w:hAnsi="Bookman Old Style"/>
                <w:sz w:val="20"/>
                <w:szCs w:val="24"/>
              </w:rPr>
              <w:t xml:space="preserve"> </w:t>
            </w:r>
            <w:hyperlink r:id="rId72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TaruntaevaEV</w:t>
              </w:r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@</w:t>
              </w:r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cityadm</w:t>
              </w:r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.</w:t>
              </w:r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tula</w:t>
              </w:r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.</w:t>
              </w:r>
              <w:proofErr w:type="spellStart"/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D3ECD" w:rsidRPr="007820A8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21.12.2019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13.00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Детская игровая программа «Новогодний хоровод»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«Федоровский»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в/</w:t>
            </w:r>
            <w:proofErr w:type="gram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г</w:t>
            </w:r>
            <w:proofErr w:type="gram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Берники</w:t>
            </w:r>
            <w:proofErr w:type="spellEnd"/>
          </w:p>
          <w:p w:rsidR="005D3ECD" w:rsidRPr="005B3719" w:rsidRDefault="005D3ECD" w:rsidP="005B371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(детская площадка)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985AAF7" wp14:editId="67FC8AAA">
                  <wp:extent cx="323850" cy="323850"/>
                  <wp:effectExtent l="0" t="0" r="0" b="0"/>
                  <wp:docPr id="38" name="Рисунок 3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77-33-14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D3ECD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73" w:anchor="_blank" w:history="1"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D3ECD" w:rsidRPr="007820A8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eastAsia="Times New Roman" w:hAnsi="Bookman Old Style" w:cs="Bookman Old Style"/>
                <w:sz w:val="24"/>
                <w:szCs w:val="24"/>
              </w:rPr>
              <w:t>21.12.2019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eastAsia="Times New Roman" w:hAnsi="Bookman Old Style" w:cs="Bookman Old Style"/>
                <w:sz w:val="24"/>
                <w:szCs w:val="24"/>
              </w:rPr>
              <w:t>14.00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lastRenderedPageBreak/>
              <w:t>Костюмированная дискотека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«Маска я тебя знаю»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в рамках проекта «Все свои» и </w:t>
            </w: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lastRenderedPageBreak/>
              <w:t>Года театра в России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МБУК «Культурно-досуговое объединение»</w:t>
            </w:r>
          </w:p>
          <w:p w:rsidR="005D3ECD" w:rsidRPr="009E378A" w:rsidRDefault="005D3ECD" w:rsidP="005B371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филиал «Концертный зал </w:t>
            </w: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«Орион»</w:t>
            </w:r>
            <w:r w:rsidR="005B3719">
              <w:rPr>
                <w:rFonts w:ascii="Bookman Old Style" w:hAnsi="Bookman Old Style"/>
              </w:rPr>
              <w:t xml:space="preserve"> </w:t>
            </w: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Ленинский, ул. Ленина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lastRenderedPageBreak/>
              <w:drawing>
                <wp:inline distT="0" distB="0" distL="0" distR="0" wp14:anchorId="5E6079CB" wp14:editId="362D3903">
                  <wp:extent cx="323850" cy="323850"/>
                  <wp:effectExtent l="0" t="0" r="0" b="0"/>
                  <wp:docPr id="39" name="Рисунок 3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72-60-96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D3ECD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4"/>
              </w:rPr>
            </w:pPr>
            <w:hyperlink r:id="rId74" w:anchor="_blank" w:history="1"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D3ECD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lastRenderedPageBreak/>
              <w:t>21.12.2019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Детский новогодний утренник «Новогоднее приключение»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село Осиновая гора (детская площадка)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FF100E0" wp14:editId="5BBB9AF1">
                  <wp:extent cx="323850" cy="323850"/>
                  <wp:effectExtent l="0" t="0" r="0" b="0"/>
                  <wp:docPr id="19" name="Рисунок 1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r w:rsidRPr="00D97EB8"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  <w:t>8-920-756-12-19</w:t>
            </w:r>
          </w:p>
          <w:p w:rsidR="005D3ECD" w:rsidRPr="00D97EB8" w:rsidRDefault="0029409E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hyperlink r:id="rId75" w:history="1">
              <w:r w:rsidR="005D3ECD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eastAsia="ru-RU"/>
                </w:rPr>
                <w:t>tula-mbuk_kdo@tularegion.org</w:t>
              </w:r>
            </w:hyperlink>
          </w:p>
        </w:tc>
      </w:tr>
      <w:tr w:rsidR="005D3ECD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Default="005D3ECD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21.12.2019 15.00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Default="005D3ECD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Новогодний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квест</w:t>
            </w:r>
            <w:proofErr w:type="spellEnd"/>
          </w:p>
          <w:p w:rsidR="005D3ECD" w:rsidRDefault="005D3ECD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«Золушка 2020»</w:t>
            </w:r>
          </w:p>
        </w:tc>
        <w:tc>
          <w:tcPr>
            <w:tcW w:w="3686" w:type="dxa"/>
            <w:shd w:val="clear" w:color="auto" w:fill="auto"/>
          </w:tcPr>
          <w:p w:rsidR="005D3ECD" w:rsidRDefault="005D3ECD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5D3ECD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Барсуковский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5D3ECD" w:rsidRPr="00074E86" w:rsidRDefault="005D3ECD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Барсуки ул.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д.16а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Default="005D3ECD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4733FC46" wp14:editId="3061D269">
                  <wp:extent cx="323850" cy="323850"/>
                  <wp:effectExtent l="0" t="0" r="0" b="0"/>
                  <wp:docPr id="1121" name="Рисунок 112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Default="005D3ECD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120 руб.</w:t>
            </w:r>
          </w:p>
          <w:p w:rsidR="005D3ECD" w:rsidRDefault="005D3ECD" w:rsidP="00761D69">
            <w:pPr>
              <w:spacing w:after="0" w:line="240" w:lineRule="auto"/>
              <w:jc w:val="center"/>
            </w:pP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77-32-92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D3ECD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76" w:history="1"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D3ECD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21.12.2019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17.00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eastAsia="Calibri" w:hAnsi="Bookman Old Style" w:cs="Bookman Old Style"/>
                <w:color w:val="000000"/>
                <w:lang w:eastAsia="en-US"/>
              </w:rPr>
              <w:t>Концертная программа</w:t>
            </w:r>
          </w:p>
          <w:p w:rsidR="005D3ECD" w:rsidRPr="009E378A" w:rsidRDefault="005D3ECD" w:rsidP="00761D69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eastAsia="Calibri" w:hAnsi="Bookman Old Style" w:cs="Bookman Old Style"/>
                <w:color w:val="000000"/>
                <w:lang w:eastAsia="en-US"/>
              </w:rPr>
              <w:t>«Новогодние чудеса»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Михалковский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Михалково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Карбышева д. 20 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3D1DCD6" wp14:editId="1511DDA7">
                  <wp:extent cx="323850" cy="323850"/>
                  <wp:effectExtent l="0" t="0" r="0" b="0"/>
                  <wp:docPr id="914" name="Рисунок 91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50-86-63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D3ECD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4"/>
              </w:rPr>
            </w:pPr>
            <w:hyperlink r:id="rId77" w:anchor="_blank" w:history="1"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D3ECD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6368B7" w:rsidRDefault="005D3ECD" w:rsidP="006368B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368B7">
              <w:rPr>
                <w:rFonts w:ascii="Bookman Old Style" w:hAnsi="Bookman Old Style" w:cs="Bookman Old Style"/>
                <w:sz w:val="24"/>
                <w:szCs w:val="24"/>
              </w:rPr>
              <w:t>22.12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.2019</w:t>
            </w:r>
          </w:p>
          <w:p w:rsidR="005D3ECD" w:rsidRPr="006368B7" w:rsidRDefault="005D3ECD" w:rsidP="006368B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11.</w:t>
            </w:r>
            <w:r w:rsidRPr="006368B7">
              <w:rPr>
                <w:rFonts w:ascii="Bookman Old Style" w:hAnsi="Bookman Old Style" w:cs="Bookman Old Style"/>
                <w:sz w:val="24"/>
                <w:szCs w:val="24"/>
              </w:rPr>
              <w:t>00</w:t>
            </w:r>
            <w:r w:rsidRPr="006368B7">
              <w:rPr>
                <w:rFonts w:ascii="Bookman Old Style" w:hAnsi="Bookman Old Style" w:cs="Bookman Old Style"/>
                <w:sz w:val="24"/>
                <w:szCs w:val="24"/>
              </w:rPr>
              <w:tab/>
            </w:r>
          </w:p>
          <w:p w:rsidR="005D3ECD" w:rsidRPr="006368B7" w:rsidRDefault="005D3ECD" w:rsidP="006368B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368B7">
              <w:rPr>
                <w:rFonts w:ascii="Bookman Old Style" w:hAnsi="Bookman Old Style" w:cs="Bookman Old Style"/>
                <w:sz w:val="24"/>
                <w:szCs w:val="24"/>
              </w:rPr>
              <w:tab/>
            </w:r>
          </w:p>
          <w:p w:rsidR="005D3ECD" w:rsidRPr="009E378A" w:rsidRDefault="005D3ECD" w:rsidP="006368B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6368B7" w:rsidRDefault="005D3ECD" w:rsidP="006368B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368B7">
              <w:rPr>
                <w:rFonts w:ascii="Bookman Old Style" w:hAnsi="Bookman Old Style" w:cs="Bookman Old Style"/>
                <w:sz w:val="24"/>
                <w:szCs w:val="24"/>
              </w:rPr>
              <w:t xml:space="preserve">Мастер-класс </w:t>
            </w:r>
          </w:p>
          <w:p w:rsidR="005D3ECD" w:rsidRPr="009E378A" w:rsidRDefault="005D3ECD" w:rsidP="006368B7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eastAsia="Calibri" w:hAnsi="Bookman Old Style" w:cs="Bookman Old Style"/>
                <w:color w:val="000000"/>
                <w:lang w:eastAsia="en-US"/>
              </w:rPr>
            </w:pPr>
            <w:r w:rsidRPr="006368B7">
              <w:rPr>
                <w:rFonts w:ascii="Bookman Old Style" w:hAnsi="Bookman Old Style" w:cs="Bookman Old Style"/>
              </w:rPr>
              <w:t>«Феерия новогодних игрушек»</w:t>
            </w:r>
          </w:p>
        </w:tc>
        <w:tc>
          <w:tcPr>
            <w:tcW w:w="3686" w:type="dxa"/>
            <w:shd w:val="clear" w:color="auto" w:fill="auto"/>
          </w:tcPr>
          <w:p w:rsidR="005D3ECD" w:rsidRPr="006368B7" w:rsidRDefault="005D3ECD" w:rsidP="006368B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368B7">
              <w:rPr>
                <w:rFonts w:ascii="Bookman Old Style" w:hAnsi="Bookman Old Style" w:cs="Bookman Old Style"/>
                <w:sz w:val="24"/>
                <w:szCs w:val="24"/>
              </w:rPr>
              <w:t>Центральная районная библиотека</w:t>
            </w:r>
          </w:p>
          <w:p w:rsidR="005D3ECD" w:rsidRPr="006368B7" w:rsidRDefault="005D3ECD" w:rsidP="006368B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368B7">
              <w:rPr>
                <w:rFonts w:ascii="Bookman Old Style" w:hAnsi="Bookman Old Style" w:cs="Bookman Old Style"/>
                <w:sz w:val="24"/>
                <w:szCs w:val="24"/>
              </w:rPr>
              <w:t xml:space="preserve">Ленинский район, </w:t>
            </w:r>
          </w:p>
          <w:p w:rsidR="005D3ECD" w:rsidRPr="009E378A" w:rsidRDefault="005D3ECD" w:rsidP="006368B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Ленинский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, ул. Ленина, 5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17EB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9711653" wp14:editId="32725302">
                  <wp:extent cx="323850" cy="323850"/>
                  <wp:effectExtent l="0" t="0" r="0" b="0"/>
                  <wp:docPr id="22" name="Рисунок 2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17EB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D3ECD" w:rsidRPr="009E378A" w:rsidRDefault="005D3ECD" w:rsidP="00717EB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6368B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Телефон: 72-53-92</w:t>
            </w:r>
          </w:p>
          <w:p w:rsidR="005D3ECD" w:rsidRPr="00D97EB8" w:rsidRDefault="0029409E" w:rsidP="006368B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78" w:history="1"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tbs_srb@tularegion.org</w:t>
              </w:r>
            </w:hyperlink>
            <w:r w:rsidR="005D3ECD" w:rsidRPr="00D97EB8">
              <w:rPr>
                <w:rFonts w:ascii="Bookman Old Style" w:hAnsi="Bookman Old Style" w:cs="Bookman Old Style"/>
                <w:sz w:val="20"/>
                <w:szCs w:val="24"/>
              </w:rPr>
              <w:t xml:space="preserve"> </w:t>
            </w:r>
          </w:p>
        </w:tc>
      </w:tr>
      <w:tr w:rsidR="005D3ECD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22.12.2019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12.00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eastAsia="Calibri" w:hAnsi="Bookman Old Style" w:cs="Bookman Old Style"/>
                <w:color w:val="000000"/>
                <w:lang w:eastAsia="en-US"/>
              </w:rPr>
              <w:t>Детский новогодний утренник</w:t>
            </w:r>
          </w:p>
          <w:p w:rsidR="005D3ECD" w:rsidRPr="009E378A" w:rsidRDefault="005D3ECD" w:rsidP="00761D69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eastAsia="Calibri" w:hAnsi="Bookman Old Style" w:cs="Bookman Old Style"/>
                <w:color w:val="000000"/>
                <w:lang w:eastAsia="en-US"/>
              </w:rPr>
              <w:t>«В гостях у Деда Мороза»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Михалковский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Михалково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Карбышева д. 20 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6E739EF" wp14:editId="4FA6673B">
                  <wp:extent cx="323850" cy="323850"/>
                  <wp:effectExtent l="0" t="0" r="0" b="0"/>
                  <wp:docPr id="915" name="Рисунок 91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50-86-63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D3ECD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79" w:anchor="_blank" w:history="1"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D3ECD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22.12.2019 13.30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Выставка - конкурс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«Новогодний сувенир»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проекта «Мастерская»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отдел «Хрущевский»</w:t>
            </w:r>
          </w:p>
          <w:p w:rsidR="005D3ECD" w:rsidRPr="005B3719" w:rsidRDefault="005D3ECD" w:rsidP="005B371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с. 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Хрущево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, ул. Шкляра, 1а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DD3215E" wp14:editId="67B3F24E">
                  <wp:extent cx="323850" cy="323850"/>
                  <wp:effectExtent l="0" t="0" r="0" b="0"/>
                  <wp:docPr id="916" name="Рисунок 91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77-32-92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D3ECD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80" w:history="1"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D3ECD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22.12.2019 14.00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Фестиваль новогодней песни «Зажги свою новогоднюю звезду»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отдел «Хрущевский»</w:t>
            </w:r>
          </w:p>
          <w:p w:rsidR="005D3ECD" w:rsidRPr="005B3719" w:rsidRDefault="005D3ECD" w:rsidP="005B371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с. 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Хрущево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, ул. Шкляра, 1а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D638E65" wp14:editId="6F5AC6C1">
                  <wp:extent cx="323850" cy="323850"/>
                  <wp:effectExtent l="0" t="0" r="0" b="0"/>
                  <wp:docPr id="917" name="Рисунок 91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D3ECD" w:rsidRPr="009E378A" w:rsidRDefault="005D3ECD" w:rsidP="00761D69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77-32-92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D3ECD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4"/>
              </w:rPr>
            </w:pPr>
            <w:hyperlink r:id="rId81" w:anchor="_blank" w:history="1"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D3ECD" w:rsidRPr="0029409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22.12.2019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Джаз-кафе. Группа «Билет на М.А.Р.С.»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«Театрально-концертный центр»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г. Тула, пр-т Ленина, 85,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к. 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887C2F1" wp14:editId="5B4E4F85">
                  <wp:extent cx="323850" cy="323850"/>
                  <wp:effectExtent l="0" t="0" r="0" b="0"/>
                  <wp:docPr id="645" name="Рисунок 64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300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ind w:hanging="423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>71-67-68, 71-67-33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E-mail: </w:t>
            </w:r>
            <w:hyperlink r:id="rId82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info@teatrtula.ru</w:t>
              </w:r>
            </w:hyperlink>
          </w:p>
        </w:tc>
      </w:tr>
      <w:tr w:rsidR="005D3ECD" w:rsidRPr="0057059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570596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ru-RU"/>
              </w:rPr>
            </w:pPr>
            <w:r w:rsidRPr="005705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ru-RU"/>
              </w:rPr>
              <w:t>23.12.2019</w:t>
            </w:r>
          </w:p>
          <w:p w:rsidR="005D3ECD" w:rsidRPr="00570596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ru-RU"/>
              </w:rPr>
            </w:pPr>
            <w:r w:rsidRPr="005705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705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570596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5705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Новогоднее представление для детей «Волшебная ёлка»</w:t>
            </w:r>
          </w:p>
        </w:tc>
        <w:tc>
          <w:tcPr>
            <w:tcW w:w="3686" w:type="dxa"/>
            <w:shd w:val="clear" w:color="auto" w:fill="auto"/>
          </w:tcPr>
          <w:p w:rsidR="005D3ECD" w:rsidRPr="00570596" w:rsidRDefault="005B3719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МБУДО</w:t>
            </w:r>
          </w:p>
          <w:p w:rsidR="005D3ECD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5705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«Центр детского творчества»</w:t>
            </w:r>
          </w:p>
          <w:p w:rsidR="005D3ECD" w:rsidRPr="00570596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lastRenderedPageBreak/>
              <w:t xml:space="preserve">Тульская </w:t>
            </w:r>
            <w:proofErr w:type="spellStart"/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.</w:t>
            </w:r>
            <w:proofErr w:type="gramStart"/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. Ленинский,</w:t>
            </w:r>
          </w:p>
          <w:p w:rsidR="005D3ECD" w:rsidRPr="00570596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ул. Ленина 13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lastRenderedPageBreak/>
              <w:drawing>
                <wp:inline distT="0" distB="0" distL="0" distR="0" wp14:anchorId="664D9574" wp14:editId="496B71CF">
                  <wp:extent cx="323850" cy="323850"/>
                  <wp:effectExtent l="0" t="0" r="0" b="0"/>
                  <wp:docPr id="1007" name="Рисунок 100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4"/>
                <w:lang w:val="en-US" w:eastAsia="ru-RU"/>
              </w:rPr>
            </w:pPr>
            <w:r w:rsidRPr="00D97EB8">
              <w:rPr>
                <w:rFonts w:ascii="Bookman Old Style" w:eastAsia="Times New Roman" w:hAnsi="Bookman Old Style" w:cs="Times New Roman"/>
                <w:color w:val="000000"/>
                <w:sz w:val="20"/>
                <w:szCs w:val="24"/>
                <w:lang w:val="en-US" w:eastAsia="ru-RU"/>
              </w:rPr>
              <w:t>8 (4872)-72-51-85</w:t>
            </w:r>
          </w:p>
          <w:p w:rsidR="005D3ECD" w:rsidRPr="00D97EB8" w:rsidRDefault="0029409E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4"/>
                <w:lang w:eastAsia="ru-RU"/>
              </w:rPr>
            </w:pPr>
            <w:hyperlink r:id="rId83" w:history="1">
              <w:r w:rsidR="005D3ECD" w:rsidRPr="00D97EB8">
                <w:rPr>
                  <w:rStyle w:val="a4"/>
                  <w:rFonts w:ascii="Bookman Old Style" w:eastAsia="Times New Roman" w:hAnsi="Bookman Old Style" w:cs="Times New Roman"/>
                  <w:sz w:val="20"/>
                  <w:szCs w:val="24"/>
                  <w:lang w:val="en-US" w:eastAsia="ru-RU"/>
                </w:rPr>
                <w:t>cdtlen@tularegion.org</w:t>
              </w:r>
            </w:hyperlink>
          </w:p>
        </w:tc>
      </w:tr>
      <w:tr w:rsidR="005D3ECD" w:rsidRPr="0057059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832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570596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lastRenderedPageBreak/>
              <w:t>23.12.2019</w:t>
            </w:r>
          </w:p>
          <w:p w:rsidR="005D3ECD" w:rsidRPr="00570596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570596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Новогодние театрализованные программы «Как Баба Яга в Тульский кремль собиралась»</w:t>
            </w:r>
          </w:p>
        </w:tc>
        <w:tc>
          <w:tcPr>
            <w:tcW w:w="3686" w:type="dxa"/>
            <w:shd w:val="clear" w:color="auto" w:fill="auto"/>
          </w:tcPr>
          <w:p w:rsidR="005D3ECD" w:rsidRPr="00570596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МБУДО</w:t>
            </w:r>
          </w:p>
          <w:p w:rsidR="005D3ECD" w:rsidRPr="00570596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«Городской центр развития и</w:t>
            </w:r>
          </w:p>
          <w:p w:rsidR="005D3ECD" w:rsidRPr="00570596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научно-технического творчества</w:t>
            </w:r>
          </w:p>
          <w:p w:rsidR="005D3ECD" w:rsidRPr="00570596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детей и юношества»</w:t>
            </w:r>
          </w:p>
          <w:p w:rsidR="005D3ECD" w:rsidRPr="00570596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</w:t>
            </w: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л. Революции, д.2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570596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39F9F6E7" wp14:editId="4581DA8D">
                  <wp:extent cx="323850" cy="323850"/>
                  <wp:effectExtent l="0" t="0" r="0" b="0"/>
                  <wp:docPr id="1008" name="Рисунок 100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  <w:t>8 (4872)-50-50-84</w:t>
            </w:r>
          </w:p>
        </w:tc>
      </w:tr>
      <w:tr w:rsidR="00445FDF" w:rsidRPr="00570596" w:rsidTr="00445FD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70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23.12.2019</w:t>
            </w:r>
          </w:p>
          <w:p w:rsidR="00445FDF" w:rsidRPr="00570596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Открытие </w:t>
            </w:r>
            <w:proofErr w:type="gramStart"/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районной</w:t>
            </w:r>
            <w:proofErr w:type="gramEnd"/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</w:t>
            </w:r>
          </w:p>
          <w:p w:rsidR="00445FDF" w:rsidRPr="00570596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Новогодней елки 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445F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г. Тула, Болдинский сквер 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D97EB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1AA3CE0" wp14:editId="1AEE1533">
                  <wp:extent cx="323850" cy="323850"/>
                  <wp:effectExtent l="0" t="0" r="0" b="0"/>
                  <wp:docPr id="24" name="Рисунок 2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D97EB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</w:pP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  <w:t>21-94-54</w:t>
            </w:r>
          </w:p>
          <w:p w:rsidR="00445FDF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</w:pPr>
            <w:hyperlink r:id="rId84" w:history="1">
              <w:r w:rsidR="00445FDF" w:rsidRPr="00D97EB8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privadm@cityadm.tula.ru</w:t>
              </w:r>
            </w:hyperlink>
            <w:r w:rsidR="00445FDF"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  <w:t xml:space="preserve"> </w:t>
            </w:r>
          </w:p>
        </w:tc>
      </w:tr>
      <w:tr w:rsidR="00445FDF" w:rsidRPr="0057059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445FD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23.12.2019</w:t>
            </w:r>
          </w:p>
          <w:p w:rsidR="00445FDF" w:rsidRP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445FD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Праздничная программа</w:t>
            </w:r>
            <w:r w:rsidRPr="00445FD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Новогодний серпантин</w:t>
            </w:r>
            <w:r w:rsidRPr="00445FD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445FDF" w:rsidRPr="00570596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МБУДО</w:t>
            </w:r>
          </w:p>
          <w:p w:rsidR="00445FDF" w:rsidRPr="00570596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«Центр детского творчества»</w:t>
            </w:r>
          </w:p>
          <w:p w:rsidR="00445FDF" w:rsidRPr="00640406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64040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Чаплыгина, 4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3AB0055E" wp14:editId="0DCAB7B3">
                  <wp:extent cx="323850" cy="323850"/>
                  <wp:effectExtent l="0" t="0" r="0" b="0"/>
                  <wp:docPr id="1009" name="Рисунок 100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  <w:t>8(4872)45-10-92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  <w:t>tula-ddt@tularegion.org</w:t>
            </w:r>
          </w:p>
        </w:tc>
      </w:tr>
      <w:tr w:rsidR="00445FDF" w:rsidRPr="00B01B05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23.12.2019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18.30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Новогодний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квест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для детей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«Золушка 2020»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Шатский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Шатск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Садовая, д.1-а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Default="00445FD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34F60B9F" wp14:editId="5E289213">
                  <wp:extent cx="323850" cy="323850"/>
                  <wp:effectExtent l="0" t="0" r="0" b="0"/>
                  <wp:docPr id="964" name="Рисунок 96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120 руб.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77-32-54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85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F36082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23-24.12.2019</w:t>
            </w:r>
          </w:p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Первенство МБУ СШОР «Спортивная гимнастика» на призы «Деда Мороза» по спортивной гимнастике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color w:val="333333"/>
                <w:sz w:val="24"/>
                <w:szCs w:val="24"/>
                <w:shd w:val="clear" w:color="auto" w:fill="FFFFFF"/>
              </w:rPr>
            </w:pPr>
            <w:r w:rsidRPr="00F36082">
              <w:rPr>
                <w:rFonts w:ascii="Bookman Old Style" w:hAnsi="Bookman Old Style"/>
                <w:sz w:val="24"/>
                <w:szCs w:val="24"/>
              </w:rPr>
              <w:t>МБУ СШОР «Спортивная гимнастика»</w:t>
            </w:r>
          </w:p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hAnsi="Bookman Old Style"/>
                <w:sz w:val="24"/>
                <w:szCs w:val="24"/>
              </w:rPr>
              <w:t>г.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F36082">
              <w:rPr>
                <w:rFonts w:ascii="Bookman Old Style" w:hAnsi="Bookman Old Style"/>
                <w:sz w:val="24"/>
                <w:szCs w:val="24"/>
              </w:rPr>
              <w:t>Тула, ул.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F36082">
              <w:rPr>
                <w:rFonts w:ascii="Bookman Old Style" w:hAnsi="Bookman Old Style"/>
                <w:sz w:val="24"/>
                <w:szCs w:val="24"/>
              </w:rPr>
              <w:t>Заварная</w:t>
            </w:r>
            <w:r>
              <w:rPr>
                <w:rFonts w:ascii="Bookman Old Style" w:hAnsi="Bookman Old Style"/>
                <w:sz w:val="24"/>
                <w:szCs w:val="24"/>
              </w:rPr>
              <w:t>, д.2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578CF66" wp14:editId="16B9567F">
                  <wp:extent cx="323850" cy="323850"/>
                  <wp:effectExtent l="0" t="0" r="0" b="0"/>
                  <wp:docPr id="1061" name="Рисунок 106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r w:rsidRPr="00D97EB8"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  <w:t>(4872) 47-12-19</w:t>
            </w:r>
          </w:p>
          <w:p w:rsidR="00445FDF" w:rsidRPr="00D97EB8" w:rsidRDefault="0029409E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val="en-US" w:eastAsia="ru-RU"/>
              </w:rPr>
            </w:pPr>
            <w:hyperlink r:id="rId86" w:history="1">
              <w:r w:rsidR="00445FDF" w:rsidRPr="00D97EB8">
                <w:rPr>
                  <w:rFonts w:ascii="Bookman Old Style" w:eastAsia="Times New Roman" w:hAnsi="Bookman Old Style"/>
                  <w:color w:val="0000FF"/>
                  <w:sz w:val="20"/>
                  <w:szCs w:val="24"/>
                  <w:u w:val="single"/>
                  <w:lang w:eastAsia="ru-RU"/>
                </w:rPr>
                <w:t>sportgym@tularegion.org</w:t>
              </w:r>
            </w:hyperlink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</w:p>
        </w:tc>
      </w:tr>
      <w:tr w:rsidR="00445FDF" w:rsidRPr="00F36082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368B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24.12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.2019</w:t>
            </w:r>
          </w:p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11.</w:t>
            </w:r>
            <w:r w:rsidRPr="006368B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00</w:t>
            </w:r>
            <w:r w:rsidRPr="006368B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ab/>
            </w:r>
          </w:p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368B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ab/>
            </w:r>
          </w:p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368B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ab/>
            </w:r>
          </w:p>
          <w:p w:rsidR="00445FDF" w:rsidRPr="00F36082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6368B7" w:rsidRDefault="005B3719" w:rsidP="005B371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Театрализованное представление «</w:t>
            </w:r>
            <w:r w:rsidR="00445FDF" w:rsidRPr="006368B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Новогоднее чудо: к 175-летию написания </w:t>
            </w:r>
          </w:p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368B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Х. К. Андерсеном сказки </w:t>
            </w:r>
          </w:p>
          <w:p w:rsidR="00445FDF" w:rsidRPr="00F36082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</w:pPr>
            <w:r w:rsidRPr="006368B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«Снежная Королева»</w:t>
            </w:r>
          </w:p>
        </w:tc>
        <w:tc>
          <w:tcPr>
            <w:tcW w:w="3686" w:type="dxa"/>
            <w:shd w:val="clear" w:color="auto" w:fill="auto"/>
          </w:tcPr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368B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Детская библиотека № 11</w:t>
            </w:r>
          </w:p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368B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6368B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Кауля</w:t>
            </w:r>
            <w:proofErr w:type="spellEnd"/>
            <w:r w:rsidRPr="006368B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, 47, корп. 1</w:t>
            </w:r>
          </w:p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F36082" w:rsidRDefault="00445FDF" w:rsidP="00717EB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F3802D4" wp14:editId="02D15DCE">
                  <wp:extent cx="323850" cy="323850"/>
                  <wp:effectExtent l="0" t="0" r="0" b="0"/>
                  <wp:docPr id="35" name="Рисунок 3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F36082" w:rsidRDefault="00445FDF" w:rsidP="00717EB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r w:rsidRPr="00D97EB8"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  <w:t>Телефон: 21-51-50</w:t>
            </w:r>
          </w:p>
          <w:p w:rsidR="00445FDF" w:rsidRPr="00D97EB8" w:rsidRDefault="0029409E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hyperlink r:id="rId87" w:history="1">
              <w:r w:rsidR="00445FDF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eastAsia="ru-RU"/>
                </w:rPr>
                <w:t>tbs_bibl11@tularegion.org</w:t>
              </w:r>
            </w:hyperlink>
            <w:r w:rsidR="00445FDF" w:rsidRPr="00D97EB8"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  <w:t xml:space="preserve"> 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</w:p>
        </w:tc>
      </w:tr>
      <w:tr w:rsidR="00445FDF" w:rsidRPr="00F36082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368B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24.12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.2019</w:t>
            </w:r>
          </w:p>
          <w:p w:rsidR="00445FDF" w:rsidRPr="00F36082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368B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11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</w:t>
            </w:r>
            <w:r w:rsidRPr="006368B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00</w:t>
            </w:r>
            <w:r w:rsidRPr="006368B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ab/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proofErr w:type="spellStart"/>
            <w:r w:rsidRPr="006368B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Печа</w:t>
            </w:r>
            <w:proofErr w:type="spellEnd"/>
            <w:r w:rsidRPr="006368B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-куча</w:t>
            </w:r>
          </w:p>
          <w:p w:rsidR="00445FDF" w:rsidRPr="00F36082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</w:pPr>
            <w:r w:rsidRPr="006368B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«Удивительные новогодние истории»</w:t>
            </w:r>
          </w:p>
        </w:tc>
        <w:tc>
          <w:tcPr>
            <w:tcW w:w="3686" w:type="dxa"/>
            <w:shd w:val="clear" w:color="auto" w:fill="auto"/>
          </w:tcPr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368B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Детская библиотека № 13 </w:t>
            </w:r>
          </w:p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368B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им. А. А. </w:t>
            </w:r>
            <w:proofErr w:type="spellStart"/>
            <w:r w:rsidRPr="006368B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Любомудрова</w:t>
            </w:r>
            <w:proofErr w:type="spellEnd"/>
          </w:p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ул. Кирова, 26, корп. 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F36082" w:rsidRDefault="00445FDF" w:rsidP="00717EB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50852B2" wp14:editId="1B594C9D">
                  <wp:extent cx="323850" cy="323850"/>
                  <wp:effectExtent l="0" t="0" r="0" b="0"/>
                  <wp:docPr id="937" name="Рисунок 93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F36082" w:rsidRDefault="00445FDF" w:rsidP="00717EB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r w:rsidRPr="00D97EB8"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  <w:t>Телефон: 40-26-61</w:t>
            </w:r>
          </w:p>
          <w:p w:rsidR="00445FDF" w:rsidRPr="00D97EB8" w:rsidRDefault="0029409E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hyperlink r:id="rId88" w:history="1">
              <w:r w:rsidR="00445FDF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eastAsia="ru-RU"/>
                </w:rPr>
                <w:t>tbs_bibl13@tularegion.org</w:t>
              </w:r>
            </w:hyperlink>
            <w:r w:rsidR="00445FDF" w:rsidRPr="00D97EB8"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445FDF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9E378A">
              <w:rPr>
                <w:rFonts w:ascii="Bookman Old Style" w:eastAsiaTheme="minorHAnsi" w:hAnsi="Bookman Old Style"/>
                <w:sz w:val="24"/>
                <w:szCs w:val="24"/>
              </w:rPr>
              <w:t>24.12.2019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eastAsiaTheme="minorHAnsi" w:hAnsi="Bookman Old Style"/>
                <w:sz w:val="24"/>
                <w:szCs w:val="24"/>
              </w:rPr>
              <w:t>11.00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eastAsiaTheme="minorHAnsi" w:hAnsi="Bookman Old Style"/>
                <w:sz w:val="24"/>
                <w:szCs w:val="24"/>
              </w:rPr>
              <w:t>Открытие  районной Новогодней елки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9E378A">
              <w:rPr>
                <w:rFonts w:ascii="Bookman Old Style" w:eastAsiaTheme="minorHAnsi" w:hAnsi="Bookman Old Style"/>
                <w:sz w:val="24"/>
                <w:szCs w:val="24"/>
              </w:rPr>
              <w:t>Филиал «Комсомольский парк культуры и отдыха» ГУ ТО «Тульские парки»</w:t>
            </w:r>
          </w:p>
          <w:p w:rsidR="00445FDF" w:rsidRPr="009E378A" w:rsidRDefault="00445FDF" w:rsidP="0075404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eastAsiaTheme="minorHAnsi" w:hAnsi="Bookman Old Style"/>
                <w:sz w:val="24"/>
                <w:szCs w:val="24"/>
              </w:rPr>
              <w:t>ул. Октябрьская,</w:t>
            </w:r>
            <w:r w:rsidR="0075404F">
              <w:rPr>
                <w:rFonts w:ascii="Bookman Old Style" w:eastAsiaTheme="minorHAnsi" w:hAnsi="Bookman Old Style"/>
                <w:sz w:val="24"/>
                <w:szCs w:val="24"/>
              </w:rPr>
              <w:t xml:space="preserve"> </w:t>
            </w:r>
            <w:r w:rsidRPr="009E378A">
              <w:rPr>
                <w:rFonts w:ascii="Bookman Old Style" w:eastAsiaTheme="minorHAnsi" w:hAnsi="Bookman Old Style"/>
                <w:sz w:val="24"/>
                <w:szCs w:val="24"/>
              </w:rPr>
              <w:t>188-а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BDCD443" wp14:editId="71C7F524">
                  <wp:extent cx="323850" cy="323850"/>
                  <wp:effectExtent l="0" t="0" r="0" b="0"/>
                  <wp:docPr id="11" name="Рисунок 1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+7(4872)47-25-76</w:t>
            </w:r>
          </w:p>
          <w:p w:rsidR="00445FDF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89" w:history="1"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prohorovaim</w:t>
              </w:r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@</w:t>
              </w:r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cityadm</w:t>
              </w:r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.</w:t>
              </w:r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tula</w:t>
              </w:r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.</w:t>
              </w:r>
              <w:proofErr w:type="spellStart"/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45FDF" w:rsidRPr="0057059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570596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ru-RU"/>
              </w:rPr>
            </w:pPr>
            <w:r w:rsidRPr="005705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ru-RU"/>
              </w:rPr>
              <w:t>24.12.2019</w:t>
            </w:r>
          </w:p>
          <w:p w:rsidR="00445FDF" w:rsidRPr="00570596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ru-RU"/>
              </w:rPr>
            </w:pPr>
            <w:r w:rsidRPr="005705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  <w:r w:rsidRPr="005705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705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570596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5705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Новогоднее представление для детей «Волшебная ёлка»</w:t>
            </w:r>
          </w:p>
        </w:tc>
        <w:tc>
          <w:tcPr>
            <w:tcW w:w="3686" w:type="dxa"/>
            <w:shd w:val="clear" w:color="auto" w:fill="auto"/>
          </w:tcPr>
          <w:p w:rsidR="00445FDF" w:rsidRPr="005B3719" w:rsidRDefault="00445FDF" w:rsidP="005B37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МБУДО</w:t>
            </w:r>
            <w:r w:rsidR="005B371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05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«Центр детского творчества», </w:t>
            </w:r>
          </w:p>
          <w:p w:rsidR="00445FDF" w:rsidRPr="005B3719" w:rsidRDefault="00445FDF" w:rsidP="005B37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lastRenderedPageBreak/>
              <w:t xml:space="preserve">п. </w:t>
            </w:r>
            <w:proofErr w:type="gramStart"/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Ленинск</w:t>
            </w:r>
            <w:r w:rsidR="005B3719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ий</w:t>
            </w:r>
            <w:proofErr w:type="gramEnd"/>
            <w:r w:rsidR="005B3719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, </w:t>
            </w:r>
            <w:r w:rsidRPr="00802FB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ул. </w:t>
            </w:r>
            <w:r w:rsidRPr="0029409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Ленина 13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lastRenderedPageBreak/>
              <w:drawing>
                <wp:inline distT="0" distB="0" distL="0" distR="0" wp14:anchorId="1F144803" wp14:editId="681B5E26">
                  <wp:extent cx="323850" cy="323850"/>
                  <wp:effectExtent l="0" t="0" r="0" b="0"/>
                  <wp:docPr id="1010" name="Рисунок 101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4"/>
                <w:lang w:val="en-US" w:eastAsia="ru-RU"/>
              </w:rPr>
            </w:pPr>
            <w:r w:rsidRPr="00D97EB8">
              <w:rPr>
                <w:rFonts w:ascii="Bookman Old Style" w:eastAsia="Times New Roman" w:hAnsi="Bookman Old Style" w:cs="Times New Roman"/>
                <w:color w:val="000000"/>
                <w:sz w:val="20"/>
                <w:szCs w:val="24"/>
                <w:lang w:val="en-US" w:eastAsia="ru-RU"/>
              </w:rPr>
              <w:t>8 (4872)-72-51-85</w:t>
            </w:r>
          </w:p>
          <w:p w:rsidR="00445FDF" w:rsidRPr="00D97EB8" w:rsidRDefault="0029409E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4"/>
                <w:lang w:eastAsia="ru-RU"/>
              </w:rPr>
            </w:pPr>
            <w:hyperlink r:id="rId90" w:history="1">
              <w:r w:rsidR="00445FDF" w:rsidRPr="00D97EB8">
                <w:rPr>
                  <w:rStyle w:val="a4"/>
                  <w:rFonts w:ascii="Bookman Old Style" w:eastAsia="Times New Roman" w:hAnsi="Bookman Old Style" w:cs="Times New Roman"/>
                  <w:sz w:val="20"/>
                  <w:szCs w:val="24"/>
                  <w:lang w:val="en-US" w:eastAsia="ru-RU"/>
                </w:rPr>
                <w:t>cdtlen@tularegion.org</w:t>
              </w:r>
            </w:hyperlink>
          </w:p>
        </w:tc>
      </w:tr>
      <w:tr w:rsidR="00445FDF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lastRenderedPageBreak/>
              <w:t>24.12.2019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12.00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Новогоднее представление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для детей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«Как Настенька чуть кикиморой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не стала»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Pr="009E378A" w:rsidRDefault="00445FDF" w:rsidP="005B371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«Концертный зал «Орион»</w:t>
            </w:r>
            <w:r w:rsidR="005B3719">
              <w:rPr>
                <w:rFonts w:ascii="Bookman Old Style" w:hAnsi="Bookman Old Style"/>
              </w:rPr>
              <w:t xml:space="preserve"> </w:t>
            </w: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Ленинский, ул. Ленина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7CF7C772" wp14:editId="48AB52FB">
                  <wp:extent cx="323850" cy="323850"/>
                  <wp:effectExtent l="0" t="0" r="0" b="0"/>
                  <wp:docPr id="37" name="Рисунок 3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72-60-96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4"/>
              </w:rPr>
            </w:pPr>
            <w:hyperlink r:id="rId91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9E378A">
              <w:rPr>
                <w:rFonts w:ascii="Bookman Old Style" w:eastAsiaTheme="minorHAnsi" w:hAnsi="Bookman Old Style"/>
                <w:sz w:val="24"/>
                <w:szCs w:val="24"/>
              </w:rPr>
              <w:t>24.12.2019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>
              <w:rPr>
                <w:rFonts w:ascii="Bookman Old Style" w:eastAsiaTheme="minorHAnsi" w:hAnsi="Bookman Old Style"/>
                <w:sz w:val="24"/>
                <w:szCs w:val="24"/>
              </w:rPr>
              <w:t>12.</w:t>
            </w:r>
            <w:r w:rsidRPr="009E378A">
              <w:rPr>
                <w:rFonts w:ascii="Bookman Old Style" w:eastAsiaTheme="minorHAnsi" w:hAnsi="Bookman Old Style"/>
                <w:sz w:val="24"/>
                <w:szCs w:val="24"/>
              </w:rPr>
              <w:t>30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9E378A">
              <w:rPr>
                <w:rFonts w:ascii="Bookman Old Style" w:eastAsiaTheme="minorHAnsi" w:hAnsi="Bookman Old Style"/>
                <w:sz w:val="24"/>
                <w:szCs w:val="24"/>
              </w:rPr>
              <w:t>Новогодний праздник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9E378A">
              <w:rPr>
                <w:rFonts w:ascii="Bookman Old Style" w:eastAsiaTheme="minorHAnsi" w:hAnsi="Bookman Old Style"/>
                <w:sz w:val="24"/>
                <w:szCs w:val="24"/>
              </w:rPr>
              <w:t>«Зимней сказочной порой облетим весь шар земной»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9E378A">
              <w:rPr>
                <w:rFonts w:ascii="Bookman Old Style" w:eastAsiaTheme="minorHAnsi" w:hAnsi="Bookman Old Style"/>
                <w:sz w:val="24"/>
                <w:szCs w:val="24"/>
              </w:rPr>
              <w:t>Городская библиотека №18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9E378A">
              <w:rPr>
                <w:rFonts w:ascii="Bookman Old Style" w:eastAsiaTheme="minorHAnsi" w:hAnsi="Bookman Old Style"/>
                <w:sz w:val="24"/>
                <w:szCs w:val="24"/>
              </w:rPr>
              <w:t xml:space="preserve">г. Тула, Скуратовский </w:t>
            </w:r>
            <w:proofErr w:type="gramStart"/>
            <w:r w:rsidRPr="009E378A">
              <w:rPr>
                <w:rFonts w:ascii="Bookman Old Style" w:eastAsiaTheme="minorHAnsi" w:hAnsi="Bookman Old Style"/>
                <w:sz w:val="24"/>
                <w:szCs w:val="24"/>
              </w:rPr>
              <w:t>м-н</w:t>
            </w:r>
            <w:proofErr w:type="gramEnd"/>
            <w:r w:rsidRPr="009E378A">
              <w:rPr>
                <w:rFonts w:ascii="Bookman Old Style" w:eastAsiaTheme="minorHAnsi" w:hAnsi="Bookman Old Style"/>
                <w:sz w:val="24"/>
                <w:szCs w:val="24"/>
              </w:rPr>
              <w:t>, д. 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F9B36AE" wp14:editId="308DA6B3">
                  <wp:extent cx="323850" cy="323850"/>
                  <wp:effectExtent l="0" t="0" r="0" b="0"/>
                  <wp:docPr id="918" name="Рисунок 91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4"/>
              </w:rPr>
            </w:pPr>
            <w:r w:rsidRPr="00D97EB8">
              <w:rPr>
                <w:rFonts w:ascii="Bookman Old Style" w:eastAsiaTheme="minorHAnsi" w:hAnsi="Bookman Old Style"/>
                <w:sz w:val="20"/>
                <w:szCs w:val="24"/>
              </w:rPr>
              <w:t>Телефон: 31-33-46</w:t>
            </w:r>
          </w:p>
          <w:p w:rsidR="00445FDF" w:rsidRPr="00D97EB8" w:rsidRDefault="0029409E" w:rsidP="00761D69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4"/>
              </w:rPr>
            </w:pPr>
            <w:hyperlink r:id="rId92" w:history="1">
              <w:r w:rsidR="00445FDF" w:rsidRPr="00D97EB8">
                <w:rPr>
                  <w:rStyle w:val="a4"/>
                  <w:rFonts w:ascii="Bookman Old Style" w:eastAsiaTheme="minorHAnsi" w:hAnsi="Bookman Old Style"/>
                  <w:sz w:val="20"/>
                  <w:szCs w:val="24"/>
                </w:rPr>
                <w:t>tbs_filial18@tularegion.org</w:t>
              </w:r>
            </w:hyperlink>
          </w:p>
        </w:tc>
      </w:tr>
      <w:tr w:rsidR="00445FDF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6368B7">
              <w:rPr>
                <w:rFonts w:ascii="Bookman Old Style" w:eastAsiaTheme="minorHAnsi" w:hAnsi="Bookman Old Style"/>
                <w:sz w:val="24"/>
                <w:szCs w:val="24"/>
              </w:rPr>
              <w:t>24.12</w:t>
            </w:r>
            <w:r>
              <w:rPr>
                <w:rFonts w:ascii="Bookman Old Style" w:eastAsiaTheme="minorHAnsi" w:hAnsi="Bookman Old Style"/>
                <w:sz w:val="24"/>
                <w:szCs w:val="24"/>
              </w:rPr>
              <w:t>.2019</w:t>
            </w:r>
          </w:p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>
              <w:rPr>
                <w:rFonts w:ascii="Bookman Old Style" w:eastAsiaTheme="minorHAnsi" w:hAnsi="Bookman Old Style"/>
                <w:sz w:val="24"/>
                <w:szCs w:val="24"/>
              </w:rPr>
              <w:t>13.</w:t>
            </w:r>
            <w:r w:rsidRPr="006368B7">
              <w:rPr>
                <w:rFonts w:ascii="Bookman Old Style" w:eastAsiaTheme="minorHAnsi" w:hAnsi="Bookman Old Style"/>
                <w:sz w:val="24"/>
                <w:szCs w:val="24"/>
              </w:rPr>
              <w:t>00</w:t>
            </w:r>
            <w:r w:rsidRPr="006368B7">
              <w:rPr>
                <w:rFonts w:ascii="Bookman Old Style" w:eastAsiaTheme="minorHAnsi" w:hAnsi="Bookman Old Style"/>
                <w:sz w:val="24"/>
                <w:szCs w:val="24"/>
              </w:rPr>
              <w:tab/>
            </w:r>
          </w:p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6368B7">
              <w:rPr>
                <w:rFonts w:ascii="Bookman Old Style" w:eastAsiaTheme="minorHAnsi" w:hAnsi="Bookman Old Style"/>
                <w:sz w:val="24"/>
                <w:szCs w:val="24"/>
              </w:rPr>
              <w:tab/>
            </w:r>
          </w:p>
          <w:p w:rsidR="00445FDF" w:rsidRPr="009E378A" w:rsidRDefault="005B3719" w:rsidP="005B3719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>
              <w:rPr>
                <w:rFonts w:ascii="Bookman Old Style" w:eastAsiaTheme="minorHAnsi" w:hAnsi="Bookman Old Style"/>
                <w:sz w:val="24"/>
                <w:szCs w:val="24"/>
              </w:rPr>
              <w:tab/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proofErr w:type="spellStart"/>
            <w:r w:rsidRPr="006368B7">
              <w:rPr>
                <w:rFonts w:ascii="Bookman Old Style" w:eastAsiaTheme="minorHAnsi" w:hAnsi="Bookman Old Style"/>
                <w:sz w:val="24"/>
                <w:szCs w:val="24"/>
              </w:rPr>
              <w:t>Конкурсно</w:t>
            </w:r>
            <w:proofErr w:type="spellEnd"/>
            <w:r w:rsidRPr="006368B7">
              <w:rPr>
                <w:rFonts w:ascii="Bookman Old Style" w:eastAsiaTheme="minorHAnsi" w:hAnsi="Bookman Old Style"/>
                <w:sz w:val="24"/>
                <w:szCs w:val="24"/>
              </w:rPr>
              <w:t>-игровой калейдоскоп</w:t>
            </w:r>
          </w:p>
          <w:p w:rsidR="00445FDF" w:rsidRPr="009E378A" w:rsidRDefault="00445FDF" w:rsidP="006368B7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6368B7">
              <w:rPr>
                <w:rFonts w:ascii="Bookman Old Style" w:eastAsiaTheme="minorHAnsi" w:hAnsi="Bookman Old Style"/>
                <w:sz w:val="24"/>
                <w:szCs w:val="24"/>
              </w:rPr>
              <w:t>«Чудесный праздник – Новый год!»</w:t>
            </w:r>
          </w:p>
        </w:tc>
        <w:tc>
          <w:tcPr>
            <w:tcW w:w="3686" w:type="dxa"/>
            <w:shd w:val="clear" w:color="auto" w:fill="auto"/>
          </w:tcPr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6368B7">
              <w:rPr>
                <w:rFonts w:ascii="Bookman Old Style" w:eastAsiaTheme="minorHAnsi" w:hAnsi="Bookman Old Style"/>
                <w:sz w:val="24"/>
                <w:szCs w:val="24"/>
              </w:rPr>
              <w:t>Центральная районная библиотека</w:t>
            </w:r>
          </w:p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6368B7">
              <w:rPr>
                <w:rFonts w:ascii="Bookman Old Style" w:eastAsiaTheme="minorHAnsi" w:hAnsi="Bookman Old Style"/>
                <w:sz w:val="24"/>
                <w:szCs w:val="24"/>
              </w:rPr>
              <w:t xml:space="preserve">п. Молодежный, </w:t>
            </w:r>
          </w:p>
          <w:p w:rsidR="00445FDF" w:rsidRPr="009E378A" w:rsidRDefault="005B3719" w:rsidP="005B3719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>
              <w:rPr>
                <w:rFonts w:ascii="Bookman Old Style" w:eastAsiaTheme="minorHAnsi" w:hAnsi="Bookman Old Style"/>
                <w:sz w:val="24"/>
                <w:szCs w:val="24"/>
              </w:rPr>
              <w:t>ул. Центральная, д.10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17EB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540F3AC" wp14:editId="67D0F4BC">
                  <wp:extent cx="323850" cy="323850"/>
                  <wp:effectExtent l="0" t="0" r="0" b="0"/>
                  <wp:docPr id="939" name="Рисунок 93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17EB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6368B7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4"/>
              </w:rPr>
            </w:pPr>
            <w:r w:rsidRPr="00D97EB8">
              <w:rPr>
                <w:rFonts w:ascii="Bookman Old Style" w:eastAsiaTheme="minorHAnsi" w:hAnsi="Bookman Old Style"/>
                <w:sz w:val="20"/>
                <w:szCs w:val="24"/>
              </w:rPr>
              <w:t>Телефон: 72-53-92</w:t>
            </w:r>
          </w:p>
          <w:p w:rsidR="00445FDF" w:rsidRPr="00D97EB8" w:rsidRDefault="0029409E" w:rsidP="006368B7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4"/>
              </w:rPr>
            </w:pPr>
            <w:hyperlink r:id="rId93" w:history="1">
              <w:r w:rsidR="00445FDF" w:rsidRPr="00D97EB8">
                <w:rPr>
                  <w:rStyle w:val="a4"/>
                  <w:rFonts w:ascii="Bookman Old Style" w:eastAsiaTheme="minorHAnsi" w:hAnsi="Bookman Old Style"/>
                  <w:sz w:val="20"/>
                  <w:szCs w:val="24"/>
                </w:rPr>
                <w:t>tbs_srb@tularegion.org</w:t>
              </w:r>
            </w:hyperlink>
            <w:r w:rsidR="00445FDF" w:rsidRPr="00D97EB8">
              <w:rPr>
                <w:rFonts w:ascii="Bookman Old Style" w:eastAsiaTheme="minorHAnsi" w:hAnsi="Bookman Old Style"/>
                <w:sz w:val="20"/>
                <w:szCs w:val="24"/>
              </w:rPr>
              <w:t xml:space="preserve"> 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4"/>
              </w:rPr>
            </w:pPr>
          </w:p>
        </w:tc>
      </w:tr>
      <w:tr w:rsidR="00445FDF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6368B7">
              <w:rPr>
                <w:rFonts w:ascii="Bookman Old Style" w:eastAsiaTheme="minorHAnsi" w:hAnsi="Bookman Old Style"/>
                <w:sz w:val="24"/>
                <w:szCs w:val="24"/>
              </w:rPr>
              <w:t>24.12</w:t>
            </w:r>
            <w:r>
              <w:rPr>
                <w:rFonts w:ascii="Bookman Old Style" w:eastAsiaTheme="minorHAnsi" w:hAnsi="Bookman Old Style"/>
                <w:sz w:val="24"/>
                <w:szCs w:val="24"/>
              </w:rPr>
              <w:t>.2019</w:t>
            </w:r>
          </w:p>
          <w:p w:rsidR="00445FDF" w:rsidRPr="009E378A" w:rsidRDefault="00445FDF" w:rsidP="006368B7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>
              <w:rPr>
                <w:rFonts w:ascii="Bookman Old Style" w:eastAsiaTheme="minorHAnsi" w:hAnsi="Bookman Old Style"/>
                <w:sz w:val="24"/>
                <w:szCs w:val="24"/>
              </w:rPr>
              <w:t>14.</w:t>
            </w:r>
            <w:r w:rsidRPr="006368B7">
              <w:rPr>
                <w:rFonts w:ascii="Bookman Old Style" w:eastAsiaTheme="minorHAnsi" w:hAnsi="Bookman Old Style"/>
                <w:sz w:val="24"/>
                <w:szCs w:val="24"/>
              </w:rPr>
              <w:t>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6368B7">
              <w:rPr>
                <w:rFonts w:ascii="Bookman Old Style" w:eastAsiaTheme="minorHAnsi" w:hAnsi="Bookman Old Style"/>
                <w:sz w:val="24"/>
                <w:szCs w:val="24"/>
              </w:rPr>
              <w:t xml:space="preserve">Литературный коктейль </w:t>
            </w:r>
          </w:p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6368B7">
              <w:rPr>
                <w:rFonts w:ascii="Bookman Old Style" w:eastAsiaTheme="minorHAnsi" w:hAnsi="Bookman Old Style"/>
                <w:sz w:val="24"/>
                <w:szCs w:val="24"/>
              </w:rPr>
              <w:t>Декабрь приносит сказку</w:t>
            </w:r>
          </w:p>
          <w:p w:rsidR="00445FDF" w:rsidRPr="009E378A" w:rsidRDefault="00445FDF" w:rsidP="006368B7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6368B7">
              <w:rPr>
                <w:rFonts w:ascii="Bookman Old Style" w:eastAsiaTheme="minorHAnsi" w:hAnsi="Bookman Old Style"/>
                <w:sz w:val="24"/>
                <w:szCs w:val="24"/>
              </w:rPr>
              <w:t>(о зимних литературных сказках)</w:t>
            </w:r>
          </w:p>
        </w:tc>
        <w:tc>
          <w:tcPr>
            <w:tcW w:w="3686" w:type="dxa"/>
            <w:shd w:val="clear" w:color="auto" w:fill="auto"/>
          </w:tcPr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6368B7">
              <w:rPr>
                <w:rFonts w:ascii="Bookman Old Style" w:eastAsiaTheme="minorHAnsi" w:hAnsi="Bookman Old Style"/>
                <w:sz w:val="24"/>
                <w:szCs w:val="24"/>
              </w:rPr>
              <w:t xml:space="preserve">Городская библиотека № 20 </w:t>
            </w:r>
          </w:p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6368B7">
              <w:rPr>
                <w:rFonts w:ascii="Bookman Old Style" w:eastAsiaTheme="minorHAnsi" w:hAnsi="Bookman Old Style"/>
                <w:sz w:val="24"/>
                <w:szCs w:val="24"/>
              </w:rPr>
              <w:t>им. А С. Пушкина</w:t>
            </w:r>
          </w:p>
          <w:p w:rsidR="00445FDF" w:rsidRPr="006368B7" w:rsidRDefault="00445FDF" w:rsidP="0075404F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6368B7">
              <w:rPr>
                <w:rFonts w:ascii="Bookman Old Style" w:eastAsiaTheme="minorHAnsi" w:hAnsi="Bookman Old Style"/>
                <w:sz w:val="24"/>
                <w:szCs w:val="24"/>
              </w:rPr>
              <w:t>ул. М. Горького, 20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17EB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649B5AC" wp14:editId="64CB7E78">
                  <wp:extent cx="323850" cy="323850"/>
                  <wp:effectExtent l="0" t="0" r="0" b="0"/>
                  <wp:docPr id="940" name="Рисунок 94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17EB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6368B7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4"/>
              </w:rPr>
            </w:pPr>
            <w:r w:rsidRPr="00D97EB8">
              <w:rPr>
                <w:rFonts w:ascii="Bookman Old Style" w:eastAsiaTheme="minorHAnsi" w:hAnsi="Bookman Old Style"/>
                <w:sz w:val="20"/>
                <w:szCs w:val="24"/>
              </w:rPr>
              <w:t>Телефон: 34-12-64</w:t>
            </w:r>
          </w:p>
          <w:p w:rsidR="00445FDF" w:rsidRPr="00D97EB8" w:rsidRDefault="0029409E" w:rsidP="006368B7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4"/>
              </w:rPr>
            </w:pPr>
            <w:hyperlink r:id="rId94" w:history="1">
              <w:r w:rsidR="00445FDF" w:rsidRPr="00D97EB8">
                <w:rPr>
                  <w:rStyle w:val="a4"/>
                  <w:rFonts w:ascii="Bookman Old Style" w:eastAsiaTheme="minorHAnsi" w:hAnsi="Bookman Old Style"/>
                  <w:sz w:val="20"/>
                  <w:szCs w:val="24"/>
                </w:rPr>
                <w:t>tbs_bibl20@tularegion.org</w:t>
              </w:r>
            </w:hyperlink>
            <w:r w:rsidR="00445FDF" w:rsidRPr="00D97EB8">
              <w:rPr>
                <w:rFonts w:ascii="Bookman Old Style" w:eastAsiaTheme="minorHAnsi" w:hAnsi="Bookman Old Style"/>
                <w:sz w:val="20"/>
                <w:szCs w:val="24"/>
              </w:rPr>
              <w:t xml:space="preserve"> </w:t>
            </w:r>
          </w:p>
        </w:tc>
      </w:tr>
      <w:tr w:rsidR="00445FDF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9E378A">
              <w:rPr>
                <w:rFonts w:ascii="Bookman Old Style" w:hAnsi="Bookman Old Style"/>
                <w:sz w:val="24"/>
                <w:lang w:val="en-US"/>
              </w:rPr>
              <w:t>24</w:t>
            </w:r>
            <w:r w:rsidRPr="009E378A">
              <w:rPr>
                <w:rFonts w:ascii="Bookman Old Style" w:hAnsi="Bookman Old Style"/>
                <w:sz w:val="24"/>
              </w:rPr>
              <w:t>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9E378A">
              <w:rPr>
                <w:rFonts w:ascii="Bookman Old Style" w:hAnsi="Bookman Old Style"/>
                <w:sz w:val="24"/>
              </w:rPr>
              <w:t>14.00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9E378A">
              <w:rPr>
                <w:rFonts w:ascii="Bookman Old Style" w:hAnsi="Bookman Old Style"/>
                <w:sz w:val="24"/>
              </w:rPr>
              <w:t>Праздник двора «Новогодняя сказка»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9E378A">
              <w:rPr>
                <w:rFonts w:ascii="Bookman Old Style" w:hAnsi="Bookman Old Style"/>
                <w:sz w:val="24"/>
              </w:rPr>
              <w:t xml:space="preserve">г. Тула, пос. </w:t>
            </w:r>
            <w:proofErr w:type="gramStart"/>
            <w:r w:rsidRPr="009E378A">
              <w:rPr>
                <w:rFonts w:ascii="Bookman Old Style" w:hAnsi="Bookman Old Style"/>
                <w:sz w:val="24"/>
              </w:rPr>
              <w:t>Октябрьский</w:t>
            </w:r>
            <w:proofErr w:type="gramEnd"/>
            <w:r w:rsidRPr="009E378A">
              <w:rPr>
                <w:rFonts w:ascii="Bookman Old Style" w:hAnsi="Bookman Old Style"/>
                <w:sz w:val="24"/>
              </w:rPr>
              <w:t>,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9E378A">
              <w:rPr>
                <w:rFonts w:ascii="Bookman Old Style" w:hAnsi="Bookman Old Style"/>
                <w:sz w:val="24"/>
              </w:rPr>
              <w:t>18 проезд, д.2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/>
                <w:noProof/>
              </w:rPr>
            </w:pPr>
            <w:r w:rsidRPr="009E378A">
              <w:rPr>
                <w:rFonts w:ascii="Bookman Old Style" w:hAnsi="Bookman Old Style"/>
                <w:noProof/>
              </w:rPr>
              <w:drawing>
                <wp:inline distT="0" distB="0" distL="0" distR="0" wp14:anchorId="6DBFAC84" wp14:editId="6D4A2582">
                  <wp:extent cx="323850" cy="323850"/>
                  <wp:effectExtent l="0" t="0" r="0" b="0"/>
                  <wp:docPr id="12" name="Рисунок 1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+7(4872)47-25-76</w:t>
            </w:r>
          </w:p>
          <w:p w:rsidR="00445FDF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95" w:history="1"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prohorovaim</w:t>
              </w:r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@</w:t>
              </w:r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cityadm</w:t>
              </w:r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.</w:t>
              </w:r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tula</w:t>
              </w:r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.</w:t>
              </w:r>
              <w:proofErr w:type="spellStart"/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45FDF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24.12.2019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15.00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Новогодний утренник для детей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с ограниченными возможностями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bCs/>
                <w:sz w:val="24"/>
                <w:szCs w:val="24"/>
              </w:rPr>
              <w:t>ул. Первомайская, д.26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МБУ ДОД ДШИ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 xml:space="preserve">им. Г.Г. </w:t>
            </w:r>
            <w:proofErr w:type="spellStart"/>
            <w:r w:rsidRPr="009E378A">
              <w:rPr>
                <w:rFonts w:ascii="Bookman Old Style" w:hAnsi="Bookman Old Style"/>
                <w:sz w:val="24"/>
                <w:szCs w:val="24"/>
              </w:rPr>
              <w:t>Галынина</w:t>
            </w:r>
            <w:proofErr w:type="spellEnd"/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08DD93F" wp14:editId="6CD42AD0">
                  <wp:extent cx="323850" cy="323850"/>
                  <wp:effectExtent l="0" t="0" r="0" b="0"/>
                  <wp:docPr id="15" name="Рисунок 1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pStyle w:val="af1"/>
              <w:spacing w:after="0" w:line="240" w:lineRule="auto"/>
              <w:ind w:left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bCs/>
                <w:sz w:val="24"/>
                <w:szCs w:val="24"/>
              </w:rPr>
              <w:t xml:space="preserve">Вход по </w:t>
            </w:r>
            <w:proofErr w:type="gramStart"/>
            <w:r w:rsidRPr="009E378A">
              <w:rPr>
                <w:rFonts w:ascii="Bookman Old Style" w:hAnsi="Bookman Old Style"/>
                <w:bCs/>
                <w:sz w:val="24"/>
                <w:szCs w:val="24"/>
              </w:rPr>
              <w:t>пригласительным</w:t>
            </w:r>
            <w:proofErr w:type="gramEnd"/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30-16-90</w:t>
            </w:r>
          </w:p>
          <w:p w:rsidR="00445FDF" w:rsidRPr="00D97EB8" w:rsidRDefault="0029409E" w:rsidP="00761D69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96" w:history="1"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sovadm@cityadm.tula.ru</w:t>
              </w:r>
            </w:hyperlink>
          </w:p>
        </w:tc>
      </w:tr>
      <w:tr w:rsidR="00445FDF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24.12.2019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17.00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Новогоднее представление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«Чудеса для тебя»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«Федоровский»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gram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</w:t>
            </w:r>
            <w:proofErr w:type="gram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. Федоровка,</w:t>
            </w:r>
          </w:p>
          <w:p w:rsidR="00445FDF" w:rsidRPr="005B3719" w:rsidRDefault="00445FDF" w:rsidP="005B371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Станционная, д. 7-а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27B611B" wp14:editId="7248FFE1">
                  <wp:extent cx="323850" cy="323850"/>
                  <wp:effectExtent l="0" t="0" r="0" b="0"/>
                  <wp:docPr id="919" name="Рисунок 91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77-33-14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97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24.12.2019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18.00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Развлекательная программа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«Яркие моменты доброго года!»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   досуговое объединение» филиал «Плехановский»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Плеханов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о</w:t>
            </w: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445FDF" w:rsidRPr="005B3719" w:rsidRDefault="00445FDF" w:rsidP="005B371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Заводская, д.17а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758D47FB" wp14:editId="480F6217">
                  <wp:extent cx="323850" cy="323850"/>
                  <wp:effectExtent l="0" t="0" r="0" b="0"/>
                  <wp:docPr id="36" name="Рисунок 3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50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75-22-29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98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29409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25.12.2019-15.01.2020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Новогодняя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выставка-настроение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«Зимний календарь природы»</w:t>
            </w:r>
          </w:p>
        </w:tc>
        <w:tc>
          <w:tcPr>
            <w:tcW w:w="3686" w:type="dxa"/>
            <w:shd w:val="clear" w:color="auto" w:fill="auto"/>
          </w:tcPr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Модельная библиотека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№ 14</w:t>
            </w:r>
          </w:p>
          <w:p w:rsidR="00445FDF" w:rsidRPr="00C94FDF" w:rsidRDefault="00445FDF" w:rsidP="007540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ул. Металлургов,</w:t>
            </w:r>
            <w:r w:rsidR="0075404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94FDF">
              <w:rPr>
                <w:rFonts w:ascii="Bookman Old Style" w:hAnsi="Bookman Old Style"/>
                <w:sz w:val="24"/>
                <w:szCs w:val="24"/>
              </w:rPr>
              <w:t>д. 2-а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132FA94" wp14:editId="6BC3BAA8">
                  <wp:extent cx="323850" cy="323850"/>
                  <wp:effectExtent l="0" t="0" r="0" b="0"/>
                  <wp:docPr id="697" name="Рисунок 69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.40-70-00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 xml:space="preserve">Email: </w:t>
            </w:r>
            <w:hyperlink r:id="rId99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tbs_bibl14@tularegion.org</w:t>
              </w:r>
            </w:hyperlink>
          </w:p>
        </w:tc>
      </w:tr>
      <w:tr w:rsidR="00445FDF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25-30.12.2019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lastRenderedPageBreak/>
              <w:t>сред</w:t>
            </w:r>
            <w:proofErr w:type="gramStart"/>
            <w:r w:rsidRPr="00C94FD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а-</w:t>
            </w:r>
            <w:proofErr w:type="gramEnd"/>
            <w:r w:rsidRPr="00C94FD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суббота 10.00–19.00;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воскресенье 11.00 -19.00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Новогодние мастер-классы по изготовлению «Бонбоньерки» — </w:t>
            </w:r>
            <w:r w:rsidRPr="00C94FDF">
              <w:rPr>
                <w:rFonts w:ascii="Bookman Old Style" w:hAnsi="Bookman Old Style"/>
                <w:sz w:val="24"/>
                <w:szCs w:val="24"/>
              </w:rPr>
              <w:lastRenderedPageBreak/>
              <w:t>елочного украшения из грецкого ореха, игрушки на ёлку из ваты «Мухомор» и духов с новогодними ароматами.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45FDF" w:rsidRPr="00C94FDF" w:rsidRDefault="00445FDF" w:rsidP="005B371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Мастер-классы проводятся по предварительно</w:t>
            </w:r>
            <w:r w:rsidR="005B3719">
              <w:rPr>
                <w:rFonts w:ascii="Bookman Old Style" w:hAnsi="Bookman Old Style"/>
                <w:sz w:val="24"/>
                <w:szCs w:val="24"/>
              </w:rPr>
              <w:t>й заявке для групп от 5 человек</w:t>
            </w:r>
          </w:p>
        </w:tc>
        <w:tc>
          <w:tcPr>
            <w:tcW w:w="3686" w:type="dxa"/>
            <w:shd w:val="clear" w:color="auto" w:fill="auto"/>
          </w:tcPr>
          <w:p w:rsidR="00D97EB8" w:rsidRDefault="00D97EB8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МБУК «Тульский историко-архитектурный музей»</w:t>
            </w:r>
          </w:p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lastRenderedPageBreak/>
              <w:t>г. Тула, проспект Ленина,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д. 27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lastRenderedPageBreak/>
              <w:drawing>
                <wp:inline distT="0" distB="0" distL="0" distR="0" wp14:anchorId="4EDCB664" wp14:editId="044E01CF">
                  <wp:extent cx="323850" cy="323850"/>
                  <wp:effectExtent l="0" t="0" r="0" b="0"/>
                  <wp:docPr id="693" name="Рисунок 69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Стоимость: дети и </w:t>
            </w:r>
            <w:r w:rsidRPr="00C94FDF">
              <w:rPr>
                <w:rFonts w:ascii="Bookman Old Style" w:hAnsi="Bookman Old Style"/>
                <w:sz w:val="24"/>
                <w:szCs w:val="24"/>
              </w:rPr>
              <w:lastRenderedPageBreak/>
              <w:t>учащиеся – 200 р., взрослые – 300 р.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lastRenderedPageBreak/>
              <w:t>Телефон для записи: (4872)31-26-61</w:t>
            </w:r>
          </w:p>
          <w:p w:rsidR="00445FDF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00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info</w:t>
              </w:r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@</w:t>
              </w:r>
              <w:proofErr w:type="spellStart"/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tiam</w:t>
              </w:r>
              <w:proofErr w:type="spellEnd"/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-</w:t>
              </w:r>
              <w:proofErr w:type="spellStart"/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tula</w:t>
              </w:r>
              <w:proofErr w:type="spellEnd"/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proofErr w:type="spellStart"/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45FDF" w:rsidRPr="0029409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lastRenderedPageBreak/>
              <w:t>25.12.2019</w:t>
            </w:r>
          </w:p>
          <w:p w:rsid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10.00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12.30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15.30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«Новогодняя сказка» - спектакль объединения «Литературный театр»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(к закрытию Года </w:t>
            </w: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театра</w:t>
            </w: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России</w:t>
            </w: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445FDF" w:rsidRPr="009D342E" w:rsidRDefault="005B3719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МБУДО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«Центр детского творчества» г.</w:t>
            </w: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</w:t>
            </w: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Тула,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ул. 9 Мая, 7 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/>
                <w:noProof/>
              </w:rPr>
            </w:pPr>
            <w:r w:rsidRPr="009E378A">
              <w:rPr>
                <w:rFonts w:ascii="Bookman Old Style" w:hAnsi="Bookman Old Style"/>
                <w:noProof/>
              </w:rPr>
              <w:drawing>
                <wp:inline distT="0" distB="0" distL="0" distR="0" wp14:anchorId="3FA80FC2" wp14:editId="2D7149BD">
                  <wp:extent cx="323850" cy="323850"/>
                  <wp:effectExtent l="0" t="0" r="0" b="0"/>
                  <wp:docPr id="1014" name="Рисунок 101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</w:pPr>
            <w:proofErr w:type="spellStart"/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  <w:t>Тел</w:t>
            </w:r>
            <w:proofErr w:type="spellEnd"/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de-DE"/>
              </w:rPr>
              <w:t>. (4872)35-12-99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</w:pPr>
            <w:proofErr w:type="spellStart"/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de-DE"/>
              </w:rPr>
              <w:t>E-mail</w:t>
            </w:r>
            <w:proofErr w:type="spellEnd"/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de-DE"/>
              </w:rPr>
              <w:t xml:space="preserve">: </w:t>
            </w:r>
            <w:hyperlink r:id="rId101" w:history="1">
              <w:r w:rsidRPr="00D97EB8">
                <w:rPr>
                  <w:rStyle w:val="a4"/>
                  <w:rFonts w:ascii="Bookman Old Style" w:hAnsi="Bookman Old Style" w:cs="Times New Roman"/>
                  <w:sz w:val="20"/>
                  <w:szCs w:val="24"/>
                  <w:lang w:val="de-DE"/>
                </w:rPr>
                <w:t>center_tvorchestva@tularegion.org</w:t>
              </w:r>
            </w:hyperlink>
          </w:p>
        </w:tc>
      </w:tr>
      <w:tr w:rsidR="00445FDF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25.12.2019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10.</w:t>
            </w:r>
            <w:r w:rsidRPr="009E378A">
              <w:rPr>
                <w:rFonts w:ascii="Bookman Old Style" w:hAnsi="Bookman Old Style"/>
                <w:sz w:val="24"/>
                <w:szCs w:val="24"/>
              </w:rPr>
              <w:t>30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Новогодний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театральный коктейль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«Здравствуй, ёлочка пушистая, зелёная!»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Городская библиотека № 22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 xml:space="preserve"> ул. Бондаренко, 11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6E269D57" wp14:editId="5A6F0FF6">
                  <wp:extent cx="323850" cy="323850"/>
                  <wp:effectExtent l="0" t="0" r="0" b="0"/>
                  <wp:docPr id="32" name="Рисунок 3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Телефон: 48-56-76</w:t>
            </w:r>
          </w:p>
          <w:p w:rsidR="00445FDF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102" w:history="1"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tbs_bibl22@tularegion.org</w:t>
              </w:r>
            </w:hyperlink>
          </w:p>
          <w:p w:rsidR="00445FDF" w:rsidRPr="00D97EB8" w:rsidRDefault="00445FDF" w:rsidP="00761D69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445FDF" w:rsidRPr="0029409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75404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5404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25.12.2019</w:t>
            </w:r>
          </w:p>
          <w:p w:rsid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5404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30</w:t>
            </w:r>
          </w:p>
          <w:p w:rsid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13.00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16.00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«Зимние забавы у новогодней елки»  - утренник  для обучающихся детских объединений «Эврика», «Дошколенок»</w:t>
            </w:r>
          </w:p>
        </w:tc>
        <w:tc>
          <w:tcPr>
            <w:tcW w:w="3686" w:type="dxa"/>
            <w:shd w:val="clear" w:color="auto" w:fill="auto"/>
          </w:tcPr>
          <w:p w:rsidR="00445FDF" w:rsidRPr="009D342E" w:rsidRDefault="005B3719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МБУДО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«Центр детского творчества» г.</w:t>
            </w: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</w:t>
            </w: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Тула,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ул. 9 Мая, 7 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/>
                <w:noProof/>
              </w:rPr>
            </w:pPr>
            <w:r w:rsidRPr="009E378A">
              <w:rPr>
                <w:rFonts w:ascii="Bookman Old Style" w:hAnsi="Bookman Old Style"/>
                <w:noProof/>
              </w:rPr>
              <w:drawing>
                <wp:inline distT="0" distB="0" distL="0" distR="0" wp14:anchorId="71C425DC" wp14:editId="0CED4C6E">
                  <wp:extent cx="323850" cy="323850"/>
                  <wp:effectExtent l="0" t="0" r="0" b="0"/>
                  <wp:docPr id="1015" name="Рисунок 101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</w:pPr>
            <w:proofErr w:type="spellStart"/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  <w:t>Тел</w:t>
            </w:r>
            <w:proofErr w:type="spellEnd"/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de-DE"/>
              </w:rPr>
              <w:t>. (4872)35-12-99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</w:pPr>
            <w:proofErr w:type="spellStart"/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de-DE"/>
              </w:rPr>
              <w:t>E-mail</w:t>
            </w:r>
            <w:proofErr w:type="spellEnd"/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de-DE"/>
              </w:rPr>
              <w:t xml:space="preserve">: </w:t>
            </w:r>
            <w:hyperlink r:id="rId103" w:history="1">
              <w:r w:rsidRPr="00D97EB8">
                <w:rPr>
                  <w:rStyle w:val="a4"/>
                  <w:rFonts w:ascii="Bookman Old Style" w:hAnsi="Bookman Old Style" w:cs="Times New Roman"/>
                  <w:sz w:val="20"/>
                  <w:szCs w:val="24"/>
                  <w:lang w:val="de-DE"/>
                </w:rPr>
                <w:t>center_tvorchestva@tularegion.org</w:t>
              </w:r>
            </w:hyperlink>
          </w:p>
        </w:tc>
      </w:tr>
      <w:tr w:rsidR="00445FDF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25.12.2019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11:00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E378A">
              <w:rPr>
                <w:rFonts w:ascii="Bookman Old Style" w:hAnsi="Bookman Old Style"/>
                <w:sz w:val="24"/>
                <w:szCs w:val="24"/>
              </w:rPr>
              <w:t>Конкурсно</w:t>
            </w:r>
            <w:proofErr w:type="spellEnd"/>
            <w:r w:rsidRPr="009E378A">
              <w:rPr>
                <w:rFonts w:ascii="Bookman Old Style" w:hAnsi="Bookman Old Style"/>
                <w:sz w:val="24"/>
                <w:szCs w:val="24"/>
              </w:rPr>
              <w:t>-игровая программа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«Новогодние приключения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в стране литературных героев»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Модельная библиотека № 3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им. В.Ф. Руднева</w:t>
            </w:r>
          </w:p>
          <w:p w:rsidR="00445FDF" w:rsidRPr="009E378A" w:rsidRDefault="00445FDF" w:rsidP="007540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ул. Октябрьская,</w:t>
            </w:r>
            <w:r w:rsidR="0075404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E378A">
              <w:rPr>
                <w:rFonts w:ascii="Bookman Old Style" w:hAnsi="Bookman Old Style"/>
                <w:sz w:val="24"/>
                <w:szCs w:val="24"/>
              </w:rPr>
              <w:t>д. 201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699D3D5" wp14:editId="56604AE0">
                  <wp:extent cx="323850" cy="323850"/>
                  <wp:effectExtent l="0" t="0" r="0" b="0"/>
                  <wp:docPr id="33" name="Рисунок 3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Телефон: 43-03-14</w:t>
            </w:r>
          </w:p>
          <w:p w:rsidR="00445FDF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104" w:history="1"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tbs_bibl3@tularegion.org</w:t>
              </w:r>
            </w:hyperlink>
          </w:p>
        </w:tc>
      </w:tr>
      <w:tr w:rsidR="00445FDF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25.12.2019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11.30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  <w:rPr>
                <w:rFonts w:ascii="Bookman Old Style" w:hAnsi="Bookman Old Style"/>
              </w:rPr>
            </w:pPr>
            <w:proofErr w:type="gramStart"/>
            <w:r w:rsidRPr="009E378A"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Новогодний</w:t>
            </w:r>
            <w:proofErr w:type="gramEnd"/>
            <w:r w:rsidRPr="009E378A">
              <w:rPr>
                <w:rFonts w:ascii="Bookman Old Style" w:hAnsi="Bookman Old Style" w:cs="Bookman Old Style"/>
                <w:b w:val="0"/>
                <w:sz w:val="24"/>
                <w:szCs w:val="24"/>
              </w:rPr>
              <w:t xml:space="preserve"> </w:t>
            </w:r>
            <w:proofErr w:type="spellStart"/>
            <w:r w:rsidRPr="009E378A"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квест</w:t>
            </w:r>
            <w:proofErr w:type="spellEnd"/>
            <w:r w:rsidRPr="009E378A">
              <w:rPr>
                <w:rFonts w:ascii="Bookman Old Style" w:hAnsi="Bookman Old Style" w:cs="Bookman Old Style"/>
                <w:b w:val="0"/>
                <w:sz w:val="24"/>
                <w:szCs w:val="24"/>
              </w:rPr>
              <w:t xml:space="preserve">  для детей</w:t>
            </w:r>
          </w:p>
          <w:p w:rsidR="00445FDF" w:rsidRPr="009E378A" w:rsidRDefault="00445FDF" w:rsidP="00761D69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«Золушка 2020»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«Культурно-спортивный комплекс»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Ленинский,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Гагарина, д. 9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7254B91" wp14:editId="7CD0CB7E">
                  <wp:extent cx="323850" cy="323850"/>
                  <wp:effectExtent l="0" t="0" r="0" b="0"/>
                  <wp:docPr id="920" name="Рисунок 92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120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77-32-54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05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25.12.2019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12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r w:rsidRPr="009E378A">
              <w:rPr>
                <w:rFonts w:ascii="Bookman Old Style" w:hAnsi="Bookman Old Style"/>
                <w:sz w:val="24"/>
                <w:szCs w:val="24"/>
              </w:rPr>
              <w:t>00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Праздник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«Новый год, Новый год в сказку добрую зовет»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Модельная библиотека № 8</w:t>
            </w:r>
          </w:p>
          <w:p w:rsidR="00445FDF" w:rsidRPr="009E378A" w:rsidRDefault="00445FDF" w:rsidP="007540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пос. Косая Гора, ул. Гагарина, 7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711BAE76" wp14:editId="4E00D14A">
                  <wp:extent cx="323850" cy="323850"/>
                  <wp:effectExtent l="0" t="0" r="0" b="0"/>
                  <wp:docPr id="34" name="Рисунок 3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Телефон: 23-03-75</w:t>
            </w:r>
          </w:p>
          <w:p w:rsidR="00445FDF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106" w:history="1"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tbs_bibl8@tularegion.org</w:t>
              </w:r>
            </w:hyperlink>
          </w:p>
        </w:tc>
      </w:tr>
      <w:tr w:rsidR="00445FDF" w:rsidRPr="009D342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9D342E">
              <w:rPr>
                <w:rFonts w:ascii="Bookman Old Style" w:hAnsi="Bookman Old Style"/>
                <w:iCs/>
                <w:sz w:val="24"/>
                <w:szCs w:val="24"/>
              </w:rPr>
              <w:t>25.12.2019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9D342E">
              <w:rPr>
                <w:rFonts w:ascii="Bookman Old Style" w:hAnsi="Bookman Old Style"/>
                <w:iCs/>
                <w:sz w:val="24"/>
                <w:szCs w:val="24"/>
              </w:rPr>
              <w:t>12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.</w:t>
            </w:r>
            <w:r w:rsidRPr="009D342E">
              <w:rPr>
                <w:rFonts w:ascii="Bookman Old Style" w:hAnsi="Bookman Old Style"/>
                <w:iCs/>
                <w:sz w:val="24"/>
                <w:szCs w:val="24"/>
              </w:rPr>
              <w:t>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iCs/>
                <w:sz w:val="24"/>
                <w:szCs w:val="24"/>
              </w:rPr>
              <w:t xml:space="preserve">Открытие районной елки. </w:t>
            </w:r>
            <w:r w:rsidRPr="009D342E">
              <w:rPr>
                <w:rFonts w:ascii="Bookman Old Style" w:hAnsi="Bookman Old Style" w:cs="Times New Roman"/>
                <w:iCs/>
                <w:sz w:val="24"/>
                <w:szCs w:val="24"/>
              </w:rPr>
              <w:t>Праздник</w:t>
            </w:r>
            <w:r w:rsidRPr="009D342E"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9D342E">
              <w:rPr>
                <w:rFonts w:ascii="Bookman Old Style" w:hAnsi="Bookman Old Style" w:cs="Times New Roman"/>
                <w:iCs/>
                <w:sz w:val="24"/>
                <w:szCs w:val="24"/>
              </w:rPr>
              <w:t>Двора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9D342E">
              <w:rPr>
                <w:rFonts w:ascii="Bookman Old Style" w:hAnsi="Bookman Old Style" w:cs="Bell MT"/>
                <w:iCs/>
                <w:sz w:val="24"/>
                <w:szCs w:val="24"/>
              </w:rPr>
              <w:t>«</w:t>
            </w:r>
            <w:r w:rsidRPr="009D342E">
              <w:rPr>
                <w:rFonts w:ascii="Bookman Old Style" w:hAnsi="Bookman Old Style" w:cs="Times New Roman"/>
                <w:iCs/>
                <w:sz w:val="24"/>
                <w:szCs w:val="24"/>
              </w:rPr>
              <w:t>С</w:t>
            </w:r>
            <w:r w:rsidRPr="009D342E"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9D342E">
              <w:rPr>
                <w:rFonts w:ascii="Bookman Old Style" w:hAnsi="Bookman Old Style" w:cs="Times New Roman"/>
                <w:iCs/>
                <w:sz w:val="24"/>
                <w:szCs w:val="24"/>
              </w:rPr>
              <w:t>новым</w:t>
            </w:r>
            <w:r w:rsidRPr="009D342E"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9D342E">
              <w:rPr>
                <w:rFonts w:ascii="Bookman Old Style" w:hAnsi="Bookman Old Style" w:cs="Times New Roman"/>
                <w:iCs/>
                <w:sz w:val="24"/>
                <w:szCs w:val="24"/>
              </w:rPr>
              <w:t>годом</w:t>
            </w:r>
            <w:r w:rsidRPr="009D342E">
              <w:rPr>
                <w:rFonts w:ascii="Bookman Old Style" w:hAnsi="Bookman Old Style"/>
                <w:iCs/>
                <w:sz w:val="24"/>
                <w:szCs w:val="24"/>
              </w:rPr>
              <w:t>!</w:t>
            </w:r>
            <w:r w:rsidRPr="009D342E">
              <w:rPr>
                <w:rFonts w:ascii="Bookman Old Style" w:hAnsi="Bookman Old Style" w:cs="Bell MT"/>
                <w:iCs/>
                <w:sz w:val="24"/>
                <w:szCs w:val="24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iCs/>
                <w:sz w:val="24"/>
                <w:szCs w:val="24"/>
              </w:rPr>
              <w:t>Одоевское</w:t>
            </w:r>
            <w:r w:rsidRPr="009D342E"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9D342E">
              <w:rPr>
                <w:rFonts w:ascii="Bookman Old Style" w:hAnsi="Bookman Old Style" w:cs="Times New Roman"/>
                <w:iCs/>
                <w:sz w:val="24"/>
                <w:szCs w:val="24"/>
              </w:rPr>
              <w:t>шоссе</w:t>
            </w:r>
            <w:r w:rsidRPr="009D342E">
              <w:rPr>
                <w:rFonts w:ascii="Bookman Old Style" w:hAnsi="Bookman Old Style"/>
                <w:iCs/>
                <w:sz w:val="24"/>
                <w:szCs w:val="24"/>
              </w:rPr>
              <w:t xml:space="preserve">, </w:t>
            </w:r>
            <w:r w:rsidRPr="009D342E">
              <w:rPr>
                <w:rFonts w:ascii="Bookman Old Style" w:hAnsi="Bookman Old Style" w:cs="Times New Roman"/>
                <w:iCs/>
                <w:sz w:val="24"/>
                <w:szCs w:val="24"/>
              </w:rPr>
              <w:t>д</w:t>
            </w:r>
            <w:r w:rsidRPr="009D342E">
              <w:rPr>
                <w:rFonts w:ascii="Bookman Old Style" w:hAnsi="Bookman Old Style"/>
                <w:iCs/>
                <w:sz w:val="24"/>
                <w:szCs w:val="24"/>
              </w:rPr>
              <w:t>.25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069D76E" wp14:editId="477A5EBE">
                  <wp:extent cx="323850" cy="323850"/>
                  <wp:effectExtent l="0" t="0" r="0" b="0"/>
                  <wp:docPr id="1059" name="Рисунок 105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sz w:val="24"/>
                <w:szCs w:val="24"/>
              </w:rPr>
              <w:t>Вход</w:t>
            </w:r>
            <w:r w:rsidRPr="009D342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D342E">
              <w:rPr>
                <w:rFonts w:ascii="Bookman Old Style" w:hAnsi="Bookman Old Style" w:cs="Times New Roman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iCs/>
                <w:sz w:val="20"/>
                <w:szCs w:val="24"/>
              </w:rPr>
              <w:t>8(4872) 22-42-60,</w:t>
            </w:r>
          </w:p>
          <w:p w:rsidR="00445FDF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4"/>
              </w:rPr>
            </w:pPr>
            <w:hyperlink r:id="rId107" w:history="1">
              <w:r w:rsidR="00445FDF" w:rsidRPr="00D97EB8">
                <w:rPr>
                  <w:rStyle w:val="a4"/>
                  <w:rFonts w:ascii="Bookman Old Style" w:hAnsi="Bookman Old Style"/>
                  <w:iCs/>
                  <w:sz w:val="20"/>
                  <w:szCs w:val="24"/>
                </w:rPr>
                <w:t>Privadm@cityadm.tula.ru</w:t>
              </w:r>
            </w:hyperlink>
          </w:p>
        </w:tc>
      </w:tr>
      <w:tr w:rsidR="00445FDF" w:rsidRPr="0057059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570596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lastRenderedPageBreak/>
              <w:t>25.12.2019.</w:t>
            </w:r>
          </w:p>
          <w:p w:rsidR="00445FDF" w:rsidRPr="00570596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570596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Новогодние театрализованные программы «Как Баба Яга в Тульский кремль собиралась»</w:t>
            </w:r>
          </w:p>
        </w:tc>
        <w:tc>
          <w:tcPr>
            <w:tcW w:w="3686" w:type="dxa"/>
            <w:shd w:val="clear" w:color="auto" w:fill="auto"/>
          </w:tcPr>
          <w:p w:rsidR="00445FDF" w:rsidRPr="00570596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МБУДО «Городской центр развития и научно-технического творчества»</w:t>
            </w:r>
          </w:p>
          <w:p w:rsidR="00445FDF" w:rsidRPr="00570596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</w:t>
            </w: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 xml:space="preserve">л. </w:t>
            </w:r>
            <w:proofErr w:type="spellStart"/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Революции</w:t>
            </w:r>
            <w:proofErr w:type="spellEnd"/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, д.2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3C917950" wp14:editId="33E7C72F">
                  <wp:extent cx="323850" cy="323850"/>
                  <wp:effectExtent l="0" t="0" r="0" b="0"/>
                  <wp:docPr id="1012" name="Рисунок 101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  <w:t>8 (4872)-50-50-84</w:t>
            </w:r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25.12.2019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16.00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Конкурс декоративно – прикладного творчества «Новогодний сувенир»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проекта «Мастерская»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«Плехановский»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Плеханов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о</w:t>
            </w: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Заводская, д.17а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(кружковая комната)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DD116BC" wp14:editId="39622122">
                  <wp:extent cx="323850" cy="323850"/>
                  <wp:effectExtent l="0" t="0" r="0" b="0"/>
                  <wp:docPr id="922" name="Рисунок 92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75-22-29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08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pStyle w:val="8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25.12.2019</w:t>
            </w:r>
          </w:p>
          <w:p w:rsidR="00445FDF" w:rsidRPr="009E378A" w:rsidRDefault="00445FDF" w:rsidP="00761D69">
            <w:pPr>
              <w:pStyle w:val="8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17.15</w:t>
            </w:r>
          </w:p>
          <w:p w:rsidR="00445FDF" w:rsidRPr="009E378A" w:rsidRDefault="00445FDF" w:rsidP="00761D69">
            <w:pPr>
              <w:pStyle w:val="8"/>
              <w:jc w:val="center"/>
              <w:rPr>
                <w:rFonts w:ascii="Bookman Old Style" w:hAnsi="Bookman Old Style" w:cs="Bookman Old Style"/>
              </w:rPr>
            </w:pPr>
          </w:p>
          <w:p w:rsidR="00445FDF" w:rsidRPr="009E378A" w:rsidRDefault="00445FDF" w:rsidP="00761D69">
            <w:pPr>
              <w:pStyle w:val="8"/>
              <w:jc w:val="center"/>
              <w:rPr>
                <w:rFonts w:ascii="Bookman Old Style" w:hAnsi="Bookman Old Style" w:cs="Bookman Old Style"/>
              </w:rPr>
            </w:pPr>
          </w:p>
          <w:p w:rsidR="00445FDF" w:rsidRPr="009E378A" w:rsidRDefault="00445FDF" w:rsidP="005B3719">
            <w:pPr>
              <w:pStyle w:val="8"/>
              <w:rPr>
                <w:rFonts w:ascii="Bookman Old Style" w:hAnsi="Bookman Old Style" w:cs="Bookman Old Style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Новогодняя игровая программа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«Новогоднее чудо»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«Расти! Играй!»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Отдел «Архангельский»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с. Архангельское</w:t>
            </w:r>
          </w:p>
          <w:p w:rsidR="00445FDF" w:rsidRPr="005B3719" w:rsidRDefault="00445FDF" w:rsidP="005B371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Промышленная, д.2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49DF257" wp14:editId="3A66B70B">
                  <wp:extent cx="323850" cy="323850"/>
                  <wp:effectExtent l="0" t="0" r="0" b="0"/>
                  <wp:docPr id="923" name="Рисунок 9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77-33-13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</w:rPr>
            </w:pPr>
            <w:hyperlink r:id="rId109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25.12.2019</w:t>
            </w:r>
          </w:p>
          <w:p w:rsidR="00445FDF" w:rsidRPr="009E378A" w:rsidRDefault="00445FD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19.00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Новогодний капустник </w:t>
            </w:r>
            <w:r w:rsidRPr="009E378A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“</w:t>
            </w: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Новогодний переполох</w:t>
            </w:r>
            <w:r w:rsidRPr="009E378A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”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9E378A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9E378A">
              <w:rPr>
                <w:rFonts w:ascii="Bookman Old Style" w:hAnsi="Bookman Old Style" w:cs="Bookman Old Style"/>
              </w:rPr>
              <w:t>»</w:t>
            </w:r>
          </w:p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п. Рассвет, д. 35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188E6C2" wp14:editId="4C095813">
                  <wp:extent cx="323850" cy="323850"/>
                  <wp:effectExtent l="0" t="0" r="0" b="0"/>
                  <wp:docPr id="646" name="Рисунок 64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72-35-81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10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26.12.2019 10.30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  <w:rPr>
                <w:rFonts w:ascii="Bookman Old Style" w:hAnsi="Bookman Old Style"/>
              </w:rPr>
            </w:pPr>
            <w:proofErr w:type="gramStart"/>
            <w:r w:rsidRPr="009E378A"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Новогодний</w:t>
            </w:r>
            <w:proofErr w:type="gramEnd"/>
            <w:r w:rsidRPr="009E378A">
              <w:rPr>
                <w:rFonts w:ascii="Bookman Old Style" w:hAnsi="Bookman Old Style" w:cs="Bookman Old Style"/>
                <w:b w:val="0"/>
                <w:sz w:val="24"/>
                <w:szCs w:val="24"/>
              </w:rPr>
              <w:t xml:space="preserve"> </w:t>
            </w:r>
            <w:proofErr w:type="spellStart"/>
            <w:r w:rsidRPr="009E378A"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квест</w:t>
            </w:r>
            <w:proofErr w:type="spellEnd"/>
            <w:r w:rsidRPr="009E378A">
              <w:rPr>
                <w:rFonts w:ascii="Bookman Old Style" w:hAnsi="Bookman Old Style" w:cs="Bookman Old Style"/>
                <w:b w:val="0"/>
                <w:sz w:val="24"/>
                <w:szCs w:val="24"/>
              </w:rPr>
              <w:t xml:space="preserve"> для детей</w:t>
            </w:r>
          </w:p>
          <w:p w:rsidR="00445FDF" w:rsidRPr="009E378A" w:rsidRDefault="00445FDF" w:rsidP="00761D69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«Золушка 2020»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«Культурно-спортивный комплекс»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Ленинский,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Гагарина, д. 9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D84A234" wp14:editId="044F5B71">
                  <wp:extent cx="323850" cy="323850"/>
                  <wp:effectExtent l="0" t="0" r="0" b="0"/>
                  <wp:docPr id="924" name="Рисунок 92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120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77-32-54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11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26.12.2019 12.30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  <w:rPr>
                <w:rFonts w:ascii="Bookman Old Style" w:hAnsi="Bookman Old Style"/>
              </w:rPr>
            </w:pPr>
            <w:proofErr w:type="gramStart"/>
            <w:r w:rsidRPr="009E378A"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Новогодний</w:t>
            </w:r>
            <w:proofErr w:type="gramEnd"/>
            <w:r w:rsidRPr="009E378A">
              <w:rPr>
                <w:rFonts w:ascii="Bookman Old Style" w:hAnsi="Bookman Old Style" w:cs="Bookman Old Style"/>
                <w:b w:val="0"/>
                <w:sz w:val="24"/>
                <w:szCs w:val="24"/>
              </w:rPr>
              <w:t xml:space="preserve"> </w:t>
            </w:r>
            <w:proofErr w:type="spellStart"/>
            <w:r w:rsidRPr="009E378A"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квест</w:t>
            </w:r>
            <w:proofErr w:type="spellEnd"/>
            <w:r w:rsidRPr="009E378A">
              <w:rPr>
                <w:rFonts w:ascii="Bookman Old Style" w:hAnsi="Bookman Old Style" w:cs="Bookman Old Style"/>
                <w:b w:val="0"/>
                <w:sz w:val="24"/>
                <w:szCs w:val="24"/>
              </w:rPr>
              <w:t xml:space="preserve"> для детей</w:t>
            </w:r>
          </w:p>
          <w:p w:rsidR="00445FDF" w:rsidRPr="009E378A" w:rsidRDefault="00445FDF" w:rsidP="00761D69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«Золушка 2020»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«Культурно-спортивный комплекс»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Ленинский,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Гагарина, д. 9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373BA84" wp14:editId="39C74A32">
                  <wp:extent cx="323850" cy="323850"/>
                  <wp:effectExtent l="0" t="0" r="0" b="0"/>
                  <wp:docPr id="925" name="Рисунок 92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120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77-32-54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12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</w:rPr>
              <w:t>26.12.2019</w:t>
            </w:r>
          </w:p>
          <w:p w:rsidR="00445FDF" w:rsidRPr="009E378A" w:rsidRDefault="00445FDF" w:rsidP="00717EB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</w:rPr>
              <w:t>15</w:t>
            </w:r>
            <w:r>
              <w:rPr>
                <w:rFonts w:ascii="Bookman Old Style" w:eastAsia="Times New Roman" w:hAnsi="Bookman Old Style"/>
                <w:sz w:val="24"/>
                <w:szCs w:val="24"/>
              </w:rPr>
              <w:t>.</w:t>
            </w:r>
            <w:r w:rsidRPr="009E378A">
              <w:rPr>
                <w:rFonts w:ascii="Bookman Old Style" w:eastAsia="Times New Roman" w:hAnsi="Bookman Old Style"/>
                <w:sz w:val="24"/>
                <w:szCs w:val="24"/>
              </w:rPr>
              <w:t>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</w:rPr>
              <w:t>Предновогодние посиделки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</w:rPr>
              <w:t>«Любите ли Вы театр?»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</w:rPr>
              <w:t>(Заседание клуба «Яснополянские четверги»)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</w:rPr>
              <w:t>ЦГБ им. Л. Н. Толстого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</w:rPr>
              <w:t>ул. Болдина, 149/10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Theme="minorEastAsia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2D763DE7" wp14:editId="2C318350">
                  <wp:extent cx="342900" cy="320711"/>
                  <wp:effectExtent l="0" t="0" r="0" b="3175"/>
                  <wp:docPr id="653" name="Рисунок 653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Theme="minorEastAsia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Theme="minorEastAsia" w:hAnsi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</w:rPr>
            </w:pPr>
            <w:r w:rsidRPr="00D97EB8">
              <w:rPr>
                <w:rFonts w:ascii="Bookman Old Style" w:eastAsia="Times New Roman" w:hAnsi="Bookman Old Style"/>
                <w:sz w:val="20"/>
                <w:szCs w:val="24"/>
              </w:rPr>
              <w:t>Телефон: 35-34-38</w:t>
            </w:r>
          </w:p>
          <w:p w:rsidR="00445FDF" w:rsidRPr="00D97EB8" w:rsidRDefault="0029409E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</w:rPr>
            </w:pPr>
            <w:hyperlink r:id="rId113" w:history="1">
              <w:r w:rsidR="00445FDF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</w:rPr>
                <w:t>tbs_sgb@tularegion.org</w:t>
              </w:r>
            </w:hyperlink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6368B7">
              <w:rPr>
                <w:rFonts w:ascii="Bookman Old Style" w:eastAsia="Times New Roman" w:hAnsi="Bookman Old Style"/>
                <w:sz w:val="24"/>
                <w:szCs w:val="24"/>
              </w:rPr>
              <w:t>26.12</w:t>
            </w:r>
            <w:r>
              <w:rPr>
                <w:rFonts w:ascii="Bookman Old Style" w:eastAsia="Times New Roman" w:hAnsi="Bookman Old Style"/>
                <w:sz w:val="24"/>
                <w:szCs w:val="24"/>
              </w:rPr>
              <w:t>.2019</w:t>
            </w:r>
          </w:p>
          <w:p w:rsidR="00445FDF" w:rsidRPr="009E378A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15.</w:t>
            </w:r>
            <w:r w:rsidRPr="006368B7">
              <w:rPr>
                <w:rFonts w:ascii="Bookman Old Style" w:eastAsia="Times New Roman" w:hAnsi="Bookman Old Style"/>
                <w:sz w:val="24"/>
                <w:szCs w:val="24"/>
              </w:rPr>
              <w:t>00</w:t>
            </w:r>
            <w:r w:rsidRPr="006368B7">
              <w:rPr>
                <w:rFonts w:ascii="Bookman Old Style" w:eastAsia="Times New Roman" w:hAnsi="Bookman Old Style"/>
                <w:sz w:val="24"/>
                <w:szCs w:val="24"/>
              </w:rPr>
              <w:tab/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6368B7">
              <w:rPr>
                <w:rFonts w:ascii="Bookman Old Style" w:eastAsia="Times New Roman" w:hAnsi="Bookman Old Style"/>
                <w:sz w:val="24"/>
                <w:szCs w:val="24"/>
              </w:rPr>
              <w:t>Вечер</w:t>
            </w:r>
          </w:p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6368B7">
              <w:rPr>
                <w:rFonts w:ascii="Bookman Old Style" w:eastAsia="Times New Roman" w:hAnsi="Bookman Old Style"/>
                <w:sz w:val="24"/>
                <w:szCs w:val="24"/>
              </w:rPr>
              <w:t>«Новогодний переполох»</w:t>
            </w:r>
          </w:p>
          <w:p w:rsidR="00445FDF" w:rsidRPr="009E378A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6368B7">
              <w:rPr>
                <w:rFonts w:ascii="Bookman Old Style" w:eastAsia="Times New Roman" w:hAnsi="Bookman Old Style"/>
                <w:sz w:val="24"/>
                <w:szCs w:val="24"/>
              </w:rPr>
              <w:t>Городская библиотека № 15</w:t>
            </w:r>
          </w:p>
          <w:p w:rsidR="00445FDF" w:rsidRPr="009E378A" w:rsidRDefault="005B3719" w:rsidP="005B371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ул. Маршала Жукова, 8-б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17EB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28756FA" wp14:editId="1D20702A">
                  <wp:extent cx="323850" cy="323850"/>
                  <wp:effectExtent l="0" t="0" r="0" b="0"/>
                  <wp:docPr id="941" name="Рисунок 94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17EB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17EB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</w:rPr>
            </w:pPr>
            <w:r w:rsidRPr="00D97EB8">
              <w:rPr>
                <w:rFonts w:ascii="Bookman Old Style" w:eastAsia="Times New Roman" w:hAnsi="Bookman Old Style"/>
                <w:sz w:val="20"/>
                <w:szCs w:val="24"/>
              </w:rPr>
              <w:t>Телефон: 39-51-53</w:t>
            </w:r>
          </w:p>
          <w:p w:rsidR="00445FDF" w:rsidRPr="00D97EB8" w:rsidRDefault="0029409E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</w:rPr>
            </w:pPr>
            <w:hyperlink r:id="rId114" w:history="1">
              <w:r w:rsidR="00445FDF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</w:rPr>
                <w:t>tbs_bibl15@tularegion.org</w:t>
              </w:r>
            </w:hyperlink>
            <w:r w:rsidR="00445FDF" w:rsidRPr="00D97EB8">
              <w:rPr>
                <w:rFonts w:ascii="Bookman Old Style" w:eastAsia="Times New Roman" w:hAnsi="Bookman Old Style"/>
                <w:sz w:val="20"/>
                <w:szCs w:val="24"/>
              </w:rPr>
              <w:t xml:space="preserve"> </w:t>
            </w:r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26.12.2019</w:t>
            </w:r>
          </w:p>
          <w:p w:rsidR="00445FDF" w:rsidRPr="009E378A" w:rsidRDefault="00445FD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15.00</w:t>
            </w:r>
          </w:p>
          <w:p w:rsidR="00445FDF" w:rsidRPr="009E378A" w:rsidRDefault="00445FD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445FDF" w:rsidRPr="009E378A" w:rsidRDefault="00445FD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Новогодний утренник</w:t>
            </w:r>
          </w:p>
          <w:p w:rsidR="00445FDF" w:rsidRPr="009E378A" w:rsidRDefault="00445FDF" w:rsidP="00761D6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«В гостях у Деда Мороза»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Иншинский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Pr="005B3719" w:rsidRDefault="00445FDF" w:rsidP="005B371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Иншинский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, д.22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07BCFB5" wp14:editId="28DC1212">
                  <wp:extent cx="323850" cy="323850"/>
                  <wp:effectExtent l="0" t="0" r="0" b="0"/>
                  <wp:docPr id="926" name="Рисунок 92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72-25-03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4"/>
              </w:rPr>
            </w:pPr>
            <w:hyperlink r:id="rId115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9D342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26.12.2019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Новогодние театрализованные программы «Как Баба Яга в Тульский кремль собиралась»</w:t>
            </w:r>
          </w:p>
        </w:tc>
        <w:tc>
          <w:tcPr>
            <w:tcW w:w="3686" w:type="dxa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МБУДО «Городской центр развития и научно-технического творчества»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</w:t>
            </w: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 xml:space="preserve">л. </w:t>
            </w:r>
            <w:proofErr w:type="spellStart"/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Революции</w:t>
            </w:r>
            <w:proofErr w:type="spellEnd"/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, д.2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DAE02AD" wp14:editId="37A9666D">
                  <wp:extent cx="323850" cy="323850"/>
                  <wp:effectExtent l="0" t="0" r="0" b="0"/>
                  <wp:docPr id="1016" name="Рисунок 101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  <w:t>8 (4872)-50-50-84</w:t>
            </w:r>
          </w:p>
        </w:tc>
      </w:tr>
      <w:tr w:rsidR="00445FDF" w:rsidRPr="00570596" w:rsidTr="00D97E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70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D97EB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26.12.2019</w:t>
            </w:r>
          </w:p>
          <w:p w:rsidR="00445FDF" w:rsidRPr="00570596" w:rsidRDefault="00445FDF" w:rsidP="00445F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D97EB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Открытие </w:t>
            </w:r>
            <w:proofErr w:type="gramStart"/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районной</w:t>
            </w:r>
            <w:proofErr w:type="gramEnd"/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</w:t>
            </w:r>
          </w:p>
          <w:p w:rsidR="00445FDF" w:rsidRPr="00570596" w:rsidRDefault="00445FDF" w:rsidP="00D97EB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Новогодней елки </w:t>
            </w:r>
          </w:p>
        </w:tc>
        <w:tc>
          <w:tcPr>
            <w:tcW w:w="3686" w:type="dxa"/>
            <w:shd w:val="clear" w:color="auto" w:fill="auto"/>
          </w:tcPr>
          <w:p w:rsidR="005B3719" w:rsidRDefault="00445FDF" w:rsidP="00D97EB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пос. Косая гора, </w:t>
            </w:r>
          </w:p>
          <w:p w:rsidR="00445FDF" w:rsidRDefault="00445FDF" w:rsidP="00D97EB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ул. Гагарина, д. 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D97EB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8CB2EEF" wp14:editId="25D48C59">
                  <wp:extent cx="323850" cy="323850"/>
                  <wp:effectExtent l="0" t="0" r="0" b="0"/>
                  <wp:docPr id="946" name="Рисунок 94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D97EB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D97EB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</w:pP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  <w:t>21-94-54</w:t>
            </w:r>
          </w:p>
          <w:p w:rsidR="00445FDF" w:rsidRPr="00D97EB8" w:rsidRDefault="0029409E" w:rsidP="00D97EB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</w:pPr>
            <w:hyperlink r:id="rId116" w:history="1">
              <w:r w:rsidR="00445FDF" w:rsidRPr="00D97EB8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privadm@cityadm.tula.ru</w:t>
              </w:r>
            </w:hyperlink>
            <w:r w:rsidR="00445FDF"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  <w:t xml:space="preserve"> </w:t>
            </w:r>
          </w:p>
        </w:tc>
      </w:tr>
      <w:tr w:rsidR="00445FDF" w:rsidRPr="0029409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445FD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26.12.2019</w:t>
            </w:r>
          </w:p>
          <w:p w:rsidR="00445FDF" w:rsidRP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445FD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«Новогодние поздравления Деда Мороза» - игровая программа</w:t>
            </w:r>
          </w:p>
        </w:tc>
        <w:tc>
          <w:tcPr>
            <w:tcW w:w="3686" w:type="dxa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МБУДО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«Центр детского творчества», г.</w:t>
            </w: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</w:t>
            </w: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Тула,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ул. 9 Мая, д. 7 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6619002E" wp14:editId="6828DA59">
                  <wp:extent cx="323850" cy="323850"/>
                  <wp:effectExtent l="0" t="0" r="0" b="0"/>
                  <wp:docPr id="1017" name="Рисунок 101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  <w:t>Тел</w:t>
            </w: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de-DE"/>
              </w:rPr>
              <w:t>. (4872)35-12-99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</w:pPr>
            <w:proofErr w:type="spellStart"/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de-DE"/>
              </w:rPr>
              <w:t>E-mail</w:t>
            </w:r>
            <w:proofErr w:type="spellEnd"/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de-DE"/>
              </w:rPr>
              <w:t xml:space="preserve">: </w:t>
            </w:r>
            <w:hyperlink r:id="rId117" w:history="1">
              <w:r w:rsidRPr="00D97EB8">
                <w:rPr>
                  <w:rStyle w:val="a4"/>
                  <w:rFonts w:ascii="Bookman Old Style" w:hAnsi="Bookman Old Style" w:cs="Times New Roman"/>
                  <w:sz w:val="20"/>
                  <w:szCs w:val="24"/>
                  <w:lang w:val="de-DE"/>
                </w:rPr>
                <w:t>center_tvorchestva@tularegion.org</w:t>
              </w:r>
            </w:hyperlink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26.12.2019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16.00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Конкурс по 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квиллингу</w:t>
            </w:r>
            <w:proofErr w:type="spellEnd"/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«Новогодний сувенир»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проекта «Мастерская»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«Плехановский»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Плеханов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о</w:t>
            </w: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Заводская, д.17а</w:t>
            </w:r>
          </w:p>
          <w:p w:rsidR="00445FDF" w:rsidRPr="0015507E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(кружковая комната</w:t>
            </w: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24D68EB" wp14:editId="6EBEB804">
                  <wp:extent cx="323850" cy="323850"/>
                  <wp:effectExtent l="0" t="0" r="0" b="0"/>
                  <wp:docPr id="927" name="Рисунок 92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75-22-29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18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26.12.2019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«Новогодние приключения»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интерактивная программа для дошкольников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Дом культуры «Южный»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г. Тула, пос. Менделеевский,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ул. М. Горького, д.13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5A65796" wp14:editId="797ACFB5">
                  <wp:extent cx="323850" cy="323850"/>
                  <wp:effectExtent l="0" t="0" r="0" b="0"/>
                  <wp:docPr id="977" name="Рисунок 97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150 </w:t>
            </w:r>
            <w:r w:rsidRPr="009E378A">
              <w:rPr>
                <w:rFonts w:ascii="Bookman Old Style" w:hAnsi="Bookman Old Style"/>
                <w:sz w:val="24"/>
                <w:szCs w:val="24"/>
              </w:rPr>
              <w:t>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ind w:hanging="423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33-08-11</w:t>
            </w:r>
          </w:p>
          <w:p w:rsidR="00445FDF" w:rsidRPr="00D97EB8" w:rsidRDefault="0029409E" w:rsidP="00761D69">
            <w:pPr>
              <w:spacing w:after="0" w:line="240" w:lineRule="auto"/>
              <w:ind w:hanging="423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119" w:history="1"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gkzmuk</w:t>
              </w:r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@</w:t>
              </w:r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tularegion</w:t>
              </w:r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.</w:t>
              </w:r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org</w:t>
              </w:r>
            </w:hyperlink>
          </w:p>
          <w:p w:rsidR="00445FDF" w:rsidRPr="00D97EB8" w:rsidRDefault="00445FDF" w:rsidP="00761D69">
            <w:pPr>
              <w:spacing w:after="0" w:line="240" w:lineRule="auto"/>
              <w:ind w:hanging="423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</w:rPr>
            </w:pPr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pStyle w:val="8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26.12.2019</w:t>
            </w:r>
          </w:p>
          <w:p w:rsidR="00445FDF" w:rsidRPr="009E378A" w:rsidRDefault="00445FDF" w:rsidP="00761D69">
            <w:pPr>
              <w:pStyle w:val="8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17.00</w:t>
            </w:r>
          </w:p>
          <w:p w:rsidR="00445FDF" w:rsidRPr="009E378A" w:rsidRDefault="00445FDF" w:rsidP="00761D69">
            <w:pPr>
              <w:pStyle w:val="8"/>
              <w:jc w:val="center"/>
              <w:rPr>
                <w:rFonts w:ascii="Bookman Old Style" w:hAnsi="Bookman Old Style" w:cs="Bookman Old Style"/>
              </w:rPr>
            </w:pPr>
          </w:p>
          <w:p w:rsidR="00445FDF" w:rsidRPr="009E378A" w:rsidRDefault="00445FDF" w:rsidP="00761D69">
            <w:pPr>
              <w:pStyle w:val="8"/>
              <w:jc w:val="center"/>
              <w:rPr>
                <w:rFonts w:ascii="Bookman Old Style" w:hAnsi="Bookman Old Style" w:cs="Bookman Old Style"/>
              </w:rPr>
            </w:pPr>
          </w:p>
          <w:p w:rsidR="00445FDF" w:rsidRPr="009E378A" w:rsidRDefault="00445FDF" w:rsidP="00761D69">
            <w:pPr>
              <w:pStyle w:val="8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Новогодний диско - брейк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«Новый год со стилягами»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проекта «Все свои»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445FDF" w:rsidRPr="009E378A" w:rsidRDefault="00445FDF" w:rsidP="005B3719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Отдел «Архангельский»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с. Архангельское</w:t>
            </w:r>
          </w:p>
          <w:p w:rsidR="00445FDF" w:rsidRPr="005B3719" w:rsidRDefault="00445FDF" w:rsidP="005B371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Промышленная, д.2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777F5820" wp14:editId="6B64A9C0">
                  <wp:extent cx="323850" cy="323850"/>
                  <wp:effectExtent l="0" t="0" r="0" b="0"/>
                  <wp:docPr id="30" name="Рисунок 3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77-33-13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4"/>
              </w:rPr>
            </w:pPr>
            <w:hyperlink r:id="rId120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29409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26.12.2019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«Новогодняя дискотека» </w:t>
            </w: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концертно-игровая программа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445FDF" w:rsidRPr="009D342E" w:rsidRDefault="005B3719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МБУДО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«Центр детского творчества», г.</w:t>
            </w: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</w:t>
            </w: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Тула,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ул. 9 Мая, д. 7 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kern w:val="2"/>
                <w:sz w:val="24"/>
                <w:szCs w:val="24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FD11AC5" wp14:editId="63FCC052">
                  <wp:extent cx="323850" cy="323850"/>
                  <wp:effectExtent l="0" t="0" r="0" b="0"/>
                  <wp:docPr id="1018" name="Рисунок 101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  <w:t>Тел</w:t>
            </w: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de-DE"/>
              </w:rPr>
              <w:t>. (4872)35-12-99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</w:pPr>
            <w:proofErr w:type="spellStart"/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de-DE"/>
              </w:rPr>
              <w:t>E-mail</w:t>
            </w:r>
            <w:proofErr w:type="spellEnd"/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de-DE"/>
              </w:rPr>
              <w:t xml:space="preserve">: </w:t>
            </w:r>
            <w:hyperlink r:id="rId121" w:history="1">
              <w:r w:rsidRPr="00D97EB8">
                <w:rPr>
                  <w:rStyle w:val="a4"/>
                  <w:rFonts w:ascii="Bookman Old Style" w:hAnsi="Bookman Old Style" w:cs="Times New Roman"/>
                  <w:sz w:val="20"/>
                  <w:szCs w:val="24"/>
                  <w:lang w:val="de-DE"/>
                </w:rPr>
                <w:t>center_tvorchestva@tularegion.org</w:t>
              </w:r>
            </w:hyperlink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26.12.2019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18.00</w:t>
            </w:r>
          </w:p>
          <w:p w:rsid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Праздничный новогодний концерт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«У ворот 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снеговорот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Pr="005F04C7" w:rsidRDefault="00445FDF" w:rsidP="005B371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«Концертный зал «Орион»</w:t>
            </w:r>
            <w:r w:rsidR="005B3719"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п. Ленинский, ул. Ленина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726AF1F0" wp14:editId="0BD07076">
                  <wp:extent cx="323850" cy="323850"/>
                  <wp:effectExtent l="0" t="0" r="0" b="0"/>
                  <wp:docPr id="5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72-60-96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22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368B7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26.12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.2019</w:t>
            </w:r>
          </w:p>
          <w:p w:rsidR="00445FDF" w:rsidRDefault="00445FDF" w:rsidP="006368B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18.</w:t>
            </w:r>
            <w:r w:rsidRPr="006368B7">
              <w:rPr>
                <w:rFonts w:ascii="Bookman Old Style" w:hAnsi="Bookman Old Style" w:cs="Bookman Old Style"/>
                <w:sz w:val="24"/>
                <w:szCs w:val="24"/>
              </w:rPr>
              <w:t>00</w:t>
            </w:r>
            <w:r w:rsidRPr="006368B7">
              <w:rPr>
                <w:rFonts w:ascii="Bookman Old Style" w:hAnsi="Bookman Old Style" w:cs="Bookman Old Style"/>
                <w:sz w:val="24"/>
                <w:szCs w:val="24"/>
              </w:rPr>
              <w:tab/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368B7">
              <w:rPr>
                <w:rFonts w:ascii="Bookman Old Style" w:hAnsi="Bookman Old Style" w:cs="Bookman Old Style"/>
                <w:sz w:val="24"/>
                <w:szCs w:val="24"/>
              </w:rPr>
              <w:t>Мастер-класс</w:t>
            </w:r>
          </w:p>
          <w:p w:rsidR="00445FDF" w:rsidRDefault="00445FDF" w:rsidP="006368B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6368B7">
              <w:rPr>
                <w:rFonts w:ascii="Bookman Old Style" w:hAnsi="Bookman Old Style" w:cs="Bookman Old Style"/>
                <w:sz w:val="24"/>
                <w:szCs w:val="24"/>
              </w:rPr>
              <w:t>«Блестящие фантазии»</w:t>
            </w:r>
          </w:p>
        </w:tc>
        <w:tc>
          <w:tcPr>
            <w:tcW w:w="3686" w:type="dxa"/>
            <w:shd w:val="clear" w:color="auto" w:fill="auto"/>
          </w:tcPr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368B7">
              <w:rPr>
                <w:rFonts w:ascii="Bookman Old Style" w:hAnsi="Bookman Old Style" w:cs="Bookman Old Style"/>
                <w:sz w:val="24"/>
                <w:szCs w:val="24"/>
              </w:rPr>
              <w:t>ЦГБ им. Л. Н. Толстого</w:t>
            </w:r>
          </w:p>
          <w:p w:rsidR="00445FDF" w:rsidRDefault="00445FDF" w:rsidP="006368B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г. Тула, ул. Болдина, 149/10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Default="00445FDF" w:rsidP="00717EB5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56772479" wp14:editId="33BF2C58">
                  <wp:extent cx="323850" cy="323850"/>
                  <wp:effectExtent l="0" t="0" r="0" b="0"/>
                  <wp:docPr id="943" name="Рисунок 94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17EB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Default="00445FDF" w:rsidP="00717EB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6368B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Телефон: 35-34-38</w:t>
            </w:r>
          </w:p>
          <w:p w:rsidR="00445FDF" w:rsidRPr="00D97EB8" w:rsidRDefault="0029409E" w:rsidP="006368B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23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tbs_sgb@tularegion.org</w:t>
              </w:r>
            </w:hyperlink>
            <w:r w:rsidR="00445FDF" w:rsidRPr="00D97EB8">
              <w:rPr>
                <w:rFonts w:ascii="Bookman Old Style" w:hAnsi="Bookman Old Style" w:cs="Bookman Old Style"/>
                <w:sz w:val="20"/>
                <w:szCs w:val="24"/>
              </w:rPr>
              <w:t xml:space="preserve"> </w:t>
            </w:r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27.12.2019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11.00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Поздравительная акция «Новогодний десант Деда Мороза»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Pr="009E378A" w:rsidRDefault="00445FDF" w:rsidP="005B371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«Концертный зал «Орион»</w:t>
            </w:r>
            <w:r w:rsidR="005B3719">
              <w:rPr>
                <w:rFonts w:ascii="Bookman Old Style" w:hAnsi="Bookman Old Style"/>
              </w:rPr>
              <w:t xml:space="preserve"> </w:t>
            </w: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Ленинский, ул. Ленина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48150582" wp14:editId="69812863">
                  <wp:extent cx="323850" cy="323850"/>
                  <wp:effectExtent l="0" t="0" r="0" b="0"/>
                  <wp:docPr id="29" name="Рисунок 2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72-60-96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24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9D342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27.12.2019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14</w:t>
            </w: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.</w:t>
            </w: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Развлекательная программа «Морозное приключение»</w:t>
            </w:r>
          </w:p>
        </w:tc>
        <w:tc>
          <w:tcPr>
            <w:tcW w:w="3686" w:type="dxa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МБУДО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«Дом детского творчества»,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Чаплыгина, д. 4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AF747D7" wp14:editId="1B8BCFD6">
                  <wp:extent cx="323850" cy="323850"/>
                  <wp:effectExtent l="0" t="0" r="0" b="0"/>
                  <wp:docPr id="1019" name="Рисунок 101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</w:pP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  <w:t>8(4872)45-10-92</w:t>
            </w:r>
          </w:p>
          <w:p w:rsidR="00445FDF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</w:pPr>
            <w:hyperlink r:id="rId125" w:history="1">
              <w:r w:rsidR="00445FDF" w:rsidRPr="00D97EB8">
                <w:rPr>
                  <w:rStyle w:val="a4"/>
                  <w:rFonts w:ascii="Bookman Old Style" w:hAnsi="Bookman Old Style" w:cs="Times New Roman"/>
                  <w:sz w:val="20"/>
                  <w:szCs w:val="24"/>
                  <w:lang w:val="en-US"/>
                </w:rPr>
                <w:t>tula</w:t>
              </w:r>
              <w:r w:rsidR="00445FDF" w:rsidRPr="00D97EB8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-</w:t>
              </w:r>
              <w:r w:rsidR="00445FDF" w:rsidRPr="00D97EB8">
                <w:rPr>
                  <w:rStyle w:val="a4"/>
                  <w:rFonts w:ascii="Bookman Old Style" w:hAnsi="Bookman Old Style" w:cs="Times New Roman"/>
                  <w:sz w:val="20"/>
                  <w:szCs w:val="24"/>
                  <w:lang w:val="en-US"/>
                </w:rPr>
                <w:t>ddt</w:t>
              </w:r>
              <w:r w:rsidR="00445FDF" w:rsidRPr="00D97EB8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@</w:t>
              </w:r>
              <w:r w:rsidR="00445FDF" w:rsidRPr="00D97EB8">
                <w:rPr>
                  <w:rStyle w:val="a4"/>
                  <w:rFonts w:ascii="Bookman Old Style" w:hAnsi="Bookman Old Style" w:cs="Times New Roman"/>
                  <w:sz w:val="20"/>
                  <w:szCs w:val="24"/>
                  <w:lang w:val="en-US"/>
                </w:rPr>
                <w:t>tularegion</w:t>
              </w:r>
              <w:r w:rsidR="00445FDF" w:rsidRPr="00D97EB8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.</w:t>
              </w:r>
              <w:r w:rsidR="00445FDF" w:rsidRPr="00D97EB8">
                <w:rPr>
                  <w:rStyle w:val="a4"/>
                  <w:rFonts w:ascii="Bookman Old Style" w:hAnsi="Bookman Old Style" w:cs="Times New Roman"/>
                  <w:sz w:val="20"/>
                  <w:szCs w:val="24"/>
                  <w:lang w:val="en-US"/>
                </w:rPr>
                <w:t>org</w:t>
              </w:r>
            </w:hyperlink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27.12.2019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16.</w:t>
            </w:r>
            <w:r w:rsidRPr="009E378A">
              <w:rPr>
                <w:rFonts w:ascii="Bookman Old Style" w:hAnsi="Bookman Old Style"/>
                <w:sz w:val="24"/>
                <w:szCs w:val="24"/>
              </w:rPr>
              <w:t>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Развлекательная программа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«Новогодняя лаборатория Деда Мороза»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ind w:hanging="11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Дом культуры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 xml:space="preserve">«Хомяково», пос. Хомяково, ул. </w:t>
            </w:r>
            <w:proofErr w:type="spellStart"/>
            <w:r w:rsidRPr="009E378A">
              <w:rPr>
                <w:rFonts w:ascii="Bookman Old Style" w:hAnsi="Bookman Old Style"/>
                <w:sz w:val="24"/>
                <w:szCs w:val="24"/>
              </w:rPr>
              <w:t>Берёзовская</w:t>
            </w:r>
            <w:proofErr w:type="spellEnd"/>
            <w:r w:rsidRPr="009E378A">
              <w:rPr>
                <w:rFonts w:ascii="Bookman Old Style" w:hAnsi="Bookman Old Style"/>
                <w:sz w:val="24"/>
                <w:szCs w:val="24"/>
              </w:rPr>
              <w:t>, д.2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DB0F837" wp14:editId="692F4E03">
                  <wp:extent cx="323850" cy="323850"/>
                  <wp:effectExtent l="0" t="0" r="0" b="0"/>
                  <wp:docPr id="988" name="Рисунок 98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 xml:space="preserve">150 </w:t>
            </w:r>
            <w:r w:rsidRPr="009E378A">
              <w:rPr>
                <w:rFonts w:ascii="Bookman Old Style" w:hAnsi="Bookman Old Style"/>
              </w:rPr>
              <w:t>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pStyle w:val="ac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D97EB8">
              <w:rPr>
                <w:rFonts w:ascii="Bookman Old Style" w:hAnsi="Bookman Old Style"/>
                <w:sz w:val="20"/>
                <w:lang w:eastAsia="en-US"/>
              </w:rPr>
              <w:t>43-62-71</w:t>
            </w:r>
          </w:p>
          <w:p w:rsidR="00445FDF" w:rsidRPr="00D97EB8" w:rsidRDefault="0029409E" w:rsidP="00761D69">
            <w:pPr>
              <w:pStyle w:val="ac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hyperlink r:id="rId126" w:history="1">
              <w:r w:rsidR="00445FDF" w:rsidRPr="00D97EB8">
                <w:rPr>
                  <w:rStyle w:val="a4"/>
                  <w:rFonts w:ascii="Bookman Old Style" w:hAnsi="Bookman Old Style"/>
                  <w:sz w:val="20"/>
                  <w:lang w:eastAsia="en-US"/>
                </w:rPr>
                <w:t>gkzmuk@tularegion.org</w:t>
              </w:r>
            </w:hyperlink>
          </w:p>
        </w:tc>
      </w:tr>
      <w:tr w:rsidR="00445FDF" w:rsidRPr="009D342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27.12.2019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Новогодний бал старшеклассников, посвященный году театра в РФ, «В вихре вальса сквозь века»</w:t>
            </w:r>
          </w:p>
        </w:tc>
        <w:tc>
          <w:tcPr>
            <w:tcW w:w="3686" w:type="dxa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МБУДО</w:t>
            </w:r>
          </w:p>
          <w:p w:rsidR="00445FDF" w:rsidRPr="009D342E" w:rsidRDefault="005B3719" w:rsidP="005B37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«Городской центр развития и </w:t>
            </w:r>
            <w:r w:rsidR="00445FDF"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научно-технического творчества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детей и юношества»,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ул. Революции, д.2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kern w:val="2"/>
                <w:sz w:val="24"/>
                <w:szCs w:val="24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56D0C8D7" wp14:editId="22B5D4B2">
                  <wp:extent cx="323850" cy="323850"/>
                  <wp:effectExtent l="0" t="0" r="0" b="0"/>
                  <wp:docPr id="1021" name="Рисунок 102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  <w:t>8 (4872)-50-50-84</w:t>
            </w:r>
          </w:p>
        </w:tc>
      </w:tr>
      <w:tr w:rsidR="00D97EB8" w:rsidRPr="00BD2CCA" w:rsidTr="00D97E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D97EB8" w:rsidRPr="009E378A" w:rsidRDefault="00D97EB8" w:rsidP="00D97EB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27.12.2019</w:t>
            </w:r>
          </w:p>
          <w:p w:rsidR="00D97EB8" w:rsidRPr="009E378A" w:rsidRDefault="00D97EB8" w:rsidP="00D97EB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7</w:t>
            </w: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D97EB8" w:rsidRPr="009E378A" w:rsidRDefault="00D97EB8" w:rsidP="00D97EB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Открытие городских праздничных новогодних гуляний, посвящённых встрече Нового 2020 года</w:t>
            </w:r>
          </w:p>
        </w:tc>
        <w:tc>
          <w:tcPr>
            <w:tcW w:w="3686" w:type="dxa"/>
            <w:shd w:val="clear" w:color="auto" w:fill="auto"/>
          </w:tcPr>
          <w:p w:rsidR="00D97EB8" w:rsidRDefault="0075404F" w:rsidP="00D97EB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Площадь им. В.И. </w:t>
            </w:r>
            <w:r w:rsidR="00D97EB8" w:rsidRPr="009E378A">
              <w:rPr>
                <w:rFonts w:ascii="Bookman Old Style" w:hAnsi="Bookman Old Style" w:cs="Bookman Old Style"/>
                <w:sz w:val="24"/>
                <w:szCs w:val="24"/>
              </w:rPr>
              <w:t>Ленина</w:t>
            </w:r>
            <w:r w:rsidR="00D97EB8">
              <w:rPr>
                <w:rFonts w:ascii="Bookman Old Style" w:hAnsi="Bookman Old Style" w:cs="Bookman Old Style"/>
                <w:sz w:val="24"/>
                <w:szCs w:val="24"/>
              </w:rPr>
              <w:t xml:space="preserve">, Казанская набережная, </w:t>
            </w:r>
          </w:p>
          <w:p w:rsidR="00D97EB8" w:rsidRPr="009E378A" w:rsidRDefault="00D97EB8" w:rsidP="00D97EB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Металлистов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D97EB8" w:rsidRPr="009E378A" w:rsidRDefault="00D97EB8" w:rsidP="00D97EB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4AD7C6B" wp14:editId="7E8AE0D8">
                  <wp:extent cx="323850" cy="323850"/>
                  <wp:effectExtent l="0" t="0" r="0" b="0"/>
                  <wp:docPr id="1081" name="Рисунок 108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D97EB8" w:rsidRPr="009E378A" w:rsidRDefault="00D97EB8" w:rsidP="00D97EB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D97EB8" w:rsidRPr="009E378A" w:rsidRDefault="00D97EB8" w:rsidP="00D97EB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D97EB8" w:rsidRPr="00D97EB8" w:rsidRDefault="00D97EB8" w:rsidP="00D97EB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Телефон: 31-55-00</w:t>
            </w:r>
          </w:p>
          <w:p w:rsidR="00D97EB8" w:rsidRPr="00D97EB8" w:rsidRDefault="00D97EB8" w:rsidP="00D97EB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E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-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 xml:space="preserve">: </w:t>
            </w:r>
            <w:hyperlink r:id="rId127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kultura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@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cityadm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tula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proofErr w:type="spellStart"/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pStyle w:val="8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</w:rPr>
              <w:t>27.12.2019  17.00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Интерактивно - театрализованное представление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«Приключения в новогодней сказке!»,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 рамках</w:t>
            </w:r>
            <w:r w:rsidRPr="009E378A"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Года театра в России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Торховский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п. Торхово,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ул. Центральная, д. 24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0E0C5B7" wp14:editId="3A0DD213">
                  <wp:extent cx="323850" cy="323850"/>
                  <wp:effectExtent l="0" t="0" r="0" b="0"/>
                  <wp:docPr id="1020" name="Рисунок 102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свободный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77-33-15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</w:rPr>
            </w:pPr>
            <w:hyperlink r:id="rId128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27.12.2019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Новогодний коктейль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«Сказочные приключения»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празднования Нового года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и проекта «Расти! Играй!»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Шатский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Шатск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445FDF" w:rsidRPr="005B3719" w:rsidRDefault="00445FDF" w:rsidP="005B371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Садовая, д.1-а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F40FF84" wp14:editId="3B9731E9">
                  <wp:extent cx="323850" cy="323850"/>
                  <wp:effectExtent l="0" t="0" r="0" b="0"/>
                  <wp:docPr id="1067" name="Рисунок 106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77-32-54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111111"/>
                <w:sz w:val="20"/>
                <w:szCs w:val="24"/>
              </w:rPr>
            </w:pPr>
            <w:hyperlink r:id="rId129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27.12.2019 18.00</w:t>
            </w:r>
          </w:p>
          <w:p w:rsid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  <w:p w:rsid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  <w:p w:rsid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lastRenderedPageBreak/>
              <w:t>Новогодний концерт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«К нам стучится Новый год!»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Обидимский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Pr="005F04C7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Обидимо, ул. Школьная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д.4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lastRenderedPageBreak/>
              <w:drawing>
                <wp:inline distT="0" distB="0" distL="0" distR="0" wp14:anchorId="32629202" wp14:editId="0A8832D1">
                  <wp:extent cx="323850" cy="323850"/>
                  <wp:effectExtent l="0" t="0" r="0" b="0"/>
                  <wp:docPr id="6" name="Рисунок 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Вход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72-02-15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30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27.12.2019 18.00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Детский новогодний утренник</w:t>
            </w:r>
          </w:p>
          <w:p w:rsidR="00445FDF" w:rsidRPr="009E378A" w:rsidRDefault="00445FDF" w:rsidP="00761D69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«Нам праздник веселый Зима принесла»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отдел «Ильинский»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Ильинка,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Центральная д.19а к.1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6123878" wp14:editId="240D2472">
                  <wp:extent cx="323850" cy="323850"/>
                  <wp:effectExtent l="0" t="0" r="0" b="0"/>
                  <wp:docPr id="1082" name="Рисунок 108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77-33-28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31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27.12.2019</w:t>
            </w:r>
          </w:p>
          <w:p w:rsidR="00445FDF" w:rsidRPr="009E378A" w:rsidRDefault="00445FD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18.00</w:t>
            </w:r>
          </w:p>
          <w:p w:rsidR="00445FDF" w:rsidRPr="009E378A" w:rsidRDefault="00445FD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</w:pPr>
          </w:p>
          <w:p w:rsidR="00445FDF" w:rsidRPr="009E378A" w:rsidRDefault="00445FD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Праздничный концерт</w:t>
            </w:r>
          </w:p>
          <w:p w:rsidR="00445FDF" w:rsidRPr="009E378A" w:rsidRDefault="00445FDF" w:rsidP="00761D69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«Новогодний карнавал»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Иншинский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Иншинский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, д.22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73BDC84" wp14:editId="3E878926">
                  <wp:extent cx="323850" cy="323850"/>
                  <wp:effectExtent l="0" t="0" r="0" b="0"/>
                  <wp:docPr id="1125" name="Рисунок 112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72-25-03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32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27.12.2019</w:t>
            </w:r>
          </w:p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18.00</w:t>
            </w:r>
          </w:p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Новогоднее театрализованное представление                                    «В гостях у новогодней сказки»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 празднования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Года театра в России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9E378A">
              <w:rPr>
                <w:rFonts w:ascii="Bookman Old Style" w:hAnsi="Bookman Old Style" w:cs="Bookman Old Style"/>
              </w:rPr>
              <w:t>Зайцевский</w:t>
            </w:r>
            <w:proofErr w:type="spellEnd"/>
            <w:r w:rsidRPr="009E378A">
              <w:rPr>
                <w:rFonts w:ascii="Bookman Old Style" w:hAnsi="Bookman Old Style" w:cs="Bookman Old Style"/>
              </w:rPr>
              <w:t>»</w:t>
            </w:r>
          </w:p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с. Зайцево,</w:t>
            </w:r>
          </w:p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ул. Новая,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0A53E6F" wp14:editId="0E591B0B">
                  <wp:extent cx="323850" cy="323850"/>
                  <wp:effectExtent l="0" t="0" r="0" b="0"/>
                  <wp:docPr id="1133" name="Рисунок 113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Вход</w:t>
            </w:r>
          </w:p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72-43-24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4"/>
              </w:rPr>
            </w:pPr>
            <w:hyperlink r:id="rId133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F36082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28-30.12.2019</w:t>
            </w:r>
          </w:p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Новогодний турнир по волейболу среди учащихся 2008 г.р. и моложе</w:t>
            </w:r>
          </w:p>
        </w:tc>
        <w:tc>
          <w:tcPr>
            <w:tcW w:w="3686" w:type="dxa"/>
            <w:shd w:val="clear" w:color="auto" w:fill="auto"/>
          </w:tcPr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СК МБУ СШОР «Игровые виды спорта»</w:t>
            </w:r>
          </w:p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 Жуковского 5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B6F2C12" wp14:editId="42FA756C">
                  <wp:extent cx="323850" cy="323850"/>
                  <wp:effectExtent l="0" t="0" r="0" b="0"/>
                  <wp:docPr id="1064" name="Рисунок 106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r w:rsidRPr="00D97EB8"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  <w:t>8 (4872) 71-06-33</w:t>
            </w:r>
          </w:p>
          <w:p w:rsidR="00445FDF" w:rsidRPr="00D97EB8" w:rsidRDefault="0029409E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hyperlink r:id="rId134" w:history="1">
              <w:r w:rsidR="00445FDF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val="en-US" w:eastAsia="ru-RU"/>
                </w:rPr>
                <w:t>ivs-sport71@tularegion.org</w:t>
              </w:r>
            </w:hyperlink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pStyle w:val="8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28.12.2019 11.00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 xml:space="preserve">Новогодний </w:t>
            </w:r>
            <w:proofErr w:type="spellStart"/>
            <w:r w:rsidRPr="009E378A"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интерактив</w:t>
            </w:r>
            <w:proofErr w:type="spellEnd"/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«Секреты Дедушки Мороза»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«Расти! Играй!»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Октябрьский д.113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D7783A2" wp14:editId="0D0197B3">
                  <wp:extent cx="323850" cy="323850"/>
                  <wp:effectExtent l="0" t="0" r="0" b="0"/>
                  <wp:docPr id="1136" name="Рисунок 113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72-68-34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35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28.12.2019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11.00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Новогодний утренник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«Ёлка чудесница»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«Федоровский»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gram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</w:t>
            </w:r>
            <w:proofErr w:type="gram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. Алешня,</w:t>
            </w:r>
          </w:p>
          <w:p w:rsidR="00445FDF" w:rsidRPr="00D97EB8" w:rsidRDefault="00445FDF" w:rsidP="00D97EB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Центральная, д.35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1256A33" wp14:editId="6367D488">
                  <wp:extent cx="323850" cy="323850"/>
                  <wp:effectExtent l="0" t="0" r="0" b="0"/>
                  <wp:docPr id="1138" name="Рисунок 113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77-33-14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36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28.12.2019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11.00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Новогодний утренник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«Новогодняя сказка»</w:t>
            </w: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br/>
            </w:r>
            <w:r w:rsidRPr="009E378A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празднования Года театра в России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«Федоровский»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Коптевский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Pr="00D97EB8" w:rsidRDefault="00445FDF" w:rsidP="00D97EB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д. Коптево, д. 75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151537A" wp14:editId="47FC42A4">
                  <wp:extent cx="323850" cy="323850"/>
                  <wp:effectExtent l="0" t="0" r="0" b="0"/>
                  <wp:docPr id="1139" name="Рисунок 113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77-33-29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37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F36082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F36082">
              <w:rPr>
                <w:rFonts w:ascii="Bookman Old Style" w:eastAsiaTheme="minorHAnsi" w:hAnsi="Bookman Old Style"/>
                <w:sz w:val="24"/>
                <w:szCs w:val="24"/>
              </w:rPr>
              <w:t>28.</w:t>
            </w: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12.2019</w:t>
            </w:r>
          </w:p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Theme="minorHAnsi" w:hAnsi="Bookman Old Style"/>
                <w:sz w:val="24"/>
                <w:szCs w:val="24"/>
              </w:rPr>
              <w:t>11.00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Theme="minorHAnsi" w:hAnsi="Bookman Old Style"/>
                <w:sz w:val="24"/>
                <w:szCs w:val="24"/>
              </w:rPr>
              <w:t>Новогодний турнир по мини-футболу среди девушек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СК МБУ СШ «Олимп»,</w:t>
            </w:r>
          </w:p>
          <w:p w:rsidR="00445FDF" w:rsidRPr="00F36082" w:rsidRDefault="00445FDF" w:rsidP="001653D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пос.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Ленинский</w:t>
            </w:r>
            <w:proofErr w:type="gramEnd"/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,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Гагарина,</w:t>
            </w:r>
            <w:r w:rsidR="001653D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д.9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39566D2" wp14:editId="05964695">
                  <wp:extent cx="323850" cy="323850"/>
                  <wp:effectExtent l="0" t="0" r="0" b="0"/>
                  <wp:docPr id="1062" name="Рисунок 106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r w:rsidRPr="00D97EB8"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  <w:t>8(4872) 72-48-24</w:t>
            </w:r>
          </w:p>
          <w:p w:rsidR="00445FDF" w:rsidRPr="00D97EB8" w:rsidRDefault="0029409E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hyperlink r:id="rId138" w:history="1">
              <w:r w:rsidR="00445FDF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val="en-US" w:eastAsia="ru-RU"/>
                </w:rPr>
                <w:t>mbuolimp@tularegion.org</w:t>
              </w:r>
            </w:hyperlink>
          </w:p>
        </w:tc>
      </w:tr>
      <w:tr w:rsidR="00445FDF" w:rsidRPr="00A149C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28.12.2019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Детский новогодний утренник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«К нам стучится Новый год»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филиал «</w:t>
            </w:r>
            <w:proofErr w:type="spellStart"/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Прилепский</w:t>
            </w:r>
            <w:proofErr w:type="spellEnd"/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»,</w:t>
            </w:r>
          </w:p>
          <w:p w:rsidR="001653D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пос. Прилепы</w:t>
            </w:r>
            <w:r w:rsidR="001653D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,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ул. Буденного д. 9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/>
                <w:noProof/>
              </w:rPr>
            </w:pPr>
            <w:r w:rsidRPr="009E378A">
              <w:rPr>
                <w:rFonts w:ascii="Bookman Old Style" w:hAnsi="Bookman Old Style"/>
                <w:noProof/>
              </w:rPr>
              <w:drawing>
                <wp:inline distT="0" distB="0" distL="0" distR="0" wp14:anchorId="711E6FC2" wp14:editId="37B25712">
                  <wp:extent cx="323850" cy="323850"/>
                  <wp:effectExtent l="0" t="0" r="0" b="0"/>
                  <wp:docPr id="20" name="Рисунок 2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r w:rsidRPr="00D97EB8"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  <w:t>8-920-756-12-19</w:t>
            </w:r>
          </w:p>
          <w:p w:rsidR="00445FDF" w:rsidRPr="00D97EB8" w:rsidRDefault="0029409E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hyperlink r:id="rId139" w:history="1">
              <w:r w:rsidR="00445FDF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eastAsia="ru-RU"/>
                </w:rPr>
                <w:t>tula-mbuk_kdo@tularegion.org</w:t>
              </w:r>
            </w:hyperlink>
          </w:p>
        </w:tc>
      </w:tr>
      <w:tr w:rsidR="00445FDF" w:rsidRPr="00A149C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lastRenderedPageBreak/>
              <w:t>28.12.2019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12:00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Семейный праздник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«Хорошо, что каждый год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 нам приходит Новый год»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Модельная библиотека № 1</w:t>
            </w:r>
          </w:p>
          <w:p w:rsidR="00445FDF" w:rsidRPr="009E378A" w:rsidRDefault="00445FDF" w:rsidP="001653D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Новомосковская</w:t>
            </w:r>
            <w:proofErr w:type="spellEnd"/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FC30F1A" wp14:editId="09272FD1">
                  <wp:extent cx="323850" cy="323850"/>
                  <wp:effectExtent l="0" t="0" r="0" b="0"/>
                  <wp:docPr id="1140" name="Рисунок 114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r w:rsidRPr="00D97EB8"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  <w:t>Телефон: 37-10-91</w:t>
            </w:r>
          </w:p>
          <w:p w:rsidR="00445FDF" w:rsidRPr="00D97EB8" w:rsidRDefault="0029409E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hyperlink r:id="rId140" w:history="1">
              <w:r w:rsidR="00445FDF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eastAsia="ru-RU"/>
                </w:rPr>
                <w:t>tbs_bibl1@tularegion.org</w:t>
              </w:r>
            </w:hyperlink>
          </w:p>
        </w:tc>
      </w:tr>
      <w:tr w:rsidR="00445FDF" w:rsidRPr="00A149C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28.12.2019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12.00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Новогодний утренник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«Сияет елочка огнями»,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проекта «Клуб на колесах»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Отдел «Сергиевский»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д.</w:t>
            </w:r>
            <w:r w:rsidRPr="005F04C7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Нижние Присады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(детская площадка)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F621076" wp14:editId="301E46CD">
                  <wp:extent cx="323850" cy="323850"/>
                  <wp:effectExtent l="0" t="0" r="0" b="0"/>
                  <wp:docPr id="1142" name="Рисунок 114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77-33-28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41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A149C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28.12.2019 12.00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Детский новогодний утренник</w:t>
            </w:r>
          </w:p>
          <w:p w:rsidR="00445FDF" w:rsidRPr="009E378A" w:rsidRDefault="00445FDF" w:rsidP="00761D69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«К нам стучится Новый год»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Прилепский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Прилепы,</w:t>
            </w:r>
          </w:p>
          <w:p w:rsidR="00445FDF" w:rsidRPr="00D97EB8" w:rsidRDefault="00445FDF" w:rsidP="00D97EB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Буденного д. 9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48EE856" wp14:editId="4973F81E">
                  <wp:extent cx="323850" cy="323850"/>
                  <wp:effectExtent l="0" t="0" r="0" b="0"/>
                  <wp:docPr id="1143" name="Рисунок 114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77-33-28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42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A149C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28.12.2019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12.30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Театрализованное представление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«Мыши решают всё!»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«Федоровский»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gram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</w:t>
            </w:r>
            <w:proofErr w:type="gram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. Алешня,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Центральная, д.35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1027EAE" wp14:editId="57C27C47">
                  <wp:extent cx="323850" cy="323850"/>
                  <wp:effectExtent l="0" t="0" r="0" b="0"/>
                  <wp:docPr id="1144" name="Рисунок 114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77-33-14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4"/>
              </w:rPr>
            </w:pPr>
            <w:hyperlink r:id="rId143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A149C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28.12.2019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13.00-21.00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Городские праздничные новогодние гуляния: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зимний кинотеатр. Детские мультфильмы.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proofErr w:type="gramStart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Новогодний</w:t>
            </w:r>
            <w:proofErr w:type="gramEnd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интерактив</w:t>
            </w:r>
            <w:proofErr w:type="spellEnd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, сказочная интермедия, концерты и дискотеки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1653DA" w:rsidP="001653D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</w:t>
            </w:r>
            <w:r w:rsidR="00445FDF"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л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ощадь им. В.И.</w:t>
            </w:r>
            <w:r w:rsidR="00445FDF"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Ленина</w:t>
            </w:r>
          </w:p>
          <w:p w:rsidR="001653DA" w:rsidRDefault="00445FDF" w:rsidP="00D97EB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ул. Металлистов, </w:t>
            </w:r>
          </w:p>
          <w:p w:rsidR="00445FDF" w:rsidRPr="009E378A" w:rsidRDefault="00445FDF" w:rsidP="00D97EB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Казанская набережная  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B2689EE" wp14:editId="70866878">
                  <wp:extent cx="323850" cy="323850"/>
                  <wp:effectExtent l="0" t="0" r="0" b="0"/>
                  <wp:docPr id="1145" name="Рисунок 114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Телефон: 31-55-00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E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-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 xml:space="preserve">: </w:t>
            </w:r>
            <w:hyperlink r:id="rId144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kultura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@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cityadm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tula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proofErr w:type="spellStart"/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45FDF" w:rsidRPr="00A149C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28.12.2019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4</w:t>
            </w: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Детский новогодний утренник «Снежная карусель»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отдел «Хрущевский»</w:t>
            </w:r>
          </w:p>
          <w:p w:rsidR="00445FDF" w:rsidRPr="00D97EB8" w:rsidRDefault="00445FDF" w:rsidP="00D97EB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с. 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Хрущево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, ул. Шкляра, 1а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F62AAD8" wp14:editId="374105FF">
                  <wp:extent cx="323850" cy="323850"/>
                  <wp:effectExtent l="0" t="0" r="0" b="0"/>
                  <wp:docPr id="1146" name="Рисунок 114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77-32-92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45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A149C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pStyle w:val="8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28.12.2019</w:t>
            </w:r>
          </w:p>
          <w:p w:rsidR="00445FDF" w:rsidRPr="009E378A" w:rsidRDefault="00445FDF" w:rsidP="00761D69">
            <w:pPr>
              <w:pStyle w:val="8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14.30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Детская игровая программа                «Замела метелица»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- конкурсы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-викторина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-парад новогодних костюмов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«Расти! Играй!»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отдел «Рождественский»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Рождественский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40 лет Октября,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48FE645" wp14:editId="2F81CEB7">
                  <wp:extent cx="323850" cy="323850"/>
                  <wp:effectExtent l="0" t="0" r="0" b="0"/>
                  <wp:docPr id="1147" name="Рисунок 114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77-33-30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4"/>
              </w:rPr>
            </w:pPr>
            <w:hyperlink r:id="rId146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F36082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28.12.2019</w:t>
            </w:r>
          </w:p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Первенство СШОР «Легкая атлетика»  на Кубок МСМК </w:t>
            </w:r>
            <w:proofErr w:type="spellStart"/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lastRenderedPageBreak/>
              <w:t>Реньжиной</w:t>
            </w:r>
            <w:proofErr w:type="spellEnd"/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lastRenderedPageBreak/>
              <w:t>Манеж ООО ФК Арсенал,</w:t>
            </w:r>
          </w:p>
          <w:p w:rsidR="00445FDF" w:rsidRPr="00F36082" w:rsidRDefault="00445FDF" w:rsidP="001653D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пр.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Ленина,87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1E420AB" wp14:editId="47C5FFF6">
                  <wp:extent cx="323850" cy="323850"/>
                  <wp:effectExtent l="0" t="0" r="0" b="0"/>
                  <wp:docPr id="1063" name="Рисунок 106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5B3719" w:rsidRDefault="00445FDF" w:rsidP="005B371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r w:rsidRPr="00D97EB8"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  <w:t>8 (4872) 35-92-47</w:t>
            </w:r>
          </w:p>
          <w:p w:rsidR="00445FDF" w:rsidRPr="00D97EB8" w:rsidRDefault="0029409E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hyperlink r:id="rId147" w:history="1">
              <w:r w:rsidR="00445FDF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val="en-US" w:eastAsia="ru-RU"/>
                </w:rPr>
                <w:t>tula</w:t>
              </w:r>
              <w:r w:rsidR="00445FDF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eastAsia="ru-RU"/>
                </w:rPr>
                <w:t>-</w:t>
              </w:r>
              <w:r w:rsidR="00445FDF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val="en-US" w:eastAsia="ru-RU"/>
                </w:rPr>
                <w:t>atletika</w:t>
              </w:r>
              <w:r w:rsidR="00445FDF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eastAsia="ru-RU"/>
                </w:rPr>
                <w:t>@</w:t>
              </w:r>
              <w:r w:rsidR="00445FDF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val="en-US" w:eastAsia="ru-RU"/>
                </w:rPr>
                <w:t>tularegion</w:t>
              </w:r>
              <w:r w:rsidR="00445FDF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eastAsia="ru-RU"/>
                </w:rPr>
                <w:t>.</w:t>
              </w:r>
              <w:r w:rsidR="00445FDF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val="en-US" w:eastAsia="ru-RU"/>
                </w:rPr>
                <w:t>org</w:t>
              </w:r>
            </w:hyperlink>
          </w:p>
        </w:tc>
      </w:tr>
      <w:tr w:rsidR="0029409E" w:rsidRPr="00F36082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lastRenderedPageBreak/>
              <w:t>28.12.2019</w:t>
            </w:r>
          </w:p>
          <w:p w:rsidR="0029409E" w:rsidRPr="00F36082" w:rsidRDefault="0029409E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F36082" w:rsidRDefault="0029409E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Игровая развлекательная программа в рамках проекта «Каникулы в городе»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Парковая зона </w:t>
            </w:r>
          </w:p>
          <w:p w:rsidR="0029409E" w:rsidRDefault="0029409E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Дома культуры «Косогорец»</w:t>
            </w:r>
          </w:p>
          <w:p w:rsidR="0029409E" w:rsidRDefault="0029409E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пос. Косая гора, </w:t>
            </w:r>
          </w:p>
          <w:p w:rsidR="0029409E" w:rsidRPr="00F36082" w:rsidRDefault="0029409E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 Гагарина, д. 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A9765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2EBF705" wp14:editId="617080A3">
                  <wp:extent cx="323850" cy="323850"/>
                  <wp:effectExtent l="0" t="0" r="0" b="0"/>
                  <wp:docPr id="947" name="Рисунок 94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9E378A" w:rsidRDefault="0029409E" w:rsidP="00A9765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Pr="005B3719" w:rsidRDefault="0029409E" w:rsidP="00A9765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29409E" w:rsidRDefault="0029409E" w:rsidP="0029409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r w:rsidRPr="0029409E"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  <w:t>23-72-88, 23-69-60</w:t>
            </w:r>
          </w:p>
          <w:p w:rsidR="0029409E" w:rsidRPr="00D97EB8" w:rsidRDefault="0029409E" w:rsidP="0029409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hyperlink r:id="rId148" w:history="1">
              <w:r w:rsidRPr="006F060D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eastAsia="ru-RU"/>
                </w:rPr>
                <w:t>kosogorec@tularegion.org</w:t>
              </w:r>
            </w:hyperlink>
          </w:p>
        </w:tc>
      </w:tr>
      <w:tr w:rsidR="0029409E" w:rsidRPr="00A149C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28.12.2019 17.00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9E378A" w:rsidRDefault="0029409E" w:rsidP="00761D69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Интерактивное представление</w:t>
            </w:r>
          </w:p>
          <w:p w:rsidR="0029409E" w:rsidRPr="009E378A" w:rsidRDefault="0029409E" w:rsidP="00761D69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для детей</w:t>
            </w:r>
          </w:p>
          <w:p w:rsidR="0029409E" w:rsidRPr="009E378A" w:rsidRDefault="0029409E" w:rsidP="00761D69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«Встречаем Новый год!»</w:t>
            </w: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br/>
            </w:r>
            <w:r w:rsidRPr="009E378A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празднования Года театра в России</w:t>
            </w:r>
          </w:p>
        </w:tc>
        <w:tc>
          <w:tcPr>
            <w:tcW w:w="3686" w:type="dxa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 – досуговое объединение»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отдел «</w:t>
            </w:r>
            <w:proofErr w:type="spellStart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Старобасовский</w:t>
            </w:r>
            <w:proofErr w:type="spellEnd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д. Старое </w:t>
            </w:r>
            <w:proofErr w:type="spellStart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Басово</w:t>
            </w:r>
            <w:proofErr w:type="spellEnd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, д. 38-а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47EF421" wp14:editId="256865B7">
                  <wp:extent cx="323850" cy="323850"/>
                  <wp:effectExtent l="0" t="0" r="0" b="0"/>
                  <wp:docPr id="1148" name="Рисунок 114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Вход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77-33-28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49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A149C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28.12.2019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Детский новогодний утренник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«К нам идет Новый год»</w:t>
            </w:r>
          </w:p>
        </w:tc>
        <w:tc>
          <w:tcPr>
            <w:tcW w:w="3686" w:type="dxa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Крутенский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29409E" w:rsidRPr="005B3719" w:rsidRDefault="0029409E" w:rsidP="005B371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д. Крутое, д. 6А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112F227" wp14:editId="3EE07F63">
                  <wp:extent cx="323850" cy="323850"/>
                  <wp:effectExtent l="0" t="0" r="0" b="0"/>
                  <wp:docPr id="1149" name="Рисунок 114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77-33-28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50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28.12.2019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20.00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Молодёжная  дискотека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«В движении»</w:t>
            </w:r>
          </w:p>
        </w:tc>
        <w:tc>
          <w:tcPr>
            <w:tcW w:w="3686" w:type="dxa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   досуговое объединение» филиал «Плехановский»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Плехановский,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Заводская, д.17а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(фойе)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4583BBCD" wp14:editId="69C88235">
                  <wp:extent cx="323850" cy="323850"/>
                  <wp:effectExtent l="0" t="0" r="0" b="0"/>
                  <wp:docPr id="647" name="Рисунок 64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100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75-22-29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4"/>
              </w:rPr>
            </w:pPr>
            <w:hyperlink r:id="rId151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F36082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F36082" w:rsidRDefault="0029409E" w:rsidP="00761D69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F36082">
              <w:rPr>
                <w:rFonts w:ascii="Bookman Old Style" w:eastAsiaTheme="minorHAnsi" w:hAnsi="Bookman Old Style"/>
                <w:sz w:val="24"/>
                <w:szCs w:val="24"/>
              </w:rPr>
              <w:t>29.</w:t>
            </w: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12.2019</w:t>
            </w:r>
          </w:p>
          <w:p w:rsidR="0029409E" w:rsidRPr="00F36082" w:rsidRDefault="0029409E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Theme="minorHAnsi" w:hAnsi="Bookman Old Style"/>
                <w:sz w:val="24"/>
                <w:szCs w:val="24"/>
              </w:rPr>
              <w:t>11.00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F36082" w:rsidRDefault="0029409E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Theme="minorHAnsi" w:hAnsi="Bookman Old Style"/>
                <w:sz w:val="24"/>
                <w:szCs w:val="24"/>
              </w:rPr>
              <w:t>Новогодний турнир по греко-римской борьбе</w:t>
            </w:r>
          </w:p>
        </w:tc>
        <w:tc>
          <w:tcPr>
            <w:tcW w:w="3686" w:type="dxa"/>
            <w:shd w:val="clear" w:color="auto" w:fill="auto"/>
          </w:tcPr>
          <w:p w:rsidR="0029409E" w:rsidRPr="00F36082" w:rsidRDefault="0029409E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СК МБУ СШ «Олимп»,</w:t>
            </w:r>
          </w:p>
          <w:p w:rsidR="0029409E" w:rsidRDefault="0029409E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пос. Ленинский,</w:t>
            </w:r>
          </w:p>
          <w:p w:rsidR="0029409E" w:rsidRPr="00F36082" w:rsidRDefault="0029409E" w:rsidP="005B371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 Гагарина,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д.9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C382A2F" wp14:editId="21B71B60">
                  <wp:extent cx="323850" cy="323850"/>
                  <wp:effectExtent l="0" t="0" r="0" b="0"/>
                  <wp:docPr id="1065" name="Рисунок 106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F36082" w:rsidRDefault="0029409E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r w:rsidRPr="00D97EB8"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  <w:t>8(4872) 72-48-24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hyperlink r:id="rId152" w:history="1">
              <w:r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val="en-US" w:eastAsia="ru-RU"/>
                </w:rPr>
                <w:t>mbuolimp@tularegion.org</w:t>
              </w:r>
            </w:hyperlink>
          </w:p>
        </w:tc>
      </w:tr>
      <w:tr w:rsidR="0029409E" w:rsidRPr="00F36082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F36082" w:rsidRDefault="0029409E" w:rsidP="00761D69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F36082">
              <w:rPr>
                <w:rFonts w:ascii="Bookman Old Style" w:eastAsiaTheme="minorHAnsi" w:hAnsi="Bookman Old Style"/>
                <w:sz w:val="24"/>
                <w:szCs w:val="24"/>
              </w:rPr>
              <w:t>29.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12.2019</w:t>
            </w:r>
          </w:p>
          <w:p w:rsidR="0029409E" w:rsidRPr="00F36082" w:rsidRDefault="0029409E" w:rsidP="00761D69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F36082" w:rsidRDefault="0029409E" w:rsidP="00761D69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Открытый новогодний турнир по тяжелой атлетике МБУ СШОР "Восток"</w:t>
            </w:r>
          </w:p>
        </w:tc>
        <w:tc>
          <w:tcPr>
            <w:tcW w:w="3686" w:type="dxa"/>
            <w:shd w:val="clear" w:color="auto" w:fill="auto"/>
          </w:tcPr>
          <w:p w:rsidR="0029409E" w:rsidRPr="00F36082" w:rsidRDefault="0029409E" w:rsidP="00761D69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 Тула,  Восточная трибуна Велотрека пр.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Ленина,87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8A20499" wp14:editId="4A972970">
                  <wp:extent cx="323850" cy="323850"/>
                  <wp:effectExtent l="0" t="0" r="0" b="0"/>
                  <wp:docPr id="1066" name="Рисунок 106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F36082" w:rsidRDefault="0029409E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r w:rsidRPr="00D97EB8"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  <w:t>8(4872) 36-01-42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hyperlink r:id="rId153" w:history="1">
              <w:r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val="en-US" w:eastAsia="ru-RU"/>
                </w:rPr>
                <w:t>dyush</w:t>
              </w:r>
              <w:r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eastAsia="ru-RU"/>
                </w:rPr>
                <w:t>.</w:t>
              </w:r>
              <w:r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val="en-US" w:eastAsia="ru-RU"/>
                </w:rPr>
                <w:t>vostok</w:t>
              </w:r>
              <w:r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eastAsia="ru-RU"/>
                </w:rPr>
                <w:t>@</w:t>
              </w:r>
              <w:r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val="en-US" w:eastAsia="ru-RU"/>
                </w:rPr>
                <w:t>tularegion</w:t>
              </w:r>
              <w:r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eastAsia="ru-RU"/>
                </w:rPr>
                <w:t>.</w:t>
              </w:r>
              <w:r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val="en-US" w:eastAsia="ru-RU"/>
                </w:rPr>
                <w:t>org</w:t>
              </w:r>
            </w:hyperlink>
          </w:p>
        </w:tc>
      </w:tr>
      <w:tr w:rsidR="0029409E" w:rsidRPr="00F36082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F36082" w:rsidRDefault="0029409E" w:rsidP="00761D69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F36082">
              <w:rPr>
                <w:rFonts w:ascii="Bookman Old Style" w:eastAsiaTheme="minorHAnsi" w:hAnsi="Bookman Old Style"/>
                <w:sz w:val="24"/>
                <w:szCs w:val="24"/>
              </w:rPr>
              <w:t>29.</w:t>
            </w: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12.2019</w:t>
            </w:r>
          </w:p>
          <w:p w:rsidR="0029409E" w:rsidRPr="00F36082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F36082" w:rsidRDefault="0029409E" w:rsidP="00761D69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hAnsi="Bookman Old Style"/>
                <w:sz w:val="24"/>
                <w:szCs w:val="24"/>
              </w:rPr>
              <w:t>Проведение открытого новогоднего командного первенства МБУ СШОР «Юность» по самбо среди юношей</w:t>
            </w:r>
          </w:p>
        </w:tc>
        <w:tc>
          <w:tcPr>
            <w:tcW w:w="3686" w:type="dxa"/>
            <w:shd w:val="clear" w:color="auto" w:fill="auto"/>
          </w:tcPr>
          <w:p w:rsidR="0029409E" w:rsidRPr="00F36082" w:rsidRDefault="0029409E" w:rsidP="00761D69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hAnsi="Bookman Old Style"/>
                <w:sz w:val="24"/>
                <w:szCs w:val="24"/>
              </w:rPr>
              <w:t>г. Тула, Демидовская, 56а спортивный зал МБУ СШОР «Юность»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41D8EF2" wp14:editId="1D01AAEA">
                  <wp:extent cx="323850" cy="323850"/>
                  <wp:effectExtent l="0" t="0" r="0" b="0"/>
                  <wp:docPr id="1068" name="Рисунок 106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F36082" w:rsidRDefault="0029409E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r w:rsidRPr="00D97EB8"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  <w:t>8(4872) 55-77-01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hyperlink r:id="rId154" w:history="1">
              <w:r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val="en-US" w:eastAsia="ru-RU"/>
                </w:rPr>
                <w:t>sport</w:t>
              </w:r>
              <w:r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eastAsia="ru-RU"/>
                </w:rPr>
                <w:t>_</w:t>
              </w:r>
              <w:r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val="en-US" w:eastAsia="ru-RU"/>
                </w:rPr>
                <w:t>school</w:t>
              </w:r>
              <w:r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eastAsia="ru-RU"/>
                </w:rPr>
                <w:t>_</w:t>
              </w:r>
              <w:r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val="en-US" w:eastAsia="ru-RU"/>
                </w:rPr>
                <w:t>unost</w:t>
              </w:r>
              <w:r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eastAsia="ru-RU"/>
                </w:rPr>
                <w:t>@</w:t>
              </w:r>
              <w:r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val="en-US" w:eastAsia="ru-RU"/>
                </w:rPr>
                <w:t>tularegion</w:t>
              </w:r>
              <w:r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eastAsia="ru-RU"/>
                </w:rPr>
                <w:t>.</w:t>
              </w:r>
              <w:r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val="en-US" w:eastAsia="ru-RU"/>
                </w:rPr>
                <w:t>org</w:t>
              </w:r>
            </w:hyperlink>
          </w:p>
        </w:tc>
      </w:tr>
      <w:tr w:rsidR="0029409E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29.12.2019 12.00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Новогодний утренник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«Новогодние огни»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 филиал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Барсуковский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п. Барсуки ул. </w:t>
            </w:r>
            <w:proofErr w:type="gram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Советская</w:t>
            </w:r>
            <w:proofErr w:type="gram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 д.16а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406940B" wp14:editId="6B6A5D4F">
                  <wp:extent cx="323850" cy="323850"/>
                  <wp:effectExtent l="0" t="0" r="0" b="0"/>
                  <wp:docPr id="1150" name="Рисунок 115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77-32-92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4"/>
              </w:rPr>
            </w:pPr>
            <w:hyperlink r:id="rId155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29.12.2019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12.00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Новогодний утренник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«Сияет елочка огнями»</w:t>
            </w:r>
          </w:p>
        </w:tc>
        <w:tc>
          <w:tcPr>
            <w:tcW w:w="3686" w:type="dxa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отдел «Сергиевский»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Сергиевский,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Центральная, д. 18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lastRenderedPageBreak/>
              <w:drawing>
                <wp:inline distT="0" distB="0" distL="0" distR="0" wp14:anchorId="6A8A8E71" wp14:editId="608770DF">
                  <wp:extent cx="323850" cy="323850"/>
                  <wp:effectExtent l="0" t="0" r="0" b="0"/>
                  <wp:docPr id="1151" name="Рисунок 115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77-33-28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56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A149C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29.12.2019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13.00-21.00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Городские праздничные новогодние гуляния: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зимний кинотеатр. Детские мультфильмы.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proofErr w:type="gramStart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Новогодний</w:t>
            </w:r>
            <w:proofErr w:type="gramEnd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интерактив</w:t>
            </w:r>
            <w:proofErr w:type="spellEnd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, сказочная интермедия, концерты и дискотеки</w:t>
            </w:r>
          </w:p>
        </w:tc>
        <w:tc>
          <w:tcPr>
            <w:tcW w:w="3686" w:type="dxa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Пл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ощадь им. В.И. Л</w:t>
            </w: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енина</w:t>
            </w:r>
          </w:p>
          <w:p w:rsidR="0029409E" w:rsidRDefault="0029409E" w:rsidP="00D97EB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ул. Металлистов, </w:t>
            </w:r>
          </w:p>
          <w:p w:rsidR="0029409E" w:rsidRPr="009E378A" w:rsidRDefault="0029409E" w:rsidP="00D97EB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Казанская набережная  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7020376" wp14:editId="334BA7A6">
                  <wp:extent cx="323850" cy="323850"/>
                  <wp:effectExtent l="0" t="0" r="0" b="0"/>
                  <wp:docPr id="640" name="Рисунок 64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Телефон: 31-55-00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E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-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 xml:space="preserve">: </w:t>
            </w:r>
            <w:hyperlink r:id="rId157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kultura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@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cityadm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tula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proofErr w:type="spellStart"/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9409E" w:rsidRPr="009D342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9D342E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</w:pPr>
            <w:r w:rsidRPr="00BC6AB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29.12.</w:t>
            </w: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20</w:t>
            </w:r>
            <w:r w:rsidRPr="00BC6AB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</w:t>
            </w: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29409E" w:rsidRPr="009D342E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16.00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9D342E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День двора: досугово-развлекательная программа для взрослых и детей «Скоро, скоро Новый год!»</w:t>
            </w:r>
          </w:p>
        </w:tc>
        <w:tc>
          <w:tcPr>
            <w:tcW w:w="3686" w:type="dxa"/>
            <w:shd w:val="clear" w:color="auto" w:fill="auto"/>
          </w:tcPr>
          <w:p w:rsidR="0029409E" w:rsidRPr="009D342E" w:rsidRDefault="0029409E" w:rsidP="00761D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Литейная</w:t>
            </w:r>
            <w:proofErr w:type="spellEnd"/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, д.24 а</w:t>
            </w:r>
          </w:p>
          <w:p w:rsidR="0029409E" w:rsidRPr="009D342E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86B66B7" wp14:editId="4B506B66">
                  <wp:extent cx="323850" cy="323850"/>
                  <wp:effectExtent l="0" t="0" r="0" b="0"/>
                  <wp:docPr id="1022" name="Рисунок 102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</w:pPr>
            <w:proofErr w:type="spellStart"/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  <w:t>Искрина</w:t>
            </w:r>
            <w:proofErr w:type="spellEnd"/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  <w:t xml:space="preserve"> Олеся Павловна, педагог-организатор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</w:pP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  <w:t>8</w:t>
            </w: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  <w:t> </w:t>
            </w: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  <w:t>920</w:t>
            </w: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  <w:t> </w:t>
            </w: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  <w:t>793 03 84</w:t>
            </w:r>
          </w:p>
        </w:tc>
      </w:tr>
      <w:tr w:rsidR="0029409E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29.12.2019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111111"/>
                <w:sz w:val="24"/>
                <w:szCs w:val="24"/>
                <w:lang w:val="en-US"/>
              </w:rPr>
              <w:t>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9E378A" w:rsidRDefault="0029409E" w:rsidP="00761D69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Интерактивный спектакль.</w:t>
            </w:r>
          </w:p>
          <w:p w:rsidR="0029409E" w:rsidRPr="009E378A" w:rsidRDefault="0029409E" w:rsidP="00761D69">
            <w:pPr>
              <w:pStyle w:val="a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Шоу света, дыма и мыльных пузырей</w:t>
            </w:r>
          </w:p>
          <w:p w:rsidR="0029409E" w:rsidRPr="009E378A" w:rsidRDefault="0029409E" w:rsidP="00761D69">
            <w:pPr>
              <w:pStyle w:val="a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«Давайте верить в чудеса»</w:t>
            </w:r>
          </w:p>
        </w:tc>
        <w:tc>
          <w:tcPr>
            <w:tcW w:w="3686" w:type="dxa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Шатский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Шатск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29409E" w:rsidRPr="005B3719" w:rsidRDefault="0029409E" w:rsidP="005B371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Садовая, д.1-а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734F7B4" wp14:editId="760F9173">
                  <wp:extent cx="323850" cy="323850"/>
                  <wp:effectExtent l="0" t="0" r="0" b="0"/>
                  <wp:docPr id="641" name="Рисунок 64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77-32-54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4"/>
              </w:rPr>
            </w:pPr>
            <w:hyperlink r:id="rId158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29409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A932C6" w:rsidRDefault="002940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2"/>
                <w:sz w:val="24"/>
                <w:szCs w:val="24"/>
              </w:rPr>
            </w:pPr>
            <w:r w:rsidRPr="00A932C6">
              <w:rPr>
                <w:rFonts w:ascii="Bookman Old Style" w:eastAsia="Times New Roman" w:hAnsi="Bookman Old Style" w:cs="Times New Roman"/>
                <w:sz w:val="24"/>
                <w:szCs w:val="24"/>
              </w:rPr>
              <w:t>29.12.2019</w:t>
            </w:r>
          </w:p>
          <w:p w:rsidR="0029409E" w:rsidRPr="00A932C6" w:rsidRDefault="002940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2"/>
                <w:sz w:val="24"/>
                <w:szCs w:val="24"/>
              </w:rPr>
            </w:pPr>
            <w:r w:rsidRPr="00A932C6">
              <w:rPr>
                <w:rFonts w:ascii="Bookman Old Style" w:eastAsia="Times New Roman" w:hAnsi="Bookman Old Style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A932C6" w:rsidRDefault="002940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2"/>
                <w:sz w:val="24"/>
                <w:szCs w:val="24"/>
              </w:rPr>
            </w:pPr>
            <w:r w:rsidRPr="00A932C6">
              <w:rPr>
                <w:rFonts w:ascii="Bookman Old Style" w:eastAsia="Times New Roman" w:hAnsi="Bookman Old Style" w:cs="Times New Roman"/>
                <w:sz w:val="24"/>
                <w:szCs w:val="24"/>
              </w:rPr>
              <w:t>Новогодний концерт всех музыкальных коллективов</w:t>
            </w:r>
          </w:p>
        </w:tc>
        <w:tc>
          <w:tcPr>
            <w:tcW w:w="3686" w:type="dxa"/>
            <w:shd w:val="clear" w:color="auto" w:fill="auto"/>
          </w:tcPr>
          <w:p w:rsidR="0029409E" w:rsidRPr="00A932C6" w:rsidRDefault="002940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2"/>
                <w:sz w:val="24"/>
                <w:szCs w:val="24"/>
              </w:rPr>
            </w:pPr>
            <w:r w:rsidRPr="00A932C6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«Театрально-концертный центр»</w:t>
            </w:r>
          </w:p>
          <w:p w:rsidR="0029409E" w:rsidRPr="00A932C6" w:rsidRDefault="0029409E" w:rsidP="00BC6AB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2"/>
                <w:sz w:val="24"/>
                <w:szCs w:val="24"/>
              </w:rPr>
            </w:pPr>
            <w:r w:rsidRPr="00A932C6">
              <w:rPr>
                <w:rFonts w:ascii="Bookman Old Style" w:eastAsia="Times New Roman" w:hAnsi="Bookman Old Style" w:cs="Times New Roman"/>
                <w:sz w:val="24"/>
                <w:szCs w:val="24"/>
              </w:rPr>
              <w:t>пр-т Ленина, 85,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Pr="00A932C6">
              <w:rPr>
                <w:rFonts w:ascii="Bookman Old Style" w:eastAsia="Times New Roman" w:hAnsi="Bookman Old Style" w:cs="Times New Roman"/>
                <w:sz w:val="24"/>
                <w:szCs w:val="24"/>
              </w:rPr>
              <w:t>к. 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A932C6" w:rsidRDefault="002940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noProof/>
                <w:lang w:eastAsia="ru-RU"/>
              </w:rPr>
              <w:pict w14:anchorId="2EFA74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4" o:spid="_x0000_i1025" type="#_x0000_t75" alt="http://upload.wikimedia.org/wikipedia/commons/thumb/8/8f/Russia_6%2B.svg/500px-Russia_6%2B.svg.png" style="width:25.5pt;height:25.5pt;visibility:visible;mso-wrap-style:square">
                  <v:imagedata r:id="rId159" o:title="500px-Russia_6%2B"/>
                </v:shape>
              </w:pict>
            </w:r>
          </w:p>
        </w:tc>
        <w:tc>
          <w:tcPr>
            <w:tcW w:w="1573" w:type="dxa"/>
            <w:shd w:val="clear" w:color="auto" w:fill="auto"/>
          </w:tcPr>
          <w:p w:rsidR="0029409E" w:rsidRPr="00A932C6" w:rsidRDefault="0029409E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A932C6">
              <w:rPr>
                <w:rFonts w:ascii="Bookman Old Style" w:hAnsi="Bookman Old Style"/>
                <w:lang w:eastAsia="en-US"/>
              </w:rPr>
              <w:t>200-500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kern w:val="2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>71-67-68, 71-67-33</w:t>
            </w:r>
          </w:p>
          <w:p w:rsidR="0029409E" w:rsidRPr="00D97EB8" w:rsidRDefault="0029409E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kern w:val="2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E-mail: </w:t>
            </w:r>
            <w:hyperlink r:id="rId160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info@teatrtula.ru</w:t>
              </w:r>
            </w:hyperlink>
          </w:p>
        </w:tc>
      </w:tr>
      <w:tr w:rsidR="0029409E" w:rsidRPr="0029409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Default="0029409E" w:rsidP="00A9765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30.12.2019</w:t>
            </w:r>
          </w:p>
          <w:p w:rsidR="0029409E" w:rsidRPr="00F36082" w:rsidRDefault="0029409E" w:rsidP="0029409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F36082" w:rsidRDefault="0029409E" w:rsidP="00A9765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Игровая развлекательная программа в рамках проекта «Каникулы в городе»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A9765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Парковая зона </w:t>
            </w:r>
          </w:p>
          <w:p w:rsidR="0029409E" w:rsidRDefault="0029409E" w:rsidP="00A9765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Центра культуры и досуга</w:t>
            </w:r>
          </w:p>
          <w:p w:rsidR="0029409E" w:rsidRPr="00F36082" w:rsidRDefault="0029409E" w:rsidP="0029409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ул. Металлургов, д. 22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A9765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A4891D4" wp14:editId="0D0F366E">
                  <wp:extent cx="323850" cy="323850"/>
                  <wp:effectExtent l="0" t="0" r="0" b="0"/>
                  <wp:docPr id="949" name="Рисунок 94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9E378A" w:rsidRDefault="0029409E" w:rsidP="00A9765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Pr="005B3719" w:rsidRDefault="0029409E" w:rsidP="00A9765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A9765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45-50-77,</w:t>
            </w:r>
          </w:p>
          <w:p w:rsidR="0029409E" w:rsidRPr="00D97EB8" w:rsidRDefault="0029409E" w:rsidP="00A9765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45-52-49</w:t>
            </w:r>
          </w:p>
          <w:p w:rsidR="0029409E" w:rsidRPr="00D97EB8" w:rsidRDefault="0029409E" w:rsidP="00A9765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161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gkzmuk@tularegion.org</w:t>
              </w:r>
            </w:hyperlink>
          </w:p>
        </w:tc>
      </w:tr>
      <w:tr w:rsidR="0029409E" w:rsidRPr="009D342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29409E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29409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30.12.2019</w:t>
            </w:r>
          </w:p>
          <w:p w:rsidR="0029409E" w:rsidRPr="0029409E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</w:pPr>
            <w:r w:rsidRPr="0029409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9D342E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Новогодние спектакли для детей</w:t>
            </w:r>
          </w:p>
          <w:p w:rsidR="0029409E" w:rsidRPr="009D342E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«Новогодняя неразбериха»</w:t>
            </w:r>
          </w:p>
        </w:tc>
        <w:tc>
          <w:tcPr>
            <w:tcW w:w="3686" w:type="dxa"/>
            <w:shd w:val="clear" w:color="auto" w:fill="auto"/>
          </w:tcPr>
          <w:p w:rsidR="0029409E" w:rsidRPr="009D342E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МБУДО</w:t>
            </w:r>
          </w:p>
          <w:p w:rsidR="0029409E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«Центр внешкольной работы», </w:t>
            </w:r>
          </w:p>
          <w:p w:rsidR="0029409E" w:rsidRPr="009D342E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ул. Октябрьская, 41,</w:t>
            </w:r>
          </w:p>
          <w:p w:rsidR="0029409E" w:rsidRPr="009D342E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театр «На </w:t>
            </w:r>
            <w:proofErr w:type="gramStart"/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Октябрьской</w:t>
            </w:r>
            <w:proofErr w:type="gramEnd"/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304EB50" wp14:editId="6EC41382">
                  <wp:extent cx="323850" cy="323850"/>
                  <wp:effectExtent l="0" t="0" r="0" b="0"/>
                  <wp:docPr id="1023" name="Рисунок 102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  <w:t>8 (4872) 47-10-00</w:t>
            </w:r>
          </w:p>
        </w:tc>
      </w:tr>
      <w:tr w:rsidR="0029409E" w:rsidRPr="00A149C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30.12.2019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13.00-21.00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Городские праздничные новогодние гуляния: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зимний кинотеатр. Детские мультфильмы.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proofErr w:type="gramStart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Новогодний</w:t>
            </w:r>
            <w:proofErr w:type="gramEnd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интерактив</w:t>
            </w:r>
            <w:proofErr w:type="spellEnd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, сказочная интермедия, концерты и дискотеки</w:t>
            </w:r>
          </w:p>
        </w:tc>
        <w:tc>
          <w:tcPr>
            <w:tcW w:w="3686" w:type="dxa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Пл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ощадь им. В.И.</w:t>
            </w: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Ленина</w:t>
            </w:r>
          </w:p>
          <w:p w:rsidR="0029409E" w:rsidRDefault="0029409E" w:rsidP="00D97EB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ул. Металлистов, </w:t>
            </w:r>
          </w:p>
          <w:p w:rsidR="0029409E" w:rsidRPr="009E378A" w:rsidRDefault="0029409E" w:rsidP="00D97EB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Казанская набережная  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32D4BF3" wp14:editId="2BC7A56F">
                  <wp:extent cx="323850" cy="323850"/>
                  <wp:effectExtent l="0" t="0" r="0" b="0"/>
                  <wp:docPr id="642" name="Рисунок 64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Телефон: 31-55-00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E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-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 xml:space="preserve">: </w:t>
            </w:r>
            <w:hyperlink r:id="rId162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kultura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@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cityadm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tula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proofErr w:type="spellStart"/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9409E" w:rsidRPr="00A149C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761D69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BC6AB5">
              <w:rPr>
                <w:rFonts w:ascii="Bookman Old Style" w:hAnsi="Bookman Old Style" w:cs="Bookman Old Style"/>
                <w:sz w:val="24"/>
                <w:szCs w:val="24"/>
              </w:rPr>
              <w:t>30.12.</w:t>
            </w: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2019</w:t>
            </w:r>
          </w:p>
          <w:p w:rsidR="0029409E" w:rsidRPr="00761D69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761D69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Новогодний коктейль</w:t>
            </w:r>
          </w:p>
          <w:p w:rsidR="0029409E" w:rsidRPr="00761D69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«Сказочные приключения»</w:t>
            </w:r>
          </w:p>
          <w:p w:rsidR="0029409E" w:rsidRPr="00761D69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в рамках празднования Нового года</w:t>
            </w:r>
          </w:p>
          <w:p w:rsidR="0029409E" w:rsidRPr="00761D69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и проекта «Расти! Играй!»</w:t>
            </w:r>
          </w:p>
        </w:tc>
        <w:tc>
          <w:tcPr>
            <w:tcW w:w="3686" w:type="dxa"/>
            <w:shd w:val="clear" w:color="auto" w:fill="auto"/>
          </w:tcPr>
          <w:p w:rsidR="0029409E" w:rsidRPr="00761D69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 xml:space="preserve">МБУК «Культурно-досуговое </w:t>
            </w: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объединение»</w:t>
            </w:r>
          </w:p>
          <w:p w:rsidR="0029409E" w:rsidRPr="00761D69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Шатский</w:t>
            </w:r>
            <w:proofErr w:type="spellEnd"/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29409E" w:rsidRPr="00761D69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spellStart"/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Шатск</w:t>
            </w:r>
            <w:proofErr w:type="spellEnd"/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29409E" w:rsidRPr="00761D69" w:rsidRDefault="0029409E" w:rsidP="005B371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Садовая, д.1-а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761D69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61D69">
              <w:rPr>
                <w:noProof/>
                <w:lang w:eastAsia="ru-RU"/>
              </w:rPr>
              <w:lastRenderedPageBreak/>
              <w:drawing>
                <wp:inline distT="0" distB="0" distL="0" distR="0" wp14:anchorId="25226C6A" wp14:editId="34A5F739">
                  <wp:extent cx="323850" cy="323850"/>
                  <wp:effectExtent l="0" t="0" r="0" b="0"/>
                  <wp:docPr id="159" name="Изображение14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Изображение14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761D69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Pr="00761D69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lastRenderedPageBreak/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77-32-54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lastRenderedPageBreak/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  <w:hyperlink r:id="rId163" w:anchor="_blank" w:history="1">
              <w:r w:rsidRPr="00D97EB8">
                <w:rPr>
                  <w:rStyle w:val="-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31.12.2019 14.00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Мастер – класс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по лепке из соленого теста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«Вокруг  русской печки»</w:t>
            </w:r>
          </w:p>
        </w:tc>
        <w:tc>
          <w:tcPr>
            <w:tcW w:w="3686" w:type="dxa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отдел «Сергиевский»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Сергиевский,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Центральная, д. 18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5E0A21F1" wp14:editId="45C50B65">
                  <wp:extent cx="323850" cy="323850"/>
                  <wp:effectExtent l="0" t="0" r="0" b="0"/>
                  <wp:docPr id="23" name="Рисунок 2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77-33-28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64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29409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9E378A" w:rsidRDefault="0029409E" w:rsidP="00761D69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31.12.2019</w:t>
            </w:r>
          </w:p>
          <w:p w:rsidR="0029409E" w:rsidRPr="009E378A" w:rsidRDefault="0029409E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23.00 – 01.01.2020 03.00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BC6AB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Новогодняя ночь. Музыкальная программа. Трансляция новогоднего  поздравления Президента РФ В.В. Путина. Фейерверк. Музыкально-развлекательная программа</w:t>
            </w:r>
          </w:p>
        </w:tc>
        <w:tc>
          <w:tcPr>
            <w:tcW w:w="3686" w:type="dxa"/>
            <w:shd w:val="clear" w:color="auto" w:fill="auto"/>
          </w:tcPr>
          <w:p w:rsidR="0029409E" w:rsidRPr="009E378A" w:rsidRDefault="0029409E" w:rsidP="00761D69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 xml:space="preserve">Площадь им. В.И. </w:t>
            </w:r>
            <w:r w:rsidRPr="009E378A">
              <w:rPr>
                <w:rStyle w:val="ad"/>
                <w:rFonts w:ascii="Bookman Old Style" w:hAnsi="Bookman Old Style"/>
                <w:i w:val="0"/>
              </w:rPr>
              <w:t>Ленина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3352EA4C" wp14:editId="0EF33FD4">
                  <wp:extent cx="342900" cy="320711"/>
                  <wp:effectExtent l="0" t="0" r="0" b="3175"/>
                  <wp:docPr id="25" name="Рисунок 25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24E44FCE" wp14:editId="65D6569E">
                  <wp:extent cx="323850" cy="323850"/>
                  <wp:effectExtent l="0" t="0" r="0" b="0"/>
                  <wp:docPr id="27" name="Рисунок 2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877">
              <w:rPr>
                <w:rFonts w:ascii="Bookman Old Style" w:hAnsi="Bookman Old Style" w:cs="Times New Roman"/>
                <w:sz w:val="14"/>
              </w:rPr>
              <w:t>при сопровождении законных представителей</w:t>
            </w:r>
          </w:p>
        </w:tc>
        <w:tc>
          <w:tcPr>
            <w:tcW w:w="1573" w:type="dxa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9E378A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sz w:val="20"/>
              </w:rPr>
            </w:pPr>
            <w:r w:rsidRPr="00D97EB8">
              <w:rPr>
                <w:rStyle w:val="ad"/>
                <w:rFonts w:ascii="Bookman Old Style" w:hAnsi="Bookman Old Style"/>
                <w:i w:val="0"/>
                <w:sz w:val="20"/>
              </w:rPr>
              <w:t>Тел:</w:t>
            </w:r>
          </w:p>
          <w:p w:rsidR="0029409E" w:rsidRPr="00D97EB8" w:rsidRDefault="0029409E" w:rsidP="00761D69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sz w:val="20"/>
              </w:rPr>
            </w:pPr>
            <w:r w:rsidRPr="00D97EB8">
              <w:rPr>
                <w:rStyle w:val="ad"/>
                <w:rFonts w:ascii="Bookman Old Style" w:hAnsi="Bookman Old Style"/>
                <w:i w:val="0"/>
                <w:sz w:val="20"/>
              </w:rPr>
              <w:t>31-55-00</w:t>
            </w:r>
          </w:p>
          <w:p w:rsidR="0029409E" w:rsidRPr="0029409E" w:rsidRDefault="0029409E" w:rsidP="00761D69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sz w:val="20"/>
                <w:lang w:val="en-US"/>
              </w:rPr>
            </w:pPr>
            <w:proofErr w:type="gramStart"/>
            <w:r w:rsidRPr="00D97EB8">
              <w:rPr>
                <w:rStyle w:val="ad"/>
                <w:rFonts w:ascii="Bookman Old Style" w:hAnsi="Bookman Old Style"/>
                <w:i w:val="0"/>
                <w:sz w:val="20"/>
              </w:rPr>
              <w:t>Е</w:t>
            </w:r>
            <w:proofErr w:type="gramEnd"/>
            <w:r w:rsidRPr="00D97EB8">
              <w:rPr>
                <w:rStyle w:val="ad"/>
                <w:rFonts w:ascii="Bookman Old Style" w:hAnsi="Bookman Old Style"/>
                <w:i w:val="0"/>
                <w:sz w:val="20"/>
                <w:lang w:val="en-US"/>
              </w:rPr>
              <w:t>mail</w:t>
            </w:r>
            <w:r w:rsidRPr="0029409E">
              <w:rPr>
                <w:rStyle w:val="ad"/>
                <w:rFonts w:ascii="Bookman Old Style" w:hAnsi="Bookman Old Style"/>
                <w:i w:val="0"/>
                <w:sz w:val="20"/>
                <w:lang w:val="en-US"/>
              </w:rPr>
              <w:t>:</w:t>
            </w:r>
            <w:r w:rsidRPr="0029409E">
              <w:rPr>
                <w:rFonts w:ascii="Bookman Old Style" w:hAnsi="Bookman Old Style"/>
                <w:sz w:val="20"/>
                <w:lang w:val="en-US"/>
              </w:rPr>
              <w:t xml:space="preserve"> </w:t>
            </w:r>
            <w:hyperlink r:id="rId165" w:history="1">
              <w:r w:rsidRPr="00D97EB8">
                <w:rPr>
                  <w:rStyle w:val="a4"/>
                  <w:rFonts w:ascii="Bookman Old Style" w:hAnsi="Bookman Old Style"/>
                  <w:sz w:val="20"/>
                  <w:lang w:val="en-US"/>
                </w:rPr>
                <w:t>kultura</w:t>
              </w:r>
              <w:r w:rsidRPr="0029409E">
                <w:rPr>
                  <w:rStyle w:val="a4"/>
                  <w:rFonts w:ascii="Bookman Old Style" w:hAnsi="Bookman Old Style"/>
                  <w:sz w:val="20"/>
                  <w:lang w:val="en-US"/>
                </w:rPr>
                <w:t>@</w:t>
              </w:r>
              <w:r w:rsidRPr="00D97EB8">
                <w:rPr>
                  <w:rStyle w:val="a4"/>
                  <w:rFonts w:ascii="Bookman Old Style" w:hAnsi="Bookman Old Style"/>
                  <w:sz w:val="20"/>
                  <w:lang w:val="en-US"/>
                </w:rPr>
                <w:t>cityadm</w:t>
              </w:r>
              <w:r w:rsidRPr="0029409E">
                <w:rPr>
                  <w:rStyle w:val="a4"/>
                  <w:rFonts w:ascii="Bookman Old Style" w:hAnsi="Bookman Old Style"/>
                  <w:sz w:val="20"/>
                  <w:lang w:val="en-US"/>
                </w:rPr>
                <w:t>.</w:t>
              </w:r>
              <w:r w:rsidRPr="00D97EB8">
                <w:rPr>
                  <w:rStyle w:val="a4"/>
                  <w:rFonts w:ascii="Bookman Old Style" w:hAnsi="Bookman Old Style"/>
                  <w:sz w:val="20"/>
                  <w:lang w:val="en-US"/>
                </w:rPr>
                <w:t>tula</w:t>
              </w:r>
              <w:r w:rsidRPr="0029409E">
                <w:rPr>
                  <w:rStyle w:val="a4"/>
                  <w:rFonts w:ascii="Bookman Old Style" w:hAnsi="Bookman Old Style"/>
                  <w:sz w:val="20"/>
                  <w:lang w:val="en-US"/>
                </w:rPr>
                <w:t>.</w:t>
              </w:r>
              <w:r w:rsidRPr="00D97EB8">
                <w:rPr>
                  <w:rStyle w:val="a4"/>
                  <w:rFonts w:ascii="Bookman Old Style" w:hAnsi="Bookman Old Style"/>
                  <w:sz w:val="20"/>
                  <w:lang w:val="en-US"/>
                </w:rPr>
                <w:t>ru</w:t>
              </w:r>
            </w:hyperlink>
          </w:p>
        </w:tc>
      </w:tr>
      <w:tr w:rsidR="0029409E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9E378A" w:rsidRDefault="0029409E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31.12.2019</w:t>
            </w:r>
          </w:p>
          <w:p w:rsidR="0029409E" w:rsidRPr="009E378A" w:rsidRDefault="0029409E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23.00 – 01.01.2020 03.00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802FBF">
            <w:pPr>
              <w:jc w:val="center"/>
            </w:pP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>Новогодняя ночь. Музыкально-развлекательная программа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. </w:t>
            </w: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 xml:space="preserve">Фейерверк </w:t>
            </w:r>
          </w:p>
        </w:tc>
        <w:tc>
          <w:tcPr>
            <w:tcW w:w="3686" w:type="dxa"/>
            <w:shd w:val="clear" w:color="auto" w:fill="auto"/>
          </w:tcPr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МБУК «Культурно-досуговое объединение»</w:t>
            </w:r>
          </w:p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площадь филиал «Концертный зал «Орион»</w:t>
            </w:r>
          </w:p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 xml:space="preserve">п. </w:t>
            </w:r>
            <w:proofErr w:type="gramStart"/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Ленинский</w:t>
            </w:r>
            <w:proofErr w:type="gramEnd"/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, ул. Ленина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6AC5E1DC" wp14:editId="4476956E">
                  <wp:extent cx="342900" cy="320711"/>
                  <wp:effectExtent l="0" t="0" r="0" b="3175"/>
                  <wp:docPr id="7" name="Рисунок 7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44F7501" wp14:editId="47486B40">
                  <wp:extent cx="323850" cy="323850"/>
                  <wp:effectExtent l="0" t="0" r="0" b="0"/>
                  <wp:docPr id="8" name="Рисунок 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877">
              <w:rPr>
                <w:rFonts w:ascii="Bookman Old Style" w:hAnsi="Bookman Old Style" w:cs="Times New Roman"/>
                <w:sz w:val="14"/>
              </w:rPr>
              <w:t>при сопровождении законных представителей</w:t>
            </w:r>
          </w:p>
        </w:tc>
        <w:tc>
          <w:tcPr>
            <w:tcW w:w="1573" w:type="dxa"/>
            <w:shd w:val="clear" w:color="auto" w:fill="auto"/>
          </w:tcPr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Вход</w:t>
            </w:r>
          </w:p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72-60-96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</w:pPr>
            <w:hyperlink r:id="rId166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9E378A" w:rsidRDefault="0029409E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31.12.2019</w:t>
            </w:r>
          </w:p>
          <w:p w:rsidR="0029409E" w:rsidRDefault="0029409E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 xml:space="preserve">23.00 – 01.01.2020 </w:t>
            </w:r>
          </w:p>
          <w:p w:rsidR="0029409E" w:rsidRPr="009E378A" w:rsidRDefault="0029409E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03.00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61451C">
            <w:pPr>
              <w:jc w:val="center"/>
            </w:pP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>Новогодняя ночь. Музыкально-развлекательная программа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. </w:t>
            </w: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 xml:space="preserve">Фейерверк 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«Культурно-досуговое объединение»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Барсуковский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п. Барсуки,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ул. Советская, д.16а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40473F75" wp14:editId="085A30BE">
                  <wp:extent cx="342900" cy="320711"/>
                  <wp:effectExtent l="0" t="0" r="0" b="3175"/>
                  <wp:docPr id="1122" name="Рисунок 1122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70C9636" wp14:editId="08EB370A">
                  <wp:extent cx="323850" cy="323850"/>
                  <wp:effectExtent l="0" t="0" r="0" b="0"/>
                  <wp:docPr id="1123" name="Рисунок 11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877">
              <w:rPr>
                <w:rFonts w:ascii="Bookman Old Style" w:hAnsi="Bookman Old Style" w:cs="Times New Roman"/>
                <w:sz w:val="14"/>
              </w:rPr>
              <w:t>при сопровождении законных представителей</w:t>
            </w:r>
          </w:p>
        </w:tc>
        <w:tc>
          <w:tcPr>
            <w:tcW w:w="1573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77-32-92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67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9E378A" w:rsidRDefault="0029409E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31.12.2019</w:t>
            </w:r>
          </w:p>
          <w:p w:rsidR="0029409E" w:rsidRPr="009E378A" w:rsidRDefault="0029409E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23.00 – 01.01.2020 03.00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61451C">
            <w:pPr>
              <w:jc w:val="center"/>
            </w:pP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>Новогодняя ночь. Музыкально-развлекательная программа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. </w:t>
            </w: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 xml:space="preserve">Фейерверк 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«Плехановский»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Плеханово,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Заводская, д.17а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(площадь филиала)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42AB2E8F" wp14:editId="3C25F911">
                  <wp:extent cx="342900" cy="320711"/>
                  <wp:effectExtent l="0" t="0" r="0" b="3175"/>
                  <wp:docPr id="1137" name="Рисунок 1137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7D0E834" wp14:editId="4468E35D">
                  <wp:extent cx="323850" cy="323850"/>
                  <wp:effectExtent l="0" t="0" r="0" b="0"/>
                  <wp:docPr id="675" name="Рисунок 67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877">
              <w:rPr>
                <w:rFonts w:ascii="Bookman Old Style" w:hAnsi="Bookman Old Style" w:cs="Times New Roman"/>
                <w:sz w:val="14"/>
              </w:rPr>
              <w:t>при сопровождении законных представителей</w:t>
            </w:r>
          </w:p>
        </w:tc>
        <w:tc>
          <w:tcPr>
            <w:tcW w:w="1573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75-22-29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68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9E378A" w:rsidRDefault="0029409E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31.12.2019</w:t>
            </w:r>
          </w:p>
          <w:p w:rsidR="0029409E" w:rsidRDefault="0029409E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23.00 – 01.01.2020</w:t>
            </w:r>
          </w:p>
          <w:p w:rsidR="0029409E" w:rsidRPr="009E378A" w:rsidRDefault="0029409E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03.00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61451C">
            <w:pPr>
              <w:jc w:val="center"/>
            </w:pP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>Новогодняя ночь. Музыкально-развлекательная программа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. </w:t>
            </w: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 xml:space="preserve">Фейерверк </w:t>
            </w:r>
          </w:p>
        </w:tc>
        <w:tc>
          <w:tcPr>
            <w:tcW w:w="3686" w:type="dxa"/>
            <w:shd w:val="clear" w:color="auto" w:fill="auto"/>
          </w:tcPr>
          <w:p w:rsidR="0029409E" w:rsidRPr="00B01B05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МБУК «Культурно-досуговое объединение»</w:t>
            </w:r>
          </w:p>
          <w:p w:rsidR="0029409E" w:rsidRPr="00B01B05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филиал «</w:t>
            </w:r>
            <w:proofErr w:type="spellStart"/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Шатский</w:t>
            </w:r>
            <w:proofErr w:type="spellEnd"/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»</w:t>
            </w:r>
          </w:p>
          <w:p w:rsidR="0029409E" w:rsidRPr="00B01B05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Шатск</w:t>
            </w:r>
            <w:proofErr w:type="spellEnd"/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,</w:t>
            </w:r>
          </w:p>
          <w:p w:rsidR="0029409E" w:rsidRPr="00B01B05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ул. Садовая, д.1-а</w:t>
            </w:r>
          </w:p>
          <w:p w:rsidR="0029409E" w:rsidRPr="00B01B05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B01B05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B01B05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6E743C6" wp14:editId="711FC65D">
                  <wp:extent cx="342900" cy="320711"/>
                  <wp:effectExtent l="0" t="0" r="0" b="3175"/>
                  <wp:docPr id="969" name="Рисунок 969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1B05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6B09C9E8" wp14:editId="7193A750">
                  <wp:extent cx="323850" cy="323850"/>
                  <wp:effectExtent l="0" t="0" r="0" b="0"/>
                  <wp:docPr id="970" name="Рисунок 97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1B05">
              <w:rPr>
                <w:rFonts w:ascii="Bookman Old Style" w:hAnsi="Bookman Old Style" w:cs="Times New Roman"/>
                <w:sz w:val="14"/>
              </w:rPr>
              <w:t>при сопровождении законных представителей</w:t>
            </w:r>
          </w:p>
        </w:tc>
        <w:tc>
          <w:tcPr>
            <w:tcW w:w="1573" w:type="dxa"/>
            <w:shd w:val="clear" w:color="auto" w:fill="auto"/>
          </w:tcPr>
          <w:p w:rsidR="0029409E" w:rsidRPr="00B01B05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Вход</w:t>
            </w:r>
          </w:p>
          <w:p w:rsidR="0029409E" w:rsidRPr="00B01B05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77-32-54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</w:pPr>
            <w:hyperlink r:id="rId169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9E378A" w:rsidRDefault="0029409E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lastRenderedPageBreak/>
              <w:t>31.12.2019</w:t>
            </w:r>
          </w:p>
          <w:p w:rsidR="0029409E" w:rsidRPr="009E378A" w:rsidRDefault="0029409E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23.00 – 01.01.2020 03.00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61451C">
            <w:pPr>
              <w:jc w:val="center"/>
            </w:pP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>Новогодняя ночь. Музыкально-развлекательная программа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. </w:t>
            </w: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 xml:space="preserve">Фейерверк 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«Федоровский»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с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. Алешня,</w:t>
            </w:r>
          </w:p>
          <w:p w:rsidR="0029409E" w:rsidRPr="00B01B05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Центральная, д.35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B01B05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B01B05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4886A6C4" wp14:editId="70B88D09">
                  <wp:extent cx="342900" cy="320711"/>
                  <wp:effectExtent l="0" t="0" r="0" b="3175"/>
                  <wp:docPr id="974" name="Рисунок 974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1B05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73077852" wp14:editId="009FCAEB">
                  <wp:extent cx="323850" cy="323850"/>
                  <wp:effectExtent l="0" t="0" r="0" b="0"/>
                  <wp:docPr id="975" name="Рисунок 97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1B05">
              <w:rPr>
                <w:rFonts w:ascii="Bookman Old Style" w:hAnsi="Bookman Old Style" w:cs="Times New Roman"/>
                <w:sz w:val="14"/>
              </w:rPr>
              <w:t>при сопровождении законных представителей</w:t>
            </w:r>
          </w:p>
        </w:tc>
        <w:tc>
          <w:tcPr>
            <w:tcW w:w="1573" w:type="dxa"/>
            <w:shd w:val="clear" w:color="auto" w:fill="auto"/>
          </w:tcPr>
          <w:p w:rsidR="0029409E" w:rsidRPr="00640406" w:rsidRDefault="0029409E" w:rsidP="0075404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40406">
              <w:rPr>
                <w:rFonts w:ascii="Bookman Old Style" w:hAnsi="Bookman Old Style" w:cs="Times New Roman"/>
                <w:sz w:val="24"/>
                <w:szCs w:val="24"/>
              </w:rPr>
              <w:t>Вход</w:t>
            </w:r>
          </w:p>
          <w:p w:rsidR="0029409E" w:rsidRPr="00640406" w:rsidRDefault="0029409E" w:rsidP="0075404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40406">
              <w:rPr>
                <w:rFonts w:ascii="Bookman Old Style" w:hAnsi="Bookman Old Style" w:cs="Times New Roman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77-33-14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70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64040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9E378A" w:rsidRDefault="0029409E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31.12.2019</w:t>
            </w:r>
          </w:p>
          <w:p w:rsidR="0029409E" w:rsidRPr="009E378A" w:rsidRDefault="0029409E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23.00 – 01.01.2020 03.00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61451C">
            <w:pPr>
              <w:jc w:val="center"/>
            </w:pP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>Новогодняя ночь. Музыкально-развлекательная программа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. </w:t>
            </w: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 xml:space="preserve">Фейерверк </w:t>
            </w:r>
          </w:p>
        </w:tc>
        <w:tc>
          <w:tcPr>
            <w:tcW w:w="3686" w:type="dxa"/>
            <w:shd w:val="clear" w:color="auto" w:fill="auto"/>
          </w:tcPr>
          <w:p w:rsidR="0029409E" w:rsidRPr="00640406" w:rsidRDefault="0029409E" w:rsidP="00761D69">
            <w:pPr>
              <w:pStyle w:val="ac"/>
              <w:jc w:val="center"/>
            </w:pPr>
            <w:r w:rsidRPr="00640406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29409E" w:rsidRPr="00640406" w:rsidRDefault="0029409E" w:rsidP="00761D69">
            <w:pPr>
              <w:pStyle w:val="ac"/>
              <w:jc w:val="center"/>
            </w:pPr>
            <w:r w:rsidRPr="00640406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640406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640406">
              <w:rPr>
                <w:rFonts w:ascii="Bookman Old Style" w:hAnsi="Bookman Old Style" w:cs="Bookman Old Style"/>
              </w:rPr>
              <w:t>»</w:t>
            </w:r>
          </w:p>
          <w:p w:rsidR="0029409E" w:rsidRPr="00640406" w:rsidRDefault="0029409E" w:rsidP="00761D69">
            <w:pPr>
              <w:pStyle w:val="ac"/>
              <w:jc w:val="center"/>
            </w:pPr>
            <w:r w:rsidRPr="00640406">
              <w:rPr>
                <w:rFonts w:ascii="Bookman Old Style" w:hAnsi="Bookman Old Style" w:cs="Bookman Old Style"/>
              </w:rPr>
              <w:t>пос. Рассвет, д. 35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640406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640406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D3846DB" wp14:editId="4302FCDA">
                  <wp:extent cx="342900" cy="320711"/>
                  <wp:effectExtent l="0" t="0" r="0" b="3175"/>
                  <wp:docPr id="4" name="Рисунок 4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406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64AB0C80" wp14:editId="110B6FCE">
                  <wp:extent cx="323850" cy="323850"/>
                  <wp:effectExtent l="0" t="0" r="0" b="0"/>
                  <wp:docPr id="28" name="Рисунок 2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406">
              <w:rPr>
                <w:rFonts w:ascii="Bookman Old Style" w:hAnsi="Bookman Old Style" w:cs="Times New Roman"/>
                <w:sz w:val="14"/>
              </w:rPr>
              <w:t>при сопровождении законных представителей</w:t>
            </w:r>
          </w:p>
        </w:tc>
        <w:tc>
          <w:tcPr>
            <w:tcW w:w="1573" w:type="dxa"/>
            <w:shd w:val="clear" w:color="auto" w:fill="auto"/>
          </w:tcPr>
          <w:p w:rsidR="0029409E" w:rsidRPr="00640406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40406">
              <w:rPr>
                <w:rFonts w:ascii="Bookman Old Style" w:hAnsi="Bookman Old Style" w:cs="Times New Roman"/>
                <w:sz w:val="24"/>
                <w:szCs w:val="24"/>
              </w:rPr>
              <w:t>Вход</w:t>
            </w:r>
          </w:p>
          <w:p w:rsidR="0029409E" w:rsidRPr="00640406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40406">
              <w:rPr>
                <w:rFonts w:ascii="Bookman Old Style" w:hAnsi="Bookman Old Style" w:cs="Times New Roman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72-35-81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proofErr w:type="spellStart"/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mail</w:t>
            </w:r>
            <w:proofErr w:type="spellEnd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71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64040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9E378A" w:rsidRDefault="0029409E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31.12.2019</w:t>
            </w:r>
          </w:p>
          <w:p w:rsidR="0029409E" w:rsidRPr="009E378A" w:rsidRDefault="0029409E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23.00 – 01.01.2020 03.00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61451C">
            <w:pPr>
              <w:jc w:val="center"/>
            </w:pP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>Новогодняя ночь. Музыкально-развлекательная программа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. </w:t>
            </w: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 xml:space="preserve">Фейерверк </w:t>
            </w:r>
          </w:p>
        </w:tc>
        <w:tc>
          <w:tcPr>
            <w:tcW w:w="3686" w:type="dxa"/>
            <w:shd w:val="clear" w:color="auto" w:fill="auto"/>
          </w:tcPr>
          <w:p w:rsidR="0029409E" w:rsidRPr="00761D69" w:rsidRDefault="0029409E" w:rsidP="00761D69">
            <w:pPr>
              <w:pStyle w:val="ac"/>
              <w:jc w:val="center"/>
            </w:pPr>
            <w:r w:rsidRPr="00761D69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29409E" w:rsidRPr="00761D69" w:rsidRDefault="0029409E" w:rsidP="00761D69">
            <w:pPr>
              <w:pStyle w:val="ac"/>
              <w:jc w:val="center"/>
            </w:pPr>
            <w:r w:rsidRPr="00761D69">
              <w:rPr>
                <w:rFonts w:ascii="Bookman Old Style" w:hAnsi="Bookman Old Style" w:cs="Bookman Old Style"/>
              </w:rPr>
              <w:t xml:space="preserve">пос. </w:t>
            </w:r>
            <w:proofErr w:type="spellStart"/>
            <w:r w:rsidRPr="00761D69">
              <w:rPr>
                <w:rFonts w:ascii="Bookman Old Style" w:hAnsi="Bookman Old Style" w:cs="Bookman Old Style"/>
              </w:rPr>
              <w:t>Иншинский</w:t>
            </w:r>
            <w:proofErr w:type="spellEnd"/>
            <w:r w:rsidRPr="00761D69">
              <w:rPr>
                <w:rFonts w:ascii="Bookman Old Style" w:hAnsi="Bookman Old Style" w:cs="Bookman Old Style"/>
              </w:rPr>
              <w:t>, д.22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761D69" w:rsidRDefault="0029409E" w:rsidP="00761D69">
            <w:pPr>
              <w:spacing w:after="0" w:line="240" w:lineRule="auto"/>
              <w:jc w:val="center"/>
            </w:pPr>
            <w:r w:rsidRPr="00761D69">
              <w:rPr>
                <w:noProof/>
                <w:lang w:eastAsia="ru-RU"/>
              </w:rPr>
              <w:drawing>
                <wp:inline distT="0" distB="0" distL="0" distR="0" wp14:anchorId="7ECCFB7D" wp14:editId="18D8D975">
                  <wp:extent cx="342900" cy="320675"/>
                  <wp:effectExtent l="0" t="0" r="0" b="0"/>
                  <wp:docPr id="175" name="Изображение6" descr="100px-Russia_18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Изображение6" descr="100px-Russia_18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1D69">
              <w:rPr>
                <w:noProof/>
                <w:lang w:eastAsia="ru-RU"/>
              </w:rPr>
              <w:drawing>
                <wp:inline distT="0" distB="0" distL="0" distR="0" wp14:anchorId="521B1879" wp14:editId="7486B1EC">
                  <wp:extent cx="323850" cy="323850"/>
                  <wp:effectExtent l="0" t="0" r="0" b="0"/>
                  <wp:docPr id="176" name="Изображение7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Изображение7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1D69">
              <w:rPr>
                <w:rFonts w:ascii="Bookman Old Style" w:hAnsi="Bookman Old Style" w:cs="Times New Roman"/>
                <w:sz w:val="14"/>
              </w:rPr>
              <w:t>при сопровождении законных представителей</w:t>
            </w:r>
          </w:p>
        </w:tc>
        <w:tc>
          <w:tcPr>
            <w:tcW w:w="1573" w:type="dxa"/>
            <w:shd w:val="clear" w:color="auto" w:fill="auto"/>
          </w:tcPr>
          <w:p w:rsidR="0029409E" w:rsidRPr="00761D69" w:rsidRDefault="0029409E" w:rsidP="00761D69">
            <w:pPr>
              <w:spacing w:after="0" w:line="240" w:lineRule="auto"/>
              <w:jc w:val="center"/>
            </w:pPr>
            <w:r w:rsidRPr="00761D69">
              <w:rPr>
                <w:rFonts w:ascii="Bookman Old Style" w:hAnsi="Bookman Old Style" w:cs="Times New Roman"/>
                <w:sz w:val="24"/>
                <w:szCs w:val="24"/>
              </w:rPr>
              <w:t>Вход</w:t>
            </w:r>
          </w:p>
          <w:p w:rsidR="0029409E" w:rsidRPr="00761D69" w:rsidRDefault="0029409E" w:rsidP="00761D69">
            <w:pPr>
              <w:spacing w:after="0" w:line="240" w:lineRule="auto"/>
              <w:jc w:val="center"/>
            </w:pPr>
            <w:r w:rsidRPr="00761D69">
              <w:rPr>
                <w:rFonts w:ascii="Bookman Old Style" w:hAnsi="Bookman Old Style" w:cs="Times New Roman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72-25-03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mail</w:t>
            </w:r>
            <w:proofErr w:type="spellEnd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hyperlink r:id="rId172">
              <w:r w:rsidRPr="00D97EB8">
                <w:rPr>
                  <w:rStyle w:val="-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64040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9E378A" w:rsidRDefault="0029409E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31.12.2019</w:t>
            </w:r>
          </w:p>
          <w:p w:rsidR="0029409E" w:rsidRPr="009E378A" w:rsidRDefault="0029409E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23.00 – 01.01.2020 03.00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61451C">
            <w:pPr>
              <w:jc w:val="center"/>
            </w:pP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>Новогодняя ночь. Музыкально-развлекательная программа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. </w:t>
            </w: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 xml:space="preserve">Фейерверк </w:t>
            </w:r>
          </w:p>
        </w:tc>
        <w:tc>
          <w:tcPr>
            <w:tcW w:w="3686" w:type="dxa"/>
            <w:shd w:val="clear" w:color="auto" w:fill="auto"/>
          </w:tcPr>
          <w:p w:rsidR="0029409E" w:rsidRPr="00640406" w:rsidRDefault="0029409E" w:rsidP="00761D69">
            <w:pPr>
              <w:spacing w:after="0" w:line="240" w:lineRule="auto"/>
              <w:jc w:val="center"/>
            </w:pPr>
            <w:r w:rsidRPr="00640406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«Культурно-досуговое объединение»</w:t>
            </w:r>
          </w:p>
          <w:p w:rsidR="0029409E" w:rsidRPr="00640406" w:rsidRDefault="0029409E" w:rsidP="00761D69">
            <w:pPr>
              <w:spacing w:after="0" w:line="240" w:lineRule="auto"/>
              <w:jc w:val="center"/>
            </w:pPr>
            <w:r w:rsidRPr="00640406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Отдел «</w:t>
            </w:r>
            <w:proofErr w:type="spellStart"/>
            <w:r w:rsidRPr="00640406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Торховский</w:t>
            </w:r>
            <w:proofErr w:type="spellEnd"/>
            <w:r w:rsidRPr="00640406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29409E" w:rsidRPr="00640406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640406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п. Торхово,</w:t>
            </w:r>
          </w:p>
          <w:p w:rsidR="0029409E" w:rsidRPr="00640406" w:rsidRDefault="0029409E" w:rsidP="00761D69">
            <w:pPr>
              <w:spacing w:after="0" w:line="240" w:lineRule="auto"/>
              <w:jc w:val="center"/>
            </w:pPr>
            <w:r w:rsidRPr="00640406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ул. Центральная, д. 24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640406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640406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6E648E03" wp14:editId="22A8FCDB">
                  <wp:extent cx="342900" cy="320711"/>
                  <wp:effectExtent l="0" t="0" r="0" b="3175"/>
                  <wp:docPr id="31" name="Рисунок 31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406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47F92976" wp14:editId="3CB86DC8">
                  <wp:extent cx="323850" cy="323850"/>
                  <wp:effectExtent l="0" t="0" r="0" b="0"/>
                  <wp:docPr id="928" name="Рисунок 92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406">
              <w:rPr>
                <w:rFonts w:ascii="Bookman Old Style" w:hAnsi="Bookman Old Style" w:cs="Times New Roman"/>
                <w:sz w:val="14"/>
              </w:rPr>
              <w:t>при сопровождении законных представителей</w:t>
            </w:r>
          </w:p>
        </w:tc>
        <w:tc>
          <w:tcPr>
            <w:tcW w:w="1573" w:type="dxa"/>
            <w:shd w:val="clear" w:color="auto" w:fill="auto"/>
          </w:tcPr>
          <w:p w:rsidR="0029409E" w:rsidRPr="00640406" w:rsidRDefault="0029409E" w:rsidP="00761D69">
            <w:pPr>
              <w:spacing w:after="0" w:line="240" w:lineRule="auto"/>
              <w:jc w:val="center"/>
            </w:pPr>
            <w:r w:rsidRPr="00640406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Pr="00640406" w:rsidRDefault="0029409E" w:rsidP="00761D69">
            <w:pPr>
              <w:spacing w:after="0" w:line="240" w:lineRule="auto"/>
              <w:jc w:val="center"/>
            </w:pPr>
            <w:r w:rsidRPr="00640406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77-33-15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proofErr w:type="spellStart"/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mail</w:t>
            </w:r>
            <w:proofErr w:type="spellEnd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73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64040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9E378A" w:rsidRDefault="0029409E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31.12.2019</w:t>
            </w:r>
          </w:p>
          <w:p w:rsidR="0029409E" w:rsidRDefault="0029409E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23.00 – 01.01.2020</w:t>
            </w:r>
          </w:p>
          <w:p w:rsidR="0029409E" w:rsidRPr="009E378A" w:rsidRDefault="0029409E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03.00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61451C">
            <w:pPr>
              <w:jc w:val="center"/>
            </w:pP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>Новогодняя ночь. Музыкально-развлекательная программа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. </w:t>
            </w: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 xml:space="preserve">Фейерверк </w:t>
            </w:r>
          </w:p>
        </w:tc>
        <w:tc>
          <w:tcPr>
            <w:tcW w:w="3686" w:type="dxa"/>
            <w:shd w:val="clear" w:color="auto" w:fill="auto"/>
          </w:tcPr>
          <w:p w:rsidR="0029409E" w:rsidRPr="00640406" w:rsidRDefault="0029409E" w:rsidP="00761D69">
            <w:pPr>
              <w:spacing w:after="0" w:line="240" w:lineRule="auto"/>
              <w:jc w:val="center"/>
            </w:pPr>
            <w:r w:rsidRPr="00640406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«Культурно-досуговое объединение»</w:t>
            </w:r>
          </w:p>
          <w:p w:rsidR="0029409E" w:rsidRPr="00640406" w:rsidRDefault="0029409E" w:rsidP="00761D69">
            <w:pPr>
              <w:spacing w:after="0" w:line="240" w:lineRule="auto"/>
              <w:jc w:val="center"/>
            </w:pPr>
            <w:r w:rsidRPr="00640406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Отдел «Хрущевский»</w:t>
            </w:r>
          </w:p>
          <w:p w:rsidR="0029409E" w:rsidRPr="00640406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640406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40406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Хрущево</w:t>
            </w:r>
            <w:proofErr w:type="spellEnd"/>
            <w:r w:rsidRPr="00640406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,</w:t>
            </w:r>
          </w:p>
          <w:p w:rsidR="0029409E" w:rsidRPr="00640406" w:rsidRDefault="0029409E" w:rsidP="00761D69">
            <w:pPr>
              <w:spacing w:after="0" w:line="240" w:lineRule="auto"/>
              <w:jc w:val="center"/>
            </w:pPr>
            <w:r w:rsidRPr="00761D6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761D6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C</w:t>
            </w:r>
            <w:proofErr w:type="gramEnd"/>
            <w:r w:rsidRPr="00761D6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овхозная</w:t>
            </w:r>
            <w:proofErr w:type="spellEnd"/>
            <w:r w:rsidRPr="00761D6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, д. 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640406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640406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A586A4D" wp14:editId="7CF2BAE0">
                  <wp:extent cx="342900" cy="320711"/>
                  <wp:effectExtent l="0" t="0" r="0" b="3175"/>
                  <wp:docPr id="929" name="Рисунок 929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406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6F81858" wp14:editId="76CA89E9">
                  <wp:extent cx="323850" cy="323850"/>
                  <wp:effectExtent l="0" t="0" r="0" b="0"/>
                  <wp:docPr id="930" name="Рисунок 93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406">
              <w:rPr>
                <w:rFonts w:ascii="Bookman Old Style" w:hAnsi="Bookman Old Style" w:cs="Times New Roman"/>
                <w:sz w:val="14"/>
              </w:rPr>
              <w:t>при сопровождении законных представителей</w:t>
            </w:r>
          </w:p>
        </w:tc>
        <w:tc>
          <w:tcPr>
            <w:tcW w:w="1573" w:type="dxa"/>
            <w:shd w:val="clear" w:color="auto" w:fill="auto"/>
          </w:tcPr>
          <w:p w:rsidR="0029409E" w:rsidRPr="00640406" w:rsidRDefault="0029409E" w:rsidP="00761D69">
            <w:pPr>
              <w:spacing w:after="0" w:line="240" w:lineRule="auto"/>
              <w:jc w:val="center"/>
            </w:pPr>
            <w:r w:rsidRPr="00640406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Pr="00640406" w:rsidRDefault="0029409E" w:rsidP="00761D69">
            <w:pPr>
              <w:spacing w:after="0" w:line="240" w:lineRule="auto"/>
              <w:jc w:val="center"/>
            </w:pPr>
            <w:r w:rsidRPr="00640406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77-32-92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proofErr w:type="spellStart"/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mail</w:t>
            </w:r>
            <w:proofErr w:type="spellEnd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74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64040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9E378A" w:rsidRDefault="0029409E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31.12.2019</w:t>
            </w:r>
          </w:p>
          <w:p w:rsidR="0029409E" w:rsidRPr="009E378A" w:rsidRDefault="0029409E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23.00 – 01.01.2020 03.00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61451C">
            <w:pPr>
              <w:jc w:val="center"/>
            </w:pP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>Новогодняя ночь. Музыкально-развлекательная программа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. </w:t>
            </w: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 xml:space="preserve">Фейерверк </w:t>
            </w:r>
          </w:p>
        </w:tc>
        <w:tc>
          <w:tcPr>
            <w:tcW w:w="3686" w:type="dxa"/>
            <w:shd w:val="clear" w:color="auto" w:fill="auto"/>
          </w:tcPr>
          <w:p w:rsidR="0029409E" w:rsidRPr="00640406" w:rsidRDefault="0029409E" w:rsidP="00761D69">
            <w:pPr>
              <w:spacing w:after="0" w:line="240" w:lineRule="auto"/>
              <w:jc w:val="center"/>
            </w:pPr>
            <w:r w:rsidRPr="00640406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29409E" w:rsidRPr="00640406" w:rsidRDefault="0029409E" w:rsidP="00761D69">
            <w:pPr>
              <w:spacing w:after="0" w:line="240" w:lineRule="auto"/>
              <w:jc w:val="center"/>
            </w:pPr>
            <w:r w:rsidRPr="00640406"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 w:rsidRPr="00640406">
              <w:rPr>
                <w:rFonts w:ascii="Bookman Old Style" w:hAnsi="Bookman Old Style" w:cs="Bookman Old Style"/>
                <w:sz w:val="24"/>
                <w:szCs w:val="24"/>
              </w:rPr>
              <w:t>Прилепский</w:t>
            </w:r>
            <w:proofErr w:type="spellEnd"/>
            <w:r w:rsidRPr="00640406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29409E" w:rsidRPr="00640406" w:rsidRDefault="0029409E" w:rsidP="00761D69">
            <w:pPr>
              <w:spacing w:after="0" w:line="240" w:lineRule="auto"/>
              <w:jc w:val="center"/>
            </w:pPr>
            <w:r w:rsidRPr="00640406">
              <w:rPr>
                <w:rFonts w:ascii="Bookman Old Style" w:hAnsi="Bookman Old Style" w:cs="Bookman Old Style"/>
                <w:sz w:val="24"/>
                <w:szCs w:val="24"/>
              </w:rPr>
              <w:t>отдел «Ильинский»</w:t>
            </w:r>
          </w:p>
          <w:p w:rsidR="0029409E" w:rsidRPr="00640406" w:rsidRDefault="0029409E" w:rsidP="00761D69">
            <w:pPr>
              <w:spacing w:after="0" w:line="240" w:lineRule="auto"/>
              <w:jc w:val="center"/>
            </w:pPr>
            <w:r w:rsidRPr="00640406">
              <w:rPr>
                <w:rFonts w:ascii="Bookman Old Style" w:hAnsi="Bookman Old Style" w:cs="Bookman Old Style"/>
                <w:sz w:val="24"/>
                <w:szCs w:val="24"/>
              </w:rPr>
              <w:t>п. Ильинка,</w:t>
            </w:r>
          </w:p>
          <w:p w:rsidR="0029409E" w:rsidRPr="00640406" w:rsidRDefault="0029409E" w:rsidP="00761D69">
            <w:pPr>
              <w:spacing w:after="0" w:line="240" w:lineRule="auto"/>
              <w:jc w:val="center"/>
            </w:pPr>
            <w:r w:rsidRPr="00640406">
              <w:rPr>
                <w:rFonts w:ascii="Bookman Old Style" w:hAnsi="Bookman Old Style" w:cs="Bookman Old Style"/>
                <w:sz w:val="24"/>
                <w:szCs w:val="24"/>
              </w:rPr>
              <w:t>ул. Центральная д.19а к.1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640406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640406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53199459" wp14:editId="175CF8F8">
                  <wp:extent cx="342900" cy="320711"/>
                  <wp:effectExtent l="0" t="0" r="0" b="3175"/>
                  <wp:docPr id="931" name="Рисунок 931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406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64C80561" wp14:editId="6883386C">
                  <wp:extent cx="323850" cy="323850"/>
                  <wp:effectExtent l="0" t="0" r="0" b="0"/>
                  <wp:docPr id="932" name="Рисунок 93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406">
              <w:rPr>
                <w:rFonts w:ascii="Bookman Old Style" w:hAnsi="Bookman Old Style" w:cs="Times New Roman"/>
                <w:sz w:val="14"/>
              </w:rPr>
              <w:t>при сопровождении законных представителей</w:t>
            </w:r>
          </w:p>
        </w:tc>
        <w:tc>
          <w:tcPr>
            <w:tcW w:w="1573" w:type="dxa"/>
            <w:shd w:val="clear" w:color="auto" w:fill="auto"/>
          </w:tcPr>
          <w:p w:rsidR="0029409E" w:rsidRPr="00640406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4040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Вход</w:t>
            </w:r>
          </w:p>
          <w:p w:rsidR="0029409E" w:rsidRPr="00640406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4040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77-33-28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proofErr w:type="spellStart"/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mail</w:t>
            </w:r>
            <w:proofErr w:type="spellEnd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75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64040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9E378A" w:rsidRDefault="0029409E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31.12.2019</w:t>
            </w:r>
          </w:p>
          <w:p w:rsidR="0029409E" w:rsidRPr="009E378A" w:rsidRDefault="0029409E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23.00 – 01.01.2020 03.00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61451C">
            <w:pPr>
              <w:jc w:val="center"/>
            </w:pP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>Новогодняя ночь. Музыкально-развлекательная программа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. </w:t>
            </w: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 xml:space="preserve">Фейерверк </w:t>
            </w:r>
          </w:p>
        </w:tc>
        <w:tc>
          <w:tcPr>
            <w:tcW w:w="3686" w:type="dxa"/>
            <w:shd w:val="clear" w:color="auto" w:fill="auto"/>
          </w:tcPr>
          <w:p w:rsidR="0029409E" w:rsidRPr="00640406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40406">
              <w:rPr>
                <w:rFonts w:ascii="Bookman Old Style" w:hAnsi="Bookman Old Style" w:cs="Times New Roman"/>
                <w:sz w:val="24"/>
                <w:szCs w:val="24"/>
              </w:rPr>
              <w:t>МБУК «Культурно-досуговое объединение»</w:t>
            </w:r>
          </w:p>
          <w:p w:rsidR="0029409E" w:rsidRPr="00640406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40406">
              <w:rPr>
                <w:rFonts w:ascii="Bookman Old Style" w:hAnsi="Bookman Old Style" w:cs="Times New Roman"/>
                <w:sz w:val="24"/>
                <w:szCs w:val="24"/>
              </w:rPr>
              <w:t>отдел «</w:t>
            </w:r>
            <w:proofErr w:type="spellStart"/>
            <w:r w:rsidRPr="00640406">
              <w:rPr>
                <w:rFonts w:ascii="Bookman Old Style" w:hAnsi="Bookman Old Style" w:cs="Times New Roman"/>
                <w:sz w:val="24"/>
                <w:szCs w:val="24"/>
              </w:rPr>
              <w:t>Обидимский</w:t>
            </w:r>
            <w:proofErr w:type="spellEnd"/>
            <w:r w:rsidRPr="00640406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  <w:p w:rsidR="0029409E" w:rsidRPr="00640406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40406">
              <w:rPr>
                <w:rFonts w:ascii="Bookman Old Style" w:hAnsi="Bookman Old Style" w:cs="Times New Roman"/>
                <w:sz w:val="24"/>
                <w:szCs w:val="24"/>
              </w:rPr>
              <w:t>пос. Обидимо, Комсомольская площадь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640406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640406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D186D71" wp14:editId="7D2B323B">
                  <wp:extent cx="342900" cy="320711"/>
                  <wp:effectExtent l="0" t="0" r="0" b="3175"/>
                  <wp:docPr id="933" name="Рисунок 933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406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7D330BBF" wp14:editId="2A56AA94">
                  <wp:extent cx="323850" cy="323850"/>
                  <wp:effectExtent l="0" t="0" r="0" b="0"/>
                  <wp:docPr id="942" name="Рисунок 94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406">
              <w:rPr>
                <w:rFonts w:ascii="Bookman Old Style" w:hAnsi="Bookman Old Style" w:cs="Times New Roman"/>
                <w:sz w:val="14"/>
              </w:rPr>
              <w:t>при сопровождении законных представителей</w:t>
            </w:r>
          </w:p>
        </w:tc>
        <w:tc>
          <w:tcPr>
            <w:tcW w:w="1573" w:type="dxa"/>
            <w:shd w:val="clear" w:color="auto" w:fill="auto"/>
          </w:tcPr>
          <w:p w:rsidR="0029409E" w:rsidRPr="00640406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4040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Вход</w:t>
            </w:r>
          </w:p>
          <w:p w:rsidR="0029409E" w:rsidRPr="00640406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4040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72-02-15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proofErr w:type="spellStart"/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mail</w:t>
            </w:r>
            <w:proofErr w:type="spellEnd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76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64040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9E378A" w:rsidRDefault="0029409E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31.12.2019</w:t>
            </w:r>
          </w:p>
          <w:p w:rsidR="0029409E" w:rsidRPr="009E378A" w:rsidRDefault="0029409E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23.00 – 01.01.2020 03.00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61451C">
            <w:pPr>
              <w:jc w:val="center"/>
            </w:pP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>Новогодняя ночь. Музыкально-развлекательная программа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. </w:t>
            </w: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 xml:space="preserve">Фейерверк 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</w:rPr>
              <w:t>Зайцевский</w:t>
            </w:r>
            <w:proofErr w:type="spellEnd"/>
            <w:r>
              <w:rPr>
                <w:rFonts w:ascii="Bookman Old Style" w:hAnsi="Bookman Old Style" w:cs="Bookman Old Style"/>
              </w:rPr>
              <w:t>»</w:t>
            </w:r>
          </w:p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с. Зайцево,</w:t>
            </w:r>
          </w:p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lastRenderedPageBreak/>
              <w:t>ул. Новая,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640406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640406">
              <w:rPr>
                <w:rFonts w:ascii="Bookman Old Style" w:hAnsi="Bookman Old Style" w:cs="Times New Roman"/>
                <w:noProof/>
                <w:lang w:eastAsia="ru-RU"/>
              </w:rPr>
              <w:lastRenderedPageBreak/>
              <w:drawing>
                <wp:inline distT="0" distB="0" distL="0" distR="0" wp14:anchorId="59DAC3E9" wp14:editId="389A9ACF">
                  <wp:extent cx="342900" cy="320711"/>
                  <wp:effectExtent l="0" t="0" r="0" b="3175"/>
                  <wp:docPr id="921" name="Рисунок 921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406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E31D6E3" wp14:editId="790D7437">
                  <wp:extent cx="323850" cy="323850"/>
                  <wp:effectExtent l="0" t="0" r="0" b="0"/>
                  <wp:docPr id="934" name="Рисунок 93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406">
              <w:rPr>
                <w:rFonts w:ascii="Bookman Old Style" w:hAnsi="Bookman Old Style" w:cs="Times New Roman"/>
                <w:sz w:val="14"/>
              </w:rPr>
              <w:t>при сопровождении законных представителей</w:t>
            </w:r>
          </w:p>
        </w:tc>
        <w:tc>
          <w:tcPr>
            <w:tcW w:w="1573" w:type="dxa"/>
            <w:shd w:val="clear" w:color="auto" w:fill="auto"/>
          </w:tcPr>
          <w:p w:rsidR="0029409E" w:rsidRPr="00640406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4040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Вход</w:t>
            </w:r>
          </w:p>
          <w:p w:rsidR="0029409E" w:rsidRPr="00640406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4040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72-43-24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77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9E378A" w:rsidRDefault="0029409E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lastRenderedPageBreak/>
              <w:t>31.12.2019</w:t>
            </w:r>
          </w:p>
          <w:p w:rsidR="0029409E" w:rsidRPr="009E378A" w:rsidRDefault="0029409E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23.00 – 01.01.2020 03.00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61451C">
            <w:pPr>
              <w:jc w:val="center"/>
            </w:pP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>Новогодняя ночь. Музыкально-развлекательная программа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. </w:t>
            </w: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 xml:space="preserve">Фейерверк 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Октябрьский д.113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4305333" wp14:editId="1CF490B0">
                  <wp:extent cx="342900" cy="320711"/>
                  <wp:effectExtent l="0" t="0" r="0" b="3175"/>
                  <wp:docPr id="967" name="Рисунок 967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6D5F7C83" wp14:editId="03389FDC">
                  <wp:extent cx="323850" cy="323850"/>
                  <wp:effectExtent l="0" t="0" r="0" b="0"/>
                  <wp:docPr id="968" name="Рисунок 96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877">
              <w:rPr>
                <w:rFonts w:ascii="Bookman Old Style" w:hAnsi="Bookman Old Style" w:cs="Times New Roman"/>
                <w:sz w:val="14"/>
              </w:rPr>
              <w:t>при сопровождении законных представителей</w:t>
            </w:r>
          </w:p>
        </w:tc>
        <w:tc>
          <w:tcPr>
            <w:tcW w:w="1573" w:type="dxa"/>
            <w:shd w:val="clear" w:color="auto" w:fill="auto"/>
          </w:tcPr>
          <w:p w:rsidR="0029409E" w:rsidRPr="00640406" w:rsidRDefault="0029409E" w:rsidP="0075404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40406">
              <w:rPr>
                <w:rFonts w:ascii="Bookman Old Style" w:hAnsi="Bookman Old Style" w:cs="Times New Roman"/>
                <w:sz w:val="24"/>
                <w:szCs w:val="24"/>
              </w:rPr>
              <w:t>Вход</w:t>
            </w:r>
          </w:p>
          <w:p w:rsidR="0029409E" w:rsidRPr="00640406" w:rsidRDefault="0029409E" w:rsidP="0075404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40406">
              <w:rPr>
                <w:rFonts w:ascii="Bookman Old Style" w:hAnsi="Bookman Old Style" w:cs="Times New Roman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72-68-34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78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01.01.2020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19.00-21.00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Молодёжная дискотека</w:t>
            </w:r>
          </w:p>
        </w:tc>
        <w:tc>
          <w:tcPr>
            <w:tcW w:w="3686" w:type="dxa"/>
            <w:shd w:val="clear" w:color="auto" w:fill="auto"/>
          </w:tcPr>
          <w:p w:rsidR="0029409E" w:rsidRPr="009E378A" w:rsidRDefault="0029409E" w:rsidP="00BC6AB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Площадь им. В.И.</w:t>
            </w: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Ленина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E596E8D" wp14:editId="37F2D079">
                  <wp:extent cx="323850" cy="323850"/>
                  <wp:effectExtent l="0" t="0" r="0" b="0"/>
                  <wp:docPr id="655" name="Рисунок 65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Телефон: 31-55-00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E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-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 xml:space="preserve">: </w:t>
            </w:r>
            <w:hyperlink r:id="rId179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kultura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@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cityadm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tula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proofErr w:type="spellStart"/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9409E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2-12.01.2020,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сред</w:t>
            </w:r>
            <w:proofErr w:type="gramStart"/>
            <w:r w:rsidRPr="00C94FD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а-</w:t>
            </w:r>
            <w:proofErr w:type="gramEnd"/>
            <w:r w:rsidRPr="00C94FD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суббота 10.00–19.00;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воскресенье 11.00 -19.00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Новогодние мастер-классы по изготовлению «Бонбоньерки» — елочного украшения из грецкого ореха, игрушки на ёлку из ваты «Мухомор» и духов с новогодними ароматами.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Мастер-классы проводятся по предварительной заявке для групп от 5 человек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МБУК «Тульский историко-архитектурный музей»</w:t>
            </w:r>
          </w:p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г. Тула, проспект Ленина,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д. 27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93473BE" wp14:editId="6C492C4B">
                  <wp:extent cx="323850" cy="323850"/>
                  <wp:effectExtent l="0" t="0" r="0" b="0"/>
                  <wp:docPr id="692" name="Рисунок 69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Стоимость: дети и учащиеся – 200 р., взрослые – 300 р.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Телефон для записи: (4872)31-26-61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80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info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@</w:t>
              </w:r>
              <w:proofErr w:type="spellStart"/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tiam</w:t>
              </w:r>
              <w:proofErr w:type="spellEnd"/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-</w:t>
              </w:r>
              <w:proofErr w:type="spellStart"/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tula</w:t>
              </w:r>
              <w:proofErr w:type="spellEnd"/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proofErr w:type="spellStart"/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9409E" w:rsidRPr="0029409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02.01.2020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10.00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Интерактивный спектакль «</w:t>
            </w:r>
            <w:proofErr w:type="spellStart"/>
            <w:r w:rsidRPr="00C94FDF">
              <w:rPr>
                <w:rFonts w:ascii="Bookman Old Style" w:hAnsi="Bookman Old Style"/>
                <w:sz w:val="24"/>
                <w:szCs w:val="24"/>
              </w:rPr>
              <w:t>Ёлкины</w:t>
            </w:r>
            <w:proofErr w:type="spellEnd"/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сказки»</w:t>
            </w:r>
          </w:p>
        </w:tc>
        <w:tc>
          <w:tcPr>
            <w:tcW w:w="3686" w:type="dxa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«Театрально-концертный центр»</w:t>
            </w:r>
          </w:p>
          <w:p w:rsidR="0029409E" w:rsidRPr="00F36082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г. Ту</w:t>
            </w:r>
            <w:r>
              <w:rPr>
                <w:rFonts w:ascii="Bookman Old Style" w:hAnsi="Bookman Old Style"/>
                <w:sz w:val="24"/>
                <w:szCs w:val="24"/>
              </w:rPr>
              <w:t>ла, пр. Ленина, д. 85, корпус 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E352538" wp14:editId="67E1A571">
                  <wp:extent cx="323850" cy="323850"/>
                  <wp:effectExtent l="0" t="0" r="0" b="0"/>
                  <wp:docPr id="663" name="Рисунок 66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9E378A" w:rsidRDefault="0029409E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350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>71-67-68, 71-67-33</w:t>
            </w:r>
          </w:p>
          <w:p w:rsidR="0029409E" w:rsidRPr="00D97EB8" w:rsidRDefault="0029409E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E-mail: </w:t>
            </w:r>
            <w:hyperlink r:id="rId181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info@teatrtula.ru</w:t>
              </w:r>
            </w:hyperlink>
          </w:p>
        </w:tc>
      </w:tr>
      <w:tr w:rsidR="0029409E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02.01.2020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Новогодняя музыкальная интермедия для детей «</w:t>
            </w:r>
            <w:r w:rsidRPr="00C94FDF">
              <w:rPr>
                <w:rFonts w:ascii="Bookman Old Style" w:hAnsi="Bookman Old Style"/>
                <w:sz w:val="24"/>
                <w:szCs w:val="24"/>
                <w:lang w:val="en-US"/>
              </w:rPr>
              <w:t>Mouse</w:t>
            </w:r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94FDF">
              <w:rPr>
                <w:rFonts w:ascii="Bookman Old Style" w:hAnsi="Bookman Old Style"/>
                <w:sz w:val="24"/>
                <w:szCs w:val="24"/>
                <w:lang w:val="en-US"/>
              </w:rPr>
              <w:t>Musical</w:t>
            </w:r>
            <w:r w:rsidRPr="00C94FDF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29409E" w:rsidRPr="00C94FDF" w:rsidRDefault="0029409E" w:rsidP="00BC6AB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Центр культуры и досуга</w:t>
            </w:r>
          </w:p>
          <w:p w:rsidR="0029409E" w:rsidRPr="00C94FDF" w:rsidRDefault="0029409E" w:rsidP="00BC6AB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ул. Металлургов,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94FDF">
              <w:rPr>
                <w:rFonts w:ascii="Bookman Old Style" w:hAnsi="Bookman Old Style"/>
                <w:sz w:val="24"/>
                <w:szCs w:val="24"/>
              </w:rPr>
              <w:t>д. 22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694C08F" wp14:editId="23AC05FE">
                  <wp:extent cx="323850" cy="323850"/>
                  <wp:effectExtent l="0" t="0" r="0" b="0"/>
                  <wp:docPr id="691" name="Рисунок 69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300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45-50-77,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45-52-49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182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gkzmuk@tularegion.org</w:t>
              </w:r>
            </w:hyperlink>
          </w:p>
        </w:tc>
      </w:tr>
      <w:tr w:rsidR="0029409E" w:rsidRPr="0029409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02.01.2020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11.00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14.00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Интерактивный спектакль «</w:t>
            </w:r>
            <w:proofErr w:type="spellStart"/>
            <w:r w:rsidRPr="00C94FDF">
              <w:rPr>
                <w:rFonts w:ascii="Bookman Old Style" w:hAnsi="Bookman Old Style"/>
                <w:sz w:val="24"/>
                <w:szCs w:val="24"/>
              </w:rPr>
              <w:t>сНежная</w:t>
            </w:r>
            <w:proofErr w:type="spellEnd"/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история»</w:t>
            </w:r>
          </w:p>
        </w:tc>
        <w:tc>
          <w:tcPr>
            <w:tcW w:w="3686" w:type="dxa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«Театрально-концертный центр»</w:t>
            </w:r>
          </w:p>
          <w:p w:rsidR="0029409E" w:rsidRPr="00F36082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пр. Ленина, д. 85, корпус 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96EA529" wp14:editId="44C2DF19">
                  <wp:extent cx="323850" cy="323850"/>
                  <wp:effectExtent l="0" t="0" r="0" b="0"/>
                  <wp:docPr id="664" name="Рисунок 66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9E378A" w:rsidRDefault="0029409E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350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>71-67-68, 71-67-33</w:t>
            </w:r>
          </w:p>
          <w:p w:rsidR="0029409E" w:rsidRPr="00D97EB8" w:rsidRDefault="0029409E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E-mail: </w:t>
            </w:r>
            <w:hyperlink r:id="rId183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info@teatrtula.ru</w:t>
              </w:r>
            </w:hyperlink>
          </w:p>
        </w:tc>
      </w:tr>
      <w:tr w:rsidR="0029409E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02.01.2020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13.00 – 21.00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C94FDF" w:rsidRDefault="0029409E" w:rsidP="0076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Зимний кинотеатр. Детские мультфильмы.</w:t>
            </w:r>
          </w:p>
          <w:p w:rsidR="0029409E" w:rsidRPr="00C94FDF" w:rsidRDefault="0029409E" w:rsidP="0076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Новогодний </w:t>
            </w:r>
            <w:proofErr w:type="spellStart"/>
            <w:r w:rsidRPr="00C94FDF">
              <w:rPr>
                <w:rFonts w:ascii="Bookman Old Style" w:hAnsi="Bookman Old Style"/>
                <w:sz w:val="24"/>
                <w:szCs w:val="24"/>
              </w:rPr>
              <w:t>интерактив</w:t>
            </w:r>
            <w:proofErr w:type="spellEnd"/>
            <w:r w:rsidRPr="00C94FDF">
              <w:rPr>
                <w:rFonts w:ascii="Bookman Old Style" w:hAnsi="Bookman Old Style"/>
                <w:sz w:val="24"/>
                <w:szCs w:val="24"/>
              </w:rPr>
              <w:t>, сказочная интермедия и концерт</w:t>
            </w:r>
          </w:p>
        </w:tc>
        <w:tc>
          <w:tcPr>
            <w:tcW w:w="3686" w:type="dxa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Пл</w:t>
            </w:r>
            <w:r>
              <w:rPr>
                <w:rFonts w:ascii="Bookman Old Style" w:hAnsi="Bookman Old Style"/>
                <w:sz w:val="24"/>
                <w:szCs w:val="24"/>
              </w:rPr>
              <w:t>ощадь им. В.И</w:t>
            </w:r>
            <w:r w:rsidRPr="00C94FDF">
              <w:rPr>
                <w:rFonts w:ascii="Bookman Old Style" w:hAnsi="Bookman Old Style"/>
                <w:sz w:val="24"/>
                <w:szCs w:val="24"/>
              </w:rPr>
              <w:t>. Ленина</w:t>
            </w:r>
          </w:p>
          <w:p w:rsidR="0029409E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ул. Металлистов, 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Казанская набережная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2F5ADAF" wp14:editId="2614BFC2">
                  <wp:extent cx="323850" cy="323850"/>
                  <wp:effectExtent l="0" t="0" r="0" b="0"/>
                  <wp:docPr id="656" name="Рисунок 65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94FDF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94FDF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Телефон: 31-55-00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E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-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 xml:space="preserve">: </w:t>
            </w:r>
            <w:hyperlink r:id="rId184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kultura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@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cityadm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tula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proofErr w:type="spellStart"/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9409E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946E2C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02.01.2020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14.00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Мастерская  Деда Мороза.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Мастер – класс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«Символ года»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«Сергиевский»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Сергиевский,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Центральная, д. 18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50D3D44" wp14:editId="67F3FE44">
                  <wp:extent cx="323850" cy="323850"/>
                  <wp:effectExtent l="0" t="0" r="0" b="0"/>
                  <wp:docPr id="990" name="Рисунок 99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77-33-18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85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29409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lastRenderedPageBreak/>
              <w:t>03.01.2020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10.00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Интерактивный спектакль «</w:t>
            </w:r>
            <w:proofErr w:type="spellStart"/>
            <w:r w:rsidRPr="00C94FDF">
              <w:rPr>
                <w:rFonts w:ascii="Bookman Old Style" w:hAnsi="Bookman Old Style"/>
                <w:sz w:val="24"/>
                <w:szCs w:val="24"/>
              </w:rPr>
              <w:t>Ёлкины</w:t>
            </w:r>
            <w:proofErr w:type="spellEnd"/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сказки»</w:t>
            </w:r>
          </w:p>
        </w:tc>
        <w:tc>
          <w:tcPr>
            <w:tcW w:w="3686" w:type="dxa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«Театрально-концертный центр»</w:t>
            </w:r>
          </w:p>
          <w:p w:rsidR="0029409E" w:rsidRPr="00F36082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пр. Ленина, д. 85, корпус 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66E691F" wp14:editId="24C38BC0">
                  <wp:extent cx="323850" cy="323850"/>
                  <wp:effectExtent l="0" t="0" r="0" b="0"/>
                  <wp:docPr id="665" name="Рисунок 66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9E378A" w:rsidRDefault="0029409E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350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>71-67-68, 71-67-33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E-mail: </w:t>
            </w:r>
            <w:hyperlink r:id="rId186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info@teatrtula.ru</w:t>
              </w:r>
            </w:hyperlink>
          </w:p>
        </w:tc>
      </w:tr>
      <w:tr w:rsidR="0029409E" w:rsidRPr="0029409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03.01.2020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11.00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14.00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Интерактивный спектакль «</w:t>
            </w:r>
            <w:proofErr w:type="spellStart"/>
            <w:r w:rsidRPr="00C94FDF">
              <w:rPr>
                <w:rFonts w:ascii="Bookman Old Style" w:hAnsi="Bookman Old Style"/>
                <w:sz w:val="24"/>
                <w:szCs w:val="24"/>
              </w:rPr>
              <w:t>сНежная</w:t>
            </w:r>
            <w:proofErr w:type="spellEnd"/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история»</w:t>
            </w:r>
          </w:p>
        </w:tc>
        <w:tc>
          <w:tcPr>
            <w:tcW w:w="3686" w:type="dxa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«Театрально-концертный центр»</w:t>
            </w:r>
          </w:p>
          <w:p w:rsidR="0029409E" w:rsidRPr="00F36082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пр. Ленина, д. 85, корпус 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CD51525" wp14:editId="159928D3">
                  <wp:extent cx="323850" cy="323850"/>
                  <wp:effectExtent l="0" t="0" r="0" b="0"/>
                  <wp:docPr id="672" name="Рисунок 67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9E378A" w:rsidRDefault="0029409E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350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>71-67-68, 71-67-33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E-mail: </w:t>
            </w:r>
            <w:hyperlink r:id="rId187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info@teatrtula.ru</w:t>
              </w:r>
            </w:hyperlink>
          </w:p>
        </w:tc>
      </w:tr>
      <w:tr w:rsidR="0029409E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03.01.2020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Новогодняя музыкальная интермедия для детей «</w:t>
            </w:r>
            <w:r w:rsidRPr="00C94FDF">
              <w:rPr>
                <w:rFonts w:ascii="Bookman Old Style" w:hAnsi="Bookman Old Style"/>
                <w:sz w:val="24"/>
                <w:szCs w:val="24"/>
                <w:lang w:val="en-US"/>
              </w:rPr>
              <w:t>Mouse</w:t>
            </w:r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94FDF">
              <w:rPr>
                <w:rFonts w:ascii="Bookman Old Style" w:hAnsi="Bookman Old Style"/>
                <w:sz w:val="24"/>
                <w:szCs w:val="24"/>
                <w:lang w:val="en-US"/>
              </w:rPr>
              <w:t>Musical</w:t>
            </w:r>
            <w:r w:rsidRPr="00C94FDF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Центр к</w:t>
            </w:r>
            <w:r>
              <w:rPr>
                <w:rFonts w:ascii="Bookman Old Style" w:hAnsi="Bookman Old Style"/>
                <w:sz w:val="24"/>
                <w:szCs w:val="24"/>
              </w:rPr>
              <w:t>ультуры и досуга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Металлургов, д. 22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FBFEE36" wp14:editId="71225300">
                  <wp:extent cx="323850" cy="323850"/>
                  <wp:effectExtent l="0" t="0" r="0" b="0"/>
                  <wp:docPr id="690" name="Рисунок 69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300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45-50-77,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45-52-49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188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gkzmuk@tularegion.org</w:t>
              </w:r>
            </w:hyperlink>
          </w:p>
        </w:tc>
      </w:tr>
      <w:tr w:rsidR="0029409E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03.01.2020</w:t>
            </w:r>
          </w:p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12.00</w:t>
            </w:r>
          </w:p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Спортивная игровая программа</w:t>
            </w:r>
          </w:p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«Веселый сугроб»</w:t>
            </w:r>
          </w:p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в рамках проекта «Расти, играй»</w:t>
            </w:r>
          </w:p>
        </w:tc>
        <w:tc>
          <w:tcPr>
            <w:tcW w:w="3686" w:type="dxa"/>
            <w:shd w:val="clear" w:color="auto" w:fill="auto"/>
          </w:tcPr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МБУК «Культурно-досуговое объединение»</w:t>
            </w:r>
          </w:p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площадь филиал «Концертный зал «Орион»</w:t>
            </w:r>
          </w:p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 xml:space="preserve">п. </w:t>
            </w:r>
            <w:proofErr w:type="gramStart"/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Ленинский</w:t>
            </w:r>
            <w:proofErr w:type="gramEnd"/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, ул. Ленина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4CD7087B" wp14:editId="706D3CA9">
                  <wp:extent cx="323850" cy="323850"/>
                  <wp:effectExtent l="0" t="0" r="0" b="0"/>
                  <wp:docPr id="10" name="Рисунок 1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Вход</w:t>
            </w:r>
          </w:p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72-60-96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</w:pPr>
            <w:hyperlink r:id="rId189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03.01.2020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13.00 – 21.00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C94FDF" w:rsidRDefault="0029409E" w:rsidP="0076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Зимний кинотеатр. Детские мультфильмы.</w:t>
            </w:r>
          </w:p>
          <w:p w:rsidR="0029409E" w:rsidRPr="00B94877" w:rsidRDefault="0029409E" w:rsidP="0076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94FDF">
              <w:rPr>
                <w:rFonts w:ascii="Bookman Old Style" w:hAnsi="Bookman Old Style"/>
                <w:sz w:val="24"/>
                <w:szCs w:val="24"/>
              </w:rPr>
              <w:t>Новогодний</w:t>
            </w:r>
            <w:proofErr w:type="gramEnd"/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94FDF">
              <w:rPr>
                <w:rFonts w:ascii="Bookman Old Style" w:hAnsi="Bookman Old Style"/>
                <w:sz w:val="24"/>
                <w:szCs w:val="24"/>
              </w:rPr>
              <w:t>интерактив</w:t>
            </w:r>
            <w:proofErr w:type="spellEnd"/>
            <w:r w:rsidRPr="00C94FDF">
              <w:rPr>
                <w:rFonts w:ascii="Bookman Old Style" w:hAnsi="Bookman Old Style"/>
                <w:sz w:val="24"/>
                <w:szCs w:val="24"/>
              </w:rPr>
              <w:t>, сказочная интермедия и концерт</w:t>
            </w:r>
            <w:r>
              <w:rPr>
                <w:rFonts w:ascii="Bookman Old Style" w:hAnsi="Bookman Old Style"/>
                <w:sz w:val="24"/>
                <w:szCs w:val="24"/>
              </w:rPr>
              <w:t>ы</w:t>
            </w:r>
          </w:p>
        </w:tc>
        <w:tc>
          <w:tcPr>
            <w:tcW w:w="3686" w:type="dxa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Пл</w:t>
            </w:r>
            <w:r>
              <w:rPr>
                <w:rFonts w:ascii="Bookman Old Style" w:hAnsi="Bookman Old Style"/>
                <w:sz w:val="24"/>
                <w:szCs w:val="24"/>
              </w:rPr>
              <w:t>ощадь им</w:t>
            </w:r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В.И. </w:t>
            </w:r>
            <w:r w:rsidRPr="00C94FDF">
              <w:rPr>
                <w:rFonts w:ascii="Bookman Old Style" w:hAnsi="Bookman Old Style"/>
                <w:sz w:val="24"/>
                <w:szCs w:val="24"/>
              </w:rPr>
              <w:t>Ленина</w:t>
            </w:r>
          </w:p>
          <w:p w:rsidR="0029409E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ул. Металлистов, 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Казанская набережная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9BD0167" wp14:editId="52EB965F">
                  <wp:extent cx="323850" cy="323850"/>
                  <wp:effectExtent l="0" t="0" r="0" b="0"/>
                  <wp:docPr id="657" name="Рисунок 65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94FDF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94FDF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Телефон: 31-55-00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E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-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 xml:space="preserve">: </w:t>
            </w:r>
            <w:hyperlink r:id="rId190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kultura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@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cityadm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tula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proofErr w:type="spellStart"/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9409E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03.01.2020</w:t>
            </w:r>
          </w:p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15.00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Детская игровая программа “Зимние забавы”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 “Расти! Играй!”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>
              <w:rPr>
                <w:rFonts w:ascii="Bookman Old Style" w:hAnsi="Bookman Old Style" w:cs="Bookman Old Style"/>
              </w:rPr>
              <w:t>»</w:t>
            </w:r>
          </w:p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</w:rPr>
              <w:t>Михалковский</w:t>
            </w:r>
            <w:proofErr w:type="spellEnd"/>
            <w:r>
              <w:rPr>
                <w:rFonts w:ascii="Bookman Old Style" w:hAnsi="Bookman Old Style" w:cs="Bookman Old Style"/>
              </w:rPr>
              <w:t>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Михалково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29409E" w:rsidRPr="00EF01F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Карбышева д.20а (спортплощадка)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Default="0029409E" w:rsidP="00761D69">
            <w:pPr>
              <w:pStyle w:val="ac"/>
              <w:jc w:val="center"/>
            </w:pPr>
            <w:r w:rsidRPr="009E378A">
              <w:rPr>
                <w:rFonts w:ascii="Bookman Old Style" w:hAnsi="Bookman Old Style"/>
                <w:noProof/>
              </w:rPr>
              <w:drawing>
                <wp:inline distT="0" distB="0" distL="0" distR="0" wp14:anchorId="32F49F11" wp14:editId="6D871FDF">
                  <wp:extent cx="323850" cy="323850"/>
                  <wp:effectExtent l="0" t="0" r="0" b="0"/>
                  <wp:docPr id="980" name="Рисунок 98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Вход</w:t>
            </w:r>
          </w:p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50-86-63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91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03.01.2020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15.00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Игровые забавы для детей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«Лепим, лепим…»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 «Расти! Играй!»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Крутенский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29409E" w:rsidRDefault="0029409E" w:rsidP="005B371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д. Крутое, д.6а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73DE9FE6" wp14:editId="3EA93E5B">
                  <wp:extent cx="323850" cy="323850"/>
                  <wp:effectExtent l="0" t="0" r="0" b="0"/>
                  <wp:docPr id="991" name="Рисунок 99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77-33-18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92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B01B05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B01B05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03.01.2020</w:t>
            </w:r>
          </w:p>
          <w:p w:rsidR="0029409E" w:rsidRPr="00B01B05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19.00-21.00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B01B05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День рождение коктейльной соломинки</w:t>
            </w:r>
          </w:p>
          <w:p w:rsidR="0029409E" w:rsidRPr="00B01B05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Молодежный «</w:t>
            </w:r>
            <w:proofErr w:type="spellStart"/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Snow</w:t>
            </w:r>
            <w:proofErr w:type="spellEnd"/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</w:t>
            </w: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Party</w:t>
            </w: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»</w:t>
            </w:r>
          </w:p>
          <w:p w:rsidR="0029409E" w:rsidRPr="00B01B05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в рамках празднования Нового года</w:t>
            </w:r>
          </w:p>
        </w:tc>
        <w:tc>
          <w:tcPr>
            <w:tcW w:w="3686" w:type="dxa"/>
            <w:shd w:val="clear" w:color="auto" w:fill="auto"/>
          </w:tcPr>
          <w:p w:rsidR="0029409E" w:rsidRPr="00B01B05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МБУК «Культурно-досуговое объединение»</w:t>
            </w:r>
          </w:p>
          <w:p w:rsidR="0029409E" w:rsidRPr="00B01B05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филиал «</w:t>
            </w:r>
            <w:proofErr w:type="spellStart"/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Шатский</w:t>
            </w:r>
            <w:proofErr w:type="spellEnd"/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»</w:t>
            </w:r>
          </w:p>
          <w:p w:rsidR="0029409E" w:rsidRPr="00B01B05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Шатск</w:t>
            </w:r>
            <w:proofErr w:type="spellEnd"/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,</w:t>
            </w:r>
          </w:p>
          <w:p w:rsidR="0029409E" w:rsidRPr="005B3719" w:rsidRDefault="0029409E" w:rsidP="005B371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ул. Садовая, д.1-а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B01B05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7DC9F003" wp14:editId="4709A3D1">
                  <wp:extent cx="323850" cy="323850"/>
                  <wp:effectExtent l="0" t="0" r="0" b="0"/>
                  <wp:docPr id="971" name="Рисунок 97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B01B05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Вход</w:t>
            </w:r>
          </w:p>
          <w:p w:rsidR="0029409E" w:rsidRPr="00B01B05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77-32-54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4"/>
              </w:rPr>
            </w:pPr>
            <w:hyperlink r:id="rId193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29409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04.01.2020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lastRenderedPageBreak/>
              <w:t>10.00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Интерактивный спектакль </w:t>
            </w:r>
            <w:r w:rsidRPr="00C94FDF">
              <w:rPr>
                <w:rFonts w:ascii="Bookman Old Style" w:hAnsi="Bookman Old Style"/>
                <w:sz w:val="24"/>
                <w:szCs w:val="24"/>
              </w:rPr>
              <w:lastRenderedPageBreak/>
              <w:t>«</w:t>
            </w:r>
            <w:proofErr w:type="spellStart"/>
            <w:r w:rsidRPr="00C94FDF">
              <w:rPr>
                <w:rFonts w:ascii="Bookman Old Style" w:hAnsi="Bookman Old Style"/>
                <w:sz w:val="24"/>
                <w:szCs w:val="24"/>
              </w:rPr>
              <w:t>Ёлкины</w:t>
            </w:r>
            <w:proofErr w:type="spellEnd"/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сказки»</w:t>
            </w:r>
          </w:p>
        </w:tc>
        <w:tc>
          <w:tcPr>
            <w:tcW w:w="3686" w:type="dxa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МАУК «Театрально-</w:t>
            </w: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концертный центр»</w:t>
            </w:r>
          </w:p>
          <w:p w:rsidR="0029409E" w:rsidRPr="00F36082" w:rsidRDefault="0029409E" w:rsidP="00BC6AB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пр. Ленина, д. 85, корпус 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lastRenderedPageBreak/>
              <w:drawing>
                <wp:inline distT="0" distB="0" distL="0" distR="0" wp14:anchorId="57DE6529" wp14:editId="09DBC6BD">
                  <wp:extent cx="323850" cy="323850"/>
                  <wp:effectExtent l="0" t="0" r="0" b="0"/>
                  <wp:docPr id="673" name="Рисунок 67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9E378A" w:rsidRDefault="0029409E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350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>71-67-68, 71-67-33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E-mail: </w:t>
            </w:r>
            <w:hyperlink r:id="rId194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info@teatrtula.ru</w:t>
              </w:r>
            </w:hyperlink>
          </w:p>
        </w:tc>
      </w:tr>
      <w:tr w:rsidR="0029409E" w:rsidRPr="0029409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lastRenderedPageBreak/>
              <w:t>04.01.2020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11.00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14.00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Интерактивный спектакль «</w:t>
            </w:r>
            <w:proofErr w:type="spellStart"/>
            <w:r w:rsidRPr="00C94FDF">
              <w:rPr>
                <w:rFonts w:ascii="Bookman Old Style" w:hAnsi="Bookman Old Style"/>
                <w:sz w:val="24"/>
                <w:szCs w:val="24"/>
              </w:rPr>
              <w:t>сНежная</w:t>
            </w:r>
            <w:proofErr w:type="spellEnd"/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история»</w:t>
            </w:r>
          </w:p>
        </w:tc>
        <w:tc>
          <w:tcPr>
            <w:tcW w:w="3686" w:type="dxa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«Театрально-концертный центр»</w:t>
            </w:r>
          </w:p>
          <w:p w:rsidR="0029409E" w:rsidRPr="00F36082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пр. Ленина, д. 85, корпус 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F640944" wp14:editId="4BC44FEB">
                  <wp:extent cx="323850" cy="323850"/>
                  <wp:effectExtent l="0" t="0" r="0" b="0"/>
                  <wp:docPr id="674" name="Рисунок 67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9E378A" w:rsidRDefault="0029409E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350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>71-67-68, 71-67-33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E-mail: </w:t>
            </w:r>
            <w:hyperlink r:id="rId195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info@teatrtula.ru</w:t>
              </w:r>
            </w:hyperlink>
          </w:p>
        </w:tc>
      </w:tr>
      <w:tr w:rsidR="0029409E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04.01.2020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Новогодняя музыкальная интермедия для детей «</w:t>
            </w:r>
            <w:r w:rsidRPr="00C94FDF">
              <w:rPr>
                <w:rFonts w:ascii="Bookman Old Style" w:hAnsi="Bookman Old Style"/>
                <w:sz w:val="24"/>
                <w:szCs w:val="24"/>
                <w:lang w:val="en-US"/>
              </w:rPr>
              <w:t>Mouse</w:t>
            </w:r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94FDF">
              <w:rPr>
                <w:rFonts w:ascii="Bookman Old Style" w:hAnsi="Bookman Old Style"/>
                <w:sz w:val="24"/>
                <w:szCs w:val="24"/>
                <w:lang w:val="en-US"/>
              </w:rPr>
              <w:t>Musical</w:t>
            </w:r>
            <w:r w:rsidRPr="00C94FDF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Дом культуры «Косогорец»</w:t>
            </w:r>
          </w:p>
          <w:p w:rsidR="0029409E" w:rsidRDefault="0029409E" w:rsidP="00BC6AB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пос.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Косая Гора,</w:t>
            </w:r>
          </w:p>
          <w:p w:rsidR="0029409E" w:rsidRPr="005B3719" w:rsidRDefault="0029409E" w:rsidP="00BC6AB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ул. Гагарина, д. 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53AB885" wp14:editId="78C5B176">
                  <wp:extent cx="323850" cy="323850"/>
                  <wp:effectExtent l="0" t="0" r="0" b="0"/>
                  <wp:docPr id="686" name="Рисунок 68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3</w:t>
            </w:r>
            <w:r w:rsidRPr="00C94FDF">
              <w:rPr>
                <w:rFonts w:ascii="Bookman Old Style" w:hAnsi="Bookman Old Style"/>
                <w:sz w:val="24"/>
                <w:szCs w:val="24"/>
              </w:rPr>
              <w:t>00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23-72-88, 23-69-60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196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kosogorec</w:t>
              </w:r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@</w:t>
              </w:r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tularegion</w:t>
              </w:r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.</w:t>
              </w:r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org</w:t>
              </w:r>
            </w:hyperlink>
          </w:p>
        </w:tc>
      </w:tr>
      <w:tr w:rsidR="0029409E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04.01.2020</w:t>
            </w:r>
          </w:p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12.00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Рождественский  лыжный марафон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«Марафон здоровья»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«В движении»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>
              <w:rPr>
                <w:rFonts w:ascii="Bookman Old Style" w:hAnsi="Bookman Old Style" w:cs="Bookman Old Style"/>
              </w:rPr>
              <w:t>»</w:t>
            </w:r>
          </w:p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</w:rPr>
              <w:t>Зайцевский</w:t>
            </w:r>
            <w:proofErr w:type="spellEnd"/>
            <w:r>
              <w:rPr>
                <w:rFonts w:ascii="Bookman Old Style" w:hAnsi="Bookman Old Style" w:cs="Bookman Old Style"/>
              </w:rPr>
              <w:t>»</w:t>
            </w:r>
          </w:p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с. Зайцево,</w:t>
            </w:r>
          </w:p>
          <w:p w:rsidR="0029409E" w:rsidRPr="00EF01F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ул. Новая,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Default="0029409E" w:rsidP="00761D69">
            <w:pPr>
              <w:pStyle w:val="ac"/>
              <w:jc w:val="center"/>
            </w:pPr>
            <w:r w:rsidRPr="009E378A">
              <w:rPr>
                <w:rFonts w:ascii="Bookman Old Style" w:hAnsi="Bookman Old Style"/>
                <w:noProof/>
              </w:rPr>
              <w:drawing>
                <wp:inline distT="0" distB="0" distL="0" distR="0" wp14:anchorId="5335F254" wp14:editId="579E6119">
                  <wp:extent cx="323850" cy="323850"/>
                  <wp:effectExtent l="0" t="0" r="0" b="0"/>
                  <wp:docPr id="981" name="Рисунок 98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Вход</w:t>
            </w:r>
          </w:p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72-43-24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97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Default="0029409E" w:rsidP="00A9765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04.01.2020</w:t>
            </w:r>
          </w:p>
          <w:p w:rsidR="0029409E" w:rsidRPr="00F36082" w:rsidRDefault="0029409E" w:rsidP="00A9765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F36082" w:rsidRDefault="0029409E" w:rsidP="00A9765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Игровая развлекательная программа в рамках проекта «Каникулы в городе»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A9765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Парковая зона </w:t>
            </w:r>
          </w:p>
          <w:p w:rsidR="0029409E" w:rsidRDefault="0029409E" w:rsidP="00A9765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Центра культуры и досуга</w:t>
            </w:r>
          </w:p>
          <w:p w:rsidR="0029409E" w:rsidRPr="00F36082" w:rsidRDefault="0029409E" w:rsidP="00A9765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ул. Металлургов, д. 22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A9765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A269FA5" wp14:editId="36C78084">
                  <wp:extent cx="323850" cy="323850"/>
                  <wp:effectExtent l="0" t="0" r="0" b="0"/>
                  <wp:docPr id="950" name="Рисунок 95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9E378A" w:rsidRDefault="0029409E" w:rsidP="00A9765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Pr="005B3719" w:rsidRDefault="0029409E" w:rsidP="00A9765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A9765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45-50-77,</w:t>
            </w:r>
          </w:p>
          <w:p w:rsidR="0029409E" w:rsidRPr="00D97EB8" w:rsidRDefault="0029409E" w:rsidP="00A9765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45-52-49</w:t>
            </w:r>
          </w:p>
          <w:p w:rsidR="0029409E" w:rsidRPr="00D97EB8" w:rsidRDefault="0029409E" w:rsidP="00A9765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198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gkzmuk@tularegion.org</w:t>
              </w:r>
            </w:hyperlink>
          </w:p>
        </w:tc>
      </w:tr>
      <w:tr w:rsidR="0029409E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04.01.2020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12.00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Игровая программа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на свежем воздухе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«Играем в снежки»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 «Расти! Играй!»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«Ильинский»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Ильинка,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Центральная д.19а к.1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 w:rsidRPr="002B5567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331A6C39" wp14:editId="17B6A63E">
                  <wp:extent cx="323850" cy="323850"/>
                  <wp:effectExtent l="0" t="0" r="0" b="0"/>
                  <wp:docPr id="992" name="Рисунок 99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77-33-18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111111"/>
                <w:sz w:val="20"/>
                <w:szCs w:val="24"/>
              </w:rPr>
            </w:pPr>
            <w:hyperlink r:id="rId199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946E2C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04.01.2020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12.00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Конкурс «Слепи снеговика!»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МБУК «Культурно-досуговое объединение»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п. Прилепы,</w:t>
            </w:r>
          </w:p>
          <w:p w:rsidR="0029409E" w:rsidRPr="005B3719" w:rsidRDefault="0029409E" w:rsidP="005B371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ул. Буденногод.9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 w:rsidRPr="002B5567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551462B4" wp14:editId="0A1B667D">
                  <wp:extent cx="323850" cy="323850"/>
                  <wp:effectExtent l="0" t="0" r="0" b="0"/>
                  <wp:docPr id="993" name="Рисунок 99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77-33-18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111111"/>
                <w:sz w:val="20"/>
                <w:szCs w:val="24"/>
              </w:rPr>
            </w:pPr>
            <w:hyperlink r:id="rId200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04.01.2020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13.00 – 21.00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C94FDF" w:rsidRDefault="0029409E" w:rsidP="0076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Зимний кинотеатр. Детские мультфильмы.</w:t>
            </w:r>
          </w:p>
          <w:p w:rsidR="0029409E" w:rsidRPr="00C94FDF" w:rsidRDefault="0029409E" w:rsidP="0076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94FDF">
              <w:rPr>
                <w:rFonts w:ascii="Bookman Old Style" w:hAnsi="Bookman Old Style"/>
                <w:sz w:val="24"/>
                <w:szCs w:val="24"/>
              </w:rPr>
              <w:t>Новогодний</w:t>
            </w:r>
            <w:proofErr w:type="gramEnd"/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94FDF">
              <w:rPr>
                <w:rFonts w:ascii="Bookman Old Style" w:hAnsi="Bookman Old Style"/>
                <w:sz w:val="24"/>
                <w:szCs w:val="24"/>
              </w:rPr>
              <w:t>интерактив</w:t>
            </w:r>
            <w:proofErr w:type="spellEnd"/>
            <w:r w:rsidRPr="00C94FDF">
              <w:rPr>
                <w:rFonts w:ascii="Bookman Old Style" w:hAnsi="Bookman Old Style"/>
                <w:sz w:val="24"/>
                <w:szCs w:val="24"/>
              </w:rPr>
              <w:t>, сказочная интермедия и концерт</w:t>
            </w:r>
            <w:r>
              <w:rPr>
                <w:rFonts w:ascii="Bookman Old Style" w:hAnsi="Bookman Old Style"/>
                <w:sz w:val="24"/>
                <w:szCs w:val="24"/>
              </w:rPr>
              <w:t>ы</w:t>
            </w:r>
          </w:p>
        </w:tc>
        <w:tc>
          <w:tcPr>
            <w:tcW w:w="3686" w:type="dxa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Пл</w:t>
            </w:r>
            <w:r>
              <w:rPr>
                <w:rFonts w:ascii="Bookman Old Style" w:hAnsi="Bookman Old Style"/>
                <w:sz w:val="24"/>
                <w:szCs w:val="24"/>
              </w:rPr>
              <w:t>ощадь им</w:t>
            </w:r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В.И. </w:t>
            </w:r>
            <w:r w:rsidRPr="00C94FDF">
              <w:rPr>
                <w:rFonts w:ascii="Bookman Old Style" w:hAnsi="Bookman Old Style"/>
                <w:sz w:val="24"/>
                <w:szCs w:val="24"/>
              </w:rPr>
              <w:t>Ленина</w:t>
            </w:r>
          </w:p>
          <w:p w:rsidR="0029409E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ул. Металлистов,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Казанская набережная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8378DBE" wp14:editId="6645A509">
                  <wp:extent cx="323850" cy="323850"/>
                  <wp:effectExtent l="0" t="0" r="0" b="0"/>
                  <wp:docPr id="658" name="Рисунок 65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94FDF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94FDF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Телефон: 31-55-00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E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-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 xml:space="preserve">: </w:t>
            </w:r>
            <w:hyperlink r:id="rId201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kultura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@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cityadm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tula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proofErr w:type="spellStart"/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9409E" w:rsidRPr="009D342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9D342E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0</w:t>
            </w: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.01.2020</w:t>
            </w:r>
          </w:p>
          <w:p w:rsidR="0029409E" w:rsidRPr="009D342E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FF0000"/>
                <w:sz w:val="24"/>
                <w:szCs w:val="24"/>
                <w:lang w:val="en-US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13.30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9D342E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Новогодние спектакли для детей</w:t>
            </w:r>
          </w:p>
          <w:p w:rsidR="0029409E" w:rsidRPr="009D342E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«Новогодняя неразбериха»</w:t>
            </w:r>
          </w:p>
        </w:tc>
        <w:tc>
          <w:tcPr>
            <w:tcW w:w="3686" w:type="dxa"/>
            <w:shd w:val="clear" w:color="auto" w:fill="auto"/>
          </w:tcPr>
          <w:p w:rsidR="0029409E" w:rsidRPr="009D342E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МБУДО</w:t>
            </w:r>
          </w:p>
          <w:p w:rsidR="0029409E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«Центр внешкольной работы», у</w:t>
            </w:r>
          </w:p>
          <w:p w:rsidR="0029409E" w:rsidRPr="009D342E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л. Октябрьская, 41,</w:t>
            </w:r>
          </w:p>
          <w:p w:rsidR="0029409E" w:rsidRPr="009D342E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театр «На </w:t>
            </w:r>
            <w:proofErr w:type="gramStart"/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Октябрьской</w:t>
            </w:r>
            <w:proofErr w:type="gramEnd"/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8D94382" wp14:editId="61FF81A8">
                  <wp:extent cx="323850" cy="323850"/>
                  <wp:effectExtent l="0" t="0" r="0" b="0"/>
                  <wp:docPr id="1056" name="Рисунок 105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  <w:t>8 (4872) 47-10-00</w:t>
            </w:r>
          </w:p>
        </w:tc>
      </w:tr>
      <w:tr w:rsidR="0029409E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04.01.2020 14.00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Игровая программа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на  свежем воздухе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«Парад снеговиков»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«Сергиевский»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Сергиевский,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Центральная, д. 18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 w:rsidRPr="002B5567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221DE30C" wp14:editId="6F9C151B">
                  <wp:extent cx="323850" cy="323850"/>
                  <wp:effectExtent l="0" t="0" r="0" b="0"/>
                  <wp:docPr id="994" name="Рисунок 99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77-33-18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02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04.01.2020 15.00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Тунир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по шахматам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Крайприз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 «Расти! Играй!»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Барсуковский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«Хрущевский»</w:t>
            </w:r>
          </w:p>
          <w:p w:rsidR="0029409E" w:rsidRPr="00074E86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Хрущево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ул. Шкляра, 1а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51E28D2A" wp14:editId="7B4E74DF">
                  <wp:extent cx="323850" cy="323850"/>
                  <wp:effectExtent l="0" t="0" r="0" b="0"/>
                  <wp:docPr id="1124" name="Рисунок 112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Default="0029409E" w:rsidP="00761D69">
            <w:pPr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Default="0029409E" w:rsidP="00761D69">
            <w:pPr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77-32-92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03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04.01.2020 19.00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761D69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</w:pPr>
            <w:r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Танцевальный вечер</w:t>
            </w:r>
          </w:p>
          <w:p w:rsidR="0029409E" w:rsidRDefault="0029409E" w:rsidP="00761D69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</w:pPr>
            <w:r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«</w:t>
            </w:r>
            <w:r>
              <w:rPr>
                <w:rFonts w:ascii="Bookman Old Style" w:hAnsi="Bookman Old Style" w:cs="Bookman Old Style"/>
                <w:b w:val="0"/>
                <w:sz w:val="24"/>
                <w:szCs w:val="24"/>
                <w:lang w:val="en-US"/>
              </w:rPr>
              <w:t>HAPPY</w:t>
            </w:r>
            <w:r>
              <w:rPr>
                <w:rFonts w:ascii="Bookman Old Style" w:hAnsi="Bookman Old Style" w:cs="Bookman Old Style"/>
                <w:b w:val="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b w:val="0"/>
                <w:sz w:val="24"/>
                <w:szCs w:val="24"/>
                <w:lang w:val="en-US"/>
              </w:rPr>
              <w:t>NEW</w:t>
            </w:r>
            <w:r>
              <w:rPr>
                <w:rFonts w:ascii="Bookman Old Style" w:hAnsi="Bookman Old Style" w:cs="Bookman Old Style"/>
                <w:b w:val="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b w:val="0"/>
                <w:sz w:val="24"/>
                <w:szCs w:val="24"/>
                <w:lang w:val="en-US"/>
              </w:rPr>
              <w:t>YEAR</w:t>
            </w:r>
            <w:r>
              <w:rPr>
                <w:rFonts w:ascii="Bookman Old Style" w:hAnsi="Bookman Old Style" w:cs="Bookman Old Style"/>
                <w:b w:val="0"/>
                <w:sz w:val="24"/>
                <w:szCs w:val="24"/>
              </w:rPr>
              <w:t xml:space="preserve"> 2020»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«Культурно-спортивный комплекс»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Ленинский,</w:t>
            </w:r>
          </w:p>
          <w:p w:rsidR="0029409E" w:rsidRPr="005F04C7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Гагарина, д. 9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BE68F71" wp14:editId="2719A26B">
                  <wp:extent cx="323850" cy="323850"/>
                  <wp:effectExtent l="0" t="0" r="0" b="0"/>
                  <wp:docPr id="3" name="Рисунок 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lang w:val="en-US"/>
              </w:rPr>
              <w:t>5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77-32-54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04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29409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05.01.2020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10.00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Интерактивный спектакль «</w:t>
            </w:r>
            <w:proofErr w:type="spellStart"/>
            <w:r w:rsidRPr="00C94FDF">
              <w:rPr>
                <w:rFonts w:ascii="Bookman Old Style" w:hAnsi="Bookman Old Style"/>
                <w:sz w:val="24"/>
                <w:szCs w:val="24"/>
              </w:rPr>
              <w:t>Ёлкины</w:t>
            </w:r>
            <w:proofErr w:type="spellEnd"/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сказки»</w:t>
            </w:r>
          </w:p>
        </w:tc>
        <w:tc>
          <w:tcPr>
            <w:tcW w:w="3686" w:type="dxa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«Театрально-концертный центр»</w:t>
            </w:r>
          </w:p>
          <w:p w:rsidR="0029409E" w:rsidRPr="00F36082" w:rsidRDefault="0029409E" w:rsidP="00BC6AB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пр. Ленина, д. 85, корпус 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D789779" wp14:editId="3657C411">
                  <wp:extent cx="323850" cy="323850"/>
                  <wp:effectExtent l="0" t="0" r="0" b="0"/>
                  <wp:docPr id="676" name="Рисунок 67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9E378A" w:rsidRDefault="0029409E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350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>71-67-68, 71-67-33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E-mail: </w:t>
            </w:r>
            <w:hyperlink r:id="rId205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info@teatrtula.ru</w:t>
              </w:r>
            </w:hyperlink>
          </w:p>
        </w:tc>
      </w:tr>
      <w:tr w:rsidR="0029409E" w:rsidRPr="0029409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05.01.2020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11.00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14.00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Интерактивный спектакль «</w:t>
            </w:r>
            <w:proofErr w:type="spellStart"/>
            <w:r w:rsidRPr="00C94FDF">
              <w:rPr>
                <w:rFonts w:ascii="Bookman Old Style" w:hAnsi="Bookman Old Style"/>
                <w:sz w:val="24"/>
                <w:szCs w:val="24"/>
              </w:rPr>
              <w:t>сНежная</w:t>
            </w:r>
            <w:proofErr w:type="spellEnd"/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история»</w:t>
            </w:r>
          </w:p>
        </w:tc>
        <w:tc>
          <w:tcPr>
            <w:tcW w:w="3686" w:type="dxa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«Театрально-концертный центр»</w:t>
            </w:r>
          </w:p>
          <w:p w:rsidR="0029409E" w:rsidRPr="00F36082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пр. Ленина, д. 85, корпус 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009821C" wp14:editId="67D16661">
                  <wp:extent cx="323850" cy="323850"/>
                  <wp:effectExtent l="0" t="0" r="0" b="0"/>
                  <wp:docPr id="677" name="Рисунок 67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9E378A" w:rsidRDefault="0029409E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350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>71-67-68, 71-67-33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E-mail: </w:t>
            </w:r>
            <w:hyperlink r:id="rId206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info@teatrtula.ru</w:t>
              </w:r>
            </w:hyperlink>
          </w:p>
        </w:tc>
      </w:tr>
      <w:tr w:rsidR="0029409E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05.01.2020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Новогодняя музыкальная интермедия для детей «</w:t>
            </w:r>
            <w:r w:rsidRPr="00C94FDF">
              <w:rPr>
                <w:rFonts w:ascii="Bookman Old Style" w:hAnsi="Bookman Old Style"/>
                <w:sz w:val="24"/>
                <w:szCs w:val="24"/>
                <w:lang w:val="en-US"/>
              </w:rPr>
              <w:t>Mouse</w:t>
            </w:r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94FDF">
              <w:rPr>
                <w:rFonts w:ascii="Bookman Old Style" w:hAnsi="Bookman Old Style"/>
                <w:sz w:val="24"/>
                <w:szCs w:val="24"/>
                <w:lang w:val="en-US"/>
              </w:rPr>
              <w:t>Musical</w:t>
            </w:r>
            <w:r w:rsidRPr="00C94FDF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Дом культуры «Южный»</w:t>
            </w:r>
          </w:p>
          <w:p w:rsidR="0029409E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пос. Менделеевский, 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ул. М. Горького, д. 13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7517AE4" wp14:editId="3BE46CFF">
                  <wp:extent cx="323850" cy="323850"/>
                  <wp:effectExtent l="0" t="0" r="0" b="0"/>
                  <wp:docPr id="689" name="Рисунок 68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300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33-08-11</w:t>
            </w:r>
          </w:p>
          <w:p w:rsidR="0029409E" w:rsidRPr="00D97EB8" w:rsidRDefault="0029409E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207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gkzmuk</w:t>
              </w:r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@</w:t>
              </w:r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tularegion</w:t>
              </w:r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.</w:t>
              </w:r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org</w:t>
              </w:r>
            </w:hyperlink>
          </w:p>
          <w:p w:rsidR="0029409E" w:rsidRPr="00D97EB8" w:rsidRDefault="0029409E" w:rsidP="00761D69">
            <w:pPr>
              <w:spacing w:after="0" w:line="240" w:lineRule="auto"/>
              <w:ind w:firstLine="59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</w:rPr>
            </w:pPr>
          </w:p>
        </w:tc>
      </w:tr>
      <w:tr w:rsidR="0029409E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05.01.2020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Музыкальный новогодний спектакль для детей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«Совершите чудо»</w:t>
            </w:r>
          </w:p>
        </w:tc>
        <w:tc>
          <w:tcPr>
            <w:tcW w:w="3686" w:type="dxa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Дом культуры «Косогорец»</w:t>
            </w:r>
          </w:p>
          <w:p w:rsidR="0029409E" w:rsidRDefault="0029409E" w:rsidP="005B371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пос.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Косая Гора, </w:t>
            </w:r>
          </w:p>
          <w:p w:rsidR="0029409E" w:rsidRPr="00C94FDF" w:rsidRDefault="0029409E" w:rsidP="005B371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ул. Гагарина, д. 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5364941" wp14:editId="4EA51B8D">
                  <wp:extent cx="323850" cy="323850"/>
                  <wp:effectExtent l="0" t="0" r="0" b="0"/>
                  <wp:docPr id="685" name="Рисунок 68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Pr="00C94FDF">
              <w:rPr>
                <w:rFonts w:ascii="Bookman Old Style" w:hAnsi="Bookman Old Style"/>
                <w:sz w:val="24"/>
                <w:szCs w:val="24"/>
              </w:rPr>
              <w:t>00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23-72-88, 23-69-60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208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kosogorec</w:t>
              </w:r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@</w:t>
              </w:r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tularegion</w:t>
              </w:r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.</w:t>
              </w:r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org</w:t>
              </w:r>
            </w:hyperlink>
          </w:p>
        </w:tc>
      </w:tr>
      <w:tr w:rsidR="0029409E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05.01.2020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13.00 – 21.00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C94FDF" w:rsidRDefault="0029409E" w:rsidP="0076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Зимний кинотеатр. Детские мультфильмы.</w:t>
            </w:r>
          </w:p>
          <w:p w:rsidR="0029409E" w:rsidRPr="00C94FDF" w:rsidRDefault="0029409E" w:rsidP="0076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94FDF">
              <w:rPr>
                <w:rFonts w:ascii="Bookman Old Style" w:hAnsi="Bookman Old Style"/>
                <w:sz w:val="24"/>
                <w:szCs w:val="24"/>
              </w:rPr>
              <w:t>Новогодний</w:t>
            </w:r>
            <w:proofErr w:type="gramEnd"/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94FDF">
              <w:rPr>
                <w:rFonts w:ascii="Bookman Old Style" w:hAnsi="Bookman Old Style"/>
                <w:sz w:val="24"/>
                <w:szCs w:val="24"/>
              </w:rPr>
              <w:t>интерактив</w:t>
            </w:r>
            <w:proofErr w:type="spellEnd"/>
            <w:r w:rsidRPr="00C94FDF">
              <w:rPr>
                <w:rFonts w:ascii="Bookman Old Style" w:hAnsi="Bookman Old Style"/>
                <w:sz w:val="24"/>
                <w:szCs w:val="24"/>
              </w:rPr>
              <w:t>, сказочная интермедия и концерт</w:t>
            </w:r>
            <w:r>
              <w:rPr>
                <w:rFonts w:ascii="Bookman Old Style" w:hAnsi="Bookman Old Style"/>
                <w:sz w:val="24"/>
                <w:szCs w:val="24"/>
              </w:rPr>
              <w:t>ы</w:t>
            </w:r>
          </w:p>
        </w:tc>
        <w:tc>
          <w:tcPr>
            <w:tcW w:w="3686" w:type="dxa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пощадь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им. В.И.</w:t>
            </w:r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Ленина</w:t>
            </w:r>
          </w:p>
          <w:p w:rsidR="0029409E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ул. Металлистов, 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Казанская набережная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F1EE15E" wp14:editId="4EB89143">
                  <wp:extent cx="323850" cy="323850"/>
                  <wp:effectExtent l="0" t="0" r="0" b="0"/>
                  <wp:docPr id="659" name="Рисунок 65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94FDF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94FDF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Телефон: 31-55-00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E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-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 xml:space="preserve">: </w:t>
            </w:r>
            <w:hyperlink r:id="rId209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kultura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@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cityadm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tula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proofErr w:type="spellStart"/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9409E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05.01.2020         13.00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761D69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Мастер – класс по вокалу</w:t>
            </w:r>
          </w:p>
          <w:p w:rsidR="0029409E" w:rsidRDefault="0029409E" w:rsidP="00761D69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«Рождественские колядки»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 проекта                        «Расти, играй»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МБУК «Культурно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-д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осуговое объединение»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«Рождественский»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п. Рождественский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40 лет Октября,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lastRenderedPageBreak/>
              <w:drawing>
                <wp:inline distT="0" distB="0" distL="0" distR="0" wp14:anchorId="19A9A76F" wp14:editId="1C891CFA">
                  <wp:extent cx="323850" cy="323850"/>
                  <wp:effectExtent l="0" t="0" r="0" b="0"/>
                  <wp:docPr id="700" name="Рисунок 70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77-33-30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10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9D342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9D342E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lastRenderedPageBreak/>
              <w:t>0</w:t>
            </w: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5.01.2020</w:t>
            </w:r>
          </w:p>
          <w:p w:rsidR="0029409E" w:rsidRPr="009D342E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FF0000"/>
                <w:sz w:val="24"/>
                <w:szCs w:val="24"/>
                <w:lang w:val="en-US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13.30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9D342E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Новогодние спектакли для детей</w:t>
            </w:r>
          </w:p>
          <w:p w:rsidR="0029409E" w:rsidRPr="009D342E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«Новогодняя неразбериха»</w:t>
            </w:r>
          </w:p>
        </w:tc>
        <w:tc>
          <w:tcPr>
            <w:tcW w:w="3686" w:type="dxa"/>
            <w:shd w:val="clear" w:color="auto" w:fill="auto"/>
          </w:tcPr>
          <w:p w:rsidR="0029409E" w:rsidRPr="009D342E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МБУДО</w:t>
            </w:r>
          </w:p>
          <w:p w:rsidR="0029409E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«Центр внешкольной работы», </w:t>
            </w:r>
          </w:p>
          <w:p w:rsidR="0029409E" w:rsidRPr="009D342E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ул. Октябрьская, 41,</w:t>
            </w:r>
          </w:p>
          <w:p w:rsidR="0029409E" w:rsidRPr="009D342E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театр «На </w:t>
            </w:r>
            <w:proofErr w:type="gramStart"/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Октябрьской</w:t>
            </w:r>
            <w:proofErr w:type="gramEnd"/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53295984" wp14:editId="745C0DB8">
                  <wp:extent cx="323850" cy="323850"/>
                  <wp:effectExtent l="0" t="0" r="0" b="0"/>
                  <wp:docPr id="1057" name="Рисунок 105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  <w:t>8 (4872) 47-10-00</w:t>
            </w:r>
          </w:p>
        </w:tc>
      </w:tr>
      <w:tr w:rsidR="0029409E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05.01.2020         15.00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761D69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Рождественский сочельник</w:t>
            </w:r>
          </w:p>
          <w:p w:rsidR="0029409E" w:rsidRDefault="0029409E" w:rsidP="00761D69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«Русские традиции»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«Бодрость и радость»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МБУК «Культурно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-д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осуговое объединение»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«Рождественский»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Рождественский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40 лет Октября,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A8733D9" wp14:editId="7FDCC3CD">
                  <wp:extent cx="342900" cy="320711"/>
                  <wp:effectExtent l="0" t="0" r="0" b="3175"/>
                  <wp:docPr id="701" name="Рисунок 701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77-33-30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11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05.01.2020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16.00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Интерактивная программа у ёлки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«Давайте жить дружно»</w:t>
            </w:r>
          </w:p>
        </w:tc>
        <w:tc>
          <w:tcPr>
            <w:tcW w:w="3686" w:type="dxa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Дом культуры «Косогорец»</w:t>
            </w:r>
          </w:p>
          <w:p w:rsidR="0029409E" w:rsidRDefault="0029409E" w:rsidP="005B371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пос.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Косая Гора, </w:t>
            </w:r>
          </w:p>
          <w:p w:rsidR="0029409E" w:rsidRPr="00C94FDF" w:rsidRDefault="0029409E" w:rsidP="005B371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ул. Гагарина, д. 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350839C" wp14:editId="52D5E67D">
                  <wp:extent cx="323850" cy="323850"/>
                  <wp:effectExtent l="0" t="0" r="0" b="0"/>
                  <wp:docPr id="684" name="Рисунок 68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200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23-72-88, 23-69-60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212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kosogorec</w:t>
              </w:r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@</w:t>
              </w:r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tularegion</w:t>
              </w:r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.</w:t>
              </w:r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org</w:t>
              </w:r>
            </w:hyperlink>
          </w:p>
        </w:tc>
      </w:tr>
      <w:tr w:rsidR="0029409E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05.01.2020         17.00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761D69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Рождественский диско – вечер</w:t>
            </w:r>
          </w:p>
          <w:p w:rsidR="0029409E" w:rsidRDefault="0029409E" w:rsidP="00761D69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«Замела метелица»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МБУК «Культурно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-д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осуговое объединение»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«Рождественский»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Рождественский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40 лет Октября,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72F83C0C" wp14:editId="3824951E">
                  <wp:extent cx="323850" cy="323850"/>
                  <wp:effectExtent l="0" t="0" r="0" b="0"/>
                  <wp:docPr id="699" name="Рисунок 69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77-33-30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13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29409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06.01.2020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10.00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Интерактивный спектакль «</w:t>
            </w:r>
            <w:proofErr w:type="spellStart"/>
            <w:r w:rsidRPr="00C94FDF">
              <w:rPr>
                <w:rFonts w:ascii="Bookman Old Style" w:hAnsi="Bookman Old Style"/>
                <w:sz w:val="24"/>
                <w:szCs w:val="24"/>
              </w:rPr>
              <w:t>Ёлкины</w:t>
            </w:r>
            <w:proofErr w:type="spellEnd"/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сказки»</w:t>
            </w:r>
          </w:p>
        </w:tc>
        <w:tc>
          <w:tcPr>
            <w:tcW w:w="3686" w:type="dxa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«Театрально-концертный центр»</w:t>
            </w:r>
          </w:p>
          <w:p w:rsidR="0029409E" w:rsidRPr="00F36082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пр. Ленина, д. 85, корпус 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E796401" wp14:editId="41FE7ED6">
                  <wp:extent cx="323850" cy="323850"/>
                  <wp:effectExtent l="0" t="0" r="0" b="0"/>
                  <wp:docPr id="678" name="Рисунок 67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9E378A" w:rsidRDefault="0029409E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350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>71-67-68, 71-67-33</w:t>
            </w:r>
          </w:p>
          <w:p w:rsidR="0029409E" w:rsidRPr="00D97EB8" w:rsidRDefault="0029409E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E-mail: </w:t>
            </w:r>
            <w:hyperlink r:id="rId214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info@teatrtula.ru</w:t>
              </w:r>
            </w:hyperlink>
          </w:p>
        </w:tc>
      </w:tr>
      <w:tr w:rsidR="0029409E" w:rsidRPr="0029409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06.01.2020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11.00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14.00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Интерактивный спектакль «</w:t>
            </w:r>
            <w:proofErr w:type="spellStart"/>
            <w:r w:rsidRPr="00C94FDF">
              <w:rPr>
                <w:rFonts w:ascii="Bookman Old Style" w:hAnsi="Bookman Old Style"/>
                <w:sz w:val="24"/>
                <w:szCs w:val="24"/>
              </w:rPr>
              <w:t>сНежная</w:t>
            </w:r>
            <w:proofErr w:type="spellEnd"/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история»</w:t>
            </w:r>
          </w:p>
        </w:tc>
        <w:tc>
          <w:tcPr>
            <w:tcW w:w="3686" w:type="dxa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«Театрально-концертный центр»</w:t>
            </w:r>
          </w:p>
          <w:p w:rsidR="0029409E" w:rsidRPr="00F36082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пр. Ленина, д. 85, корпус 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B54B6FA" wp14:editId="5BFC697D">
                  <wp:extent cx="323850" cy="323850"/>
                  <wp:effectExtent l="0" t="0" r="0" b="0"/>
                  <wp:docPr id="679" name="Рисунок 67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9E378A" w:rsidRDefault="0029409E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350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802FBF" w:rsidRDefault="0029409E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802FBF">
              <w:rPr>
                <w:rFonts w:ascii="Bookman Old Style" w:hAnsi="Bookman Old Style"/>
                <w:sz w:val="20"/>
                <w:szCs w:val="24"/>
                <w:lang w:val="en-US"/>
              </w:rPr>
              <w:t>71-67-68, 71-67-33</w:t>
            </w:r>
          </w:p>
          <w:p w:rsidR="0029409E" w:rsidRPr="00802FBF" w:rsidRDefault="0029409E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>E</w:t>
            </w:r>
            <w:r w:rsidRPr="00802FBF">
              <w:rPr>
                <w:rFonts w:ascii="Bookman Old Style" w:hAnsi="Bookman Old Style"/>
                <w:sz w:val="20"/>
                <w:szCs w:val="24"/>
                <w:lang w:val="en-US"/>
              </w:rPr>
              <w:t>-</w:t>
            </w: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>mail</w:t>
            </w:r>
            <w:r w:rsidRPr="00802FBF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: </w:t>
            </w:r>
            <w:hyperlink r:id="rId215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info</w:t>
              </w:r>
              <w:r w:rsidRPr="00802FBF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@</w:t>
              </w:r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teatrtula</w:t>
              </w:r>
              <w:r w:rsidRPr="00802FBF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.</w:t>
              </w:r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ru</w:t>
              </w:r>
            </w:hyperlink>
          </w:p>
        </w:tc>
      </w:tr>
      <w:tr w:rsidR="0029409E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06.01.2020</w:t>
            </w:r>
          </w:p>
          <w:p w:rsidR="0029409E" w:rsidRDefault="0029409E" w:rsidP="00761D69">
            <w:pPr>
              <w:pStyle w:val="9"/>
              <w:jc w:val="center"/>
            </w:pPr>
            <w:r>
              <w:rPr>
                <w:rFonts w:ascii="Bookman Old Style" w:hAnsi="Bookman Old Style" w:cs="Bookman Old Style"/>
              </w:rPr>
              <w:t>11.00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Мастер-класс по гимнастике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«Обучение стойки на лопатках»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«В движении»</w:t>
            </w:r>
          </w:p>
          <w:p w:rsidR="0029409E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«Архангельский»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с. Архангельское</w:t>
            </w:r>
          </w:p>
          <w:p w:rsidR="0029409E" w:rsidRPr="0015507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Промышленная, д.2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7D67C3FD" wp14:editId="10D6AA1D">
                  <wp:extent cx="323850" cy="323850"/>
                  <wp:effectExtent l="0" t="0" r="0" b="0"/>
                  <wp:docPr id="898" name="Рисунок 89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77-33-15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16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074E8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06.01.2020 12.00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Рождественские посиделки для детей и родителей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«Святое Рождество»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«Культурно-досуговое объединение»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Барсуковский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п. Барсуки,</w:t>
            </w:r>
          </w:p>
          <w:p w:rsidR="0029409E" w:rsidRPr="00074E86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lastRenderedPageBreak/>
              <w:t>ул. Советская, д.16а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lastRenderedPageBreak/>
              <w:drawing>
                <wp:inline distT="0" distB="0" distL="0" distR="0" wp14:anchorId="1648CEEA" wp14:editId="02369937">
                  <wp:extent cx="323850" cy="323850"/>
                  <wp:effectExtent l="0" t="0" r="0" b="0"/>
                  <wp:docPr id="1127" name="Рисунок 112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77-32-92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17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06.01.2020</w:t>
            </w:r>
          </w:p>
          <w:p w:rsidR="0029409E" w:rsidRDefault="0029409E" w:rsidP="00761D69">
            <w:pPr>
              <w:pStyle w:val="9"/>
              <w:jc w:val="center"/>
            </w:pPr>
            <w:r>
              <w:rPr>
                <w:rFonts w:ascii="Bookman Old Style" w:hAnsi="Bookman Old Style" w:cs="Bookman Old Style"/>
                <w:color w:val="000000"/>
              </w:rPr>
              <w:t>12.00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761D69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Мастер - класс по изготовлению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персоонажей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для пальчикового театра «Сказка для малыша»</w:t>
            </w:r>
          </w:p>
          <w:p w:rsidR="0029409E" w:rsidRDefault="0029409E" w:rsidP="00761D69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eastAsia="Liberation Serif" w:hAnsi="Bookman Old Style" w:cs="Bookman Old Style"/>
                <w:color w:val="000000"/>
                <w:sz w:val="24"/>
                <w:szCs w:val="24"/>
                <w:lang w:eastAsia="ru-RU"/>
              </w:rPr>
              <w:t xml:space="preserve">- арт-пространство                                      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в рамках проекта «Мастерская»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Торховский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п. Торхово,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ул. Центральная, д. 24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3A07AEC" wp14:editId="3E985C18">
                  <wp:extent cx="323850" cy="323850"/>
                  <wp:effectExtent l="0" t="0" r="0" b="0"/>
                  <wp:docPr id="702" name="Рисунок 70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77-33-15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4"/>
              </w:rPr>
            </w:pPr>
            <w:hyperlink r:id="rId218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946E2C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06.01.2020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12.00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Рождественские колядки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в рамках проекта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«Традиции большой страны»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МБУК «Культурно-досуговое объединение»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п. Прилепы,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ул. Буденногод.9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611E391" wp14:editId="275420F2">
                  <wp:extent cx="323850" cy="323850"/>
                  <wp:effectExtent l="0" t="0" r="0" b="0"/>
                  <wp:docPr id="996" name="Рисунок 99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77-33-18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19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Default="0029409E" w:rsidP="00A9765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06.01.2020</w:t>
            </w:r>
            <w:bookmarkStart w:id="0" w:name="_GoBack"/>
            <w:bookmarkEnd w:id="0"/>
          </w:p>
          <w:p w:rsidR="0029409E" w:rsidRPr="00F36082" w:rsidRDefault="0029409E" w:rsidP="00A9765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F36082" w:rsidRDefault="0029409E" w:rsidP="00A9765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Игровая развлекательная программа в рамках проекта «Каникулы в городе»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A9765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Парковая зона </w:t>
            </w:r>
          </w:p>
          <w:p w:rsidR="0029409E" w:rsidRDefault="0029409E" w:rsidP="00A9765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Центра культуры и досуга</w:t>
            </w:r>
          </w:p>
          <w:p w:rsidR="0029409E" w:rsidRPr="00F36082" w:rsidRDefault="0029409E" w:rsidP="00A9765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ул. Металлургов, д. 22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A9765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C4520C2" wp14:editId="73067C94">
                  <wp:extent cx="323850" cy="323850"/>
                  <wp:effectExtent l="0" t="0" r="0" b="0"/>
                  <wp:docPr id="951" name="Рисунок 95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9E378A" w:rsidRDefault="0029409E" w:rsidP="00A9765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Pr="005B3719" w:rsidRDefault="0029409E" w:rsidP="00A9765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A9765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45-50-77,</w:t>
            </w:r>
          </w:p>
          <w:p w:rsidR="0029409E" w:rsidRPr="00D97EB8" w:rsidRDefault="0029409E" w:rsidP="00A9765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45-52-49</w:t>
            </w:r>
          </w:p>
          <w:p w:rsidR="0029409E" w:rsidRPr="00D97EB8" w:rsidRDefault="0029409E" w:rsidP="00A9765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220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gkzmuk@tularegion.org</w:t>
              </w:r>
            </w:hyperlink>
          </w:p>
        </w:tc>
      </w:tr>
      <w:tr w:rsidR="0029409E" w:rsidRPr="00074E8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06.01.2020 12.30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Мастер-класс  по моделированию из бумаги «Рождественский ангелок» в рамках проекта «Мастерская»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Барсуковский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«Хрущевский»</w:t>
            </w:r>
          </w:p>
          <w:p w:rsidR="0029409E" w:rsidRPr="00074E86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Хрущево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, ул. Шкляра, 1а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250CBFBD" wp14:editId="75247379">
                  <wp:extent cx="323850" cy="323850"/>
                  <wp:effectExtent l="0" t="0" r="0" b="0"/>
                  <wp:docPr id="1126" name="Рисунок 112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Default="0029409E" w:rsidP="00761D69">
            <w:pPr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Default="0029409E" w:rsidP="00761D69">
            <w:pPr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77-32-92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21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074E8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06.01.2020 13.00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- игровая программа для детей «Рождественская круговерть» в рамках проекта «Традиции большой страны»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Барсуковский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«Хрущевский»</w:t>
            </w:r>
          </w:p>
          <w:p w:rsidR="0029409E" w:rsidRPr="00074E86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Хрущево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ул. Шкляра, 1а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26EE38B" wp14:editId="431C0544">
                  <wp:extent cx="323850" cy="323850"/>
                  <wp:effectExtent l="0" t="0" r="0" b="0"/>
                  <wp:docPr id="1128" name="Рисунок 112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77-32-92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22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06.01.2020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13.00 – 21.00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C94FDF" w:rsidRDefault="0029409E" w:rsidP="0076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Зимний кинотеатр. Детские мультфильмы.</w:t>
            </w:r>
          </w:p>
          <w:p w:rsidR="0029409E" w:rsidRPr="00C94FDF" w:rsidRDefault="0029409E" w:rsidP="0076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94FDF">
              <w:rPr>
                <w:rFonts w:ascii="Bookman Old Style" w:hAnsi="Bookman Old Style"/>
                <w:sz w:val="24"/>
                <w:szCs w:val="24"/>
              </w:rPr>
              <w:t>Новогодний</w:t>
            </w:r>
            <w:proofErr w:type="gramEnd"/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94FDF">
              <w:rPr>
                <w:rFonts w:ascii="Bookman Old Style" w:hAnsi="Bookman Old Style"/>
                <w:sz w:val="24"/>
                <w:szCs w:val="24"/>
              </w:rPr>
              <w:t>интерактив</w:t>
            </w:r>
            <w:proofErr w:type="spellEnd"/>
            <w:r w:rsidRPr="00C94FDF">
              <w:rPr>
                <w:rFonts w:ascii="Bookman Old Style" w:hAnsi="Bookman Old Style"/>
                <w:sz w:val="24"/>
                <w:szCs w:val="24"/>
              </w:rPr>
              <w:t>, сказочная интермедия и концерт</w:t>
            </w:r>
            <w:r>
              <w:rPr>
                <w:rFonts w:ascii="Bookman Old Style" w:hAnsi="Bookman Old Style"/>
                <w:sz w:val="24"/>
                <w:szCs w:val="24"/>
              </w:rPr>
              <w:t>ы</w:t>
            </w:r>
          </w:p>
        </w:tc>
        <w:tc>
          <w:tcPr>
            <w:tcW w:w="3686" w:type="dxa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Площадь им. В.И. Л</w:t>
            </w:r>
            <w:r w:rsidRPr="00C94FDF">
              <w:rPr>
                <w:rFonts w:ascii="Bookman Old Style" w:hAnsi="Bookman Old Style"/>
                <w:sz w:val="24"/>
                <w:szCs w:val="24"/>
              </w:rPr>
              <w:t>енина</w:t>
            </w:r>
          </w:p>
          <w:p w:rsidR="0029409E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ул. Металлистов, 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Казанская набережная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502DD44" wp14:editId="79EF5231">
                  <wp:extent cx="323850" cy="323850"/>
                  <wp:effectExtent l="0" t="0" r="0" b="0"/>
                  <wp:docPr id="660" name="Рисунок 66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94FDF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94FDF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Телефон: 31-55-00</w:t>
            </w:r>
          </w:p>
          <w:p w:rsidR="0029409E" w:rsidRPr="00D97EB8" w:rsidRDefault="0029409E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E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-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 xml:space="preserve">: </w:t>
            </w:r>
            <w:hyperlink r:id="rId223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kultura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@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cityadm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tula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proofErr w:type="spellStart"/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9409E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06.01.2020</w:t>
            </w:r>
          </w:p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13.00</w:t>
            </w:r>
          </w:p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  <w:p w:rsidR="0029409E" w:rsidRPr="005F04C7" w:rsidRDefault="0029409E" w:rsidP="005B3719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</w:t>
            </w:r>
          </w:p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color w:val="000000"/>
                <w:sz w:val="24"/>
                <w:szCs w:val="24"/>
                <w:shd w:val="clear" w:color="auto" w:fill="FFFFFF"/>
              </w:rPr>
              <w:t>«Зимние забавы», в рамках проекта «Расти, играй»</w:t>
            </w:r>
          </w:p>
        </w:tc>
        <w:tc>
          <w:tcPr>
            <w:tcW w:w="3686" w:type="dxa"/>
            <w:shd w:val="clear" w:color="auto" w:fill="auto"/>
          </w:tcPr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МБУК «Культурно-досуговое объединение»</w:t>
            </w:r>
          </w:p>
          <w:p w:rsidR="0029409E" w:rsidRPr="00761D69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61D69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п. Обидимо</w:t>
            </w:r>
          </w:p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761D69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Комсомольская площадь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6D310F7E" wp14:editId="0E2C51FB">
                  <wp:extent cx="323850" cy="323850"/>
                  <wp:effectExtent l="0" t="0" r="0" b="0"/>
                  <wp:docPr id="14" name="Рисунок 1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Вход</w:t>
            </w:r>
          </w:p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72-02-15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</w:pPr>
            <w:hyperlink r:id="rId224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06.01.2020</w:t>
            </w:r>
          </w:p>
          <w:p w:rsidR="0029409E" w:rsidRDefault="0029409E" w:rsidP="00761D69">
            <w:pPr>
              <w:pStyle w:val="9"/>
              <w:jc w:val="center"/>
            </w:pPr>
            <w:r>
              <w:rPr>
                <w:rFonts w:ascii="Bookman Old Style" w:hAnsi="Bookman Old Style" w:cs="Bookman Old Style"/>
                <w:color w:val="000000"/>
              </w:rPr>
              <w:t>15.00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Рождественские колядки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«Рождества волшебные мгновения»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 рамках проекта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lastRenderedPageBreak/>
              <w:t>«Расти, играй»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МБУК «Культурно-досуговое объединение»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Торховский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lastRenderedPageBreak/>
              <w:t>п. Торхово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lastRenderedPageBreak/>
              <w:drawing>
                <wp:inline distT="0" distB="0" distL="0" distR="0" wp14:anchorId="5551D1BD" wp14:editId="3EE82B68">
                  <wp:extent cx="323850" cy="323850"/>
                  <wp:effectExtent l="0" t="0" r="0" b="0"/>
                  <wp:docPr id="703" name="Рисунок 70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Вход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77-33-15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25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06.01.2020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16.00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Интерактивная программа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«Подарки Снеговика»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29409E" w:rsidRPr="005B3719" w:rsidRDefault="0029409E" w:rsidP="005B371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«Расти, играй»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Октябрьский д.113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BD61643" wp14:editId="0F20EE3F">
                  <wp:extent cx="323850" cy="323850"/>
                  <wp:effectExtent l="0" t="0" r="0" b="0"/>
                  <wp:docPr id="960" name="Рисунок 96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72-68-34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26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06.01.2020</w:t>
            </w:r>
          </w:p>
          <w:p w:rsidR="0029409E" w:rsidRDefault="0029409E" w:rsidP="00761D69">
            <w:pPr>
              <w:pStyle w:val="9"/>
              <w:jc w:val="center"/>
            </w:pPr>
            <w:r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Рождественские посиделки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«Раз в крещенский вечерок»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«Все свои»</w:t>
            </w:r>
          </w:p>
          <w:p w:rsidR="0029409E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«Архангельский»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с. Архангельское</w:t>
            </w:r>
          </w:p>
          <w:p w:rsidR="0029409E" w:rsidRPr="00B01B05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Промышленная, д.2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7D609B8F" wp14:editId="7E3CB162">
                  <wp:extent cx="323850" cy="323850"/>
                  <wp:effectExtent l="0" t="0" r="0" b="0"/>
                  <wp:docPr id="962" name="Рисунок 96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77-33-15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4"/>
              </w:rPr>
            </w:pPr>
            <w:hyperlink r:id="rId227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06.01.2020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7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«Рождественские колядки»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«Традиции большой страны»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Крутенский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29409E" w:rsidRDefault="0029409E" w:rsidP="005B371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д. Крутое, д.6а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796E074A" wp14:editId="0D1AAA7B">
                  <wp:extent cx="323850" cy="323850"/>
                  <wp:effectExtent l="0" t="0" r="0" b="0"/>
                  <wp:docPr id="995" name="Рисунок 99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77-33-18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28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06.01.2020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17.00</w:t>
            </w:r>
          </w:p>
          <w:p w:rsidR="0029409E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761D69" w:rsidRDefault="0029409E" w:rsidP="00761D69">
            <w:pPr>
              <w:spacing w:after="0" w:line="240" w:lineRule="auto"/>
              <w:jc w:val="center"/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Рождественские колядки</w:t>
            </w: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br/>
            </w:r>
            <w:r w:rsidRPr="00761D6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 Накануне Рождества…»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«Федоровский»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Коптевский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29409E" w:rsidRPr="00B01B05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д. Коптево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530AE941" wp14:editId="64A341C5">
                  <wp:extent cx="323850" cy="323850"/>
                  <wp:effectExtent l="0" t="0" r="0" b="0"/>
                  <wp:docPr id="976" name="Рисунок 97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77-33-29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4"/>
              </w:rPr>
            </w:pPr>
            <w:hyperlink r:id="rId229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06.01.2020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Колядки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Навечерие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Рождества Христова»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«Традиции большой страны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 отдел «Ильинский»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Ильинка,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Центральная д.19а к.1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661F16A1" wp14:editId="51B40630">
                  <wp:extent cx="342900" cy="320711"/>
                  <wp:effectExtent l="0" t="0" r="0" b="3175"/>
                  <wp:docPr id="999" name="Рисунок 999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77-33-18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30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06.01.2020 17.00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«Поем, пляшем, танцуем, колядуем, колядуем»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«Традиции большой страны»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«Сергиевский»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Сергиевский,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Центральная, д. 18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 w:rsidRPr="009F39E8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25E4844" wp14:editId="76071099">
                  <wp:extent cx="323850" cy="323850"/>
                  <wp:effectExtent l="0" t="0" r="0" b="0"/>
                  <wp:docPr id="997" name="Рисунок 99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77-33-18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31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06.01.2020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18.00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Рождественские колядки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«Традиции большой страны»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</w:t>
            </w:r>
            <w:proofErr w:type="gram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досуговое объединение»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Старобасовский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д. Старое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Басово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д. 38-а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 w:rsidRPr="009F39E8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814AAC2" wp14:editId="1BE7918C">
                  <wp:extent cx="323850" cy="323850"/>
                  <wp:effectExtent l="0" t="0" r="0" b="0"/>
                  <wp:docPr id="998" name="Рисунок 99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Вход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77-33-18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32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06.01.2020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18.00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Развлекательная программа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«Диско - ёлка»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29409E" w:rsidRPr="005B3719" w:rsidRDefault="0029409E" w:rsidP="005B371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«Все свои»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Октябрьский д.113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DC75CC3" wp14:editId="043E6176">
                  <wp:extent cx="323850" cy="323850"/>
                  <wp:effectExtent l="0" t="0" r="0" b="0"/>
                  <wp:docPr id="961" name="Рисунок 96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72-68-34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33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06.01.2020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19.00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Диско - брейк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«Волшебство новогодних огней»</w:t>
            </w:r>
          </w:p>
          <w:p w:rsidR="0029409E" w:rsidRDefault="0029409E" w:rsidP="00761D69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409E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</w:t>
            </w:r>
            <w:bookmarkStart w:id="1" w:name="_GoBack1"/>
            <w:bookmarkEnd w:id="1"/>
            <w:r>
              <w:rPr>
                <w:rFonts w:ascii="Bookman Old Style" w:hAnsi="Bookman Old Style" w:cs="Bookman Old Style"/>
                <w:sz w:val="24"/>
                <w:szCs w:val="24"/>
              </w:rPr>
              <w:t>. Октябрьский д.113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682D9D51" wp14:editId="38F92822">
                  <wp:extent cx="323850" cy="323850"/>
                  <wp:effectExtent l="0" t="0" r="0" b="0"/>
                  <wp:docPr id="963" name="Рисунок 96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50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72-68-34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4"/>
              </w:rPr>
            </w:pPr>
            <w:hyperlink r:id="rId234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06.01.2020</w:t>
            </w:r>
          </w:p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19.00</w:t>
            </w:r>
          </w:p>
          <w:p w:rsidR="0029409E" w:rsidRDefault="0029409E" w:rsidP="00761D69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“Рождественские колядки”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 “Все свои”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Рассветский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»                 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Иншинский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29409E" w:rsidRPr="00EF01F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Иншинский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>, д.22, дом Культуры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Default="0029409E" w:rsidP="00761D69">
            <w:pPr>
              <w:pStyle w:val="ac"/>
              <w:jc w:val="center"/>
            </w:pPr>
            <w:r w:rsidRPr="009E378A">
              <w:rPr>
                <w:rFonts w:ascii="Bookman Old Style" w:hAnsi="Bookman Old Style"/>
                <w:noProof/>
              </w:rPr>
              <w:drawing>
                <wp:inline distT="0" distB="0" distL="0" distR="0" wp14:anchorId="498575EB" wp14:editId="2009A2D9">
                  <wp:extent cx="323850" cy="323850"/>
                  <wp:effectExtent l="0" t="0" r="0" b="0"/>
                  <wp:docPr id="982" name="Рисунок 98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Вход</w:t>
            </w:r>
          </w:p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72-25-03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35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B01B05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B01B05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06.01.2020</w:t>
            </w:r>
          </w:p>
          <w:p w:rsidR="0029409E" w:rsidRPr="00B01B05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19.00</w:t>
            </w:r>
          </w:p>
          <w:p w:rsidR="0029409E" w:rsidRPr="00B01B05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29409E" w:rsidRPr="00B01B05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  <w:p w:rsidR="0029409E" w:rsidRPr="00B01B05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B01B05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Вечер отдыха</w:t>
            </w:r>
          </w:p>
          <w:p w:rsidR="0029409E" w:rsidRPr="00B01B05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«Ночь перед Рождеством»</w:t>
            </w:r>
          </w:p>
          <w:p w:rsidR="0029409E" w:rsidRPr="00B01B05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в рамках проекта</w:t>
            </w:r>
          </w:p>
          <w:p w:rsidR="0029409E" w:rsidRPr="00B01B05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«Традиции большой страны»</w:t>
            </w:r>
          </w:p>
        </w:tc>
        <w:tc>
          <w:tcPr>
            <w:tcW w:w="3686" w:type="dxa"/>
            <w:shd w:val="clear" w:color="auto" w:fill="auto"/>
          </w:tcPr>
          <w:p w:rsidR="0029409E" w:rsidRPr="00B01B05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МБУК «Культурно-досуговое объединение»</w:t>
            </w:r>
          </w:p>
          <w:p w:rsidR="0029409E" w:rsidRPr="00B01B05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филиал «</w:t>
            </w:r>
            <w:proofErr w:type="spellStart"/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Шатский</w:t>
            </w:r>
            <w:proofErr w:type="spellEnd"/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»</w:t>
            </w:r>
          </w:p>
          <w:p w:rsidR="0029409E" w:rsidRPr="00B01B05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Шатск</w:t>
            </w:r>
            <w:proofErr w:type="spellEnd"/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,</w:t>
            </w:r>
          </w:p>
          <w:p w:rsidR="0029409E" w:rsidRPr="00B01B05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ул. Садовая, д.1-а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B01B05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2CB91695" wp14:editId="53A40B00">
                  <wp:extent cx="342900" cy="320711"/>
                  <wp:effectExtent l="0" t="0" r="0" b="3175"/>
                  <wp:docPr id="973" name="Рисунок 973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B01B05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Вход</w:t>
            </w:r>
          </w:p>
          <w:p w:rsidR="0029409E" w:rsidRPr="00B01B05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77-32-54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4"/>
              </w:rPr>
            </w:pPr>
            <w:hyperlink r:id="rId236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06.01.2020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Молодежная дискотека</w:t>
            </w:r>
          </w:p>
          <w:p w:rsidR="0029409E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   досуговое объединение» филиал «Плехановский»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Плеханово,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Заводская, д.17а</w:t>
            </w:r>
          </w:p>
          <w:p w:rsidR="0029409E" w:rsidRPr="0015507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(фойе)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5746D3AB" wp14:editId="53332AB3">
                  <wp:extent cx="323850" cy="323850"/>
                  <wp:effectExtent l="0" t="0" r="0" b="0"/>
                  <wp:docPr id="698" name="Рисунок 69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100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75-22-29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4"/>
              </w:rPr>
            </w:pPr>
            <w:hyperlink r:id="rId237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29409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07.01.2020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10.00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Интерактивный спектакль «</w:t>
            </w:r>
            <w:proofErr w:type="spellStart"/>
            <w:r w:rsidRPr="00C94FDF">
              <w:rPr>
                <w:rFonts w:ascii="Bookman Old Style" w:hAnsi="Bookman Old Style"/>
                <w:sz w:val="24"/>
                <w:szCs w:val="24"/>
              </w:rPr>
              <w:t>Ёлкины</w:t>
            </w:r>
            <w:proofErr w:type="spellEnd"/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сказки»</w:t>
            </w:r>
          </w:p>
        </w:tc>
        <w:tc>
          <w:tcPr>
            <w:tcW w:w="3686" w:type="dxa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г. Тула, пр. Ленина, д. 85, корпус 1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CF9FE39" wp14:editId="4D9AD1CF">
                  <wp:extent cx="323850" cy="323850"/>
                  <wp:effectExtent l="0" t="0" r="0" b="0"/>
                  <wp:docPr id="680" name="Рисунок 68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9E378A" w:rsidRDefault="0029409E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350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>71-67-68, 71-67-33</w:t>
            </w:r>
          </w:p>
          <w:p w:rsidR="0029409E" w:rsidRPr="00D97EB8" w:rsidRDefault="0029409E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E-mail: </w:t>
            </w:r>
            <w:hyperlink r:id="rId238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info@teatrtula.ru</w:t>
              </w:r>
            </w:hyperlink>
          </w:p>
        </w:tc>
      </w:tr>
      <w:tr w:rsidR="0029409E" w:rsidRPr="0029409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07.01.2020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11.00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14.00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Интерактивный спектакль «</w:t>
            </w:r>
            <w:proofErr w:type="spellStart"/>
            <w:r w:rsidRPr="00C94FDF">
              <w:rPr>
                <w:rFonts w:ascii="Bookman Old Style" w:hAnsi="Bookman Old Style"/>
                <w:sz w:val="24"/>
                <w:szCs w:val="24"/>
              </w:rPr>
              <w:t>сНежная</w:t>
            </w:r>
            <w:proofErr w:type="spellEnd"/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история»</w:t>
            </w:r>
          </w:p>
        </w:tc>
        <w:tc>
          <w:tcPr>
            <w:tcW w:w="3686" w:type="dxa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г. Тула, пр. Ленина, д. 85, корпус 1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76FCAD7" wp14:editId="26C56F60">
                  <wp:extent cx="323850" cy="323850"/>
                  <wp:effectExtent l="0" t="0" r="0" b="0"/>
                  <wp:docPr id="681" name="Рисунок 68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9E378A" w:rsidRDefault="0029409E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350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>71-67-68, 71-67-33</w:t>
            </w:r>
          </w:p>
          <w:p w:rsidR="0029409E" w:rsidRPr="00D97EB8" w:rsidRDefault="0029409E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E-mail: </w:t>
            </w:r>
            <w:hyperlink r:id="rId239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info@teatrtula.ru</w:t>
              </w:r>
            </w:hyperlink>
          </w:p>
        </w:tc>
      </w:tr>
      <w:tr w:rsidR="0029409E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07.01.2020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Новогодняя музыкальная интермедия для детей «</w:t>
            </w:r>
            <w:r w:rsidRPr="00C94FDF">
              <w:rPr>
                <w:rFonts w:ascii="Bookman Old Style" w:hAnsi="Bookman Old Style"/>
                <w:sz w:val="24"/>
                <w:szCs w:val="24"/>
                <w:lang w:val="en-US"/>
              </w:rPr>
              <w:t>Mouse</w:t>
            </w:r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94FDF">
              <w:rPr>
                <w:rFonts w:ascii="Bookman Old Style" w:hAnsi="Bookman Old Style"/>
                <w:sz w:val="24"/>
                <w:szCs w:val="24"/>
                <w:lang w:val="en-US"/>
              </w:rPr>
              <w:t>Musical</w:t>
            </w:r>
            <w:r w:rsidRPr="00C94FDF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Городской концертный зал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г. Тула, Советская,</w:t>
            </w:r>
          </w:p>
          <w:p w:rsidR="0029409E" w:rsidRPr="00D00C41" w:rsidRDefault="0029409E" w:rsidP="00D00C4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д. 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E77296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7F4E8479" wp14:editId="023D048E">
                  <wp:extent cx="323850" cy="323850"/>
                  <wp:effectExtent l="0" t="0" r="0" b="0"/>
                  <wp:docPr id="972" name="Рисунок 97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200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8 4872 55-00-24,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8 4872 55-05-26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 xml:space="preserve">МАУК "КДС" </w:t>
            </w:r>
            <w:hyperlink r:id="rId240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gkzmuk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@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tularegion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org</w:t>
              </w:r>
            </w:hyperlink>
          </w:p>
        </w:tc>
      </w:tr>
      <w:tr w:rsidR="0029409E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07.01.2020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Новогодний спектакль «</w:t>
            </w:r>
            <w:proofErr w:type="gramStart"/>
            <w:r w:rsidRPr="00C94FDF">
              <w:rPr>
                <w:rFonts w:ascii="Bookman Old Style" w:hAnsi="Bookman Old Style"/>
                <w:sz w:val="24"/>
                <w:szCs w:val="24"/>
              </w:rPr>
              <w:t>Там</w:t>
            </w:r>
            <w:proofErr w:type="gramEnd"/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на неведомых дорожках»</w:t>
            </w:r>
          </w:p>
        </w:tc>
        <w:tc>
          <w:tcPr>
            <w:tcW w:w="3686" w:type="dxa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«Центр культуры и досуга»</w:t>
            </w:r>
          </w:p>
          <w:p w:rsidR="0029409E" w:rsidRPr="00C94FDF" w:rsidRDefault="0029409E" w:rsidP="00D00C4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г. Тула, Металлургов, д. 22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9E472F4" wp14:editId="4C1B03C3">
                  <wp:extent cx="323850" cy="323850"/>
                  <wp:effectExtent l="0" t="0" r="0" b="0"/>
                  <wp:docPr id="688" name="Рисунок 68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300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45-50-77,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45-52-49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241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gkzmuk@tularegion.org</w:t>
              </w:r>
            </w:hyperlink>
          </w:p>
        </w:tc>
      </w:tr>
      <w:tr w:rsidR="0029409E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lastRenderedPageBreak/>
              <w:t>07.01.2020</w:t>
            </w:r>
          </w:p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13.00</w:t>
            </w:r>
          </w:p>
          <w:p w:rsidR="0029409E" w:rsidRDefault="0029409E" w:rsidP="00761D69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Развлекательная программа 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“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Рождественские встречи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”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Михалково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 xml:space="preserve">Храм св. Кирилла и </w:t>
            </w:r>
            <w:proofErr w:type="spellStart"/>
            <w:r>
              <w:rPr>
                <w:rFonts w:ascii="Bookman Old Style" w:hAnsi="Bookman Old Style" w:cs="Bookman Old Style"/>
              </w:rPr>
              <w:t>Мефодия</w:t>
            </w:r>
            <w:proofErr w:type="spellEnd"/>
            <w:r>
              <w:rPr>
                <w:rFonts w:ascii="Bookman Old Style" w:hAnsi="Bookman Old Style" w:cs="Bookman Old Style"/>
              </w:rPr>
              <w:t>,</w:t>
            </w:r>
          </w:p>
          <w:p w:rsidR="0029409E" w:rsidRPr="00EF01F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ул. Колхозная, д.77а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 w:rsidRPr="001C62A5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36C29D4" wp14:editId="278D89A0">
                  <wp:extent cx="323850" cy="323850"/>
                  <wp:effectExtent l="0" t="0" r="0" b="0"/>
                  <wp:docPr id="983" name="Рисунок 98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Вход</w:t>
            </w:r>
          </w:p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50-86-63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42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07.01.2020</w:t>
            </w:r>
          </w:p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14.00</w:t>
            </w:r>
          </w:p>
          <w:p w:rsidR="0029409E" w:rsidRDefault="0029409E" w:rsidP="00761D69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“Встречаем рождественскую ёлку”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>
              <w:rPr>
                <w:rFonts w:ascii="Bookman Old Style" w:hAnsi="Bookman Old Style" w:cs="Bookman Old Style"/>
              </w:rPr>
              <w:t>»</w:t>
            </w:r>
          </w:p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Храм Николая Чудотворца</w:t>
            </w:r>
          </w:p>
          <w:p w:rsidR="0029409E" w:rsidRPr="00EF01FE" w:rsidRDefault="0029409E" w:rsidP="00D00C41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п. Рассвет,24</w:t>
            </w:r>
            <w:hyperlink r:id="rId243" w:history="1"/>
            <w:hyperlink r:id="rId244" w:history="1"/>
          </w:p>
        </w:tc>
        <w:tc>
          <w:tcPr>
            <w:tcW w:w="1421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 w:rsidRPr="001C62A5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BE59045" wp14:editId="30DC9C68">
                  <wp:extent cx="323850" cy="323850"/>
                  <wp:effectExtent l="0" t="0" r="0" b="0"/>
                  <wp:docPr id="984" name="Рисунок 98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 xml:space="preserve">Вход по </w:t>
            </w:r>
            <w:proofErr w:type="gramStart"/>
            <w:r>
              <w:rPr>
                <w:rFonts w:ascii="Bookman Old Style" w:hAnsi="Bookman Old Style" w:cs="Bookman Old Style"/>
              </w:rPr>
              <w:t>пригласительным</w:t>
            </w:r>
            <w:proofErr w:type="gramEnd"/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72-35-81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45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07.01.2020 17.00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Рождественские  посиделки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 чаепитием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«Сергиевский»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Сергиевский,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Центральная, д. 18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A6906A5" wp14:editId="4A3098A5">
                  <wp:extent cx="342900" cy="320711"/>
                  <wp:effectExtent l="0" t="0" r="0" b="3175"/>
                  <wp:docPr id="1000" name="Рисунок 1000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77-33-18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46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07.01.2020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Pr="00C94FDF">
              <w:rPr>
                <w:rFonts w:ascii="Bookman Old Style" w:hAnsi="Bookman Old Style"/>
                <w:sz w:val="24"/>
                <w:szCs w:val="24"/>
              </w:rPr>
              <w:t>.00 – 21.00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C94FDF" w:rsidRDefault="0029409E" w:rsidP="0076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«Рождество»</w:t>
            </w:r>
          </w:p>
          <w:p w:rsidR="0029409E" w:rsidRPr="00C94FDF" w:rsidRDefault="0029409E" w:rsidP="0076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Закрытие Главной елки города.</w:t>
            </w:r>
          </w:p>
          <w:p w:rsidR="0029409E" w:rsidRPr="00C94FDF" w:rsidRDefault="0029409E" w:rsidP="0076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– новогодний концерт</w:t>
            </w:r>
          </w:p>
          <w:p w:rsidR="0029409E" w:rsidRPr="00C94FDF" w:rsidRDefault="0029409E" w:rsidP="0076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–интермедия - сказка.</w:t>
            </w:r>
          </w:p>
          <w:p w:rsidR="0029409E" w:rsidRPr="00C94FDF" w:rsidRDefault="0029409E" w:rsidP="0076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Подведение итогов фестиваля «Мир. Дружба. Елки»</w:t>
            </w:r>
          </w:p>
          <w:p w:rsidR="0029409E" w:rsidRPr="00C94FDF" w:rsidRDefault="0029409E" w:rsidP="0076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– новогодний концерт</w:t>
            </w:r>
          </w:p>
          <w:p w:rsidR="0029409E" w:rsidRPr="00C94FDF" w:rsidRDefault="0029409E" w:rsidP="0076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- праздничный фейерверк</w:t>
            </w:r>
          </w:p>
        </w:tc>
        <w:tc>
          <w:tcPr>
            <w:tcW w:w="3686" w:type="dxa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Площадь им.</w:t>
            </w:r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В.И. </w:t>
            </w:r>
            <w:r w:rsidRPr="00C94FDF">
              <w:rPr>
                <w:rFonts w:ascii="Bookman Old Style" w:hAnsi="Bookman Old Style"/>
                <w:sz w:val="24"/>
                <w:szCs w:val="24"/>
              </w:rPr>
              <w:t>Ленина</w:t>
            </w:r>
          </w:p>
          <w:p w:rsidR="0029409E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ул. Металлистов, 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Казанская набережная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55CCE54" wp14:editId="146444EF">
                  <wp:extent cx="323850" cy="323850"/>
                  <wp:effectExtent l="0" t="0" r="0" b="0"/>
                  <wp:docPr id="661" name="Рисунок 66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94FDF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94FDF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Телефон: 31-55-00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E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-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 xml:space="preserve">: </w:t>
            </w:r>
            <w:hyperlink r:id="rId247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kultura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@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cityadm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tula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proofErr w:type="spellStart"/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9409E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07.01.2020  19.00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«Рождественские встречи»</w:t>
            </w:r>
          </w:p>
          <w:p w:rsidR="0029409E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 «В движении». Волейбол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(старшая группа)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Барсуковский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29409E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Барсуковский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29409E" w:rsidRPr="00074E86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Барсуки, ул. Ленина, д.12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 w:rsidRPr="00E77296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65B54530" wp14:editId="762C1D66">
                  <wp:extent cx="323850" cy="323850"/>
                  <wp:effectExtent l="0" t="0" r="0" b="0"/>
                  <wp:docPr id="1129" name="Рисунок 112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Default="0029409E" w:rsidP="00761D69">
            <w:pPr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Default="0029409E" w:rsidP="00761D69">
            <w:pPr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77-32-92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4"/>
              </w:rPr>
            </w:pPr>
            <w:hyperlink r:id="rId248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29409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08.01.2020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10.00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Интерактивный спектакль «</w:t>
            </w:r>
            <w:proofErr w:type="spellStart"/>
            <w:r w:rsidRPr="00C94FDF">
              <w:rPr>
                <w:rFonts w:ascii="Bookman Old Style" w:hAnsi="Bookman Old Style"/>
                <w:sz w:val="24"/>
                <w:szCs w:val="24"/>
              </w:rPr>
              <w:t>Ёлкины</w:t>
            </w:r>
            <w:proofErr w:type="spellEnd"/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сказки»</w:t>
            </w:r>
          </w:p>
        </w:tc>
        <w:tc>
          <w:tcPr>
            <w:tcW w:w="3686" w:type="dxa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пр. Ленина, д. 85, корпус 1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570BF87" wp14:editId="2170600F">
                  <wp:extent cx="323850" cy="323850"/>
                  <wp:effectExtent l="0" t="0" r="0" b="0"/>
                  <wp:docPr id="682" name="Рисунок 68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9E378A" w:rsidRDefault="0029409E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350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>71-67-68, 71-67-33</w:t>
            </w:r>
          </w:p>
          <w:p w:rsidR="0029409E" w:rsidRPr="00D97EB8" w:rsidRDefault="0029409E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E-mail: </w:t>
            </w:r>
            <w:hyperlink r:id="rId249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info@teatrtula.ru</w:t>
              </w:r>
            </w:hyperlink>
          </w:p>
        </w:tc>
      </w:tr>
      <w:tr w:rsidR="0029409E" w:rsidRPr="0029409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08.01.2020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11.00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14.00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Интерактивный спектакль «</w:t>
            </w:r>
            <w:proofErr w:type="spellStart"/>
            <w:r w:rsidRPr="00C94FDF">
              <w:rPr>
                <w:rFonts w:ascii="Bookman Old Style" w:hAnsi="Bookman Old Style"/>
                <w:sz w:val="24"/>
                <w:szCs w:val="24"/>
              </w:rPr>
              <w:t>сНежная</w:t>
            </w:r>
            <w:proofErr w:type="spellEnd"/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история»</w:t>
            </w:r>
          </w:p>
        </w:tc>
        <w:tc>
          <w:tcPr>
            <w:tcW w:w="3686" w:type="dxa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пр. Ленина, д. 85, корпус 1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F21D3E5" wp14:editId="7FCAFE16">
                  <wp:extent cx="323850" cy="323850"/>
                  <wp:effectExtent l="0" t="0" r="0" b="0"/>
                  <wp:docPr id="683" name="Рисунок 68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9E378A" w:rsidRDefault="0029409E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350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>71-67-68, 71-67-33</w:t>
            </w:r>
          </w:p>
          <w:p w:rsidR="0029409E" w:rsidRPr="00D97EB8" w:rsidRDefault="0029409E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E-mail: </w:t>
            </w:r>
            <w:hyperlink r:id="rId250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info@teatrtula.ru</w:t>
              </w:r>
            </w:hyperlink>
          </w:p>
        </w:tc>
      </w:tr>
      <w:tr w:rsidR="0029409E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08.01.2020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Новогодний спектакль «</w:t>
            </w:r>
            <w:proofErr w:type="gramStart"/>
            <w:r w:rsidRPr="00C94FDF">
              <w:rPr>
                <w:rFonts w:ascii="Bookman Old Style" w:hAnsi="Bookman Old Style"/>
                <w:sz w:val="24"/>
                <w:szCs w:val="24"/>
              </w:rPr>
              <w:t>Там</w:t>
            </w:r>
            <w:proofErr w:type="gramEnd"/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на неведомых дорожках»</w:t>
            </w:r>
          </w:p>
        </w:tc>
        <w:tc>
          <w:tcPr>
            <w:tcW w:w="3686" w:type="dxa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Центр культуры и досуга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ул.</w:t>
            </w:r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Металлургов, д. 22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982829C" wp14:editId="0ED974D0">
                  <wp:extent cx="323850" cy="323850"/>
                  <wp:effectExtent l="0" t="0" r="0" b="0"/>
                  <wp:docPr id="687" name="Рисунок 68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300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45-50-77,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45-52-49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251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gkzmuk@tularegion.org</w:t>
              </w:r>
            </w:hyperlink>
          </w:p>
        </w:tc>
      </w:tr>
      <w:tr w:rsidR="0029409E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lastRenderedPageBreak/>
              <w:t>08.01.2020</w:t>
            </w:r>
          </w:p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11.00</w:t>
            </w:r>
          </w:p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color w:val="000000"/>
                <w:sz w:val="24"/>
                <w:szCs w:val="24"/>
                <w:shd w:val="clear" w:color="auto" w:fill="FFFFFF"/>
              </w:rPr>
              <w:t>Мастер – класс по ДПТ</w:t>
            </w:r>
          </w:p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color w:val="000000"/>
                <w:sz w:val="24"/>
                <w:szCs w:val="24"/>
                <w:shd w:val="clear" w:color="auto" w:fill="FFFFFF"/>
              </w:rPr>
              <w:t>«Рождественский подарок», в рамках проекта «Творческая мастерская»</w:t>
            </w:r>
          </w:p>
        </w:tc>
        <w:tc>
          <w:tcPr>
            <w:tcW w:w="3686" w:type="dxa"/>
            <w:shd w:val="clear" w:color="auto" w:fill="auto"/>
          </w:tcPr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МБУК «Культурно-досуговое объединение»</w:t>
            </w:r>
          </w:p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площадь филиал «Концертный зал «Орион»</w:t>
            </w:r>
          </w:p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 xml:space="preserve">п. </w:t>
            </w:r>
            <w:proofErr w:type="gramStart"/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Ленинский</w:t>
            </w:r>
            <w:proofErr w:type="gramEnd"/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, ул. Ленина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 w:rsidRPr="00E77296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476316BF" wp14:editId="3F6C664B">
                  <wp:extent cx="323850" cy="323850"/>
                  <wp:effectExtent l="0" t="0" r="0" b="0"/>
                  <wp:docPr id="21" name="Рисунок 2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Вход</w:t>
            </w:r>
          </w:p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72-60-96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</w:pPr>
            <w:hyperlink r:id="rId252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Default="0029409E" w:rsidP="00A9765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08.01.2020</w:t>
            </w:r>
          </w:p>
          <w:p w:rsidR="0029409E" w:rsidRPr="00F36082" w:rsidRDefault="0029409E" w:rsidP="0029409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F36082" w:rsidRDefault="0029409E" w:rsidP="00A9765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Игровая развлекательная программа в рамках проекта «Каникулы в городе»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A9765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Парковая зона </w:t>
            </w:r>
          </w:p>
          <w:p w:rsidR="0029409E" w:rsidRDefault="0029409E" w:rsidP="00A9765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Дома культуры «Косогорец»</w:t>
            </w:r>
          </w:p>
          <w:p w:rsidR="0029409E" w:rsidRDefault="0029409E" w:rsidP="00A9765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пос. Косая гора, </w:t>
            </w:r>
          </w:p>
          <w:p w:rsidR="0029409E" w:rsidRPr="00F36082" w:rsidRDefault="0029409E" w:rsidP="00A9765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 Гагарина, д. 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A9765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C9D1AF8" wp14:editId="7220801F">
                  <wp:extent cx="323850" cy="323850"/>
                  <wp:effectExtent l="0" t="0" r="0" b="0"/>
                  <wp:docPr id="948" name="Рисунок 94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9E378A" w:rsidRDefault="0029409E" w:rsidP="00A9765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Pr="005B3719" w:rsidRDefault="0029409E" w:rsidP="00A9765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29409E" w:rsidRDefault="0029409E" w:rsidP="00A9765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r w:rsidRPr="0029409E"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  <w:t>23-72-88, 23-69-60</w:t>
            </w:r>
          </w:p>
          <w:p w:rsidR="0029409E" w:rsidRPr="00D97EB8" w:rsidRDefault="0029409E" w:rsidP="00A9765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hyperlink r:id="rId253" w:history="1">
              <w:r w:rsidRPr="006F060D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eastAsia="ru-RU"/>
                </w:rPr>
                <w:t>kosogorec@tularegion.org</w:t>
              </w:r>
            </w:hyperlink>
          </w:p>
        </w:tc>
      </w:tr>
      <w:tr w:rsidR="0029409E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08.01.2020</w:t>
            </w:r>
          </w:p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18.30</w:t>
            </w:r>
          </w:p>
          <w:p w:rsidR="0029409E" w:rsidRDefault="0029409E" w:rsidP="00761D69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Арт-объект</w:t>
            </w:r>
          </w:p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“Зимние забавы”</w:t>
            </w:r>
          </w:p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в рамках проекта “Мастерская”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Иншинский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29409E" w:rsidRPr="00EF01F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Иншинский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>, д.22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Default="0029409E" w:rsidP="00761D69">
            <w:pPr>
              <w:pStyle w:val="ac"/>
              <w:jc w:val="center"/>
            </w:pPr>
            <w:r w:rsidRPr="00E77296">
              <w:rPr>
                <w:rFonts w:ascii="Bookman Old Style" w:hAnsi="Bookman Old Style"/>
                <w:noProof/>
              </w:rPr>
              <w:drawing>
                <wp:inline distT="0" distB="0" distL="0" distR="0" wp14:anchorId="63E011E8" wp14:editId="261BD9CF">
                  <wp:extent cx="323850" cy="323850"/>
                  <wp:effectExtent l="0" t="0" r="0" b="0"/>
                  <wp:docPr id="985" name="Рисунок 98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Вход</w:t>
            </w:r>
          </w:p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72-25-03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54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70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08.01.2020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20.00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«Рождественские встречи»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 «В движении». Баскетбол.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Барсуковский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29409E" w:rsidRPr="00074E86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Барсуки,  ул. Ленина д.12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 w:rsidRPr="00E77296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57F9C97" wp14:editId="5BA6FDC8">
                  <wp:extent cx="323850" cy="323850"/>
                  <wp:effectExtent l="0" t="0" r="0" b="0"/>
                  <wp:docPr id="1130" name="Рисунок 113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77-32-92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4"/>
              </w:rPr>
            </w:pPr>
            <w:hyperlink r:id="rId255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70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09.01.2020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15.00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«Рождественские встречи»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 «В движении».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Мини-футбол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29409E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Барсуковский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»,</w:t>
            </w:r>
          </w:p>
          <w:p w:rsidR="0029409E" w:rsidRPr="00074E86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Барсуки, ул. Ленина, д.12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 w:rsidRPr="00E77296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3062D2F3" wp14:editId="5A438054">
                  <wp:extent cx="323850" cy="323850"/>
                  <wp:effectExtent l="0" t="0" r="0" b="0"/>
                  <wp:docPr id="1131" name="Рисунок 113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Default="0029409E" w:rsidP="00761D69">
            <w:pPr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Default="0029409E" w:rsidP="00761D69">
            <w:pPr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77-32-92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56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70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09.01.2020  16.00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«Рождественские встречи» в рамках проекта «В движении» Волейбол (младшая группа)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29409E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Барсуковский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29409E" w:rsidRPr="00074E86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Барсуки, ул. Ленина, д.12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6A9EFE5D" wp14:editId="70912C8B">
                  <wp:extent cx="323850" cy="323850"/>
                  <wp:effectExtent l="0" t="0" r="0" b="0"/>
                  <wp:docPr id="1132" name="Рисунок 113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77-32-92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4"/>
              </w:rPr>
            </w:pPr>
            <w:hyperlink r:id="rId257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09.01.2020 17.00</w:t>
            </w:r>
          </w:p>
          <w:p w:rsidR="0029409E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761D69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</w:pPr>
            <w:r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Творческая  игра</w:t>
            </w:r>
          </w:p>
          <w:p w:rsidR="0029409E" w:rsidRDefault="0029409E" w:rsidP="00761D69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</w:pPr>
            <w:r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«Творческая мастерская</w:t>
            </w:r>
          </w:p>
          <w:p w:rsidR="0029409E" w:rsidRDefault="0029409E" w:rsidP="00761D69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</w:pPr>
            <w:r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Деда Мороза»</w:t>
            </w:r>
          </w:p>
          <w:p w:rsidR="0029409E" w:rsidRDefault="0029409E" w:rsidP="00761D69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</w:pPr>
            <w:r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в рамках проекта «Мастерская»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«Культурно-спортивный комплекс»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Ленинский,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Гагарина, д. 9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C66CCE1" wp14:editId="5ECE9B4B">
                  <wp:extent cx="323850" cy="323850"/>
                  <wp:effectExtent l="0" t="0" r="0" b="0"/>
                  <wp:docPr id="2" name="Рисунок 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77-32-54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4"/>
              </w:rPr>
            </w:pPr>
            <w:hyperlink r:id="rId258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09.01.2020</w:t>
            </w:r>
          </w:p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18.00</w:t>
            </w:r>
          </w:p>
          <w:p w:rsidR="0029409E" w:rsidRDefault="0029409E" w:rsidP="00761D69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Тематический вечер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“Раз, в рождественские святки”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>
              <w:rPr>
                <w:rFonts w:ascii="Bookman Old Style" w:hAnsi="Bookman Old Style" w:cs="Bookman Old Style"/>
              </w:rPr>
              <w:t>»</w:t>
            </w:r>
          </w:p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п. Рассвет, д.35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Default="0029409E" w:rsidP="00761D69">
            <w:pPr>
              <w:pStyle w:val="ac"/>
              <w:jc w:val="center"/>
            </w:pPr>
            <w:r w:rsidRPr="009E378A">
              <w:rPr>
                <w:rFonts w:ascii="Bookman Old Style" w:hAnsi="Bookman Old Style"/>
                <w:noProof/>
              </w:rPr>
              <w:drawing>
                <wp:inline distT="0" distB="0" distL="0" distR="0" wp14:anchorId="372877FE" wp14:editId="26902CC2">
                  <wp:extent cx="323850" cy="323850"/>
                  <wp:effectExtent l="0" t="0" r="0" b="0"/>
                  <wp:docPr id="986" name="Рисунок 98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Вход</w:t>
            </w:r>
          </w:p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72-35-81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59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10.01.2020</w:t>
            </w:r>
          </w:p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15.00</w:t>
            </w:r>
          </w:p>
          <w:p w:rsidR="0029409E" w:rsidRDefault="0029409E" w:rsidP="00761D69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29409E" w:rsidRDefault="0029409E" w:rsidP="00761D69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29409E" w:rsidRDefault="0029409E" w:rsidP="00D00C41">
            <w:pPr>
              <w:pStyle w:val="ac"/>
              <w:rPr>
                <w:rFonts w:ascii="Bookman Old Style" w:hAnsi="Bookman Old Style" w:cs="Bookman Old Style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EF01F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 xml:space="preserve">Мастер-класс по рождественским сувенирам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«Святочная мастерская»              в рамках проекта                     «Мастерская»</w:t>
            </w:r>
          </w:p>
        </w:tc>
        <w:tc>
          <w:tcPr>
            <w:tcW w:w="3686" w:type="dxa"/>
            <w:shd w:val="clear" w:color="auto" w:fill="auto"/>
          </w:tcPr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lastRenderedPageBreak/>
              <w:t>МБУК «Культурно-досуговое объединение»</w:t>
            </w:r>
          </w:p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lastRenderedPageBreak/>
              <w:t>Отдел «</w:t>
            </w:r>
            <w:proofErr w:type="spellStart"/>
            <w:r>
              <w:rPr>
                <w:rFonts w:ascii="Bookman Old Style" w:hAnsi="Bookman Old Style" w:cs="Bookman Old Style"/>
              </w:rPr>
              <w:t>Зайцевский</w:t>
            </w:r>
            <w:proofErr w:type="spellEnd"/>
            <w:r>
              <w:rPr>
                <w:rFonts w:ascii="Bookman Old Style" w:hAnsi="Bookman Old Style" w:cs="Bookman Old Style"/>
              </w:rPr>
              <w:t>»</w:t>
            </w:r>
          </w:p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с. Зайцево,</w:t>
            </w:r>
          </w:p>
          <w:p w:rsidR="0029409E" w:rsidRPr="00EF01F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ул. Новая,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Default="0029409E" w:rsidP="00761D69">
            <w:pPr>
              <w:pStyle w:val="ac"/>
              <w:jc w:val="center"/>
            </w:pPr>
            <w:r w:rsidRPr="005F04C7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0411CE05" wp14:editId="3A194A7E">
                  <wp:extent cx="323850" cy="323850"/>
                  <wp:effectExtent l="0" t="0" r="0" b="0"/>
                  <wp:docPr id="987" name="Рисунок 98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Вход</w:t>
            </w:r>
          </w:p>
          <w:p w:rsidR="0029409E" w:rsidRDefault="0029409E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72-43-24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lastRenderedPageBreak/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4"/>
              </w:rPr>
            </w:pPr>
            <w:hyperlink r:id="rId260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lastRenderedPageBreak/>
              <w:t>11.01.2020</w:t>
            </w:r>
          </w:p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13.00</w:t>
            </w:r>
          </w:p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color w:val="000000"/>
                <w:sz w:val="24"/>
                <w:szCs w:val="24"/>
                <w:highlight w:val="white"/>
              </w:rPr>
              <w:t>Праздничная игровая дискотека для детей</w:t>
            </w:r>
          </w:p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color w:val="000000"/>
                <w:sz w:val="24"/>
                <w:szCs w:val="24"/>
                <w:shd w:val="clear" w:color="auto" w:fill="FFFFFF"/>
              </w:rPr>
              <w:t>« Здравствуй Старый новый год»,</w:t>
            </w:r>
          </w:p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в рамках проекта</w:t>
            </w:r>
          </w:p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«Расти, играй»</w:t>
            </w:r>
          </w:p>
        </w:tc>
        <w:tc>
          <w:tcPr>
            <w:tcW w:w="3686" w:type="dxa"/>
            <w:shd w:val="clear" w:color="auto" w:fill="auto"/>
          </w:tcPr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МБУК «Культурно-досуговое объединение»</w:t>
            </w:r>
          </w:p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площадь филиал «Концертный зал «Орион»</w:t>
            </w:r>
          </w:p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 xml:space="preserve">п. </w:t>
            </w:r>
            <w:proofErr w:type="gramStart"/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Ленинский</w:t>
            </w:r>
            <w:proofErr w:type="gramEnd"/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, ул. Ленина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774B91D8" wp14:editId="29271603">
                  <wp:extent cx="323850" cy="323850"/>
                  <wp:effectExtent l="0" t="0" r="0" b="0"/>
                  <wp:docPr id="26" name="Рисунок 2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Вход</w:t>
            </w:r>
          </w:p>
          <w:p w:rsidR="0029409E" w:rsidRPr="005F04C7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72-60-96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4"/>
              </w:rPr>
            </w:pPr>
            <w:hyperlink r:id="rId261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761D69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761D69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11.12.2020</w:t>
            </w:r>
          </w:p>
          <w:p w:rsidR="0029409E" w:rsidRPr="00761D69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13.00</w:t>
            </w:r>
          </w:p>
          <w:p w:rsidR="0029409E" w:rsidRPr="00761D69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761D69" w:rsidRDefault="0029409E" w:rsidP="00761D69">
            <w:pPr>
              <w:spacing w:after="0" w:line="240" w:lineRule="auto"/>
              <w:jc w:val="center"/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Концертная программа</w:t>
            </w:r>
          </w:p>
          <w:p w:rsidR="0029409E" w:rsidRPr="00761D69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«И снова Новый год»</w:t>
            </w:r>
          </w:p>
        </w:tc>
        <w:tc>
          <w:tcPr>
            <w:tcW w:w="3686" w:type="dxa"/>
            <w:shd w:val="clear" w:color="auto" w:fill="auto"/>
          </w:tcPr>
          <w:p w:rsidR="0029409E" w:rsidRPr="00761D69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«Культурно-досуговое объединение»</w:t>
            </w:r>
          </w:p>
          <w:p w:rsidR="0029409E" w:rsidRPr="00761D69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отдел «</w:t>
            </w:r>
            <w:proofErr w:type="spellStart"/>
            <w:r w:rsidRPr="00761D6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Коптевский</w:t>
            </w:r>
            <w:proofErr w:type="spellEnd"/>
            <w:r w:rsidRPr="00761D6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29409E" w:rsidRPr="006368B7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д. Коптево, д. 75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761D69" w:rsidRDefault="0029409E" w:rsidP="00761D69">
            <w:pPr>
              <w:spacing w:after="0" w:line="240" w:lineRule="auto"/>
              <w:jc w:val="center"/>
            </w:pPr>
            <w:r w:rsidRPr="00761D69">
              <w:rPr>
                <w:noProof/>
                <w:lang w:eastAsia="ru-RU"/>
              </w:rPr>
              <w:drawing>
                <wp:inline distT="0" distB="0" distL="0" distR="0" wp14:anchorId="5B844562" wp14:editId="7C66A7B3">
                  <wp:extent cx="323850" cy="323850"/>
                  <wp:effectExtent l="0" t="0" r="0" b="0"/>
                  <wp:docPr id="271" name="Изображение12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Изображение12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761D69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77-33-29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  <w:hyperlink r:id="rId262">
              <w:r w:rsidRPr="00D97EB8">
                <w:rPr>
                  <w:rStyle w:val="-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761D69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12.12.2020</w:t>
            </w:r>
          </w:p>
          <w:p w:rsidR="0029409E" w:rsidRPr="00761D69" w:rsidRDefault="0029409E" w:rsidP="00761D69">
            <w:pPr>
              <w:spacing w:after="0" w:line="240" w:lineRule="auto"/>
              <w:jc w:val="center"/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12.00</w:t>
            </w:r>
          </w:p>
          <w:p w:rsidR="0029409E" w:rsidRPr="00761D69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761D69" w:rsidRDefault="0029409E" w:rsidP="00761D69">
            <w:pPr>
              <w:spacing w:after="0" w:line="240" w:lineRule="auto"/>
              <w:jc w:val="center"/>
            </w:pPr>
            <w:r w:rsidRPr="00761D6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Виртуальная экскурсия «Святки - это вам не Хэллоуин»</w:t>
            </w:r>
          </w:p>
          <w:p w:rsidR="0029409E" w:rsidRPr="00761D69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 рамках проекта «Традиции большой страны»</w:t>
            </w:r>
          </w:p>
        </w:tc>
        <w:tc>
          <w:tcPr>
            <w:tcW w:w="3686" w:type="dxa"/>
            <w:shd w:val="clear" w:color="auto" w:fill="auto"/>
          </w:tcPr>
          <w:p w:rsidR="0029409E" w:rsidRPr="00761D69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«Культурно-досуговое объединение»</w:t>
            </w:r>
          </w:p>
          <w:p w:rsidR="0029409E" w:rsidRPr="00761D69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отдел «</w:t>
            </w:r>
            <w:proofErr w:type="spellStart"/>
            <w:r w:rsidRPr="00761D6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Коптевский</w:t>
            </w:r>
            <w:proofErr w:type="spellEnd"/>
            <w:r w:rsidRPr="00761D6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29409E" w:rsidRPr="006368B7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д. Коптево, д. 75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761D69" w:rsidRDefault="0029409E" w:rsidP="00761D69">
            <w:pPr>
              <w:spacing w:after="0" w:line="240" w:lineRule="auto"/>
              <w:jc w:val="center"/>
            </w:pPr>
            <w:r w:rsidRPr="00761D69">
              <w:rPr>
                <w:noProof/>
                <w:lang w:eastAsia="ru-RU"/>
              </w:rPr>
              <w:drawing>
                <wp:inline distT="0" distB="0" distL="0" distR="0" wp14:anchorId="093C7BD6" wp14:editId="70677351">
                  <wp:extent cx="323850" cy="323850"/>
                  <wp:effectExtent l="0" t="0" r="0" b="0"/>
                  <wp:docPr id="272" name="Изображение13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Изображение13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761D69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77-33-29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29409E" w:rsidRPr="00D97EB8" w:rsidRDefault="0029409E" w:rsidP="00761D69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  <w:hyperlink r:id="rId263">
              <w:r w:rsidRPr="00D97EB8">
                <w:rPr>
                  <w:rStyle w:val="-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29409E" w:rsidRPr="0029409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14.01.2020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12.00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Фольклорный праздник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«В ожидании рождественского чуда»</w:t>
            </w:r>
          </w:p>
        </w:tc>
        <w:tc>
          <w:tcPr>
            <w:tcW w:w="3686" w:type="dxa"/>
            <w:shd w:val="clear" w:color="auto" w:fill="auto"/>
          </w:tcPr>
          <w:p w:rsidR="0029409E" w:rsidRPr="00C94FDF" w:rsidRDefault="0029409E" w:rsidP="00761D69">
            <w:pPr>
              <w:pStyle w:val="ConsPlusCell"/>
              <w:jc w:val="center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C94FDF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Модельная библиотека № 1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ул. </w:t>
            </w:r>
            <w:proofErr w:type="spellStart"/>
            <w:r w:rsidRPr="00C94FDF">
              <w:rPr>
                <w:rFonts w:ascii="Bookman Old Style" w:hAnsi="Bookman Old Style"/>
                <w:sz w:val="24"/>
                <w:szCs w:val="24"/>
              </w:rPr>
              <w:t>Новомосковская</w:t>
            </w:r>
            <w:proofErr w:type="spellEnd"/>
            <w:r w:rsidRPr="00C94FDF">
              <w:rPr>
                <w:rFonts w:ascii="Bookman Old Style" w:hAnsi="Bookman Old Style"/>
                <w:sz w:val="24"/>
                <w:szCs w:val="24"/>
              </w:rPr>
              <w:t>, 9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4BBFDB91" wp14:editId="1A572E4F">
                  <wp:extent cx="323850" cy="323850"/>
                  <wp:effectExtent l="0" t="0" r="0" b="0"/>
                  <wp:docPr id="694" name="Рисунок 69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тел.37-10-91, 37-13-86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 xml:space="preserve">Email: </w:t>
            </w:r>
            <w:hyperlink r:id="rId264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tbs_bibl1@tularegion.org</w:t>
              </w:r>
            </w:hyperlink>
          </w:p>
        </w:tc>
      </w:tr>
      <w:tr w:rsidR="0029409E" w:rsidRPr="0029409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15.01.2020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14.00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Литературный праздник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с элементами театрализации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«Морозко»</w:t>
            </w:r>
          </w:p>
        </w:tc>
        <w:tc>
          <w:tcPr>
            <w:tcW w:w="3686" w:type="dxa"/>
            <w:shd w:val="clear" w:color="auto" w:fill="auto"/>
          </w:tcPr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Городская библиотека № 20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им. А С. Пушкина</w:t>
            </w:r>
          </w:p>
          <w:p w:rsidR="0029409E" w:rsidRPr="00C94FDF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ул. М. Горького, 20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D983E01" wp14:editId="748F73C4">
                  <wp:extent cx="323850" cy="323850"/>
                  <wp:effectExtent l="0" t="0" r="0" b="0"/>
                  <wp:docPr id="695" name="Рисунок 69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Pr="009E378A" w:rsidRDefault="0029409E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.34-12-64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 xml:space="preserve">Email: </w:t>
            </w:r>
            <w:hyperlink r:id="rId265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tbs_bibl20@tularegion.org</w:t>
              </w:r>
            </w:hyperlink>
          </w:p>
        </w:tc>
      </w:tr>
      <w:tr w:rsidR="0029409E" w:rsidRPr="0029409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29409E" w:rsidRPr="009D342E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15.01.2020</w:t>
            </w:r>
          </w:p>
          <w:p w:rsidR="0029409E" w:rsidRPr="009D342E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9409E" w:rsidRPr="009D342E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«Рождественская сказка» - театрализованное представление в детском объединении  «Хранители истории»</w:t>
            </w:r>
          </w:p>
        </w:tc>
        <w:tc>
          <w:tcPr>
            <w:tcW w:w="3686" w:type="dxa"/>
            <w:shd w:val="clear" w:color="auto" w:fill="auto"/>
          </w:tcPr>
          <w:p w:rsidR="0029409E" w:rsidRPr="009D342E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МБУДО</w:t>
            </w:r>
          </w:p>
          <w:p w:rsidR="0029409E" w:rsidRPr="009D342E" w:rsidRDefault="0029409E" w:rsidP="00F050B2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«Центр детского творчества»,</w:t>
            </w:r>
          </w:p>
          <w:p w:rsidR="0029409E" w:rsidRPr="009D342E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ул. 9 Мая, д.7 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3E592A61" wp14:editId="7DBB8E98">
                  <wp:extent cx="323850" cy="323850"/>
                  <wp:effectExtent l="0" t="0" r="0" b="0"/>
                  <wp:docPr id="1058" name="Рисунок 105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29409E" w:rsidRDefault="0029409E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  <w:t>Тел</w:t>
            </w: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de-DE"/>
              </w:rPr>
              <w:t>. (4872)35-12-99</w:t>
            </w:r>
          </w:p>
          <w:p w:rsidR="0029409E" w:rsidRPr="00D97EB8" w:rsidRDefault="0029409E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</w:pPr>
            <w:proofErr w:type="spellStart"/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de-DE"/>
              </w:rPr>
              <w:t>E-mail</w:t>
            </w:r>
            <w:proofErr w:type="spellEnd"/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de-DE"/>
              </w:rPr>
              <w:t xml:space="preserve">: </w:t>
            </w:r>
            <w:hyperlink r:id="rId266" w:history="1">
              <w:r w:rsidRPr="00D97EB8">
                <w:rPr>
                  <w:rStyle w:val="a4"/>
                  <w:rFonts w:ascii="Bookman Old Style" w:hAnsi="Bookman Old Style" w:cs="Times New Roman"/>
                  <w:sz w:val="20"/>
                  <w:szCs w:val="24"/>
                  <w:lang w:val="de-DE"/>
                </w:rPr>
                <w:t>center_tvorchestva@tularegion.org</w:t>
              </w:r>
            </w:hyperlink>
          </w:p>
        </w:tc>
      </w:tr>
    </w:tbl>
    <w:p w:rsidR="00F050B2" w:rsidRPr="00802FBF" w:rsidRDefault="00F050B2" w:rsidP="00C94FDF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  <w:lang w:val="en-US"/>
        </w:rPr>
      </w:pPr>
    </w:p>
    <w:p w:rsidR="002D724D" w:rsidRPr="001D7932" w:rsidRDefault="002D724D" w:rsidP="00C94FDF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Мы рады видеть Вас на наших мероприятиях!!!</w:t>
      </w:r>
    </w:p>
    <w:p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В Афише могут быть изменения.</w:t>
      </w:r>
    </w:p>
    <w:p w:rsidR="00700850" w:rsidRPr="002D724D" w:rsidRDefault="002D724D" w:rsidP="000F1BFB">
      <w:pPr>
        <w:spacing w:after="0" w:line="240" w:lineRule="auto"/>
        <w:jc w:val="center"/>
        <w:rPr>
          <w:rStyle w:val="ad"/>
          <w:rFonts w:ascii="Baskerville Old Face" w:hAnsi="Baskerville Old Face"/>
          <w:i w:val="0"/>
          <w:sz w:val="32"/>
          <w:szCs w:val="32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Уточняйте информацию о предстоящих мероприятиях в местах их проведения заранее</w:t>
      </w:r>
    </w:p>
    <w:sectPr w:rsidR="00700850" w:rsidRPr="002D724D" w:rsidSect="00A721C7">
      <w:pgSz w:w="16838" w:h="11906" w:orient="landscape"/>
      <w:pgMar w:top="426" w:right="1134" w:bottom="426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imes New Roman"/>
    <w:charset w:val="CC"/>
    <w:family w:val="roman"/>
    <w:pitch w:val="variable"/>
  </w:font>
  <w:font w:name="TT Squares Condensed Black">
    <w:altName w:val="Times New Roman"/>
    <w:panose1 w:val="00000000000000000000"/>
    <w:charset w:val="00"/>
    <w:family w:val="roman"/>
    <w:notTrueType/>
    <w:pitch w:val="default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19136"/>
    <w:multiLevelType w:val="hybridMultilevel"/>
    <w:tmpl w:val="95232F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48"/>
    <w:rsid w:val="000001F5"/>
    <w:rsid w:val="000003C6"/>
    <w:rsid w:val="000049DB"/>
    <w:rsid w:val="0000546F"/>
    <w:rsid w:val="00006A79"/>
    <w:rsid w:val="000206E5"/>
    <w:rsid w:val="00023A3F"/>
    <w:rsid w:val="00024D90"/>
    <w:rsid w:val="00031E34"/>
    <w:rsid w:val="00037A83"/>
    <w:rsid w:val="00037E2D"/>
    <w:rsid w:val="00041975"/>
    <w:rsid w:val="00042368"/>
    <w:rsid w:val="00045817"/>
    <w:rsid w:val="000515B0"/>
    <w:rsid w:val="00054DBA"/>
    <w:rsid w:val="0005583D"/>
    <w:rsid w:val="00055B83"/>
    <w:rsid w:val="0006336F"/>
    <w:rsid w:val="00066122"/>
    <w:rsid w:val="00066571"/>
    <w:rsid w:val="00066BA3"/>
    <w:rsid w:val="00066CE7"/>
    <w:rsid w:val="00074E86"/>
    <w:rsid w:val="00081472"/>
    <w:rsid w:val="00082012"/>
    <w:rsid w:val="00083A8E"/>
    <w:rsid w:val="00085B5E"/>
    <w:rsid w:val="00092CF4"/>
    <w:rsid w:val="00095B11"/>
    <w:rsid w:val="0009796E"/>
    <w:rsid w:val="000A17AB"/>
    <w:rsid w:val="000A25EA"/>
    <w:rsid w:val="000B4EE4"/>
    <w:rsid w:val="000B54AB"/>
    <w:rsid w:val="000C0420"/>
    <w:rsid w:val="000C3791"/>
    <w:rsid w:val="000C7E9D"/>
    <w:rsid w:val="000D15D3"/>
    <w:rsid w:val="000D2295"/>
    <w:rsid w:val="000D2B3F"/>
    <w:rsid w:val="000D398A"/>
    <w:rsid w:val="000E3887"/>
    <w:rsid w:val="000F1230"/>
    <w:rsid w:val="000F1BFB"/>
    <w:rsid w:val="000F6EAC"/>
    <w:rsid w:val="00104291"/>
    <w:rsid w:val="001227D5"/>
    <w:rsid w:val="00136BBA"/>
    <w:rsid w:val="00140910"/>
    <w:rsid w:val="00146BAF"/>
    <w:rsid w:val="00151197"/>
    <w:rsid w:val="001519A6"/>
    <w:rsid w:val="00153EC6"/>
    <w:rsid w:val="0015507E"/>
    <w:rsid w:val="00156AB8"/>
    <w:rsid w:val="001609F9"/>
    <w:rsid w:val="001653DA"/>
    <w:rsid w:val="00165ADF"/>
    <w:rsid w:val="00166B57"/>
    <w:rsid w:val="0017029D"/>
    <w:rsid w:val="001820BB"/>
    <w:rsid w:val="00182752"/>
    <w:rsid w:val="00182A1B"/>
    <w:rsid w:val="00187F45"/>
    <w:rsid w:val="001A72CC"/>
    <w:rsid w:val="001B1E07"/>
    <w:rsid w:val="001B4159"/>
    <w:rsid w:val="001C0ECE"/>
    <w:rsid w:val="001C12FF"/>
    <w:rsid w:val="001C16BE"/>
    <w:rsid w:val="001C2547"/>
    <w:rsid w:val="001D1ADD"/>
    <w:rsid w:val="001D2D3A"/>
    <w:rsid w:val="001D7932"/>
    <w:rsid w:val="001E0007"/>
    <w:rsid w:val="001E0185"/>
    <w:rsid w:val="001E414E"/>
    <w:rsid w:val="001E5C94"/>
    <w:rsid w:val="00200C48"/>
    <w:rsid w:val="00201C7A"/>
    <w:rsid w:val="00202365"/>
    <w:rsid w:val="00202D74"/>
    <w:rsid w:val="002030C1"/>
    <w:rsid w:val="00203310"/>
    <w:rsid w:val="00206440"/>
    <w:rsid w:val="002107BC"/>
    <w:rsid w:val="0021252B"/>
    <w:rsid w:val="0021379A"/>
    <w:rsid w:val="00223224"/>
    <w:rsid w:val="00230212"/>
    <w:rsid w:val="0023094A"/>
    <w:rsid w:val="00230A8E"/>
    <w:rsid w:val="00234C25"/>
    <w:rsid w:val="00241009"/>
    <w:rsid w:val="00241CD1"/>
    <w:rsid w:val="00243B23"/>
    <w:rsid w:val="002566B2"/>
    <w:rsid w:val="00261305"/>
    <w:rsid w:val="0026425F"/>
    <w:rsid w:val="00265261"/>
    <w:rsid w:val="00270F15"/>
    <w:rsid w:val="00276794"/>
    <w:rsid w:val="0028552C"/>
    <w:rsid w:val="00286C71"/>
    <w:rsid w:val="00293FC6"/>
    <w:rsid w:val="0029409E"/>
    <w:rsid w:val="00294273"/>
    <w:rsid w:val="002A3C0E"/>
    <w:rsid w:val="002A5E45"/>
    <w:rsid w:val="002C1071"/>
    <w:rsid w:val="002C4252"/>
    <w:rsid w:val="002D1550"/>
    <w:rsid w:val="002D724D"/>
    <w:rsid w:val="002D7E7A"/>
    <w:rsid w:val="002F0FD7"/>
    <w:rsid w:val="00302CBF"/>
    <w:rsid w:val="0030477E"/>
    <w:rsid w:val="00304909"/>
    <w:rsid w:val="00305BCF"/>
    <w:rsid w:val="003060E9"/>
    <w:rsid w:val="0030676D"/>
    <w:rsid w:val="00312058"/>
    <w:rsid w:val="0032175D"/>
    <w:rsid w:val="00322213"/>
    <w:rsid w:val="00322A4F"/>
    <w:rsid w:val="0032698C"/>
    <w:rsid w:val="00331428"/>
    <w:rsid w:val="00331B0D"/>
    <w:rsid w:val="00343822"/>
    <w:rsid w:val="0034747F"/>
    <w:rsid w:val="003476C9"/>
    <w:rsid w:val="00361F82"/>
    <w:rsid w:val="00366AE5"/>
    <w:rsid w:val="003703A3"/>
    <w:rsid w:val="00373534"/>
    <w:rsid w:val="00374481"/>
    <w:rsid w:val="00374E19"/>
    <w:rsid w:val="00377DFF"/>
    <w:rsid w:val="00382FF9"/>
    <w:rsid w:val="0039370A"/>
    <w:rsid w:val="003A1D9F"/>
    <w:rsid w:val="003A54FD"/>
    <w:rsid w:val="003A584B"/>
    <w:rsid w:val="003C3628"/>
    <w:rsid w:val="003C7CA7"/>
    <w:rsid w:val="003D0D6D"/>
    <w:rsid w:val="003D2062"/>
    <w:rsid w:val="003D7A5D"/>
    <w:rsid w:val="003E55E4"/>
    <w:rsid w:val="003E7AA7"/>
    <w:rsid w:val="003F462D"/>
    <w:rsid w:val="003F61F5"/>
    <w:rsid w:val="00406910"/>
    <w:rsid w:val="00417053"/>
    <w:rsid w:val="00420194"/>
    <w:rsid w:val="0042346B"/>
    <w:rsid w:val="00431076"/>
    <w:rsid w:val="00433ACB"/>
    <w:rsid w:val="00435888"/>
    <w:rsid w:val="004409A4"/>
    <w:rsid w:val="0044217F"/>
    <w:rsid w:val="00443F75"/>
    <w:rsid w:val="004446F1"/>
    <w:rsid w:val="004458F1"/>
    <w:rsid w:val="00445FDF"/>
    <w:rsid w:val="00460612"/>
    <w:rsid w:val="00461039"/>
    <w:rsid w:val="00461ACE"/>
    <w:rsid w:val="00471C34"/>
    <w:rsid w:val="00480612"/>
    <w:rsid w:val="00483635"/>
    <w:rsid w:val="00483EC9"/>
    <w:rsid w:val="00485E29"/>
    <w:rsid w:val="00490AAE"/>
    <w:rsid w:val="00494B63"/>
    <w:rsid w:val="00494FD6"/>
    <w:rsid w:val="0049695F"/>
    <w:rsid w:val="004A1EC9"/>
    <w:rsid w:val="004A51CD"/>
    <w:rsid w:val="004B07F3"/>
    <w:rsid w:val="004B2062"/>
    <w:rsid w:val="004B2CC0"/>
    <w:rsid w:val="004C278E"/>
    <w:rsid w:val="004D2F0C"/>
    <w:rsid w:val="004D7006"/>
    <w:rsid w:val="004E14F8"/>
    <w:rsid w:val="004E228F"/>
    <w:rsid w:val="004F48A7"/>
    <w:rsid w:val="004F52AA"/>
    <w:rsid w:val="00506A48"/>
    <w:rsid w:val="005177D0"/>
    <w:rsid w:val="00521EAB"/>
    <w:rsid w:val="00523FB2"/>
    <w:rsid w:val="0052456E"/>
    <w:rsid w:val="0052483D"/>
    <w:rsid w:val="00527546"/>
    <w:rsid w:val="00530510"/>
    <w:rsid w:val="00532ACB"/>
    <w:rsid w:val="00536B35"/>
    <w:rsid w:val="005370DB"/>
    <w:rsid w:val="005478B5"/>
    <w:rsid w:val="00547965"/>
    <w:rsid w:val="005545B3"/>
    <w:rsid w:val="0056237E"/>
    <w:rsid w:val="00564289"/>
    <w:rsid w:val="005652BD"/>
    <w:rsid w:val="00570596"/>
    <w:rsid w:val="00573829"/>
    <w:rsid w:val="00574914"/>
    <w:rsid w:val="00575F05"/>
    <w:rsid w:val="0058002C"/>
    <w:rsid w:val="005819CE"/>
    <w:rsid w:val="00581A42"/>
    <w:rsid w:val="00582F11"/>
    <w:rsid w:val="0058344F"/>
    <w:rsid w:val="005868BA"/>
    <w:rsid w:val="005872D3"/>
    <w:rsid w:val="0058753D"/>
    <w:rsid w:val="005910F1"/>
    <w:rsid w:val="005923CE"/>
    <w:rsid w:val="005944CE"/>
    <w:rsid w:val="005949A5"/>
    <w:rsid w:val="00597217"/>
    <w:rsid w:val="005A169C"/>
    <w:rsid w:val="005A4F2E"/>
    <w:rsid w:val="005A52D1"/>
    <w:rsid w:val="005B177C"/>
    <w:rsid w:val="005B2A90"/>
    <w:rsid w:val="005B3719"/>
    <w:rsid w:val="005B4B8E"/>
    <w:rsid w:val="005C5F9E"/>
    <w:rsid w:val="005C7C55"/>
    <w:rsid w:val="005D024B"/>
    <w:rsid w:val="005D298B"/>
    <w:rsid w:val="005D3ECD"/>
    <w:rsid w:val="005D58FF"/>
    <w:rsid w:val="005F04C7"/>
    <w:rsid w:val="005F67A3"/>
    <w:rsid w:val="00603845"/>
    <w:rsid w:val="00607F2A"/>
    <w:rsid w:val="00613053"/>
    <w:rsid w:val="006158DA"/>
    <w:rsid w:val="0061790B"/>
    <w:rsid w:val="006215CF"/>
    <w:rsid w:val="006225AE"/>
    <w:rsid w:val="006236C1"/>
    <w:rsid w:val="006237E4"/>
    <w:rsid w:val="0062479A"/>
    <w:rsid w:val="00630486"/>
    <w:rsid w:val="00631FC2"/>
    <w:rsid w:val="00634DB9"/>
    <w:rsid w:val="006368B7"/>
    <w:rsid w:val="006369F6"/>
    <w:rsid w:val="00640406"/>
    <w:rsid w:val="00651448"/>
    <w:rsid w:val="00653DE1"/>
    <w:rsid w:val="00653E07"/>
    <w:rsid w:val="00654EF5"/>
    <w:rsid w:val="00656F1A"/>
    <w:rsid w:val="00663A21"/>
    <w:rsid w:val="00664FB7"/>
    <w:rsid w:val="0066527C"/>
    <w:rsid w:val="00671528"/>
    <w:rsid w:val="00671D33"/>
    <w:rsid w:val="00673F77"/>
    <w:rsid w:val="006772B9"/>
    <w:rsid w:val="006840B9"/>
    <w:rsid w:val="00685245"/>
    <w:rsid w:val="00686444"/>
    <w:rsid w:val="006927FB"/>
    <w:rsid w:val="006940D4"/>
    <w:rsid w:val="006A199F"/>
    <w:rsid w:val="006A3D44"/>
    <w:rsid w:val="006A40EB"/>
    <w:rsid w:val="006B0761"/>
    <w:rsid w:val="006B0893"/>
    <w:rsid w:val="006B0A8B"/>
    <w:rsid w:val="006B0A9F"/>
    <w:rsid w:val="006B22B2"/>
    <w:rsid w:val="006C0B36"/>
    <w:rsid w:val="006C1393"/>
    <w:rsid w:val="006C4032"/>
    <w:rsid w:val="006D4048"/>
    <w:rsid w:val="006E0FCB"/>
    <w:rsid w:val="00700850"/>
    <w:rsid w:val="00717EB5"/>
    <w:rsid w:val="00726112"/>
    <w:rsid w:val="00732552"/>
    <w:rsid w:val="00732FD8"/>
    <w:rsid w:val="00740B8C"/>
    <w:rsid w:val="00740C3D"/>
    <w:rsid w:val="00742C12"/>
    <w:rsid w:val="00746014"/>
    <w:rsid w:val="00747808"/>
    <w:rsid w:val="0075404F"/>
    <w:rsid w:val="00756915"/>
    <w:rsid w:val="00761D69"/>
    <w:rsid w:val="00766C30"/>
    <w:rsid w:val="00770870"/>
    <w:rsid w:val="00773C96"/>
    <w:rsid w:val="0077518B"/>
    <w:rsid w:val="00775F9F"/>
    <w:rsid w:val="007771CB"/>
    <w:rsid w:val="00777D29"/>
    <w:rsid w:val="007820A8"/>
    <w:rsid w:val="00782788"/>
    <w:rsid w:val="00785B35"/>
    <w:rsid w:val="007915F7"/>
    <w:rsid w:val="00791B40"/>
    <w:rsid w:val="007923DA"/>
    <w:rsid w:val="007926AF"/>
    <w:rsid w:val="007939DE"/>
    <w:rsid w:val="007A2BA2"/>
    <w:rsid w:val="007A436F"/>
    <w:rsid w:val="007A54AB"/>
    <w:rsid w:val="007A7A93"/>
    <w:rsid w:val="007B3E64"/>
    <w:rsid w:val="007C1187"/>
    <w:rsid w:val="007C5B2D"/>
    <w:rsid w:val="007C5EF5"/>
    <w:rsid w:val="007C62E4"/>
    <w:rsid w:val="007E01F1"/>
    <w:rsid w:val="007E7071"/>
    <w:rsid w:val="007E7A78"/>
    <w:rsid w:val="007F16BC"/>
    <w:rsid w:val="00802561"/>
    <w:rsid w:val="00802FBF"/>
    <w:rsid w:val="0080337D"/>
    <w:rsid w:val="0081128F"/>
    <w:rsid w:val="00813CD2"/>
    <w:rsid w:val="008177F6"/>
    <w:rsid w:val="00817825"/>
    <w:rsid w:val="008255E7"/>
    <w:rsid w:val="008264D7"/>
    <w:rsid w:val="00830CEF"/>
    <w:rsid w:val="008310F9"/>
    <w:rsid w:val="0083380D"/>
    <w:rsid w:val="00837C41"/>
    <w:rsid w:val="00841233"/>
    <w:rsid w:val="00841812"/>
    <w:rsid w:val="00842891"/>
    <w:rsid w:val="0084362E"/>
    <w:rsid w:val="008506E2"/>
    <w:rsid w:val="008556F9"/>
    <w:rsid w:val="00866096"/>
    <w:rsid w:val="00871F90"/>
    <w:rsid w:val="008741F5"/>
    <w:rsid w:val="00890BA9"/>
    <w:rsid w:val="00892B0F"/>
    <w:rsid w:val="008A3186"/>
    <w:rsid w:val="008A444F"/>
    <w:rsid w:val="008B3422"/>
    <w:rsid w:val="008B4DBA"/>
    <w:rsid w:val="008C0A55"/>
    <w:rsid w:val="008C1305"/>
    <w:rsid w:val="008C4DCD"/>
    <w:rsid w:val="008D0D54"/>
    <w:rsid w:val="008D3E02"/>
    <w:rsid w:val="008D7230"/>
    <w:rsid w:val="008E1DE9"/>
    <w:rsid w:val="008E2C71"/>
    <w:rsid w:val="008E2EEB"/>
    <w:rsid w:val="008E4015"/>
    <w:rsid w:val="008E4A89"/>
    <w:rsid w:val="008E4B22"/>
    <w:rsid w:val="008F2233"/>
    <w:rsid w:val="008F4F46"/>
    <w:rsid w:val="008F6B40"/>
    <w:rsid w:val="008F7425"/>
    <w:rsid w:val="008F742E"/>
    <w:rsid w:val="008F7EA9"/>
    <w:rsid w:val="0091098A"/>
    <w:rsid w:val="00910E0D"/>
    <w:rsid w:val="00910F25"/>
    <w:rsid w:val="00914149"/>
    <w:rsid w:val="00914C05"/>
    <w:rsid w:val="00915A69"/>
    <w:rsid w:val="009237B2"/>
    <w:rsid w:val="00924598"/>
    <w:rsid w:val="0092463D"/>
    <w:rsid w:val="009310BD"/>
    <w:rsid w:val="009428EE"/>
    <w:rsid w:val="009455B1"/>
    <w:rsid w:val="0094581B"/>
    <w:rsid w:val="00946E2C"/>
    <w:rsid w:val="009501FD"/>
    <w:rsid w:val="009523C1"/>
    <w:rsid w:val="00953A10"/>
    <w:rsid w:val="009576C6"/>
    <w:rsid w:val="00961D7D"/>
    <w:rsid w:val="009673E7"/>
    <w:rsid w:val="00967ECC"/>
    <w:rsid w:val="00971D0D"/>
    <w:rsid w:val="009735DF"/>
    <w:rsid w:val="009758F9"/>
    <w:rsid w:val="0097649B"/>
    <w:rsid w:val="0098199B"/>
    <w:rsid w:val="00982596"/>
    <w:rsid w:val="009914C3"/>
    <w:rsid w:val="00993B0E"/>
    <w:rsid w:val="009970AC"/>
    <w:rsid w:val="009A10F4"/>
    <w:rsid w:val="009A2D1F"/>
    <w:rsid w:val="009A3D6C"/>
    <w:rsid w:val="009A536F"/>
    <w:rsid w:val="009A54E4"/>
    <w:rsid w:val="009B3536"/>
    <w:rsid w:val="009B48C3"/>
    <w:rsid w:val="009B6F6E"/>
    <w:rsid w:val="009C0CD9"/>
    <w:rsid w:val="009C27E9"/>
    <w:rsid w:val="009C6401"/>
    <w:rsid w:val="009C6856"/>
    <w:rsid w:val="009D342E"/>
    <w:rsid w:val="009D5399"/>
    <w:rsid w:val="009D6B93"/>
    <w:rsid w:val="009E20C9"/>
    <w:rsid w:val="009E378A"/>
    <w:rsid w:val="009E7947"/>
    <w:rsid w:val="009F0C65"/>
    <w:rsid w:val="009F11C0"/>
    <w:rsid w:val="009F2BA3"/>
    <w:rsid w:val="009F5543"/>
    <w:rsid w:val="009F6DD2"/>
    <w:rsid w:val="00A0159D"/>
    <w:rsid w:val="00A06954"/>
    <w:rsid w:val="00A071CC"/>
    <w:rsid w:val="00A149C6"/>
    <w:rsid w:val="00A1733D"/>
    <w:rsid w:val="00A24E6C"/>
    <w:rsid w:val="00A27FD1"/>
    <w:rsid w:val="00A3036A"/>
    <w:rsid w:val="00A342F1"/>
    <w:rsid w:val="00A41005"/>
    <w:rsid w:val="00A42F6F"/>
    <w:rsid w:val="00A543D0"/>
    <w:rsid w:val="00A56FB7"/>
    <w:rsid w:val="00A706BF"/>
    <w:rsid w:val="00A7096A"/>
    <w:rsid w:val="00A71851"/>
    <w:rsid w:val="00A721C7"/>
    <w:rsid w:val="00A72E50"/>
    <w:rsid w:val="00A75BE8"/>
    <w:rsid w:val="00A767B8"/>
    <w:rsid w:val="00A80BD0"/>
    <w:rsid w:val="00A80BF1"/>
    <w:rsid w:val="00A82D72"/>
    <w:rsid w:val="00A82E31"/>
    <w:rsid w:val="00A8422F"/>
    <w:rsid w:val="00A85198"/>
    <w:rsid w:val="00A85226"/>
    <w:rsid w:val="00A87B12"/>
    <w:rsid w:val="00A932C6"/>
    <w:rsid w:val="00A9526A"/>
    <w:rsid w:val="00A963C5"/>
    <w:rsid w:val="00AA412B"/>
    <w:rsid w:val="00AB417B"/>
    <w:rsid w:val="00AD03A0"/>
    <w:rsid w:val="00AD250A"/>
    <w:rsid w:val="00AE59C7"/>
    <w:rsid w:val="00AE6E7D"/>
    <w:rsid w:val="00B01B05"/>
    <w:rsid w:val="00B05E0B"/>
    <w:rsid w:val="00B0637F"/>
    <w:rsid w:val="00B103D9"/>
    <w:rsid w:val="00B10491"/>
    <w:rsid w:val="00B12391"/>
    <w:rsid w:val="00B14CE3"/>
    <w:rsid w:val="00B169F5"/>
    <w:rsid w:val="00B22C0F"/>
    <w:rsid w:val="00B24682"/>
    <w:rsid w:val="00B2628F"/>
    <w:rsid w:val="00B339A3"/>
    <w:rsid w:val="00B35572"/>
    <w:rsid w:val="00B41BD5"/>
    <w:rsid w:val="00B42F38"/>
    <w:rsid w:val="00B433B9"/>
    <w:rsid w:val="00B433BB"/>
    <w:rsid w:val="00B43AEB"/>
    <w:rsid w:val="00B44C2A"/>
    <w:rsid w:val="00B522F0"/>
    <w:rsid w:val="00B5422F"/>
    <w:rsid w:val="00B54F7B"/>
    <w:rsid w:val="00B55F45"/>
    <w:rsid w:val="00B574FF"/>
    <w:rsid w:val="00B67BCD"/>
    <w:rsid w:val="00B67EFF"/>
    <w:rsid w:val="00B8038D"/>
    <w:rsid w:val="00B821A0"/>
    <w:rsid w:val="00B85D82"/>
    <w:rsid w:val="00B93183"/>
    <w:rsid w:val="00B93FCC"/>
    <w:rsid w:val="00B94877"/>
    <w:rsid w:val="00B96C13"/>
    <w:rsid w:val="00B96E75"/>
    <w:rsid w:val="00BA1D48"/>
    <w:rsid w:val="00BA679F"/>
    <w:rsid w:val="00BA711F"/>
    <w:rsid w:val="00BB44FD"/>
    <w:rsid w:val="00BC6AB5"/>
    <w:rsid w:val="00BC6CB9"/>
    <w:rsid w:val="00BD1D22"/>
    <w:rsid w:val="00BD2CCA"/>
    <w:rsid w:val="00BD7188"/>
    <w:rsid w:val="00BE40BC"/>
    <w:rsid w:val="00BE6919"/>
    <w:rsid w:val="00BF35D5"/>
    <w:rsid w:val="00BF55F1"/>
    <w:rsid w:val="00BF5B58"/>
    <w:rsid w:val="00BF6678"/>
    <w:rsid w:val="00C03B1B"/>
    <w:rsid w:val="00C04434"/>
    <w:rsid w:val="00C046BB"/>
    <w:rsid w:val="00C046C3"/>
    <w:rsid w:val="00C110CF"/>
    <w:rsid w:val="00C25EC3"/>
    <w:rsid w:val="00C27523"/>
    <w:rsid w:val="00C30BA4"/>
    <w:rsid w:val="00C331FD"/>
    <w:rsid w:val="00C412D7"/>
    <w:rsid w:val="00C45E7F"/>
    <w:rsid w:val="00C57257"/>
    <w:rsid w:val="00C63A71"/>
    <w:rsid w:val="00C64BC4"/>
    <w:rsid w:val="00C65AF0"/>
    <w:rsid w:val="00C67E93"/>
    <w:rsid w:val="00C92C43"/>
    <w:rsid w:val="00C9412F"/>
    <w:rsid w:val="00C94FDF"/>
    <w:rsid w:val="00C95867"/>
    <w:rsid w:val="00C96421"/>
    <w:rsid w:val="00C972AC"/>
    <w:rsid w:val="00CA1A7B"/>
    <w:rsid w:val="00CA224C"/>
    <w:rsid w:val="00CA68D2"/>
    <w:rsid w:val="00CA7451"/>
    <w:rsid w:val="00CB06C5"/>
    <w:rsid w:val="00CB0D4E"/>
    <w:rsid w:val="00CB29C4"/>
    <w:rsid w:val="00CB382A"/>
    <w:rsid w:val="00CB3D0F"/>
    <w:rsid w:val="00CB48D0"/>
    <w:rsid w:val="00CC0F29"/>
    <w:rsid w:val="00CD7554"/>
    <w:rsid w:val="00CD75CE"/>
    <w:rsid w:val="00CE072E"/>
    <w:rsid w:val="00CF4064"/>
    <w:rsid w:val="00CF7467"/>
    <w:rsid w:val="00D00C41"/>
    <w:rsid w:val="00D06992"/>
    <w:rsid w:val="00D16904"/>
    <w:rsid w:val="00D178A6"/>
    <w:rsid w:val="00D3086B"/>
    <w:rsid w:val="00D31E83"/>
    <w:rsid w:val="00D427CC"/>
    <w:rsid w:val="00D44D5D"/>
    <w:rsid w:val="00D45A90"/>
    <w:rsid w:val="00D5089F"/>
    <w:rsid w:val="00D612FB"/>
    <w:rsid w:val="00D64B8D"/>
    <w:rsid w:val="00D779ED"/>
    <w:rsid w:val="00D81414"/>
    <w:rsid w:val="00D8702C"/>
    <w:rsid w:val="00D8776A"/>
    <w:rsid w:val="00D93302"/>
    <w:rsid w:val="00D9607D"/>
    <w:rsid w:val="00D960C7"/>
    <w:rsid w:val="00D97EB8"/>
    <w:rsid w:val="00DA3C59"/>
    <w:rsid w:val="00DA4E01"/>
    <w:rsid w:val="00DA6CF8"/>
    <w:rsid w:val="00DB513C"/>
    <w:rsid w:val="00DB72FA"/>
    <w:rsid w:val="00DC2477"/>
    <w:rsid w:val="00DC35D6"/>
    <w:rsid w:val="00DD4DB6"/>
    <w:rsid w:val="00DD7330"/>
    <w:rsid w:val="00DE04F3"/>
    <w:rsid w:val="00DE2C94"/>
    <w:rsid w:val="00DE7E4A"/>
    <w:rsid w:val="00DF43AD"/>
    <w:rsid w:val="00DF53B8"/>
    <w:rsid w:val="00DF54A5"/>
    <w:rsid w:val="00DF5765"/>
    <w:rsid w:val="00E024F0"/>
    <w:rsid w:val="00E1156E"/>
    <w:rsid w:val="00E20C81"/>
    <w:rsid w:val="00E21875"/>
    <w:rsid w:val="00E22244"/>
    <w:rsid w:val="00E23163"/>
    <w:rsid w:val="00E24587"/>
    <w:rsid w:val="00E30062"/>
    <w:rsid w:val="00E372BB"/>
    <w:rsid w:val="00E41B22"/>
    <w:rsid w:val="00E44D46"/>
    <w:rsid w:val="00E5121A"/>
    <w:rsid w:val="00E51D86"/>
    <w:rsid w:val="00E52032"/>
    <w:rsid w:val="00E54472"/>
    <w:rsid w:val="00E728C0"/>
    <w:rsid w:val="00E72C87"/>
    <w:rsid w:val="00E73998"/>
    <w:rsid w:val="00E9283E"/>
    <w:rsid w:val="00EA25A2"/>
    <w:rsid w:val="00EA64B3"/>
    <w:rsid w:val="00EA75AF"/>
    <w:rsid w:val="00EA7EA4"/>
    <w:rsid w:val="00EB5C8A"/>
    <w:rsid w:val="00EB60CC"/>
    <w:rsid w:val="00EB6EE1"/>
    <w:rsid w:val="00EC3D7C"/>
    <w:rsid w:val="00EC56ED"/>
    <w:rsid w:val="00EC63BC"/>
    <w:rsid w:val="00ED1CCE"/>
    <w:rsid w:val="00EE22DC"/>
    <w:rsid w:val="00EE3026"/>
    <w:rsid w:val="00EE3F63"/>
    <w:rsid w:val="00EF01FE"/>
    <w:rsid w:val="00EF1036"/>
    <w:rsid w:val="00EF1228"/>
    <w:rsid w:val="00EF39DA"/>
    <w:rsid w:val="00EF5213"/>
    <w:rsid w:val="00F03567"/>
    <w:rsid w:val="00F050B2"/>
    <w:rsid w:val="00F1486A"/>
    <w:rsid w:val="00F14E2C"/>
    <w:rsid w:val="00F214F0"/>
    <w:rsid w:val="00F26AD7"/>
    <w:rsid w:val="00F36082"/>
    <w:rsid w:val="00F427CB"/>
    <w:rsid w:val="00F44E3A"/>
    <w:rsid w:val="00F52B90"/>
    <w:rsid w:val="00F5712C"/>
    <w:rsid w:val="00F60739"/>
    <w:rsid w:val="00F6258B"/>
    <w:rsid w:val="00F67525"/>
    <w:rsid w:val="00F726D6"/>
    <w:rsid w:val="00F744B8"/>
    <w:rsid w:val="00F75A90"/>
    <w:rsid w:val="00F81D62"/>
    <w:rsid w:val="00F846AF"/>
    <w:rsid w:val="00F84FEE"/>
    <w:rsid w:val="00F86E3B"/>
    <w:rsid w:val="00F9371A"/>
    <w:rsid w:val="00F94C2C"/>
    <w:rsid w:val="00F957AA"/>
    <w:rsid w:val="00FA1B90"/>
    <w:rsid w:val="00FA22F2"/>
    <w:rsid w:val="00FB0872"/>
    <w:rsid w:val="00FB153F"/>
    <w:rsid w:val="00FB4331"/>
    <w:rsid w:val="00FB45C2"/>
    <w:rsid w:val="00FB4C5F"/>
    <w:rsid w:val="00FC105B"/>
    <w:rsid w:val="00FC6255"/>
    <w:rsid w:val="00FD24C2"/>
    <w:rsid w:val="00FD28F8"/>
    <w:rsid w:val="00FD74C2"/>
    <w:rsid w:val="00FE0C24"/>
    <w:rsid w:val="00FE6AAB"/>
    <w:rsid w:val="00FE76FC"/>
    <w:rsid w:val="00FF070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paragraph" w:customStyle="1" w:styleId="ConsPlusCell">
    <w:name w:val="ConsPlusCell"/>
    <w:uiPriority w:val="99"/>
    <w:rsid w:val="009914C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8">
    <w:name w:val="Без интервала8"/>
    <w:rsid w:val="004458F1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9">
    <w:name w:val="Без интервала9"/>
    <w:rsid w:val="0015507E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paragraph" w:customStyle="1" w:styleId="ConsPlusCell">
    <w:name w:val="ConsPlusCell"/>
    <w:uiPriority w:val="99"/>
    <w:rsid w:val="009914C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8">
    <w:name w:val="Без интервала8"/>
    <w:rsid w:val="004458F1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9">
    <w:name w:val="Без интервала9"/>
    <w:rsid w:val="0015507E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center_tvorchestva@tularegion.org" TargetMode="External"/><Relationship Id="rId21" Type="http://schemas.openxmlformats.org/officeDocument/2006/relationships/hyperlink" Target="mailto:tula-mbuk_kdo@tularegion.org" TargetMode="External"/><Relationship Id="rId63" Type="http://schemas.openxmlformats.org/officeDocument/2006/relationships/hyperlink" Target="mailto:info@teatrtula.ru" TargetMode="External"/><Relationship Id="rId159" Type="http://schemas.openxmlformats.org/officeDocument/2006/relationships/image" Target="media/image8.png"/><Relationship Id="rId170" Type="http://schemas.openxmlformats.org/officeDocument/2006/relationships/hyperlink" Target="mailto:tula-mbuk_kdo@tularegion.org" TargetMode="External"/><Relationship Id="rId226" Type="http://schemas.openxmlformats.org/officeDocument/2006/relationships/hyperlink" Target="mailto:tula-mbuk_kdo@tularegion.org" TargetMode="External"/><Relationship Id="rId107" Type="http://schemas.openxmlformats.org/officeDocument/2006/relationships/hyperlink" Target="mailto:Privadm@cityadm.tula.ru" TargetMode="External"/><Relationship Id="rId268" Type="http://schemas.openxmlformats.org/officeDocument/2006/relationships/theme" Target="theme/theme1.xml"/><Relationship Id="rId11" Type="http://schemas.openxmlformats.org/officeDocument/2006/relationships/hyperlink" Target="mailto:gkzmuk@tularegion.org" TargetMode="External"/><Relationship Id="rId32" Type="http://schemas.openxmlformats.org/officeDocument/2006/relationships/hyperlink" Target="mailto:tula-mbuk_kdo@tularegion.org" TargetMode="External"/><Relationship Id="rId53" Type="http://schemas.openxmlformats.org/officeDocument/2006/relationships/hyperlink" Target="mailto:tula-mbuk_kdo@tularegion.org" TargetMode="External"/><Relationship Id="rId74" Type="http://schemas.openxmlformats.org/officeDocument/2006/relationships/hyperlink" Target="mailto:tula-mbuk_kdo@tularegion.org" TargetMode="External"/><Relationship Id="rId128" Type="http://schemas.openxmlformats.org/officeDocument/2006/relationships/hyperlink" Target="mailto:tula-mbuk_kdo@tularegion.org" TargetMode="External"/><Relationship Id="rId149" Type="http://schemas.openxmlformats.org/officeDocument/2006/relationships/hyperlink" Target="mailto:tula-mbuk_kdo@tularegion.org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prohorovaim@cityadm.tula.ru" TargetMode="External"/><Relationship Id="rId160" Type="http://schemas.openxmlformats.org/officeDocument/2006/relationships/hyperlink" Target="mailto:info@teatrtula.ru" TargetMode="External"/><Relationship Id="rId181" Type="http://schemas.openxmlformats.org/officeDocument/2006/relationships/hyperlink" Target="mailto:info@teatrtula.ru" TargetMode="External"/><Relationship Id="rId216" Type="http://schemas.openxmlformats.org/officeDocument/2006/relationships/hyperlink" Target="mailto:tula-mbuk_kdo@tularegion.org" TargetMode="External"/><Relationship Id="rId237" Type="http://schemas.openxmlformats.org/officeDocument/2006/relationships/hyperlink" Target="mailto:tula-mbuk_kdo@tularegion.org" TargetMode="External"/><Relationship Id="rId258" Type="http://schemas.openxmlformats.org/officeDocument/2006/relationships/hyperlink" Target="mailto:tula-mbuk_kdo@tularegion.org" TargetMode="External"/><Relationship Id="rId22" Type="http://schemas.openxmlformats.org/officeDocument/2006/relationships/hyperlink" Target="mailto:tula-mbuk_kdo@tularegion.org" TargetMode="External"/><Relationship Id="rId43" Type="http://schemas.openxmlformats.org/officeDocument/2006/relationships/hyperlink" Target="mailto:info@teatrtula.ru" TargetMode="External"/><Relationship Id="rId64" Type="http://schemas.openxmlformats.org/officeDocument/2006/relationships/image" Target="media/image7.png"/><Relationship Id="rId118" Type="http://schemas.openxmlformats.org/officeDocument/2006/relationships/hyperlink" Target="mailto:tula-mbuk_kdo@tularegion.org" TargetMode="External"/><Relationship Id="rId139" Type="http://schemas.openxmlformats.org/officeDocument/2006/relationships/hyperlink" Target="mailto:tula-mbuk_kdo@tularegion.org" TargetMode="External"/><Relationship Id="rId85" Type="http://schemas.openxmlformats.org/officeDocument/2006/relationships/hyperlink" Target="mailto:tula-mbuk_kdo@tularegion.org" TargetMode="External"/><Relationship Id="rId150" Type="http://schemas.openxmlformats.org/officeDocument/2006/relationships/hyperlink" Target="mailto:tula-mbuk_kdo@tularegion.org" TargetMode="External"/><Relationship Id="rId171" Type="http://schemas.openxmlformats.org/officeDocument/2006/relationships/hyperlink" Target="mailto:tula-mbuk_kdo@tularegion.org" TargetMode="External"/><Relationship Id="rId192" Type="http://schemas.openxmlformats.org/officeDocument/2006/relationships/hyperlink" Target="mailto:tula-mbuk_kdo@tularegion.org" TargetMode="External"/><Relationship Id="rId206" Type="http://schemas.openxmlformats.org/officeDocument/2006/relationships/hyperlink" Target="mailto:info@teatrtula.ru" TargetMode="External"/><Relationship Id="rId227" Type="http://schemas.openxmlformats.org/officeDocument/2006/relationships/hyperlink" Target="mailto:tula-mbuk_kdo@tularegion.org" TargetMode="External"/><Relationship Id="rId248" Type="http://schemas.openxmlformats.org/officeDocument/2006/relationships/hyperlink" Target="mailto:tula-mbuk_kdo@tularegion.org" TargetMode="External"/><Relationship Id="rId12" Type="http://schemas.openxmlformats.org/officeDocument/2006/relationships/hyperlink" Target="mailto:tula-mbuk_kdo@tularegion.org" TargetMode="External"/><Relationship Id="rId33" Type="http://schemas.openxmlformats.org/officeDocument/2006/relationships/hyperlink" Target="mailto:gkzmuk@tularegion.org" TargetMode="External"/><Relationship Id="rId108" Type="http://schemas.openxmlformats.org/officeDocument/2006/relationships/hyperlink" Target="mailto:tula-mbuk_kdo@tularegion.org" TargetMode="External"/><Relationship Id="rId129" Type="http://schemas.openxmlformats.org/officeDocument/2006/relationships/hyperlink" Target="mailto:tula-mbuk_kdo@tularegion.org" TargetMode="External"/><Relationship Id="rId54" Type="http://schemas.openxmlformats.org/officeDocument/2006/relationships/hyperlink" Target="mailto:tula-mbuk_kdo@tularegion.org" TargetMode="External"/><Relationship Id="rId75" Type="http://schemas.openxmlformats.org/officeDocument/2006/relationships/hyperlink" Target="mailto:tula-mbuk_kdo@tularegion.org" TargetMode="External"/><Relationship Id="rId96" Type="http://schemas.openxmlformats.org/officeDocument/2006/relationships/hyperlink" Target="mailto:sovadm@cityadm.tula.ru" TargetMode="External"/><Relationship Id="rId140" Type="http://schemas.openxmlformats.org/officeDocument/2006/relationships/hyperlink" Target="mailto:tbs_bibl1@tularegion.org" TargetMode="External"/><Relationship Id="rId161" Type="http://schemas.openxmlformats.org/officeDocument/2006/relationships/hyperlink" Target="mailto:gkzmuk@tularegion.org" TargetMode="External"/><Relationship Id="rId182" Type="http://schemas.openxmlformats.org/officeDocument/2006/relationships/hyperlink" Target="mailto:gkzmuk@tularegion.org" TargetMode="External"/><Relationship Id="rId217" Type="http://schemas.openxmlformats.org/officeDocument/2006/relationships/hyperlink" Target="mailto:tula-mbuk_kdo@tularegion.org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mailto:info@teatrtula.ru" TargetMode="External"/><Relationship Id="rId259" Type="http://schemas.openxmlformats.org/officeDocument/2006/relationships/hyperlink" Target="mailto:tula-mbuk_kdo@tularegion.org" TargetMode="External"/><Relationship Id="rId23" Type="http://schemas.openxmlformats.org/officeDocument/2006/relationships/image" Target="media/image5.png"/><Relationship Id="rId119" Type="http://schemas.openxmlformats.org/officeDocument/2006/relationships/hyperlink" Target="mailto:gkzmuk@tularegion.org" TargetMode="External"/><Relationship Id="rId44" Type="http://schemas.openxmlformats.org/officeDocument/2006/relationships/hyperlink" Target="mailto:tula-mbuk_kdo@tularegion.org" TargetMode="External"/><Relationship Id="rId65" Type="http://schemas.openxmlformats.org/officeDocument/2006/relationships/hyperlink" Target="mailto:gkzmuk@tularegion.org" TargetMode="External"/><Relationship Id="rId86" Type="http://schemas.openxmlformats.org/officeDocument/2006/relationships/hyperlink" Target="mailto:sportgym@tularegion.org" TargetMode="External"/><Relationship Id="rId130" Type="http://schemas.openxmlformats.org/officeDocument/2006/relationships/hyperlink" Target="mailto:tula-mbuk_kdo@tularegion.org" TargetMode="External"/><Relationship Id="rId151" Type="http://schemas.openxmlformats.org/officeDocument/2006/relationships/hyperlink" Target="mailto:tula-mbuk_kdo@tularegion.org" TargetMode="External"/><Relationship Id="rId172" Type="http://schemas.openxmlformats.org/officeDocument/2006/relationships/hyperlink" Target="mailto:tula-mbuk_kdo@tularegion.org" TargetMode="External"/><Relationship Id="rId193" Type="http://schemas.openxmlformats.org/officeDocument/2006/relationships/hyperlink" Target="mailto:tula-mbuk_kdo@tularegion.org" TargetMode="External"/><Relationship Id="rId207" Type="http://schemas.openxmlformats.org/officeDocument/2006/relationships/hyperlink" Target="mailto:gkzmuk@tularegion.org" TargetMode="External"/><Relationship Id="rId228" Type="http://schemas.openxmlformats.org/officeDocument/2006/relationships/hyperlink" Target="mailto:tula-mbuk_kdo@tularegion.org" TargetMode="External"/><Relationship Id="rId249" Type="http://schemas.openxmlformats.org/officeDocument/2006/relationships/hyperlink" Target="mailto:info@teatrtula.ru" TargetMode="External"/><Relationship Id="rId13" Type="http://schemas.openxmlformats.org/officeDocument/2006/relationships/hyperlink" Target="mailto:tula-mbuk_kdo@tularegion.org" TargetMode="External"/><Relationship Id="rId109" Type="http://schemas.openxmlformats.org/officeDocument/2006/relationships/hyperlink" Target="mailto:tula-mbuk_kdo@tularegion.org" TargetMode="External"/><Relationship Id="rId260" Type="http://schemas.openxmlformats.org/officeDocument/2006/relationships/hyperlink" Target="mailto:tula-mbuk_kdo@tularegion.org" TargetMode="External"/><Relationship Id="rId34" Type="http://schemas.openxmlformats.org/officeDocument/2006/relationships/hyperlink" Target="mailto:tula-mbuk_kdo@tularegion.org" TargetMode="External"/><Relationship Id="rId55" Type="http://schemas.openxmlformats.org/officeDocument/2006/relationships/hyperlink" Target="mailto:gkzmuk@tularegion.org" TargetMode="External"/><Relationship Id="rId76" Type="http://schemas.openxmlformats.org/officeDocument/2006/relationships/hyperlink" Target="mailto:tula-mbuk_kdo@tularegion.org" TargetMode="External"/><Relationship Id="rId97" Type="http://schemas.openxmlformats.org/officeDocument/2006/relationships/hyperlink" Target="mailto:tula-mbuk_kdo@tularegion.org" TargetMode="External"/><Relationship Id="rId120" Type="http://schemas.openxmlformats.org/officeDocument/2006/relationships/hyperlink" Target="mailto:tula-mbuk_kdo@tularegion.org" TargetMode="External"/><Relationship Id="rId141" Type="http://schemas.openxmlformats.org/officeDocument/2006/relationships/hyperlink" Target="mailto:tula-mbuk_kdo@tularegion.org" TargetMode="External"/><Relationship Id="rId7" Type="http://schemas.openxmlformats.org/officeDocument/2006/relationships/image" Target="media/image1.jpeg"/><Relationship Id="rId162" Type="http://schemas.openxmlformats.org/officeDocument/2006/relationships/hyperlink" Target="mailto:kultura@cityadm.tula.ru" TargetMode="External"/><Relationship Id="rId183" Type="http://schemas.openxmlformats.org/officeDocument/2006/relationships/hyperlink" Target="mailto:info@teatrtula.ru" TargetMode="External"/><Relationship Id="rId218" Type="http://schemas.openxmlformats.org/officeDocument/2006/relationships/hyperlink" Target="mailto:tula-mbuk_kdo@tularegion.org" TargetMode="External"/><Relationship Id="rId239" Type="http://schemas.openxmlformats.org/officeDocument/2006/relationships/hyperlink" Target="mailto:info@teatrtula.ru" TargetMode="External"/><Relationship Id="rId250" Type="http://schemas.openxmlformats.org/officeDocument/2006/relationships/hyperlink" Target="mailto:info@teatrtula.ru" TargetMode="External"/><Relationship Id="rId24" Type="http://schemas.openxmlformats.org/officeDocument/2006/relationships/hyperlink" Target="mailto:gkzmuk@tularegion.org" TargetMode="External"/><Relationship Id="rId45" Type="http://schemas.openxmlformats.org/officeDocument/2006/relationships/hyperlink" Target="mailto:info@teatrtula.ru" TargetMode="External"/><Relationship Id="rId66" Type="http://schemas.openxmlformats.org/officeDocument/2006/relationships/hyperlink" Target="mailto:tula-mbuk_kdo@tularegion.org" TargetMode="External"/><Relationship Id="rId87" Type="http://schemas.openxmlformats.org/officeDocument/2006/relationships/hyperlink" Target="mailto:tbs_bibl11@tularegion.org" TargetMode="External"/><Relationship Id="rId110" Type="http://schemas.openxmlformats.org/officeDocument/2006/relationships/hyperlink" Target="mailto:tula-mbuk_kdo@tularegion.org" TargetMode="External"/><Relationship Id="rId131" Type="http://schemas.openxmlformats.org/officeDocument/2006/relationships/hyperlink" Target="mailto:tula-mbuk_kdo@tularegion.org" TargetMode="External"/><Relationship Id="rId152" Type="http://schemas.openxmlformats.org/officeDocument/2006/relationships/hyperlink" Target="mailto:mbuolimp@tularegion.org" TargetMode="External"/><Relationship Id="rId173" Type="http://schemas.openxmlformats.org/officeDocument/2006/relationships/hyperlink" Target="mailto:tula-mbuk_kdo@tularegion.org" TargetMode="External"/><Relationship Id="rId194" Type="http://schemas.openxmlformats.org/officeDocument/2006/relationships/hyperlink" Target="mailto:info@teatrtula.ru" TargetMode="External"/><Relationship Id="rId208" Type="http://schemas.openxmlformats.org/officeDocument/2006/relationships/hyperlink" Target="mailto:kosogorec@tularegion.org" TargetMode="External"/><Relationship Id="rId229" Type="http://schemas.openxmlformats.org/officeDocument/2006/relationships/hyperlink" Target="mailto:tula-mbuk_kdo@tularegion.org" TargetMode="External"/><Relationship Id="rId240" Type="http://schemas.openxmlformats.org/officeDocument/2006/relationships/hyperlink" Target="mailto:gkzmuk@tularegion.org" TargetMode="External"/><Relationship Id="rId261" Type="http://schemas.openxmlformats.org/officeDocument/2006/relationships/hyperlink" Target="mailto:tula-mbuk_kdo@tularegion.org" TargetMode="External"/><Relationship Id="rId14" Type="http://schemas.openxmlformats.org/officeDocument/2006/relationships/hyperlink" Target="mailto:tula-mbuk_kdo@tularegion.org" TargetMode="External"/><Relationship Id="rId35" Type="http://schemas.openxmlformats.org/officeDocument/2006/relationships/hyperlink" Target="mailto:tula-mbuk_kdo@tularegion.org" TargetMode="External"/><Relationship Id="rId56" Type="http://schemas.openxmlformats.org/officeDocument/2006/relationships/hyperlink" Target="mailto:tula-mbuk_kdo@tularegion.org" TargetMode="External"/><Relationship Id="rId77" Type="http://schemas.openxmlformats.org/officeDocument/2006/relationships/hyperlink" Target="mailto:tula-mbuk_kdo@tularegion.org" TargetMode="External"/><Relationship Id="rId100" Type="http://schemas.openxmlformats.org/officeDocument/2006/relationships/hyperlink" Target="mailto:info@tiam-tula.ru" TargetMode="External"/><Relationship Id="rId8" Type="http://schemas.openxmlformats.org/officeDocument/2006/relationships/image" Target="media/image2.png"/><Relationship Id="rId98" Type="http://schemas.openxmlformats.org/officeDocument/2006/relationships/hyperlink" Target="mailto:tula-mbuk_kdo@tularegion.org" TargetMode="External"/><Relationship Id="rId121" Type="http://schemas.openxmlformats.org/officeDocument/2006/relationships/hyperlink" Target="mailto:center_tvorchestva@tularegion.org" TargetMode="External"/><Relationship Id="rId142" Type="http://schemas.openxmlformats.org/officeDocument/2006/relationships/hyperlink" Target="mailto:tula-mbuk_kdo@tularegion.org" TargetMode="External"/><Relationship Id="rId163" Type="http://schemas.openxmlformats.org/officeDocument/2006/relationships/hyperlink" Target="mailto:tula-mbuk_kdo@tularegion.org" TargetMode="External"/><Relationship Id="rId184" Type="http://schemas.openxmlformats.org/officeDocument/2006/relationships/hyperlink" Target="mailto:kultura@cityadm.tula.ru" TargetMode="External"/><Relationship Id="rId219" Type="http://schemas.openxmlformats.org/officeDocument/2006/relationships/hyperlink" Target="mailto:tula-mbuk_kdo@tularegion.org" TargetMode="External"/><Relationship Id="rId230" Type="http://schemas.openxmlformats.org/officeDocument/2006/relationships/hyperlink" Target="mailto:tula-mbuk_kdo@tularegion.org" TargetMode="External"/><Relationship Id="rId251" Type="http://schemas.openxmlformats.org/officeDocument/2006/relationships/hyperlink" Target="mailto:gkzmuk@tularegion.org" TargetMode="External"/><Relationship Id="rId25" Type="http://schemas.openxmlformats.org/officeDocument/2006/relationships/hyperlink" Target="mailto:tula-mbuk_kdo@tularegion.org" TargetMode="External"/><Relationship Id="rId46" Type="http://schemas.openxmlformats.org/officeDocument/2006/relationships/hyperlink" Target="mailto:dushtriumf@tularegion.org" TargetMode="External"/><Relationship Id="rId67" Type="http://schemas.openxmlformats.org/officeDocument/2006/relationships/hyperlink" Target="mailto:sovadm@cityadm.tula.ru" TargetMode="External"/><Relationship Id="rId88" Type="http://schemas.openxmlformats.org/officeDocument/2006/relationships/hyperlink" Target="mailto:tbs_bibl13@tularegion.org" TargetMode="External"/><Relationship Id="rId111" Type="http://schemas.openxmlformats.org/officeDocument/2006/relationships/hyperlink" Target="mailto:tula-mbuk_kdo@tularegion.org" TargetMode="External"/><Relationship Id="rId132" Type="http://schemas.openxmlformats.org/officeDocument/2006/relationships/hyperlink" Target="mailto:tula-mbuk_kdo@tularegion.org" TargetMode="External"/><Relationship Id="rId153" Type="http://schemas.openxmlformats.org/officeDocument/2006/relationships/hyperlink" Target="mailto:dyush.vostok@tularegion.org" TargetMode="External"/><Relationship Id="rId174" Type="http://schemas.openxmlformats.org/officeDocument/2006/relationships/hyperlink" Target="mailto:tula-mbuk_kdo@tularegion.org" TargetMode="External"/><Relationship Id="rId195" Type="http://schemas.openxmlformats.org/officeDocument/2006/relationships/hyperlink" Target="mailto:info@teatrtula.ru" TargetMode="External"/><Relationship Id="rId209" Type="http://schemas.openxmlformats.org/officeDocument/2006/relationships/hyperlink" Target="mailto:kultura@cityadm.tula.ru" TargetMode="External"/><Relationship Id="rId220" Type="http://schemas.openxmlformats.org/officeDocument/2006/relationships/hyperlink" Target="mailto:gkzmuk@tularegion.org" TargetMode="External"/><Relationship Id="rId241" Type="http://schemas.openxmlformats.org/officeDocument/2006/relationships/hyperlink" Target="mailto:gkzmuk@tularegion.org" TargetMode="External"/><Relationship Id="rId15" Type="http://schemas.openxmlformats.org/officeDocument/2006/relationships/hyperlink" Target="mailto:tula-mbuk_kdo@tularegion.org" TargetMode="External"/><Relationship Id="rId36" Type="http://schemas.openxmlformats.org/officeDocument/2006/relationships/hyperlink" Target="mailto:sovadm@cityadm.tula.ru" TargetMode="External"/><Relationship Id="rId57" Type="http://schemas.openxmlformats.org/officeDocument/2006/relationships/hyperlink" Target="mailto:tula-mbuk_kdo@tularegion.org" TargetMode="External"/><Relationship Id="rId262" Type="http://schemas.openxmlformats.org/officeDocument/2006/relationships/hyperlink" Target="mailto:tula-mbuk_kdo@tularegion.org" TargetMode="External"/><Relationship Id="rId78" Type="http://schemas.openxmlformats.org/officeDocument/2006/relationships/hyperlink" Target="mailto:tbs_srb@tularegion.org" TargetMode="External"/><Relationship Id="rId99" Type="http://schemas.openxmlformats.org/officeDocument/2006/relationships/hyperlink" Target="mailto:tbs_bibl14@tularegion.org" TargetMode="External"/><Relationship Id="rId101" Type="http://schemas.openxmlformats.org/officeDocument/2006/relationships/hyperlink" Target="mailto:center_tvorchestva@tularegion.org" TargetMode="External"/><Relationship Id="rId122" Type="http://schemas.openxmlformats.org/officeDocument/2006/relationships/hyperlink" Target="mailto:tula-mbuk_kdo@tularegion.org" TargetMode="External"/><Relationship Id="rId143" Type="http://schemas.openxmlformats.org/officeDocument/2006/relationships/hyperlink" Target="mailto:tula-mbuk_kdo@tularegion.org" TargetMode="External"/><Relationship Id="rId164" Type="http://schemas.openxmlformats.org/officeDocument/2006/relationships/hyperlink" Target="mailto:tula-mbuk_kdo@tularegion.org" TargetMode="External"/><Relationship Id="rId185" Type="http://schemas.openxmlformats.org/officeDocument/2006/relationships/hyperlink" Target="mailto:tula-mbuk_kdo@tularegion.org" TargetMode="External"/><Relationship Id="rId9" Type="http://schemas.openxmlformats.org/officeDocument/2006/relationships/image" Target="media/image3.png"/><Relationship Id="rId210" Type="http://schemas.openxmlformats.org/officeDocument/2006/relationships/hyperlink" Target="mailto:tula-mbuk_kdo@tularegion.org" TargetMode="External"/><Relationship Id="rId26" Type="http://schemas.openxmlformats.org/officeDocument/2006/relationships/hyperlink" Target="mailto:tula-mbuk_kdo@tularegion.org" TargetMode="External"/><Relationship Id="rId231" Type="http://schemas.openxmlformats.org/officeDocument/2006/relationships/hyperlink" Target="mailto:tula-mbuk_kdo@tularegion.org" TargetMode="External"/><Relationship Id="rId252" Type="http://schemas.openxmlformats.org/officeDocument/2006/relationships/hyperlink" Target="mailto:tula-mbuk_kdo@tularegion.org" TargetMode="External"/><Relationship Id="rId47" Type="http://schemas.openxmlformats.org/officeDocument/2006/relationships/hyperlink" Target="mailto:GalichenkoGV@cityadm.tula.ru" TargetMode="External"/><Relationship Id="rId68" Type="http://schemas.openxmlformats.org/officeDocument/2006/relationships/hyperlink" Target="mailto:tula-mbuk_kdo@tularegion.org" TargetMode="External"/><Relationship Id="rId89" Type="http://schemas.openxmlformats.org/officeDocument/2006/relationships/hyperlink" Target="mailto:prohorovaim@cityadm.tula.ru" TargetMode="External"/><Relationship Id="rId112" Type="http://schemas.openxmlformats.org/officeDocument/2006/relationships/hyperlink" Target="mailto:tula-mbuk_kdo@tularegion.org" TargetMode="External"/><Relationship Id="rId133" Type="http://schemas.openxmlformats.org/officeDocument/2006/relationships/hyperlink" Target="mailto:tula-mbuk_kdo@tularegion.org" TargetMode="External"/><Relationship Id="rId154" Type="http://schemas.openxmlformats.org/officeDocument/2006/relationships/hyperlink" Target="mailto:sport_school_unost@tularegion.org" TargetMode="External"/><Relationship Id="rId175" Type="http://schemas.openxmlformats.org/officeDocument/2006/relationships/hyperlink" Target="mailto:tula-mbuk_kdo@tularegion.org" TargetMode="External"/><Relationship Id="rId196" Type="http://schemas.openxmlformats.org/officeDocument/2006/relationships/hyperlink" Target="mailto:kosogorec@tularegion.org" TargetMode="External"/><Relationship Id="rId200" Type="http://schemas.openxmlformats.org/officeDocument/2006/relationships/hyperlink" Target="mailto:tula-mbuk_kdo@tularegion.org" TargetMode="External"/><Relationship Id="rId16" Type="http://schemas.openxmlformats.org/officeDocument/2006/relationships/hyperlink" Target="mailto:tula-mbuk_kdo@tularegion.org" TargetMode="External"/><Relationship Id="rId221" Type="http://schemas.openxmlformats.org/officeDocument/2006/relationships/hyperlink" Target="mailto:tula-mbuk_kdo@tularegion.org" TargetMode="External"/><Relationship Id="rId242" Type="http://schemas.openxmlformats.org/officeDocument/2006/relationships/hyperlink" Target="mailto:tula-mbuk_kdo@tularegion.org" TargetMode="External"/><Relationship Id="rId263" Type="http://schemas.openxmlformats.org/officeDocument/2006/relationships/hyperlink" Target="mailto:tula-mbuk_kdo@tularegion.org" TargetMode="External"/><Relationship Id="rId37" Type="http://schemas.openxmlformats.org/officeDocument/2006/relationships/hyperlink" Target="mailto:gkzmuk@tularegion.org" TargetMode="External"/><Relationship Id="rId58" Type="http://schemas.openxmlformats.org/officeDocument/2006/relationships/hyperlink" Target="mailto:tula-mbuk_kdo@tularegion.org" TargetMode="External"/><Relationship Id="rId79" Type="http://schemas.openxmlformats.org/officeDocument/2006/relationships/hyperlink" Target="mailto:tula-mbuk_kdo@tularegion.org" TargetMode="External"/><Relationship Id="rId102" Type="http://schemas.openxmlformats.org/officeDocument/2006/relationships/hyperlink" Target="mailto:tbs_bibl22@tularegion.org" TargetMode="External"/><Relationship Id="rId123" Type="http://schemas.openxmlformats.org/officeDocument/2006/relationships/hyperlink" Target="mailto:tbs_sgb@tularegion.org" TargetMode="External"/><Relationship Id="rId144" Type="http://schemas.openxmlformats.org/officeDocument/2006/relationships/hyperlink" Target="mailto:kultura@cityadm.tula.ru" TargetMode="External"/><Relationship Id="rId90" Type="http://schemas.openxmlformats.org/officeDocument/2006/relationships/hyperlink" Target="mailto:cdtlen@tularegion.org" TargetMode="External"/><Relationship Id="rId165" Type="http://schemas.openxmlformats.org/officeDocument/2006/relationships/hyperlink" Target="mailto:kultura@cityadm.tula.ru" TargetMode="External"/><Relationship Id="rId186" Type="http://schemas.openxmlformats.org/officeDocument/2006/relationships/hyperlink" Target="mailto:info@teatrtula.ru" TargetMode="External"/><Relationship Id="rId211" Type="http://schemas.openxmlformats.org/officeDocument/2006/relationships/hyperlink" Target="mailto:tula-mbuk_kdo@tularegion.org" TargetMode="External"/><Relationship Id="rId232" Type="http://schemas.openxmlformats.org/officeDocument/2006/relationships/hyperlink" Target="mailto:tula-mbuk_kdo@tularegion.org" TargetMode="External"/><Relationship Id="rId253" Type="http://schemas.openxmlformats.org/officeDocument/2006/relationships/hyperlink" Target="mailto:kosogorec@tularegion.org" TargetMode="External"/><Relationship Id="rId27" Type="http://schemas.openxmlformats.org/officeDocument/2006/relationships/hyperlink" Target="mailto:tbs_bibl1@tularegion.org" TargetMode="External"/><Relationship Id="rId48" Type="http://schemas.openxmlformats.org/officeDocument/2006/relationships/hyperlink" Target="mailto:info@teatrtula.ru" TargetMode="External"/><Relationship Id="rId69" Type="http://schemas.openxmlformats.org/officeDocument/2006/relationships/hyperlink" Target="mailto:tula-mbuk_kdo@tularegion.org" TargetMode="External"/><Relationship Id="rId113" Type="http://schemas.openxmlformats.org/officeDocument/2006/relationships/hyperlink" Target="mailto:tbs_sgb@tularegion.org" TargetMode="External"/><Relationship Id="rId134" Type="http://schemas.openxmlformats.org/officeDocument/2006/relationships/hyperlink" Target="mailto:ivs-sport71@tularegion.org" TargetMode="External"/><Relationship Id="rId80" Type="http://schemas.openxmlformats.org/officeDocument/2006/relationships/hyperlink" Target="mailto:tula-mbuk_kdo@tularegion.org" TargetMode="External"/><Relationship Id="rId155" Type="http://schemas.openxmlformats.org/officeDocument/2006/relationships/hyperlink" Target="mailto:tula-mbuk_kdo@tularegion.org" TargetMode="External"/><Relationship Id="rId176" Type="http://schemas.openxmlformats.org/officeDocument/2006/relationships/hyperlink" Target="mailto:tula-mbuk_kdo@tularegion.org" TargetMode="External"/><Relationship Id="rId197" Type="http://schemas.openxmlformats.org/officeDocument/2006/relationships/hyperlink" Target="mailto:tula-mbuk_kdo@tularegion.org" TargetMode="External"/><Relationship Id="rId201" Type="http://schemas.openxmlformats.org/officeDocument/2006/relationships/hyperlink" Target="mailto:kultura@cityadm.tula.ru" TargetMode="External"/><Relationship Id="rId222" Type="http://schemas.openxmlformats.org/officeDocument/2006/relationships/hyperlink" Target="mailto:tula-mbuk_kdo@tularegion.org" TargetMode="External"/><Relationship Id="rId243" Type="http://schemas.openxmlformats.org/officeDocument/2006/relationships/hyperlink" Target="https://yandex.ru/maps/10832/tula-oblast/house/posyolok_rassvet_24/37.444135,54.162563/" TargetMode="External"/><Relationship Id="rId264" Type="http://schemas.openxmlformats.org/officeDocument/2006/relationships/hyperlink" Target="mailto:tbs_bibl1@tularegion.org" TargetMode="External"/><Relationship Id="rId17" Type="http://schemas.openxmlformats.org/officeDocument/2006/relationships/image" Target="media/image4.png"/><Relationship Id="rId38" Type="http://schemas.openxmlformats.org/officeDocument/2006/relationships/hyperlink" Target="mailto:tula-mbuk_kdo@tularegion.org" TargetMode="External"/><Relationship Id="rId59" Type="http://schemas.openxmlformats.org/officeDocument/2006/relationships/image" Target="media/image6.png"/><Relationship Id="rId103" Type="http://schemas.openxmlformats.org/officeDocument/2006/relationships/hyperlink" Target="mailto:center_tvorchestva@tularegion.org" TargetMode="External"/><Relationship Id="rId124" Type="http://schemas.openxmlformats.org/officeDocument/2006/relationships/hyperlink" Target="mailto:tula-mbuk_kdo@tularegion.org" TargetMode="External"/><Relationship Id="rId70" Type="http://schemas.openxmlformats.org/officeDocument/2006/relationships/hyperlink" Target="mailto:tula-mbuk_kdo@tularegion.org" TargetMode="External"/><Relationship Id="rId91" Type="http://schemas.openxmlformats.org/officeDocument/2006/relationships/hyperlink" Target="mailto:tula-mbuk_kdo@tularegion.org" TargetMode="External"/><Relationship Id="rId145" Type="http://schemas.openxmlformats.org/officeDocument/2006/relationships/hyperlink" Target="mailto:tula-mbuk_kdo@tularegion.org" TargetMode="External"/><Relationship Id="rId166" Type="http://schemas.openxmlformats.org/officeDocument/2006/relationships/hyperlink" Target="mailto:tula-mbuk_kdo@tularegion.org" TargetMode="External"/><Relationship Id="rId187" Type="http://schemas.openxmlformats.org/officeDocument/2006/relationships/hyperlink" Target="mailto:info@teatrtula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kosogorec@tularegion.org" TargetMode="External"/><Relationship Id="rId233" Type="http://schemas.openxmlformats.org/officeDocument/2006/relationships/hyperlink" Target="mailto:tula-mbuk_kdo@tularegion.org" TargetMode="External"/><Relationship Id="rId254" Type="http://schemas.openxmlformats.org/officeDocument/2006/relationships/hyperlink" Target="mailto:tula-mbuk_kdo@tularegion.org" TargetMode="External"/><Relationship Id="rId28" Type="http://schemas.openxmlformats.org/officeDocument/2006/relationships/hyperlink" Target="mailto:gkzmuk@tularegion.org" TargetMode="External"/><Relationship Id="rId49" Type="http://schemas.openxmlformats.org/officeDocument/2006/relationships/hyperlink" Target="mailto:info@teatrtula.ru" TargetMode="External"/><Relationship Id="rId114" Type="http://schemas.openxmlformats.org/officeDocument/2006/relationships/hyperlink" Target="mailto:tbs_bibl15@tularegion.org" TargetMode="External"/><Relationship Id="rId60" Type="http://schemas.openxmlformats.org/officeDocument/2006/relationships/hyperlink" Target="mailto:tula-mbuk_kdo@tularegion.org" TargetMode="External"/><Relationship Id="rId81" Type="http://schemas.openxmlformats.org/officeDocument/2006/relationships/hyperlink" Target="mailto:tula-mbuk_kdo@tularegion.org" TargetMode="External"/><Relationship Id="rId135" Type="http://schemas.openxmlformats.org/officeDocument/2006/relationships/hyperlink" Target="mailto:tula-mbuk_kdo@tularegion.org" TargetMode="External"/><Relationship Id="rId156" Type="http://schemas.openxmlformats.org/officeDocument/2006/relationships/hyperlink" Target="mailto:tula-mbuk_kdo@tularegion.org" TargetMode="External"/><Relationship Id="rId177" Type="http://schemas.openxmlformats.org/officeDocument/2006/relationships/hyperlink" Target="mailto:tula-mbuk_kdo@tularegion.org" TargetMode="External"/><Relationship Id="rId198" Type="http://schemas.openxmlformats.org/officeDocument/2006/relationships/hyperlink" Target="mailto:gkzmuk@tularegion.org" TargetMode="External"/><Relationship Id="rId202" Type="http://schemas.openxmlformats.org/officeDocument/2006/relationships/hyperlink" Target="mailto:tula-mbuk_kdo@tularegion.org" TargetMode="External"/><Relationship Id="rId223" Type="http://schemas.openxmlformats.org/officeDocument/2006/relationships/hyperlink" Target="mailto:kultura@cityadm.tula.ru" TargetMode="External"/><Relationship Id="rId244" Type="http://schemas.openxmlformats.org/officeDocument/2006/relationships/hyperlink" Target="https://yandex.ru/maps/10832/tula-oblast/house/posyolok_rassvet_24/37.444135,54.162563/" TargetMode="External"/><Relationship Id="rId18" Type="http://schemas.openxmlformats.org/officeDocument/2006/relationships/hyperlink" Target="mailto:gkzmuk@tularegion.org" TargetMode="External"/><Relationship Id="rId39" Type="http://schemas.openxmlformats.org/officeDocument/2006/relationships/hyperlink" Target="mailto:tula-mbuk_kdo@tularegion.org" TargetMode="External"/><Relationship Id="rId265" Type="http://schemas.openxmlformats.org/officeDocument/2006/relationships/hyperlink" Target="mailto:tbs_bibl20@tularegion.org" TargetMode="External"/><Relationship Id="rId50" Type="http://schemas.openxmlformats.org/officeDocument/2006/relationships/hyperlink" Target="mailto:tula-ddt@tularegion.org" TargetMode="External"/><Relationship Id="rId104" Type="http://schemas.openxmlformats.org/officeDocument/2006/relationships/hyperlink" Target="mailto:tbs_bibl3@tularegion.org" TargetMode="External"/><Relationship Id="rId125" Type="http://schemas.openxmlformats.org/officeDocument/2006/relationships/hyperlink" Target="mailto:tula-ddt@tularegion.org" TargetMode="External"/><Relationship Id="rId146" Type="http://schemas.openxmlformats.org/officeDocument/2006/relationships/hyperlink" Target="mailto:tula-mbuk_kdo@tularegion.org" TargetMode="External"/><Relationship Id="rId167" Type="http://schemas.openxmlformats.org/officeDocument/2006/relationships/hyperlink" Target="mailto:tula-mbuk_kdo@tularegion.org" TargetMode="External"/><Relationship Id="rId188" Type="http://schemas.openxmlformats.org/officeDocument/2006/relationships/hyperlink" Target="mailto:gkzmuk@tularegion.org" TargetMode="External"/><Relationship Id="rId71" Type="http://schemas.openxmlformats.org/officeDocument/2006/relationships/hyperlink" Target="mailto:tula-mbuk_kdo@tularegion.org" TargetMode="External"/><Relationship Id="rId92" Type="http://schemas.openxmlformats.org/officeDocument/2006/relationships/hyperlink" Target="mailto:tbs_filial18@tularegion.org" TargetMode="External"/><Relationship Id="rId213" Type="http://schemas.openxmlformats.org/officeDocument/2006/relationships/hyperlink" Target="mailto:tula-mbuk_kdo@tularegion.org" TargetMode="External"/><Relationship Id="rId234" Type="http://schemas.openxmlformats.org/officeDocument/2006/relationships/hyperlink" Target="mailto:tula-mbuk_kdo@tularegion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tula-mbuk_kdo@tularegion.org" TargetMode="External"/><Relationship Id="rId255" Type="http://schemas.openxmlformats.org/officeDocument/2006/relationships/hyperlink" Target="mailto:tula-mbuk_kdo@tularegion.org" TargetMode="External"/><Relationship Id="rId40" Type="http://schemas.openxmlformats.org/officeDocument/2006/relationships/hyperlink" Target="mailto:tula-mbuk_kdo@tularegion.org" TargetMode="External"/><Relationship Id="rId115" Type="http://schemas.openxmlformats.org/officeDocument/2006/relationships/hyperlink" Target="mailto:tula-mbuk_kdo@tularegion.org" TargetMode="External"/><Relationship Id="rId136" Type="http://schemas.openxmlformats.org/officeDocument/2006/relationships/hyperlink" Target="mailto:tula-mbuk_kdo@tularegion.org" TargetMode="External"/><Relationship Id="rId157" Type="http://schemas.openxmlformats.org/officeDocument/2006/relationships/hyperlink" Target="mailto:kultura@cityadm.tula.ru" TargetMode="External"/><Relationship Id="rId178" Type="http://schemas.openxmlformats.org/officeDocument/2006/relationships/hyperlink" Target="mailto:tula-mbuk_kdo@tularegion.org" TargetMode="External"/><Relationship Id="rId61" Type="http://schemas.openxmlformats.org/officeDocument/2006/relationships/hyperlink" Target="mailto:tula-mbuk_kdo@tularegion.org" TargetMode="External"/><Relationship Id="rId82" Type="http://schemas.openxmlformats.org/officeDocument/2006/relationships/hyperlink" Target="mailto:info@teatrtula.ru" TargetMode="External"/><Relationship Id="rId199" Type="http://schemas.openxmlformats.org/officeDocument/2006/relationships/hyperlink" Target="mailto:tula-mbuk_kdo@tularegion.org" TargetMode="External"/><Relationship Id="rId203" Type="http://schemas.openxmlformats.org/officeDocument/2006/relationships/hyperlink" Target="mailto:tula-mbuk_kdo@tularegion.org" TargetMode="External"/><Relationship Id="rId19" Type="http://schemas.openxmlformats.org/officeDocument/2006/relationships/hyperlink" Target="mailto:tula-mbuk_kdo@tularegion.org" TargetMode="External"/><Relationship Id="rId224" Type="http://schemas.openxmlformats.org/officeDocument/2006/relationships/hyperlink" Target="mailto:tula-mbuk_kdo@tularegion.org" TargetMode="External"/><Relationship Id="rId245" Type="http://schemas.openxmlformats.org/officeDocument/2006/relationships/hyperlink" Target="mailto:tula-mbuk_kdo@tularegion.org" TargetMode="External"/><Relationship Id="rId266" Type="http://schemas.openxmlformats.org/officeDocument/2006/relationships/hyperlink" Target="mailto:center_tvorchestva@tularegion.org" TargetMode="External"/><Relationship Id="rId30" Type="http://schemas.openxmlformats.org/officeDocument/2006/relationships/hyperlink" Target="mailto:gkzmuk@tularegion.org" TargetMode="External"/><Relationship Id="rId105" Type="http://schemas.openxmlformats.org/officeDocument/2006/relationships/hyperlink" Target="mailto:tula-mbuk_kdo@tularegion.org" TargetMode="External"/><Relationship Id="rId126" Type="http://schemas.openxmlformats.org/officeDocument/2006/relationships/hyperlink" Target="mailto:gkzmuk@tularegion.org" TargetMode="External"/><Relationship Id="rId147" Type="http://schemas.openxmlformats.org/officeDocument/2006/relationships/hyperlink" Target="mailto:tula-atletika@tularegion.org" TargetMode="External"/><Relationship Id="rId168" Type="http://schemas.openxmlformats.org/officeDocument/2006/relationships/hyperlink" Target="mailto:tula-mbuk_kdo@tularegion.org" TargetMode="External"/><Relationship Id="rId51" Type="http://schemas.openxmlformats.org/officeDocument/2006/relationships/hyperlink" Target="mailto:sovadm@cityadm.tula.ru" TargetMode="External"/><Relationship Id="rId72" Type="http://schemas.openxmlformats.org/officeDocument/2006/relationships/hyperlink" Target="mailto:TaruntaevaEV@cityadm.tula.ru" TargetMode="External"/><Relationship Id="rId93" Type="http://schemas.openxmlformats.org/officeDocument/2006/relationships/hyperlink" Target="mailto:tbs_srb@tularegion.org" TargetMode="External"/><Relationship Id="rId189" Type="http://schemas.openxmlformats.org/officeDocument/2006/relationships/hyperlink" Target="mailto:tula-mbuk_kdo@tularegion.org" TargetMode="External"/><Relationship Id="rId3" Type="http://schemas.openxmlformats.org/officeDocument/2006/relationships/styles" Target="styles.xml"/><Relationship Id="rId214" Type="http://schemas.openxmlformats.org/officeDocument/2006/relationships/hyperlink" Target="mailto:info@teatrtula.ru" TargetMode="External"/><Relationship Id="rId235" Type="http://schemas.openxmlformats.org/officeDocument/2006/relationships/hyperlink" Target="mailto:tula-mbuk_kdo@tularegion.org" TargetMode="External"/><Relationship Id="rId256" Type="http://schemas.openxmlformats.org/officeDocument/2006/relationships/hyperlink" Target="mailto:tula-mbuk_kdo@tularegion.org" TargetMode="External"/><Relationship Id="rId116" Type="http://schemas.openxmlformats.org/officeDocument/2006/relationships/hyperlink" Target="mailto:privadm@cityadm.tula.ru" TargetMode="External"/><Relationship Id="rId137" Type="http://schemas.openxmlformats.org/officeDocument/2006/relationships/hyperlink" Target="mailto:tula-mbuk_kdo@tularegion.org" TargetMode="External"/><Relationship Id="rId158" Type="http://schemas.openxmlformats.org/officeDocument/2006/relationships/hyperlink" Target="mailto:tula-mbuk_kdo@tularegion.org" TargetMode="External"/><Relationship Id="rId20" Type="http://schemas.openxmlformats.org/officeDocument/2006/relationships/hyperlink" Target="mailto:prohorovaim@cityadm.tula.ru" TargetMode="External"/><Relationship Id="rId41" Type="http://schemas.openxmlformats.org/officeDocument/2006/relationships/hyperlink" Target="mailto:gkzmuk@tularegion.org" TargetMode="External"/><Relationship Id="rId62" Type="http://schemas.openxmlformats.org/officeDocument/2006/relationships/hyperlink" Target="mailto:tula-mbuk_kdo@tularegion.org" TargetMode="External"/><Relationship Id="rId83" Type="http://schemas.openxmlformats.org/officeDocument/2006/relationships/hyperlink" Target="mailto:cdtlen@tularegion.org" TargetMode="External"/><Relationship Id="rId179" Type="http://schemas.openxmlformats.org/officeDocument/2006/relationships/hyperlink" Target="mailto:kultura@cityadm.tula.ru" TargetMode="External"/><Relationship Id="rId190" Type="http://schemas.openxmlformats.org/officeDocument/2006/relationships/hyperlink" Target="mailto:kultura@cityadm.tula.ru" TargetMode="External"/><Relationship Id="rId204" Type="http://schemas.openxmlformats.org/officeDocument/2006/relationships/hyperlink" Target="mailto:tula-mbuk_kdo@tularegion.org" TargetMode="External"/><Relationship Id="rId225" Type="http://schemas.openxmlformats.org/officeDocument/2006/relationships/hyperlink" Target="mailto:tula-mbuk_kdo@tularegion.org" TargetMode="External"/><Relationship Id="rId246" Type="http://schemas.openxmlformats.org/officeDocument/2006/relationships/hyperlink" Target="mailto:tula-mbuk_kdo@tularegion.org" TargetMode="External"/><Relationship Id="rId267" Type="http://schemas.openxmlformats.org/officeDocument/2006/relationships/fontTable" Target="fontTable.xml"/><Relationship Id="rId106" Type="http://schemas.openxmlformats.org/officeDocument/2006/relationships/hyperlink" Target="mailto:tbs_bibl8@tularegion.org" TargetMode="External"/><Relationship Id="rId127" Type="http://schemas.openxmlformats.org/officeDocument/2006/relationships/hyperlink" Target="mailto:kultura@cityadm.tula.ru" TargetMode="External"/><Relationship Id="rId10" Type="http://schemas.openxmlformats.org/officeDocument/2006/relationships/hyperlink" Target="mailto:tula-mbuk_kdo@tularegion.org" TargetMode="External"/><Relationship Id="rId31" Type="http://schemas.openxmlformats.org/officeDocument/2006/relationships/hyperlink" Target="mailto:tula-mbuk_kdo@tularegion.org" TargetMode="External"/><Relationship Id="rId52" Type="http://schemas.openxmlformats.org/officeDocument/2006/relationships/hyperlink" Target="mailto:tbs_bik@tularegion.org" TargetMode="External"/><Relationship Id="rId73" Type="http://schemas.openxmlformats.org/officeDocument/2006/relationships/hyperlink" Target="mailto:tula-mbuk_kdo@tularegion.org" TargetMode="External"/><Relationship Id="rId94" Type="http://schemas.openxmlformats.org/officeDocument/2006/relationships/hyperlink" Target="mailto:tbs_bibl20@tularegion.org" TargetMode="External"/><Relationship Id="rId148" Type="http://schemas.openxmlformats.org/officeDocument/2006/relationships/hyperlink" Target="mailto:kosogorec@tularegion.org" TargetMode="External"/><Relationship Id="rId169" Type="http://schemas.openxmlformats.org/officeDocument/2006/relationships/hyperlink" Target="mailto:tula-mbuk_kdo@tularegion.org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mailto:info@tiam-tula.ru" TargetMode="External"/><Relationship Id="rId215" Type="http://schemas.openxmlformats.org/officeDocument/2006/relationships/hyperlink" Target="mailto:info@teatrtula.ru" TargetMode="External"/><Relationship Id="rId236" Type="http://schemas.openxmlformats.org/officeDocument/2006/relationships/hyperlink" Target="mailto:tula-mbuk_kdo@tularegion.org" TargetMode="External"/><Relationship Id="rId257" Type="http://schemas.openxmlformats.org/officeDocument/2006/relationships/hyperlink" Target="mailto:tula-mbuk_kdo@tularegion.org" TargetMode="External"/><Relationship Id="rId42" Type="http://schemas.openxmlformats.org/officeDocument/2006/relationships/hyperlink" Target="mailto:gkzmuk@tularegion.org" TargetMode="External"/><Relationship Id="rId84" Type="http://schemas.openxmlformats.org/officeDocument/2006/relationships/hyperlink" Target="mailto:privadm@cityadm.tula.ru" TargetMode="External"/><Relationship Id="rId138" Type="http://schemas.openxmlformats.org/officeDocument/2006/relationships/hyperlink" Target="mailto:mbuolimp@tularegion.org" TargetMode="External"/><Relationship Id="rId191" Type="http://schemas.openxmlformats.org/officeDocument/2006/relationships/hyperlink" Target="mailto:tula-mbuk_kdo@tularegion.org" TargetMode="External"/><Relationship Id="rId205" Type="http://schemas.openxmlformats.org/officeDocument/2006/relationships/hyperlink" Target="mailto:info@teatrtula.ru" TargetMode="External"/><Relationship Id="rId247" Type="http://schemas.openxmlformats.org/officeDocument/2006/relationships/hyperlink" Target="mailto:kultura@cityadm.tu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BD1CC-59D3-419F-AF4E-B13CC954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11437</Words>
  <Characters>65196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76481</CharactersWithSpaces>
  <SharedDoc>false</SharedDoc>
  <HLinks>
    <vt:vector size="1728" baseType="variant">
      <vt:variant>
        <vt:i4>6553636</vt:i4>
      </vt:variant>
      <vt:variant>
        <vt:i4>861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846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843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6881406</vt:i4>
      </vt:variant>
      <vt:variant>
        <vt:i4>828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6553636</vt:i4>
      </vt:variant>
      <vt:variant>
        <vt:i4>825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813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4849756</vt:i4>
      </vt:variant>
      <vt:variant>
        <vt:i4>810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6553636</vt:i4>
      </vt:variant>
      <vt:variant>
        <vt:i4>807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6946859</vt:i4>
      </vt:variant>
      <vt:variant>
        <vt:i4>792</vt:i4>
      </vt:variant>
      <vt:variant>
        <vt:i4>0</vt:i4>
      </vt:variant>
      <vt:variant>
        <vt:i4>5</vt:i4>
      </vt:variant>
      <vt:variant>
        <vt:lpwstr>mailto:tbs_bibl1@tularegion.org</vt:lpwstr>
      </vt:variant>
      <vt:variant>
        <vt:lpwstr/>
      </vt:variant>
      <vt:variant>
        <vt:i4>8192014</vt:i4>
      </vt:variant>
      <vt:variant>
        <vt:i4>789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8323076</vt:i4>
      </vt:variant>
      <vt:variant>
        <vt:i4>786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5374023</vt:i4>
      </vt:variant>
      <vt:variant>
        <vt:i4>783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2686980</vt:i4>
      </vt:variant>
      <vt:variant>
        <vt:i4>762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729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726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711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708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705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684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2686980</vt:i4>
      </vt:variant>
      <vt:variant>
        <vt:i4>681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672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663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660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651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648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645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642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8192014</vt:i4>
      </vt:variant>
      <vt:variant>
        <vt:i4>639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6946932</vt:i4>
      </vt:variant>
      <vt:variant>
        <vt:i4>636</vt:i4>
      </vt:variant>
      <vt:variant>
        <vt:i4>0</vt:i4>
      </vt:variant>
      <vt:variant>
        <vt:i4>5</vt:i4>
      </vt:variant>
      <vt:variant>
        <vt:lpwstr>mailto:tbs_bibl18@tularegion.org</vt:lpwstr>
      </vt:variant>
      <vt:variant>
        <vt:lpwstr/>
      </vt:variant>
      <vt:variant>
        <vt:i4>3407897</vt:i4>
      </vt:variant>
      <vt:variant>
        <vt:i4>633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630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624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8192014</vt:i4>
      </vt:variant>
      <vt:variant>
        <vt:i4>621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618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615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612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8192014</vt:i4>
      </vt:variant>
      <vt:variant>
        <vt:i4>609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606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603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594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591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576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564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546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543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540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537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534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531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528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2687045</vt:i4>
      </vt:variant>
      <vt:variant>
        <vt:i4>525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483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462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459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441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438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6881406</vt:i4>
      </vt:variant>
      <vt:variant>
        <vt:i4>435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2686980</vt:i4>
      </vt:variant>
      <vt:variant>
        <vt:i4>432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429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426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3276825</vt:i4>
      </vt:variant>
      <vt:variant>
        <vt:i4>405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2686980</vt:i4>
      </vt:variant>
      <vt:variant>
        <vt:i4>402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399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396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393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390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387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384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375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372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366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363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360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3276825</vt:i4>
      </vt:variant>
      <vt:variant>
        <vt:i4>348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8323076</vt:i4>
      </vt:variant>
      <vt:variant>
        <vt:i4>345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3211300</vt:i4>
      </vt:variant>
      <vt:variant>
        <vt:i4>342</vt:i4>
      </vt:variant>
      <vt:variant>
        <vt:i4>0</vt:i4>
      </vt:variant>
      <vt:variant>
        <vt:i4>5</vt:i4>
      </vt:variant>
      <vt:variant>
        <vt:lpwstr>mailto:tbs_shatskijbp@tularegion.org</vt:lpwstr>
      </vt:variant>
      <vt:variant>
        <vt:lpwstr/>
      </vt:variant>
      <vt:variant>
        <vt:i4>6553636</vt:i4>
      </vt:variant>
      <vt:variant>
        <vt:i4>339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336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333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2949189</vt:i4>
      </vt:variant>
      <vt:variant>
        <vt:i4>330</vt:i4>
      </vt:variant>
      <vt:variant>
        <vt:i4>0</vt:i4>
      </vt:variant>
      <vt:variant>
        <vt:i4>5</vt:i4>
      </vt:variant>
      <vt:variant>
        <vt:lpwstr>mailto:ZavarzinaGA@cityadm.tula.ru</vt:lpwstr>
      </vt:variant>
      <vt:variant>
        <vt:lpwstr/>
      </vt:variant>
      <vt:variant>
        <vt:i4>2686980</vt:i4>
      </vt:variant>
      <vt:variant>
        <vt:i4>327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324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321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8192014</vt:i4>
      </vt:variant>
      <vt:variant>
        <vt:i4>315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309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306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303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300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294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291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276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228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225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216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213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4980770</vt:i4>
      </vt:variant>
      <vt:variant>
        <vt:i4>210</vt:i4>
      </vt:variant>
      <vt:variant>
        <vt:i4>0</vt:i4>
      </vt:variant>
      <vt:variant>
        <vt:i4>5</vt:i4>
      </vt:variant>
      <vt:variant>
        <vt:lpwstr>mailto:karlovaoa@cityadm.tula.ru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195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192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186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177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162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159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156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4849756</vt:i4>
      </vt:variant>
      <vt:variant>
        <vt:i4>150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2686980</vt:i4>
      </vt:variant>
      <vt:variant>
        <vt:i4>147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144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141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6946837</vt:i4>
      </vt:variant>
      <vt:variant>
        <vt:i4>138</vt:i4>
      </vt:variant>
      <vt:variant>
        <vt:i4>0</vt:i4>
      </vt:variant>
      <vt:variant>
        <vt:i4>5</vt:i4>
      </vt:variant>
      <vt:variant>
        <vt:lpwstr>mailto:info@tiam-tula.ru</vt:lpwstr>
      </vt:variant>
      <vt:variant>
        <vt:lpwstr/>
      </vt:variant>
      <vt:variant>
        <vt:i4>7405688</vt:i4>
      </vt:variant>
      <vt:variant>
        <vt:i4>135</vt:i4>
      </vt:variant>
      <vt:variant>
        <vt:i4>0</vt:i4>
      </vt:variant>
      <vt:variant>
        <vt:i4>5</vt:i4>
      </vt:variant>
      <vt:variant>
        <vt:lpwstr>http://www.stechkinbar.ru/</vt:lpwstr>
      </vt:variant>
      <vt:variant>
        <vt:lpwstr/>
      </vt:variant>
      <vt:variant>
        <vt:i4>6553636</vt:i4>
      </vt:variant>
      <vt:variant>
        <vt:i4>132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129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126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123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120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117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5374023</vt:i4>
      </vt:variant>
      <vt:variant>
        <vt:i4>114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111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105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3407897</vt:i4>
      </vt:variant>
      <vt:variant>
        <vt:i4>102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96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87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84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81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66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45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3407897</vt:i4>
      </vt:variant>
      <vt:variant>
        <vt:i4>42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Петренко Александр Евгеньевич</cp:lastModifiedBy>
  <cp:revision>4</cp:revision>
  <cp:lastPrinted>2018-11-30T08:48:00Z</cp:lastPrinted>
  <dcterms:created xsi:type="dcterms:W3CDTF">2019-12-03T09:41:00Z</dcterms:created>
  <dcterms:modified xsi:type="dcterms:W3CDTF">2019-12-18T09:23:00Z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