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8931"/>
        <w:gridCol w:w="3543"/>
      </w:tblGrid>
      <w:tr w:rsidR="00E372BB" w:rsidRPr="002D724D" w:rsidTr="0098199B">
        <w:tc>
          <w:tcPr>
            <w:tcW w:w="3261" w:type="dxa"/>
            <w:shd w:val="clear" w:color="auto" w:fill="auto"/>
          </w:tcPr>
          <w:p w:rsidR="00E372BB" w:rsidRPr="002D724D" w:rsidRDefault="00EA7EA4" w:rsidP="002D724D">
            <w:pPr>
              <w:pStyle w:val="ac"/>
              <w:rPr>
                <w:rStyle w:val="ad"/>
                <w:rFonts w:ascii="Baskerville Old Face" w:hAnsi="Baskerville Old Face"/>
                <w:i w:val="0"/>
              </w:rPr>
            </w:pPr>
            <w:r w:rsidRPr="002D724D">
              <w:rPr>
                <w:rStyle w:val="ad"/>
                <w:rFonts w:ascii="Baskerville Old Face" w:hAnsi="Baskerville Old Face"/>
                <w:i w:val="0"/>
              </w:rPr>
              <w:t xml:space="preserve"> </w:t>
            </w:r>
            <w:r w:rsidR="00286C71" w:rsidRPr="002D724D">
              <w:rPr>
                <w:rStyle w:val="ad"/>
                <w:rFonts w:ascii="Baskerville Old Face" w:hAnsi="Baskerville Old Face"/>
                <w:i w:val="0"/>
                <w:noProof/>
              </w:rPr>
              <w:drawing>
                <wp:inline distT="0" distB="0" distL="0" distR="0" wp14:anchorId="47A7865C" wp14:editId="00DA3FE2">
                  <wp:extent cx="1682115" cy="1259205"/>
                  <wp:effectExtent l="0" t="0" r="0" b="0"/>
                  <wp:docPr id="1" name="Рисунок 2" descr="http://baltictender.ru/wp-content/uploads/2017/07/cul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baltictender.ru/wp-content/uploads/2017/07/cul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shd w:val="clear" w:color="auto" w:fill="auto"/>
          </w:tcPr>
          <w:p w:rsidR="002D724D" w:rsidRPr="001D7932" w:rsidRDefault="002D724D" w:rsidP="002D724D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</w:pPr>
            <w:r w:rsidRPr="001D7932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 xml:space="preserve">Афиша </w:t>
            </w:r>
            <w:bookmarkStart w:id="0" w:name="_GoBack"/>
            <w:bookmarkEnd w:id="0"/>
            <w:r w:rsidR="0062329F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>мероприятий</w:t>
            </w:r>
          </w:p>
          <w:p w:rsidR="00E372BB" w:rsidRPr="002D724D" w:rsidRDefault="00D96FF4" w:rsidP="00D469ED">
            <w:pPr>
              <w:pStyle w:val="ac"/>
              <w:jc w:val="center"/>
              <w:rPr>
                <w:rStyle w:val="ad"/>
                <w:rFonts w:ascii="Baskerville Old Face" w:hAnsi="Baskerville Old Face"/>
                <w:i w:val="0"/>
              </w:rPr>
            </w:pPr>
            <w:r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 xml:space="preserve">муниципальных учреждений культуры </w:t>
            </w:r>
            <w:r w:rsidR="002D724D" w:rsidRPr="001D7932"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 xml:space="preserve">на </w:t>
            </w:r>
            <w:r w:rsidR="00D469ED"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>февраль</w:t>
            </w:r>
            <w:r w:rsidR="00290A2A"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 xml:space="preserve"> 2020</w:t>
            </w:r>
            <w:r w:rsidR="002D724D" w:rsidRPr="001D7932"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 xml:space="preserve"> года</w:t>
            </w:r>
          </w:p>
        </w:tc>
        <w:tc>
          <w:tcPr>
            <w:tcW w:w="3543" w:type="dxa"/>
            <w:shd w:val="clear" w:color="auto" w:fill="auto"/>
          </w:tcPr>
          <w:p w:rsidR="00E372BB" w:rsidRPr="002D724D" w:rsidRDefault="00E372BB" w:rsidP="002D724D">
            <w:pPr>
              <w:pStyle w:val="ac"/>
              <w:rPr>
                <w:rStyle w:val="ad"/>
                <w:rFonts w:ascii="Baskerville Old Face" w:hAnsi="Baskerville Old Face"/>
                <w:i w:val="0"/>
              </w:rPr>
            </w:pPr>
          </w:p>
        </w:tc>
      </w:tr>
    </w:tbl>
    <w:p w:rsidR="0098199B" w:rsidRPr="002D724D" w:rsidRDefault="0098199B" w:rsidP="002D724D">
      <w:pPr>
        <w:pStyle w:val="ac"/>
        <w:rPr>
          <w:rStyle w:val="ad"/>
          <w:rFonts w:ascii="Baskerville Old Face" w:hAnsi="Baskerville Old Face"/>
          <w:i w:val="0"/>
        </w:rPr>
      </w:pPr>
    </w:p>
    <w:tbl>
      <w:tblPr>
        <w:tblW w:w="15741" w:type="dxa"/>
        <w:jc w:val="center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6"/>
        <w:gridCol w:w="3956"/>
        <w:gridCol w:w="3685"/>
        <w:gridCol w:w="1418"/>
        <w:gridCol w:w="1675"/>
        <w:gridCol w:w="2861"/>
      </w:tblGrid>
      <w:tr w:rsidR="00037A83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E5B8B7" w:themeFill="accent2" w:themeFillTint="66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Дата и время проведения</w:t>
            </w:r>
          </w:p>
        </w:tc>
        <w:tc>
          <w:tcPr>
            <w:tcW w:w="3956" w:type="dxa"/>
            <w:shd w:val="clear" w:color="auto" w:fill="E5B8B7" w:themeFill="accent2" w:themeFillTint="66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Наименование мер</w:t>
            </w:r>
            <w:r w:rsidR="00712E99">
              <w:rPr>
                <w:rStyle w:val="ad"/>
                <w:rFonts w:ascii="Bookman Old Style" w:hAnsi="Bookman Old Style"/>
                <w:b/>
                <w:i w:val="0"/>
              </w:rPr>
              <w:t>опр</w:t>
            </w: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иятия</w:t>
            </w:r>
          </w:p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</w:p>
        </w:tc>
        <w:tc>
          <w:tcPr>
            <w:tcW w:w="3685" w:type="dxa"/>
            <w:shd w:val="clear" w:color="auto" w:fill="E5B8B7" w:themeFill="accent2" w:themeFillTint="66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Место проведения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037A83" w:rsidRPr="006B0A9F" w:rsidRDefault="00037A83" w:rsidP="00371022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Возрастные ограничения</w:t>
            </w:r>
          </w:p>
        </w:tc>
        <w:tc>
          <w:tcPr>
            <w:tcW w:w="1675" w:type="dxa"/>
            <w:shd w:val="clear" w:color="auto" w:fill="E5B8B7" w:themeFill="accent2" w:themeFillTint="66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Вход</w:t>
            </w:r>
          </w:p>
        </w:tc>
        <w:tc>
          <w:tcPr>
            <w:tcW w:w="2861" w:type="dxa"/>
            <w:shd w:val="clear" w:color="auto" w:fill="E5B8B7" w:themeFill="accent2" w:themeFillTint="66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Контактные данные, e-</w:t>
            </w:r>
            <w:proofErr w:type="spellStart"/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mail</w:t>
            </w:r>
            <w:proofErr w:type="spellEnd"/>
          </w:p>
        </w:tc>
      </w:tr>
      <w:tr w:rsidR="00BE629D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E629D" w:rsidRPr="008C4A4D" w:rsidRDefault="00BE629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Каждый понедельник</w:t>
            </w:r>
          </w:p>
        </w:tc>
        <w:tc>
          <w:tcPr>
            <w:tcW w:w="3956" w:type="dxa"/>
            <w:shd w:val="clear" w:color="auto" w:fill="auto"/>
          </w:tcPr>
          <w:p w:rsidR="00BE629D" w:rsidRPr="008C4A4D" w:rsidRDefault="00BE629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Духовное воспитание священнослужителя</w:t>
            </w:r>
          </w:p>
          <w:p w:rsidR="00BE629D" w:rsidRPr="008C4A4D" w:rsidRDefault="00BE629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с жителями</w:t>
            </w:r>
          </w:p>
        </w:tc>
        <w:tc>
          <w:tcPr>
            <w:tcW w:w="3685" w:type="dxa"/>
            <w:shd w:val="clear" w:color="auto" w:fill="auto"/>
          </w:tcPr>
          <w:p w:rsidR="00BE629D" w:rsidRPr="008C4A4D" w:rsidRDefault="00BE629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color w:val="000000"/>
              </w:rPr>
              <w:t xml:space="preserve">МБУК «Культурно </w:t>
            </w:r>
            <w:r w:rsidR="00712E99" w:rsidRPr="008C4A4D">
              <w:rPr>
                <w:rFonts w:ascii="Bookman Old Style" w:hAnsi="Bookman Old Style"/>
                <w:color w:val="000000"/>
              </w:rPr>
              <w:t>–</w:t>
            </w:r>
            <w:r w:rsidRPr="008C4A4D">
              <w:rPr>
                <w:rFonts w:ascii="Bookman Old Style" w:hAnsi="Bookman Old Style"/>
                <w:color w:val="000000"/>
              </w:rPr>
              <w:t xml:space="preserve"> досуговое объединение»</w:t>
            </w:r>
          </w:p>
          <w:p w:rsidR="00BE629D" w:rsidRPr="008C4A4D" w:rsidRDefault="00BE629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color w:val="000000"/>
              </w:rPr>
              <w:t>филиал «</w:t>
            </w:r>
            <w:proofErr w:type="spellStart"/>
            <w:r w:rsidRPr="008C4A4D">
              <w:rPr>
                <w:rFonts w:ascii="Bookman Old Style" w:hAnsi="Bookman Old Style"/>
                <w:color w:val="000000"/>
              </w:rPr>
              <w:t>Прилепский</w:t>
            </w:r>
            <w:proofErr w:type="spellEnd"/>
            <w:r w:rsidRPr="008C4A4D">
              <w:rPr>
                <w:rFonts w:ascii="Bookman Old Style" w:hAnsi="Bookman Old Style"/>
                <w:color w:val="000000"/>
              </w:rPr>
              <w:t>»</w:t>
            </w:r>
          </w:p>
          <w:p w:rsidR="00BE629D" w:rsidRPr="008C4A4D" w:rsidRDefault="00BE629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color w:val="000000"/>
              </w:rPr>
              <w:t>п. Прилепы, ул. Буденного, д. 9</w:t>
            </w:r>
          </w:p>
        </w:tc>
        <w:tc>
          <w:tcPr>
            <w:tcW w:w="1418" w:type="dxa"/>
            <w:shd w:val="clear" w:color="auto" w:fill="auto"/>
          </w:tcPr>
          <w:p w:rsidR="00BE629D" w:rsidRPr="008C4A4D" w:rsidRDefault="00BE629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82746EE" wp14:editId="35D8CA24">
                  <wp:extent cx="323850" cy="323850"/>
                  <wp:effectExtent l="0" t="0" r="0" b="0"/>
                  <wp:docPr id="1034" name="Рисунок 103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E629D" w:rsidRPr="008C4A4D" w:rsidRDefault="00BE629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E629D" w:rsidRPr="008C4A4D" w:rsidRDefault="00BE629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Тел:</w:t>
            </w:r>
          </w:p>
          <w:p w:rsidR="00BE629D" w:rsidRPr="008C4A4D" w:rsidRDefault="00BE629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77-32-54</w:t>
            </w:r>
          </w:p>
          <w:p w:rsidR="00BE629D" w:rsidRPr="008C4A4D" w:rsidRDefault="00BE629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Е</w:t>
            </w:r>
            <w:r w:rsidRPr="008C4A4D">
              <w:rPr>
                <w:rFonts w:ascii="Bookman Old Style" w:hAnsi="Bookman Old Style"/>
                <w:lang w:val="en-US"/>
              </w:rPr>
              <w:t>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BE629D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9" w:anchor="_blank" w:history="1">
              <w:r w:rsidR="00BE629D" w:rsidRPr="008C4A4D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7621D5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В течение месяца</w:t>
            </w:r>
          </w:p>
        </w:tc>
        <w:tc>
          <w:tcPr>
            <w:tcW w:w="3956" w:type="dxa"/>
            <w:shd w:val="clear" w:color="auto" w:fill="auto"/>
          </w:tcPr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Экспозиция «Старая тульская аптека»</w:t>
            </w:r>
          </w:p>
        </w:tc>
        <w:tc>
          <w:tcPr>
            <w:tcW w:w="3685" w:type="dxa"/>
            <w:shd w:val="clear" w:color="auto" w:fill="auto"/>
          </w:tcPr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МБУК «Тульский историко-архитектурный музей»</w:t>
            </w:r>
          </w:p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пр. Ленина, д. 25</w:t>
            </w:r>
          </w:p>
        </w:tc>
        <w:tc>
          <w:tcPr>
            <w:tcW w:w="1418" w:type="dxa"/>
            <w:shd w:val="clear" w:color="auto" w:fill="auto"/>
          </w:tcPr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  <w:noProof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58CF8AF6" wp14:editId="2D12EEF0">
                  <wp:extent cx="323850" cy="323850"/>
                  <wp:effectExtent l="0" t="0" r="0" b="0"/>
                  <wp:docPr id="1120" name="Рисунок 112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Взрослые -100р.</w:t>
            </w:r>
          </w:p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Школьники, студенты, пенсионеры – 50 р.</w:t>
            </w:r>
          </w:p>
        </w:tc>
        <w:tc>
          <w:tcPr>
            <w:tcW w:w="2861" w:type="dxa"/>
            <w:shd w:val="clear" w:color="auto" w:fill="auto"/>
          </w:tcPr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Тел:</w:t>
            </w:r>
          </w:p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31-26-61</w:t>
            </w:r>
          </w:p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Е</w:t>
            </w:r>
            <w:r w:rsidRPr="008C4A4D">
              <w:rPr>
                <w:rFonts w:ascii="Bookman Old Style" w:hAnsi="Bookman Old Style"/>
                <w:lang w:val="en-US"/>
              </w:rPr>
              <w:t>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7621D5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0" w:history="1">
              <w:r w:rsidR="007621D5" w:rsidRPr="008C4A4D">
                <w:rPr>
                  <w:rStyle w:val="a4"/>
                  <w:rFonts w:ascii="Bookman Old Style" w:hAnsi="Bookman Old Style"/>
                  <w:lang w:val="en-US"/>
                </w:rPr>
                <w:t>info</w:t>
              </w:r>
              <w:r w:rsidR="007621D5" w:rsidRPr="008C4A4D">
                <w:rPr>
                  <w:rStyle w:val="a4"/>
                  <w:rFonts w:ascii="Bookman Old Style" w:hAnsi="Bookman Old Style"/>
                </w:rPr>
                <w:t>@</w:t>
              </w:r>
              <w:proofErr w:type="spellStart"/>
              <w:r w:rsidR="007621D5" w:rsidRPr="008C4A4D">
                <w:rPr>
                  <w:rStyle w:val="a4"/>
                  <w:rFonts w:ascii="Bookman Old Style" w:hAnsi="Bookman Old Style"/>
                  <w:lang w:val="en-US"/>
                </w:rPr>
                <w:t>tiam</w:t>
              </w:r>
              <w:proofErr w:type="spellEnd"/>
              <w:r w:rsidR="007621D5" w:rsidRPr="008C4A4D">
                <w:rPr>
                  <w:rStyle w:val="a4"/>
                  <w:rFonts w:ascii="Bookman Old Style" w:hAnsi="Bookman Old Style"/>
                </w:rPr>
                <w:t>-</w:t>
              </w:r>
              <w:proofErr w:type="spellStart"/>
              <w:r w:rsidR="007621D5" w:rsidRPr="008C4A4D">
                <w:rPr>
                  <w:rStyle w:val="a4"/>
                  <w:rFonts w:ascii="Bookman Old Style" w:hAnsi="Bookman Old Style"/>
                  <w:lang w:val="en-US"/>
                </w:rPr>
                <w:t>tula</w:t>
              </w:r>
              <w:proofErr w:type="spellEnd"/>
              <w:r w:rsidR="007621D5" w:rsidRPr="008C4A4D">
                <w:rPr>
                  <w:rStyle w:val="a4"/>
                  <w:rFonts w:ascii="Bookman Old Style" w:hAnsi="Bookman Old Style"/>
                </w:rPr>
                <w:t>.</w:t>
              </w:r>
              <w:proofErr w:type="spellStart"/>
              <w:r w:rsidR="007621D5" w:rsidRPr="008C4A4D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  <w:proofErr w:type="spellEnd"/>
            </w:hyperlink>
          </w:p>
        </w:tc>
      </w:tr>
      <w:tr w:rsidR="007621D5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В течение месяца</w:t>
            </w:r>
          </w:p>
        </w:tc>
        <w:tc>
          <w:tcPr>
            <w:tcW w:w="3956" w:type="dxa"/>
            <w:shd w:val="clear" w:color="auto" w:fill="auto"/>
          </w:tcPr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Экспозиция, посвященная Тульской оборонительной операции 1941 года (экскурсии по экспозиции)</w:t>
            </w:r>
          </w:p>
        </w:tc>
        <w:tc>
          <w:tcPr>
            <w:tcW w:w="3685" w:type="dxa"/>
            <w:shd w:val="clear" w:color="auto" w:fill="auto"/>
          </w:tcPr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Филиал МБУК «Тульский историко-архитектурный музей» «Музей обороны Тулы»</w:t>
            </w:r>
          </w:p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п. Ленинский, ул. Ленина, д. 3</w:t>
            </w:r>
          </w:p>
        </w:tc>
        <w:tc>
          <w:tcPr>
            <w:tcW w:w="1418" w:type="dxa"/>
            <w:shd w:val="clear" w:color="auto" w:fill="auto"/>
          </w:tcPr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  <w:noProof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4A65326C" wp14:editId="274C2CC8">
                  <wp:extent cx="323850" cy="323850"/>
                  <wp:effectExtent l="0" t="0" r="0" b="0"/>
                  <wp:docPr id="7" name="Рисунок 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Тел:</w:t>
            </w:r>
          </w:p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31-26-61</w:t>
            </w:r>
          </w:p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Е</w:t>
            </w:r>
            <w:r w:rsidRPr="008C4A4D">
              <w:rPr>
                <w:rFonts w:ascii="Bookman Old Style" w:hAnsi="Bookman Old Style"/>
                <w:lang w:val="en-US"/>
              </w:rPr>
              <w:t>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7621D5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1" w:history="1">
              <w:r w:rsidR="007621D5" w:rsidRPr="008C4A4D">
                <w:rPr>
                  <w:rStyle w:val="a4"/>
                  <w:rFonts w:ascii="Bookman Old Style" w:hAnsi="Bookman Old Style"/>
                  <w:lang w:val="en-US"/>
                </w:rPr>
                <w:t>info</w:t>
              </w:r>
              <w:r w:rsidR="007621D5" w:rsidRPr="008C4A4D">
                <w:rPr>
                  <w:rStyle w:val="a4"/>
                  <w:rFonts w:ascii="Bookman Old Style" w:hAnsi="Bookman Old Style"/>
                </w:rPr>
                <w:t>@</w:t>
              </w:r>
              <w:proofErr w:type="spellStart"/>
              <w:r w:rsidR="007621D5" w:rsidRPr="008C4A4D">
                <w:rPr>
                  <w:rStyle w:val="a4"/>
                  <w:rFonts w:ascii="Bookman Old Style" w:hAnsi="Bookman Old Style"/>
                  <w:lang w:val="en-US"/>
                </w:rPr>
                <w:t>tiam</w:t>
              </w:r>
              <w:proofErr w:type="spellEnd"/>
              <w:r w:rsidR="007621D5" w:rsidRPr="008C4A4D">
                <w:rPr>
                  <w:rStyle w:val="a4"/>
                  <w:rFonts w:ascii="Bookman Old Style" w:hAnsi="Bookman Old Style"/>
                </w:rPr>
                <w:t>-</w:t>
              </w:r>
              <w:proofErr w:type="spellStart"/>
              <w:r w:rsidR="007621D5" w:rsidRPr="008C4A4D">
                <w:rPr>
                  <w:rStyle w:val="a4"/>
                  <w:rFonts w:ascii="Bookman Old Style" w:hAnsi="Bookman Old Style"/>
                  <w:lang w:val="en-US"/>
                </w:rPr>
                <w:t>tula</w:t>
              </w:r>
              <w:proofErr w:type="spellEnd"/>
              <w:r w:rsidR="007621D5" w:rsidRPr="008C4A4D">
                <w:rPr>
                  <w:rStyle w:val="a4"/>
                  <w:rFonts w:ascii="Bookman Old Style" w:hAnsi="Bookman Old Style"/>
                </w:rPr>
                <w:t>.</w:t>
              </w:r>
              <w:proofErr w:type="spellStart"/>
              <w:r w:rsidR="007621D5" w:rsidRPr="008C4A4D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  <w:proofErr w:type="spellEnd"/>
            </w:hyperlink>
          </w:p>
        </w:tc>
      </w:tr>
      <w:tr w:rsidR="007621D5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В течение месяца</w:t>
            </w:r>
          </w:p>
        </w:tc>
        <w:tc>
          <w:tcPr>
            <w:tcW w:w="3956" w:type="dxa"/>
            <w:shd w:val="clear" w:color="auto" w:fill="auto"/>
          </w:tcPr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Экспозиция в родовой усадьбе выдающегося русского мыслителя, поэта, основоположника русской философии Алексея Степановича Хомякова (экскурсии по экспозиции и территории усадьбы)</w:t>
            </w:r>
          </w:p>
        </w:tc>
        <w:tc>
          <w:tcPr>
            <w:tcW w:w="3685" w:type="dxa"/>
            <w:shd w:val="clear" w:color="auto" w:fill="auto"/>
          </w:tcPr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Филиал МБУК «Тульский историко-архитектурный музей» «Усадьба А.С. Хомякова»</w:t>
            </w:r>
          </w:p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г. Тула, Ленинский район, п. Октябрьский, д. 1</w:t>
            </w:r>
          </w:p>
        </w:tc>
        <w:tc>
          <w:tcPr>
            <w:tcW w:w="1418" w:type="dxa"/>
            <w:shd w:val="clear" w:color="auto" w:fill="auto"/>
          </w:tcPr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  <w:noProof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05EBC70" wp14:editId="3D6FEEFA">
                  <wp:extent cx="323850" cy="323850"/>
                  <wp:effectExtent l="0" t="0" r="0" b="0"/>
                  <wp:docPr id="8" name="Рисунок 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Взрослые -50р.</w:t>
            </w:r>
          </w:p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Школьники, студенты, пенсионеры – 25 р.</w:t>
            </w:r>
          </w:p>
        </w:tc>
        <w:tc>
          <w:tcPr>
            <w:tcW w:w="2861" w:type="dxa"/>
            <w:shd w:val="clear" w:color="auto" w:fill="auto"/>
          </w:tcPr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Тел:</w:t>
            </w:r>
          </w:p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31-26-61</w:t>
            </w:r>
          </w:p>
          <w:p w:rsidR="007621D5" w:rsidRPr="008C4A4D" w:rsidRDefault="007621D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Е</w:t>
            </w:r>
            <w:r w:rsidRPr="008C4A4D">
              <w:rPr>
                <w:rFonts w:ascii="Bookman Old Style" w:hAnsi="Bookman Old Style"/>
                <w:lang w:val="en-US"/>
              </w:rPr>
              <w:t>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7621D5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2" w:history="1">
              <w:r w:rsidR="007621D5" w:rsidRPr="008C4A4D">
                <w:rPr>
                  <w:rStyle w:val="a4"/>
                  <w:rFonts w:ascii="Bookman Old Style" w:hAnsi="Bookman Old Style"/>
                  <w:lang w:val="en-US"/>
                </w:rPr>
                <w:t>info</w:t>
              </w:r>
              <w:r w:rsidR="007621D5" w:rsidRPr="008C4A4D">
                <w:rPr>
                  <w:rStyle w:val="a4"/>
                  <w:rFonts w:ascii="Bookman Old Style" w:hAnsi="Bookman Old Style"/>
                </w:rPr>
                <w:t>@</w:t>
              </w:r>
              <w:proofErr w:type="spellStart"/>
              <w:r w:rsidR="007621D5" w:rsidRPr="008C4A4D">
                <w:rPr>
                  <w:rStyle w:val="a4"/>
                  <w:rFonts w:ascii="Bookman Old Style" w:hAnsi="Bookman Old Style"/>
                  <w:lang w:val="en-US"/>
                </w:rPr>
                <w:t>tiam</w:t>
              </w:r>
              <w:proofErr w:type="spellEnd"/>
              <w:r w:rsidR="007621D5" w:rsidRPr="008C4A4D">
                <w:rPr>
                  <w:rStyle w:val="a4"/>
                  <w:rFonts w:ascii="Bookman Old Style" w:hAnsi="Bookman Old Style"/>
                </w:rPr>
                <w:t>-</w:t>
              </w:r>
              <w:proofErr w:type="spellStart"/>
              <w:r w:rsidR="007621D5" w:rsidRPr="008C4A4D">
                <w:rPr>
                  <w:rStyle w:val="a4"/>
                  <w:rFonts w:ascii="Bookman Old Style" w:hAnsi="Bookman Old Style"/>
                  <w:lang w:val="en-US"/>
                </w:rPr>
                <w:t>tula</w:t>
              </w:r>
              <w:proofErr w:type="spellEnd"/>
              <w:r w:rsidR="007621D5" w:rsidRPr="008C4A4D">
                <w:rPr>
                  <w:rStyle w:val="a4"/>
                  <w:rFonts w:ascii="Bookman Old Style" w:hAnsi="Bookman Old Style"/>
                </w:rPr>
                <w:t>.</w:t>
              </w:r>
              <w:proofErr w:type="spellStart"/>
              <w:r w:rsidR="007621D5" w:rsidRPr="008C4A4D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  <w:proofErr w:type="spellEnd"/>
            </w:hyperlink>
          </w:p>
        </w:tc>
      </w:tr>
      <w:tr w:rsidR="00912045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912045" w:rsidRDefault="00912045" w:rsidP="00E77850">
            <w:pPr>
              <w:pStyle w:val="ac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8C4A4D">
              <w:rPr>
                <w:rFonts w:ascii="Bookman Old Style" w:eastAsia="Bookman Old Style" w:hAnsi="Bookman Old Style" w:cs="Bookman Old Style"/>
                <w:color w:val="000000"/>
              </w:rPr>
              <w:lastRenderedPageBreak/>
              <w:t xml:space="preserve">17 января 2020 года – </w:t>
            </w:r>
          </w:p>
          <w:p w:rsidR="00912045" w:rsidRPr="008C4A4D" w:rsidRDefault="00912045" w:rsidP="00E77850">
            <w:pPr>
              <w:pStyle w:val="ac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8C4A4D">
              <w:rPr>
                <w:rFonts w:ascii="Bookman Old Style" w:eastAsia="Bookman Old Style" w:hAnsi="Bookman Old Style" w:cs="Bookman Old Style"/>
                <w:color w:val="000000"/>
              </w:rPr>
              <w:t>15 марта 2020 года</w:t>
            </w:r>
          </w:p>
          <w:p w:rsidR="00912045" w:rsidRPr="008C4A4D" w:rsidRDefault="00912045" w:rsidP="00E77850">
            <w:pPr>
              <w:pStyle w:val="ac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8C4A4D">
              <w:rPr>
                <w:rFonts w:ascii="Bookman Old Style" w:eastAsia="Bookman Old Style" w:hAnsi="Bookman Old Style" w:cs="Bookman Old Style"/>
                <w:color w:val="000000"/>
              </w:rPr>
              <w:t>10.00-19.00</w:t>
            </w:r>
          </w:p>
        </w:tc>
        <w:tc>
          <w:tcPr>
            <w:tcW w:w="3956" w:type="dxa"/>
            <w:shd w:val="clear" w:color="auto" w:fill="auto"/>
          </w:tcPr>
          <w:p w:rsidR="00912045" w:rsidRPr="008C4A4D" w:rsidRDefault="00912045" w:rsidP="00E77850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Гурович. Плакаты (Москва)</w:t>
            </w:r>
          </w:p>
        </w:tc>
        <w:tc>
          <w:tcPr>
            <w:tcW w:w="3685" w:type="dxa"/>
            <w:shd w:val="clear" w:color="auto" w:fill="auto"/>
          </w:tcPr>
          <w:p w:rsidR="00912045" w:rsidRPr="008C4A4D" w:rsidRDefault="00912045" w:rsidP="00E77850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МБУК «Тульский историко-архитектурный музей»</w:t>
            </w:r>
          </w:p>
          <w:p w:rsidR="00912045" w:rsidRPr="008C4A4D" w:rsidRDefault="00912045" w:rsidP="00E77850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пр. Ленина, д. 25</w:t>
            </w:r>
          </w:p>
        </w:tc>
        <w:tc>
          <w:tcPr>
            <w:tcW w:w="1418" w:type="dxa"/>
            <w:shd w:val="clear" w:color="auto" w:fill="auto"/>
          </w:tcPr>
          <w:p w:rsidR="00912045" w:rsidRPr="008C4A4D" w:rsidRDefault="00912045" w:rsidP="00E77850">
            <w:pPr>
              <w:pStyle w:val="ac"/>
              <w:jc w:val="center"/>
              <w:rPr>
                <w:rFonts w:ascii="Bookman Old Style" w:hAnsi="Bookman Old Style"/>
                <w:noProof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A2FC1F1" wp14:editId="652FFB36">
                  <wp:extent cx="323850" cy="323850"/>
                  <wp:effectExtent l="0" t="0" r="0" b="0"/>
                  <wp:docPr id="2" name="Рисунок 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12045" w:rsidRPr="008C4A4D" w:rsidRDefault="00912045" w:rsidP="00E77850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Взрослые -100р.</w:t>
            </w:r>
          </w:p>
          <w:p w:rsidR="00912045" w:rsidRPr="008C4A4D" w:rsidRDefault="00912045" w:rsidP="00E77850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Школьники, студенты, пенсионеры – 50 р.</w:t>
            </w:r>
          </w:p>
        </w:tc>
        <w:tc>
          <w:tcPr>
            <w:tcW w:w="2861" w:type="dxa"/>
            <w:shd w:val="clear" w:color="auto" w:fill="auto"/>
          </w:tcPr>
          <w:p w:rsidR="00912045" w:rsidRPr="008C4A4D" w:rsidRDefault="00912045" w:rsidP="00E77850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Тел:</w:t>
            </w:r>
          </w:p>
          <w:p w:rsidR="00912045" w:rsidRPr="008C4A4D" w:rsidRDefault="00912045" w:rsidP="00E77850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31-26-61</w:t>
            </w:r>
          </w:p>
          <w:p w:rsidR="00912045" w:rsidRPr="008C4A4D" w:rsidRDefault="00912045" w:rsidP="00E77850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Е</w:t>
            </w:r>
            <w:r w:rsidRPr="008C4A4D">
              <w:rPr>
                <w:rFonts w:ascii="Bookman Old Style" w:hAnsi="Bookman Old Style"/>
                <w:lang w:val="en-US"/>
              </w:rPr>
              <w:t>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912045" w:rsidRPr="008C4A4D" w:rsidRDefault="00C44EF0" w:rsidP="00E77850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3" w:history="1">
              <w:r w:rsidR="00912045" w:rsidRPr="008C4A4D">
                <w:rPr>
                  <w:rStyle w:val="a4"/>
                  <w:rFonts w:ascii="Bookman Old Style" w:hAnsi="Bookman Old Style"/>
                  <w:lang w:val="en-US"/>
                </w:rPr>
                <w:t>info</w:t>
              </w:r>
              <w:r w:rsidR="00912045" w:rsidRPr="008C4A4D">
                <w:rPr>
                  <w:rStyle w:val="a4"/>
                  <w:rFonts w:ascii="Bookman Old Style" w:hAnsi="Bookman Old Style"/>
                </w:rPr>
                <w:t>@</w:t>
              </w:r>
              <w:proofErr w:type="spellStart"/>
              <w:r w:rsidR="00912045" w:rsidRPr="008C4A4D">
                <w:rPr>
                  <w:rStyle w:val="a4"/>
                  <w:rFonts w:ascii="Bookman Old Style" w:hAnsi="Bookman Old Style"/>
                  <w:lang w:val="en-US"/>
                </w:rPr>
                <w:t>tiam</w:t>
              </w:r>
              <w:proofErr w:type="spellEnd"/>
              <w:r w:rsidR="00912045" w:rsidRPr="008C4A4D">
                <w:rPr>
                  <w:rStyle w:val="a4"/>
                  <w:rFonts w:ascii="Bookman Old Style" w:hAnsi="Bookman Old Style"/>
                </w:rPr>
                <w:t>-</w:t>
              </w:r>
              <w:proofErr w:type="spellStart"/>
              <w:r w:rsidR="00912045" w:rsidRPr="008C4A4D">
                <w:rPr>
                  <w:rStyle w:val="a4"/>
                  <w:rFonts w:ascii="Bookman Old Style" w:hAnsi="Bookman Old Style"/>
                  <w:lang w:val="en-US"/>
                </w:rPr>
                <w:t>tula</w:t>
              </w:r>
              <w:proofErr w:type="spellEnd"/>
              <w:r w:rsidR="00912045" w:rsidRPr="008C4A4D">
                <w:rPr>
                  <w:rStyle w:val="a4"/>
                  <w:rFonts w:ascii="Bookman Old Style" w:hAnsi="Bookman Old Style"/>
                </w:rPr>
                <w:t>.</w:t>
              </w:r>
              <w:proofErr w:type="spellStart"/>
              <w:r w:rsidR="00912045" w:rsidRPr="008C4A4D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  <w:proofErr w:type="spellEnd"/>
            </w:hyperlink>
          </w:p>
        </w:tc>
      </w:tr>
      <w:tr w:rsidR="00D366CD" w:rsidRPr="00C44EF0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B4893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 февраля</w:t>
            </w:r>
          </w:p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 xml:space="preserve">Спектакль «Бабки </w:t>
            </w:r>
            <w:proofErr w:type="spellStart"/>
            <w:r w:rsidRPr="008C4A4D">
              <w:rPr>
                <w:rFonts w:ascii="Bookman Old Style" w:hAnsi="Bookman Old Style"/>
              </w:rPr>
              <w:t>Ёжки</w:t>
            </w:r>
            <w:proofErr w:type="spellEnd"/>
            <w:r w:rsidRPr="008C4A4D">
              <w:rPr>
                <w:rFonts w:ascii="Bookman Old Style" w:hAnsi="Bookman Old Style"/>
              </w:rPr>
              <w:t xml:space="preserve"> и листопад»</w:t>
            </w:r>
          </w:p>
        </w:tc>
        <w:tc>
          <w:tcPr>
            <w:tcW w:w="3685" w:type="dxa"/>
            <w:shd w:val="clear" w:color="auto" w:fill="auto"/>
          </w:tcPr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D366CD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CC53D73" wp14:editId="35D36821">
                  <wp:extent cx="323850" cy="323850"/>
                  <wp:effectExtent l="0" t="0" r="0" b="0"/>
                  <wp:docPr id="5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150-350 р.</w:t>
            </w:r>
          </w:p>
        </w:tc>
        <w:tc>
          <w:tcPr>
            <w:tcW w:w="2861" w:type="dxa"/>
            <w:shd w:val="clear" w:color="auto" w:fill="auto"/>
          </w:tcPr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</w:rPr>
              <w:t>Тел</w:t>
            </w:r>
            <w:r w:rsidRPr="008C4A4D">
              <w:rPr>
                <w:rFonts w:ascii="Bookman Old Style" w:hAnsi="Bookman Old Style"/>
                <w:lang w:val="en-US"/>
              </w:rPr>
              <w:t>:</w:t>
            </w:r>
          </w:p>
          <w:p w:rsidR="00D366CD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>
              <w:fldChar w:fldCharType="begin"/>
            </w:r>
            <w:r w:rsidRPr="00C44EF0">
              <w:rPr>
                <w:lang w:val="en-US"/>
              </w:rPr>
              <w:instrText xml:space="preserve"> HYPERLINK "tel:716768" </w:instrText>
            </w:r>
            <w:r>
              <w:fldChar w:fldCharType="separate"/>
            </w:r>
            <w:r w:rsidR="00D366CD" w:rsidRPr="008C4A4D">
              <w:rPr>
                <w:rFonts w:ascii="Bookman Old Style" w:hAnsi="Bookman Old Style"/>
                <w:lang w:val="en-US"/>
              </w:rPr>
              <w:t>71-67-68</w:t>
            </w:r>
            <w:r>
              <w:rPr>
                <w:rFonts w:ascii="Bookman Old Style" w:hAnsi="Bookman Old Style"/>
                <w:lang w:val="en-US"/>
              </w:rPr>
              <w:fldChar w:fldCharType="end"/>
            </w:r>
            <w:r w:rsidR="00D366CD" w:rsidRPr="008C4A4D">
              <w:rPr>
                <w:rFonts w:ascii="Bookman Old Style" w:hAnsi="Bookman Old Style"/>
                <w:lang w:val="en-US"/>
              </w:rPr>
              <w:t>,</w:t>
            </w:r>
          </w:p>
          <w:p w:rsidR="00D366CD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>
              <w:fldChar w:fldCharType="begin"/>
            </w:r>
            <w:r w:rsidRPr="00C44EF0">
              <w:rPr>
                <w:lang w:val="en-US"/>
              </w:rPr>
              <w:instrText xml:space="preserve"> HYPERLINK "tel:716733" </w:instrText>
            </w:r>
            <w:r>
              <w:fldChar w:fldCharType="separate"/>
            </w:r>
            <w:r w:rsidR="00D366CD" w:rsidRPr="008C4A4D">
              <w:rPr>
                <w:rFonts w:ascii="Bookman Old Style" w:hAnsi="Bookman Old Style"/>
                <w:lang w:val="en-US"/>
              </w:rPr>
              <w:t>71-67-33</w:t>
            </w:r>
            <w:r>
              <w:rPr>
                <w:rFonts w:ascii="Bookman Old Style" w:hAnsi="Bookman Old Style"/>
                <w:lang w:val="en-US"/>
              </w:rPr>
              <w:fldChar w:fldCharType="end"/>
            </w:r>
          </w:p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  <w:lang w:val="en-US"/>
              </w:rPr>
              <w:t xml:space="preserve">E-mail: </w:t>
            </w:r>
            <w:r w:rsidR="00C44EF0">
              <w:fldChar w:fldCharType="begin"/>
            </w:r>
            <w:r w:rsidR="00C44EF0" w:rsidRPr="00C44EF0">
              <w:rPr>
                <w:lang w:val="en-US"/>
              </w:rPr>
              <w:instrText xml:space="preserve"> HYPERLINK "mailto:info@teatrtula.ru" </w:instrText>
            </w:r>
            <w:r w:rsidR="00C44EF0">
              <w:fldChar w:fldCharType="separate"/>
            </w:r>
            <w:r w:rsidRPr="008C4A4D">
              <w:rPr>
                <w:rFonts w:ascii="Bookman Old Style" w:hAnsi="Bookman Old Style"/>
                <w:color w:val="0000FF"/>
                <w:u w:val="single"/>
                <w:lang w:val="en-US"/>
              </w:rPr>
              <w:t>info@teatrtula.ru</w:t>
            </w:r>
            <w:r w:rsidR="00C44EF0">
              <w:rPr>
                <w:rFonts w:ascii="Bookman Old Style" w:hAnsi="Bookman Old Style"/>
                <w:color w:val="0000FF"/>
                <w:u w:val="single"/>
                <w:lang w:val="en-US"/>
              </w:rPr>
              <w:fldChar w:fldCharType="end"/>
            </w:r>
          </w:p>
        </w:tc>
      </w:tr>
      <w:tr w:rsidR="00012EA9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 февраля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 xml:space="preserve">Встреча – дискуссия «Славянофильство на фоне глобализации» в рамках программы «Хомяков </w:t>
            </w:r>
            <w:r w:rsidRPr="008C4A4D">
              <w:rPr>
                <w:rFonts w:ascii="Bookman Old Style" w:hAnsi="Bookman Old Style"/>
                <w:lang w:val="en-US"/>
              </w:rPr>
              <w:t>home</w:t>
            </w:r>
            <w:r w:rsidRPr="008C4A4D">
              <w:rPr>
                <w:rFonts w:ascii="Bookman Old Style" w:hAnsi="Bookman Old Style"/>
              </w:rPr>
              <w:t>. Академия».</w:t>
            </w:r>
          </w:p>
        </w:tc>
        <w:tc>
          <w:tcPr>
            <w:tcW w:w="368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МБУК «Тульский историко-архитектурный музей»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пр. Ленина, д. 27, второй этаж</w:t>
            </w:r>
          </w:p>
        </w:tc>
        <w:tc>
          <w:tcPr>
            <w:tcW w:w="1418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  <w:noProof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A4E7D81" wp14:editId="0031643B">
                  <wp:extent cx="323850" cy="323850"/>
                  <wp:effectExtent l="0" t="0" r="0" b="0"/>
                  <wp:docPr id="3" name="Рисунок 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Тел: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31-26-61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Е</w:t>
            </w:r>
            <w:r w:rsidRPr="008C4A4D">
              <w:rPr>
                <w:rFonts w:ascii="Bookman Old Style" w:hAnsi="Bookman Old Style"/>
                <w:lang w:val="en-US"/>
              </w:rPr>
              <w:t>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012EA9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4" w:history="1">
              <w:r w:rsidR="00012EA9" w:rsidRPr="008C4A4D">
                <w:rPr>
                  <w:rStyle w:val="a4"/>
                  <w:rFonts w:ascii="Bookman Old Style" w:hAnsi="Bookman Old Style"/>
                  <w:lang w:val="en-US"/>
                </w:rPr>
                <w:t>info</w:t>
              </w:r>
              <w:r w:rsidR="00012EA9" w:rsidRPr="008C4A4D">
                <w:rPr>
                  <w:rStyle w:val="a4"/>
                  <w:rFonts w:ascii="Bookman Old Style" w:hAnsi="Bookman Old Style"/>
                </w:rPr>
                <w:t>@</w:t>
              </w:r>
              <w:proofErr w:type="spellStart"/>
              <w:r w:rsidR="00012EA9" w:rsidRPr="008C4A4D">
                <w:rPr>
                  <w:rStyle w:val="a4"/>
                  <w:rFonts w:ascii="Bookman Old Style" w:hAnsi="Bookman Old Style"/>
                  <w:lang w:val="en-US"/>
                </w:rPr>
                <w:t>tiam</w:t>
              </w:r>
              <w:proofErr w:type="spellEnd"/>
              <w:r w:rsidR="00012EA9" w:rsidRPr="008C4A4D">
                <w:rPr>
                  <w:rStyle w:val="a4"/>
                  <w:rFonts w:ascii="Bookman Old Style" w:hAnsi="Bookman Old Style"/>
                </w:rPr>
                <w:t>-</w:t>
              </w:r>
              <w:proofErr w:type="spellStart"/>
              <w:r w:rsidR="00012EA9" w:rsidRPr="008C4A4D">
                <w:rPr>
                  <w:rStyle w:val="a4"/>
                  <w:rFonts w:ascii="Bookman Old Style" w:hAnsi="Bookman Old Style"/>
                  <w:lang w:val="en-US"/>
                </w:rPr>
                <w:t>tula</w:t>
              </w:r>
              <w:proofErr w:type="spellEnd"/>
              <w:r w:rsidR="00012EA9" w:rsidRPr="008C4A4D">
                <w:rPr>
                  <w:rStyle w:val="a4"/>
                  <w:rFonts w:ascii="Bookman Old Style" w:hAnsi="Bookman Old Style"/>
                </w:rPr>
                <w:t>.</w:t>
              </w:r>
              <w:proofErr w:type="spellStart"/>
              <w:r w:rsidR="00012EA9" w:rsidRPr="008C4A4D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  <w:proofErr w:type="spellEnd"/>
            </w:hyperlink>
          </w:p>
        </w:tc>
      </w:tr>
      <w:tr w:rsidR="00B86374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B4893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C4A4D">
              <w:rPr>
                <w:rFonts w:ascii="Bookman Old Style" w:hAnsi="Bookman Old Style"/>
                <w:sz w:val="22"/>
                <w:szCs w:val="22"/>
              </w:rPr>
              <w:t>1 февраля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C4A4D">
              <w:rPr>
                <w:rFonts w:ascii="Bookman Old Style" w:hAnsi="Bookman Old Style"/>
                <w:sz w:val="22"/>
                <w:szCs w:val="22"/>
              </w:rPr>
              <w:t>2020 года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C4A4D">
              <w:rPr>
                <w:rFonts w:ascii="Bookman Old Style" w:hAnsi="Bookman Old Style"/>
                <w:sz w:val="22"/>
                <w:szCs w:val="22"/>
              </w:rPr>
              <w:t>14.45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C4A4D">
              <w:rPr>
                <w:rFonts w:ascii="Bookman Old Style" w:hAnsi="Bookman Old Style"/>
                <w:sz w:val="22"/>
                <w:szCs w:val="22"/>
              </w:rPr>
              <w:t>15.52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C4A4D">
              <w:rPr>
                <w:rFonts w:ascii="Bookman Old Style" w:hAnsi="Bookman Old Style"/>
                <w:sz w:val="22"/>
                <w:szCs w:val="22"/>
              </w:rPr>
              <w:t>16.50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C4A4D">
              <w:rPr>
                <w:rFonts w:ascii="Bookman Old Style" w:hAnsi="Bookman Old Style"/>
                <w:sz w:val="22"/>
                <w:szCs w:val="22"/>
              </w:rPr>
              <w:t>17.56</w:t>
            </w:r>
          </w:p>
        </w:tc>
        <w:tc>
          <w:tcPr>
            <w:tcW w:w="3956" w:type="dxa"/>
            <w:shd w:val="clear" w:color="auto" w:fill="auto"/>
          </w:tcPr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Тульский троллейбус творчества «Субботняя улитка». Совместный проект литературной студии «Вега» и МПО «</w:t>
            </w:r>
            <w:proofErr w:type="spellStart"/>
            <w:r w:rsidRPr="008C4A4D">
              <w:rPr>
                <w:rFonts w:ascii="Bookman Old Style" w:hAnsi="Bookman Old Style"/>
              </w:rPr>
              <w:t>Тулгорэлектротранс</w:t>
            </w:r>
            <w:proofErr w:type="spellEnd"/>
            <w:r w:rsidRPr="008C4A4D">
              <w:rPr>
                <w:rFonts w:ascii="Bookman Old Style" w:hAnsi="Bookman Old Style"/>
              </w:rPr>
              <w:t>».</w:t>
            </w:r>
          </w:p>
        </w:tc>
        <w:tc>
          <w:tcPr>
            <w:tcW w:w="3685" w:type="dxa"/>
            <w:shd w:val="clear" w:color="auto" w:fill="auto"/>
          </w:tcPr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Маршрут троллейбуса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№ 11</w:t>
            </w:r>
          </w:p>
        </w:tc>
        <w:tc>
          <w:tcPr>
            <w:tcW w:w="1418" w:type="dxa"/>
            <w:shd w:val="clear" w:color="auto" w:fill="auto"/>
          </w:tcPr>
          <w:p w:rsidR="00B86374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1DEDEEA" wp14:editId="5E1A6251">
                  <wp:extent cx="323850" cy="323850"/>
                  <wp:effectExtent l="0" t="0" r="0" b="0"/>
                  <wp:docPr id="1099" name="Рисунок 109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86374" w:rsidRPr="008C4A4D" w:rsidRDefault="008C4A4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146E06">
              <w:rPr>
                <w:rFonts w:ascii="Bookman Old Style" w:hAnsi="Bookman Old Style"/>
                <w:color w:val="000000" w:themeColor="text1"/>
              </w:rPr>
              <w:t>Согласно установленным ценам проезда в общественном транспорте города</w:t>
            </w:r>
          </w:p>
        </w:tc>
        <w:tc>
          <w:tcPr>
            <w:tcW w:w="2861" w:type="dxa"/>
            <w:shd w:val="clear" w:color="auto" w:fill="auto"/>
          </w:tcPr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Тел: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45-50-77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C4A4D">
              <w:rPr>
                <w:rFonts w:ascii="Bookman Old Style" w:hAnsi="Bookman Old Style"/>
              </w:rPr>
              <w:t>45-52-49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B86374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6" w:history="1">
              <w:r w:rsidR="00B86374" w:rsidRPr="008C4A4D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B86374" w:rsidRPr="008C4A4D">
                <w:rPr>
                  <w:rStyle w:val="a4"/>
                  <w:rFonts w:ascii="Bookman Old Style" w:hAnsi="Bookman Old Style"/>
                </w:rPr>
                <w:t>@</w:t>
              </w:r>
              <w:r w:rsidR="00B86374" w:rsidRPr="008C4A4D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B86374" w:rsidRPr="008C4A4D">
                <w:rPr>
                  <w:rStyle w:val="a4"/>
                  <w:rFonts w:ascii="Bookman Old Style" w:hAnsi="Bookman Old Style"/>
                </w:rPr>
                <w:t>.</w:t>
              </w:r>
              <w:r w:rsidR="00B86374" w:rsidRPr="008C4A4D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8E7A43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 февраля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>Вечер-встреча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>«Новые книги Александра Карташова»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>Городская библиотека № 6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 xml:space="preserve">г. Тула, ул. Серебровская, </w:t>
            </w:r>
            <w:r w:rsidR="00981BFB">
              <w:rPr>
                <w:rFonts w:ascii="Bookman Old Style" w:hAnsi="Bookman Old Style"/>
                <w:bCs/>
              </w:rPr>
              <w:t>д.</w:t>
            </w:r>
            <w:r w:rsidRPr="008C4A4D">
              <w:rPr>
                <w:rFonts w:ascii="Bookman Old Style" w:hAnsi="Bookman Old Style"/>
                <w:bCs/>
              </w:rPr>
              <w:t>26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8E7A43" w:rsidRPr="00981BFB" w:rsidRDefault="00D469ED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53AA531" wp14:editId="25E0124F">
                  <wp:extent cx="323850" cy="323850"/>
                  <wp:effectExtent l="0" t="0" r="0" b="0"/>
                  <wp:docPr id="1260" name="Рисунок 126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E7A43" w:rsidRPr="008C4A4D" w:rsidRDefault="008C4A4D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Тел</w:t>
            </w:r>
            <w:r w:rsidR="008E7A43" w:rsidRPr="008C4A4D">
              <w:rPr>
                <w:rFonts w:ascii="Bookman Old Style" w:hAnsi="Bookman Old Style"/>
                <w:bCs/>
              </w:rPr>
              <w:t>: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>55-99-11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8E7A43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hyperlink r:id="rId18" w:history="1">
              <w:r w:rsidR="008C4A4D" w:rsidRPr="00647958">
                <w:rPr>
                  <w:rStyle w:val="a4"/>
                  <w:rFonts w:ascii="Bookman Old Style" w:hAnsi="Bookman Old Style"/>
                  <w:bCs/>
                </w:rPr>
                <w:t>tbs_bibl6@tularegion.org</w:t>
              </w:r>
            </w:hyperlink>
            <w:r w:rsidR="008C4A4D">
              <w:rPr>
                <w:rFonts w:ascii="Bookman Old Style" w:hAnsi="Bookman Old Style"/>
                <w:bCs/>
              </w:rPr>
              <w:t xml:space="preserve"> </w:t>
            </w:r>
          </w:p>
        </w:tc>
      </w:tr>
      <w:tr w:rsidR="000736E3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 февраля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Игрочас</w:t>
            </w:r>
            <w:proofErr w:type="spellEnd"/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«Веселится и играет детвора»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 рамках проекта «Клуб на колесах»</w:t>
            </w:r>
          </w:p>
        </w:tc>
        <w:tc>
          <w:tcPr>
            <w:tcW w:w="3685" w:type="dxa"/>
            <w:shd w:val="clear" w:color="auto" w:fill="auto"/>
          </w:tcPr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«Шатский»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с. Частое</w:t>
            </w:r>
          </w:p>
        </w:tc>
        <w:tc>
          <w:tcPr>
            <w:tcW w:w="1418" w:type="dxa"/>
            <w:shd w:val="clear" w:color="auto" w:fill="auto"/>
          </w:tcPr>
          <w:p w:rsidR="000736E3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202B1B72" wp14:editId="30C8A77A">
                  <wp:extent cx="323850" cy="323850"/>
                  <wp:effectExtent l="0" t="0" r="0" b="0"/>
                  <wp:docPr id="6" name="Рисунок 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77-32-54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0736E3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19" w:anchor="_blank" w:history="1">
              <w:r w:rsidR="000736E3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366CD" w:rsidRPr="00C44EF0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B4893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 февраля</w:t>
            </w:r>
          </w:p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Спектакль «Стеклянный зверинец»</w:t>
            </w:r>
          </w:p>
        </w:tc>
        <w:tc>
          <w:tcPr>
            <w:tcW w:w="3685" w:type="dxa"/>
            <w:shd w:val="clear" w:color="auto" w:fill="auto"/>
          </w:tcPr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D366CD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CCDBC9A" wp14:editId="1BC92C26">
                  <wp:extent cx="323850" cy="323850"/>
                  <wp:effectExtent l="0" t="0" r="0" b="0"/>
                  <wp:docPr id="1227" name="Рисунок 1227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250-400 р.</w:t>
            </w:r>
          </w:p>
        </w:tc>
        <w:tc>
          <w:tcPr>
            <w:tcW w:w="2861" w:type="dxa"/>
            <w:shd w:val="clear" w:color="auto" w:fill="auto"/>
          </w:tcPr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</w:rPr>
              <w:t>Тел</w:t>
            </w:r>
            <w:r w:rsidRPr="008C4A4D">
              <w:rPr>
                <w:rFonts w:ascii="Bookman Old Style" w:hAnsi="Bookman Old Style"/>
                <w:lang w:val="en-US"/>
              </w:rPr>
              <w:t>:</w:t>
            </w:r>
          </w:p>
          <w:p w:rsidR="00D366CD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>
              <w:fldChar w:fldCharType="begin"/>
            </w:r>
            <w:r w:rsidRPr="00C44EF0">
              <w:rPr>
                <w:lang w:val="en-US"/>
              </w:rPr>
              <w:instrText xml:space="preserve"> HYPERLINK "tel:716768" </w:instrText>
            </w:r>
            <w:r>
              <w:fldChar w:fldCharType="separate"/>
            </w:r>
            <w:r w:rsidR="00D366CD" w:rsidRPr="008C4A4D">
              <w:rPr>
                <w:rFonts w:ascii="Bookman Old Style" w:hAnsi="Bookman Old Style"/>
                <w:lang w:val="en-US"/>
              </w:rPr>
              <w:t>71-67-68</w:t>
            </w:r>
            <w:r>
              <w:rPr>
                <w:rFonts w:ascii="Bookman Old Style" w:hAnsi="Bookman Old Style"/>
                <w:lang w:val="en-US"/>
              </w:rPr>
              <w:fldChar w:fldCharType="end"/>
            </w:r>
            <w:r w:rsidR="00D366CD" w:rsidRPr="008C4A4D">
              <w:rPr>
                <w:rFonts w:ascii="Bookman Old Style" w:hAnsi="Bookman Old Style"/>
                <w:lang w:val="en-US"/>
              </w:rPr>
              <w:t>,</w:t>
            </w:r>
          </w:p>
          <w:p w:rsidR="00D366CD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>
              <w:fldChar w:fldCharType="begin"/>
            </w:r>
            <w:r w:rsidRPr="00C44EF0">
              <w:rPr>
                <w:lang w:val="en-US"/>
              </w:rPr>
              <w:instrText xml:space="preserve"> HYPERLINK "tel:716733" </w:instrText>
            </w:r>
            <w:r>
              <w:fldChar w:fldCharType="separate"/>
            </w:r>
            <w:r w:rsidR="00D366CD" w:rsidRPr="008C4A4D">
              <w:rPr>
                <w:rFonts w:ascii="Bookman Old Style" w:hAnsi="Bookman Old Style"/>
                <w:lang w:val="en-US"/>
              </w:rPr>
              <w:t>71-67-33</w:t>
            </w:r>
            <w:r>
              <w:rPr>
                <w:rFonts w:ascii="Bookman Old Style" w:hAnsi="Bookman Old Style"/>
                <w:lang w:val="en-US"/>
              </w:rPr>
              <w:fldChar w:fldCharType="end"/>
            </w:r>
          </w:p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  <w:lang w:val="en-US"/>
              </w:rPr>
              <w:t xml:space="preserve">E-mail: </w:t>
            </w:r>
            <w:r w:rsidR="00C44EF0">
              <w:lastRenderedPageBreak/>
              <w:fldChar w:fldCharType="begin"/>
            </w:r>
            <w:r w:rsidR="00C44EF0" w:rsidRPr="00C44EF0">
              <w:rPr>
                <w:lang w:val="en-US"/>
              </w:rPr>
              <w:instrText xml:space="preserve"> HYPERLINK "mailto:info@teatrtula.ru" </w:instrText>
            </w:r>
            <w:r w:rsidR="00C44EF0">
              <w:fldChar w:fldCharType="separate"/>
            </w:r>
            <w:r w:rsidRPr="008C4A4D">
              <w:rPr>
                <w:rFonts w:ascii="Bookman Old Style" w:hAnsi="Bookman Old Style"/>
                <w:color w:val="0000FF"/>
                <w:u w:val="single"/>
                <w:lang w:val="en-US"/>
              </w:rPr>
              <w:t>info@teatrtula.ru</w:t>
            </w:r>
            <w:r w:rsidR="00C44EF0">
              <w:rPr>
                <w:rFonts w:ascii="Bookman Old Style" w:hAnsi="Bookman Old Style"/>
                <w:color w:val="0000FF"/>
                <w:u w:val="single"/>
                <w:lang w:val="en-US"/>
              </w:rPr>
              <w:fldChar w:fldCharType="end"/>
            </w:r>
          </w:p>
        </w:tc>
      </w:tr>
      <w:tr w:rsidR="00D469ED" w:rsidRPr="00C44EF0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lastRenderedPageBreak/>
              <w:t>2 февраля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Джаз-кафе. Группа «Билет на М.А.Р.С.»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FAF7D3B" wp14:editId="5A640897">
                  <wp:extent cx="323850" cy="323850"/>
                  <wp:effectExtent l="0" t="0" r="0" b="0"/>
                  <wp:docPr id="1261" name="Рисунок 126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300 р.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</w:rPr>
              <w:t>Тел</w:t>
            </w:r>
            <w:r w:rsidRPr="008C4A4D">
              <w:rPr>
                <w:rFonts w:ascii="Bookman Old Style" w:hAnsi="Bookman Old Style"/>
                <w:lang w:val="en-US"/>
              </w:rPr>
              <w:t>:</w:t>
            </w:r>
          </w:p>
          <w:p w:rsidR="00D469ED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>
              <w:fldChar w:fldCharType="begin"/>
            </w:r>
            <w:r w:rsidRPr="00C44EF0">
              <w:rPr>
                <w:lang w:val="en-US"/>
              </w:rPr>
              <w:instrText xml:space="preserve"> HYPERLINK "tel:716768" </w:instrText>
            </w:r>
            <w:r>
              <w:fldChar w:fldCharType="separate"/>
            </w:r>
            <w:r w:rsidR="00D469ED" w:rsidRPr="008C4A4D">
              <w:rPr>
                <w:rFonts w:ascii="Bookman Old Style" w:hAnsi="Bookman Old Style"/>
                <w:lang w:val="en-US"/>
              </w:rPr>
              <w:t>71-67-68</w:t>
            </w:r>
            <w:r>
              <w:rPr>
                <w:rFonts w:ascii="Bookman Old Style" w:hAnsi="Bookman Old Style"/>
                <w:lang w:val="en-US"/>
              </w:rPr>
              <w:fldChar w:fldCharType="end"/>
            </w:r>
            <w:r w:rsidR="00D469ED" w:rsidRPr="008C4A4D">
              <w:rPr>
                <w:rFonts w:ascii="Bookman Old Style" w:hAnsi="Bookman Old Style"/>
                <w:lang w:val="en-US"/>
              </w:rPr>
              <w:t>,</w:t>
            </w:r>
          </w:p>
          <w:p w:rsidR="00D469ED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>
              <w:fldChar w:fldCharType="begin"/>
            </w:r>
            <w:r w:rsidRPr="00C44EF0">
              <w:rPr>
                <w:lang w:val="en-US"/>
              </w:rPr>
              <w:instrText xml:space="preserve"> HYPERLINK "tel:716733" </w:instrText>
            </w:r>
            <w:r>
              <w:fldChar w:fldCharType="separate"/>
            </w:r>
            <w:r w:rsidR="00D469ED" w:rsidRPr="008C4A4D">
              <w:rPr>
                <w:rFonts w:ascii="Bookman Old Style" w:hAnsi="Bookman Old Style"/>
                <w:lang w:val="en-US"/>
              </w:rPr>
              <w:t>71-67-33</w:t>
            </w:r>
            <w:r>
              <w:rPr>
                <w:rFonts w:ascii="Bookman Old Style" w:hAnsi="Bookman Old Style"/>
                <w:lang w:val="en-US"/>
              </w:rPr>
              <w:fldChar w:fldCharType="end"/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  <w:lang w:val="en-US"/>
              </w:rPr>
              <w:t xml:space="preserve">E-mail: </w:t>
            </w:r>
            <w:r w:rsidR="00C44EF0">
              <w:fldChar w:fldCharType="begin"/>
            </w:r>
            <w:r w:rsidR="00C44EF0" w:rsidRPr="00C44EF0">
              <w:rPr>
                <w:lang w:val="en-US"/>
              </w:rPr>
              <w:instrText xml:space="preserve"> HYPERLINK "mailto:info@teatrtula.ru" </w:instrText>
            </w:r>
            <w:r w:rsidR="00C44EF0">
              <w:fldChar w:fldCharType="separate"/>
            </w:r>
            <w:r w:rsidRPr="008C4A4D">
              <w:rPr>
                <w:rFonts w:ascii="Bookman Old Style" w:hAnsi="Bookman Old Style"/>
                <w:color w:val="0000FF"/>
                <w:u w:val="single"/>
                <w:lang w:val="en-US"/>
              </w:rPr>
              <w:t>info@teatrtula.ru</w:t>
            </w:r>
            <w:r w:rsidR="00C44EF0">
              <w:rPr>
                <w:rFonts w:ascii="Bookman Old Style" w:hAnsi="Bookman Old Style"/>
                <w:color w:val="0000FF"/>
                <w:u w:val="single"/>
                <w:lang w:val="en-US"/>
              </w:rPr>
              <w:fldChar w:fldCharType="end"/>
            </w:r>
          </w:p>
        </w:tc>
      </w:tr>
      <w:tr w:rsidR="00D469ED" w:rsidRPr="00D7292A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C4A4D">
              <w:rPr>
                <w:rFonts w:ascii="Bookman Old Style" w:hAnsi="Bookman Old Style" w:cs="Bookman Old Style"/>
              </w:rPr>
              <w:t xml:space="preserve">3 февраля 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  15.00</w:t>
            </w: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Игра «Перестрелка»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 рамках Года Памяти и Славы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Барсуковский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Барсуки, ул. Ленина, 12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4AAA5F9F" wp14:editId="05233DA4">
                  <wp:extent cx="323850" cy="323850"/>
                  <wp:effectExtent l="0" t="0" r="0" b="0"/>
                  <wp:docPr id="1262" name="Рисунок 126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77-32-92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1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F5FE1" w:rsidRPr="00D7292A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C4A4D">
              <w:rPr>
                <w:rFonts w:ascii="Bookman Old Style" w:hAnsi="Bookman Old Style" w:cs="Bookman Old Style"/>
              </w:rPr>
              <w:t xml:space="preserve">3 февраля 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  20.00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Любительское соревнование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по баскетболу (мужчины)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 рамках Года Памяти и Славы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Барсуковский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Барсуки, ул. Ленина, 12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4007F1E" wp14:editId="121960C4">
                  <wp:extent cx="250190" cy="250190"/>
                  <wp:effectExtent l="0" t="0" r="0" b="0"/>
                  <wp:docPr id="1216" name="Рисунок 1216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77-32-92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3" w:history="1"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F5FE1" w:rsidRPr="00AB4893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4 февраля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12.00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Физкультминутка для людей старшего поколения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«Дыхательная разминка»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 рамках проекта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«В движении»</w:t>
            </w: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Обидимский</w:t>
            </w:r>
            <w:proofErr w:type="spellEnd"/>
          </w:p>
          <w:p w:rsidR="004F5FE1" w:rsidRPr="008C4A4D" w:rsidRDefault="00981BFB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п. Обидимо, ул. Школьная,</w:t>
            </w:r>
            <w:r w:rsidR="00690E61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="004F5FE1" w:rsidRPr="008C4A4D">
              <w:rPr>
                <w:rFonts w:ascii="Bookman Old Style" w:hAnsi="Bookman Old Style" w:cs="Bookman Old Style"/>
                <w:color w:val="000000"/>
              </w:rPr>
              <w:t>д.4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2A201E3" wp14:editId="4C2F54A1">
                  <wp:extent cx="250190" cy="250190"/>
                  <wp:effectExtent l="0" t="0" r="0" b="0"/>
                  <wp:docPr id="1217" name="Рисунок 1217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72-02-15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24" w:anchor="_blank" w:history="1"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12EA9" w:rsidRPr="00C97145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4 февраля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Развлекательно-игровая программа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«Я познаю театр!»</w:t>
            </w:r>
          </w:p>
        </w:tc>
        <w:tc>
          <w:tcPr>
            <w:tcW w:w="368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«Культурно-досуговая система» Дом культуры Хомяково,</w:t>
            </w:r>
            <w:r w:rsidR="00E77850">
              <w:rPr>
                <w:rFonts w:ascii="Bookman Old Style" w:hAnsi="Bookman Old Style"/>
              </w:rPr>
              <w:t xml:space="preserve"> </w:t>
            </w:r>
            <w:r w:rsidR="00EC248F">
              <w:rPr>
                <w:rFonts w:ascii="Bookman Old Style" w:hAnsi="Bookman Old Style"/>
              </w:rPr>
              <w:t>пос. Хомяково, ул.</w:t>
            </w:r>
            <w:r w:rsidRPr="008C4A4D">
              <w:rPr>
                <w:rFonts w:ascii="Bookman Old Style" w:hAnsi="Bookman Old Style"/>
              </w:rPr>
              <w:t xml:space="preserve"> </w:t>
            </w:r>
            <w:proofErr w:type="spellStart"/>
            <w:r w:rsidRPr="008C4A4D">
              <w:rPr>
                <w:rFonts w:ascii="Bookman Old Style" w:hAnsi="Bookman Old Style"/>
              </w:rPr>
              <w:t>Берёзовская</w:t>
            </w:r>
            <w:proofErr w:type="spellEnd"/>
            <w:r w:rsidRPr="008C4A4D">
              <w:rPr>
                <w:rFonts w:ascii="Bookman Old Style" w:hAnsi="Bookman Old Style"/>
              </w:rPr>
              <w:t xml:space="preserve">, </w:t>
            </w:r>
            <w:r w:rsidR="00EC248F">
              <w:rPr>
                <w:rFonts w:ascii="Bookman Old Style" w:hAnsi="Bookman Old Style"/>
              </w:rPr>
              <w:t xml:space="preserve">д. </w:t>
            </w:r>
            <w:r w:rsidRPr="008C4A4D">
              <w:rPr>
                <w:rFonts w:ascii="Bookman Old Style" w:hAnsi="Bookman Old Style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4ECE855F" wp14:editId="63DF6207">
                  <wp:extent cx="323850" cy="323850"/>
                  <wp:effectExtent l="0" t="0" r="0" b="0"/>
                  <wp:docPr id="9" name="Рисунок 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Вход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Тел: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43-62-71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8C4A4D" w:rsidRPr="00EC248F" w:rsidRDefault="00C44EF0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25" w:history="1">
              <w:r w:rsidR="00012EA9" w:rsidRPr="008C4A4D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="00012EA9" w:rsidRPr="008C4A4D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="00012EA9" w:rsidRPr="008C4A4D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="00012EA9" w:rsidRPr="008C4A4D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="00012EA9" w:rsidRPr="008C4A4D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012EA9" w:rsidRPr="00C97145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C4A4D">
              <w:rPr>
                <w:rFonts w:ascii="Bookman Old Style" w:hAnsi="Bookman Old Style" w:cs="Bookman Old Style"/>
              </w:rPr>
              <w:t>4 февраля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         14.00</w:t>
            </w:r>
          </w:p>
        </w:tc>
        <w:tc>
          <w:tcPr>
            <w:tcW w:w="395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Музыкальная гостиная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«Угадай мелодию»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 проекта                        «Все свои»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-досуговое объединение»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«Рождественский»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Рождественский,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BC0A28E" wp14:editId="7828C64C">
                  <wp:extent cx="323850" cy="323850"/>
                  <wp:effectExtent l="0" t="0" r="0" b="0"/>
                  <wp:docPr id="10" name="Рисунок 1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77-33-30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012EA9" w:rsidRPr="008C4A4D" w:rsidRDefault="00C44EF0" w:rsidP="008C4A4D">
            <w:pPr>
              <w:pStyle w:val="ac"/>
              <w:jc w:val="center"/>
              <w:rPr>
                <w:rFonts w:ascii="Bookman Old Style" w:eastAsia="Bookman Old Style" w:hAnsi="Bookman Old Style" w:cs="Bookman Old Style"/>
              </w:rPr>
            </w:pPr>
            <w:hyperlink r:id="rId26" w:anchor="_blank" w:history="1">
              <w:r w:rsidR="00012EA9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23B7F" w:rsidRPr="00C97145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bCs/>
              </w:rPr>
              <w:t>4 февраля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bCs/>
              </w:rPr>
              <w:t>2020 года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bCs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111111"/>
              </w:rPr>
              <w:t>Час полезной информации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«Наркотик в организме подростка»</w:t>
            </w:r>
          </w:p>
        </w:tc>
        <w:tc>
          <w:tcPr>
            <w:tcW w:w="3685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Прилепский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lastRenderedPageBreak/>
              <w:t>п. Прилепы, ул. Буденного, д. 9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eastAsia="Calibri" w:hAnsi="Bookman Old Style" w:cs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D23B7F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4F4C51F6" wp14:editId="3DF12A0D">
                  <wp:extent cx="323850" cy="323850"/>
                  <wp:effectExtent l="0" t="0" r="0" b="0"/>
                  <wp:docPr id="1263" name="Рисунок 126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77-33-16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23B7F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  <w:bCs/>
              </w:rPr>
            </w:pPr>
            <w:hyperlink r:id="rId27" w:anchor="_blank" w:history="1">
              <w:r w:rsidR="00D23B7F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A708C8" w:rsidRPr="00C97145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4 февраля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15.00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Фитнес для пожилых людей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«Активное долголетие»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«Бодрость и радость»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«Федоровский»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с. Федоровка,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Станционная, д.7а</w:t>
            </w:r>
          </w:p>
        </w:tc>
        <w:tc>
          <w:tcPr>
            <w:tcW w:w="1418" w:type="dxa"/>
            <w:shd w:val="clear" w:color="auto" w:fill="auto"/>
          </w:tcPr>
          <w:p w:rsidR="00A708C8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67E70CD6" wp14:editId="25E45EF6">
                  <wp:extent cx="250190" cy="250190"/>
                  <wp:effectExtent l="0" t="0" r="0" b="0"/>
                  <wp:docPr id="1218" name="Рисунок 1218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77-49-18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A708C8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8" w:anchor="_blank" w:history="1">
              <w:r w:rsidR="00A708C8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69ED" w:rsidRPr="00C97145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4 февраля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Безумное чаепитие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«Сладкий Я»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 рамках проекта «Все свои»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«Шатский»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Шатск,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451BC873" wp14:editId="55E5CFBF">
                  <wp:extent cx="323850" cy="323850"/>
                  <wp:effectExtent l="0" t="0" r="0" b="0"/>
                  <wp:docPr id="1238" name="Рисунок 123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77-32-54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29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69ED" w:rsidRPr="00C97145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4 февраля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</w:t>
            </w:r>
            <w:r w:rsidR="008C4A4D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18.00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Ритмика для детей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 котом Леопольдом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Зайцевский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с. Зайцево,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Новая, д.1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6C5FC8C5" wp14:editId="31A62D78">
                  <wp:extent cx="323850" cy="323850"/>
                  <wp:effectExtent l="0" t="0" r="0" b="0"/>
                  <wp:docPr id="1239" name="Рисунок 123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72-43-24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C44EF0" w:rsidP="008C4A4D">
            <w:pPr>
              <w:pStyle w:val="ac"/>
              <w:jc w:val="center"/>
              <w:rPr>
                <w:rFonts w:ascii="Bookman Old Style" w:eastAsia="Bookman Old Style" w:hAnsi="Bookman Old Style" w:cs="Bookman Old Style"/>
              </w:rPr>
            </w:pPr>
            <w:hyperlink r:id="rId30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7292A" w:rsidRPr="00C97145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708C8" w:rsidRPr="008C4A4D" w:rsidRDefault="00D7292A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C4A4D">
              <w:rPr>
                <w:rFonts w:ascii="Bookman Old Style" w:hAnsi="Bookman Old Style" w:cs="Bookman Old Style"/>
              </w:rPr>
              <w:t>4 февраля</w:t>
            </w:r>
          </w:p>
          <w:p w:rsidR="00D7292A" w:rsidRPr="008C4A4D" w:rsidRDefault="00D7292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  19.00</w:t>
            </w:r>
          </w:p>
        </w:tc>
        <w:tc>
          <w:tcPr>
            <w:tcW w:w="3956" w:type="dxa"/>
            <w:shd w:val="clear" w:color="auto" w:fill="auto"/>
          </w:tcPr>
          <w:p w:rsidR="00D7292A" w:rsidRPr="008C4A4D" w:rsidRDefault="00D7292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Любительское соревнование</w:t>
            </w:r>
          </w:p>
          <w:p w:rsidR="00D7292A" w:rsidRPr="008C4A4D" w:rsidRDefault="00D7292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по волейболу</w:t>
            </w:r>
          </w:p>
          <w:p w:rsidR="00D7292A" w:rsidRPr="008C4A4D" w:rsidRDefault="00D7292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 рамках Года Памяти и Славы</w:t>
            </w:r>
          </w:p>
          <w:p w:rsidR="00D7292A" w:rsidRPr="008C4A4D" w:rsidRDefault="00D7292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D7292A" w:rsidRPr="008C4A4D" w:rsidRDefault="00D7292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D7292A" w:rsidRPr="008C4A4D" w:rsidRDefault="00D7292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Барсуковский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D7292A" w:rsidRPr="008C4A4D" w:rsidRDefault="00D7292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Барсуки, ул. Ленина, 12</w:t>
            </w:r>
          </w:p>
          <w:p w:rsidR="00D7292A" w:rsidRPr="008C4A4D" w:rsidRDefault="00D7292A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D7292A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4F2B30D4" wp14:editId="46FD25DC">
                  <wp:extent cx="250190" cy="250190"/>
                  <wp:effectExtent l="0" t="0" r="0" b="0"/>
                  <wp:docPr id="1219" name="Рисунок 1219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7292A" w:rsidRPr="008C4A4D" w:rsidRDefault="00D7292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D7292A" w:rsidRPr="008C4A4D" w:rsidRDefault="00D7292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7292A" w:rsidRPr="008C4A4D" w:rsidRDefault="00D7292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7292A" w:rsidRPr="008C4A4D" w:rsidRDefault="00D7292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77-32-92</w:t>
            </w:r>
          </w:p>
          <w:p w:rsidR="00D7292A" w:rsidRPr="008C4A4D" w:rsidRDefault="00D7292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7292A" w:rsidRPr="008C4A4D" w:rsidRDefault="00C44EF0" w:rsidP="008C4A4D">
            <w:pPr>
              <w:pStyle w:val="ac"/>
              <w:jc w:val="center"/>
              <w:rPr>
                <w:rFonts w:ascii="Bookman Old Style" w:eastAsia="Bookman Old Style" w:hAnsi="Bookman Old Style" w:cs="Bookman Old Style"/>
              </w:rPr>
            </w:pPr>
            <w:hyperlink r:id="rId31" w:history="1">
              <w:r w:rsidR="00D7292A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9412D6" w:rsidRPr="00C97145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8C4A4D" w:rsidRDefault="009412D6" w:rsidP="008C4A4D">
            <w:pPr>
              <w:pStyle w:val="ac"/>
              <w:jc w:val="center"/>
              <w:rPr>
                <w:rFonts w:ascii="Bookman Old Style" w:eastAsia="Bookman Old Style" w:hAnsi="Bookman Old Style" w:cs="Bookman Old Style"/>
              </w:rPr>
            </w:pPr>
            <w:r w:rsidRPr="008C4A4D">
              <w:rPr>
                <w:rFonts w:ascii="Bookman Old Style" w:eastAsia="Bookman Old Style" w:hAnsi="Bookman Old Style" w:cs="Bookman Old Style"/>
              </w:rPr>
              <w:t xml:space="preserve">5 февраля </w:t>
            </w: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Bookman Old Style" w:hAnsi="Bookman Old Style" w:cs="Bookman Old Style"/>
              </w:rPr>
              <w:t>2019 года 14.00-18.00</w:t>
            </w: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highlight w:val="white"/>
              </w:rPr>
              <w:t>Фото - сессия</w:t>
            </w: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highlight w:val="white"/>
              </w:rPr>
              <w:t>«В облаках»</w:t>
            </w: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  <w:highlight w:val="white"/>
              </w:rPr>
            </w:pP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  <w:highlight w:val="white"/>
              </w:rPr>
            </w:pP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  <w:highlight w:val="white"/>
              </w:rPr>
            </w:pPr>
          </w:p>
        </w:tc>
        <w:tc>
          <w:tcPr>
            <w:tcW w:w="3685" w:type="dxa"/>
            <w:shd w:val="clear" w:color="auto" w:fill="auto"/>
          </w:tcPr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Торховский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Торхово,</w:t>
            </w: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:rsidR="009412D6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8A23186" wp14:editId="0152E243">
                  <wp:extent cx="323850" cy="323850"/>
                  <wp:effectExtent l="0" t="0" r="0" b="0"/>
                  <wp:docPr id="1240" name="Рисунок 124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77-33-15</w:t>
            </w: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9412D6" w:rsidRPr="008C4A4D" w:rsidRDefault="00C44EF0" w:rsidP="008C4A4D">
            <w:pPr>
              <w:pStyle w:val="ac"/>
              <w:jc w:val="center"/>
              <w:rPr>
                <w:rFonts w:ascii="Bookman Old Style" w:eastAsia="Bookman Old Style" w:hAnsi="Bookman Old Style" w:cs="Bookman Old Style"/>
              </w:rPr>
            </w:pPr>
            <w:hyperlink r:id="rId32" w:anchor="_blank" w:history="1">
              <w:r w:rsidR="009412D6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23B7F" w:rsidRPr="00C97145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bCs/>
              </w:rPr>
              <w:t>5 февраля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bCs/>
              </w:rPr>
              <w:t>2020 года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bCs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Краеведческая викторина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«Тайны земли Родной»</w:t>
            </w:r>
          </w:p>
        </w:tc>
        <w:tc>
          <w:tcPr>
            <w:tcW w:w="3685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Прилепский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Прилепы, ул. Буденного, д. 9</w:t>
            </w:r>
          </w:p>
        </w:tc>
        <w:tc>
          <w:tcPr>
            <w:tcW w:w="1418" w:type="dxa"/>
            <w:shd w:val="clear" w:color="auto" w:fill="auto"/>
          </w:tcPr>
          <w:p w:rsidR="00D23B7F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63BECC20" wp14:editId="29A9D2C6">
                  <wp:extent cx="250190" cy="250190"/>
                  <wp:effectExtent l="0" t="0" r="0" b="0"/>
                  <wp:docPr id="1220" name="Рисунок 1220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77-33-16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23B7F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33" w:anchor="_blank" w:history="1">
              <w:r w:rsidR="00D23B7F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6357A7" w:rsidRPr="00C97145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357A7" w:rsidRPr="008C4A4D" w:rsidRDefault="006357A7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lastRenderedPageBreak/>
              <w:t>5 февраля</w:t>
            </w:r>
          </w:p>
          <w:p w:rsidR="006357A7" w:rsidRPr="008C4A4D" w:rsidRDefault="006357A7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:rsidR="006357A7" w:rsidRPr="008C4A4D" w:rsidRDefault="006357A7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6357A7" w:rsidRPr="008C4A4D" w:rsidRDefault="006357A7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Всемирный день эрудита</w:t>
            </w:r>
          </w:p>
          <w:p w:rsidR="006357A7" w:rsidRPr="008C4A4D" w:rsidRDefault="006357A7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Выставка - кроссворд</w:t>
            </w:r>
          </w:p>
          <w:p w:rsidR="006357A7" w:rsidRPr="008C4A4D" w:rsidRDefault="006357A7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БуквоГрад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6357A7" w:rsidRPr="008C4A4D" w:rsidRDefault="006357A7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 рамках проекта «Игры разума»</w:t>
            </w:r>
          </w:p>
          <w:p w:rsidR="006357A7" w:rsidRPr="008C4A4D" w:rsidRDefault="006357A7" w:rsidP="008C4A4D">
            <w:pPr>
              <w:pStyle w:val="ac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6357A7" w:rsidRPr="008C4A4D" w:rsidRDefault="006357A7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:rsidR="006357A7" w:rsidRPr="008C4A4D" w:rsidRDefault="006357A7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«Шатский»</w:t>
            </w:r>
          </w:p>
          <w:p w:rsidR="006357A7" w:rsidRPr="008C4A4D" w:rsidRDefault="006357A7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Шатск,</w:t>
            </w:r>
          </w:p>
          <w:p w:rsidR="006357A7" w:rsidRPr="008C4A4D" w:rsidRDefault="006357A7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6357A7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307D17D" wp14:editId="0DFCA744">
                  <wp:extent cx="323850" cy="323850"/>
                  <wp:effectExtent l="0" t="0" r="0" b="0"/>
                  <wp:docPr id="11" name="Рисунок 1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357A7" w:rsidRPr="008C4A4D" w:rsidRDefault="006357A7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6357A7" w:rsidRPr="008C4A4D" w:rsidRDefault="006357A7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6357A7" w:rsidRPr="008C4A4D" w:rsidRDefault="006357A7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6357A7" w:rsidRPr="008C4A4D" w:rsidRDefault="006357A7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77-32-54</w:t>
            </w:r>
          </w:p>
          <w:p w:rsidR="006357A7" w:rsidRPr="008C4A4D" w:rsidRDefault="006357A7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6357A7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34" w:anchor="_blank" w:history="1">
              <w:r w:rsidR="006357A7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12EA9" w:rsidRPr="00C97145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8C4A4D" w:rsidRDefault="00012EA9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C4A4D">
              <w:rPr>
                <w:rFonts w:ascii="Bookman Old Style" w:hAnsi="Bookman Old Style" w:cs="Bookman Old Style"/>
              </w:rPr>
              <w:t xml:space="preserve">5 февраля 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</w:t>
            </w:r>
            <w:r w:rsidR="008C4A4D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года 17.00</w:t>
            </w:r>
          </w:p>
        </w:tc>
        <w:tc>
          <w:tcPr>
            <w:tcW w:w="395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Семейный фитнес - час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«Мы за здоровый образ жизни»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Барсуковский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«Хрущевский»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с.</w:t>
            </w:r>
            <w:r w:rsidR="00E77850"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Хрущево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, ул.</w:t>
            </w:r>
            <w:r w:rsidR="00E77850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Шкляра, 1а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0A9A31C" wp14:editId="76E346FB">
                  <wp:extent cx="323850" cy="323850"/>
                  <wp:effectExtent l="0" t="0" r="0" b="0"/>
                  <wp:docPr id="12" name="Рисунок 1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77-32-92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012EA9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35" w:anchor="_blank" w:history="1">
              <w:r w:rsidR="00012EA9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12EA9" w:rsidRPr="00C97145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5 февраля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17.00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Турнир по настольной игре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«Медведь»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«Федоровский»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Алешинский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с. Алешня,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 Центральная, д.35</w:t>
            </w:r>
          </w:p>
        </w:tc>
        <w:tc>
          <w:tcPr>
            <w:tcW w:w="1418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826F4E9" wp14:editId="598E4D82">
                  <wp:extent cx="323850" cy="323850"/>
                  <wp:effectExtent l="0" t="0" r="0" b="0"/>
                  <wp:docPr id="13" name="Рисунок 1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77-33-14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012EA9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36" w:anchor="_blank" w:history="1">
              <w:r w:rsidR="00012EA9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12EA9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5 февраля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8C4A4D">
              <w:rPr>
                <w:rFonts w:ascii="Bookman Old Style" w:hAnsi="Bookman Old Style"/>
              </w:rPr>
              <w:t>Библио-мотиватор</w:t>
            </w:r>
            <w:proofErr w:type="spellEnd"/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«Неторопливая жизнь»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  <w:kern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Городская библиотека № 20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им. А. С. Пушкина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г. Тула, ул. М. Горького, д.20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43405D47" wp14:editId="17473999">
                  <wp:extent cx="323850" cy="323850"/>
                  <wp:effectExtent l="0" t="0" r="0" b="0"/>
                  <wp:docPr id="14" name="Рисунок 1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12EA9" w:rsidRPr="008C4A4D" w:rsidRDefault="008C4A4D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Тел: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34-12-64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012EA9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hyperlink r:id="rId37" w:history="1">
              <w:r w:rsidR="00012EA9" w:rsidRPr="008C4A4D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="00012EA9" w:rsidRPr="008C4A4D">
                <w:rPr>
                  <w:rStyle w:val="a4"/>
                  <w:rFonts w:ascii="Bookman Old Style" w:hAnsi="Bookman Old Style"/>
                </w:rPr>
                <w:t>_</w:t>
              </w:r>
              <w:r w:rsidR="00012EA9" w:rsidRPr="008C4A4D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="00012EA9" w:rsidRPr="008C4A4D">
                <w:rPr>
                  <w:rStyle w:val="a4"/>
                  <w:rFonts w:ascii="Bookman Old Style" w:hAnsi="Bookman Old Style"/>
                </w:rPr>
                <w:t>20@</w:t>
              </w:r>
              <w:r w:rsidR="00012EA9" w:rsidRPr="008C4A4D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012EA9" w:rsidRPr="008C4A4D">
                <w:rPr>
                  <w:rStyle w:val="a4"/>
                  <w:rFonts w:ascii="Bookman Old Style" w:hAnsi="Bookman Old Style"/>
                </w:rPr>
                <w:t>.</w:t>
              </w:r>
              <w:r w:rsidR="00012EA9" w:rsidRPr="008C4A4D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12EA9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5 февраля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</w:t>
            </w:r>
            <w:r w:rsidR="008C4A4D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года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17.00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Мастер - класс поделок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«Масленица к нам идет»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 «Мастерская»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Михалковский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Карбышева д.20 а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22795D07" wp14:editId="24F2A319">
                  <wp:extent cx="323850" cy="323850"/>
                  <wp:effectExtent l="0" t="0" r="0" b="0"/>
                  <wp:docPr id="15" name="Рисунок 1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50-86-63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012EA9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38" w:anchor="_blank" w:history="1">
              <w:r w:rsidR="00012EA9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A708C8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5 февраля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2020</w:t>
            </w:r>
            <w:r w:rsidR="008C4A4D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8C4A4D">
              <w:rPr>
                <w:rFonts w:ascii="Bookman Old Style" w:hAnsi="Bookman Old Style" w:cs="Bookman Old Style"/>
                <w:color w:val="000000"/>
              </w:rPr>
              <w:t>года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17.30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56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Открытое танцевальное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пространство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«Движение — это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 xml:space="preserve">жизнь»: 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Stretching</w:t>
            </w:r>
            <w:proofErr w:type="spellEnd"/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 рамках проекта «В</w:t>
            </w:r>
            <w:r w:rsidRPr="008C4A4D">
              <w:rPr>
                <w:rFonts w:ascii="Bookman Old Style" w:hAnsi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  <w:color w:val="000000"/>
              </w:rPr>
              <w:t>движении»</w:t>
            </w:r>
          </w:p>
        </w:tc>
        <w:tc>
          <w:tcPr>
            <w:tcW w:w="3685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Рассветский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 xml:space="preserve">»                  </w:t>
            </w: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Иншинский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 xml:space="preserve">п. 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Иншинский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, д.22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A708C8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B67A97D" wp14:editId="22DDC4C1">
                  <wp:extent cx="250190" cy="250190"/>
                  <wp:effectExtent l="0" t="0" r="0" b="0"/>
                  <wp:docPr id="1221" name="Рисунок 1221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72-25-03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A708C8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39" w:anchor="_blank" w:history="1">
              <w:r w:rsidR="00A708C8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1225C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708C8" w:rsidRPr="008C4A4D" w:rsidRDefault="0001225C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C4A4D">
              <w:rPr>
                <w:rFonts w:ascii="Bookman Old Style" w:hAnsi="Bookman Old Style" w:cs="Bookman Old Style"/>
              </w:rPr>
              <w:t>6 февраля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 15.00</w:t>
            </w:r>
          </w:p>
        </w:tc>
        <w:tc>
          <w:tcPr>
            <w:tcW w:w="3956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Литературный ринг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«Мой Пушкин жив»</w:t>
            </w:r>
          </w:p>
          <w:p w:rsidR="00E77850" w:rsidRDefault="0001225C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C4A4D">
              <w:rPr>
                <w:rFonts w:ascii="Bookman Old Style" w:hAnsi="Bookman Old Style" w:cs="Bookman Old Style"/>
              </w:rPr>
              <w:t xml:space="preserve">в рамках Дня памяти 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А.С.</w:t>
            </w:r>
            <w:r w:rsidR="00E77850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Пушкина</w:t>
            </w:r>
          </w:p>
        </w:tc>
        <w:tc>
          <w:tcPr>
            <w:tcW w:w="3685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lastRenderedPageBreak/>
              <w:t>ул. Советская, д.16а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01225C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30D1D743" wp14:editId="7D3BF330">
                  <wp:extent cx="323850" cy="323850"/>
                  <wp:effectExtent l="0" t="0" r="0" b="0"/>
                  <wp:docPr id="16" name="Рисунок 1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77-32-92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01225C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40" w:history="1">
              <w:r w:rsidR="0001225C" w:rsidRPr="008C4A4D">
                <w:rPr>
                  <w:rStyle w:val="a4"/>
                  <w:rFonts w:ascii="Bookman Old Style" w:hAnsi="Bookman Old Style" w:cs="Bookman Old Style"/>
                </w:rPr>
                <w:t>tula-</w:t>
              </w:r>
              <w:r w:rsidR="0001225C" w:rsidRPr="008C4A4D">
                <w:rPr>
                  <w:rStyle w:val="a4"/>
                  <w:rFonts w:ascii="Bookman Old Style" w:hAnsi="Bookman Old Style" w:cs="Bookman Old Style"/>
                </w:rPr>
                <w:lastRenderedPageBreak/>
                <w:t>mbuk_kdo@tularegion.org</w:t>
              </w:r>
            </w:hyperlink>
          </w:p>
        </w:tc>
      </w:tr>
      <w:tr w:rsidR="00A708C8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6 февраля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2020года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16.00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Детская игровая программа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для детей дошкольного возраста «Зимние забавы»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 «Расти! Играй!»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Рассвет, д.77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(детский сад)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A708C8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FED6E12" wp14:editId="52A4AFA2">
                  <wp:extent cx="323850" cy="323850"/>
                  <wp:effectExtent l="0" t="0" r="0" b="0"/>
                  <wp:docPr id="1241" name="Рисунок 124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 по пригласительным</w:t>
            </w:r>
          </w:p>
        </w:tc>
        <w:tc>
          <w:tcPr>
            <w:tcW w:w="2861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72-35-81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A708C8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41" w:anchor="_blank" w:history="1">
              <w:r w:rsidR="00A708C8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1225C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6 февраля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17.30</w:t>
            </w:r>
          </w:p>
        </w:tc>
        <w:tc>
          <w:tcPr>
            <w:tcW w:w="3956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Курс компьютерной грамотности «Бабушки, дедушки - онлайн»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«Плехановский»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Плеханово,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Заводская, д.17а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(кружковая комната)</w:t>
            </w:r>
          </w:p>
        </w:tc>
        <w:tc>
          <w:tcPr>
            <w:tcW w:w="1418" w:type="dxa"/>
            <w:shd w:val="clear" w:color="auto" w:fill="auto"/>
          </w:tcPr>
          <w:p w:rsidR="0001225C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2F2C6E0" wp14:editId="06C43DDE">
                  <wp:extent cx="250190" cy="250190"/>
                  <wp:effectExtent l="0" t="0" r="0" b="0"/>
                  <wp:docPr id="1222" name="Рисунок 1222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75-22-29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01225C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42" w:anchor="_blank" w:history="1">
              <w:r w:rsidR="0001225C" w:rsidRPr="008C4A4D">
                <w:rPr>
                  <w:rStyle w:val="a4"/>
                  <w:rFonts w:ascii="Bookman Old Style" w:hAnsi="Bookman Old Style" w:cs="Bookman Old Style"/>
                  <w:highlight w:val="white"/>
                </w:rPr>
                <w:t>tula-mbuk_kdo@tularegion.org</w:t>
              </w:r>
            </w:hyperlink>
          </w:p>
        </w:tc>
      </w:tr>
      <w:tr w:rsidR="009412D6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8C4A4D" w:rsidRDefault="009412D6" w:rsidP="008C4A4D">
            <w:pPr>
              <w:pStyle w:val="ac"/>
              <w:jc w:val="center"/>
              <w:rPr>
                <w:rFonts w:ascii="Bookman Old Style" w:eastAsia="Bookman Old Style" w:hAnsi="Bookman Old Style" w:cs="Bookman Old Style"/>
              </w:rPr>
            </w:pPr>
            <w:r w:rsidRPr="008C4A4D">
              <w:rPr>
                <w:rFonts w:ascii="Bookman Old Style" w:eastAsia="Bookman Old Style" w:hAnsi="Bookman Old Style" w:cs="Bookman Old Style"/>
              </w:rPr>
              <w:t xml:space="preserve">6 февраля </w:t>
            </w:r>
          </w:p>
          <w:p w:rsidR="009412D6" w:rsidRPr="008C4A4D" w:rsidRDefault="008C4A4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2020</w:t>
            </w:r>
            <w:r w:rsidR="009412D6" w:rsidRPr="008C4A4D">
              <w:rPr>
                <w:rFonts w:ascii="Bookman Old Style" w:eastAsia="Bookman Old Style" w:hAnsi="Bookman Old Style" w:cs="Bookman Old Style"/>
              </w:rPr>
              <w:t xml:space="preserve"> года</w:t>
            </w: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Bookman Old Style" w:hAnsi="Bookman Old Style" w:cs="Bookman Old Style"/>
              </w:rPr>
              <w:t>18.00</w:t>
            </w: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highlight w:val="white"/>
              </w:rPr>
              <w:t>Акция</w:t>
            </w: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highlight w:val="white"/>
              </w:rPr>
              <w:t>«Телефон - убери,</w:t>
            </w: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highlight w:val="white"/>
              </w:rPr>
              <w:t>настольные игры — возьми»</w:t>
            </w: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highlight w:val="white"/>
              </w:rPr>
              <w:t>в рамках Дня отказа</w:t>
            </w: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highlight w:val="white"/>
              </w:rPr>
              <w:t>от мобильного телефона</w:t>
            </w: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-досуговое объединение»</w:t>
            </w: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</w:t>
            </w:r>
            <w:r w:rsidR="00E77850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Октябрьский, д.113</w:t>
            </w: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9412D6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18633DC" wp14:editId="048039F8">
                  <wp:extent cx="323850" cy="323850"/>
                  <wp:effectExtent l="0" t="0" r="0" b="0"/>
                  <wp:docPr id="1264" name="Рисунок 126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72-68-34</w:t>
            </w:r>
          </w:p>
          <w:p w:rsidR="009412D6" w:rsidRPr="008C4A4D" w:rsidRDefault="009412D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9412D6" w:rsidRPr="008C4A4D" w:rsidRDefault="00C44EF0" w:rsidP="008C4A4D">
            <w:pPr>
              <w:pStyle w:val="ac"/>
              <w:jc w:val="center"/>
              <w:rPr>
                <w:rFonts w:ascii="Bookman Old Style" w:eastAsia="Bookman Old Style" w:hAnsi="Bookman Old Style" w:cs="Bookman Old Style"/>
              </w:rPr>
            </w:pPr>
            <w:hyperlink r:id="rId43" w:anchor="_blank" w:history="1">
              <w:r w:rsidR="009412D6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366CD" w:rsidRPr="00E77850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B4893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6 февраля</w:t>
            </w:r>
          </w:p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Концерт струнного ансамбля «</w:t>
            </w:r>
            <w:r w:rsidRPr="008C4A4D">
              <w:rPr>
                <w:rFonts w:ascii="Bookman Old Style" w:hAnsi="Bookman Old Style"/>
                <w:lang w:val="en-US"/>
              </w:rPr>
              <w:t>El</w:t>
            </w:r>
            <w:r w:rsidRPr="008C4A4D">
              <w:rPr>
                <w:rFonts w:ascii="Bookman Old Style" w:hAnsi="Bookman Old Style"/>
              </w:rPr>
              <w:t xml:space="preserve"> </w:t>
            </w:r>
            <w:r w:rsidRPr="008C4A4D">
              <w:rPr>
                <w:rFonts w:ascii="Bookman Old Style" w:hAnsi="Bookman Old Style"/>
                <w:lang w:val="en-US"/>
              </w:rPr>
              <w:t>Classic</w:t>
            </w:r>
            <w:r w:rsidRPr="008C4A4D">
              <w:rPr>
                <w:rFonts w:ascii="Bookman Old Style" w:hAnsi="Bookman Old Styl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D366CD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463C97AA" wp14:editId="1D9333EB">
                  <wp:extent cx="323850" cy="323850"/>
                  <wp:effectExtent l="0" t="0" r="0" b="0"/>
                  <wp:docPr id="17" name="Рисунок 1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200 р.</w:t>
            </w:r>
          </w:p>
        </w:tc>
        <w:tc>
          <w:tcPr>
            <w:tcW w:w="2861" w:type="dxa"/>
            <w:shd w:val="clear" w:color="auto" w:fill="auto"/>
          </w:tcPr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</w:rPr>
              <w:t>Тел</w:t>
            </w:r>
            <w:r w:rsidRPr="008C4A4D">
              <w:rPr>
                <w:rFonts w:ascii="Bookman Old Style" w:hAnsi="Bookman Old Style"/>
                <w:lang w:val="en-US"/>
              </w:rPr>
              <w:t>:</w:t>
            </w:r>
          </w:p>
          <w:p w:rsidR="00D366CD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44" w:history="1">
              <w:r w:rsidR="00D366CD" w:rsidRPr="008C4A4D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D366CD" w:rsidRPr="008C4A4D">
              <w:rPr>
                <w:rFonts w:ascii="Bookman Old Style" w:hAnsi="Bookman Old Style"/>
                <w:lang w:val="en-US"/>
              </w:rPr>
              <w:t>,</w:t>
            </w:r>
          </w:p>
          <w:p w:rsidR="00D366CD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45" w:history="1">
              <w:r w:rsidR="00D366CD" w:rsidRPr="008C4A4D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46" w:history="1">
              <w:r w:rsidRPr="008C4A4D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D366CD" w:rsidRPr="00E77850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B4893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6 февраля</w:t>
            </w:r>
          </w:p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Спектакль «Курица»</w:t>
            </w:r>
          </w:p>
        </w:tc>
        <w:tc>
          <w:tcPr>
            <w:tcW w:w="3685" w:type="dxa"/>
            <w:shd w:val="clear" w:color="auto" w:fill="auto"/>
          </w:tcPr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D366CD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33B8C13" wp14:editId="0E79763E">
                  <wp:extent cx="323850" cy="323850"/>
                  <wp:effectExtent l="0" t="0" r="0" b="0"/>
                  <wp:docPr id="1046" name="Рисунок 1046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250-400 р.</w:t>
            </w:r>
          </w:p>
        </w:tc>
        <w:tc>
          <w:tcPr>
            <w:tcW w:w="2861" w:type="dxa"/>
            <w:shd w:val="clear" w:color="auto" w:fill="auto"/>
          </w:tcPr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</w:rPr>
              <w:t>Тел</w:t>
            </w:r>
            <w:r w:rsidRPr="008C4A4D">
              <w:rPr>
                <w:rFonts w:ascii="Bookman Old Style" w:hAnsi="Bookman Old Style"/>
                <w:lang w:val="en-US"/>
              </w:rPr>
              <w:t>:</w:t>
            </w:r>
          </w:p>
          <w:p w:rsidR="00D366CD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47" w:history="1">
              <w:r w:rsidR="00D366CD" w:rsidRPr="008C4A4D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D366CD" w:rsidRPr="008C4A4D">
              <w:rPr>
                <w:rFonts w:ascii="Bookman Old Style" w:hAnsi="Bookman Old Style"/>
                <w:lang w:val="en-US"/>
              </w:rPr>
              <w:t>,</w:t>
            </w:r>
          </w:p>
          <w:p w:rsidR="00D366CD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48" w:history="1">
              <w:r w:rsidR="00D366CD" w:rsidRPr="008C4A4D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49" w:history="1">
              <w:r w:rsidRPr="008C4A4D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012EA9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7 февраля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10.30</w:t>
            </w:r>
          </w:p>
        </w:tc>
        <w:tc>
          <w:tcPr>
            <w:tcW w:w="395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>Вечер-посвящение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>«В волшебной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>Пушкинской стране»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eastAsia="Calibri" w:hAnsi="Bookman Old Style"/>
              </w:rPr>
            </w:pPr>
            <w:r w:rsidRPr="008C4A4D">
              <w:rPr>
                <w:rFonts w:ascii="Bookman Old Style" w:hAnsi="Bookman Old Style"/>
                <w:bCs/>
                <w:sz w:val="20"/>
                <w:szCs w:val="20"/>
              </w:rPr>
              <w:t>(к Дню памяти А.С. Пушкина)</w:t>
            </w:r>
          </w:p>
        </w:tc>
        <w:tc>
          <w:tcPr>
            <w:tcW w:w="368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</w:rPr>
            </w:pPr>
            <w:r w:rsidRPr="008C4A4D">
              <w:rPr>
                <w:rFonts w:ascii="Bookman Old Style" w:eastAsia="Calibri" w:hAnsi="Bookman Old Style"/>
                <w:color w:val="000000"/>
              </w:rPr>
              <w:t>Городская библиотека № 22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</w:rPr>
            </w:pPr>
            <w:r w:rsidRPr="008C4A4D">
              <w:rPr>
                <w:rFonts w:ascii="Bookman Old Style" w:eastAsia="Calibri" w:hAnsi="Bookman Old Style"/>
                <w:color w:val="000000"/>
              </w:rPr>
              <w:t>г. Тула, ул. Бондаренко, д.11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64B9EAFC" wp14:editId="4B78A3CE">
                  <wp:extent cx="323850" cy="323850"/>
                  <wp:effectExtent l="0" t="0" r="0" b="0"/>
                  <wp:docPr id="18" name="Рисунок 1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12EA9" w:rsidRPr="008C4A4D" w:rsidRDefault="008C4A4D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</w:rPr>
            </w:pPr>
            <w:r>
              <w:rPr>
                <w:rFonts w:ascii="Bookman Old Style" w:eastAsia="Calibri" w:hAnsi="Bookman Old Style"/>
                <w:color w:val="000000"/>
              </w:rPr>
              <w:t>Тел: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</w:rPr>
            </w:pPr>
            <w:r w:rsidRPr="008C4A4D">
              <w:rPr>
                <w:rFonts w:ascii="Bookman Old Style" w:eastAsia="Calibri" w:hAnsi="Bookman Old Style"/>
                <w:color w:val="000000"/>
              </w:rPr>
              <w:t>48-56-76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012EA9" w:rsidRPr="008C4A4D" w:rsidRDefault="00C44EF0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</w:rPr>
            </w:pPr>
            <w:hyperlink r:id="rId50" w:history="1">
              <w:r w:rsidR="00012EA9" w:rsidRPr="008C4A4D">
                <w:rPr>
                  <w:rStyle w:val="a4"/>
                  <w:rFonts w:ascii="Bookman Old Style" w:eastAsia="Calibri" w:hAnsi="Bookman Old Style"/>
                  <w:lang w:val="en-US"/>
                </w:rPr>
                <w:t>tbs</w:t>
              </w:r>
              <w:r w:rsidR="00012EA9" w:rsidRPr="008C4A4D">
                <w:rPr>
                  <w:rStyle w:val="a4"/>
                  <w:rFonts w:ascii="Bookman Old Style" w:eastAsia="Calibri" w:hAnsi="Bookman Old Style"/>
                </w:rPr>
                <w:t>_</w:t>
              </w:r>
              <w:r w:rsidR="00012EA9" w:rsidRPr="008C4A4D">
                <w:rPr>
                  <w:rStyle w:val="a4"/>
                  <w:rFonts w:ascii="Bookman Old Style" w:eastAsia="Calibri" w:hAnsi="Bookman Old Style"/>
                  <w:lang w:val="en-US"/>
                </w:rPr>
                <w:t>bibl</w:t>
              </w:r>
              <w:r w:rsidR="00012EA9" w:rsidRPr="008C4A4D">
                <w:rPr>
                  <w:rStyle w:val="a4"/>
                  <w:rFonts w:ascii="Bookman Old Style" w:eastAsia="Calibri" w:hAnsi="Bookman Old Style"/>
                </w:rPr>
                <w:t>22@</w:t>
              </w:r>
              <w:r w:rsidR="00012EA9" w:rsidRPr="008C4A4D">
                <w:rPr>
                  <w:rStyle w:val="a4"/>
                  <w:rFonts w:ascii="Bookman Old Style" w:eastAsia="Calibri" w:hAnsi="Bookman Old Style"/>
                  <w:lang w:val="en-US"/>
                </w:rPr>
                <w:t>tularegion</w:t>
              </w:r>
              <w:r w:rsidR="00012EA9" w:rsidRPr="008C4A4D">
                <w:rPr>
                  <w:rStyle w:val="a4"/>
                  <w:rFonts w:ascii="Bookman Old Style" w:eastAsia="Calibri" w:hAnsi="Bookman Old Style"/>
                </w:rPr>
                <w:t>.</w:t>
              </w:r>
              <w:r w:rsidR="00012EA9" w:rsidRPr="008C4A4D">
                <w:rPr>
                  <w:rStyle w:val="a4"/>
                  <w:rFonts w:ascii="Bookman Old Style" w:eastAsia="Calibri" w:hAnsi="Bookman Old Style"/>
                  <w:lang w:val="en-US"/>
                </w:rPr>
                <w:t>org</w:t>
              </w:r>
            </w:hyperlink>
          </w:p>
        </w:tc>
      </w:tr>
      <w:tr w:rsidR="00012EA9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7 февраля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13.00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5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lastRenderedPageBreak/>
              <w:t>Литературная гостиная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«Строки, опаленные войной»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 рамках Года Памяти и Славы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МБУК «Культурно-досуговое объединение»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lastRenderedPageBreak/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Обидимский</w:t>
            </w:r>
            <w:proofErr w:type="spellEnd"/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Обидимо, ул. Школьная, д.4</w:t>
            </w:r>
          </w:p>
        </w:tc>
        <w:tc>
          <w:tcPr>
            <w:tcW w:w="1418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6E310301" wp14:editId="694D3027">
                  <wp:extent cx="323850" cy="323850"/>
                  <wp:effectExtent l="0" t="0" r="0" b="0"/>
                  <wp:docPr id="19" name="Рисунок 1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72-02-15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012EA9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51" w:anchor="_blank" w:history="1">
              <w:r w:rsidR="00012EA9" w:rsidRPr="008C4A4D">
                <w:rPr>
                  <w:rStyle w:val="a4"/>
                  <w:rFonts w:ascii="Bookman Old Style" w:hAnsi="Bookman Old Style" w:cs="Bookman Old Style"/>
                </w:rPr>
                <w:t>tula-</w:t>
              </w:r>
              <w:r w:rsidR="00012EA9" w:rsidRPr="008C4A4D">
                <w:rPr>
                  <w:rStyle w:val="a4"/>
                  <w:rFonts w:ascii="Bookman Old Style" w:hAnsi="Bookman Old Style" w:cs="Bookman Old Style"/>
                </w:rPr>
                <w:lastRenderedPageBreak/>
                <w:t>mbuk_kdo@tularegion.org</w:t>
              </w:r>
            </w:hyperlink>
          </w:p>
        </w:tc>
      </w:tr>
      <w:tr w:rsidR="00012EA9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lastRenderedPageBreak/>
              <w:t>7 февраля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Спортивно-игровая программа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«Зимние виды спорта»</w:t>
            </w:r>
          </w:p>
        </w:tc>
        <w:tc>
          <w:tcPr>
            <w:tcW w:w="3685" w:type="dxa"/>
            <w:shd w:val="clear" w:color="auto" w:fill="auto"/>
          </w:tcPr>
          <w:p w:rsidR="00012EA9" w:rsidRPr="008C4A4D" w:rsidRDefault="00012EA9" w:rsidP="00E77850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 xml:space="preserve">МАУК «Культурно-досуговая система» Дом культуры Хомяково, </w:t>
            </w:r>
            <w:r w:rsidR="00E77850">
              <w:rPr>
                <w:rFonts w:ascii="Bookman Old Style" w:hAnsi="Bookman Old Style"/>
              </w:rPr>
              <w:t xml:space="preserve">пос. Хомяково, ул. </w:t>
            </w:r>
            <w:proofErr w:type="spellStart"/>
            <w:r w:rsidRPr="008C4A4D">
              <w:rPr>
                <w:rFonts w:ascii="Bookman Old Style" w:hAnsi="Bookman Old Style"/>
              </w:rPr>
              <w:t>Берёзовская</w:t>
            </w:r>
            <w:proofErr w:type="spellEnd"/>
            <w:r w:rsidRPr="008C4A4D">
              <w:rPr>
                <w:rFonts w:ascii="Bookman Old Style" w:hAnsi="Bookman Old Style"/>
              </w:rPr>
              <w:t>, 2</w:t>
            </w:r>
          </w:p>
        </w:tc>
        <w:tc>
          <w:tcPr>
            <w:tcW w:w="1418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513D2C7F" wp14:editId="32E0E64B">
                  <wp:extent cx="323850" cy="323850"/>
                  <wp:effectExtent l="0" t="0" r="0" b="0"/>
                  <wp:docPr id="20" name="Рисунок 2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Вход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Тел: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43-62-71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012EA9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52" w:history="1">
              <w:r w:rsidR="00012EA9" w:rsidRPr="008C4A4D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="00012EA9" w:rsidRPr="008C4A4D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="00012EA9" w:rsidRPr="008C4A4D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="00012EA9" w:rsidRPr="008C4A4D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="00012EA9" w:rsidRPr="008C4A4D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012EA9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eastAsia="Bookman Old Style" w:hAnsi="Bookman Old Style" w:cs="Bookman Old Style"/>
              </w:rPr>
            </w:pPr>
            <w:r w:rsidRPr="008C4A4D">
              <w:rPr>
                <w:rFonts w:ascii="Bookman Old Style" w:eastAsia="Bookman Old Style" w:hAnsi="Bookman Old Style" w:cs="Bookman Old Style"/>
              </w:rPr>
              <w:t>7 февраля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Bookman Old Style" w:hAnsi="Bookman Old Style" w:cs="Bookman Old Style"/>
              </w:rPr>
              <w:t>2020 года 14.00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highlight w:val="white"/>
              </w:rPr>
              <w:t>Мастер-класс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highlight w:val="white"/>
              </w:rPr>
              <w:t>по текстильной кукле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highlight w:val="white"/>
              </w:rPr>
              <w:t>«Волшебный узелок»                                      в рамках проекта «Мастерская»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Торховский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Торхово,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8EFA322" wp14:editId="1C525207">
                  <wp:extent cx="323850" cy="323850"/>
                  <wp:effectExtent l="0" t="0" r="0" b="0"/>
                  <wp:docPr id="21" name="Рисунок 2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77-33-15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012EA9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53" w:anchor="_blank" w:history="1">
              <w:r w:rsidR="00012EA9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12EA9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 февраля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Свободное рисование.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Общая картина</w:t>
            </w:r>
          </w:p>
        </w:tc>
        <w:tc>
          <w:tcPr>
            <w:tcW w:w="368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Прилепский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«Ильинский»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</w:t>
            </w:r>
            <w:r w:rsidR="00E77850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Ильинка,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</w:t>
            </w:r>
            <w:r w:rsidR="00E77850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Центральная, д.19а к.1</w:t>
            </w:r>
          </w:p>
        </w:tc>
        <w:tc>
          <w:tcPr>
            <w:tcW w:w="1418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D21A7FE" wp14:editId="2F367FC2">
                  <wp:extent cx="323850" cy="323850"/>
                  <wp:effectExtent l="0" t="0" r="0" b="0"/>
                  <wp:docPr id="22" name="Рисунок 2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77-33-16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012EA9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54" w:anchor="_blank" w:history="1">
              <w:r w:rsidR="00012EA9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12EA9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 февраля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18.30</w:t>
            </w:r>
          </w:p>
        </w:tc>
        <w:tc>
          <w:tcPr>
            <w:tcW w:w="395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C4A4D">
              <w:rPr>
                <w:rFonts w:ascii="Bookman Old Style" w:hAnsi="Bookman Old Style" w:cs="Bookman Old Style"/>
              </w:rPr>
              <w:t xml:space="preserve">Творческий вечер Николая Николаева и презентация его книги «Водяной дракон» в рамках программы «Хомяков </w:t>
            </w:r>
            <w:r w:rsidRPr="008C4A4D">
              <w:rPr>
                <w:rFonts w:ascii="Bookman Old Style" w:hAnsi="Bookman Old Style" w:cs="Bookman Old Style"/>
                <w:lang w:val="en-US"/>
              </w:rPr>
              <w:t>home</w:t>
            </w:r>
            <w:r w:rsidRPr="008C4A4D">
              <w:rPr>
                <w:rFonts w:ascii="Bookman Old Style" w:hAnsi="Bookman Old Style" w:cs="Bookman Old Style"/>
              </w:rPr>
              <w:t>. Поэзия».</w:t>
            </w:r>
          </w:p>
        </w:tc>
        <w:tc>
          <w:tcPr>
            <w:tcW w:w="368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МБУК «Тульский историко-архитектурный музей»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пр. Ленина, д. 27, второй этаж</w:t>
            </w:r>
          </w:p>
        </w:tc>
        <w:tc>
          <w:tcPr>
            <w:tcW w:w="1418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  <w:noProof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58D01010" wp14:editId="410526CE">
                  <wp:extent cx="323850" cy="323850"/>
                  <wp:effectExtent l="0" t="0" r="0" b="0"/>
                  <wp:docPr id="4" name="Рисунок 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Тел: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31-26-61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Е</w:t>
            </w:r>
            <w:r w:rsidRPr="008C4A4D">
              <w:rPr>
                <w:rFonts w:ascii="Bookman Old Style" w:hAnsi="Bookman Old Style"/>
                <w:lang w:val="en-US"/>
              </w:rPr>
              <w:t>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012EA9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55" w:history="1">
              <w:r w:rsidR="00012EA9" w:rsidRPr="008C4A4D">
                <w:rPr>
                  <w:rStyle w:val="a4"/>
                  <w:rFonts w:ascii="Bookman Old Style" w:hAnsi="Bookman Old Style"/>
                  <w:lang w:val="en-US"/>
                </w:rPr>
                <w:t>info</w:t>
              </w:r>
              <w:r w:rsidR="00012EA9" w:rsidRPr="008C4A4D">
                <w:rPr>
                  <w:rStyle w:val="a4"/>
                  <w:rFonts w:ascii="Bookman Old Style" w:hAnsi="Bookman Old Style"/>
                </w:rPr>
                <w:t>@</w:t>
              </w:r>
              <w:proofErr w:type="spellStart"/>
              <w:r w:rsidR="00012EA9" w:rsidRPr="008C4A4D">
                <w:rPr>
                  <w:rStyle w:val="a4"/>
                  <w:rFonts w:ascii="Bookman Old Style" w:hAnsi="Bookman Old Style"/>
                  <w:lang w:val="en-US"/>
                </w:rPr>
                <w:t>tiam</w:t>
              </w:r>
              <w:proofErr w:type="spellEnd"/>
              <w:r w:rsidR="00012EA9" w:rsidRPr="008C4A4D">
                <w:rPr>
                  <w:rStyle w:val="a4"/>
                  <w:rFonts w:ascii="Bookman Old Style" w:hAnsi="Bookman Old Style"/>
                </w:rPr>
                <w:t>-</w:t>
              </w:r>
              <w:proofErr w:type="spellStart"/>
              <w:r w:rsidR="00012EA9" w:rsidRPr="008C4A4D">
                <w:rPr>
                  <w:rStyle w:val="a4"/>
                  <w:rFonts w:ascii="Bookman Old Style" w:hAnsi="Bookman Old Style"/>
                  <w:lang w:val="en-US"/>
                </w:rPr>
                <w:t>tula</w:t>
              </w:r>
              <w:proofErr w:type="spellEnd"/>
              <w:r w:rsidR="00012EA9" w:rsidRPr="008C4A4D">
                <w:rPr>
                  <w:rStyle w:val="a4"/>
                  <w:rFonts w:ascii="Bookman Old Style" w:hAnsi="Bookman Old Style"/>
                </w:rPr>
                <w:t>.</w:t>
              </w:r>
              <w:proofErr w:type="spellStart"/>
              <w:r w:rsidR="00012EA9" w:rsidRPr="008C4A4D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  <w:proofErr w:type="spellEnd"/>
            </w:hyperlink>
          </w:p>
        </w:tc>
      </w:tr>
      <w:tr w:rsidR="00B86374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B4893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7 февраля</w:t>
            </w:r>
          </w:p>
          <w:p w:rsidR="00AB4893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18.30</w:t>
            </w:r>
          </w:p>
        </w:tc>
        <w:tc>
          <w:tcPr>
            <w:tcW w:w="3956" w:type="dxa"/>
            <w:shd w:val="clear" w:color="auto" w:fill="auto"/>
          </w:tcPr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«</w:t>
            </w:r>
            <w:proofErr w:type="spellStart"/>
            <w:r w:rsidRPr="008C4A4D">
              <w:rPr>
                <w:rFonts w:ascii="Bookman Old Style" w:hAnsi="Bookman Old Style"/>
              </w:rPr>
              <w:t>Бебби</w:t>
            </w:r>
            <w:proofErr w:type="spellEnd"/>
            <w:r w:rsidRPr="008C4A4D">
              <w:rPr>
                <w:rFonts w:ascii="Bookman Old Style" w:hAnsi="Bookman Old Style"/>
              </w:rPr>
              <w:t xml:space="preserve">  бум»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Конце</w:t>
            </w:r>
            <w:r w:rsidR="00E77850">
              <w:rPr>
                <w:rFonts w:ascii="Bookman Old Style" w:hAnsi="Bookman Old Style"/>
              </w:rPr>
              <w:t xml:space="preserve">ртная программа для родителей 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</w:t>
            </w:r>
            <w:r w:rsidR="008C4A4D">
              <w:rPr>
                <w:rFonts w:ascii="Bookman Old Style" w:hAnsi="Bookman Old Style"/>
              </w:rPr>
              <w:t>Культурно-досуговая система</w:t>
            </w:r>
            <w:r w:rsidRPr="008C4A4D">
              <w:rPr>
                <w:rFonts w:ascii="Bookman Old Style" w:hAnsi="Bookman Old Style"/>
              </w:rPr>
              <w:t>»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Дом культуры «Косогорец»</w:t>
            </w:r>
          </w:p>
          <w:p w:rsidR="00B86374" w:rsidRPr="008C4A4D" w:rsidRDefault="00EC248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пос. </w:t>
            </w:r>
            <w:r w:rsidR="00B86374" w:rsidRPr="008C4A4D">
              <w:rPr>
                <w:rFonts w:ascii="Bookman Old Style" w:hAnsi="Bookman Old Style"/>
              </w:rPr>
              <w:t>Косая гора, ул.</w:t>
            </w:r>
            <w:r w:rsidR="00E77850">
              <w:rPr>
                <w:rFonts w:ascii="Bookman Old Style" w:hAnsi="Bookman Old Style"/>
              </w:rPr>
              <w:t xml:space="preserve"> </w:t>
            </w:r>
            <w:r w:rsidR="00B86374" w:rsidRPr="008C4A4D">
              <w:rPr>
                <w:rFonts w:ascii="Bookman Old Style" w:hAnsi="Bookman Old Style"/>
              </w:rPr>
              <w:t>Гагарина</w:t>
            </w:r>
            <w:r>
              <w:rPr>
                <w:rFonts w:ascii="Bookman Old Style" w:hAnsi="Bookman Old Style"/>
              </w:rPr>
              <w:t>, д.</w:t>
            </w:r>
            <w:r w:rsidR="00B86374" w:rsidRPr="008C4A4D">
              <w:rPr>
                <w:rFonts w:ascii="Bookman Old Style" w:hAnsi="Bookman Old Style"/>
              </w:rPr>
              <w:t xml:space="preserve"> 2.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B86374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DAE8360" wp14:editId="2AF2F236">
                  <wp:extent cx="323850" cy="323850"/>
                  <wp:effectExtent l="0" t="0" r="0" b="0"/>
                  <wp:docPr id="1242" name="Рисунок 124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100 р.</w:t>
            </w:r>
          </w:p>
        </w:tc>
        <w:tc>
          <w:tcPr>
            <w:tcW w:w="2861" w:type="dxa"/>
            <w:shd w:val="clear" w:color="auto" w:fill="auto"/>
          </w:tcPr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Тел: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23-72-88,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23-69-60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B86374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56" w:history="1">
              <w:r w:rsidR="00B86374" w:rsidRPr="008C4A4D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B86374" w:rsidRPr="008C4A4D">
                <w:rPr>
                  <w:rStyle w:val="a4"/>
                  <w:rFonts w:ascii="Bookman Old Style" w:hAnsi="Bookman Old Style"/>
                </w:rPr>
                <w:t>@</w:t>
              </w:r>
              <w:r w:rsidR="00B86374" w:rsidRPr="008C4A4D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B86374" w:rsidRPr="008C4A4D">
                <w:rPr>
                  <w:rStyle w:val="a4"/>
                  <w:rFonts w:ascii="Bookman Old Style" w:hAnsi="Bookman Old Style"/>
                </w:rPr>
                <w:t>.</w:t>
              </w:r>
              <w:r w:rsidR="00B86374" w:rsidRPr="008C4A4D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D366CD" w:rsidRPr="00E77850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B4893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7 февраля</w:t>
            </w:r>
          </w:p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Джаз-кафе. Группа «Билет на М.А.Р.С.»</w:t>
            </w:r>
          </w:p>
        </w:tc>
        <w:tc>
          <w:tcPr>
            <w:tcW w:w="3685" w:type="dxa"/>
            <w:shd w:val="clear" w:color="auto" w:fill="auto"/>
          </w:tcPr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D366C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4542D0AB" wp14:editId="2F4BFBCD">
                  <wp:extent cx="323850" cy="323850"/>
                  <wp:effectExtent l="0" t="0" r="0" b="0"/>
                  <wp:docPr id="1265" name="Рисунок 126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300 р.</w:t>
            </w:r>
          </w:p>
        </w:tc>
        <w:tc>
          <w:tcPr>
            <w:tcW w:w="2861" w:type="dxa"/>
            <w:shd w:val="clear" w:color="auto" w:fill="auto"/>
          </w:tcPr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</w:rPr>
              <w:t>Тел</w:t>
            </w:r>
            <w:r w:rsidRPr="008C4A4D">
              <w:rPr>
                <w:rFonts w:ascii="Bookman Old Style" w:hAnsi="Bookman Old Style"/>
                <w:lang w:val="en-US"/>
              </w:rPr>
              <w:t>:</w:t>
            </w:r>
          </w:p>
          <w:p w:rsidR="00D366CD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57" w:history="1">
              <w:r w:rsidR="00D366CD" w:rsidRPr="008C4A4D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D366CD" w:rsidRPr="008C4A4D">
              <w:rPr>
                <w:rFonts w:ascii="Bookman Old Style" w:hAnsi="Bookman Old Style"/>
                <w:lang w:val="en-US"/>
              </w:rPr>
              <w:t>,</w:t>
            </w:r>
          </w:p>
          <w:p w:rsidR="00D366CD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58" w:history="1">
              <w:r w:rsidR="00D366CD" w:rsidRPr="008C4A4D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D366CD" w:rsidRPr="008C4A4D" w:rsidRDefault="00D366C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59" w:history="1">
              <w:r w:rsidRPr="008C4A4D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012EA9" w:rsidRPr="00E77850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8 февраля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ПРЕМЬЕРА СЕЗОНА. Спектакль «</w:t>
            </w:r>
            <w:proofErr w:type="spellStart"/>
            <w:r w:rsidRPr="008C4A4D">
              <w:rPr>
                <w:rFonts w:ascii="Bookman Old Style" w:hAnsi="Bookman Old Style"/>
              </w:rPr>
              <w:t>Маугли</w:t>
            </w:r>
            <w:proofErr w:type="spellEnd"/>
            <w:r w:rsidRPr="008C4A4D">
              <w:rPr>
                <w:rFonts w:ascii="Bookman Old Style" w:hAnsi="Bookman Old Styl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107AC7C" wp14:editId="6E70CFAF">
                  <wp:extent cx="323850" cy="323850"/>
                  <wp:effectExtent l="0" t="0" r="0" b="0"/>
                  <wp:docPr id="23" name="Рисунок 2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200-400 р.</w:t>
            </w:r>
          </w:p>
        </w:tc>
        <w:tc>
          <w:tcPr>
            <w:tcW w:w="2861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</w:rPr>
              <w:t>Тел</w:t>
            </w:r>
            <w:r w:rsidRPr="008C4A4D">
              <w:rPr>
                <w:rFonts w:ascii="Bookman Old Style" w:hAnsi="Bookman Old Style"/>
                <w:lang w:val="en-US"/>
              </w:rPr>
              <w:t>:</w:t>
            </w:r>
          </w:p>
          <w:p w:rsidR="00012EA9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60" w:history="1">
              <w:r w:rsidR="00012EA9" w:rsidRPr="008C4A4D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012EA9" w:rsidRPr="008C4A4D">
              <w:rPr>
                <w:rFonts w:ascii="Bookman Old Style" w:hAnsi="Bookman Old Style"/>
                <w:lang w:val="en-US"/>
              </w:rPr>
              <w:t>,</w:t>
            </w:r>
          </w:p>
          <w:p w:rsidR="00012EA9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61" w:history="1">
              <w:r w:rsidR="00012EA9" w:rsidRPr="008C4A4D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  <w:lang w:val="en-US"/>
              </w:rPr>
              <w:lastRenderedPageBreak/>
              <w:t xml:space="preserve">E-mail: </w:t>
            </w:r>
            <w:hyperlink r:id="rId62" w:history="1">
              <w:r w:rsidRPr="008C4A4D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012EA9" w:rsidRPr="00D23B7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8 февраля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Выставка - досье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«Юные безусые герои»,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посвященная Дню памяти юных героев-антифашистов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«Культурно- досуговое объединение»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Прилепский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Старобасовский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 xml:space="preserve">д. Старое 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Басово,д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. 38-а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8DC6714" wp14:editId="3A6B69DF">
                  <wp:extent cx="323850" cy="323850"/>
                  <wp:effectExtent l="0" t="0" r="0" b="0"/>
                  <wp:docPr id="24" name="Рисунок 2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77-33-16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012EA9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63" w:anchor="_blank" w:history="1">
              <w:r w:rsidR="00012EA9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12EA9" w:rsidRPr="00A708C8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8 февраля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Танцплощадка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«Улови свой стиль»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 рамках проекта «Движении»</w:t>
            </w:r>
          </w:p>
        </w:tc>
        <w:tc>
          <w:tcPr>
            <w:tcW w:w="368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«Шатский»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Шатск,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45C95060" wp14:editId="571D4DD6">
                  <wp:extent cx="323850" cy="323850"/>
                  <wp:effectExtent l="0" t="0" r="0" b="0"/>
                  <wp:docPr id="25" name="Рисунок 2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77-32-54</w:t>
            </w:r>
          </w:p>
          <w:p w:rsidR="00012EA9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012EA9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64" w:anchor="_blank" w:history="1">
              <w:r w:rsidR="00012EA9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1225C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23B7F" w:rsidRPr="008C4A4D" w:rsidRDefault="0001225C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C4A4D">
              <w:rPr>
                <w:rFonts w:ascii="Bookman Old Style" w:hAnsi="Bookman Old Style" w:cs="Bookman Old Style"/>
              </w:rPr>
              <w:t>8 февраля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 15.00</w:t>
            </w:r>
          </w:p>
        </w:tc>
        <w:tc>
          <w:tcPr>
            <w:tcW w:w="3956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Отчетный концерт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вокального ансамбля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«Сладка ягода»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</w:t>
            </w:r>
            <w:r w:rsidR="00E77850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8C4A4D">
              <w:rPr>
                <w:rFonts w:ascii="Bookman Old Style" w:hAnsi="Bookman Old Style" w:cs="Bookman Old Style"/>
                <w:color w:val="000000"/>
              </w:rPr>
              <w:t>Барсуки,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</w:t>
            </w:r>
            <w:r w:rsidR="00E77850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8C4A4D">
              <w:rPr>
                <w:rFonts w:ascii="Bookman Old Style" w:hAnsi="Bookman Old Style" w:cs="Bookman Old Style"/>
                <w:color w:val="000000"/>
              </w:rPr>
              <w:t>Советская, д.16а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01225C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A3FF837" wp14:editId="232217EB">
                  <wp:extent cx="323850" cy="323850"/>
                  <wp:effectExtent l="0" t="0" r="0" b="0"/>
                  <wp:docPr id="1266" name="Рисунок 126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77-32-92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01225C" w:rsidRPr="008C4A4D" w:rsidRDefault="00C44EF0" w:rsidP="008C4A4D">
            <w:pPr>
              <w:pStyle w:val="ac"/>
              <w:jc w:val="center"/>
              <w:rPr>
                <w:rFonts w:ascii="Bookman Old Style" w:eastAsia="Bookman Old Style" w:hAnsi="Bookman Old Style" w:cs="Bookman Old Style"/>
              </w:rPr>
            </w:pPr>
            <w:hyperlink r:id="rId65" w:history="1">
              <w:r w:rsidR="0001225C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23B7F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8 февраля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Детская познавательно – игровая программа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«Остров безопасности»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Прилепский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Крутенский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д. Крутое, д. 6а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D23B7F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6DFC6637" wp14:editId="06EA2FA4">
                  <wp:extent cx="323850" cy="323850"/>
                  <wp:effectExtent l="0" t="0" r="0" b="0"/>
                  <wp:docPr id="1243" name="Рисунок 124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77-33-16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23B7F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66" w:anchor="_blank" w:history="1">
              <w:r w:rsidR="00D23B7F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01CA6" w:rsidRPr="00E77850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B4893" w:rsidRPr="008C4A4D" w:rsidRDefault="00101CA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8 февраля</w:t>
            </w:r>
          </w:p>
          <w:p w:rsidR="00101CA6" w:rsidRPr="008C4A4D" w:rsidRDefault="00101CA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101CA6" w:rsidRPr="008C4A4D" w:rsidRDefault="00101CA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101CA6" w:rsidRPr="008C4A4D" w:rsidRDefault="00101CA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Спектакль «Наш Антон Павлович Ч.»</w:t>
            </w:r>
          </w:p>
        </w:tc>
        <w:tc>
          <w:tcPr>
            <w:tcW w:w="3685" w:type="dxa"/>
            <w:shd w:val="clear" w:color="auto" w:fill="auto"/>
          </w:tcPr>
          <w:p w:rsidR="00101CA6" w:rsidRPr="008C4A4D" w:rsidRDefault="00101CA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101CA6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61324A2B" wp14:editId="6154382C">
                  <wp:extent cx="323850" cy="323850"/>
                  <wp:effectExtent l="0" t="0" r="0" b="0"/>
                  <wp:docPr id="1267" name="Рисунок 126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01CA6" w:rsidRPr="008C4A4D" w:rsidRDefault="00101CA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250-400 р.</w:t>
            </w:r>
          </w:p>
        </w:tc>
        <w:tc>
          <w:tcPr>
            <w:tcW w:w="2861" w:type="dxa"/>
            <w:shd w:val="clear" w:color="auto" w:fill="auto"/>
          </w:tcPr>
          <w:p w:rsidR="00101CA6" w:rsidRPr="008C4A4D" w:rsidRDefault="00101CA6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</w:rPr>
              <w:t>Тел</w:t>
            </w:r>
            <w:r w:rsidRPr="008C4A4D">
              <w:rPr>
                <w:rFonts w:ascii="Bookman Old Style" w:hAnsi="Bookman Old Style"/>
                <w:lang w:val="en-US"/>
              </w:rPr>
              <w:t>:</w:t>
            </w:r>
          </w:p>
          <w:p w:rsidR="00101CA6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67" w:history="1">
              <w:r w:rsidR="00101CA6" w:rsidRPr="008C4A4D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101CA6" w:rsidRPr="008C4A4D">
              <w:rPr>
                <w:rFonts w:ascii="Bookman Old Style" w:hAnsi="Bookman Old Style"/>
                <w:lang w:val="en-US"/>
              </w:rPr>
              <w:t>,</w:t>
            </w:r>
          </w:p>
          <w:p w:rsidR="00101CA6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68" w:history="1">
              <w:r w:rsidR="00101CA6" w:rsidRPr="008C4A4D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101CA6" w:rsidRPr="008C4A4D" w:rsidRDefault="00101CA6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69" w:history="1">
              <w:r w:rsidRPr="008C4A4D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B86374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B4893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8 февраля</w:t>
            </w:r>
          </w:p>
          <w:p w:rsidR="00AB4893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Вечер с коллективом «Откровение»</w:t>
            </w:r>
          </w:p>
        </w:tc>
        <w:tc>
          <w:tcPr>
            <w:tcW w:w="3685" w:type="dxa"/>
            <w:shd w:val="clear" w:color="auto" w:fill="auto"/>
          </w:tcPr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«Культурно-досуговая система»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Дом культуры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«Косогорец»</w:t>
            </w:r>
          </w:p>
          <w:p w:rsidR="00B86374" w:rsidRPr="008C4A4D" w:rsidRDefault="00EC248F" w:rsidP="00E77850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пос. Косая гора, ул.</w:t>
            </w:r>
            <w:r w:rsidR="00E77850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Гагарина, д. </w:t>
            </w:r>
            <w:r w:rsidR="00E77850">
              <w:rPr>
                <w:rFonts w:ascii="Bookman Old Style" w:hAnsi="Bookman Old Style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86374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6FBE70B" wp14:editId="38DB82E3">
                  <wp:extent cx="250190" cy="250190"/>
                  <wp:effectExtent l="0" t="0" r="0" b="0"/>
                  <wp:docPr id="1223" name="Рисунок 1223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200 р.</w:t>
            </w:r>
          </w:p>
        </w:tc>
        <w:tc>
          <w:tcPr>
            <w:tcW w:w="2861" w:type="dxa"/>
            <w:shd w:val="clear" w:color="auto" w:fill="auto"/>
          </w:tcPr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Тел: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23-72-88,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23-69-60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B86374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70" w:history="1">
              <w:r w:rsidR="00B86374" w:rsidRPr="008C4A4D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B86374" w:rsidRPr="008C4A4D">
                <w:rPr>
                  <w:rStyle w:val="a4"/>
                  <w:rFonts w:ascii="Bookman Old Style" w:hAnsi="Bookman Old Style"/>
                </w:rPr>
                <w:t>@</w:t>
              </w:r>
              <w:r w:rsidR="00B86374" w:rsidRPr="008C4A4D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B86374" w:rsidRPr="008C4A4D">
                <w:rPr>
                  <w:rStyle w:val="a4"/>
                  <w:rFonts w:ascii="Bookman Old Style" w:hAnsi="Bookman Old Style"/>
                </w:rPr>
                <w:t>.</w:t>
              </w:r>
              <w:r w:rsidR="00B86374" w:rsidRPr="008C4A4D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1225C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8 февраля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20.00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Молодёжная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дискотека</w:t>
            </w:r>
          </w:p>
        </w:tc>
        <w:tc>
          <w:tcPr>
            <w:tcW w:w="3685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филиал «Плехановский»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Плеханово,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Заводская, д.17а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(фойе)</w:t>
            </w:r>
          </w:p>
        </w:tc>
        <w:tc>
          <w:tcPr>
            <w:tcW w:w="1418" w:type="dxa"/>
            <w:shd w:val="clear" w:color="auto" w:fill="auto"/>
          </w:tcPr>
          <w:p w:rsidR="0001225C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58391BE6" wp14:editId="21F033CD">
                  <wp:extent cx="323850" cy="323850"/>
                  <wp:effectExtent l="0" t="0" r="0" b="0"/>
                  <wp:docPr id="1268" name="Рисунок 126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100 р.</w:t>
            </w:r>
          </w:p>
        </w:tc>
        <w:tc>
          <w:tcPr>
            <w:tcW w:w="2861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75-22-29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01225C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71" w:anchor="_blank" w:history="1">
              <w:r w:rsidR="0001225C" w:rsidRPr="008C4A4D">
                <w:rPr>
                  <w:rStyle w:val="a4"/>
                  <w:rFonts w:ascii="Bookman Old Style" w:hAnsi="Bookman Old Style" w:cs="Bookman Old Style"/>
                  <w:highlight w:val="white"/>
                </w:rPr>
                <w:t>tula-mbuk_kdo@tularegion.org</w:t>
              </w:r>
            </w:hyperlink>
          </w:p>
        </w:tc>
      </w:tr>
      <w:tr w:rsidR="00101CA6" w:rsidRPr="00E77850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B4893" w:rsidRPr="008C4A4D" w:rsidRDefault="00101CA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lastRenderedPageBreak/>
              <w:t>9 февраля</w:t>
            </w:r>
          </w:p>
          <w:p w:rsidR="00101CA6" w:rsidRPr="008C4A4D" w:rsidRDefault="00101CA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101CA6" w:rsidRPr="008C4A4D" w:rsidRDefault="00101CA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101CA6" w:rsidRPr="008C4A4D" w:rsidRDefault="00101CA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 xml:space="preserve">Интерактивное представление для детей с участием струнного ансамбля </w:t>
            </w:r>
            <w:r w:rsidRPr="008C4A4D">
              <w:rPr>
                <w:rFonts w:ascii="Bookman Old Style" w:hAnsi="Bookman Old Style"/>
                <w:lang w:val="en-US"/>
              </w:rPr>
              <w:t>El</w:t>
            </w:r>
            <w:r w:rsidRPr="008C4A4D">
              <w:rPr>
                <w:rFonts w:ascii="Bookman Old Style" w:hAnsi="Bookman Old Style"/>
              </w:rPr>
              <w:t xml:space="preserve"> </w:t>
            </w:r>
            <w:r w:rsidRPr="008C4A4D">
              <w:rPr>
                <w:rFonts w:ascii="Bookman Old Style" w:hAnsi="Bookman Old Style"/>
                <w:lang w:val="en-US"/>
              </w:rPr>
              <w:t>Classic</w:t>
            </w:r>
          </w:p>
        </w:tc>
        <w:tc>
          <w:tcPr>
            <w:tcW w:w="3685" w:type="dxa"/>
            <w:shd w:val="clear" w:color="auto" w:fill="auto"/>
          </w:tcPr>
          <w:p w:rsidR="00101CA6" w:rsidRPr="008C4A4D" w:rsidRDefault="00101CA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101CA6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70012DF" wp14:editId="78E0AEDA">
                  <wp:extent cx="323850" cy="323850"/>
                  <wp:effectExtent l="0" t="0" r="0" b="0"/>
                  <wp:docPr id="1244" name="Рисунок 124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01CA6" w:rsidRPr="008C4A4D" w:rsidRDefault="00101CA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500 р.</w:t>
            </w:r>
          </w:p>
        </w:tc>
        <w:tc>
          <w:tcPr>
            <w:tcW w:w="2861" w:type="dxa"/>
            <w:shd w:val="clear" w:color="auto" w:fill="auto"/>
          </w:tcPr>
          <w:p w:rsidR="00101CA6" w:rsidRPr="008C4A4D" w:rsidRDefault="00101CA6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</w:rPr>
              <w:t>Тел</w:t>
            </w:r>
            <w:r w:rsidRPr="008C4A4D">
              <w:rPr>
                <w:rFonts w:ascii="Bookman Old Style" w:hAnsi="Bookman Old Style"/>
                <w:lang w:val="en-US"/>
              </w:rPr>
              <w:t>:</w:t>
            </w:r>
          </w:p>
          <w:p w:rsidR="00101CA6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72" w:history="1">
              <w:r w:rsidR="00101CA6" w:rsidRPr="008C4A4D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101CA6" w:rsidRPr="008C4A4D">
              <w:rPr>
                <w:rFonts w:ascii="Bookman Old Style" w:hAnsi="Bookman Old Style"/>
                <w:lang w:val="en-US"/>
              </w:rPr>
              <w:t>,</w:t>
            </w:r>
          </w:p>
          <w:p w:rsidR="00101CA6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73" w:history="1">
              <w:r w:rsidR="00101CA6" w:rsidRPr="008C4A4D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101CA6" w:rsidRPr="008C4A4D" w:rsidRDefault="00101CA6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74" w:history="1">
              <w:r w:rsidRPr="008C4A4D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8E7A43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9 февраля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Творческая встреча с тульскими поэтами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«Февральские голоса»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sz w:val="20"/>
              </w:rPr>
              <w:t>(областной клуб литераторов «Голос»)</w:t>
            </w:r>
          </w:p>
        </w:tc>
        <w:tc>
          <w:tcPr>
            <w:tcW w:w="3685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Городская библиотека № 20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им. А. С. Пушкина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г. Тула, ул. М. Горького, д.20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8E7A43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5EA0EA16" wp14:editId="5E4148CC">
                  <wp:extent cx="323850" cy="323850"/>
                  <wp:effectExtent l="0" t="0" r="0" b="0"/>
                  <wp:docPr id="1269" name="Рисунок 126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E7A43" w:rsidRPr="008C4A4D" w:rsidRDefault="008C4A4D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Тел: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color w:val="000000"/>
              </w:rPr>
              <w:t>34-12-64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8E7A43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hyperlink r:id="rId75" w:history="1">
              <w:r w:rsidR="00AB4893" w:rsidRPr="008C4A4D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="00AB4893" w:rsidRPr="008C4A4D">
                <w:rPr>
                  <w:rStyle w:val="a4"/>
                  <w:rFonts w:ascii="Bookman Old Style" w:hAnsi="Bookman Old Style"/>
                </w:rPr>
                <w:t>_</w:t>
              </w:r>
              <w:r w:rsidR="00AB4893" w:rsidRPr="008C4A4D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="00AB4893" w:rsidRPr="008C4A4D">
                <w:rPr>
                  <w:rStyle w:val="a4"/>
                  <w:rFonts w:ascii="Bookman Old Style" w:hAnsi="Bookman Old Style"/>
                </w:rPr>
                <w:t>20@</w:t>
              </w:r>
              <w:r w:rsidR="00AB4893" w:rsidRPr="008C4A4D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AB4893" w:rsidRPr="008C4A4D">
                <w:rPr>
                  <w:rStyle w:val="a4"/>
                  <w:rFonts w:ascii="Bookman Old Style" w:hAnsi="Bookman Old Style"/>
                </w:rPr>
                <w:t>.</w:t>
              </w:r>
              <w:r w:rsidR="00AB4893" w:rsidRPr="008C4A4D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AB4893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B4893" w:rsidRPr="008C4A4D" w:rsidRDefault="00AB489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11 февраля</w:t>
            </w:r>
          </w:p>
          <w:p w:rsidR="00AB4893" w:rsidRPr="008C4A4D" w:rsidRDefault="00AB489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:rsidR="00AB4893" w:rsidRPr="008C4A4D" w:rsidRDefault="00AB489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12.00</w:t>
            </w:r>
          </w:p>
          <w:p w:rsidR="00AB4893" w:rsidRPr="008C4A4D" w:rsidRDefault="00AB4893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AB4893" w:rsidRPr="008C4A4D" w:rsidRDefault="00AB4893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56" w:type="dxa"/>
            <w:shd w:val="clear" w:color="auto" w:fill="auto"/>
          </w:tcPr>
          <w:p w:rsidR="00AB4893" w:rsidRPr="008C4A4D" w:rsidRDefault="00AB489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Оздоровительно-развлекательная программа для детей</w:t>
            </w:r>
          </w:p>
          <w:p w:rsidR="00AB4893" w:rsidRPr="008C4A4D" w:rsidRDefault="00AB489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«В здоровом теле - здоровый дух»</w:t>
            </w:r>
          </w:p>
          <w:p w:rsidR="00AB4893" w:rsidRPr="008C4A4D" w:rsidRDefault="00AB489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 рамках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AB4893" w:rsidRPr="008C4A4D" w:rsidRDefault="00AB489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AB4893" w:rsidRPr="008C4A4D" w:rsidRDefault="00AB489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AB4893" w:rsidRPr="008C4A4D" w:rsidRDefault="00AB489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Ленинский, ул. Ленина д.1</w:t>
            </w:r>
          </w:p>
          <w:p w:rsidR="00AB4893" w:rsidRPr="008C4A4D" w:rsidRDefault="00AB4893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AB4893" w:rsidRPr="008C4A4D" w:rsidRDefault="00012EA9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992AF27" wp14:editId="5B561401">
                  <wp:extent cx="323850" cy="323850"/>
                  <wp:effectExtent l="0" t="0" r="0" b="0"/>
                  <wp:docPr id="26" name="Рисунок 2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B4893" w:rsidRPr="008C4A4D" w:rsidRDefault="00AB489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B4893" w:rsidRPr="008C4A4D" w:rsidRDefault="00AB489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B4893" w:rsidRPr="008C4A4D" w:rsidRDefault="00AB489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AB4893" w:rsidRPr="008C4A4D" w:rsidRDefault="00AB489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72-60-96</w:t>
            </w:r>
          </w:p>
          <w:p w:rsidR="00AB4893" w:rsidRPr="008C4A4D" w:rsidRDefault="00AB489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AB4893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76" w:anchor="_blank" w:history="1">
              <w:r w:rsidR="00AB4893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736E3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11 февраля 2020 года         14.00</w:t>
            </w:r>
          </w:p>
        </w:tc>
        <w:tc>
          <w:tcPr>
            <w:tcW w:w="3956" w:type="dxa"/>
            <w:shd w:val="clear" w:color="auto" w:fill="auto"/>
          </w:tcPr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Час размышления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 вреде употребления наркотиков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«Я против!»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-досуговое объединение»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«Рождественский»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Рождественский,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:rsidR="000736E3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04A43FB" wp14:editId="0C1EB0F4">
                  <wp:extent cx="323850" cy="323850"/>
                  <wp:effectExtent l="0" t="0" r="0" b="0"/>
                  <wp:docPr id="1270" name="Рисунок 127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по пригласительным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для учащихся  МБОУ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«ЦО №49»</w:t>
            </w:r>
          </w:p>
        </w:tc>
        <w:tc>
          <w:tcPr>
            <w:tcW w:w="2861" w:type="dxa"/>
            <w:shd w:val="clear" w:color="auto" w:fill="auto"/>
          </w:tcPr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77-33-30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0736E3" w:rsidRPr="008C4A4D" w:rsidRDefault="00C44EF0" w:rsidP="008C4A4D">
            <w:pPr>
              <w:pStyle w:val="ac"/>
              <w:jc w:val="center"/>
              <w:rPr>
                <w:rFonts w:ascii="Bookman Old Style" w:eastAsia="Bookman Old Style" w:hAnsi="Bookman Old Style" w:cs="Bookman Old Style"/>
              </w:rPr>
            </w:pPr>
            <w:hyperlink r:id="rId77" w:anchor="_blank" w:history="1">
              <w:r w:rsidR="000736E3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6227A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11 февраля 2020 года 1</w:t>
            </w:r>
            <w:r w:rsidRPr="008C4A4D">
              <w:rPr>
                <w:rFonts w:ascii="Bookman Old Style" w:hAnsi="Bookman Old Style" w:cs="Bookman Old Style"/>
                <w:lang w:val="en-US"/>
              </w:rPr>
              <w:t>4.3</w:t>
            </w:r>
            <w:r w:rsidRPr="008C4A4D">
              <w:rPr>
                <w:rFonts w:ascii="Bookman Old Style" w:hAnsi="Bookman Old Style" w:cs="Bookman Old Style"/>
              </w:rPr>
              <w:t>0</w:t>
            </w:r>
          </w:p>
        </w:tc>
        <w:tc>
          <w:tcPr>
            <w:tcW w:w="3956" w:type="dxa"/>
            <w:shd w:val="clear" w:color="auto" w:fill="auto"/>
          </w:tcPr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Театрализованная игра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«В гостях у Домового»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рамках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Ленинский,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B6227A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0774008" wp14:editId="49E04002">
                  <wp:extent cx="323850" cy="323850"/>
                  <wp:effectExtent l="0" t="0" r="0" b="0"/>
                  <wp:docPr id="27" name="Рисунок 2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77-32-54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B6227A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78" w:anchor="_blank" w:history="1">
              <w:r w:rsidR="00B6227A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6227A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11 февраля 2020 года 16.</w:t>
            </w:r>
            <w:r w:rsidRPr="008C4A4D">
              <w:rPr>
                <w:rFonts w:ascii="Bookman Old Style" w:hAnsi="Bookman Old Style" w:cs="Bookman Old Style"/>
                <w:lang w:val="en-US"/>
              </w:rPr>
              <w:t>30</w:t>
            </w:r>
          </w:p>
        </w:tc>
        <w:tc>
          <w:tcPr>
            <w:tcW w:w="3956" w:type="dxa"/>
            <w:shd w:val="clear" w:color="auto" w:fill="auto"/>
          </w:tcPr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Акция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«Признания в любви»</w:t>
            </w:r>
          </w:p>
        </w:tc>
        <w:tc>
          <w:tcPr>
            <w:tcW w:w="3685" w:type="dxa"/>
            <w:shd w:val="clear" w:color="auto" w:fill="auto"/>
          </w:tcPr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п. Ленинский,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B6227A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3B04630B" wp14:editId="3258806D">
                  <wp:extent cx="323850" cy="323850"/>
                  <wp:effectExtent l="0" t="0" r="0" b="0"/>
                  <wp:docPr id="1245" name="Рисунок 124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77-32-54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B6227A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79" w:anchor="_blank" w:history="1">
              <w:r w:rsidR="00B6227A" w:rsidRPr="008C4A4D">
                <w:rPr>
                  <w:rStyle w:val="a4"/>
                  <w:rFonts w:ascii="Bookman Old Style" w:hAnsi="Bookman Old Style" w:cs="Bookman Old Style"/>
                </w:rPr>
                <w:t>tula-</w:t>
              </w:r>
              <w:r w:rsidR="00B6227A" w:rsidRPr="008C4A4D">
                <w:rPr>
                  <w:rStyle w:val="a4"/>
                  <w:rFonts w:ascii="Bookman Old Style" w:hAnsi="Bookman Old Style" w:cs="Bookman Old Style"/>
                </w:rPr>
                <w:lastRenderedPageBreak/>
                <w:t>mbuk_kdo@tularegion.org</w:t>
              </w:r>
            </w:hyperlink>
          </w:p>
        </w:tc>
      </w:tr>
      <w:tr w:rsidR="004F5FE1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11 февраля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17.00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Конкурсная программа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«Всегда готов»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Расти!Играй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!</w:t>
            </w: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«Федоровский»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Алешинский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с. Алешня,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 Центральная, д.35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843B0DD" wp14:editId="27E4CAE7">
                  <wp:extent cx="323850" cy="323850"/>
                  <wp:effectExtent l="0" t="0" r="0" b="0"/>
                  <wp:docPr id="28" name="Рисунок 2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77-33-14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80" w:anchor="_blank" w:history="1"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F5FE1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11 февраля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Дискуссия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«Интернет в моей семье»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 рамках празднования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Всемирного дня безопасного интернета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«Шатский»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Шатск,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F48D7BD" wp14:editId="78891CA3">
                  <wp:extent cx="323850" cy="323850"/>
                  <wp:effectExtent l="0" t="0" r="0" b="0"/>
                  <wp:docPr id="29" name="Рисунок 2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77-32-54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81" w:anchor="_blank" w:history="1"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6227A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12 февраля 2020 года 11.00</w:t>
            </w:r>
          </w:p>
        </w:tc>
        <w:tc>
          <w:tcPr>
            <w:tcW w:w="3956" w:type="dxa"/>
            <w:shd w:val="clear" w:color="auto" w:fill="auto"/>
          </w:tcPr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Скандинавская ходьба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Ленинский,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B6227A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F1C9526" wp14:editId="46929710">
                  <wp:extent cx="250190" cy="250190"/>
                  <wp:effectExtent l="0" t="0" r="0" b="0"/>
                  <wp:docPr id="1224" name="Рисунок 1224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77-32-54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B6227A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82" w:anchor="_blank" w:history="1">
              <w:r w:rsidR="00B6227A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A708C8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12 февраля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2020года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12.30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1C1C1C"/>
              </w:rPr>
              <w:t>Детская игровая программа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1C1C1C"/>
              </w:rPr>
              <w:t>«День памяти воинов-интернационалистов»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1C1C1C"/>
              </w:rPr>
              <w:t>в рамках проекта «Расти! Играй!»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 w:cs="Bookman Old Style"/>
                <w:color w:val="1C1C1C"/>
              </w:rPr>
            </w:pP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Рассвет, д. 35</w:t>
            </w:r>
          </w:p>
        </w:tc>
        <w:tc>
          <w:tcPr>
            <w:tcW w:w="1418" w:type="dxa"/>
            <w:shd w:val="clear" w:color="auto" w:fill="auto"/>
          </w:tcPr>
          <w:p w:rsidR="00A708C8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0BA2CDD" wp14:editId="0157CAEB">
                  <wp:extent cx="323850" cy="323850"/>
                  <wp:effectExtent l="0" t="0" r="0" b="0"/>
                  <wp:docPr id="1246" name="Рисунок 124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 для учащихся школы МБОУ «ЦО №52 им. В.В. Лапина»</w:t>
            </w:r>
          </w:p>
        </w:tc>
        <w:tc>
          <w:tcPr>
            <w:tcW w:w="2861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72-35-81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A708C8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83" w:anchor="_blank" w:history="1">
              <w:r w:rsidR="00A708C8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F5FE1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Bookman Old Style" w:hAnsi="Bookman Old Style" w:cs="Bookman Old Style"/>
              </w:rPr>
              <w:t>12 февраля 2019 года 14.00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highlight w:val="white"/>
              </w:rPr>
              <w:t>Арт - лаборатория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highlight w:val="white"/>
              </w:rPr>
              <w:t>«Бумажная страна»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highlight w:val="white"/>
              </w:rPr>
              <w:t>в рамках проекта «Мастерская»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4F5FE1" w:rsidRPr="008C4A4D" w:rsidRDefault="004F5FE1" w:rsidP="008C4A4D">
            <w:pPr>
              <w:pStyle w:val="ac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Торховский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Торхово,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2010486E" wp14:editId="2BB765A3">
                  <wp:extent cx="323850" cy="323850"/>
                  <wp:effectExtent l="0" t="0" r="0" b="0"/>
                  <wp:docPr id="30" name="Рисунок 3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77-33-15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84" w:anchor="_blank" w:history="1"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F5FE1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12 февраля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>Краеведческая мастерская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>«История Деда Филимона»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>Детская библиотека № 13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 xml:space="preserve">им. А.А. </w:t>
            </w:r>
            <w:proofErr w:type="spellStart"/>
            <w:r w:rsidRPr="008C4A4D">
              <w:rPr>
                <w:rFonts w:ascii="Bookman Old Style" w:hAnsi="Bookman Old Style"/>
                <w:bCs/>
              </w:rPr>
              <w:t>Любомудрова</w:t>
            </w:r>
            <w:proofErr w:type="spellEnd"/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>г. Тула, ул. Кирова, д. 26, корп. 1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5C2D5DA" wp14:editId="0E92CDCC">
                  <wp:extent cx="323850" cy="323850"/>
                  <wp:effectExtent l="0" t="0" r="0" b="0"/>
                  <wp:docPr id="31" name="Рисунок 3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8C4A4D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>40-26-61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4F5FE1" w:rsidRPr="00C97AB1" w:rsidRDefault="00C44EF0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hyperlink r:id="rId85" w:history="1">
              <w:r w:rsidR="00C97AB1" w:rsidRPr="00647958">
                <w:rPr>
                  <w:rStyle w:val="a4"/>
                  <w:rFonts w:ascii="Bookman Old Style" w:hAnsi="Bookman Old Style"/>
                  <w:bCs/>
                  <w:lang w:val="en-US"/>
                </w:rPr>
                <w:t>tbs</w:t>
              </w:r>
              <w:r w:rsidR="00C97AB1" w:rsidRPr="00647958">
                <w:rPr>
                  <w:rStyle w:val="a4"/>
                  <w:rFonts w:ascii="Bookman Old Style" w:hAnsi="Bookman Old Style"/>
                  <w:bCs/>
                </w:rPr>
                <w:t>_</w:t>
              </w:r>
              <w:r w:rsidR="00C97AB1" w:rsidRPr="00647958">
                <w:rPr>
                  <w:rStyle w:val="a4"/>
                  <w:rFonts w:ascii="Bookman Old Style" w:hAnsi="Bookman Old Style"/>
                  <w:bCs/>
                  <w:lang w:val="en-US"/>
                </w:rPr>
                <w:t>bibl</w:t>
              </w:r>
              <w:r w:rsidR="00C97AB1" w:rsidRPr="00647958">
                <w:rPr>
                  <w:rStyle w:val="a4"/>
                  <w:rFonts w:ascii="Bookman Old Style" w:hAnsi="Bookman Old Style"/>
                  <w:bCs/>
                </w:rPr>
                <w:t>13@</w:t>
              </w:r>
              <w:r w:rsidR="00C97AB1" w:rsidRPr="00647958">
                <w:rPr>
                  <w:rStyle w:val="a4"/>
                  <w:rFonts w:ascii="Bookman Old Style" w:hAnsi="Bookman Old Style"/>
                  <w:bCs/>
                  <w:lang w:val="en-US"/>
                </w:rPr>
                <w:t>tularegion</w:t>
              </w:r>
              <w:r w:rsidR="00C97AB1" w:rsidRPr="00647958">
                <w:rPr>
                  <w:rStyle w:val="a4"/>
                  <w:rFonts w:ascii="Bookman Old Style" w:hAnsi="Bookman Old Style"/>
                  <w:bCs/>
                </w:rPr>
                <w:t>.</w:t>
              </w:r>
              <w:r w:rsidR="00C97AB1" w:rsidRPr="00647958">
                <w:rPr>
                  <w:rStyle w:val="a4"/>
                  <w:rFonts w:ascii="Bookman Old Style" w:hAnsi="Bookman Old Style"/>
                  <w:bCs/>
                  <w:lang w:val="en-US"/>
                </w:rPr>
                <w:t>org</w:t>
              </w:r>
            </w:hyperlink>
            <w:r w:rsidR="00C97AB1">
              <w:rPr>
                <w:rFonts w:ascii="Bookman Old Style" w:hAnsi="Bookman Old Style"/>
                <w:bCs/>
              </w:rPr>
              <w:t xml:space="preserve"> </w:t>
            </w:r>
          </w:p>
        </w:tc>
      </w:tr>
      <w:tr w:rsidR="004F5FE1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12 февраля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Викторина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«Давай мыслить позитивно»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в рамках проекта «Все свои»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«Плехановский»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Плеханово,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Заводская, д.17а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(фойе)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0EDD2BE" wp14:editId="2EBA8F60">
                  <wp:extent cx="323850" cy="323850"/>
                  <wp:effectExtent l="0" t="0" r="0" b="0"/>
                  <wp:docPr id="1121" name="Рисунок 112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75-22-29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86" w:anchor="_blank" w:history="1">
              <w:r w:rsidR="004F5FE1" w:rsidRPr="008C4A4D">
                <w:rPr>
                  <w:rStyle w:val="a4"/>
                  <w:rFonts w:ascii="Bookman Old Style" w:hAnsi="Bookman Old Style" w:cs="Bookman Old Style"/>
                  <w:highlight w:val="white"/>
                </w:rPr>
                <w:t>tula-mbuk_kdo@tularegion.org</w:t>
              </w:r>
            </w:hyperlink>
          </w:p>
        </w:tc>
      </w:tr>
      <w:tr w:rsidR="00D23B7F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12 февраля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Мастер - класс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«Весенняя календарная кукла»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«Традиции большой страны»</w:t>
            </w:r>
          </w:p>
        </w:tc>
        <w:tc>
          <w:tcPr>
            <w:tcW w:w="3685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«Культурно- досуговое объединение»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Прилепский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Старобасовский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 xml:space="preserve">д. Старое 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Басово,д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. 38-а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D23B7F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461B333C" wp14:editId="1C896B14">
                  <wp:extent cx="323850" cy="323850"/>
                  <wp:effectExtent l="0" t="0" r="0" b="0"/>
                  <wp:docPr id="1271" name="Рисунок 127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77-33-16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23B7F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  <w:bCs/>
              </w:rPr>
            </w:pPr>
            <w:hyperlink r:id="rId87" w:anchor="_blank" w:history="1">
              <w:r w:rsidR="00D23B7F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01CA6" w:rsidRPr="00E77850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6227A" w:rsidRPr="008C4A4D" w:rsidRDefault="00101CA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12 февраля</w:t>
            </w:r>
          </w:p>
          <w:p w:rsidR="00101CA6" w:rsidRPr="008C4A4D" w:rsidRDefault="00101CA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101CA6" w:rsidRPr="008C4A4D" w:rsidRDefault="00101CA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101CA6" w:rsidRPr="008C4A4D" w:rsidRDefault="00101CA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Спектакль «Про Федота-стрельца, удалого молодца»</w:t>
            </w:r>
          </w:p>
        </w:tc>
        <w:tc>
          <w:tcPr>
            <w:tcW w:w="3685" w:type="dxa"/>
            <w:shd w:val="clear" w:color="auto" w:fill="auto"/>
          </w:tcPr>
          <w:p w:rsidR="00101CA6" w:rsidRPr="008C4A4D" w:rsidRDefault="00101CA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101CA6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5EDD8F6B" wp14:editId="74D3DBB4">
                  <wp:extent cx="323850" cy="323850"/>
                  <wp:effectExtent l="0" t="0" r="0" b="0"/>
                  <wp:docPr id="1047" name="Рисунок 1047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01CA6" w:rsidRPr="008C4A4D" w:rsidRDefault="00101CA6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250-400 р.</w:t>
            </w:r>
          </w:p>
        </w:tc>
        <w:tc>
          <w:tcPr>
            <w:tcW w:w="2861" w:type="dxa"/>
            <w:shd w:val="clear" w:color="auto" w:fill="auto"/>
          </w:tcPr>
          <w:p w:rsidR="00101CA6" w:rsidRPr="008C4A4D" w:rsidRDefault="00101CA6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</w:rPr>
              <w:t>Тел</w:t>
            </w:r>
            <w:r w:rsidRPr="008C4A4D">
              <w:rPr>
                <w:rFonts w:ascii="Bookman Old Style" w:hAnsi="Bookman Old Style"/>
                <w:lang w:val="en-US"/>
              </w:rPr>
              <w:t>:</w:t>
            </w:r>
          </w:p>
          <w:p w:rsidR="00101CA6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88" w:history="1">
              <w:r w:rsidR="00101CA6" w:rsidRPr="008C4A4D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101CA6" w:rsidRPr="008C4A4D">
              <w:rPr>
                <w:rFonts w:ascii="Bookman Old Style" w:hAnsi="Bookman Old Style"/>
                <w:lang w:val="en-US"/>
              </w:rPr>
              <w:t>,</w:t>
            </w:r>
          </w:p>
          <w:p w:rsidR="00101CA6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89" w:history="1">
              <w:r w:rsidR="00101CA6" w:rsidRPr="008C4A4D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101CA6" w:rsidRPr="008C4A4D" w:rsidRDefault="00101CA6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90" w:history="1">
              <w:r w:rsidRPr="008C4A4D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A708C8" w:rsidRPr="00A708C8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13 февраля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2020года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12.30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Детская игровая программа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«Из чего же, из чего же сделаны наши мальчишки»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 «Расти! Играй!»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Рассвет, д. 35</w:t>
            </w:r>
          </w:p>
        </w:tc>
        <w:tc>
          <w:tcPr>
            <w:tcW w:w="1418" w:type="dxa"/>
            <w:shd w:val="clear" w:color="auto" w:fill="auto"/>
          </w:tcPr>
          <w:p w:rsidR="00A708C8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EA06E71" wp14:editId="6BB9CE2C">
                  <wp:extent cx="323850" cy="323850"/>
                  <wp:effectExtent l="0" t="0" r="0" b="0"/>
                  <wp:docPr id="1247" name="Рисунок 124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708C8" w:rsidRPr="00C97AB1" w:rsidRDefault="00A708C8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 для учащихся школы МБОУ «ЦО №52 им. В.В. Лапина»</w:t>
            </w:r>
          </w:p>
        </w:tc>
        <w:tc>
          <w:tcPr>
            <w:tcW w:w="2861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72-35-81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A708C8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91" w:anchor="_blank" w:history="1">
              <w:r w:rsidR="00A708C8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214C01" w:rsidRPr="00214C01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13 февраля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13.00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56" w:type="dxa"/>
            <w:shd w:val="clear" w:color="auto" w:fill="auto"/>
          </w:tcPr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Курсы компьютерной грамотности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«Старшее поколение»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Обидимский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п.Обидимо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,  ул. Школьная, д.4</w:t>
            </w:r>
          </w:p>
        </w:tc>
        <w:tc>
          <w:tcPr>
            <w:tcW w:w="1418" w:type="dxa"/>
            <w:shd w:val="clear" w:color="auto" w:fill="auto"/>
          </w:tcPr>
          <w:p w:rsidR="00214C0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52276831" wp14:editId="4CD50388">
                  <wp:extent cx="250190" cy="250190"/>
                  <wp:effectExtent l="0" t="0" r="0" b="0"/>
                  <wp:docPr id="1226" name="Рисунок 1226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72-02-15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214C01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92" w:anchor="_blank" w:history="1">
              <w:r w:rsidR="00214C0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F5FE1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13 февраля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13.30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bCs/>
              </w:rPr>
              <w:t>Час истории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«Дорогами войны: Москва - Кабул»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iCs/>
                <w:sz w:val="20"/>
              </w:rPr>
              <w:t>(к 31-й годовщине вывода войск из Афганистана)</w:t>
            </w: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>Модельная библиотека № 3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bCs/>
              </w:rPr>
              <w:t>им. В.Ф. Руднева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г. Тула, ул. Октябрьская, 201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22F5492E" wp14:editId="37053C35">
                  <wp:extent cx="323850" cy="323850"/>
                  <wp:effectExtent l="0" t="0" r="0" b="0"/>
                  <wp:docPr id="1122" name="Рисунок 112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8C4A4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Cs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43-03-14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4F5FE1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hyperlink r:id="rId93" w:history="1">
              <w:r w:rsidR="004F5FE1" w:rsidRPr="008C4A4D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="004F5FE1" w:rsidRPr="008C4A4D">
                <w:rPr>
                  <w:rStyle w:val="a4"/>
                  <w:rFonts w:ascii="Bookman Old Style" w:hAnsi="Bookman Old Style"/>
                </w:rPr>
                <w:t>_</w:t>
              </w:r>
              <w:r w:rsidR="004F5FE1" w:rsidRPr="008C4A4D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="004F5FE1" w:rsidRPr="008C4A4D">
                <w:rPr>
                  <w:rStyle w:val="a4"/>
                  <w:rFonts w:ascii="Bookman Old Style" w:hAnsi="Bookman Old Style"/>
                </w:rPr>
                <w:t>3@</w:t>
              </w:r>
              <w:r w:rsidR="004F5FE1" w:rsidRPr="008C4A4D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4F5FE1" w:rsidRPr="008C4A4D">
                <w:rPr>
                  <w:rStyle w:val="a4"/>
                  <w:rFonts w:ascii="Bookman Old Style" w:hAnsi="Bookman Old Style"/>
                </w:rPr>
                <w:t>.</w:t>
              </w:r>
              <w:r w:rsidR="004F5FE1" w:rsidRPr="008C4A4D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4F5FE1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13 февраля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Познавательная викторина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«Самый умный»</w:t>
            </w: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 xml:space="preserve">МАУК «Культурно-досуговая система» Дом культуры </w:t>
            </w:r>
            <w:proofErr w:type="spellStart"/>
            <w:r w:rsidRPr="008C4A4D">
              <w:rPr>
                <w:rFonts w:ascii="Bookman Old Style" w:hAnsi="Bookman Old Style"/>
              </w:rPr>
              <w:t>Хомяково</w:t>
            </w:r>
            <w:proofErr w:type="spellEnd"/>
            <w:r w:rsidRPr="008C4A4D">
              <w:rPr>
                <w:rFonts w:ascii="Bookman Old Style" w:hAnsi="Bookman Old Style"/>
              </w:rPr>
              <w:t xml:space="preserve">, </w:t>
            </w:r>
            <w:proofErr w:type="spellStart"/>
            <w:r w:rsidRPr="008C4A4D">
              <w:rPr>
                <w:rFonts w:ascii="Bookman Old Style" w:hAnsi="Bookman Old Style"/>
              </w:rPr>
              <w:t>Берёзовская</w:t>
            </w:r>
            <w:proofErr w:type="spellEnd"/>
            <w:r w:rsidRPr="008C4A4D">
              <w:rPr>
                <w:rFonts w:ascii="Bookman Old Style" w:hAnsi="Bookman Old Style"/>
              </w:rPr>
              <w:t>, 2.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5EE39691" wp14:editId="5C14264B">
                  <wp:extent cx="323850" cy="323850"/>
                  <wp:effectExtent l="0" t="0" r="0" b="0"/>
                  <wp:docPr id="1123" name="Рисунок 112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43-62-71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4F5FE1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94" w:history="1">
              <w:r w:rsidR="004F5FE1" w:rsidRPr="008C4A4D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="004F5FE1" w:rsidRPr="008C4A4D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="004F5FE1" w:rsidRPr="008C4A4D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="004F5FE1" w:rsidRPr="008C4A4D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="004F5FE1" w:rsidRPr="008C4A4D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B6227A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lang w:val="en-US"/>
              </w:rPr>
              <w:lastRenderedPageBreak/>
              <w:t>13</w:t>
            </w:r>
            <w:r w:rsidRPr="008C4A4D">
              <w:rPr>
                <w:rFonts w:ascii="Bookman Old Style" w:hAnsi="Bookman Old Style" w:cs="Bookman Old Style"/>
              </w:rPr>
              <w:t xml:space="preserve"> февраля 2020 года 15</w:t>
            </w:r>
            <w:r w:rsidRPr="008C4A4D">
              <w:rPr>
                <w:rFonts w:ascii="Bookman Old Style" w:hAnsi="Bookman Old Style" w:cs="Bookman Old Style"/>
                <w:lang w:val="en-US"/>
              </w:rPr>
              <w:t>.</w:t>
            </w:r>
            <w:r w:rsidRPr="008C4A4D">
              <w:rPr>
                <w:rFonts w:ascii="Bookman Old Style" w:hAnsi="Bookman Old Style" w:cs="Bookman Old Style"/>
              </w:rPr>
              <w:t>00</w:t>
            </w:r>
          </w:p>
        </w:tc>
        <w:tc>
          <w:tcPr>
            <w:tcW w:w="3956" w:type="dxa"/>
            <w:shd w:val="clear" w:color="auto" w:fill="auto"/>
          </w:tcPr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Фото-выставка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«Ты в моем сердце»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Ленинский,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B6227A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C0E017D" wp14:editId="105BBDA7">
                  <wp:extent cx="323850" cy="323850"/>
                  <wp:effectExtent l="0" t="0" r="0" b="0"/>
                  <wp:docPr id="1272" name="Рисунок 127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77-32-54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B6227A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95" w:anchor="_blank" w:history="1">
              <w:r w:rsidR="00B6227A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1225C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13 февраля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17.30</w:t>
            </w:r>
          </w:p>
        </w:tc>
        <w:tc>
          <w:tcPr>
            <w:tcW w:w="3956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Курс компьютерной грамотности «Бабушки, дедушки - онлайн»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«Плехановский»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Плеханово,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Заводская, д.17а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(кружковая комната)</w:t>
            </w:r>
          </w:p>
        </w:tc>
        <w:tc>
          <w:tcPr>
            <w:tcW w:w="1418" w:type="dxa"/>
            <w:shd w:val="clear" w:color="auto" w:fill="auto"/>
          </w:tcPr>
          <w:p w:rsidR="0001225C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2A876DB6" wp14:editId="2888A1E1">
                  <wp:extent cx="250190" cy="250190"/>
                  <wp:effectExtent l="0" t="0" r="0" b="0"/>
                  <wp:docPr id="1228" name="Рисунок 1228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75-22-29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01225C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96" w:anchor="_blank" w:history="1">
              <w:r w:rsidR="0001225C" w:rsidRPr="008C4A4D">
                <w:rPr>
                  <w:rStyle w:val="a4"/>
                  <w:rFonts w:ascii="Bookman Old Style" w:hAnsi="Bookman Old Style" w:cs="Bookman Old Style"/>
                  <w:highlight w:val="white"/>
                </w:rPr>
                <w:t>tula-mbuk_kdo@tularegion.org</w:t>
              </w:r>
            </w:hyperlink>
          </w:p>
        </w:tc>
      </w:tr>
      <w:tr w:rsidR="00D469ED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13 февраля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18.00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Развлекательная программа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«День радио»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 рамках проекта «Все свои»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Рассветский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 xml:space="preserve">»                  </w:t>
            </w: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Иншинский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 xml:space="preserve">п. 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Иншинский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, д.22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CB70883" wp14:editId="34CE3FEA">
                  <wp:extent cx="323850" cy="323850"/>
                  <wp:effectExtent l="0" t="0" r="0" b="0"/>
                  <wp:docPr id="1273" name="Рисунок 127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72-25-03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97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69ED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13 февраля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Посиделки  за самоваром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«Мы за чаем не скучаем!»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 рамках проекта «Все свои»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«Шатский»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Шатск,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 Садовая, д.1-а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6776C1EE" wp14:editId="51FAC411">
                  <wp:extent cx="323850" cy="323850"/>
                  <wp:effectExtent l="0" t="0" r="0" b="0"/>
                  <wp:docPr id="1274" name="Рисунок 127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77-32-54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98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69ED" w:rsidRPr="00E77850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13 февраля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Спектакль «Бессовестные»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C409CA4" wp14:editId="75C5F898">
                  <wp:extent cx="323850" cy="323850"/>
                  <wp:effectExtent l="0" t="0" r="0" b="0"/>
                  <wp:docPr id="1275" name="Рисунок 127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250-400 р.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</w:rPr>
              <w:t>Тел</w:t>
            </w:r>
            <w:r w:rsidRPr="008C4A4D">
              <w:rPr>
                <w:rFonts w:ascii="Bookman Old Style" w:hAnsi="Bookman Old Style"/>
                <w:lang w:val="en-US"/>
              </w:rPr>
              <w:t>:</w:t>
            </w:r>
          </w:p>
          <w:p w:rsidR="00D469ED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99" w:history="1">
              <w:r w:rsidR="00D469ED" w:rsidRPr="008C4A4D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D469ED" w:rsidRPr="008C4A4D">
              <w:rPr>
                <w:rFonts w:ascii="Bookman Old Style" w:hAnsi="Bookman Old Style"/>
                <w:lang w:val="en-US"/>
              </w:rPr>
              <w:t>,</w:t>
            </w:r>
          </w:p>
          <w:p w:rsidR="00D469ED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00" w:history="1">
              <w:r w:rsidR="00D469ED" w:rsidRPr="008C4A4D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101" w:history="1">
              <w:r w:rsidRPr="008C4A4D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8E7A43" w:rsidRPr="008E7A43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14 февраля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10.30</w:t>
            </w:r>
          </w:p>
        </w:tc>
        <w:tc>
          <w:tcPr>
            <w:tcW w:w="3956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Сказочное путешествие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«По следам лягушки - путешественницы»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C4A4D">
              <w:rPr>
                <w:rFonts w:ascii="Bookman Old Style" w:hAnsi="Bookman Old Style"/>
                <w:sz w:val="20"/>
                <w:szCs w:val="20"/>
              </w:rPr>
              <w:t>(К 165-летию со дня рождения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sz w:val="20"/>
                <w:szCs w:val="20"/>
              </w:rPr>
              <w:t>В. Гаршина)</w:t>
            </w:r>
          </w:p>
        </w:tc>
        <w:tc>
          <w:tcPr>
            <w:tcW w:w="3685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8C4A4D">
              <w:rPr>
                <w:rFonts w:ascii="Bookman Old Style" w:hAnsi="Bookman Old Style"/>
                <w:color w:val="000000" w:themeColor="text1"/>
              </w:rPr>
              <w:t>Шатская</w:t>
            </w:r>
            <w:proofErr w:type="spellEnd"/>
            <w:r w:rsidRPr="008C4A4D">
              <w:rPr>
                <w:rFonts w:ascii="Bookman Old Style" w:hAnsi="Bookman Old Style"/>
                <w:color w:val="000000" w:themeColor="text1"/>
              </w:rPr>
              <w:t xml:space="preserve"> библиотека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 w:rsidRPr="008C4A4D">
              <w:rPr>
                <w:rFonts w:ascii="Bookman Old Style" w:hAnsi="Bookman Old Style"/>
                <w:color w:val="000000"/>
                <w:shd w:val="clear" w:color="auto" w:fill="FFFFFF"/>
              </w:rPr>
              <w:t>Ленинский район, п. Шатск,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 w:rsidRPr="008C4A4D">
              <w:rPr>
                <w:rFonts w:ascii="Bookman Old Style" w:hAnsi="Bookman Old Style"/>
                <w:color w:val="000000"/>
                <w:shd w:val="clear" w:color="auto" w:fill="FFFFFF"/>
              </w:rPr>
              <w:t>ул. Садовая, д. 1, а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8E7A43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46DEE830" wp14:editId="707E54C6">
                  <wp:extent cx="323850" cy="323850"/>
                  <wp:effectExtent l="0" t="0" r="0" b="0"/>
                  <wp:docPr id="1124" name="Рисунок 112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8E7A43" w:rsidRPr="00C97AB1" w:rsidRDefault="00C44EF0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hyperlink r:id="rId102" w:history="1">
              <w:r w:rsidR="00C97AB1" w:rsidRPr="00647958">
                <w:rPr>
                  <w:rStyle w:val="a4"/>
                  <w:rFonts w:ascii="Bookman Old Style" w:hAnsi="Bookman Old Style"/>
                  <w:shd w:val="clear" w:color="auto" w:fill="FFFFFF"/>
                  <w:lang w:val="en-US"/>
                </w:rPr>
                <w:t>tbs</w:t>
              </w:r>
              <w:r w:rsidR="00C97AB1" w:rsidRPr="00647958">
                <w:rPr>
                  <w:rStyle w:val="a4"/>
                  <w:rFonts w:ascii="Bookman Old Style" w:hAnsi="Bookman Old Style"/>
                  <w:shd w:val="clear" w:color="auto" w:fill="FFFFFF"/>
                </w:rPr>
                <w:t>_</w:t>
              </w:r>
              <w:r w:rsidR="00C97AB1" w:rsidRPr="00647958">
                <w:rPr>
                  <w:rStyle w:val="a4"/>
                  <w:rFonts w:ascii="Bookman Old Style" w:hAnsi="Bookman Old Style"/>
                  <w:shd w:val="clear" w:color="auto" w:fill="FFFFFF"/>
                  <w:lang w:val="en-US"/>
                </w:rPr>
                <w:t>shatskijbp</w:t>
              </w:r>
              <w:r w:rsidR="00C97AB1" w:rsidRPr="00647958">
                <w:rPr>
                  <w:rStyle w:val="a4"/>
                  <w:rFonts w:ascii="Bookman Old Style" w:hAnsi="Bookman Old Style"/>
                  <w:shd w:val="clear" w:color="auto" w:fill="FFFFFF"/>
                </w:rPr>
                <w:t>@</w:t>
              </w:r>
              <w:r w:rsidR="00C97AB1" w:rsidRPr="00647958">
                <w:rPr>
                  <w:rStyle w:val="a4"/>
                  <w:rFonts w:ascii="Bookman Old Style" w:hAnsi="Bookman Old Style"/>
                  <w:shd w:val="clear" w:color="auto" w:fill="FFFFFF"/>
                  <w:lang w:val="en-US"/>
                </w:rPr>
                <w:t>tularegion</w:t>
              </w:r>
              <w:r w:rsidR="00C97AB1" w:rsidRPr="00647958">
                <w:rPr>
                  <w:rStyle w:val="a4"/>
                  <w:rFonts w:ascii="Bookman Old Style" w:hAnsi="Bookman Old Style"/>
                  <w:shd w:val="clear" w:color="auto" w:fill="FFFFFF"/>
                </w:rPr>
                <w:t>.</w:t>
              </w:r>
              <w:r w:rsidR="00C97AB1" w:rsidRPr="00647958">
                <w:rPr>
                  <w:rStyle w:val="a4"/>
                  <w:rFonts w:ascii="Bookman Old Style" w:hAnsi="Bookman Old Style"/>
                  <w:shd w:val="clear" w:color="auto" w:fill="FFFFFF"/>
                  <w:lang w:val="en-US"/>
                </w:rPr>
                <w:t>org</w:t>
              </w:r>
            </w:hyperlink>
            <w:r w:rsidR="00C97AB1">
              <w:rPr>
                <w:rFonts w:ascii="Bookman Old Style" w:hAnsi="Bookman Old Style"/>
                <w:color w:val="000000"/>
                <w:shd w:val="clear" w:color="auto" w:fill="FFFFFF"/>
              </w:rPr>
              <w:t xml:space="preserve"> </w:t>
            </w:r>
          </w:p>
        </w:tc>
      </w:tr>
      <w:tr w:rsidR="008E7A43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>14 февраля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>2020 года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>13.30</w:t>
            </w:r>
          </w:p>
        </w:tc>
        <w:tc>
          <w:tcPr>
            <w:tcW w:w="3956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Открытие выставки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 xml:space="preserve">О. </w:t>
            </w:r>
            <w:proofErr w:type="spellStart"/>
            <w:r w:rsidRPr="008C4A4D">
              <w:rPr>
                <w:rFonts w:ascii="Bookman Old Style" w:hAnsi="Bookman Old Style"/>
              </w:rPr>
              <w:t>Кагальниковой</w:t>
            </w:r>
            <w:proofErr w:type="spellEnd"/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«Картинки о Туле»</w:t>
            </w:r>
          </w:p>
        </w:tc>
        <w:tc>
          <w:tcPr>
            <w:tcW w:w="3685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Городская библиотека №4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>г. Тула, ул. Металлургов, д. 34,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8E7A43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8C4A4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398719E1" wp14:editId="0EF8A096">
                  <wp:extent cx="323850" cy="323850"/>
                  <wp:effectExtent l="0" t="0" r="0" b="0"/>
                  <wp:docPr id="1276" name="Рисунок 127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E7A43" w:rsidRPr="008C4A4D" w:rsidRDefault="008C4A4D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Тел: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>45-52-02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8E7A43" w:rsidRPr="00C97AB1" w:rsidRDefault="00C44EF0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hyperlink r:id="rId103" w:history="1">
              <w:r w:rsidR="00C97AB1" w:rsidRPr="00647958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="00C97AB1" w:rsidRPr="00647958">
                <w:rPr>
                  <w:rStyle w:val="a4"/>
                  <w:rFonts w:ascii="Bookman Old Style" w:hAnsi="Bookman Old Style"/>
                </w:rPr>
                <w:t>_</w:t>
              </w:r>
              <w:r w:rsidR="00C97AB1" w:rsidRPr="00647958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="00C97AB1" w:rsidRPr="00647958">
                <w:rPr>
                  <w:rStyle w:val="a4"/>
                  <w:rFonts w:ascii="Bookman Old Style" w:hAnsi="Bookman Old Style"/>
                </w:rPr>
                <w:t>4@</w:t>
              </w:r>
              <w:r w:rsidR="00C97AB1" w:rsidRPr="00647958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C97AB1" w:rsidRPr="00647958">
                <w:rPr>
                  <w:rStyle w:val="a4"/>
                  <w:rFonts w:ascii="Bookman Old Style" w:hAnsi="Bookman Old Style"/>
                </w:rPr>
                <w:t>.</w:t>
              </w:r>
              <w:r w:rsidR="00C97AB1" w:rsidRPr="00647958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  <w:r w:rsidR="00C97AB1">
              <w:rPr>
                <w:rFonts w:ascii="Bookman Old Style" w:hAnsi="Bookman Old Style"/>
              </w:rPr>
              <w:t xml:space="preserve"> </w:t>
            </w:r>
          </w:p>
        </w:tc>
      </w:tr>
      <w:tr w:rsidR="004F5FE1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Bookman Old Style" w:hAnsi="Bookman Old Style" w:cs="Bookman Old Style"/>
              </w:rPr>
              <w:lastRenderedPageBreak/>
              <w:t>14 февраля 2019 года 14.00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highlight w:val="white"/>
              </w:rPr>
              <w:t>Арт- лаборатория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highlight w:val="white"/>
              </w:rPr>
              <w:t>«Водопад сердец»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highlight w:val="white"/>
              </w:rPr>
              <w:t>в рамках проекта «Мастерская»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4F5FE1" w:rsidRPr="008C4A4D" w:rsidRDefault="004F5FE1" w:rsidP="00C97AB1">
            <w:pPr>
              <w:pStyle w:val="ac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Торховский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Торхово,</w:t>
            </w:r>
          </w:p>
          <w:p w:rsidR="004F5FE1" w:rsidRPr="00C97AB1" w:rsidRDefault="004F5FE1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33557C8" wp14:editId="607583D2">
                  <wp:extent cx="323850" cy="323850"/>
                  <wp:effectExtent l="0" t="0" r="0" b="0"/>
                  <wp:docPr id="1125" name="Рисунок 112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77-33-15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04" w:anchor="_blank" w:history="1"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F5FE1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14 февраля</w:t>
            </w:r>
            <w:r w:rsidRPr="008C4A4D">
              <w:rPr>
                <w:rFonts w:ascii="Bookman Old Style" w:hAnsi="Bookman Old Style" w:cs="Bookman Old Style"/>
              </w:rPr>
              <w:br/>
              <w:t>2020</w:t>
            </w:r>
            <w:r w:rsidR="00C97AB1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Карнавальная вечеринка</w:t>
            </w:r>
            <w:r w:rsidRPr="008C4A4D">
              <w:rPr>
                <w:rFonts w:ascii="Bookman Old Style" w:hAnsi="Bookman Old Style" w:cs="Bookman Old Style"/>
              </w:rPr>
              <w:br/>
              <w:t>«День любви и дружбы»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 «Все свои»</w:t>
            </w: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Зайцевский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с. Зайцево,</w:t>
            </w:r>
          </w:p>
          <w:p w:rsidR="004F5FE1" w:rsidRPr="00C97AB1" w:rsidRDefault="004F5FE1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Новая, д.1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74F0C59" wp14:editId="4E996BE0">
                  <wp:extent cx="323850" cy="323850"/>
                  <wp:effectExtent l="0" t="0" r="0" b="0"/>
                  <wp:docPr id="1126" name="Рисунок 112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72-43-24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05" w:anchor="_blank" w:history="1"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736E3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736E3" w:rsidRPr="008C4A4D" w:rsidRDefault="000736E3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14 февраля 2020 года         17.30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Мастер - класс по вокалу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«Песня – душа народа»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«Бодрость и радость»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«Рождественский»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Рождественский,</w:t>
            </w:r>
          </w:p>
          <w:p w:rsidR="000736E3" w:rsidRPr="00C97AB1" w:rsidRDefault="000736E3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:rsidR="000736E3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6ECC5D65" wp14:editId="3127D08C">
                  <wp:extent cx="250190" cy="250190"/>
                  <wp:effectExtent l="0" t="0" r="0" b="0"/>
                  <wp:docPr id="1229" name="Рисунок 1229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77-33-30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0736E3" w:rsidRPr="008C4A4D" w:rsidRDefault="00C44EF0" w:rsidP="008C4A4D">
            <w:pPr>
              <w:pStyle w:val="ac"/>
              <w:jc w:val="center"/>
              <w:rPr>
                <w:rFonts w:ascii="Bookman Old Style" w:eastAsia="Bookman Old Style" w:hAnsi="Bookman Old Style" w:cs="Bookman Old Style"/>
              </w:rPr>
            </w:pPr>
            <w:hyperlink r:id="rId106" w:anchor="_blank" w:history="1">
              <w:r w:rsidR="000736E3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69ED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14 февраля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D469ED" w:rsidRPr="008C4A4D" w:rsidRDefault="00EC248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17.30</w:t>
            </w: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Дискотека</w:t>
            </w:r>
          </w:p>
          <w:p w:rsidR="00D469ED" w:rsidRPr="008C4A4D" w:rsidRDefault="00EC248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фотозона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«Федоровский»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с. Федоровка,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Станционная, д.7а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5F785137" wp14:editId="25D09A53">
                  <wp:extent cx="323850" cy="323850"/>
                  <wp:effectExtent l="0" t="0" r="0" b="0"/>
                  <wp:docPr id="1278" name="Рисунок 127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77-49-18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07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69ED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14 февраля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Вечер солдатской  песни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«Эхо  прошедшей войны…»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«Культурно-досуговая система»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Дом культуры «Косогорец»</w:t>
            </w:r>
          </w:p>
          <w:p w:rsidR="00D469ED" w:rsidRPr="008C4A4D" w:rsidRDefault="00EC248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пос. Косая гора, </w:t>
            </w:r>
            <w:proofErr w:type="spellStart"/>
            <w:r>
              <w:rPr>
                <w:rFonts w:ascii="Bookman Old Style" w:hAnsi="Bookman Old Style"/>
              </w:rPr>
              <w:t>ул.Гагарина</w:t>
            </w:r>
            <w:proofErr w:type="spellEnd"/>
            <w:r>
              <w:rPr>
                <w:rFonts w:ascii="Bookman Old Style" w:hAnsi="Bookman Old Style"/>
              </w:rPr>
              <w:t xml:space="preserve">, д. </w:t>
            </w:r>
            <w:r w:rsidR="00D469ED" w:rsidRPr="008C4A4D">
              <w:rPr>
                <w:rFonts w:ascii="Bookman Old Style" w:hAnsi="Bookman Old Style"/>
              </w:rPr>
              <w:t>2.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4EBD38D8" wp14:editId="4C3A9660">
                  <wp:extent cx="323850" cy="323850"/>
                  <wp:effectExtent l="0" t="0" r="0" b="0"/>
                  <wp:docPr id="1279" name="Рисунок 127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Тел:</w:t>
            </w:r>
          </w:p>
          <w:p w:rsidR="00C97AB1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 xml:space="preserve">23-72-88, 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23-69-60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D469ED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08" w:history="1">
              <w:r w:rsidR="00D469ED" w:rsidRPr="008C4A4D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D469ED" w:rsidRPr="008C4A4D">
                <w:rPr>
                  <w:rStyle w:val="a4"/>
                  <w:rFonts w:ascii="Bookman Old Style" w:hAnsi="Bookman Old Style"/>
                </w:rPr>
                <w:t>@</w:t>
              </w:r>
              <w:r w:rsidR="00D469ED" w:rsidRPr="008C4A4D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D469ED" w:rsidRPr="008C4A4D">
                <w:rPr>
                  <w:rStyle w:val="a4"/>
                  <w:rFonts w:ascii="Bookman Old Style" w:hAnsi="Bookman Old Style"/>
                </w:rPr>
                <w:t>.</w:t>
              </w:r>
              <w:r w:rsidR="00D469ED" w:rsidRPr="008C4A4D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D469ED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EC248F">
              <w:rPr>
                <w:rFonts w:ascii="Bookman Old Style" w:hAnsi="Bookman Old Style" w:cs="Bookman Old Style"/>
              </w:rPr>
              <w:t>14</w:t>
            </w:r>
            <w:r w:rsidRPr="008C4A4D">
              <w:rPr>
                <w:rFonts w:ascii="Bookman Old Style" w:hAnsi="Bookman Old Style" w:cs="Bookman Old Style"/>
              </w:rPr>
              <w:t xml:space="preserve"> февраля 2020 года 19.00</w:t>
            </w: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Дискотека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«Встреча двух сердец»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 «Все свои»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Ленинский,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EA7CDE4" wp14:editId="0692AF0C">
                  <wp:extent cx="323850" cy="323850"/>
                  <wp:effectExtent l="0" t="0" r="0" b="0"/>
                  <wp:docPr id="1280" name="Рисунок 128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C97AB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50 р.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77-32-54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09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69ED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bCs/>
              </w:rPr>
              <w:lastRenderedPageBreak/>
              <w:t>14 февраля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bCs/>
              </w:rPr>
              <w:t>2020 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bCs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D469ED" w:rsidRPr="008C4A4D" w:rsidRDefault="0091204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Д</w:t>
            </w:r>
            <w:r w:rsidR="00D469ED" w:rsidRPr="008C4A4D">
              <w:rPr>
                <w:rFonts w:ascii="Bookman Old Style" w:hAnsi="Bookman Old Style" w:cs="Bookman Old Style"/>
              </w:rPr>
              <w:t>искотека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для молодежи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Прилепский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«Ильинский»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</w:t>
            </w:r>
            <w:r w:rsidR="00E77850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Ильинка,</w:t>
            </w:r>
          </w:p>
          <w:p w:rsidR="00D469ED" w:rsidRPr="008C4A4D" w:rsidRDefault="00D469ED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</w:t>
            </w:r>
            <w:r w:rsidR="00E77850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Центральная, д.19а к.1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445225B8" wp14:editId="1E7DCCD4">
                  <wp:extent cx="323850" cy="323850"/>
                  <wp:effectExtent l="0" t="0" r="0" b="0"/>
                  <wp:docPr id="1281" name="Рисунок 128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77-33-16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10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69ED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14 февраля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</w:t>
            </w:r>
            <w:r w:rsidR="00C97AB1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19.00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Дискотека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Рассветский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 xml:space="preserve">»                  </w:t>
            </w: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Иншинский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 xml:space="preserve">п. 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Иншинский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, д.22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5B279158" wp14:editId="17FFBCE1">
                  <wp:extent cx="323850" cy="323850"/>
                  <wp:effectExtent l="0" t="0" r="0" b="0"/>
                  <wp:docPr id="1282" name="Рисунок 128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72-25-03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11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69ED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14 февраля</w:t>
            </w:r>
            <w:r w:rsidRPr="008C4A4D">
              <w:rPr>
                <w:rFonts w:ascii="Bookman Old Style" w:hAnsi="Bookman Old Style" w:cs="Bookman Old Style"/>
              </w:rPr>
              <w:br/>
              <w:t>2020года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19.00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  <w:lang w:eastAsia="en-US"/>
              </w:rPr>
              <w:t>Развлекательная программа</w:t>
            </w:r>
          </w:p>
          <w:p w:rsidR="00D469ED" w:rsidRPr="008C4A4D" w:rsidRDefault="00D469ED" w:rsidP="00912045">
            <w:pPr>
              <w:pStyle w:val="ac"/>
              <w:jc w:val="center"/>
              <w:rPr>
                <w:rFonts w:ascii="Bookman Old Style" w:eastAsia="Calibri" w:hAnsi="Bookman Old Style" w:cs="Bookman Old Style"/>
                <w:color w:val="00000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Михалковский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Карбышева д.20 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48FDCA65" wp14:editId="4B4A698B">
                  <wp:extent cx="323850" cy="323850"/>
                  <wp:effectExtent l="0" t="0" r="0" b="0"/>
                  <wp:docPr id="1283" name="Рисунок 128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50-86-63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12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69ED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14 февраля 2020 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Диско - программа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«Зимние кружева»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</w:t>
            </w:r>
            <w:r w:rsidR="00E77850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Октябрьский, д.113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0BFE612" wp14:editId="5CE9FB95">
                  <wp:extent cx="323850" cy="323850"/>
                  <wp:effectExtent l="0" t="0" r="0" b="0"/>
                  <wp:docPr id="1284" name="Рисунок 128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72-68-34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13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69ED" w:rsidRPr="00E77850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15 февраля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ПРЕМЬЕРА СЕЗОНА. Спектакль «Большой секрет»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7656211" wp14:editId="276FEA70">
                  <wp:extent cx="323850" cy="323850"/>
                  <wp:effectExtent l="0" t="0" r="0" b="0"/>
                  <wp:docPr id="1089" name="Рисунок 108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200-400 р.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</w:rPr>
              <w:t>Тел</w:t>
            </w:r>
            <w:r w:rsidRPr="008C4A4D">
              <w:rPr>
                <w:rFonts w:ascii="Bookman Old Style" w:hAnsi="Bookman Old Style"/>
                <w:lang w:val="en-US"/>
              </w:rPr>
              <w:t>:</w:t>
            </w:r>
          </w:p>
          <w:p w:rsidR="00D469ED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14" w:history="1">
              <w:r w:rsidR="00D469ED" w:rsidRPr="008C4A4D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D469ED" w:rsidRPr="008C4A4D">
              <w:rPr>
                <w:rFonts w:ascii="Bookman Old Style" w:hAnsi="Bookman Old Style"/>
                <w:lang w:val="en-US"/>
              </w:rPr>
              <w:t>,</w:t>
            </w:r>
          </w:p>
          <w:p w:rsidR="00D469ED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15" w:history="1">
              <w:r w:rsidR="00D469ED" w:rsidRPr="008C4A4D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116" w:history="1">
              <w:r w:rsidRPr="008C4A4D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4F5FE1" w:rsidRPr="00214C01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15 февраля 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12.00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</w:pP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Мастер-класс по ДПТ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«День защитника Отечества»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в рамках проекта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«Творческая мастерская»</w:t>
            </w: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4F5FE1" w:rsidRPr="00C97AB1" w:rsidRDefault="004F5FE1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Ленинский, ул. Ленина д.1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B819060" wp14:editId="048C6382">
                  <wp:extent cx="323850" cy="323850"/>
                  <wp:effectExtent l="0" t="0" r="0" b="0"/>
                  <wp:docPr id="1127" name="Рисунок 112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72-60-96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C44EF0" w:rsidP="008C4A4D">
            <w:pPr>
              <w:pStyle w:val="ac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hyperlink r:id="rId117" w:anchor="_blank" w:history="1"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F5FE1" w:rsidRPr="00214C01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15 февраля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13.00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Конкурсная программа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«Подарок папе»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«Федоровский»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отдел «Коптевский»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lastRenderedPageBreak/>
              <w:t>д. Коптево, д. 75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18D22149" wp14:editId="5053A3B1">
                  <wp:extent cx="323850" cy="323850"/>
                  <wp:effectExtent l="0" t="0" r="0" b="0"/>
                  <wp:docPr id="1128" name="Рисунок 112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77-33-29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18" w:anchor="_blank" w:history="1"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t>tula-</w:t>
              </w:r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lastRenderedPageBreak/>
                <w:t>mbuk_kdo@tularegion.org</w:t>
              </w:r>
            </w:hyperlink>
          </w:p>
        </w:tc>
      </w:tr>
      <w:tr w:rsidR="004F5FE1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lastRenderedPageBreak/>
              <w:t>15 февраля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>Краеведческий час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 xml:space="preserve">«Нет без вести пропавших, есть павшие в боях» </w:t>
            </w:r>
            <w:r w:rsidRPr="008C4A4D">
              <w:rPr>
                <w:rFonts w:ascii="Bookman Old Style" w:hAnsi="Bookman Old Style"/>
              </w:rPr>
              <w:br/>
            </w: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proofErr w:type="spellStart"/>
            <w:r w:rsidRPr="008C4A4D">
              <w:rPr>
                <w:rFonts w:ascii="Bookman Old Style" w:hAnsi="Bookman Old Style"/>
                <w:bCs/>
              </w:rPr>
              <w:t>Прилепский</w:t>
            </w:r>
            <w:proofErr w:type="spellEnd"/>
            <w:r w:rsidRPr="008C4A4D">
              <w:rPr>
                <w:rFonts w:ascii="Bookman Old Style" w:hAnsi="Bookman Old Style"/>
                <w:bCs/>
              </w:rPr>
              <w:t xml:space="preserve"> </w:t>
            </w:r>
            <w:r w:rsidR="00912045">
              <w:rPr>
                <w:rFonts w:ascii="Bookman Old Style" w:hAnsi="Bookman Old Style"/>
                <w:bCs/>
              </w:rPr>
              <w:t>библиотечный пункт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>п. Прилепы, ул. Будённого, д. 7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3BBA3A7" wp14:editId="40821C27">
                  <wp:extent cx="323850" cy="323850"/>
                  <wp:effectExtent l="0" t="0" r="0" b="0"/>
                  <wp:docPr id="1129" name="Рисунок 112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8C4A4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Cs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72-12-29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4F5FE1" w:rsidRPr="00C97AB1" w:rsidRDefault="00C44EF0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hyperlink r:id="rId119" w:history="1">
              <w:r w:rsidR="00C97AB1" w:rsidRPr="00647958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="00C97AB1" w:rsidRPr="00647958">
                <w:rPr>
                  <w:rStyle w:val="a4"/>
                  <w:rFonts w:ascii="Bookman Old Style" w:hAnsi="Bookman Old Style"/>
                </w:rPr>
                <w:t>_</w:t>
              </w:r>
              <w:r w:rsidR="00C97AB1" w:rsidRPr="00647958">
                <w:rPr>
                  <w:rStyle w:val="a4"/>
                  <w:rFonts w:ascii="Bookman Old Style" w:hAnsi="Bookman Old Style"/>
                  <w:lang w:val="en-US"/>
                </w:rPr>
                <w:t>prilepskijbp</w:t>
              </w:r>
              <w:r w:rsidR="00C97AB1" w:rsidRPr="00647958">
                <w:rPr>
                  <w:rStyle w:val="a4"/>
                  <w:rFonts w:ascii="Bookman Old Style" w:hAnsi="Bookman Old Style"/>
                </w:rPr>
                <w:t>@</w:t>
              </w:r>
              <w:r w:rsidR="00C97AB1" w:rsidRPr="00647958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C97AB1" w:rsidRPr="00647958">
                <w:rPr>
                  <w:rStyle w:val="a4"/>
                  <w:rFonts w:ascii="Bookman Old Style" w:hAnsi="Bookman Old Style"/>
                </w:rPr>
                <w:t>.</w:t>
              </w:r>
              <w:r w:rsidR="00C97AB1" w:rsidRPr="00647958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  <w:r w:rsidR="00C97AB1">
              <w:rPr>
                <w:rFonts w:ascii="Bookman Old Style" w:hAnsi="Bookman Old Style"/>
              </w:rPr>
              <w:t xml:space="preserve"> </w:t>
            </w:r>
          </w:p>
        </w:tc>
      </w:tr>
      <w:tr w:rsidR="004F5FE1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15 февраля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Игровая программа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«Загадочный калейдоскоп»</w:t>
            </w: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«Сергиевский»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Сергиевский,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</w:t>
            </w:r>
            <w:r w:rsidR="00E77850"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Центральная,д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. 18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5A7EDFE1" wp14:editId="505FA12A">
                  <wp:extent cx="323850" cy="323850"/>
                  <wp:effectExtent l="0" t="0" r="0" b="0"/>
                  <wp:docPr id="1130" name="Рисунок 113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77-33-16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20" w:anchor="_blank" w:history="1"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23B7F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15 февраля 2020 года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Любительское соревнование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по настольному теннису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«В движении»</w:t>
            </w:r>
          </w:p>
        </w:tc>
        <w:tc>
          <w:tcPr>
            <w:tcW w:w="3685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Прилепский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Крутенский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д. Крутое, д. 6а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D23B7F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FB6ADB5" wp14:editId="1E32F6B6">
                  <wp:extent cx="323850" cy="323850"/>
                  <wp:effectExtent l="0" t="0" r="0" b="0"/>
                  <wp:docPr id="1131" name="Рисунок 113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77-33-16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23B7F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21" w:anchor="_blank" w:history="1">
              <w:r w:rsidR="00D23B7F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95A3F" w:rsidRPr="00E77850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B4893" w:rsidRPr="008C4A4D" w:rsidRDefault="00B95A3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15 февраля</w:t>
            </w:r>
          </w:p>
          <w:p w:rsidR="00B95A3F" w:rsidRPr="008C4A4D" w:rsidRDefault="00B95A3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B95A3F" w:rsidRPr="008C4A4D" w:rsidRDefault="00B95A3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B95A3F" w:rsidRPr="008C4A4D" w:rsidRDefault="00B95A3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Спектакль «Миллионерши»</w:t>
            </w:r>
          </w:p>
        </w:tc>
        <w:tc>
          <w:tcPr>
            <w:tcW w:w="3685" w:type="dxa"/>
            <w:shd w:val="clear" w:color="auto" w:fill="auto"/>
          </w:tcPr>
          <w:p w:rsidR="00B95A3F" w:rsidRPr="008C4A4D" w:rsidRDefault="00B95A3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B95A3F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242F64A2" wp14:editId="49345D63">
                  <wp:extent cx="323850" cy="323850"/>
                  <wp:effectExtent l="0" t="0" r="0" b="0"/>
                  <wp:docPr id="1048" name="Рисунок 1048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95A3F" w:rsidRPr="008C4A4D" w:rsidRDefault="00B95A3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250-400 р.</w:t>
            </w:r>
          </w:p>
        </w:tc>
        <w:tc>
          <w:tcPr>
            <w:tcW w:w="2861" w:type="dxa"/>
            <w:shd w:val="clear" w:color="auto" w:fill="auto"/>
          </w:tcPr>
          <w:p w:rsidR="00B95A3F" w:rsidRPr="008C4A4D" w:rsidRDefault="00B95A3F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</w:rPr>
              <w:t>Тел</w:t>
            </w:r>
            <w:r w:rsidRPr="008C4A4D">
              <w:rPr>
                <w:rFonts w:ascii="Bookman Old Style" w:hAnsi="Bookman Old Style"/>
                <w:lang w:val="en-US"/>
              </w:rPr>
              <w:t>:</w:t>
            </w:r>
          </w:p>
          <w:p w:rsidR="00B95A3F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22" w:history="1">
              <w:r w:rsidR="00B95A3F" w:rsidRPr="008C4A4D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B95A3F" w:rsidRPr="008C4A4D">
              <w:rPr>
                <w:rFonts w:ascii="Bookman Old Style" w:hAnsi="Bookman Old Style"/>
                <w:lang w:val="en-US"/>
              </w:rPr>
              <w:t>,</w:t>
            </w:r>
          </w:p>
          <w:p w:rsidR="00B95A3F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23" w:history="1">
              <w:r w:rsidR="00B95A3F" w:rsidRPr="008C4A4D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B95A3F" w:rsidRPr="008C4A4D" w:rsidRDefault="00B95A3F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124" w:history="1">
              <w:r w:rsidRPr="008C4A4D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B95A3F" w:rsidRPr="00E77850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B4893" w:rsidRPr="008C4A4D" w:rsidRDefault="00B95A3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16 февраля</w:t>
            </w:r>
          </w:p>
          <w:p w:rsidR="00B95A3F" w:rsidRPr="008C4A4D" w:rsidRDefault="00B95A3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B95A3F" w:rsidRPr="008C4A4D" w:rsidRDefault="00B95A3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B95A3F" w:rsidRPr="008C4A4D" w:rsidRDefault="00B95A3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 xml:space="preserve">Концерт группы </w:t>
            </w:r>
            <w:proofErr w:type="spellStart"/>
            <w:r w:rsidRPr="008C4A4D">
              <w:rPr>
                <w:rFonts w:ascii="Bookman Old Style" w:hAnsi="Bookman Old Style"/>
              </w:rPr>
              <w:t>Jazzophrenia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B95A3F" w:rsidRPr="008C4A4D" w:rsidRDefault="00B95A3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B95A3F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8EF8431" wp14:editId="17AF34DA">
                  <wp:extent cx="323850" cy="323850"/>
                  <wp:effectExtent l="0" t="0" r="0" b="0"/>
                  <wp:docPr id="1132" name="Рисунок 113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95A3F" w:rsidRPr="008C4A4D" w:rsidRDefault="00B95A3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200-350 р.</w:t>
            </w:r>
          </w:p>
        </w:tc>
        <w:tc>
          <w:tcPr>
            <w:tcW w:w="2861" w:type="dxa"/>
            <w:shd w:val="clear" w:color="auto" w:fill="auto"/>
          </w:tcPr>
          <w:p w:rsidR="00B95A3F" w:rsidRPr="008C4A4D" w:rsidRDefault="00B95A3F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</w:rPr>
              <w:t>Тел</w:t>
            </w:r>
            <w:r w:rsidRPr="008C4A4D">
              <w:rPr>
                <w:rFonts w:ascii="Bookman Old Style" w:hAnsi="Bookman Old Style"/>
                <w:lang w:val="en-US"/>
              </w:rPr>
              <w:t>:</w:t>
            </w:r>
          </w:p>
          <w:p w:rsidR="00B95A3F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25" w:history="1">
              <w:r w:rsidR="00B95A3F" w:rsidRPr="008C4A4D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B95A3F" w:rsidRPr="008C4A4D">
              <w:rPr>
                <w:rFonts w:ascii="Bookman Old Style" w:hAnsi="Bookman Old Style"/>
                <w:lang w:val="en-US"/>
              </w:rPr>
              <w:t>,</w:t>
            </w:r>
          </w:p>
          <w:p w:rsidR="00B95A3F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26" w:history="1">
              <w:r w:rsidR="00B95A3F" w:rsidRPr="008C4A4D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B95A3F" w:rsidRPr="008C4A4D" w:rsidRDefault="00B95A3F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127" w:history="1">
              <w:r w:rsidRPr="008C4A4D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D469ED" w:rsidRPr="000736E3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 – 24 февраля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10.00 – 20.00</w:t>
            </w: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Выставка творческих работ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«Зимняя академия творчества»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«Мастерская»</w:t>
            </w:r>
          </w:p>
          <w:p w:rsidR="00D469ED" w:rsidRPr="008C4A4D" w:rsidRDefault="00D469ED" w:rsidP="00C97AB1">
            <w:pPr>
              <w:pStyle w:val="ac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D469ED" w:rsidRPr="008C4A4D" w:rsidRDefault="00D469ED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Октябрьский, д.113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78B5C26" wp14:editId="785AE62F">
                  <wp:extent cx="323850" cy="323850"/>
                  <wp:effectExtent l="0" t="0" r="0" b="0"/>
                  <wp:docPr id="1090" name="Рисунок 109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72-68-34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28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69ED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17 - 25 февраля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Выставка поделок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«Наша армия самая сильная!»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и 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lastRenderedPageBreak/>
              <w:t>МБУК «Культурно-досуговое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:rsidR="00D469ED" w:rsidRPr="00C97AB1" w:rsidRDefault="00D469ED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lastRenderedPageBreak/>
              <w:t>ул.</w:t>
            </w:r>
            <w:r w:rsidR="00E77850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8C4A4D">
              <w:rPr>
                <w:rFonts w:ascii="Bookman Old Style" w:hAnsi="Bookman Old Style" w:cs="Bookman Old Style"/>
                <w:color w:val="000000"/>
              </w:rPr>
              <w:t>Советская, д.16а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523D84BF" wp14:editId="1D1A6DFA">
                  <wp:extent cx="323850" cy="323850"/>
                  <wp:effectExtent l="0" t="0" r="0" b="0"/>
                  <wp:docPr id="1091" name="Рисунок 109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77-32-92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29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</w:t>
              </w:r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lastRenderedPageBreak/>
                <w:t>mbuk_kdo@tularegion.org</w:t>
              </w:r>
            </w:hyperlink>
          </w:p>
        </w:tc>
      </w:tr>
      <w:tr w:rsidR="00D469ED" w:rsidRPr="00214C01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C97AB1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lastRenderedPageBreak/>
              <w:t>17</w:t>
            </w:r>
            <w:r w:rsidR="00C97AB1">
              <w:rPr>
                <w:rFonts w:ascii="Bookman Old Style" w:hAnsi="Bookman Old Style" w:cs="Bookman Old Style"/>
                <w:color w:val="000000"/>
              </w:rPr>
              <w:t xml:space="preserve"> февраля 2020 года</w:t>
            </w:r>
            <w:r w:rsidRPr="008C4A4D">
              <w:rPr>
                <w:rFonts w:ascii="Bookman Old Style" w:hAnsi="Bookman Old Style" w:cs="Bookman Old Style"/>
                <w:color w:val="000000"/>
              </w:rPr>
              <w:t>-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23 февраля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09.00-17.00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D469ED" w:rsidRPr="008C4A4D" w:rsidRDefault="00D469ED" w:rsidP="00C97AB1">
            <w:pPr>
              <w:pStyle w:val="ac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Арт - пространство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декоративно-прикладного творчества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«Слава тебе,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победитель — солдат»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в рамках проекта</w:t>
            </w:r>
          </w:p>
          <w:p w:rsidR="00D469ED" w:rsidRPr="008C4A4D" w:rsidRDefault="00D469ED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«Творческая мастерская»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Ленинский, ул. Ленина, д.1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9F9DA74" wp14:editId="213E4452">
                  <wp:extent cx="323850" cy="323850"/>
                  <wp:effectExtent l="0" t="0" r="0" b="0"/>
                  <wp:docPr id="1092" name="Рисунок 109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72-60-96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130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69ED" w:rsidRPr="00214C01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 февраля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</w:t>
            </w:r>
            <w:r w:rsidR="00C97AB1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13.20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Интеллектуальная игра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«России верные сыны»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Рассвет, д. 35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6CCFCFC2" wp14:editId="7B623ABC">
                  <wp:extent cx="323850" cy="323850"/>
                  <wp:effectExtent l="0" t="0" r="0" b="0"/>
                  <wp:docPr id="1093" name="Рисунок 109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 для учащихся школы МБОУ «ЦО №52</w:t>
            </w:r>
          </w:p>
          <w:p w:rsidR="00D469ED" w:rsidRPr="00C97AB1" w:rsidRDefault="00D469ED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им. В.В. Лапина»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72-35-81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31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69ED" w:rsidRPr="00B6227A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lang w:val="en-US"/>
              </w:rPr>
              <w:t>17</w:t>
            </w:r>
            <w:r w:rsidRPr="008C4A4D">
              <w:rPr>
                <w:rFonts w:ascii="Bookman Old Style" w:hAnsi="Bookman Old Style" w:cs="Bookman Old Style"/>
              </w:rPr>
              <w:t xml:space="preserve"> февраля 2020 года 16.00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Выставка фотографий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«Как я в армии служил»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highlight w:val="white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Ленинский,</w:t>
            </w:r>
          </w:p>
          <w:p w:rsidR="00D469ED" w:rsidRPr="00C97AB1" w:rsidRDefault="00D469ED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27448D8" wp14:editId="421B3466">
                  <wp:extent cx="323850" cy="323850"/>
                  <wp:effectExtent l="0" t="0" r="0" b="0"/>
                  <wp:docPr id="1094" name="Рисунок 109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77-32-54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32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69ED" w:rsidRPr="00B6227A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18 февраля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</w:t>
            </w:r>
            <w:r w:rsidR="00C97AB1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12.30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Детская игровая программа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«Буду Родине служить!»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 проекта «Расти! Играй!»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Рассвет, д. 35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28B61429" wp14:editId="6C3030F9">
                  <wp:extent cx="323850" cy="323850"/>
                  <wp:effectExtent l="0" t="0" r="0" b="0"/>
                  <wp:docPr id="1095" name="Рисунок 109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 для учащихся школы МБОУ «ЦО №52 им. В.В. Лапина» п. Рассвет, д.44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72-35-81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33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F5FE1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18 февраля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Мастер класс по прикладному творчеству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«Открытка для папы»</w:t>
            </w: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 xml:space="preserve">МАУК «Культурно-досуговая система» Дом культуры Хомяково, </w:t>
            </w:r>
            <w:r w:rsidR="00E77850">
              <w:rPr>
                <w:rFonts w:ascii="Bookman Old Style" w:hAnsi="Bookman Old Style"/>
              </w:rPr>
              <w:t xml:space="preserve">пос. Хомяково, ул. </w:t>
            </w:r>
            <w:proofErr w:type="spellStart"/>
            <w:r w:rsidRPr="008C4A4D">
              <w:rPr>
                <w:rFonts w:ascii="Bookman Old Style" w:hAnsi="Bookman Old Style"/>
              </w:rPr>
              <w:t>Берёзовская</w:t>
            </w:r>
            <w:proofErr w:type="spellEnd"/>
            <w:r w:rsidRPr="008C4A4D">
              <w:rPr>
                <w:rFonts w:ascii="Bookman Old Style" w:hAnsi="Bookman Old Style"/>
              </w:rPr>
              <w:t xml:space="preserve">, </w:t>
            </w:r>
            <w:r w:rsidR="00E77850">
              <w:rPr>
                <w:rFonts w:ascii="Bookman Old Style" w:hAnsi="Bookman Old Style"/>
              </w:rPr>
              <w:t>д. 2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FD3B69F" wp14:editId="4811B679">
                  <wp:extent cx="323850" cy="323850"/>
                  <wp:effectExtent l="0" t="0" r="0" b="0"/>
                  <wp:docPr id="1133" name="Рисунок 113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43-62-71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4F5FE1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34" w:history="1">
              <w:r w:rsidR="004F5FE1" w:rsidRPr="008C4A4D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4F5FE1" w:rsidRPr="008C4A4D">
                <w:rPr>
                  <w:rStyle w:val="a4"/>
                  <w:rFonts w:ascii="Bookman Old Style" w:hAnsi="Bookman Old Style"/>
                </w:rPr>
                <w:t>@</w:t>
              </w:r>
              <w:r w:rsidR="004F5FE1" w:rsidRPr="008C4A4D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4F5FE1" w:rsidRPr="008C4A4D">
                <w:rPr>
                  <w:rStyle w:val="a4"/>
                  <w:rFonts w:ascii="Bookman Old Style" w:hAnsi="Bookman Old Style"/>
                </w:rPr>
                <w:t>.</w:t>
              </w:r>
              <w:r w:rsidR="004F5FE1" w:rsidRPr="008C4A4D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4F5FE1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18 февраля 2020 года         14.00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 xml:space="preserve">Развлекательная программа «Праздник детства».                            в рамках проекта  «Расти! </w:t>
            </w:r>
            <w:r w:rsidRPr="008C4A4D">
              <w:rPr>
                <w:rFonts w:ascii="Bookman Old Style" w:hAnsi="Bookman Old Style" w:cs="Bookman Old Style"/>
              </w:rPr>
              <w:lastRenderedPageBreak/>
              <w:t>Играй!»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МБУК «Культурно - досуговое объединение»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отдел «Рождественский»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Рождественский,</w:t>
            </w:r>
          </w:p>
          <w:p w:rsidR="004F5FE1" w:rsidRPr="00C97AB1" w:rsidRDefault="004F5FE1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6A920916" wp14:editId="7F73759E">
                  <wp:extent cx="323850" cy="323850"/>
                  <wp:effectExtent l="0" t="0" r="0" b="0"/>
                  <wp:docPr id="1134" name="Рисунок 113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77-33-30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C44EF0" w:rsidP="008C4A4D">
            <w:pPr>
              <w:pStyle w:val="ac"/>
              <w:jc w:val="center"/>
              <w:rPr>
                <w:rFonts w:ascii="Bookman Old Style" w:eastAsia="Bookman Old Style" w:hAnsi="Bookman Old Style" w:cs="Bookman Old Style"/>
              </w:rPr>
            </w:pPr>
            <w:hyperlink r:id="rId135" w:anchor="_blank" w:history="1"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214C01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lastRenderedPageBreak/>
              <w:t>18 февраля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15.00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56" w:type="dxa"/>
            <w:shd w:val="clear" w:color="auto" w:fill="auto"/>
          </w:tcPr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Встреча за самоваром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для людей старшего поколения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«Чай, здоровью лучший друг»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в рамках проекта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«Бодрость и радость»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</w:pPr>
          </w:p>
        </w:tc>
        <w:tc>
          <w:tcPr>
            <w:tcW w:w="3685" w:type="dxa"/>
            <w:shd w:val="clear" w:color="auto" w:fill="auto"/>
          </w:tcPr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Обидимский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214C01" w:rsidRPr="008C4A4D" w:rsidRDefault="00214C01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Обидимо, ул. Школьная, д.4</w:t>
            </w:r>
          </w:p>
        </w:tc>
        <w:tc>
          <w:tcPr>
            <w:tcW w:w="1418" w:type="dxa"/>
            <w:shd w:val="clear" w:color="auto" w:fill="auto"/>
          </w:tcPr>
          <w:p w:rsidR="00214C0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B742C6E" wp14:editId="02D93F86">
                  <wp:extent cx="250190" cy="250190"/>
                  <wp:effectExtent l="0" t="0" r="0" b="0"/>
                  <wp:docPr id="1230" name="Рисунок 1230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72-02-15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214C01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136" w:anchor="_blank" w:history="1">
              <w:r w:rsidR="00214C0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1225C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18 февраля 2020 года 16.00</w:t>
            </w:r>
          </w:p>
        </w:tc>
        <w:tc>
          <w:tcPr>
            <w:tcW w:w="3956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Мастер-класс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по изготовлению открыток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 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Барсуковский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«Хрущевский»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с.</w:t>
            </w:r>
            <w:r w:rsidR="00E77850"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Хрущево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, ул.</w:t>
            </w:r>
            <w:r w:rsidR="00E77850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Шкляра, 1а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01225C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636696B3" wp14:editId="71B03282">
                  <wp:extent cx="323850" cy="323850"/>
                  <wp:effectExtent l="0" t="0" r="0" b="0"/>
                  <wp:docPr id="1135" name="Рисунок 113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77-32-92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01225C" w:rsidRPr="008C4A4D" w:rsidRDefault="00C44EF0" w:rsidP="008C4A4D">
            <w:pPr>
              <w:pStyle w:val="ac"/>
              <w:jc w:val="center"/>
              <w:rPr>
                <w:rFonts w:ascii="Bookman Old Style" w:eastAsia="Bookman Old Style" w:hAnsi="Bookman Old Style" w:cs="Bookman Old Style"/>
              </w:rPr>
            </w:pPr>
            <w:hyperlink r:id="rId137" w:history="1">
              <w:r w:rsidR="0001225C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A708C8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19 февраля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12.00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Мастер-класс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для садоводов любителей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«Все что нужно знать о рассаде»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«Федоровский»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Алешинский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с. Алешня,</w:t>
            </w:r>
          </w:p>
          <w:p w:rsidR="00A708C8" w:rsidRPr="00C97AB1" w:rsidRDefault="00A708C8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 Центральная, д.35</w:t>
            </w:r>
          </w:p>
        </w:tc>
        <w:tc>
          <w:tcPr>
            <w:tcW w:w="1418" w:type="dxa"/>
            <w:shd w:val="clear" w:color="auto" w:fill="auto"/>
          </w:tcPr>
          <w:p w:rsidR="00A708C8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F8EA223" wp14:editId="6DEEC465">
                  <wp:extent cx="323850" cy="323850"/>
                  <wp:effectExtent l="0" t="0" r="0" b="0"/>
                  <wp:docPr id="1285" name="Рисунок 128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77-33-14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A708C8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38" w:anchor="_blank" w:history="1">
              <w:r w:rsidR="00A708C8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F5FE1" w:rsidRPr="008E7A43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19 февраля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 w:rsidRPr="008C4A4D">
              <w:rPr>
                <w:rFonts w:ascii="Bookman Old Style" w:hAnsi="Bookman Old Style"/>
                <w:color w:val="000000"/>
                <w:shd w:val="clear" w:color="auto" w:fill="FFFFFF"/>
              </w:rPr>
              <w:t>Познавательная игра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 w:rsidRPr="008C4A4D">
              <w:rPr>
                <w:rFonts w:ascii="Bookman Old Style" w:hAnsi="Bookman Old Style"/>
                <w:color w:val="000000"/>
                <w:shd w:val="clear" w:color="auto" w:fill="FFFFFF"/>
              </w:rPr>
              <w:t>«За честь и славу Родины»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C4A4D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(</w:t>
            </w:r>
            <w:bookmarkStart w:id="1" w:name="_Toc429573424"/>
            <w:bookmarkStart w:id="2" w:name="_Toc526429499"/>
            <w:bookmarkStart w:id="3" w:name="_Toc526433058"/>
            <w:bookmarkStart w:id="4" w:name="_Toc21442547"/>
            <w:r w:rsidRPr="008C4A4D">
              <w:rPr>
                <w:rFonts w:ascii="Bookman Old Style" w:hAnsi="Bookman Old Style"/>
                <w:sz w:val="20"/>
                <w:szCs w:val="20"/>
              </w:rPr>
              <w:t>К Дню Защитника Отечества</w:t>
            </w:r>
            <w:bookmarkEnd w:id="1"/>
            <w:bookmarkEnd w:id="2"/>
            <w:bookmarkEnd w:id="3"/>
            <w:bookmarkEnd w:id="4"/>
            <w:r w:rsidRPr="008C4A4D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8C4A4D">
              <w:rPr>
                <w:rFonts w:ascii="Bookman Old Style" w:hAnsi="Bookman Old Style"/>
              </w:rPr>
              <w:t>Торховский</w:t>
            </w:r>
            <w:proofErr w:type="spellEnd"/>
            <w:r w:rsidRPr="008C4A4D">
              <w:rPr>
                <w:rFonts w:ascii="Bookman Old Style" w:hAnsi="Bookman Old Style"/>
              </w:rPr>
              <w:t xml:space="preserve"> </w:t>
            </w:r>
            <w:proofErr w:type="spellStart"/>
            <w:r w:rsidR="00912045">
              <w:rPr>
                <w:rFonts w:ascii="Bookman Old Style" w:hAnsi="Bookman Old Style"/>
              </w:rPr>
              <w:t>библиотченый</w:t>
            </w:r>
            <w:proofErr w:type="spellEnd"/>
            <w:r w:rsidR="00912045">
              <w:rPr>
                <w:rFonts w:ascii="Bookman Old Style" w:hAnsi="Bookman Old Style"/>
              </w:rPr>
              <w:t xml:space="preserve"> пункт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 xml:space="preserve">Ленинский район, п. </w:t>
            </w:r>
            <w:proofErr w:type="spellStart"/>
            <w:r w:rsidRPr="008C4A4D">
              <w:rPr>
                <w:rFonts w:ascii="Bookman Old Style" w:hAnsi="Bookman Old Style"/>
              </w:rPr>
              <w:t>Торохово</w:t>
            </w:r>
            <w:proofErr w:type="spellEnd"/>
            <w:r w:rsidRPr="008C4A4D">
              <w:rPr>
                <w:rFonts w:ascii="Bookman Old Style" w:hAnsi="Bookman Old Style"/>
              </w:rPr>
              <w:t>,</w:t>
            </w:r>
          </w:p>
          <w:p w:rsidR="004F5FE1" w:rsidRPr="00C97AB1" w:rsidRDefault="00C97AB1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ул. Центральная д. 22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4E7FC5C2" wp14:editId="16D2924C">
                  <wp:extent cx="323850" cy="323850"/>
                  <wp:effectExtent l="0" t="0" r="0" b="0"/>
                  <wp:docPr id="1137" name="Рисунок 113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4F5FE1" w:rsidRPr="00C97AB1" w:rsidRDefault="00C44EF0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hyperlink r:id="rId139" w:history="1">
              <w:r w:rsidR="00C97AB1" w:rsidRPr="00647958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="00C97AB1" w:rsidRPr="00647958">
                <w:rPr>
                  <w:rStyle w:val="a4"/>
                  <w:rFonts w:ascii="Bookman Old Style" w:hAnsi="Bookman Old Style"/>
                </w:rPr>
                <w:t>_</w:t>
              </w:r>
              <w:r w:rsidR="00C97AB1" w:rsidRPr="00647958">
                <w:rPr>
                  <w:rStyle w:val="a4"/>
                  <w:rFonts w:ascii="Bookman Old Style" w:hAnsi="Bookman Old Style"/>
                  <w:lang w:val="en-US"/>
                </w:rPr>
                <w:t>shatskijbp</w:t>
              </w:r>
              <w:r w:rsidR="00C97AB1" w:rsidRPr="00647958">
                <w:rPr>
                  <w:rStyle w:val="a4"/>
                  <w:rFonts w:ascii="Bookman Old Style" w:hAnsi="Bookman Old Style"/>
                </w:rPr>
                <w:t>@</w:t>
              </w:r>
              <w:r w:rsidR="00C97AB1" w:rsidRPr="00647958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C97AB1" w:rsidRPr="00647958">
                <w:rPr>
                  <w:rStyle w:val="a4"/>
                  <w:rFonts w:ascii="Bookman Old Style" w:hAnsi="Bookman Old Style"/>
                </w:rPr>
                <w:t>.</w:t>
              </w:r>
              <w:r w:rsidR="00C97AB1" w:rsidRPr="00647958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  <w:r w:rsidR="00C97AB1">
              <w:rPr>
                <w:rFonts w:ascii="Bookman Old Style" w:hAnsi="Bookman Old Style"/>
              </w:rPr>
              <w:t xml:space="preserve"> </w:t>
            </w:r>
          </w:p>
        </w:tc>
      </w:tr>
      <w:tr w:rsidR="004F5FE1" w:rsidRPr="008E7A43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Bookman Old Style" w:hAnsi="Bookman Old Style" w:cs="Bookman Old Style"/>
              </w:rPr>
              <w:t>19 февраля 2019 года  14.00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highlight w:val="white"/>
              </w:rPr>
              <w:t>Интерактивная игра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highlight w:val="white"/>
              </w:rPr>
              <w:t>«12 записок»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highlight w:val="white"/>
              </w:rPr>
              <w:t>Дня защитника Отечества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highlight w:val="white"/>
              </w:rPr>
              <w:t>и в рамках проекта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highlight w:val="white"/>
              </w:rPr>
              <w:t>«Расти! Играй!»</w:t>
            </w: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Торховский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Торхово,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93E787B" wp14:editId="0CA0B5AB">
                  <wp:extent cx="323850" cy="323850"/>
                  <wp:effectExtent l="0" t="0" r="0" b="0"/>
                  <wp:docPr id="1138" name="Рисунок 113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77-33-15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40" w:anchor="_blank" w:history="1"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6227A" w:rsidRPr="008E7A43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</w:t>
            </w:r>
            <w:r w:rsidRPr="008C4A4D">
              <w:rPr>
                <w:rFonts w:ascii="Bookman Old Style" w:hAnsi="Bookman Old Style" w:cs="Bookman Old Style"/>
                <w:lang w:val="en-US"/>
              </w:rPr>
              <w:t>9</w:t>
            </w:r>
            <w:r w:rsidRPr="008C4A4D">
              <w:rPr>
                <w:rFonts w:ascii="Bookman Old Style" w:hAnsi="Bookman Old Style" w:cs="Bookman Old Style"/>
              </w:rPr>
              <w:t xml:space="preserve"> февраля 2020 года 14.30</w:t>
            </w:r>
          </w:p>
        </w:tc>
        <w:tc>
          <w:tcPr>
            <w:tcW w:w="3956" w:type="dxa"/>
            <w:shd w:val="clear" w:color="auto" w:fill="auto"/>
          </w:tcPr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Творческая мастерская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«Подарок с любовью»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highlight w:val="white"/>
              </w:rPr>
              <w:t>Дня защитника Отечества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highlight w:val="white"/>
              </w:rPr>
              <w:t xml:space="preserve">и </w:t>
            </w:r>
            <w:r w:rsidRPr="008C4A4D">
              <w:rPr>
                <w:rFonts w:ascii="Bookman Old Style" w:hAnsi="Bookman Old Style" w:cs="Bookman Old Style"/>
              </w:rPr>
              <w:t>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Ленинский,</w:t>
            </w:r>
          </w:p>
          <w:p w:rsidR="00B6227A" w:rsidRPr="00C97AB1" w:rsidRDefault="00B6227A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B6227A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25412834" wp14:editId="4FB0228A">
                  <wp:extent cx="323850" cy="323850"/>
                  <wp:effectExtent l="0" t="0" r="0" b="0"/>
                  <wp:docPr id="1096" name="Рисунок 109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77-32-54</w:t>
            </w:r>
          </w:p>
          <w:p w:rsidR="00B6227A" w:rsidRPr="008C4A4D" w:rsidRDefault="00B6227A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B6227A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41" w:anchor="_blank" w:history="1">
              <w:r w:rsidR="00B6227A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1225C" w:rsidRPr="008E7A43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19 февраля 2019 года 15.00</w:t>
            </w:r>
          </w:p>
        </w:tc>
        <w:tc>
          <w:tcPr>
            <w:tcW w:w="3956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Любительское соревнование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по настольному теннису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 проекта «Мастерская»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Барсуковский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Барсуки, ул. Ленина, 12</w:t>
            </w:r>
          </w:p>
        </w:tc>
        <w:tc>
          <w:tcPr>
            <w:tcW w:w="1418" w:type="dxa"/>
            <w:shd w:val="clear" w:color="auto" w:fill="auto"/>
          </w:tcPr>
          <w:p w:rsidR="0001225C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5B7741E4" wp14:editId="0927BA8C">
                  <wp:extent cx="323850" cy="323850"/>
                  <wp:effectExtent l="0" t="0" r="0" b="0"/>
                  <wp:docPr id="1286" name="Рисунок 128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77-32-92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01225C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42" w:history="1">
              <w:r w:rsidR="0001225C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F5FE1" w:rsidRPr="008E7A43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19 февраля  2020 года 17.00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Конкурс чтецов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«Во славу Отечества»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 филиал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Барсуковский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«Хрущевский»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с.</w:t>
            </w:r>
            <w:r w:rsidR="00E77850"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Хрущево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, ул.</w:t>
            </w:r>
            <w:r w:rsidR="00E77850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Шкляра, 1а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692F552" wp14:editId="1EDA17BE">
                  <wp:extent cx="323850" cy="323850"/>
                  <wp:effectExtent l="0" t="0" r="0" b="0"/>
                  <wp:docPr id="1139" name="Рисунок 113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77-32-92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43" w:anchor="_blank" w:history="1"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F5FE1" w:rsidRPr="00E77850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19 февраля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18.30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Концерт струнного ансамбля «</w:t>
            </w:r>
            <w:r w:rsidRPr="008C4A4D">
              <w:rPr>
                <w:rFonts w:ascii="Bookman Old Style" w:hAnsi="Bookman Old Style"/>
                <w:lang w:val="en-US"/>
              </w:rPr>
              <w:t>El</w:t>
            </w:r>
            <w:r w:rsidRPr="008C4A4D">
              <w:rPr>
                <w:rFonts w:ascii="Bookman Old Style" w:hAnsi="Bookman Old Style"/>
              </w:rPr>
              <w:t xml:space="preserve"> </w:t>
            </w:r>
            <w:r w:rsidRPr="008C4A4D">
              <w:rPr>
                <w:rFonts w:ascii="Bookman Old Style" w:hAnsi="Bookman Old Style"/>
                <w:lang w:val="en-US"/>
              </w:rPr>
              <w:t>Classic</w:t>
            </w:r>
            <w:r w:rsidRPr="008C4A4D">
              <w:rPr>
                <w:rFonts w:ascii="Bookman Old Style" w:hAnsi="Bookman Old Styl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«Театрально-концертный центр»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ул. Ф. Энгельса, 64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C4F9F6E" wp14:editId="15A435F3">
                  <wp:extent cx="323850" cy="323850"/>
                  <wp:effectExtent l="0" t="0" r="0" b="0"/>
                  <wp:docPr id="1140" name="Рисунок 114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300 р.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</w:rPr>
              <w:t>Тел</w:t>
            </w:r>
            <w:r w:rsidRPr="008C4A4D">
              <w:rPr>
                <w:rFonts w:ascii="Bookman Old Style" w:hAnsi="Bookman Old Style"/>
                <w:lang w:val="en-US"/>
              </w:rPr>
              <w:t>:</w:t>
            </w:r>
          </w:p>
          <w:p w:rsidR="004F5FE1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44" w:history="1">
              <w:r w:rsidR="004F5FE1" w:rsidRPr="008C4A4D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4F5FE1" w:rsidRPr="008C4A4D">
              <w:rPr>
                <w:rFonts w:ascii="Bookman Old Style" w:hAnsi="Bookman Old Style"/>
                <w:lang w:val="en-US"/>
              </w:rPr>
              <w:t>,</w:t>
            </w:r>
          </w:p>
          <w:p w:rsidR="004F5FE1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45" w:history="1">
              <w:r w:rsidR="004F5FE1" w:rsidRPr="008C4A4D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146" w:history="1">
              <w:r w:rsidRPr="008C4A4D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B95A3F" w:rsidRPr="00E77850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B4893" w:rsidRPr="008C4A4D" w:rsidRDefault="00B95A3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19 февраля</w:t>
            </w:r>
          </w:p>
          <w:p w:rsidR="00B95A3F" w:rsidRPr="008C4A4D" w:rsidRDefault="00B95A3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B95A3F" w:rsidRPr="008C4A4D" w:rsidRDefault="00B95A3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B95A3F" w:rsidRPr="008C4A4D" w:rsidRDefault="00B95A3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Спектакль «Не все коту масленица»</w:t>
            </w:r>
          </w:p>
        </w:tc>
        <w:tc>
          <w:tcPr>
            <w:tcW w:w="3685" w:type="dxa"/>
            <w:shd w:val="clear" w:color="auto" w:fill="auto"/>
          </w:tcPr>
          <w:p w:rsidR="00B95A3F" w:rsidRPr="008C4A4D" w:rsidRDefault="00B95A3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B95A3F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55D2CFA8" wp14:editId="13754A22">
                  <wp:extent cx="323850" cy="323850"/>
                  <wp:effectExtent l="0" t="0" r="0" b="0"/>
                  <wp:docPr id="1287" name="Рисунок 128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95A3F" w:rsidRPr="008C4A4D" w:rsidRDefault="00B95A3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250-400 р.</w:t>
            </w:r>
          </w:p>
        </w:tc>
        <w:tc>
          <w:tcPr>
            <w:tcW w:w="2861" w:type="dxa"/>
            <w:shd w:val="clear" w:color="auto" w:fill="auto"/>
          </w:tcPr>
          <w:p w:rsidR="00B95A3F" w:rsidRPr="008C4A4D" w:rsidRDefault="00B95A3F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</w:rPr>
              <w:t>Тел</w:t>
            </w:r>
            <w:r w:rsidRPr="008C4A4D">
              <w:rPr>
                <w:rFonts w:ascii="Bookman Old Style" w:hAnsi="Bookman Old Style"/>
                <w:lang w:val="en-US"/>
              </w:rPr>
              <w:t>:</w:t>
            </w:r>
          </w:p>
          <w:p w:rsidR="00B95A3F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47" w:history="1">
              <w:r w:rsidR="00B95A3F" w:rsidRPr="008C4A4D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B95A3F" w:rsidRPr="008C4A4D">
              <w:rPr>
                <w:rFonts w:ascii="Bookman Old Style" w:hAnsi="Bookman Old Style"/>
                <w:lang w:val="en-US"/>
              </w:rPr>
              <w:t>,</w:t>
            </w:r>
          </w:p>
          <w:p w:rsidR="00B95A3F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48" w:history="1">
              <w:r w:rsidR="00B95A3F" w:rsidRPr="008C4A4D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B95A3F" w:rsidRPr="008C4A4D" w:rsidRDefault="00B95A3F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149" w:history="1">
              <w:r w:rsidRPr="008C4A4D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01225C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19 февраля 2019 года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20.00</w:t>
            </w:r>
          </w:p>
        </w:tc>
        <w:tc>
          <w:tcPr>
            <w:tcW w:w="3956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Любительское соревнование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по баскетболу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 проекта «В движении»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Барсуковский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Барсуки,  ул. Ленина, 12</w:t>
            </w:r>
          </w:p>
        </w:tc>
        <w:tc>
          <w:tcPr>
            <w:tcW w:w="1418" w:type="dxa"/>
            <w:shd w:val="clear" w:color="auto" w:fill="auto"/>
          </w:tcPr>
          <w:p w:rsidR="0001225C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6537C1EB" wp14:editId="27174F7B">
                  <wp:extent cx="250190" cy="250190"/>
                  <wp:effectExtent l="0" t="0" r="0" b="0"/>
                  <wp:docPr id="1231" name="Рисунок 1231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77-32-92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01225C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50" w:history="1">
              <w:r w:rsidR="0001225C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F5FE1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 февраля 2020 года 15.00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Интерактивная программа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для детей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«Будущие защитники Отечества»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</w:t>
            </w:r>
            <w:r w:rsidR="00E77850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8C4A4D">
              <w:rPr>
                <w:rFonts w:ascii="Bookman Old Style" w:hAnsi="Bookman Old Style" w:cs="Bookman Old Style"/>
                <w:color w:val="000000"/>
              </w:rPr>
              <w:t>Барсуки,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</w:t>
            </w:r>
            <w:r w:rsidR="00E77850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8C4A4D">
              <w:rPr>
                <w:rFonts w:ascii="Bookman Old Style" w:hAnsi="Bookman Old Style" w:cs="Bookman Old Style"/>
                <w:color w:val="000000"/>
              </w:rPr>
              <w:t>Советская, д.16а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823016F" wp14:editId="71FAFDA7">
                  <wp:extent cx="323850" cy="323850"/>
                  <wp:effectExtent l="0" t="0" r="0" b="0"/>
                  <wp:docPr id="1141" name="Рисунок 114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77-32-92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51" w:history="1"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F5FE1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20 февраля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Час общения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«Игры без телефона»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highlight w:val="white"/>
              </w:rPr>
              <w:t>в рамках Дня отказа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highlight w:val="white"/>
              </w:rPr>
              <w:t>от мобильного телефона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lastRenderedPageBreak/>
              <w:t>и проекта «Расти! Играй!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lastRenderedPageBreak/>
              <w:t>МБУК «Культурно-досуговое объединение»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«Шатский»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Шатск,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lastRenderedPageBreak/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59A2A4B1" wp14:editId="4F94F138">
                  <wp:extent cx="323850" cy="323850"/>
                  <wp:effectExtent l="0" t="0" r="0" b="0"/>
                  <wp:docPr id="1142" name="Рисунок 114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77-32-54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152" w:anchor="_blank" w:history="1"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t>tula-</w:t>
              </w:r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lastRenderedPageBreak/>
                <w:t>mbuk_kdo@tularegion.org</w:t>
              </w:r>
            </w:hyperlink>
          </w:p>
        </w:tc>
      </w:tr>
      <w:tr w:rsidR="004F5FE1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20 февраля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16.00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Мастер-класс по росписи печенья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«Папочке подарок»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 и</w:t>
            </w:r>
          </w:p>
          <w:p w:rsidR="004F5FE1" w:rsidRPr="00C97AB1" w:rsidRDefault="004F5FE1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«Федоровский»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с. Федоровка,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Станционная, д.7а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4A08303C" wp14:editId="372F55CC">
                  <wp:extent cx="323850" cy="323850"/>
                  <wp:effectExtent l="0" t="0" r="0" b="0"/>
                  <wp:docPr id="1143" name="Рисунок 114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77-49-18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53" w:anchor="_blank" w:history="1"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23B7F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 февраля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Тематический вечер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«Наша армия самая сильная»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«Культурно- досуговое объединение»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Прилепский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Старобасовский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 xml:space="preserve">д. Старое 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Басово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,</w:t>
            </w:r>
            <w:r w:rsidR="00E77850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8C4A4D">
              <w:rPr>
                <w:rFonts w:ascii="Bookman Old Style" w:hAnsi="Bookman Old Style" w:cs="Bookman Old Style"/>
                <w:color w:val="000000"/>
              </w:rPr>
              <w:t>д. 38-а</w:t>
            </w:r>
          </w:p>
        </w:tc>
        <w:tc>
          <w:tcPr>
            <w:tcW w:w="1418" w:type="dxa"/>
            <w:shd w:val="clear" w:color="auto" w:fill="auto"/>
          </w:tcPr>
          <w:p w:rsidR="00D23B7F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6BC4CEE" wp14:editId="70E022B2">
                  <wp:extent cx="323850" cy="323850"/>
                  <wp:effectExtent l="0" t="0" r="0" b="0"/>
                  <wp:docPr id="1144" name="Рисунок 114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77-33-16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23B7F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54" w:anchor="_blank" w:history="1">
              <w:r w:rsidR="00D23B7F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1225C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 февраля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17.30</w:t>
            </w:r>
          </w:p>
        </w:tc>
        <w:tc>
          <w:tcPr>
            <w:tcW w:w="3956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Курс компьютерной грамотности «Бабушки, дедушки - онлайн»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«Плехановский»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Плеханово,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Заводская, д.17а</w:t>
            </w:r>
          </w:p>
          <w:p w:rsidR="0001225C" w:rsidRPr="008C4A4D" w:rsidRDefault="0001225C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(кружковая комната)</w:t>
            </w:r>
          </w:p>
        </w:tc>
        <w:tc>
          <w:tcPr>
            <w:tcW w:w="1418" w:type="dxa"/>
            <w:shd w:val="clear" w:color="auto" w:fill="auto"/>
          </w:tcPr>
          <w:p w:rsidR="0001225C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5E2C3CD7" wp14:editId="6226F89E">
                  <wp:extent cx="250190" cy="250190"/>
                  <wp:effectExtent l="0" t="0" r="0" b="0"/>
                  <wp:docPr id="1232" name="Рисунок 1232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75-22-29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01225C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55" w:anchor="_blank" w:history="1">
              <w:r w:rsidR="0001225C" w:rsidRPr="008C4A4D">
                <w:rPr>
                  <w:rStyle w:val="a4"/>
                  <w:rFonts w:ascii="Bookman Old Style" w:hAnsi="Bookman Old Style" w:cs="Bookman Old Style"/>
                  <w:highlight w:val="white"/>
                </w:rPr>
                <w:t>tula-mbuk_kdo@tularegion.org</w:t>
              </w:r>
            </w:hyperlink>
          </w:p>
        </w:tc>
      </w:tr>
      <w:tr w:rsidR="00B86374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B4893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C4A4D">
              <w:rPr>
                <w:rFonts w:ascii="Bookman Old Style" w:hAnsi="Bookman Old Style"/>
                <w:sz w:val="22"/>
                <w:szCs w:val="22"/>
              </w:rPr>
              <w:t>20 февраля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C4A4D">
              <w:rPr>
                <w:rFonts w:ascii="Bookman Old Style" w:hAnsi="Bookman Old Style"/>
                <w:sz w:val="22"/>
                <w:szCs w:val="22"/>
              </w:rPr>
              <w:t>2020 года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C4A4D">
              <w:rPr>
                <w:rFonts w:ascii="Bookman Old Style" w:hAnsi="Bookman Old Style"/>
                <w:sz w:val="22"/>
                <w:szCs w:val="22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Праздничный концерт, посвящ</w:t>
            </w:r>
            <w:r w:rsidR="00912045">
              <w:rPr>
                <w:rFonts w:ascii="Bookman Old Style" w:hAnsi="Bookman Old Style"/>
              </w:rPr>
              <w:t>енный Дню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«Культурно-досуговая система»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Центр культуры и досуга</w:t>
            </w:r>
          </w:p>
          <w:p w:rsidR="00B86374" w:rsidRPr="008C4A4D" w:rsidRDefault="00E77850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ул. </w:t>
            </w:r>
            <w:r w:rsidR="00B86374" w:rsidRPr="008C4A4D">
              <w:rPr>
                <w:rFonts w:ascii="Bookman Old Style" w:hAnsi="Bookman Old Style"/>
              </w:rPr>
              <w:t>Металлургов,</w:t>
            </w:r>
            <w:r>
              <w:rPr>
                <w:rFonts w:ascii="Bookman Old Style" w:hAnsi="Bookman Old Style"/>
              </w:rPr>
              <w:t xml:space="preserve"> д. </w:t>
            </w:r>
            <w:r w:rsidR="00B86374" w:rsidRPr="008C4A4D">
              <w:rPr>
                <w:rFonts w:ascii="Bookman Old Style" w:hAnsi="Bookman Old Style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B86374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F67CDAE" wp14:editId="6C4A5C15">
                  <wp:extent cx="323850" cy="323850"/>
                  <wp:effectExtent l="0" t="0" r="0" b="0"/>
                  <wp:docPr id="1098" name="Рисунок 109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Вход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Тел: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45-50-77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45-52-49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B86374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56" w:history="1">
              <w:r w:rsidR="00B86374" w:rsidRPr="008C4A4D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B86374" w:rsidRPr="008C4A4D">
                <w:rPr>
                  <w:rStyle w:val="a4"/>
                  <w:rFonts w:ascii="Bookman Old Style" w:hAnsi="Bookman Old Style"/>
                </w:rPr>
                <w:t>@</w:t>
              </w:r>
              <w:r w:rsidR="00B86374" w:rsidRPr="008C4A4D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B86374" w:rsidRPr="008C4A4D">
                <w:rPr>
                  <w:rStyle w:val="a4"/>
                  <w:rFonts w:ascii="Bookman Old Style" w:hAnsi="Bookman Old Style"/>
                </w:rPr>
                <w:t>.</w:t>
              </w:r>
              <w:r w:rsidR="00B86374" w:rsidRPr="008C4A4D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C97145" w:rsidRPr="00E77850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B4893" w:rsidRPr="008C4A4D" w:rsidRDefault="00C9714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 февраля</w:t>
            </w:r>
          </w:p>
          <w:p w:rsidR="00C97145" w:rsidRPr="008C4A4D" w:rsidRDefault="00C9714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C97145" w:rsidRPr="008C4A4D" w:rsidRDefault="00C9714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C97145" w:rsidRPr="008C4A4D" w:rsidRDefault="00C9714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ПРЕМЬЕРА СЕЗОНА. Спектакль «Стулья»</w:t>
            </w:r>
          </w:p>
        </w:tc>
        <w:tc>
          <w:tcPr>
            <w:tcW w:w="3685" w:type="dxa"/>
            <w:shd w:val="clear" w:color="auto" w:fill="auto"/>
          </w:tcPr>
          <w:p w:rsidR="00C97145" w:rsidRPr="008C4A4D" w:rsidRDefault="00C9714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C97145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6EC6BB93" wp14:editId="5916D735">
                  <wp:extent cx="323850" cy="323850"/>
                  <wp:effectExtent l="0" t="0" r="0" b="0"/>
                  <wp:docPr id="1049" name="Рисунок 1049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C97145" w:rsidRPr="008C4A4D" w:rsidRDefault="00C9714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300-500 р.</w:t>
            </w:r>
          </w:p>
        </w:tc>
        <w:tc>
          <w:tcPr>
            <w:tcW w:w="2861" w:type="dxa"/>
            <w:shd w:val="clear" w:color="auto" w:fill="auto"/>
          </w:tcPr>
          <w:p w:rsidR="00C97145" w:rsidRPr="008C4A4D" w:rsidRDefault="00C97145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</w:rPr>
              <w:t>Тел</w:t>
            </w:r>
            <w:r w:rsidRPr="008C4A4D">
              <w:rPr>
                <w:rFonts w:ascii="Bookman Old Style" w:hAnsi="Bookman Old Style"/>
                <w:lang w:val="en-US"/>
              </w:rPr>
              <w:t>:</w:t>
            </w:r>
          </w:p>
          <w:p w:rsidR="00C97145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57" w:history="1">
              <w:r w:rsidR="00C97145" w:rsidRPr="008C4A4D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C97145" w:rsidRPr="008C4A4D">
              <w:rPr>
                <w:rFonts w:ascii="Bookman Old Style" w:hAnsi="Bookman Old Style"/>
                <w:lang w:val="en-US"/>
              </w:rPr>
              <w:t>,</w:t>
            </w:r>
          </w:p>
          <w:p w:rsidR="00C97145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58" w:history="1">
              <w:r w:rsidR="00C97145" w:rsidRPr="008C4A4D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C97145" w:rsidRPr="008C4A4D" w:rsidRDefault="00C97145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159" w:history="1">
              <w:r w:rsidRPr="008C4A4D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4F5FE1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21 февраля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12.00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bCs/>
              </w:rPr>
              <w:t>Поэтический марафон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«В стране веселого детства»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iCs/>
                <w:sz w:val="20"/>
                <w:szCs w:val="20"/>
              </w:rPr>
              <w:t xml:space="preserve">(по произведениям А. </w:t>
            </w:r>
            <w:proofErr w:type="spellStart"/>
            <w:r w:rsidRPr="008C4A4D">
              <w:rPr>
                <w:rFonts w:ascii="Bookman Old Style" w:hAnsi="Bookman Old Style"/>
                <w:iCs/>
                <w:sz w:val="20"/>
                <w:szCs w:val="20"/>
              </w:rPr>
              <w:t>Барто</w:t>
            </w:r>
            <w:proofErr w:type="spellEnd"/>
            <w:r w:rsidRPr="008C4A4D">
              <w:rPr>
                <w:rFonts w:ascii="Bookman Old Style" w:hAnsi="Bookman Old Style"/>
                <w:iCs/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8C4A4D">
              <w:rPr>
                <w:rFonts w:ascii="Bookman Old Style" w:eastAsia="Calibri" w:hAnsi="Bookman Old Style"/>
                <w:color w:val="000000" w:themeColor="text1"/>
              </w:rPr>
              <w:t>Модельная библиотека №8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8C4A4D">
              <w:rPr>
                <w:rFonts w:ascii="Bookman Old Style" w:eastAsia="Calibri" w:hAnsi="Bookman Old Style"/>
                <w:color w:val="000000" w:themeColor="text1"/>
              </w:rPr>
              <w:t>п. Косая Гора, ул. Гагарина 7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4E7CB330" wp14:editId="20F31893">
                  <wp:extent cx="323850" cy="323850"/>
                  <wp:effectExtent l="0" t="0" r="0" b="0"/>
                  <wp:docPr id="1145" name="Рисунок 114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8C4A4D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8C4A4D">
              <w:rPr>
                <w:rFonts w:ascii="Bookman Old Style" w:eastAsia="Calibri" w:hAnsi="Bookman Old Style"/>
                <w:color w:val="000000" w:themeColor="text1"/>
              </w:rPr>
              <w:t>23-03-75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4F5FE1" w:rsidRPr="00C97AB1" w:rsidRDefault="00C44EF0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hyperlink r:id="rId160" w:history="1">
              <w:r w:rsidR="00C97AB1" w:rsidRPr="00647958">
                <w:rPr>
                  <w:rStyle w:val="a4"/>
                  <w:rFonts w:ascii="Bookman Old Style" w:eastAsia="Calibri" w:hAnsi="Bookman Old Style"/>
                  <w:lang w:val="en-US"/>
                </w:rPr>
                <w:t>tbs</w:t>
              </w:r>
              <w:r w:rsidR="00C97AB1" w:rsidRPr="00647958">
                <w:rPr>
                  <w:rStyle w:val="a4"/>
                  <w:rFonts w:ascii="Bookman Old Style" w:eastAsia="Calibri" w:hAnsi="Bookman Old Style"/>
                </w:rPr>
                <w:t>_</w:t>
              </w:r>
              <w:r w:rsidR="00C97AB1" w:rsidRPr="00647958">
                <w:rPr>
                  <w:rStyle w:val="a4"/>
                  <w:rFonts w:ascii="Bookman Old Style" w:eastAsia="Calibri" w:hAnsi="Bookman Old Style"/>
                  <w:lang w:val="en-US"/>
                </w:rPr>
                <w:t>bibl</w:t>
              </w:r>
              <w:r w:rsidR="00C97AB1" w:rsidRPr="00647958">
                <w:rPr>
                  <w:rStyle w:val="a4"/>
                  <w:rFonts w:ascii="Bookman Old Style" w:eastAsia="Calibri" w:hAnsi="Bookman Old Style"/>
                </w:rPr>
                <w:t>8@</w:t>
              </w:r>
              <w:r w:rsidR="00C97AB1" w:rsidRPr="00647958">
                <w:rPr>
                  <w:rStyle w:val="a4"/>
                  <w:rFonts w:ascii="Bookman Old Style" w:eastAsia="Calibri" w:hAnsi="Bookman Old Style"/>
                  <w:lang w:val="en-US"/>
                </w:rPr>
                <w:t>tularegion</w:t>
              </w:r>
              <w:r w:rsidR="00C97AB1" w:rsidRPr="00647958">
                <w:rPr>
                  <w:rStyle w:val="a4"/>
                  <w:rFonts w:ascii="Bookman Old Style" w:eastAsia="Calibri" w:hAnsi="Bookman Old Style"/>
                </w:rPr>
                <w:t>.</w:t>
              </w:r>
              <w:r w:rsidR="00C97AB1" w:rsidRPr="00647958">
                <w:rPr>
                  <w:rStyle w:val="a4"/>
                  <w:rFonts w:ascii="Bookman Old Style" w:eastAsia="Calibri" w:hAnsi="Bookman Old Style"/>
                  <w:lang w:val="en-US"/>
                </w:rPr>
                <w:t>org</w:t>
              </w:r>
            </w:hyperlink>
            <w:r w:rsidR="00C97AB1">
              <w:rPr>
                <w:rFonts w:ascii="Bookman Old Style" w:eastAsia="Calibri" w:hAnsi="Bookman Old Style"/>
                <w:color w:val="000000" w:themeColor="text1"/>
              </w:rPr>
              <w:t xml:space="preserve"> </w:t>
            </w:r>
          </w:p>
        </w:tc>
      </w:tr>
      <w:tr w:rsidR="004F5FE1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21 февраля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12.20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Спортивный праздник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«Самый – самый…»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«В движении»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МБУК «Культурно-досуговое объединение»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Отдел «Архангельский»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с. Архангельское,</w:t>
            </w:r>
          </w:p>
          <w:p w:rsidR="004F5FE1" w:rsidRPr="00C97AB1" w:rsidRDefault="004F5FE1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Промышленная, д.2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038FEC97" wp14:editId="43741713">
                  <wp:extent cx="323850" cy="323850"/>
                  <wp:effectExtent l="0" t="0" r="0" b="0"/>
                  <wp:docPr id="1146" name="Рисунок 114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77-33-13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61" w:anchor="_blank" w:history="1"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F5FE1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lastRenderedPageBreak/>
              <w:t>21 февраля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eastAsia="Calibri" w:hAnsi="Bookman Old Style"/>
              </w:rPr>
            </w:pPr>
            <w:r w:rsidRPr="008C4A4D">
              <w:rPr>
                <w:rFonts w:ascii="Bookman Old Style" w:eastAsia="Calibri" w:hAnsi="Bookman Old Style"/>
              </w:rPr>
              <w:t>Познавательный час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eastAsia="Calibri" w:hAnsi="Bookman Old Style"/>
              </w:rPr>
            </w:pPr>
            <w:r w:rsidRPr="008C4A4D">
              <w:rPr>
                <w:rFonts w:ascii="Bookman Old Style" w:eastAsia="Calibri" w:hAnsi="Bookman Old Style"/>
              </w:rPr>
              <w:t>«Отчизны славные сыны»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</w:rPr>
            </w:pPr>
            <w:r w:rsidRPr="008C4A4D">
              <w:rPr>
                <w:rFonts w:ascii="Bookman Old Style" w:eastAsia="Calibri" w:hAnsi="Bookman Old Style"/>
                <w:color w:val="000000"/>
              </w:rPr>
              <w:t>Городская библиотека № 22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</w:rPr>
            </w:pPr>
            <w:r w:rsidRPr="008C4A4D">
              <w:rPr>
                <w:rFonts w:ascii="Bookman Old Style" w:eastAsia="Calibri" w:hAnsi="Bookman Old Style"/>
                <w:color w:val="000000"/>
              </w:rPr>
              <w:t>г. Тула, ул. Бондаренко, д.11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E1F01DE" wp14:editId="56976A54">
                  <wp:extent cx="323850" cy="323850"/>
                  <wp:effectExtent l="0" t="0" r="0" b="0"/>
                  <wp:docPr id="1050" name="Рисунок 1050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8C4A4D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</w:rPr>
            </w:pPr>
            <w:r>
              <w:rPr>
                <w:rFonts w:ascii="Bookman Old Style" w:eastAsia="Calibri" w:hAnsi="Bookman Old Style"/>
                <w:color w:val="000000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</w:rPr>
            </w:pPr>
            <w:r w:rsidRPr="008C4A4D">
              <w:rPr>
                <w:rFonts w:ascii="Bookman Old Style" w:eastAsia="Calibri" w:hAnsi="Bookman Old Style"/>
                <w:color w:val="000000"/>
              </w:rPr>
              <w:t>48-56-76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4F5FE1" w:rsidRPr="00C97AB1" w:rsidRDefault="00C44EF0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</w:rPr>
            </w:pPr>
            <w:hyperlink r:id="rId162" w:history="1">
              <w:r w:rsidR="00C97AB1" w:rsidRPr="00647958">
                <w:rPr>
                  <w:rStyle w:val="a4"/>
                  <w:rFonts w:ascii="Bookman Old Style" w:eastAsia="Calibri" w:hAnsi="Bookman Old Style"/>
                  <w:lang w:val="en-US"/>
                </w:rPr>
                <w:t>tbs</w:t>
              </w:r>
              <w:r w:rsidR="00C97AB1" w:rsidRPr="00647958">
                <w:rPr>
                  <w:rStyle w:val="a4"/>
                  <w:rFonts w:ascii="Bookman Old Style" w:eastAsia="Calibri" w:hAnsi="Bookman Old Style"/>
                </w:rPr>
                <w:t>_</w:t>
              </w:r>
              <w:r w:rsidR="00C97AB1" w:rsidRPr="00647958">
                <w:rPr>
                  <w:rStyle w:val="a4"/>
                  <w:rFonts w:ascii="Bookman Old Style" w:eastAsia="Calibri" w:hAnsi="Bookman Old Style"/>
                  <w:lang w:val="en-US"/>
                </w:rPr>
                <w:t>bibl</w:t>
              </w:r>
              <w:r w:rsidR="00C97AB1" w:rsidRPr="00647958">
                <w:rPr>
                  <w:rStyle w:val="a4"/>
                  <w:rFonts w:ascii="Bookman Old Style" w:eastAsia="Calibri" w:hAnsi="Bookman Old Style"/>
                </w:rPr>
                <w:t>22@</w:t>
              </w:r>
              <w:r w:rsidR="00C97AB1" w:rsidRPr="00647958">
                <w:rPr>
                  <w:rStyle w:val="a4"/>
                  <w:rFonts w:ascii="Bookman Old Style" w:eastAsia="Calibri" w:hAnsi="Bookman Old Style"/>
                  <w:lang w:val="en-US"/>
                </w:rPr>
                <w:t>tularegion</w:t>
              </w:r>
              <w:r w:rsidR="00C97AB1" w:rsidRPr="00647958">
                <w:rPr>
                  <w:rStyle w:val="a4"/>
                  <w:rFonts w:ascii="Bookman Old Style" w:eastAsia="Calibri" w:hAnsi="Bookman Old Style"/>
                </w:rPr>
                <w:t>.</w:t>
              </w:r>
              <w:r w:rsidR="00C97AB1" w:rsidRPr="00647958">
                <w:rPr>
                  <w:rStyle w:val="a4"/>
                  <w:rFonts w:ascii="Bookman Old Style" w:eastAsia="Calibri" w:hAnsi="Bookman Old Style"/>
                  <w:lang w:val="en-US"/>
                </w:rPr>
                <w:t>org</w:t>
              </w:r>
            </w:hyperlink>
            <w:r w:rsidR="00C97AB1">
              <w:rPr>
                <w:rFonts w:ascii="Bookman Old Style" w:eastAsia="Calibri" w:hAnsi="Bookman Old Style"/>
                <w:color w:val="000000"/>
              </w:rPr>
              <w:t xml:space="preserve"> </w:t>
            </w:r>
          </w:p>
        </w:tc>
      </w:tr>
      <w:tr w:rsidR="004F5FE1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>21 февраля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bCs/>
              </w:rPr>
              <w:t>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8C4A4D">
              <w:rPr>
                <w:rFonts w:ascii="Bookman Old Style" w:hAnsi="Bookman Old Style"/>
                <w:bCs/>
              </w:rPr>
              <w:t>15.30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>Литературно-музыкальная гостиная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«Жизнь в гармонии слова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и музыки»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8C4A4D">
              <w:rPr>
                <w:rFonts w:ascii="Bookman Old Style" w:hAnsi="Bookman Old Style"/>
                <w:iCs/>
                <w:sz w:val="20"/>
                <w:szCs w:val="20"/>
              </w:rPr>
              <w:t xml:space="preserve">(встреча с  </w:t>
            </w:r>
            <w:r w:rsidRPr="008C4A4D">
              <w:rPr>
                <w:rFonts w:ascii="Bookman Old Style" w:hAnsi="Bookman Old Style"/>
                <w:kern w:val="24"/>
                <w:sz w:val="20"/>
                <w:szCs w:val="20"/>
              </w:rPr>
              <w:t>руководителем  Клуба православных писателей «Родник» Владимиром Алёшиным)</w:t>
            </w: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8C4A4D">
              <w:rPr>
                <w:rFonts w:ascii="Bookman Old Style" w:eastAsia="Calibri" w:hAnsi="Bookman Old Style"/>
                <w:color w:val="000000" w:themeColor="text1"/>
              </w:rPr>
              <w:t>Библиотечно-информационный комплекс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8C4A4D">
              <w:rPr>
                <w:rFonts w:ascii="Bookman Old Style" w:eastAsia="Calibri" w:hAnsi="Bookman Old Style"/>
                <w:color w:val="000000" w:themeColor="text1"/>
              </w:rPr>
              <w:t>г. Тула, Красноармейский пр., д. 1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87BCC9F" wp14:editId="6065B285">
                  <wp:extent cx="323850" cy="323850"/>
                  <wp:effectExtent l="0" t="0" r="0" b="0"/>
                  <wp:docPr id="1051" name="Рисунок 1051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8C4A4D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8C4A4D">
              <w:rPr>
                <w:rFonts w:ascii="Bookman Old Style" w:eastAsia="Calibri" w:hAnsi="Bookman Old Style"/>
                <w:color w:val="000000" w:themeColor="text1"/>
              </w:rPr>
              <w:t>55-49-47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4F5FE1" w:rsidRPr="00C97AB1" w:rsidRDefault="00C44EF0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hyperlink r:id="rId163" w:history="1">
              <w:r w:rsidR="00C97AB1" w:rsidRPr="00647958">
                <w:rPr>
                  <w:rStyle w:val="a4"/>
                  <w:rFonts w:ascii="Bookman Old Style" w:eastAsia="Calibri" w:hAnsi="Bookman Old Style"/>
                  <w:lang w:val="en-US"/>
                </w:rPr>
                <w:t>tbs</w:t>
              </w:r>
              <w:r w:rsidR="00C97AB1" w:rsidRPr="00647958">
                <w:rPr>
                  <w:rStyle w:val="a4"/>
                  <w:rFonts w:ascii="Bookman Old Style" w:eastAsia="Calibri" w:hAnsi="Bookman Old Style"/>
                </w:rPr>
                <w:t>_</w:t>
              </w:r>
              <w:r w:rsidR="00C97AB1" w:rsidRPr="00647958">
                <w:rPr>
                  <w:rStyle w:val="a4"/>
                  <w:rFonts w:ascii="Bookman Old Style" w:eastAsia="Calibri" w:hAnsi="Bookman Old Style"/>
                  <w:lang w:val="en-US"/>
                </w:rPr>
                <w:t>bik</w:t>
              </w:r>
              <w:r w:rsidR="00C97AB1" w:rsidRPr="00647958">
                <w:rPr>
                  <w:rStyle w:val="a4"/>
                  <w:rFonts w:ascii="Bookman Old Style" w:eastAsia="Calibri" w:hAnsi="Bookman Old Style"/>
                </w:rPr>
                <w:t>@</w:t>
              </w:r>
              <w:r w:rsidR="00C97AB1" w:rsidRPr="00647958">
                <w:rPr>
                  <w:rStyle w:val="a4"/>
                  <w:rFonts w:ascii="Bookman Old Style" w:eastAsia="Calibri" w:hAnsi="Bookman Old Style"/>
                  <w:lang w:val="en-US"/>
                </w:rPr>
                <w:t>tularegion</w:t>
              </w:r>
              <w:r w:rsidR="00C97AB1" w:rsidRPr="00647958">
                <w:rPr>
                  <w:rStyle w:val="a4"/>
                  <w:rFonts w:ascii="Bookman Old Style" w:eastAsia="Calibri" w:hAnsi="Bookman Old Style"/>
                </w:rPr>
                <w:t>.</w:t>
              </w:r>
              <w:r w:rsidR="00C97AB1" w:rsidRPr="00647958">
                <w:rPr>
                  <w:rStyle w:val="a4"/>
                  <w:rFonts w:ascii="Bookman Old Style" w:eastAsia="Calibri" w:hAnsi="Bookman Old Style"/>
                  <w:lang w:val="en-US"/>
                </w:rPr>
                <w:t>org</w:t>
              </w:r>
            </w:hyperlink>
            <w:r w:rsidR="00C97AB1">
              <w:rPr>
                <w:rFonts w:ascii="Bookman Old Style" w:eastAsia="Calibri" w:hAnsi="Bookman Old Style"/>
                <w:color w:val="000000" w:themeColor="text1"/>
              </w:rPr>
              <w:t xml:space="preserve"> </w:t>
            </w:r>
          </w:p>
        </w:tc>
      </w:tr>
      <w:tr w:rsidR="004F5FE1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21 февраля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Говорящая стена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«Искусство каллиграфии»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 рамках празднования  Международного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дня русского языка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«Шатский»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Шатск,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42B716D6" wp14:editId="04F3E9A9">
                  <wp:extent cx="323850" cy="323850"/>
                  <wp:effectExtent l="0" t="0" r="0" b="0"/>
                  <wp:docPr id="1147" name="Рисунок 114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77-32-54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164" w:anchor="_blank" w:history="1"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F5FE1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21 февраля 2020 года 17.00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Любительские соревнования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по боксу «Самый сильный»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Барсуковский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«Хрущевский»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с.</w:t>
            </w:r>
            <w:r w:rsidR="00E77850"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Хрущево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, ул.</w:t>
            </w:r>
            <w:r w:rsidR="00E77850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Шкляра, 1а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EDBA667" wp14:editId="1B8B717F">
                  <wp:extent cx="323850" cy="323850"/>
                  <wp:effectExtent l="0" t="0" r="0" b="0"/>
                  <wp:docPr id="1148" name="Рисунок 114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77-32-92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65" w:anchor="_blank" w:history="1"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23B7F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21 февраля 2020 года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Мастер – класс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по изготовлению праздничной открытке «Подарок папе»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«Сергиевский»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</w:t>
            </w:r>
            <w:r w:rsidR="00E77850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Сергиевский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</w:t>
            </w:r>
            <w:r w:rsidR="00E77850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Центральная, д. 18</w:t>
            </w:r>
          </w:p>
        </w:tc>
        <w:tc>
          <w:tcPr>
            <w:tcW w:w="1418" w:type="dxa"/>
            <w:shd w:val="clear" w:color="auto" w:fill="auto"/>
          </w:tcPr>
          <w:p w:rsidR="00D23B7F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50CE5F4A" wp14:editId="182A8D33">
                  <wp:extent cx="323850" cy="323850"/>
                  <wp:effectExtent l="0" t="0" r="0" b="0"/>
                  <wp:docPr id="1100" name="Рисунок 110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77-33-16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23B7F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66" w:anchor="_blank" w:history="1">
              <w:r w:rsidR="00D23B7F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F5FE1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21 февраля 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Игровая программа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«Армейские приключения»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Прилепский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«Ильинский»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</w:t>
            </w:r>
            <w:r w:rsidR="00E77850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Ильинка,</w:t>
            </w:r>
          </w:p>
          <w:p w:rsidR="004F5FE1" w:rsidRPr="008C4A4D" w:rsidRDefault="004F5FE1" w:rsidP="00D8673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</w:t>
            </w:r>
            <w:r w:rsidR="00E77850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Центральная, д.19а к.1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2BBBEE55" wp14:editId="63B2EF58">
                  <wp:extent cx="323850" cy="323850"/>
                  <wp:effectExtent l="0" t="0" r="0" b="0"/>
                  <wp:docPr id="1149" name="Рисунок 114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77-33-16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67" w:anchor="_blank" w:history="1"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F5FE1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D8673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21 февраля 2020 года         17.00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Творческая выставка работ «Зимняя академия творчества»</w:t>
            </w:r>
          </w:p>
          <w:p w:rsidR="004F5FE1" w:rsidRPr="008C4A4D" w:rsidRDefault="004F5FE1" w:rsidP="00D8673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«Рождественский»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Рождественский,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B126366" wp14:editId="0B7C3FD0">
                  <wp:extent cx="323850" cy="323850"/>
                  <wp:effectExtent l="0" t="0" r="0" b="0"/>
                  <wp:docPr id="1150" name="Рисунок 115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77-33-30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68" w:anchor="_blank" w:history="1"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69ED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21 февраля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</w:t>
            </w:r>
            <w:r w:rsidR="00D8673D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17.00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Игровая программа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«Сильные духом»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Михалковский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Карбышева д.20 а</w:t>
            </w:r>
          </w:p>
          <w:p w:rsidR="00D469ED" w:rsidRPr="008C4A4D" w:rsidRDefault="00D469ED" w:rsidP="00D8673D">
            <w:pPr>
              <w:pStyle w:val="ac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3DC197B" wp14:editId="7DCA2D31">
                  <wp:extent cx="323850" cy="323850"/>
                  <wp:effectExtent l="0" t="0" r="0" b="0"/>
                  <wp:docPr id="1101" name="Рисунок 110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50-86-63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69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69ED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21 февраля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17.30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Праздничный  концерт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«В честь защитников»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Bookman Old Style" w:hAnsi="Bookman Old Style" w:cs="Bookman Old Style"/>
              </w:rPr>
              <w:t>МБУК «Культурно - 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«Плехановский»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Плеханово,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Bookman Old Style" w:hAnsi="Bookman Old Style" w:cs="Bookman Old Style"/>
              </w:rPr>
              <w:t>ул. Заводская, д.17а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46276864" wp14:editId="70DCA163">
                  <wp:extent cx="323850" cy="323850"/>
                  <wp:effectExtent l="0" t="0" r="0" b="0"/>
                  <wp:docPr id="1102" name="Рисунок 110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75-22-29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70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  <w:highlight w:val="white"/>
                </w:rPr>
                <w:t>tula-mbuk_kdo@tularegion.org</w:t>
              </w:r>
            </w:hyperlink>
          </w:p>
        </w:tc>
      </w:tr>
      <w:tr w:rsidR="00D469ED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21 февраля 2020 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18.00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Праздничная программа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«Мужчинам нашего села»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«Федоровский»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Алешинский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с. Алешня,</w:t>
            </w:r>
          </w:p>
          <w:p w:rsidR="00D469ED" w:rsidRPr="00D8673D" w:rsidRDefault="00D469ED" w:rsidP="00D8673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 Центральная, д.35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69DAB88E" wp14:editId="06E6FE13">
                  <wp:extent cx="323850" cy="323850"/>
                  <wp:effectExtent l="0" t="0" r="0" b="0"/>
                  <wp:docPr id="1103" name="Рисунок 110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77-33-14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71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69ED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21 февраля 2020 года 18.00</w:t>
            </w: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Концерт-поздравление «Защитникам Отечества посвящается»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Года Памяти и Славы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</w:t>
            </w:r>
            <w:r w:rsidR="00E77850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8C4A4D">
              <w:rPr>
                <w:rFonts w:ascii="Bookman Old Style" w:hAnsi="Bookman Old Style" w:cs="Bookman Old Style"/>
                <w:color w:val="000000"/>
              </w:rPr>
              <w:t>Советская, д.16а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2A353B8E" wp14:editId="573A71B4">
                  <wp:extent cx="323850" cy="323850"/>
                  <wp:effectExtent l="0" t="0" r="0" b="0"/>
                  <wp:docPr id="1104" name="Рисунок 110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77-32-92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72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F5FE1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D8673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21 февраля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D8673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Праздничный концерт, посвященный Дню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 xml:space="preserve">МАУК «Культурно-досуговая система» Дом культуры Хомяково, </w:t>
            </w:r>
            <w:r w:rsidR="00912045">
              <w:rPr>
                <w:rFonts w:ascii="Bookman Old Style" w:hAnsi="Bookman Old Style"/>
              </w:rPr>
              <w:t xml:space="preserve">пос. Хомяково, ул. </w:t>
            </w:r>
            <w:proofErr w:type="spellStart"/>
            <w:r w:rsidR="00912045">
              <w:rPr>
                <w:rFonts w:ascii="Bookman Old Style" w:hAnsi="Bookman Old Style"/>
              </w:rPr>
              <w:t>Берёзовская</w:t>
            </w:r>
            <w:proofErr w:type="spellEnd"/>
            <w:r w:rsidR="00912045">
              <w:rPr>
                <w:rFonts w:ascii="Bookman Old Style" w:hAnsi="Bookman Old Style"/>
              </w:rPr>
              <w:t xml:space="preserve">, д. </w:t>
            </w:r>
            <w:r w:rsidRPr="008C4A4D">
              <w:rPr>
                <w:rFonts w:ascii="Bookman Old Style" w:hAnsi="Bookman Old Style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42704428" wp14:editId="67F3907D">
                  <wp:extent cx="323850" cy="323850"/>
                  <wp:effectExtent l="0" t="0" r="0" b="0"/>
                  <wp:docPr id="1151" name="Рисунок 115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43-62-71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4F5FE1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73" w:history="1">
              <w:r w:rsidR="004F5FE1" w:rsidRPr="008C4A4D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4F5FE1" w:rsidRPr="008C4A4D">
                <w:rPr>
                  <w:rStyle w:val="a4"/>
                  <w:rFonts w:ascii="Bookman Old Style" w:hAnsi="Bookman Old Style"/>
                </w:rPr>
                <w:t>@</w:t>
              </w:r>
              <w:r w:rsidR="004F5FE1" w:rsidRPr="008C4A4D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4F5FE1" w:rsidRPr="008C4A4D">
                <w:rPr>
                  <w:rStyle w:val="a4"/>
                  <w:rFonts w:ascii="Bookman Old Style" w:hAnsi="Bookman Old Style"/>
                </w:rPr>
                <w:t>.</w:t>
              </w:r>
              <w:r w:rsidR="004F5FE1" w:rsidRPr="008C4A4D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4F5FE1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21 февраля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18.00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highlight w:val="white"/>
              </w:rPr>
              <w:t>Праздничный концерт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«Мы видим в вас героев славных»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lastRenderedPageBreak/>
              <w:t>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МБУК «Культурно-досуговое объединение»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lastRenderedPageBreak/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Обидимский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4F5FE1" w:rsidRPr="008C4A4D" w:rsidRDefault="004F5FE1" w:rsidP="00D8673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Обидимо, ул. Школьная, д.4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4D45E92F" wp14:editId="0E0FA185">
                  <wp:extent cx="323850" cy="323850"/>
                  <wp:effectExtent l="0" t="0" r="0" b="0"/>
                  <wp:docPr id="1024" name="Рисунок 102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72-02-15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174" w:anchor="_blank" w:history="1"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t>tula-</w:t>
              </w:r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lastRenderedPageBreak/>
                <w:t>mbuk_kdo@tularegion.org</w:t>
              </w:r>
            </w:hyperlink>
          </w:p>
        </w:tc>
      </w:tr>
      <w:tr w:rsidR="00D469ED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21 февраля</w:t>
            </w:r>
            <w:r w:rsidRPr="008C4A4D">
              <w:rPr>
                <w:rFonts w:ascii="Bookman Old Style" w:hAnsi="Bookman Old Style" w:cs="Bookman Old Style"/>
              </w:rPr>
              <w:br/>
              <w:t>2020</w:t>
            </w:r>
            <w:r w:rsidR="00D8673D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года</w:t>
            </w:r>
            <w:r w:rsidRPr="008C4A4D">
              <w:rPr>
                <w:rFonts w:ascii="Bookman Old Style" w:hAnsi="Bookman Old Style" w:cs="Bookman Old Style"/>
              </w:rPr>
              <w:br/>
              <w:t>18.00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 xml:space="preserve">Праздничный концерт </w:t>
            </w:r>
            <w:r w:rsidRPr="008C4A4D">
              <w:rPr>
                <w:rFonts w:ascii="Bookman Old Style" w:hAnsi="Bookman Old Style" w:cs="Bookman Old Style"/>
              </w:rPr>
              <w:br/>
              <w:t>«На страже Отечества!»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Зайцевский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с. Зайцево,</w:t>
            </w:r>
          </w:p>
          <w:p w:rsidR="00D469ED" w:rsidRPr="00D8673D" w:rsidRDefault="00D469ED" w:rsidP="00D8673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Новая, д.1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41F048C" wp14:editId="64FE66AB">
                  <wp:extent cx="323850" cy="323850"/>
                  <wp:effectExtent l="0" t="0" r="0" b="0"/>
                  <wp:docPr id="1105" name="Рисунок 110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72-43-24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75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69ED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21 февраля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</w:t>
            </w:r>
            <w:r w:rsidR="00D8673D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18.00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Праздничный концерт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«Во славу Отечества»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Рассветский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 xml:space="preserve">»                  </w:t>
            </w: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Иншинский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 xml:space="preserve">п. 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Иншинский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, д.22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58979A77" wp14:editId="4B0D9C59">
                  <wp:extent cx="323850" cy="323850"/>
                  <wp:effectExtent l="0" t="0" r="0" b="0"/>
                  <wp:docPr id="1106" name="Рисунок 110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72-25-03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76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23B7F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21 февраля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</w:t>
            </w:r>
            <w:r w:rsidR="00D8673D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года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18.30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Праздничный концерт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«Армия прекрасных половин»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Рассвет, д. 35</w:t>
            </w:r>
          </w:p>
        </w:tc>
        <w:tc>
          <w:tcPr>
            <w:tcW w:w="1418" w:type="dxa"/>
            <w:shd w:val="clear" w:color="auto" w:fill="auto"/>
          </w:tcPr>
          <w:p w:rsidR="00D23B7F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693D52A9" wp14:editId="7099102F">
                  <wp:extent cx="323850" cy="323850"/>
                  <wp:effectExtent l="0" t="0" r="0" b="0"/>
                  <wp:docPr id="1025" name="Рисунок 102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72-35-81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23B7F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77" w:anchor="_blank" w:history="1">
              <w:r w:rsidR="00D23B7F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C97145" w:rsidRPr="00E77850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B4893" w:rsidRPr="008C4A4D" w:rsidRDefault="00C9714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22 февраля</w:t>
            </w:r>
          </w:p>
          <w:p w:rsidR="00C97145" w:rsidRPr="008C4A4D" w:rsidRDefault="00C9714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C97145" w:rsidRPr="008C4A4D" w:rsidRDefault="00C9714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C97145" w:rsidRPr="008C4A4D" w:rsidRDefault="00C9714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 xml:space="preserve">Спектакль </w:t>
            </w:r>
            <w:r w:rsidRPr="008C4A4D">
              <w:rPr>
                <w:rFonts w:ascii="Bookman Old Style" w:hAnsi="Bookman Old Style"/>
              </w:rPr>
              <w:br/>
              <w:t>«Маленький Мук»</w:t>
            </w:r>
          </w:p>
        </w:tc>
        <w:tc>
          <w:tcPr>
            <w:tcW w:w="3685" w:type="dxa"/>
            <w:shd w:val="clear" w:color="auto" w:fill="auto"/>
          </w:tcPr>
          <w:p w:rsidR="00C97145" w:rsidRPr="008C4A4D" w:rsidRDefault="00C9714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C97145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807DE1D" wp14:editId="00E0BE4E">
                  <wp:extent cx="323850" cy="323850"/>
                  <wp:effectExtent l="0" t="0" r="0" b="0"/>
                  <wp:docPr id="1026" name="Рисунок 102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C97145" w:rsidRPr="008C4A4D" w:rsidRDefault="00C9714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200-400 р.</w:t>
            </w:r>
          </w:p>
        </w:tc>
        <w:tc>
          <w:tcPr>
            <w:tcW w:w="2861" w:type="dxa"/>
            <w:shd w:val="clear" w:color="auto" w:fill="auto"/>
          </w:tcPr>
          <w:p w:rsidR="00C97145" w:rsidRPr="008C4A4D" w:rsidRDefault="00C97145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</w:rPr>
              <w:t>Тел</w:t>
            </w:r>
            <w:r w:rsidRPr="008C4A4D">
              <w:rPr>
                <w:rFonts w:ascii="Bookman Old Style" w:hAnsi="Bookman Old Style"/>
                <w:lang w:val="en-US"/>
              </w:rPr>
              <w:t>:</w:t>
            </w:r>
          </w:p>
          <w:p w:rsidR="00C97145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78" w:history="1">
              <w:r w:rsidR="00C97145" w:rsidRPr="008C4A4D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C97145" w:rsidRPr="008C4A4D">
              <w:rPr>
                <w:rFonts w:ascii="Bookman Old Style" w:hAnsi="Bookman Old Style"/>
                <w:lang w:val="en-US"/>
              </w:rPr>
              <w:t>,</w:t>
            </w:r>
          </w:p>
          <w:p w:rsidR="00C97145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79" w:history="1">
              <w:r w:rsidR="00C97145" w:rsidRPr="008C4A4D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C97145" w:rsidRPr="008C4A4D" w:rsidRDefault="00C97145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180" w:history="1">
              <w:r w:rsidRPr="008C4A4D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01225C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22 февраля 2020 года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Любительское соревнование по волейболу в рамках празднования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 проекта «В движении»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Барсуковский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Барсуки,  ул. Ленина, 12</w:t>
            </w:r>
          </w:p>
        </w:tc>
        <w:tc>
          <w:tcPr>
            <w:tcW w:w="1418" w:type="dxa"/>
            <w:shd w:val="clear" w:color="auto" w:fill="auto"/>
          </w:tcPr>
          <w:p w:rsidR="0001225C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49E3279D" wp14:editId="2A739F82">
                  <wp:extent cx="323850" cy="323850"/>
                  <wp:effectExtent l="0" t="0" r="0" b="0"/>
                  <wp:docPr id="1288" name="Рисунок 128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77-32-92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01225C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81" w:history="1">
              <w:r w:rsidR="0001225C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23B7F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22 февраля 2020 года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Игровая программа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«Русский солдат не знает преград»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D23B7F" w:rsidRPr="008C4A4D" w:rsidRDefault="00D23B7F" w:rsidP="00D8673D">
            <w:pPr>
              <w:pStyle w:val="ac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Прилепский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Прилепы, ул. Буденного, д. 9</w:t>
            </w:r>
          </w:p>
        </w:tc>
        <w:tc>
          <w:tcPr>
            <w:tcW w:w="1418" w:type="dxa"/>
            <w:shd w:val="clear" w:color="auto" w:fill="auto"/>
          </w:tcPr>
          <w:p w:rsidR="00D23B7F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8955439" wp14:editId="63CCCADF">
                  <wp:extent cx="323850" cy="323850"/>
                  <wp:effectExtent l="0" t="0" r="0" b="0"/>
                  <wp:docPr id="1027" name="Рисунок 102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77-33-16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23B7F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82" w:anchor="_blank" w:history="1">
              <w:r w:rsidR="00D23B7F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1225C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22 февраля 2020 года 13.00</w:t>
            </w:r>
          </w:p>
        </w:tc>
        <w:tc>
          <w:tcPr>
            <w:tcW w:w="3956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8C4A4D">
              <w:rPr>
                <w:rFonts w:ascii="Bookman Old Style" w:hAnsi="Bookman Old Style" w:cs="Bookman Old Style"/>
              </w:rPr>
              <w:t>Конкурсно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 xml:space="preserve"> - игровая программа «Пойду я в армию служить»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Барсуковский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«Хрущевский»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с.</w:t>
            </w:r>
            <w:r w:rsidR="00E77850"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Хрущево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,  ул.</w:t>
            </w:r>
            <w:r w:rsidR="00E77850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Шкляра, 1а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01225C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2F586001" wp14:editId="6C67C90C">
                  <wp:extent cx="323850" cy="323850"/>
                  <wp:effectExtent l="0" t="0" r="0" b="0"/>
                  <wp:docPr id="1108" name="Рисунок 110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77-32-92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01225C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83" w:anchor="_blank" w:history="1">
              <w:r w:rsidR="0001225C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23B7F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22 Февраля 2020года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13.00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Лыжный марафон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Михалковская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 xml:space="preserve"> лыжня – 2020»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 «В движении»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eastAsia="Calibri" w:hAnsi="Bookman Old Style" w:cs="Bookman Old Style"/>
                <w:color w:val="00000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Михалковский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территория поселка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D23B7F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2A736C7" wp14:editId="33ED257E">
                  <wp:extent cx="323850" cy="323850"/>
                  <wp:effectExtent l="0" t="0" r="0" b="0"/>
                  <wp:docPr id="1028" name="Рисунок 102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50-86-63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23B7F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84" w:anchor="_blank" w:history="1">
              <w:r w:rsidR="00D23B7F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736E3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22 февраля 2020 года         13.00</w:t>
            </w:r>
          </w:p>
        </w:tc>
        <w:tc>
          <w:tcPr>
            <w:tcW w:w="3956" w:type="dxa"/>
            <w:shd w:val="clear" w:color="auto" w:fill="auto"/>
          </w:tcPr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Праздничная программа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«Служу отечеству»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«Рождественский»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Рождественский</w:t>
            </w:r>
          </w:p>
          <w:p w:rsidR="000736E3" w:rsidRPr="008C4A4D" w:rsidRDefault="000736E3" w:rsidP="00D8673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:rsidR="000736E3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B749E8F" wp14:editId="03F39B96">
                  <wp:extent cx="323850" cy="323850"/>
                  <wp:effectExtent l="0" t="0" r="0" b="0"/>
                  <wp:docPr id="1109" name="Рисунок 110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77-33-30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0736E3" w:rsidRPr="008C4A4D" w:rsidRDefault="00C44EF0" w:rsidP="008C4A4D">
            <w:pPr>
              <w:pStyle w:val="ac"/>
              <w:jc w:val="center"/>
              <w:rPr>
                <w:rFonts w:ascii="Bookman Old Style" w:eastAsia="Bookman Old Style" w:hAnsi="Bookman Old Style" w:cs="Bookman Old Style"/>
              </w:rPr>
            </w:pPr>
            <w:hyperlink r:id="rId185" w:anchor="_blank" w:history="1">
              <w:r w:rsidR="000736E3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23B7F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22 февраля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lang w:val="en-US"/>
              </w:rPr>
              <w:t>Open</w:t>
            </w:r>
            <w:r w:rsidRPr="008C4A4D">
              <w:rPr>
                <w:rFonts w:ascii="Bookman Old Style" w:hAnsi="Bookman Old Style" w:cs="Bookman Old Style"/>
              </w:rPr>
              <w:t>-</w:t>
            </w:r>
            <w:r w:rsidRPr="008C4A4D">
              <w:rPr>
                <w:rFonts w:ascii="Bookman Old Style" w:hAnsi="Bookman Old Style" w:cs="Bookman Old Style"/>
                <w:lang w:val="en-US"/>
              </w:rPr>
              <w:t>air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«Зимние забавы»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 «Расти! Играй»</w:t>
            </w:r>
          </w:p>
        </w:tc>
        <w:tc>
          <w:tcPr>
            <w:tcW w:w="3685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«Культурно- досуговое объединение»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Прилепский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Старобасовский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 xml:space="preserve">д. Старое 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Басово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,</w:t>
            </w:r>
            <w:r w:rsidR="00E77850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8C4A4D">
              <w:rPr>
                <w:rFonts w:ascii="Bookman Old Style" w:hAnsi="Bookman Old Style" w:cs="Bookman Old Style"/>
                <w:color w:val="000000"/>
              </w:rPr>
              <w:t>д. 38-а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D23B7F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12B4FCC" wp14:editId="65A11967">
                  <wp:extent cx="323850" cy="323850"/>
                  <wp:effectExtent l="0" t="0" r="0" b="0"/>
                  <wp:docPr id="1029" name="Рисунок 102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77-33-16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23B7F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86" w:anchor="_blank" w:history="1">
              <w:r w:rsidR="00D23B7F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A708C8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708C8" w:rsidRPr="008C4A4D" w:rsidRDefault="00A708C8" w:rsidP="00D8673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22 февраля 2020 года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15.00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Праздничная программа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«За мужчин!»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«Федоровский»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отдел «Коптевский»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д. Коптево, д. 75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A708C8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BEB03D9" wp14:editId="51FF56E0">
                  <wp:extent cx="323850" cy="323850"/>
                  <wp:effectExtent l="0" t="0" r="0" b="0"/>
                  <wp:docPr id="1110" name="Рисунок 111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77-33-29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A708C8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87" w:anchor="_blank" w:history="1">
              <w:r w:rsidR="00A708C8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F5FE1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22 февраля 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Конкурсная программа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«Солдат, всегда солдат»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«Сергиевский»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Сергиевский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Центральная, д. 18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544CA537" wp14:editId="1B6B07FF">
                  <wp:extent cx="323850" cy="323850"/>
                  <wp:effectExtent l="0" t="0" r="0" b="0"/>
                  <wp:docPr id="1030" name="Рисунок 103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77-33-16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88" w:anchor="_blank" w:history="1"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F5FE1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22 февраля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Развлекательная программа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«Во славу Отечества»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Дня защитника Отечества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 проекта «Все свои»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МБУК «Культурно-досуговое объединение»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Отдел «Архангельский»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с. Архангельское,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Промышленная, д.2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68143C6B" wp14:editId="6B5ED1A0">
                  <wp:extent cx="323850" cy="323850"/>
                  <wp:effectExtent l="0" t="0" r="0" b="0"/>
                  <wp:docPr id="1031" name="Рисунок 103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77-33-13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89" w:anchor="_blank" w:history="1"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A708C8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lastRenderedPageBreak/>
              <w:t>22 февраля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Праздничная программа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Аты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 xml:space="preserve"> - баты!»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«Шатский»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Шатск,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A708C8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47B89821" wp14:editId="0FB10747">
                  <wp:extent cx="323850" cy="323850"/>
                  <wp:effectExtent l="0" t="0" r="0" b="0"/>
                  <wp:docPr id="1111" name="Рисунок 111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77-32-54</w:t>
            </w:r>
          </w:p>
          <w:p w:rsidR="00A708C8" w:rsidRPr="008C4A4D" w:rsidRDefault="00A708C8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A708C8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190" w:anchor="_blank" w:history="1">
              <w:r w:rsidR="00A708C8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C97145" w:rsidRPr="00E77850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B4893" w:rsidRPr="008C4A4D" w:rsidRDefault="00C9714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22 февраля</w:t>
            </w:r>
          </w:p>
          <w:p w:rsidR="00C97145" w:rsidRPr="008C4A4D" w:rsidRDefault="00C9714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C97145" w:rsidRPr="008C4A4D" w:rsidRDefault="00C9714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C97145" w:rsidRPr="008C4A4D" w:rsidRDefault="00C9714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ПРЕМЬЕРА СЕЗОНА. Спектакль «Плохие парни»</w:t>
            </w:r>
          </w:p>
        </w:tc>
        <w:tc>
          <w:tcPr>
            <w:tcW w:w="3685" w:type="dxa"/>
            <w:shd w:val="clear" w:color="auto" w:fill="auto"/>
          </w:tcPr>
          <w:p w:rsidR="00C97145" w:rsidRPr="008C4A4D" w:rsidRDefault="00C9714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C97145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24BD5878" wp14:editId="0EF7A9C5">
                  <wp:extent cx="323850" cy="323850"/>
                  <wp:effectExtent l="0" t="0" r="0" b="0"/>
                  <wp:docPr id="1052" name="Рисунок 1052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C97145" w:rsidRPr="008C4A4D" w:rsidRDefault="00C9714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300-500 р.</w:t>
            </w:r>
          </w:p>
        </w:tc>
        <w:tc>
          <w:tcPr>
            <w:tcW w:w="2861" w:type="dxa"/>
            <w:shd w:val="clear" w:color="auto" w:fill="auto"/>
          </w:tcPr>
          <w:p w:rsidR="00C97145" w:rsidRPr="008C4A4D" w:rsidRDefault="00C97145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</w:rPr>
              <w:t>Тел</w:t>
            </w:r>
            <w:r w:rsidRPr="008C4A4D">
              <w:rPr>
                <w:rFonts w:ascii="Bookman Old Style" w:hAnsi="Bookman Old Style"/>
                <w:lang w:val="en-US"/>
              </w:rPr>
              <w:t>:</w:t>
            </w:r>
          </w:p>
          <w:p w:rsidR="00C97145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91" w:history="1">
              <w:r w:rsidR="00C97145" w:rsidRPr="008C4A4D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C97145" w:rsidRPr="008C4A4D">
              <w:rPr>
                <w:rFonts w:ascii="Bookman Old Style" w:hAnsi="Bookman Old Style"/>
                <w:lang w:val="en-US"/>
              </w:rPr>
              <w:t>,</w:t>
            </w:r>
          </w:p>
          <w:p w:rsidR="00C97145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92" w:history="1">
              <w:r w:rsidR="00C97145" w:rsidRPr="008C4A4D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C97145" w:rsidRPr="008C4A4D" w:rsidRDefault="00C97145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193" w:history="1">
              <w:r w:rsidRPr="008C4A4D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D469ED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22 февраля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20.00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Молодёжная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дискотека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«Плехановский»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Плеханово,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Заводская, д.17а</w:t>
            </w:r>
          </w:p>
          <w:p w:rsidR="00D469ED" w:rsidRPr="008C4A4D" w:rsidRDefault="00D469ED" w:rsidP="00D8673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(фойе филиала)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4041C2D8" wp14:editId="35DCA81E">
                  <wp:extent cx="323850" cy="323850"/>
                  <wp:effectExtent l="0" t="0" r="0" b="0"/>
                  <wp:docPr id="1289" name="Рисунок 128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100 р.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75-22-29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94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  <w:highlight w:val="white"/>
                </w:rPr>
                <w:t>tula-mbuk_kdo@tularegion.org</w:t>
              </w:r>
            </w:hyperlink>
          </w:p>
        </w:tc>
      </w:tr>
      <w:tr w:rsidR="00D469ED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22 февраля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20.00-21.45</w:t>
            </w: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lang w:val="en-US"/>
              </w:rPr>
              <w:t>Dance</w:t>
            </w:r>
            <w:r w:rsidRPr="008C4A4D">
              <w:rPr>
                <w:rFonts w:ascii="Bookman Old Style" w:hAnsi="Bookman Old Style" w:cs="Bookman Old Style"/>
                <w:color w:val="000000"/>
              </w:rPr>
              <w:t xml:space="preserve"> - марафон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«Держите ритм»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 рамках проекта «Все свои»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«Шатский»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Шатск,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2DB20678" wp14:editId="21AEF3A0">
                  <wp:extent cx="323850" cy="323850"/>
                  <wp:effectExtent l="0" t="0" r="0" b="0"/>
                  <wp:docPr id="1290" name="Рисунок 129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77-32-54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95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69ED" w:rsidRPr="00214C01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23 февраля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  <w:lang w:val="en-US"/>
              </w:rPr>
              <w:t>X</w:t>
            </w: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 xml:space="preserve"> Областной конкурс военно-патриотической песни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«Свято чтим…» им. Е. Коновалова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D469ED" w:rsidRPr="008C4A4D" w:rsidRDefault="00D469ED" w:rsidP="00D8673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Ленинский, ул. Ленина, д.1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65F2C16C" wp14:editId="2CF32C25">
                  <wp:extent cx="323850" cy="323850"/>
                  <wp:effectExtent l="0" t="0" r="0" b="0"/>
                  <wp:docPr id="1291" name="Рисунок 129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72-02-15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196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F5FE1" w:rsidRPr="00214C01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23 февраля 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Лыжный кросс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«Лыжня 2020»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Прилепский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Крутенский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д. Крутое, д. 6а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2E8D54F1" wp14:editId="7F005EEA">
                  <wp:extent cx="323850" cy="323850"/>
                  <wp:effectExtent l="0" t="0" r="0" b="0"/>
                  <wp:docPr id="1032" name="Рисунок 103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77-33-16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  <w:bCs/>
              </w:rPr>
            </w:pPr>
            <w:hyperlink r:id="rId197" w:anchor="_blank" w:history="1"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F5FE1" w:rsidRPr="00E77850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lastRenderedPageBreak/>
              <w:t>23 февраля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</w:rPr>
              <w:t>Концерт</w:t>
            </w:r>
            <w:r w:rsidRPr="008C4A4D">
              <w:rPr>
                <w:rFonts w:ascii="Bookman Old Style" w:hAnsi="Bookman Old Style"/>
                <w:lang w:val="en-US"/>
              </w:rPr>
              <w:t xml:space="preserve"> </w:t>
            </w:r>
            <w:r w:rsidRPr="008C4A4D">
              <w:rPr>
                <w:rFonts w:ascii="Bookman Old Style" w:hAnsi="Bookman Old Style"/>
              </w:rPr>
              <w:t>группы</w:t>
            </w:r>
            <w:r w:rsidRPr="008C4A4D">
              <w:rPr>
                <w:rFonts w:ascii="Bookman Old Style" w:hAnsi="Bookman Old Style"/>
                <w:lang w:val="en-US"/>
              </w:rPr>
              <w:t xml:space="preserve"> Red Sparrow Band</w:t>
            </w: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7A98858" wp14:editId="0DE049E0">
                  <wp:extent cx="323850" cy="323850"/>
                  <wp:effectExtent l="0" t="0" r="0" b="0"/>
                  <wp:docPr id="1033" name="Рисунок 103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200-350 р.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</w:rPr>
              <w:t>Тел</w:t>
            </w:r>
            <w:r w:rsidRPr="008C4A4D">
              <w:rPr>
                <w:rFonts w:ascii="Bookman Old Style" w:hAnsi="Bookman Old Style"/>
                <w:lang w:val="en-US"/>
              </w:rPr>
              <w:t>:</w:t>
            </w:r>
          </w:p>
          <w:p w:rsidR="004F5FE1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98" w:history="1">
              <w:r w:rsidR="004F5FE1" w:rsidRPr="008C4A4D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4F5FE1" w:rsidRPr="008C4A4D">
              <w:rPr>
                <w:rFonts w:ascii="Bookman Old Style" w:hAnsi="Bookman Old Style"/>
                <w:lang w:val="en-US"/>
              </w:rPr>
              <w:t>,</w:t>
            </w:r>
          </w:p>
          <w:p w:rsidR="004F5FE1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199" w:history="1">
              <w:r w:rsidR="004F5FE1" w:rsidRPr="008C4A4D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200" w:history="1">
              <w:r w:rsidRPr="008C4A4D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4F5FE1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24</w:t>
            </w:r>
            <w:r w:rsidRPr="008C4A4D">
              <w:rPr>
                <w:rFonts w:ascii="Bookman Old Style" w:hAnsi="Bookman Old Style"/>
                <w:lang w:val="en-US"/>
              </w:rPr>
              <w:t xml:space="preserve"> </w:t>
            </w:r>
            <w:r w:rsidRPr="008C4A4D">
              <w:rPr>
                <w:rFonts w:ascii="Bookman Old Style" w:hAnsi="Bookman Old Style"/>
              </w:rPr>
              <w:t>февраля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12.30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bCs/>
              </w:rPr>
              <w:t>Час сказочных затей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«Дорогой доброй сказки»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sz w:val="20"/>
              </w:rPr>
            </w:pPr>
            <w:r w:rsidRPr="008C4A4D">
              <w:rPr>
                <w:rFonts w:ascii="Bookman Old Style" w:hAnsi="Bookman Old Style"/>
                <w:sz w:val="20"/>
              </w:rPr>
              <w:t>(к 135-летию со дня рождения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sz w:val="20"/>
              </w:rPr>
              <w:t>Я. Гримм)</w:t>
            </w: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bCs/>
              </w:rPr>
              <w:t>Модельная библиотека № 14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г. Тула, ул. Металлургов, д. 2 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65D248B" wp14:editId="6E4FE0FA">
                  <wp:extent cx="323850" cy="323850"/>
                  <wp:effectExtent l="0" t="0" r="0" b="0"/>
                  <wp:docPr id="1035" name="Рисунок 103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8C4A4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Cs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40 – 70 – 00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4F5FE1" w:rsidRPr="00D8673D" w:rsidRDefault="00C44EF0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hyperlink r:id="rId201" w:history="1">
              <w:r w:rsidR="00D8673D" w:rsidRPr="00647958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="00D8673D" w:rsidRPr="00647958">
                <w:rPr>
                  <w:rStyle w:val="a4"/>
                  <w:rFonts w:ascii="Bookman Old Style" w:hAnsi="Bookman Old Style"/>
                </w:rPr>
                <w:t>_</w:t>
              </w:r>
              <w:r w:rsidR="00D8673D" w:rsidRPr="00647958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="00D8673D" w:rsidRPr="00647958">
                <w:rPr>
                  <w:rStyle w:val="a4"/>
                  <w:rFonts w:ascii="Bookman Old Style" w:hAnsi="Bookman Old Style"/>
                </w:rPr>
                <w:t>14@</w:t>
              </w:r>
              <w:r w:rsidR="00D8673D" w:rsidRPr="00647958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D8673D" w:rsidRPr="00647958">
                <w:rPr>
                  <w:rStyle w:val="a4"/>
                  <w:rFonts w:ascii="Bookman Old Style" w:hAnsi="Bookman Old Style"/>
                </w:rPr>
                <w:t>.</w:t>
              </w:r>
              <w:r w:rsidR="00D8673D" w:rsidRPr="00647958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  <w:r w:rsidR="00D8673D">
              <w:rPr>
                <w:rStyle w:val="username"/>
                <w:rFonts w:ascii="Bookman Old Style" w:hAnsi="Bookman Old Style"/>
              </w:rPr>
              <w:t xml:space="preserve"> </w:t>
            </w:r>
          </w:p>
        </w:tc>
      </w:tr>
      <w:tr w:rsidR="004F5FE1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>25 февраля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bCs/>
              </w:rPr>
              <w:t>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>Премьера книги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 xml:space="preserve">Пеньковой Л.А., </w:t>
            </w:r>
            <w:proofErr w:type="spellStart"/>
            <w:r w:rsidRPr="008C4A4D">
              <w:rPr>
                <w:rFonts w:ascii="Bookman Old Style" w:hAnsi="Bookman Old Style"/>
                <w:bCs/>
              </w:rPr>
              <w:t>Шулуповой</w:t>
            </w:r>
            <w:proofErr w:type="spellEnd"/>
            <w:r w:rsidRPr="008C4A4D">
              <w:rPr>
                <w:rFonts w:ascii="Bookman Old Style" w:hAnsi="Bookman Old Style"/>
                <w:bCs/>
              </w:rPr>
              <w:t xml:space="preserve"> И.Н.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>«Тулы песенный узор»</w:t>
            </w: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Городская библиотека №4</w:t>
            </w:r>
          </w:p>
          <w:p w:rsidR="00E77850" w:rsidRDefault="004F5FE1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 xml:space="preserve">г. Тула, ул. Металлургов, </w:t>
            </w:r>
          </w:p>
          <w:p w:rsidR="004F5FE1" w:rsidRPr="008C4A4D" w:rsidRDefault="00E77850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 w:themeColor="text1"/>
              </w:rPr>
              <w:t>д. 34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45B7C6B3" wp14:editId="364E9493">
                  <wp:extent cx="323850" cy="323850"/>
                  <wp:effectExtent l="0" t="0" r="0" b="0"/>
                  <wp:docPr id="1036" name="Рисунок 103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8C4A4D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>45-52-02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4F5FE1" w:rsidRPr="00D8673D" w:rsidRDefault="00C44EF0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hyperlink r:id="rId202" w:history="1">
              <w:r w:rsidR="00D8673D" w:rsidRPr="00647958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="00D8673D" w:rsidRPr="00647958">
                <w:rPr>
                  <w:rStyle w:val="a4"/>
                  <w:rFonts w:ascii="Bookman Old Style" w:hAnsi="Bookman Old Style"/>
                </w:rPr>
                <w:t>_</w:t>
              </w:r>
              <w:r w:rsidR="00D8673D" w:rsidRPr="00647958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="00D8673D" w:rsidRPr="00647958">
                <w:rPr>
                  <w:rStyle w:val="a4"/>
                  <w:rFonts w:ascii="Bookman Old Style" w:hAnsi="Bookman Old Style"/>
                </w:rPr>
                <w:t>4@</w:t>
              </w:r>
              <w:r w:rsidR="00D8673D" w:rsidRPr="00647958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D8673D" w:rsidRPr="00647958">
                <w:rPr>
                  <w:rStyle w:val="a4"/>
                  <w:rFonts w:ascii="Bookman Old Style" w:hAnsi="Bookman Old Style"/>
                </w:rPr>
                <w:t>.</w:t>
              </w:r>
              <w:r w:rsidR="00D8673D" w:rsidRPr="00647958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  <w:r w:rsidR="00D8673D">
              <w:rPr>
                <w:rFonts w:ascii="Bookman Old Style" w:hAnsi="Bookman Old Style"/>
              </w:rPr>
              <w:t xml:space="preserve"> </w:t>
            </w:r>
          </w:p>
        </w:tc>
      </w:tr>
      <w:tr w:rsidR="004F5FE1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25 февраля 2020 года 15.00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«Блинные посиделки» в рамках проекта «Все свои»</w:t>
            </w: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 Советская, д.16а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02509BA" wp14:editId="77F2EE99">
                  <wp:extent cx="323850" cy="323850"/>
                  <wp:effectExtent l="0" t="0" r="0" b="0"/>
                  <wp:docPr id="1037" name="Рисунок 103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77-32-92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03" w:history="1"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86374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B4893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25 февраля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E77850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 xml:space="preserve">Праздник двора 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«Широкая масленица»</w:t>
            </w:r>
          </w:p>
        </w:tc>
        <w:tc>
          <w:tcPr>
            <w:tcW w:w="3685" w:type="dxa"/>
            <w:shd w:val="clear" w:color="auto" w:fill="auto"/>
          </w:tcPr>
          <w:p w:rsidR="00B86374" w:rsidRPr="008C4A4D" w:rsidRDefault="00B86374" w:rsidP="00E77850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 xml:space="preserve">ул. Ф. </w:t>
            </w:r>
            <w:proofErr w:type="spellStart"/>
            <w:r w:rsidRPr="008C4A4D">
              <w:rPr>
                <w:rFonts w:ascii="Bookman Old Style" w:hAnsi="Bookman Old Style"/>
              </w:rPr>
              <w:t>Энегельса</w:t>
            </w:r>
            <w:proofErr w:type="spellEnd"/>
            <w:r w:rsidRPr="008C4A4D">
              <w:rPr>
                <w:rFonts w:ascii="Bookman Old Style" w:hAnsi="Bookman Old Style"/>
              </w:rPr>
              <w:t>, д.16</w:t>
            </w:r>
          </w:p>
        </w:tc>
        <w:tc>
          <w:tcPr>
            <w:tcW w:w="1418" w:type="dxa"/>
            <w:shd w:val="clear" w:color="auto" w:fill="auto"/>
          </w:tcPr>
          <w:p w:rsidR="00B86374" w:rsidRPr="008C4A4D" w:rsidRDefault="00D469ED" w:rsidP="008C4A4D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85D5C01" wp14:editId="309F932B">
                  <wp:extent cx="323850" cy="323850"/>
                  <wp:effectExtent l="0" t="0" r="0" b="0"/>
                  <wp:docPr id="1112" name="Рисунок 111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Вход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8C4A4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Тел: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55-04-42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B86374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04" w:history="1">
              <w:r w:rsidR="00B86374" w:rsidRPr="008C4A4D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B86374" w:rsidRPr="008C4A4D">
                <w:rPr>
                  <w:rStyle w:val="a4"/>
                  <w:rFonts w:ascii="Bookman Old Style" w:hAnsi="Bookman Old Style"/>
                </w:rPr>
                <w:t>@</w:t>
              </w:r>
              <w:r w:rsidR="00B86374" w:rsidRPr="008C4A4D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B86374" w:rsidRPr="008C4A4D">
                <w:rPr>
                  <w:rStyle w:val="a4"/>
                  <w:rFonts w:ascii="Bookman Old Style" w:hAnsi="Bookman Old Style"/>
                </w:rPr>
                <w:t>.</w:t>
              </w:r>
              <w:r w:rsidR="00B86374" w:rsidRPr="008C4A4D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4F5FE1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26 февраля 2020 года 11.00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Скандинавская ходьба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«Бодрость и радость»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Ленинский,</w:t>
            </w:r>
          </w:p>
          <w:p w:rsidR="004F5FE1" w:rsidRPr="00D8673D" w:rsidRDefault="004F5FE1" w:rsidP="00D8673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CF8F3CE" wp14:editId="35ADF4D0">
                  <wp:extent cx="250190" cy="250190"/>
                  <wp:effectExtent l="0" t="0" r="0" b="0"/>
                  <wp:docPr id="1233" name="Рисунок 1233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77-32-54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05" w:anchor="_blank" w:history="1"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F5FE1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26 февраля 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12.00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Масленичное чаепитие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«Тещины посиделки»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«Все свои»</w:t>
            </w: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«Федоровский»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Алешинский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с. Алешня,</w:t>
            </w:r>
          </w:p>
          <w:p w:rsidR="004F5FE1" w:rsidRPr="00D8673D" w:rsidRDefault="004F5FE1" w:rsidP="00D8673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 Центральная, д.35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9AEEBB5" wp14:editId="46957BBC">
                  <wp:extent cx="250190" cy="250190"/>
                  <wp:effectExtent l="0" t="0" r="0" b="0"/>
                  <wp:docPr id="1234" name="Рисунок 1234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77-33-14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4F5FE1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06" w:anchor="_blank" w:history="1">
              <w:r w:rsidR="004F5FE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23B7F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26 февраля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2020года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14.30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Мастер-класс по прикладному творчеству в рамках проекта «Мастерская»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Рассветский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 xml:space="preserve">»                  </w:t>
            </w: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Иншинский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 xml:space="preserve">п. 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Иншинский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, д.22</w:t>
            </w:r>
          </w:p>
        </w:tc>
        <w:tc>
          <w:tcPr>
            <w:tcW w:w="1418" w:type="dxa"/>
            <w:shd w:val="clear" w:color="auto" w:fill="auto"/>
          </w:tcPr>
          <w:p w:rsidR="00D23B7F" w:rsidRPr="008C4A4D" w:rsidRDefault="004F5FE1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510B2D8" wp14:editId="1CAA0993">
                  <wp:extent cx="323850" cy="323850"/>
                  <wp:effectExtent l="0" t="0" r="0" b="0"/>
                  <wp:docPr id="1038" name="Рисунок 103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675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72-25-03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23B7F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07" w:anchor="_blank" w:history="1">
              <w:r w:rsidR="00D23B7F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69ED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26 февраля 2020 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16.30</w:t>
            </w: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Интерактивная программа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«А среда-то лакомка»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«Традиции большой страны»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8C4A4D">
              <w:rPr>
                <w:rFonts w:ascii="Bookman Old Style" w:hAnsi="Bookman Old Style" w:cs="Bookman Old Style"/>
              </w:rPr>
              <w:t>п.Октябрьский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 xml:space="preserve"> д.113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294A34E6" wp14:editId="1EDC19D3">
                  <wp:extent cx="323850" cy="323850"/>
                  <wp:effectExtent l="0" t="0" r="0" b="0"/>
                  <wp:docPr id="1113" name="Рисунок 111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72-68-34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08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69ED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26 февраля 2020 года  17.30</w:t>
            </w: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Масленичные посиделки «Лакомые блинчики» в рамках проекта «Традиции большой страны»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Барсуковский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«Хрущевский»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с.</w:t>
            </w:r>
            <w:r w:rsidR="00E77850"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Хрущево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, ул.</w:t>
            </w:r>
            <w:r w:rsidR="00E77850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Шкляра, 1а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5EAC7A77" wp14:editId="19E31CA5">
                  <wp:extent cx="323850" cy="323850"/>
                  <wp:effectExtent l="0" t="0" r="0" b="0"/>
                  <wp:docPr id="1114" name="Рисунок 111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77-32-92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09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69ED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26 февраля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912045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 xml:space="preserve">Праздник двора 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«Широкая масленица»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ул. Л.</w:t>
            </w:r>
            <w:r w:rsidR="00E77850">
              <w:rPr>
                <w:rFonts w:ascii="Bookman Old Style" w:hAnsi="Bookman Old Style"/>
              </w:rPr>
              <w:t xml:space="preserve"> </w:t>
            </w:r>
            <w:r w:rsidRPr="008C4A4D">
              <w:rPr>
                <w:rFonts w:ascii="Bookman Old Style" w:hAnsi="Bookman Old Style"/>
              </w:rPr>
              <w:t>Толстого, д. 115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2A57B28E" wp14:editId="0169CCED">
                  <wp:extent cx="323850" cy="323850"/>
                  <wp:effectExtent l="0" t="0" r="0" b="0"/>
                  <wp:docPr id="1115" name="Рисунок 111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8C4A4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55-04-42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D469ED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10" w:history="1">
              <w:r w:rsidR="00D469ED" w:rsidRPr="008C4A4D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D469ED" w:rsidRPr="008C4A4D">
                <w:rPr>
                  <w:rStyle w:val="a4"/>
                  <w:rFonts w:ascii="Bookman Old Style" w:hAnsi="Bookman Old Style"/>
                </w:rPr>
                <w:t>@</w:t>
              </w:r>
              <w:r w:rsidR="00D469ED" w:rsidRPr="008C4A4D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D469ED" w:rsidRPr="008C4A4D">
                <w:rPr>
                  <w:rStyle w:val="a4"/>
                  <w:rFonts w:ascii="Bookman Old Style" w:hAnsi="Bookman Old Style"/>
                </w:rPr>
                <w:t>.</w:t>
              </w:r>
              <w:r w:rsidR="00D469ED" w:rsidRPr="008C4A4D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334D6D" w:rsidRPr="00E77850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B4893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26 февраля</w:t>
            </w:r>
          </w:p>
          <w:p w:rsidR="00334D6D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334D6D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334D6D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Спектакль «Поднять занавес»</w:t>
            </w:r>
          </w:p>
        </w:tc>
        <w:tc>
          <w:tcPr>
            <w:tcW w:w="3685" w:type="dxa"/>
            <w:shd w:val="clear" w:color="auto" w:fill="auto"/>
          </w:tcPr>
          <w:p w:rsidR="00334D6D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334D6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6921876" wp14:editId="5DC16BDD">
                  <wp:extent cx="323850" cy="323850"/>
                  <wp:effectExtent l="0" t="0" r="0" b="0"/>
                  <wp:docPr id="1292" name="Рисунок 129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34D6D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250-400 р.</w:t>
            </w:r>
          </w:p>
        </w:tc>
        <w:tc>
          <w:tcPr>
            <w:tcW w:w="2861" w:type="dxa"/>
            <w:shd w:val="clear" w:color="auto" w:fill="auto"/>
          </w:tcPr>
          <w:p w:rsidR="00334D6D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</w:rPr>
              <w:t>Тел</w:t>
            </w:r>
            <w:r w:rsidRPr="008C4A4D">
              <w:rPr>
                <w:rFonts w:ascii="Bookman Old Style" w:hAnsi="Bookman Old Style"/>
                <w:lang w:val="en-US"/>
              </w:rPr>
              <w:t>:</w:t>
            </w:r>
          </w:p>
          <w:p w:rsidR="00334D6D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211" w:history="1">
              <w:r w:rsidR="00334D6D" w:rsidRPr="008C4A4D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334D6D" w:rsidRPr="008C4A4D">
              <w:rPr>
                <w:rFonts w:ascii="Bookman Old Style" w:hAnsi="Bookman Old Style"/>
                <w:lang w:val="en-US"/>
              </w:rPr>
              <w:t>,</w:t>
            </w:r>
          </w:p>
          <w:p w:rsidR="00334D6D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212" w:history="1">
              <w:r w:rsidR="00334D6D" w:rsidRPr="008C4A4D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334D6D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213" w:history="1">
              <w:r w:rsidRPr="008C4A4D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214C01" w:rsidRPr="00214C01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27 февраля 2020 года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13.00</w:t>
            </w:r>
          </w:p>
        </w:tc>
        <w:tc>
          <w:tcPr>
            <w:tcW w:w="3956" w:type="dxa"/>
            <w:shd w:val="clear" w:color="auto" w:fill="auto"/>
          </w:tcPr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Курсы компьютерной грамотности «Старшее поколение»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в рамках проекта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Обидимский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Обидимо, ул. Школьная, д.4</w:t>
            </w:r>
          </w:p>
        </w:tc>
        <w:tc>
          <w:tcPr>
            <w:tcW w:w="1418" w:type="dxa"/>
            <w:shd w:val="clear" w:color="auto" w:fill="auto"/>
          </w:tcPr>
          <w:p w:rsidR="00214C0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2EFBD779" wp14:editId="0E860EA2">
                  <wp:extent cx="250190" cy="250190"/>
                  <wp:effectExtent l="0" t="0" r="0" b="0"/>
                  <wp:docPr id="1236" name="Рисунок 1236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72-02-15</w:t>
            </w:r>
          </w:p>
          <w:p w:rsidR="00214C01" w:rsidRPr="008C4A4D" w:rsidRDefault="00214C0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214C01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214" w:anchor="_blank" w:history="1">
              <w:r w:rsidR="00214C01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86374" w:rsidRPr="00334D6D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B4893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27 февраля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Праздник двора «Широкая Масленица»</w:t>
            </w:r>
          </w:p>
        </w:tc>
        <w:tc>
          <w:tcPr>
            <w:tcW w:w="3685" w:type="dxa"/>
            <w:shd w:val="clear" w:color="auto" w:fill="auto"/>
          </w:tcPr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ул. Макаренко, д. 2 и ул. Болдина, д. 98</w:t>
            </w:r>
          </w:p>
        </w:tc>
        <w:tc>
          <w:tcPr>
            <w:tcW w:w="1418" w:type="dxa"/>
            <w:shd w:val="clear" w:color="auto" w:fill="auto"/>
          </w:tcPr>
          <w:p w:rsidR="00B86374" w:rsidRPr="008C4A4D" w:rsidRDefault="00D469ED" w:rsidP="008C4A4D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5E52356F" wp14:editId="12D8C170">
                  <wp:extent cx="323850" cy="323850"/>
                  <wp:effectExtent l="0" t="0" r="0" b="0"/>
                  <wp:docPr id="1116" name="Рисунок 111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Вход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8C4A4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B86374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15" w:history="1">
              <w:r w:rsidR="00B86374" w:rsidRPr="008C4A4D">
                <w:rPr>
                  <w:rStyle w:val="a4"/>
                  <w:rFonts w:ascii="Bookman Old Style" w:hAnsi="Bookman Old Style"/>
                </w:rPr>
                <w:t>kosogorec@tularegion.org</w:t>
              </w:r>
            </w:hyperlink>
          </w:p>
        </w:tc>
      </w:tr>
      <w:tr w:rsidR="0001225C" w:rsidRPr="00334D6D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27 февраля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2020 года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17.30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 xml:space="preserve">Курс компьютерной </w:t>
            </w:r>
            <w:r w:rsidRPr="008C4A4D">
              <w:rPr>
                <w:rFonts w:ascii="Bookman Old Style" w:hAnsi="Bookman Old Style" w:cs="Bookman Old Style"/>
              </w:rPr>
              <w:lastRenderedPageBreak/>
              <w:t>грамотности «Бабушки, дедушки - онлайн»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 xml:space="preserve">МБУК «Культурно - </w:t>
            </w:r>
            <w:r w:rsidRPr="008C4A4D">
              <w:rPr>
                <w:rFonts w:ascii="Bookman Old Style" w:hAnsi="Bookman Old Style" w:cs="Bookman Old Style"/>
              </w:rPr>
              <w:lastRenderedPageBreak/>
              <w:t>досуговое объединение»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«Плехановский»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Плеханово,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Заводская, д.17а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(кружковая комната)</w:t>
            </w:r>
          </w:p>
        </w:tc>
        <w:tc>
          <w:tcPr>
            <w:tcW w:w="1418" w:type="dxa"/>
            <w:shd w:val="clear" w:color="auto" w:fill="auto"/>
          </w:tcPr>
          <w:p w:rsidR="0001225C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1ADEFDC0" wp14:editId="77B97D46">
                  <wp:extent cx="250190" cy="250190"/>
                  <wp:effectExtent l="0" t="0" r="0" b="0"/>
                  <wp:docPr id="1235" name="Рисунок 1235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Тел: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75-22-29</w:t>
            </w:r>
          </w:p>
          <w:p w:rsidR="0001225C" w:rsidRPr="008C4A4D" w:rsidRDefault="0001225C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01225C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16" w:anchor="_blank" w:history="1">
              <w:r w:rsidR="0001225C" w:rsidRPr="008C4A4D">
                <w:rPr>
                  <w:rStyle w:val="a4"/>
                  <w:rFonts w:ascii="Bookman Old Style" w:hAnsi="Bookman Old Style" w:cs="Bookman Old Style"/>
                  <w:highlight w:val="white"/>
                </w:rPr>
                <w:t>tula-mbuk_kdo@tularegion.org</w:t>
              </w:r>
            </w:hyperlink>
          </w:p>
        </w:tc>
      </w:tr>
      <w:tr w:rsidR="00B86374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B4893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lastRenderedPageBreak/>
              <w:t>27 февраля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Праздник двора «Широкая масленица»</w:t>
            </w:r>
          </w:p>
        </w:tc>
        <w:tc>
          <w:tcPr>
            <w:tcW w:w="3685" w:type="dxa"/>
            <w:shd w:val="clear" w:color="auto" w:fill="auto"/>
          </w:tcPr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ул. Сойфера, д. 21-23</w:t>
            </w:r>
          </w:p>
        </w:tc>
        <w:tc>
          <w:tcPr>
            <w:tcW w:w="1418" w:type="dxa"/>
            <w:shd w:val="clear" w:color="auto" w:fill="auto"/>
          </w:tcPr>
          <w:p w:rsidR="00B86374" w:rsidRPr="008C4A4D" w:rsidRDefault="00D469ED" w:rsidP="008C4A4D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ABAD841" wp14:editId="3D06FEBE">
                  <wp:extent cx="323850" cy="323850"/>
                  <wp:effectExtent l="0" t="0" r="0" b="0"/>
                  <wp:docPr id="1117" name="Рисунок 111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Вход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8C4A4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Тел: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55-04-42</w:t>
            </w:r>
          </w:p>
          <w:p w:rsidR="00B86374" w:rsidRPr="008C4A4D" w:rsidRDefault="00B86374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B86374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17" w:history="1">
              <w:r w:rsidR="00B86374" w:rsidRPr="008C4A4D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B86374" w:rsidRPr="008C4A4D">
                <w:rPr>
                  <w:rStyle w:val="a4"/>
                  <w:rFonts w:ascii="Bookman Old Style" w:hAnsi="Bookman Old Style"/>
                </w:rPr>
                <w:t>@</w:t>
              </w:r>
              <w:r w:rsidR="00B86374" w:rsidRPr="008C4A4D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B86374" w:rsidRPr="008C4A4D">
                <w:rPr>
                  <w:rStyle w:val="a4"/>
                  <w:rFonts w:ascii="Bookman Old Style" w:hAnsi="Bookman Old Style"/>
                </w:rPr>
                <w:t>.</w:t>
              </w:r>
              <w:r w:rsidR="00B86374" w:rsidRPr="008C4A4D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334D6D" w:rsidRPr="00E77850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B4893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27 февраля</w:t>
            </w:r>
          </w:p>
          <w:p w:rsidR="00334D6D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334D6D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334D6D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Спектакль «Курица»</w:t>
            </w:r>
          </w:p>
        </w:tc>
        <w:tc>
          <w:tcPr>
            <w:tcW w:w="3685" w:type="dxa"/>
            <w:shd w:val="clear" w:color="auto" w:fill="auto"/>
          </w:tcPr>
          <w:p w:rsidR="00334D6D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334D6D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E7CC82F" wp14:editId="1418BE5E">
                  <wp:extent cx="323850" cy="323850"/>
                  <wp:effectExtent l="0" t="0" r="0" b="0"/>
                  <wp:docPr id="1053" name="Рисунок 1053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34D6D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250-400 р.</w:t>
            </w:r>
          </w:p>
        </w:tc>
        <w:tc>
          <w:tcPr>
            <w:tcW w:w="2861" w:type="dxa"/>
            <w:shd w:val="clear" w:color="auto" w:fill="auto"/>
          </w:tcPr>
          <w:p w:rsidR="00334D6D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</w:rPr>
              <w:t>Тел</w:t>
            </w:r>
            <w:r w:rsidRPr="008C4A4D">
              <w:rPr>
                <w:rFonts w:ascii="Bookman Old Style" w:hAnsi="Bookman Old Style"/>
                <w:lang w:val="en-US"/>
              </w:rPr>
              <w:t>:</w:t>
            </w:r>
          </w:p>
          <w:p w:rsidR="00334D6D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218" w:history="1">
              <w:r w:rsidR="00334D6D" w:rsidRPr="008C4A4D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334D6D" w:rsidRPr="008C4A4D">
              <w:rPr>
                <w:rFonts w:ascii="Bookman Old Style" w:hAnsi="Bookman Old Style"/>
                <w:lang w:val="en-US"/>
              </w:rPr>
              <w:t>,</w:t>
            </w:r>
          </w:p>
          <w:p w:rsidR="00334D6D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219" w:history="1">
              <w:r w:rsidR="00334D6D" w:rsidRPr="008C4A4D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334D6D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220" w:history="1">
              <w:r w:rsidRPr="008C4A4D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8E7A43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28 февраля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10.30</w:t>
            </w:r>
          </w:p>
        </w:tc>
        <w:tc>
          <w:tcPr>
            <w:tcW w:w="3956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eastAsia="Calibri" w:hAnsi="Bookman Old Style"/>
              </w:rPr>
            </w:pPr>
            <w:r w:rsidRPr="008C4A4D">
              <w:rPr>
                <w:rFonts w:ascii="Bookman Old Style" w:eastAsia="Calibri" w:hAnsi="Bookman Old Style"/>
              </w:rPr>
              <w:t>Литературный час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eastAsia="Calibri" w:hAnsi="Bookman Old Style"/>
              </w:rPr>
            </w:pPr>
            <w:r w:rsidRPr="008C4A4D">
              <w:rPr>
                <w:rFonts w:ascii="Bookman Old Style" w:eastAsia="Calibri" w:hAnsi="Bookman Old Style"/>
              </w:rPr>
              <w:t>«Жил на Севере писатель»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8C4A4D">
              <w:rPr>
                <w:rFonts w:ascii="Bookman Old Style" w:eastAsia="Calibri" w:hAnsi="Bookman Old Style"/>
                <w:sz w:val="20"/>
                <w:szCs w:val="20"/>
              </w:rPr>
              <w:t>(к 100-летию со дня рождения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eastAsia="Calibri" w:hAnsi="Bookman Old Style"/>
              </w:rPr>
            </w:pPr>
            <w:r w:rsidRPr="008C4A4D">
              <w:rPr>
                <w:rFonts w:ascii="Bookman Old Style" w:eastAsia="Calibri" w:hAnsi="Bookman Old Style"/>
                <w:sz w:val="20"/>
                <w:szCs w:val="20"/>
              </w:rPr>
              <w:t>Ф. Абрамова)</w:t>
            </w:r>
          </w:p>
        </w:tc>
        <w:tc>
          <w:tcPr>
            <w:tcW w:w="3685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</w:rPr>
            </w:pPr>
            <w:r w:rsidRPr="008C4A4D">
              <w:rPr>
                <w:rFonts w:ascii="Bookman Old Style" w:eastAsia="Calibri" w:hAnsi="Bookman Old Style"/>
                <w:color w:val="000000"/>
              </w:rPr>
              <w:t>Городская библиотека № 22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</w:rPr>
            </w:pPr>
            <w:r w:rsidRPr="008C4A4D">
              <w:rPr>
                <w:rFonts w:ascii="Bookman Old Style" w:eastAsia="Calibri" w:hAnsi="Bookman Old Style"/>
                <w:color w:val="000000"/>
              </w:rPr>
              <w:t>г. Тула, ул. Бондаренко, д.11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8E7A43" w:rsidRPr="008C4A4D" w:rsidRDefault="004F5FE1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63F41C4E" wp14:editId="26EEBCB2">
                  <wp:extent cx="323850" cy="323850"/>
                  <wp:effectExtent l="0" t="0" r="0" b="0"/>
                  <wp:docPr id="1040" name="Рисунок 104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E7A43" w:rsidRPr="008C4A4D" w:rsidRDefault="008C4A4D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</w:rPr>
            </w:pPr>
            <w:r>
              <w:rPr>
                <w:rFonts w:ascii="Bookman Old Style" w:eastAsia="Calibri" w:hAnsi="Bookman Old Style"/>
                <w:color w:val="000000"/>
              </w:rPr>
              <w:t>Тел: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</w:rPr>
            </w:pPr>
            <w:r w:rsidRPr="008C4A4D">
              <w:rPr>
                <w:rFonts w:ascii="Bookman Old Style" w:eastAsia="Calibri" w:hAnsi="Bookman Old Style"/>
                <w:color w:val="000000"/>
              </w:rPr>
              <w:t>48-56-76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8E7A43" w:rsidRPr="00D8673D" w:rsidRDefault="00C44EF0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</w:rPr>
            </w:pPr>
            <w:hyperlink r:id="rId221" w:history="1">
              <w:r w:rsidR="00D8673D" w:rsidRPr="00647958">
                <w:rPr>
                  <w:rStyle w:val="a4"/>
                  <w:rFonts w:ascii="Bookman Old Style" w:eastAsia="Calibri" w:hAnsi="Bookman Old Style"/>
                  <w:lang w:val="en-US"/>
                </w:rPr>
                <w:t>tbs</w:t>
              </w:r>
              <w:r w:rsidR="00D8673D" w:rsidRPr="00647958">
                <w:rPr>
                  <w:rStyle w:val="a4"/>
                  <w:rFonts w:ascii="Bookman Old Style" w:eastAsia="Calibri" w:hAnsi="Bookman Old Style"/>
                </w:rPr>
                <w:t>_</w:t>
              </w:r>
              <w:r w:rsidR="00D8673D" w:rsidRPr="00647958">
                <w:rPr>
                  <w:rStyle w:val="a4"/>
                  <w:rFonts w:ascii="Bookman Old Style" w:eastAsia="Calibri" w:hAnsi="Bookman Old Style"/>
                  <w:lang w:val="en-US"/>
                </w:rPr>
                <w:t>bibl</w:t>
              </w:r>
              <w:r w:rsidR="00D8673D" w:rsidRPr="00647958">
                <w:rPr>
                  <w:rStyle w:val="a4"/>
                  <w:rFonts w:ascii="Bookman Old Style" w:eastAsia="Calibri" w:hAnsi="Bookman Old Style"/>
                </w:rPr>
                <w:t>22@</w:t>
              </w:r>
              <w:r w:rsidR="00D8673D" w:rsidRPr="00647958">
                <w:rPr>
                  <w:rStyle w:val="a4"/>
                  <w:rFonts w:ascii="Bookman Old Style" w:eastAsia="Calibri" w:hAnsi="Bookman Old Style"/>
                  <w:lang w:val="en-US"/>
                </w:rPr>
                <w:t>tularegion</w:t>
              </w:r>
              <w:r w:rsidR="00D8673D" w:rsidRPr="00647958">
                <w:rPr>
                  <w:rStyle w:val="a4"/>
                  <w:rFonts w:ascii="Bookman Old Style" w:eastAsia="Calibri" w:hAnsi="Bookman Old Style"/>
                </w:rPr>
                <w:t>.</w:t>
              </w:r>
              <w:r w:rsidR="00D8673D" w:rsidRPr="00647958">
                <w:rPr>
                  <w:rStyle w:val="a4"/>
                  <w:rFonts w:ascii="Bookman Old Style" w:eastAsia="Calibri" w:hAnsi="Bookman Old Style"/>
                  <w:lang w:val="en-US"/>
                </w:rPr>
                <w:t>org</w:t>
              </w:r>
            </w:hyperlink>
            <w:r w:rsidR="00D8673D">
              <w:rPr>
                <w:rFonts w:ascii="Bookman Old Style" w:eastAsia="Calibri" w:hAnsi="Bookman Old Style"/>
                <w:color w:val="000000"/>
              </w:rPr>
              <w:t xml:space="preserve"> </w:t>
            </w:r>
          </w:p>
        </w:tc>
      </w:tr>
      <w:tr w:rsidR="008E7A43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28 февраля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11.30</w:t>
            </w:r>
          </w:p>
        </w:tc>
        <w:tc>
          <w:tcPr>
            <w:tcW w:w="3956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Фольклорные посиделки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8C4A4D">
              <w:rPr>
                <w:rFonts w:ascii="Bookman Old Style" w:hAnsi="Bookman Old Style"/>
              </w:rPr>
              <w:t>«Сударыня Масленица»</w:t>
            </w:r>
          </w:p>
        </w:tc>
        <w:tc>
          <w:tcPr>
            <w:tcW w:w="3685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8C4A4D">
              <w:rPr>
                <w:rFonts w:ascii="Bookman Old Style" w:eastAsia="Calibri" w:hAnsi="Bookman Old Style"/>
                <w:color w:val="000000" w:themeColor="text1"/>
              </w:rPr>
              <w:t>Городская библиотека №18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8C4A4D">
              <w:rPr>
                <w:rFonts w:ascii="Bookman Old Style" w:eastAsia="Calibri" w:hAnsi="Bookman Old Style"/>
                <w:color w:val="000000" w:themeColor="text1"/>
              </w:rPr>
              <w:t>г. Тула, Скуратовский м-н, д. 1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8E7A43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BBA5A6B" wp14:editId="372BA56C">
                  <wp:extent cx="323850" cy="323850"/>
                  <wp:effectExtent l="0" t="0" r="0" b="0"/>
                  <wp:docPr id="1118" name="Рисунок 111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E7A43" w:rsidRPr="008C4A4D" w:rsidRDefault="008C4A4D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Тел: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8C4A4D">
              <w:rPr>
                <w:rFonts w:ascii="Bookman Old Style" w:eastAsia="Calibri" w:hAnsi="Bookman Old Style"/>
                <w:color w:val="000000" w:themeColor="text1"/>
              </w:rPr>
              <w:t>31-33-46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8E7A43" w:rsidRPr="00D8673D" w:rsidRDefault="00C44EF0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hyperlink r:id="rId222" w:history="1">
              <w:r w:rsidR="00D8673D" w:rsidRPr="00647958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="00D8673D" w:rsidRPr="00647958">
                <w:rPr>
                  <w:rStyle w:val="a4"/>
                  <w:rFonts w:ascii="Bookman Old Style" w:hAnsi="Bookman Old Style"/>
                </w:rPr>
                <w:t>_</w:t>
              </w:r>
              <w:r w:rsidR="00D8673D" w:rsidRPr="00647958">
                <w:rPr>
                  <w:rStyle w:val="a4"/>
                  <w:rFonts w:ascii="Bookman Old Style" w:hAnsi="Bookman Old Style"/>
                  <w:lang w:val="en-US"/>
                </w:rPr>
                <w:t>filial</w:t>
              </w:r>
              <w:r w:rsidR="00D8673D" w:rsidRPr="00647958">
                <w:rPr>
                  <w:rStyle w:val="a4"/>
                  <w:rFonts w:ascii="Bookman Old Style" w:hAnsi="Bookman Old Style"/>
                </w:rPr>
                <w:t>18@</w:t>
              </w:r>
              <w:r w:rsidR="00D8673D" w:rsidRPr="00647958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D8673D" w:rsidRPr="00647958">
                <w:rPr>
                  <w:rStyle w:val="a4"/>
                  <w:rFonts w:ascii="Bookman Old Style" w:hAnsi="Bookman Old Style"/>
                </w:rPr>
                <w:t>.</w:t>
              </w:r>
              <w:r w:rsidR="00D8673D" w:rsidRPr="00647958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  <w:r w:rsidR="00D8673D">
              <w:rPr>
                <w:rFonts w:ascii="Bookman Old Style" w:hAnsi="Bookman Old Style"/>
              </w:rPr>
              <w:t xml:space="preserve"> </w:t>
            </w:r>
          </w:p>
        </w:tc>
      </w:tr>
      <w:tr w:rsidR="008E7A43" w:rsidRPr="008E7A43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28 февраля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13.00</w:t>
            </w:r>
          </w:p>
        </w:tc>
        <w:tc>
          <w:tcPr>
            <w:tcW w:w="3956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Краеведческий урок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«500 лет Тульскому Кремлю»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Городская библиотека №19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п. Хомяково, ул. Березовская д.2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8E7A43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2361E1C6" wp14:editId="7D1F3DAC">
                  <wp:extent cx="323850" cy="323850"/>
                  <wp:effectExtent l="0" t="0" r="0" b="0"/>
                  <wp:docPr id="1041" name="Рисунок 104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E7A43" w:rsidRPr="008C4A4D" w:rsidRDefault="008C4A4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43-62-88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8E7A43" w:rsidRPr="00D8673D" w:rsidRDefault="00C44EF0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23" w:history="1">
              <w:r w:rsidR="00D8673D" w:rsidRPr="00647958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="00D8673D" w:rsidRPr="00647958">
                <w:rPr>
                  <w:rStyle w:val="a4"/>
                  <w:rFonts w:ascii="Bookman Old Style" w:hAnsi="Bookman Old Style"/>
                </w:rPr>
                <w:t>_</w:t>
              </w:r>
              <w:r w:rsidR="00D8673D" w:rsidRPr="00647958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="00D8673D" w:rsidRPr="00647958">
                <w:rPr>
                  <w:rStyle w:val="a4"/>
                  <w:rFonts w:ascii="Bookman Old Style" w:hAnsi="Bookman Old Style"/>
                </w:rPr>
                <w:t>19@</w:t>
              </w:r>
              <w:r w:rsidR="00D8673D" w:rsidRPr="00647958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D8673D" w:rsidRPr="00647958">
                <w:rPr>
                  <w:rStyle w:val="a4"/>
                  <w:rFonts w:ascii="Bookman Old Style" w:hAnsi="Bookman Old Style"/>
                </w:rPr>
                <w:t>.</w:t>
              </w:r>
              <w:r w:rsidR="00D8673D" w:rsidRPr="00647958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  <w:r w:rsidR="00D8673D">
              <w:rPr>
                <w:rFonts w:ascii="Bookman Old Style" w:hAnsi="Bookman Old Style"/>
              </w:rPr>
              <w:t xml:space="preserve"> </w:t>
            </w:r>
          </w:p>
        </w:tc>
      </w:tr>
      <w:tr w:rsidR="00D469ED" w:rsidRPr="008E7A43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28 февраля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Праздник двора «Широкая масленица»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 xml:space="preserve">ул. </w:t>
            </w:r>
            <w:proofErr w:type="spellStart"/>
            <w:r w:rsidRPr="008C4A4D">
              <w:rPr>
                <w:rFonts w:ascii="Bookman Old Style" w:hAnsi="Bookman Old Style"/>
              </w:rPr>
              <w:t>Бр</w:t>
            </w:r>
            <w:proofErr w:type="spellEnd"/>
            <w:r w:rsidRPr="008C4A4D">
              <w:rPr>
                <w:rFonts w:ascii="Bookman Old Style" w:hAnsi="Bookman Old Style"/>
              </w:rPr>
              <w:t>.</w:t>
            </w:r>
            <w:r w:rsidR="005924A6">
              <w:rPr>
                <w:rFonts w:ascii="Bookman Old Style" w:hAnsi="Bookman Old Style"/>
              </w:rPr>
              <w:t xml:space="preserve"> </w:t>
            </w:r>
            <w:r w:rsidRPr="008C4A4D">
              <w:rPr>
                <w:rFonts w:ascii="Bookman Old Style" w:hAnsi="Bookman Old Style"/>
              </w:rPr>
              <w:t>Жабровых, д. 8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6823C33C" wp14:editId="3F05C6C3">
                  <wp:extent cx="323850" cy="323850"/>
                  <wp:effectExtent l="0" t="0" r="0" b="0"/>
                  <wp:docPr id="1248" name="Рисунок 124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8C4A4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55-04-42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D469ED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24" w:history="1">
              <w:r w:rsidR="00D469ED" w:rsidRPr="008C4A4D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D469ED" w:rsidRPr="008C4A4D">
                <w:rPr>
                  <w:rStyle w:val="a4"/>
                  <w:rFonts w:ascii="Bookman Old Style" w:hAnsi="Bookman Old Style"/>
                </w:rPr>
                <w:t>@</w:t>
              </w:r>
              <w:r w:rsidR="00D469ED" w:rsidRPr="008C4A4D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D469ED" w:rsidRPr="008C4A4D">
                <w:rPr>
                  <w:rStyle w:val="a4"/>
                  <w:rFonts w:ascii="Bookman Old Style" w:hAnsi="Bookman Old Style"/>
                </w:rPr>
                <w:t>.</w:t>
              </w:r>
              <w:r w:rsidR="00D469ED" w:rsidRPr="008C4A4D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D469ED" w:rsidRPr="008E7A43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28 февраля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Праздник двора «Широкая масленица»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ул. Санаторная, д. 7,9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43E372DE" wp14:editId="07BA8EA3">
                  <wp:extent cx="323850" cy="323850"/>
                  <wp:effectExtent l="0" t="0" r="0" b="0"/>
                  <wp:docPr id="1249" name="Рисунок 124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8C4A4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23-72-88,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23-69-60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D469ED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25" w:history="1">
              <w:r w:rsidR="00D469ED" w:rsidRPr="008C4A4D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D469ED" w:rsidRPr="008C4A4D">
                <w:rPr>
                  <w:rStyle w:val="a4"/>
                  <w:rFonts w:ascii="Bookman Old Style" w:hAnsi="Bookman Old Style"/>
                </w:rPr>
                <w:t>@</w:t>
              </w:r>
              <w:r w:rsidR="00D469ED" w:rsidRPr="008C4A4D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D469ED" w:rsidRPr="008C4A4D">
                <w:rPr>
                  <w:rStyle w:val="a4"/>
                  <w:rFonts w:ascii="Bookman Old Style" w:hAnsi="Bookman Old Style"/>
                </w:rPr>
                <w:t>.</w:t>
              </w:r>
              <w:r w:rsidR="00D469ED" w:rsidRPr="008C4A4D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334D6D" w:rsidRPr="00E77850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B4893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lastRenderedPageBreak/>
              <w:t>28 февраля</w:t>
            </w:r>
          </w:p>
          <w:p w:rsidR="00334D6D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334D6D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334D6D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Концерт группы «Билет на М.А.Р.С.»</w:t>
            </w:r>
          </w:p>
        </w:tc>
        <w:tc>
          <w:tcPr>
            <w:tcW w:w="3685" w:type="dxa"/>
            <w:shd w:val="clear" w:color="auto" w:fill="auto"/>
          </w:tcPr>
          <w:p w:rsidR="00334D6D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334D6D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54D0746" wp14:editId="271D0F61">
                  <wp:extent cx="323850" cy="323850"/>
                  <wp:effectExtent l="0" t="0" r="0" b="0"/>
                  <wp:docPr id="1042" name="Рисунок 104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34D6D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200-350 р.</w:t>
            </w:r>
          </w:p>
        </w:tc>
        <w:tc>
          <w:tcPr>
            <w:tcW w:w="2861" w:type="dxa"/>
            <w:shd w:val="clear" w:color="auto" w:fill="auto"/>
          </w:tcPr>
          <w:p w:rsidR="00334D6D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</w:rPr>
              <w:t>Тел</w:t>
            </w:r>
            <w:r w:rsidRPr="008C4A4D">
              <w:rPr>
                <w:rFonts w:ascii="Bookman Old Style" w:hAnsi="Bookman Old Style"/>
                <w:lang w:val="en-US"/>
              </w:rPr>
              <w:t>:</w:t>
            </w:r>
          </w:p>
          <w:p w:rsidR="00334D6D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226" w:history="1">
              <w:r w:rsidR="00334D6D" w:rsidRPr="008C4A4D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334D6D" w:rsidRPr="008C4A4D">
              <w:rPr>
                <w:rFonts w:ascii="Bookman Old Style" w:hAnsi="Bookman Old Style"/>
                <w:lang w:val="en-US"/>
              </w:rPr>
              <w:t>,</w:t>
            </w:r>
          </w:p>
          <w:p w:rsidR="00334D6D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227" w:history="1">
              <w:r w:rsidR="00334D6D" w:rsidRPr="008C4A4D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334D6D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228" w:history="1">
              <w:r w:rsidRPr="008C4A4D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D469ED" w:rsidRPr="00E77850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28 февраля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Концерт Ансамбля русской песни Нины Богомоловой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269A8F43" wp14:editId="1276C1AD">
                  <wp:extent cx="323850" cy="323850"/>
                  <wp:effectExtent l="0" t="0" r="0" b="0"/>
                  <wp:docPr id="1250" name="Рисунок 125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200 р.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</w:rPr>
              <w:t>Тел</w:t>
            </w:r>
            <w:r w:rsidRPr="008C4A4D">
              <w:rPr>
                <w:rFonts w:ascii="Bookman Old Style" w:hAnsi="Bookman Old Style"/>
                <w:lang w:val="en-US"/>
              </w:rPr>
              <w:t>:</w:t>
            </w:r>
          </w:p>
          <w:p w:rsidR="00D469ED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229" w:history="1">
              <w:r w:rsidR="00D469ED" w:rsidRPr="008C4A4D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D469ED" w:rsidRPr="008C4A4D">
              <w:rPr>
                <w:rFonts w:ascii="Bookman Old Style" w:hAnsi="Bookman Old Style"/>
                <w:lang w:val="en-US"/>
              </w:rPr>
              <w:t>,</w:t>
            </w:r>
          </w:p>
          <w:p w:rsidR="00D469ED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230" w:history="1">
              <w:r w:rsidR="00D469ED" w:rsidRPr="008C4A4D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231" w:history="1">
              <w:r w:rsidRPr="008C4A4D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0736E3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29 февраля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10.30</w:t>
            </w:r>
          </w:p>
        </w:tc>
        <w:tc>
          <w:tcPr>
            <w:tcW w:w="3956" w:type="dxa"/>
            <w:shd w:val="clear" w:color="auto" w:fill="auto"/>
          </w:tcPr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Мастер-класс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по гимнастике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«Обучение продольного шпагата»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«Архангельский»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с. Архангельское,</w:t>
            </w:r>
          </w:p>
          <w:p w:rsidR="000736E3" w:rsidRPr="00D8673D" w:rsidRDefault="000736E3" w:rsidP="00D8673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Промышленная, д.2</w:t>
            </w:r>
          </w:p>
        </w:tc>
        <w:tc>
          <w:tcPr>
            <w:tcW w:w="1418" w:type="dxa"/>
            <w:shd w:val="clear" w:color="auto" w:fill="auto"/>
          </w:tcPr>
          <w:p w:rsidR="000736E3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4F2D0683" wp14:editId="0D5FA11E">
                  <wp:extent cx="250190" cy="250190"/>
                  <wp:effectExtent l="0" t="0" r="0" b="0"/>
                  <wp:docPr id="1237" name="Рисунок 1237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77-33-13</w:t>
            </w:r>
          </w:p>
          <w:p w:rsidR="000736E3" w:rsidRPr="008C4A4D" w:rsidRDefault="000736E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0736E3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32" w:anchor="_blank" w:history="1">
              <w:r w:rsidR="000736E3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F5FE1" w:rsidRPr="00E77850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29 февраля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Спектакль «Кот в сапогах»</w:t>
            </w: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53A472D3" wp14:editId="66D5DC6C">
                  <wp:extent cx="323850" cy="323850"/>
                  <wp:effectExtent l="0" t="0" r="0" b="0"/>
                  <wp:docPr id="1043" name="Рисунок 104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150-350 р.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</w:rPr>
              <w:t>Тел</w:t>
            </w:r>
            <w:r w:rsidRPr="008C4A4D">
              <w:rPr>
                <w:rFonts w:ascii="Bookman Old Style" w:hAnsi="Bookman Old Style"/>
                <w:lang w:val="en-US"/>
              </w:rPr>
              <w:t>:</w:t>
            </w:r>
          </w:p>
          <w:p w:rsidR="004F5FE1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233" w:history="1">
              <w:r w:rsidR="004F5FE1" w:rsidRPr="008C4A4D">
                <w:rPr>
                  <w:rFonts w:ascii="Bookman Old Style" w:hAnsi="Bookman Old Style"/>
                  <w:lang w:val="en-US"/>
                </w:rPr>
                <w:t>71-67-68</w:t>
              </w:r>
            </w:hyperlink>
            <w:r w:rsidR="004F5FE1" w:rsidRPr="008C4A4D">
              <w:rPr>
                <w:rFonts w:ascii="Bookman Old Style" w:hAnsi="Bookman Old Style"/>
                <w:lang w:val="en-US"/>
              </w:rPr>
              <w:t>,</w:t>
            </w:r>
          </w:p>
          <w:p w:rsidR="004F5FE1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hyperlink r:id="rId234" w:history="1">
              <w:r w:rsidR="004F5FE1" w:rsidRPr="008C4A4D">
                <w:rPr>
                  <w:rFonts w:ascii="Bookman Old Style" w:hAnsi="Bookman Old Style"/>
                  <w:lang w:val="en-US"/>
                </w:rPr>
                <w:t>71-67-33</w:t>
              </w:r>
            </w:hyperlink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235" w:history="1">
              <w:r w:rsidRPr="008C4A4D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info@teatrtula.ru</w:t>
              </w:r>
            </w:hyperlink>
          </w:p>
        </w:tc>
      </w:tr>
      <w:tr w:rsidR="004F5FE1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29 февраля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4F5FE1" w:rsidRPr="008C4A4D" w:rsidRDefault="00981BFB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</w:t>
            </w:r>
            <w:r w:rsidR="004F5FE1" w:rsidRPr="008C4A4D">
              <w:rPr>
                <w:rFonts w:ascii="Bookman Old Style" w:hAnsi="Bookman Old Style"/>
              </w:rPr>
              <w:t>00</w:t>
            </w:r>
          </w:p>
        </w:tc>
        <w:tc>
          <w:tcPr>
            <w:tcW w:w="3956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Развлекательная программа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«Гуляй масленица!»</w:t>
            </w:r>
          </w:p>
        </w:tc>
        <w:tc>
          <w:tcPr>
            <w:tcW w:w="368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 xml:space="preserve">МАУК «Культурно-досуговая система» Дом культуры Хомяково, </w:t>
            </w:r>
            <w:r w:rsidR="00912045">
              <w:rPr>
                <w:rFonts w:ascii="Bookman Old Style" w:hAnsi="Bookman Old Style"/>
              </w:rPr>
              <w:t xml:space="preserve">пос. Хомяково, ул. </w:t>
            </w:r>
            <w:proofErr w:type="spellStart"/>
            <w:r w:rsidR="00912045">
              <w:rPr>
                <w:rFonts w:ascii="Bookman Old Style" w:hAnsi="Bookman Old Style"/>
              </w:rPr>
              <w:t>Берёзовская</w:t>
            </w:r>
            <w:proofErr w:type="spellEnd"/>
            <w:r w:rsidR="00912045">
              <w:rPr>
                <w:rFonts w:ascii="Bookman Old Style" w:hAnsi="Bookman Old Style"/>
              </w:rPr>
              <w:t xml:space="preserve">, д. </w:t>
            </w:r>
            <w:r w:rsidRPr="008C4A4D">
              <w:rPr>
                <w:rFonts w:ascii="Bookman Old Style" w:hAnsi="Bookman Old Style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8B3795C" wp14:editId="1843ACCB">
                  <wp:extent cx="323850" cy="323850"/>
                  <wp:effectExtent l="0" t="0" r="0" b="0"/>
                  <wp:docPr id="1044" name="Рисунок 104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Вход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F5FE1" w:rsidRPr="008C4A4D" w:rsidRDefault="004F5FE1" w:rsidP="00D8673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Тел: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43-62-71</w:t>
            </w:r>
          </w:p>
          <w:p w:rsidR="004F5FE1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4F5FE1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236" w:history="1">
              <w:r w:rsidR="004F5FE1" w:rsidRPr="008C4A4D">
                <w:rPr>
                  <w:rStyle w:val="a4"/>
                  <w:rFonts w:ascii="Bookman Old Style" w:hAnsi="Bookman Old Style"/>
                  <w:lang w:eastAsia="en-US"/>
                </w:rPr>
                <w:t>gkzmuk@tularegion.org</w:t>
              </w:r>
            </w:hyperlink>
          </w:p>
        </w:tc>
      </w:tr>
      <w:tr w:rsidR="00D469ED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bCs/>
              </w:rPr>
              <w:t>29 февраля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bCs/>
              </w:rPr>
              <w:t>2020 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bCs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Масленичные гулянья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«Наша Масленица широка и весела, будет каждому добра!»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«Традиции большой страны»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Прилепский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Прилепы, ул. Буденного, д. 9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2BF615AA" wp14:editId="1AA9E085">
                  <wp:extent cx="323850" cy="323850"/>
                  <wp:effectExtent l="0" t="0" r="0" b="0"/>
                  <wp:docPr id="1252" name="Рисунок 125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77-33-16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37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69ED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29 февраля 2020 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Народное гулянье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«Широкая масленица»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 xml:space="preserve">п. Ленинский, ул. Ленина, </w:t>
            </w:r>
            <w:r w:rsidRPr="008C4A4D">
              <w:rPr>
                <w:rFonts w:ascii="Bookman Old Style" w:hAnsi="Bookman Old Style" w:cs="Bookman Old Style"/>
              </w:rPr>
              <w:lastRenderedPageBreak/>
              <w:t>д.1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8C4A4D">
              <w:rPr>
                <w:rFonts w:ascii="Bookman Old Style" w:hAnsi="Bookman Old Style" w:cs="Bookman Old Style"/>
              </w:rPr>
              <w:t>(площадь)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0A3B5349" wp14:editId="20F6D5A3">
                  <wp:extent cx="323850" cy="323850"/>
                  <wp:effectExtent l="0" t="0" r="0" b="0"/>
                  <wp:docPr id="1253" name="Рисунок 125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72-60-96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238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</w:t>
              </w:r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lastRenderedPageBreak/>
                <w:t>.org</w:t>
              </w:r>
            </w:hyperlink>
          </w:p>
        </w:tc>
      </w:tr>
      <w:tr w:rsidR="00D23B7F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29 февраля 2020 года 12.00</w:t>
            </w:r>
          </w:p>
        </w:tc>
        <w:tc>
          <w:tcPr>
            <w:tcW w:w="3956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Развлекательная программа «Сударыня Масленица»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«Традиции большой страны»</w:t>
            </w:r>
          </w:p>
        </w:tc>
        <w:tc>
          <w:tcPr>
            <w:tcW w:w="3685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– досуговое  объединение»,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«Сергиевский»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Сергиевский,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Центральная, д. 18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D23B7F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627CEBD1" wp14:editId="6D6FA729">
                  <wp:extent cx="323850" cy="323850"/>
                  <wp:effectExtent l="0" t="0" r="0" b="0"/>
                  <wp:docPr id="1045" name="Рисунок 104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77-33-16</w:t>
            </w:r>
          </w:p>
          <w:p w:rsidR="00D23B7F" w:rsidRPr="008C4A4D" w:rsidRDefault="00D23B7F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23B7F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39" w:anchor="_blank" w:history="1">
              <w:r w:rsidR="00D23B7F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69ED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29 февраля 2020года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13.00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D469ED" w:rsidRPr="008C4A4D" w:rsidRDefault="00D469ED" w:rsidP="008C4A4D">
            <w:pPr>
              <w:pStyle w:val="ac"/>
              <w:rPr>
                <w:rFonts w:ascii="Bookman Old Style" w:hAnsi="Bookman Old Style" w:cs="Bookman Old Style"/>
                <w:lang w:val="en-US"/>
              </w:rPr>
            </w:pP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Проводы русской зимы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«Открывай ворота,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Масленица пришла»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Михалковский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D469ED" w:rsidRPr="00EC248F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Карбышева д.20 а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377817A" wp14:editId="1AAEE862">
                  <wp:extent cx="323850" cy="323850"/>
                  <wp:effectExtent l="0" t="0" r="0" b="0"/>
                  <wp:docPr id="1254" name="Рисунок 125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50-86-63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40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69ED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29 февраля 2020 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14.</w:t>
            </w:r>
            <w:r w:rsidRPr="008C4A4D">
              <w:rPr>
                <w:rFonts w:ascii="Bookman Old Style" w:hAnsi="Bookman Old Style" w:cs="Bookman Old Style"/>
                <w:lang w:val="en-US"/>
              </w:rPr>
              <w:t>00</w:t>
            </w: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Интерактивная программа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«Как Зима с Весной повстречались» в рамках проекта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«Традиции большой страны»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Ленинский,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2916AD5B" wp14:editId="660555AC">
                  <wp:extent cx="323850" cy="323850"/>
                  <wp:effectExtent l="0" t="0" r="0" b="0"/>
                  <wp:docPr id="1255" name="Рисунок 125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77-32-54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41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69ED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29 февраля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Масленичные гулянья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«Масленица, раскрасавица душа»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«Традиции большой страны»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Прилепский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«Ильинский»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</w:t>
            </w:r>
            <w:r w:rsidR="00912045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Ильинка,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</w:t>
            </w:r>
            <w:r w:rsidR="00912045"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Центральная, д.19а к.1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6A1C2FC8" wp14:editId="5661FFCB">
                  <wp:extent cx="323850" cy="323850"/>
                  <wp:effectExtent l="0" t="0" r="0" b="0"/>
                  <wp:docPr id="1256" name="Рисунок 125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77-33-16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42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E7A43" w:rsidRPr="008E7A43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29 февраля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>Литературное путешествие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>«Прибыли вскоре в страну мы не знающих правду циклопов…»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>(TRAVEL-</w:t>
            </w:r>
            <w:proofErr w:type="spellStart"/>
            <w:r w:rsidRPr="008C4A4D">
              <w:rPr>
                <w:rFonts w:ascii="Bookman Old Style" w:hAnsi="Bookman Old Style"/>
                <w:bCs/>
              </w:rPr>
              <w:t>блогер</w:t>
            </w:r>
            <w:proofErr w:type="spellEnd"/>
            <w:r w:rsidRPr="008C4A4D">
              <w:rPr>
                <w:rFonts w:ascii="Bookman Old Style" w:hAnsi="Bookman Old Style"/>
                <w:bCs/>
              </w:rPr>
              <w:t xml:space="preserve"> Ольга Вострикова предлагает отправиться в Микены, Коринф, Дельфы и на Сицилию)</w:t>
            </w:r>
          </w:p>
        </w:tc>
        <w:tc>
          <w:tcPr>
            <w:tcW w:w="3685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>Городская библиотека № 6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 xml:space="preserve">г. Тула, ул. Серебровская, </w:t>
            </w:r>
            <w:r w:rsidR="00912045">
              <w:rPr>
                <w:rFonts w:ascii="Bookman Old Style" w:hAnsi="Bookman Old Style"/>
                <w:bCs/>
              </w:rPr>
              <w:t xml:space="preserve">д. </w:t>
            </w:r>
            <w:r w:rsidRPr="008C4A4D">
              <w:rPr>
                <w:rFonts w:ascii="Bookman Old Style" w:hAnsi="Bookman Old Style"/>
                <w:bCs/>
              </w:rPr>
              <w:t>26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8E7A43" w:rsidRPr="00912045" w:rsidRDefault="00D469ED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51447F4" wp14:editId="761910B0">
                  <wp:extent cx="323850" cy="323850"/>
                  <wp:effectExtent l="0" t="0" r="0" b="0"/>
                  <wp:docPr id="1293" name="Рисунок 129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E7A43" w:rsidRPr="008C4A4D" w:rsidRDefault="008C4A4D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Тел: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8C4A4D">
              <w:rPr>
                <w:rFonts w:ascii="Bookman Old Style" w:hAnsi="Bookman Old Style"/>
                <w:bCs/>
              </w:rPr>
              <w:t>55-99-11</w:t>
            </w:r>
          </w:p>
          <w:p w:rsidR="008E7A43" w:rsidRPr="008C4A4D" w:rsidRDefault="008E7A43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8E7A43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hyperlink r:id="rId243" w:history="1">
              <w:r w:rsidR="00214C01" w:rsidRPr="008C4A4D">
                <w:rPr>
                  <w:rStyle w:val="a4"/>
                  <w:rFonts w:ascii="Bookman Old Style" w:hAnsi="Bookman Old Style"/>
                  <w:bCs/>
                  <w:lang w:val="en-US"/>
                </w:rPr>
                <w:t>tbs</w:t>
              </w:r>
              <w:r w:rsidR="00214C01" w:rsidRPr="008C4A4D">
                <w:rPr>
                  <w:rStyle w:val="a4"/>
                  <w:rFonts w:ascii="Bookman Old Style" w:hAnsi="Bookman Old Style"/>
                  <w:bCs/>
                </w:rPr>
                <w:t>_</w:t>
              </w:r>
              <w:r w:rsidR="00214C01" w:rsidRPr="008C4A4D">
                <w:rPr>
                  <w:rStyle w:val="a4"/>
                  <w:rFonts w:ascii="Bookman Old Style" w:hAnsi="Bookman Old Style"/>
                  <w:bCs/>
                  <w:lang w:val="en-US"/>
                </w:rPr>
                <w:t>bibl</w:t>
              </w:r>
              <w:r w:rsidR="00214C01" w:rsidRPr="008C4A4D">
                <w:rPr>
                  <w:rStyle w:val="a4"/>
                  <w:rFonts w:ascii="Bookman Old Style" w:hAnsi="Bookman Old Style"/>
                  <w:bCs/>
                </w:rPr>
                <w:t>6@</w:t>
              </w:r>
              <w:r w:rsidR="00214C01" w:rsidRPr="008C4A4D">
                <w:rPr>
                  <w:rStyle w:val="a4"/>
                  <w:rFonts w:ascii="Bookman Old Style" w:hAnsi="Bookman Old Style"/>
                  <w:bCs/>
                  <w:lang w:val="en-US"/>
                </w:rPr>
                <w:t>tularegion</w:t>
              </w:r>
              <w:r w:rsidR="00214C01" w:rsidRPr="008C4A4D">
                <w:rPr>
                  <w:rStyle w:val="a4"/>
                  <w:rFonts w:ascii="Bookman Old Style" w:hAnsi="Bookman Old Style"/>
                  <w:bCs/>
                </w:rPr>
                <w:t>.</w:t>
              </w:r>
              <w:r w:rsidR="00214C01" w:rsidRPr="008C4A4D">
                <w:rPr>
                  <w:rStyle w:val="a4"/>
                  <w:rFonts w:ascii="Bookman Old Style" w:hAnsi="Bookman Old Style"/>
                  <w:bCs/>
                  <w:lang w:val="en-US"/>
                </w:rPr>
                <w:t>org</w:t>
              </w:r>
            </w:hyperlink>
          </w:p>
        </w:tc>
      </w:tr>
      <w:tr w:rsidR="00D469ED" w:rsidRPr="008E7A43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29 февраля 2020 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Масленичные гулянья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«Гуляй, Масленица!»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проекта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«Традиции большой страны»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Прилепский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Крутенский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д. Крутое, д. 6а</w:t>
            </w:r>
          </w:p>
          <w:p w:rsidR="00D469ED" w:rsidRPr="008C4A4D" w:rsidRDefault="00D469ED" w:rsidP="00D8673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(площадка возле клуба)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0A75161C" wp14:editId="48DDF0FC">
                  <wp:extent cx="323850" cy="323850"/>
                  <wp:effectExtent l="0" t="0" r="0" b="0"/>
                  <wp:docPr id="1257" name="Рисунок 125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77-33-16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44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</w:t>
              </w:r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lastRenderedPageBreak/>
                <w:t>mbuk_kdo@tularegion.org</w:t>
              </w:r>
            </w:hyperlink>
          </w:p>
        </w:tc>
      </w:tr>
      <w:tr w:rsidR="00D469ED" w:rsidRPr="008E7A43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lastRenderedPageBreak/>
              <w:t>29 февраля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Праздник двора «Широкая Масленица»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912045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</w:t>
            </w:r>
            <w:r w:rsidR="00D469ED" w:rsidRPr="008C4A4D">
              <w:rPr>
                <w:rFonts w:ascii="Bookman Old Style" w:hAnsi="Bookman Old Style"/>
              </w:rPr>
              <w:t>ос.</w:t>
            </w:r>
            <w:r>
              <w:rPr>
                <w:rFonts w:ascii="Bookman Old Style" w:hAnsi="Bookman Old Style"/>
              </w:rPr>
              <w:t xml:space="preserve"> </w:t>
            </w:r>
            <w:r w:rsidR="00D469ED" w:rsidRPr="008C4A4D">
              <w:rPr>
                <w:rFonts w:ascii="Bookman Old Style" w:hAnsi="Bookman Old Style"/>
              </w:rPr>
              <w:t>Трудовой д.6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2C52AB4D" wp14:editId="7A826882">
                  <wp:extent cx="323850" cy="323850"/>
                  <wp:effectExtent l="0" t="0" r="0" b="0"/>
                  <wp:docPr id="1258" name="Рисунок 125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8C4A4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33-08-11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D469ED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45" w:history="1">
              <w:r w:rsidR="00D469ED" w:rsidRPr="008C4A4D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D469ED" w:rsidRPr="008C4A4D">
                <w:rPr>
                  <w:rStyle w:val="a4"/>
                  <w:rFonts w:ascii="Bookman Old Style" w:hAnsi="Bookman Old Style"/>
                </w:rPr>
                <w:t>@</w:t>
              </w:r>
              <w:r w:rsidR="00D469ED" w:rsidRPr="008C4A4D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D469ED" w:rsidRPr="008C4A4D">
                <w:rPr>
                  <w:rStyle w:val="a4"/>
                  <w:rFonts w:ascii="Bookman Old Style" w:hAnsi="Bookman Old Style"/>
                </w:rPr>
                <w:t>.</w:t>
              </w:r>
              <w:r w:rsidR="00D469ED" w:rsidRPr="008C4A4D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D469ED" w:rsidRPr="008E7A43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29 февраля 2020 года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Народное гулянье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«Широкая масленица»</w:t>
            </w:r>
          </w:p>
        </w:tc>
        <w:tc>
          <w:tcPr>
            <w:tcW w:w="368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Обидимский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Обидимо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Комсомольская площадь</w:t>
            </w:r>
          </w:p>
        </w:tc>
        <w:tc>
          <w:tcPr>
            <w:tcW w:w="1418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E0A2BEC" wp14:editId="3743A486">
                  <wp:extent cx="323850" cy="323850"/>
                  <wp:effectExtent l="0" t="0" r="0" b="0"/>
                  <wp:docPr id="1259" name="Рисунок 125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Тел: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72-02-15</w:t>
            </w:r>
          </w:p>
          <w:p w:rsidR="00D469ED" w:rsidRPr="008C4A4D" w:rsidRDefault="00D469E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Е</w:t>
            </w:r>
            <w:r w:rsidRPr="008C4A4D">
              <w:rPr>
                <w:rFonts w:ascii="Bookman Old Style" w:hAnsi="Bookman Old Style" w:cs="Bookman Old Style"/>
                <w:lang w:val="en-US"/>
              </w:rPr>
              <w:t>mail</w:t>
            </w:r>
            <w:r w:rsidRPr="008C4A4D">
              <w:rPr>
                <w:rFonts w:ascii="Bookman Old Style" w:hAnsi="Bookman Old Style" w:cs="Bookman Old Style"/>
              </w:rPr>
              <w:t>:</w:t>
            </w:r>
          </w:p>
          <w:p w:rsidR="00D469ED" w:rsidRPr="008C4A4D" w:rsidRDefault="00C44EF0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46" w:anchor="_blank" w:history="1">
              <w:r w:rsidR="00D469ED" w:rsidRPr="008C4A4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334D6D" w:rsidRPr="008C4A4D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B4893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29 февраля</w:t>
            </w:r>
          </w:p>
          <w:p w:rsidR="00334D6D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334D6D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334D6D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Спектакль «Про Федота-стрельца, удалого молодца»</w:t>
            </w:r>
          </w:p>
        </w:tc>
        <w:tc>
          <w:tcPr>
            <w:tcW w:w="3685" w:type="dxa"/>
            <w:shd w:val="clear" w:color="auto" w:fill="auto"/>
          </w:tcPr>
          <w:p w:rsidR="00334D6D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334D6D" w:rsidRPr="008C4A4D" w:rsidRDefault="004F5FE1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62E104BD" wp14:editId="6D7FB075">
                  <wp:extent cx="323850" cy="323850"/>
                  <wp:effectExtent l="0" t="0" r="0" b="0"/>
                  <wp:docPr id="1055" name="Рисунок 1055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34D6D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250-400 р.</w:t>
            </w:r>
          </w:p>
        </w:tc>
        <w:tc>
          <w:tcPr>
            <w:tcW w:w="2861" w:type="dxa"/>
            <w:shd w:val="clear" w:color="auto" w:fill="auto"/>
          </w:tcPr>
          <w:p w:rsidR="00334D6D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Тел:</w:t>
            </w:r>
          </w:p>
          <w:p w:rsidR="00334D6D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47" w:history="1">
              <w:r w:rsidR="00334D6D" w:rsidRPr="008C4A4D">
                <w:rPr>
                  <w:rFonts w:ascii="Bookman Old Style" w:hAnsi="Bookman Old Style"/>
                </w:rPr>
                <w:t>71-67-68</w:t>
              </w:r>
            </w:hyperlink>
            <w:r w:rsidR="00334D6D" w:rsidRPr="008C4A4D">
              <w:rPr>
                <w:rFonts w:ascii="Bookman Old Style" w:hAnsi="Bookman Old Style"/>
              </w:rPr>
              <w:t>,</w:t>
            </w:r>
          </w:p>
          <w:p w:rsidR="00334D6D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48" w:history="1">
              <w:r w:rsidR="00334D6D" w:rsidRPr="008C4A4D">
                <w:rPr>
                  <w:rFonts w:ascii="Bookman Old Style" w:hAnsi="Bookman Old Style"/>
                </w:rPr>
                <w:t>71-67-33</w:t>
              </w:r>
            </w:hyperlink>
          </w:p>
          <w:p w:rsidR="00012EA9" w:rsidRPr="008C4A4D" w:rsidRDefault="00334D6D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lang w:val="en-US"/>
              </w:rPr>
              <w:t>E</w:t>
            </w:r>
            <w:r w:rsidRPr="008C4A4D">
              <w:rPr>
                <w:rFonts w:ascii="Bookman Old Style" w:hAnsi="Bookman Old Style"/>
              </w:rPr>
              <w:t>-</w:t>
            </w:r>
            <w:r w:rsidRPr="008C4A4D">
              <w:rPr>
                <w:rFonts w:ascii="Bookman Old Style" w:hAnsi="Bookman Old Style"/>
                <w:lang w:val="en-US"/>
              </w:rPr>
              <w:t>mail</w:t>
            </w:r>
            <w:r w:rsidRPr="008C4A4D">
              <w:rPr>
                <w:rFonts w:ascii="Bookman Old Style" w:hAnsi="Bookman Old Style"/>
              </w:rPr>
              <w:t>:</w:t>
            </w:r>
          </w:p>
          <w:p w:rsidR="00334D6D" w:rsidRPr="008C4A4D" w:rsidRDefault="00C44EF0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49" w:history="1">
              <w:r w:rsidR="00334D6D" w:rsidRPr="008C4A4D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</w:t>
              </w:r>
              <w:r w:rsidR="00334D6D" w:rsidRPr="008C4A4D">
                <w:rPr>
                  <w:rFonts w:ascii="Bookman Old Style" w:hAnsi="Bookman Old Style"/>
                  <w:color w:val="0000FF"/>
                  <w:u w:val="single"/>
                </w:rPr>
                <w:t>@</w:t>
              </w:r>
              <w:proofErr w:type="spellStart"/>
              <w:r w:rsidR="00334D6D" w:rsidRPr="008C4A4D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teatrtula</w:t>
              </w:r>
              <w:proofErr w:type="spellEnd"/>
              <w:r w:rsidR="00334D6D" w:rsidRPr="008C4A4D">
                <w:rPr>
                  <w:rFonts w:ascii="Bookman Old Style" w:hAnsi="Bookman Old Style"/>
                  <w:color w:val="0000FF"/>
                  <w:u w:val="single"/>
                </w:rPr>
                <w:t>.</w:t>
              </w:r>
              <w:proofErr w:type="spellStart"/>
              <w:r w:rsidR="00334D6D" w:rsidRPr="008C4A4D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2D724D" w:rsidRPr="001D7932" w:rsidRDefault="002D724D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 xml:space="preserve">Мы рады видеть Вас на наших </w:t>
      </w:r>
      <w:r w:rsidR="0062329F">
        <w:rPr>
          <w:rFonts w:ascii="Bookman Old Style" w:hAnsi="Bookman Old Style" w:cs="Times New Roman"/>
          <w:b/>
          <w:sz w:val="36"/>
          <w:szCs w:val="36"/>
        </w:rPr>
        <w:t>меропр</w:t>
      </w:r>
      <w:r w:rsidRPr="001D7932">
        <w:rPr>
          <w:rFonts w:ascii="Bookman Old Style" w:hAnsi="Bookman Old Style" w:cs="Times New Roman"/>
          <w:b/>
          <w:sz w:val="36"/>
          <w:szCs w:val="36"/>
        </w:rPr>
        <w:t>иятиях!!!</w:t>
      </w:r>
    </w:p>
    <w:p w:rsidR="002D724D" w:rsidRPr="001D7932" w:rsidRDefault="002D724D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В Афише могут быть изменения.</w:t>
      </w:r>
    </w:p>
    <w:p w:rsidR="00700850" w:rsidRPr="00FB00DB" w:rsidRDefault="002D724D" w:rsidP="00FB00DB">
      <w:pPr>
        <w:spacing w:after="0" w:line="240" w:lineRule="auto"/>
        <w:jc w:val="center"/>
        <w:rPr>
          <w:rStyle w:val="ad"/>
          <w:rFonts w:ascii="Bookman Old Style" w:hAnsi="Bookman Old Style" w:cs="Times New Roman"/>
          <w:b/>
          <w:i w:val="0"/>
          <w:iCs w:val="0"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 xml:space="preserve">Уточняйте информацию о предстоящих </w:t>
      </w:r>
      <w:r w:rsidR="0062329F">
        <w:rPr>
          <w:rFonts w:ascii="Bookman Old Style" w:hAnsi="Bookman Old Style" w:cs="Times New Roman"/>
          <w:b/>
          <w:sz w:val="36"/>
          <w:szCs w:val="36"/>
        </w:rPr>
        <w:t>мероприятиях</w:t>
      </w:r>
      <w:r w:rsidRPr="001D7932">
        <w:rPr>
          <w:rFonts w:ascii="Bookman Old Style" w:hAnsi="Bookman Old Style" w:cs="Times New Roman"/>
          <w:b/>
          <w:sz w:val="36"/>
          <w:szCs w:val="36"/>
        </w:rPr>
        <w:t xml:space="preserve"> в местах их проведения заранее.</w:t>
      </w:r>
    </w:p>
    <w:sectPr w:rsidR="00700850" w:rsidRPr="00FB00DB" w:rsidSect="00C64772">
      <w:pgSz w:w="16838" w:h="11906" w:orient="landscape"/>
      <w:pgMar w:top="426" w:right="1134" w:bottom="28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 Squares Condensed">
    <w:altName w:val="TT Squares Condense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T Squares Condensed Black">
    <w:altName w:val="TT Squares Condensed Blac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19136"/>
    <w:multiLevelType w:val="hybridMultilevel"/>
    <w:tmpl w:val="95232F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76903BB4"/>
    <w:multiLevelType w:val="hybridMultilevel"/>
    <w:tmpl w:val="6C626442"/>
    <w:lvl w:ilvl="0" w:tplc="FFFFFFFF">
      <w:start w:val="1"/>
      <w:numFmt w:val="decimal"/>
      <w:lvlText w:val=""/>
      <w:lvlJc w:val="left"/>
    </w:lvl>
    <w:lvl w:ilvl="1" w:tplc="FFFFFFFF">
      <w:numFmt w:val="decimal"/>
      <w:pStyle w:val="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48"/>
    <w:rsid w:val="000001F5"/>
    <w:rsid w:val="000003C6"/>
    <w:rsid w:val="000049DB"/>
    <w:rsid w:val="00006645"/>
    <w:rsid w:val="00006A79"/>
    <w:rsid w:val="0001225C"/>
    <w:rsid w:val="00012EA9"/>
    <w:rsid w:val="00017D43"/>
    <w:rsid w:val="000206E5"/>
    <w:rsid w:val="00024D90"/>
    <w:rsid w:val="00031E34"/>
    <w:rsid w:val="00037A83"/>
    <w:rsid w:val="00041975"/>
    <w:rsid w:val="00042368"/>
    <w:rsid w:val="000515B0"/>
    <w:rsid w:val="00054DBA"/>
    <w:rsid w:val="00055B83"/>
    <w:rsid w:val="0006336F"/>
    <w:rsid w:val="00066122"/>
    <w:rsid w:val="00066571"/>
    <w:rsid w:val="00066BA3"/>
    <w:rsid w:val="00066CE7"/>
    <w:rsid w:val="000736E3"/>
    <w:rsid w:val="00075087"/>
    <w:rsid w:val="00081472"/>
    <w:rsid w:val="00082012"/>
    <w:rsid w:val="00083A8E"/>
    <w:rsid w:val="00085B5E"/>
    <w:rsid w:val="00092CF4"/>
    <w:rsid w:val="00093074"/>
    <w:rsid w:val="0009796E"/>
    <w:rsid w:val="000A017F"/>
    <w:rsid w:val="000A17AB"/>
    <w:rsid w:val="000A25EA"/>
    <w:rsid w:val="000B1442"/>
    <w:rsid w:val="000B54AB"/>
    <w:rsid w:val="000C0420"/>
    <w:rsid w:val="000C3791"/>
    <w:rsid w:val="000C7E9D"/>
    <w:rsid w:val="000D2295"/>
    <w:rsid w:val="000D2B3F"/>
    <w:rsid w:val="000D398A"/>
    <w:rsid w:val="000E3887"/>
    <w:rsid w:val="000E3CE1"/>
    <w:rsid w:val="000F1230"/>
    <w:rsid w:val="000F4F55"/>
    <w:rsid w:val="000F67D0"/>
    <w:rsid w:val="000F6EAC"/>
    <w:rsid w:val="000F7BA9"/>
    <w:rsid w:val="00101CA6"/>
    <w:rsid w:val="00104291"/>
    <w:rsid w:val="00111A1B"/>
    <w:rsid w:val="00111ECD"/>
    <w:rsid w:val="001227D5"/>
    <w:rsid w:val="00132581"/>
    <w:rsid w:val="001337E6"/>
    <w:rsid w:val="00136BBA"/>
    <w:rsid w:val="0014257F"/>
    <w:rsid w:val="00144B2E"/>
    <w:rsid w:val="00146D02"/>
    <w:rsid w:val="00146E06"/>
    <w:rsid w:val="00151197"/>
    <w:rsid w:val="001519A6"/>
    <w:rsid w:val="00153EC6"/>
    <w:rsid w:val="00156AB8"/>
    <w:rsid w:val="001609F9"/>
    <w:rsid w:val="00166B57"/>
    <w:rsid w:val="0017029D"/>
    <w:rsid w:val="00182752"/>
    <w:rsid w:val="00182A1B"/>
    <w:rsid w:val="00187F45"/>
    <w:rsid w:val="001A72CC"/>
    <w:rsid w:val="001B4159"/>
    <w:rsid w:val="001B7FF9"/>
    <w:rsid w:val="001C0ECE"/>
    <w:rsid w:val="001C16BE"/>
    <w:rsid w:val="001D1ADD"/>
    <w:rsid w:val="001D2D3A"/>
    <w:rsid w:val="001D7932"/>
    <w:rsid w:val="001E0007"/>
    <w:rsid w:val="001E2397"/>
    <w:rsid w:val="001E414E"/>
    <w:rsid w:val="001E5C94"/>
    <w:rsid w:val="001E7CAD"/>
    <w:rsid w:val="00200C48"/>
    <w:rsid w:val="00201BB2"/>
    <w:rsid w:val="00202365"/>
    <w:rsid w:val="002030C1"/>
    <w:rsid w:val="00203310"/>
    <w:rsid w:val="00204474"/>
    <w:rsid w:val="00206440"/>
    <w:rsid w:val="00206F19"/>
    <w:rsid w:val="002107BC"/>
    <w:rsid w:val="00211451"/>
    <w:rsid w:val="0021252B"/>
    <w:rsid w:val="0021379A"/>
    <w:rsid w:val="00214C01"/>
    <w:rsid w:val="00223224"/>
    <w:rsid w:val="00230212"/>
    <w:rsid w:val="0023094A"/>
    <w:rsid w:val="00230A8E"/>
    <w:rsid w:val="00234C25"/>
    <w:rsid w:val="00241009"/>
    <w:rsid w:val="0024193D"/>
    <w:rsid w:val="00241CD1"/>
    <w:rsid w:val="00242013"/>
    <w:rsid w:val="00243B23"/>
    <w:rsid w:val="00244967"/>
    <w:rsid w:val="00247D65"/>
    <w:rsid w:val="00261305"/>
    <w:rsid w:val="0026425F"/>
    <w:rsid w:val="00265261"/>
    <w:rsid w:val="0026643D"/>
    <w:rsid w:val="00270F15"/>
    <w:rsid w:val="00271855"/>
    <w:rsid w:val="00272CC8"/>
    <w:rsid w:val="00276794"/>
    <w:rsid w:val="00284D3E"/>
    <w:rsid w:val="0028552C"/>
    <w:rsid w:val="00286C71"/>
    <w:rsid w:val="00290A2A"/>
    <w:rsid w:val="00292C44"/>
    <w:rsid w:val="00292EB0"/>
    <w:rsid w:val="00293FC6"/>
    <w:rsid w:val="002A0EE0"/>
    <w:rsid w:val="002A3C0E"/>
    <w:rsid w:val="002A5E45"/>
    <w:rsid w:val="002B1A9D"/>
    <w:rsid w:val="002B5A3A"/>
    <w:rsid w:val="002C1071"/>
    <w:rsid w:val="002C4252"/>
    <w:rsid w:val="002D1550"/>
    <w:rsid w:val="002D4EFF"/>
    <w:rsid w:val="002D724D"/>
    <w:rsid w:val="002D7E7A"/>
    <w:rsid w:val="002E73FC"/>
    <w:rsid w:val="002F0FD7"/>
    <w:rsid w:val="00302CBF"/>
    <w:rsid w:val="0030477E"/>
    <w:rsid w:val="00304909"/>
    <w:rsid w:val="00305BCF"/>
    <w:rsid w:val="003060E9"/>
    <w:rsid w:val="0030676D"/>
    <w:rsid w:val="00313BD9"/>
    <w:rsid w:val="0032175D"/>
    <w:rsid w:val="00322213"/>
    <w:rsid w:val="00322A4F"/>
    <w:rsid w:val="0032698C"/>
    <w:rsid w:val="00331428"/>
    <w:rsid w:val="00331B0D"/>
    <w:rsid w:val="0033344C"/>
    <w:rsid w:val="00334D6D"/>
    <w:rsid w:val="00343822"/>
    <w:rsid w:val="0034747F"/>
    <w:rsid w:val="003476C9"/>
    <w:rsid w:val="00355D43"/>
    <w:rsid w:val="00361F82"/>
    <w:rsid w:val="00366AE5"/>
    <w:rsid w:val="003703A3"/>
    <w:rsid w:val="00371022"/>
    <w:rsid w:val="00373534"/>
    <w:rsid w:val="00374481"/>
    <w:rsid w:val="00374E19"/>
    <w:rsid w:val="00377DFF"/>
    <w:rsid w:val="00382FF9"/>
    <w:rsid w:val="0039370A"/>
    <w:rsid w:val="003A1D9F"/>
    <w:rsid w:val="003A54FD"/>
    <w:rsid w:val="003A584B"/>
    <w:rsid w:val="003B068F"/>
    <w:rsid w:val="003C163F"/>
    <w:rsid w:val="003C3628"/>
    <w:rsid w:val="003C7CA7"/>
    <w:rsid w:val="003D0D6D"/>
    <w:rsid w:val="003D1750"/>
    <w:rsid w:val="003D262D"/>
    <w:rsid w:val="003D33CF"/>
    <w:rsid w:val="003D7A5D"/>
    <w:rsid w:val="003E55E4"/>
    <w:rsid w:val="003E59AD"/>
    <w:rsid w:val="003E7AA7"/>
    <w:rsid w:val="003F0AE2"/>
    <w:rsid w:val="003F297B"/>
    <w:rsid w:val="003F3D62"/>
    <w:rsid w:val="003F462D"/>
    <w:rsid w:val="003F61F5"/>
    <w:rsid w:val="00406910"/>
    <w:rsid w:val="00416CC8"/>
    <w:rsid w:val="00417053"/>
    <w:rsid w:val="00420194"/>
    <w:rsid w:val="0042346B"/>
    <w:rsid w:val="00431076"/>
    <w:rsid w:val="0043190B"/>
    <w:rsid w:val="00433ACB"/>
    <w:rsid w:val="00435888"/>
    <w:rsid w:val="0043778E"/>
    <w:rsid w:val="004409A4"/>
    <w:rsid w:val="0044217F"/>
    <w:rsid w:val="00443F75"/>
    <w:rsid w:val="004446F1"/>
    <w:rsid w:val="0045726E"/>
    <w:rsid w:val="00460612"/>
    <w:rsid w:val="00461039"/>
    <w:rsid w:val="00461ACE"/>
    <w:rsid w:val="00462CA4"/>
    <w:rsid w:val="00471401"/>
    <w:rsid w:val="0047165F"/>
    <w:rsid w:val="00471C34"/>
    <w:rsid w:val="004763CC"/>
    <w:rsid w:val="0047679D"/>
    <w:rsid w:val="00480612"/>
    <w:rsid w:val="00483635"/>
    <w:rsid w:val="00483EC9"/>
    <w:rsid w:val="00485E29"/>
    <w:rsid w:val="00490AAE"/>
    <w:rsid w:val="00493DAD"/>
    <w:rsid w:val="00494B63"/>
    <w:rsid w:val="00494FD6"/>
    <w:rsid w:val="0049695F"/>
    <w:rsid w:val="004A1EC9"/>
    <w:rsid w:val="004A51CD"/>
    <w:rsid w:val="004B07F3"/>
    <w:rsid w:val="004B2062"/>
    <w:rsid w:val="004B2CC0"/>
    <w:rsid w:val="004B4279"/>
    <w:rsid w:val="004C278E"/>
    <w:rsid w:val="004D2F0C"/>
    <w:rsid w:val="004D3E9A"/>
    <w:rsid w:val="004D7006"/>
    <w:rsid w:val="004E14F8"/>
    <w:rsid w:val="004E228F"/>
    <w:rsid w:val="004F3DB5"/>
    <w:rsid w:val="004F48A7"/>
    <w:rsid w:val="004F52AA"/>
    <w:rsid w:val="004F5FE1"/>
    <w:rsid w:val="00500AFD"/>
    <w:rsid w:val="00510183"/>
    <w:rsid w:val="005177D0"/>
    <w:rsid w:val="0052182F"/>
    <w:rsid w:val="00521EAB"/>
    <w:rsid w:val="005234E2"/>
    <w:rsid w:val="00523FB2"/>
    <w:rsid w:val="0052456E"/>
    <w:rsid w:val="0052483D"/>
    <w:rsid w:val="00527546"/>
    <w:rsid w:val="00530510"/>
    <w:rsid w:val="0053125F"/>
    <w:rsid w:val="00532ACB"/>
    <w:rsid w:val="00536B35"/>
    <w:rsid w:val="005370DB"/>
    <w:rsid w:val="005478B5"/>
    <w:rsid w:val="00547965"/>
    <w:rsid w:val="005545B3"/>
    <w:rsid w:val="0056237E"/>
    <w:rsid w:val="0056287E"/>
    <w:rsid w:val="00564289"/>
    <w:rsid w:val="005652BD"/>
    <w:rsid w:val="0057134B"/>
    <w:rsid w:val="00573829"/>
    <w:rsid w:val="00574914"/>
    <w:rsid w:val="00575F05"/>
    <w:rsid w:val="005763C9"/>
    <w:rsid w:val="0058002C"/>
    <w:rsid w:val="005819CE"/>
    <w:rsid w:val="00581A42"/>
    <w:rsid w:val="00582F11"/>
    <w:rsid w:val="0058344F"/>
    <w:rsid w:val="005868BA"/>
    <w:rsid w:val="005872D3"/>
    <w:rsid w:val="0058753D"/>
    <w:rsid w:val="00587DC1"/>
    <w:rsid w:val="005910F1"/>
    <w:rsid w:val="005919E2"/>
    <w:rsid w:val="005923CE"/>
    <w:rsid w:val="005924A6"/>
    <w:rsid w:val="005944CE"/>
    <w:rsid w:val="005949A5"/>
    <w:rsid w:val="00597217"/>
    <w:rsid w:val="005A0F43"/>
    <w:rsid w:val="005A169C"/>
    <w:rsid w:val="005A45C7"/>
    <w:rsid w:val="005A4F2E"/>
    <w:rsid w:val="005A52D1"/>
    <w:rsid w:val="005B177C"/>
    <w:rsid w:val="005B2A90"/>
    <w:rsid w:val="005B43F3"/>
    <w:rsid w:val="005C5A17"/>
    <w:rsid w:val="005C5F9E"/>
    <w:rsid w:val="005C65B3"/>
    <w:rsid w:val="005C7C55"/>
    <w:rsid w:val="005D024B"/>
    <w:rsid w:val="005D298B"/>
    <w:rsid w:val="005E36FC"/>
    <w:rsid w:val="005F63E3"/>
    <w:rsid w:val="005F67A3"/>
    <w:rsid w:val="00605DCB"/>
    <w:rsid w:val="00607F2A"/>
    <w:rsid w:val="00613053"/>
    <w:rsid w:val="006158DA"/>
    <w:rsid w:val="0061677C"/>
    <w:rsid w:val="0061790B"/>
    <w:rsid w:val="006215CF"/>
    <w:rsid w:val="0062329F"/>
    <w:rsid w:val="006236C1"/>
    <w:rsid w:val="006237E4"/>
    <w:rsid w:val="0062479A"/>
    <w:rsid w:val="00630486"/>
    <w:rsid w:val="006319C3"/>
    <w:rsid w:val="00631FC2"/>
    <w:rsid w:val="006329A3"/>
    <w:rsid w:val="00634DB9"/>
    <w:rsid w:val="006357A7"/>
    <w:rsid w:val="006369F6"/>
    <w:rsid w:val="0064072B"/>
    <w:rsid w:val="00641571"/>
    <w:rsid w:val="00651448"/>
    <w:rsid w:val="00653C43"/>
    <w:rsid w:val="00653DE1"/>
    <w:rsid w:val="00653E07"/>
    <w:rsid w:val="00654EF5"/>
    <w:rsid w:val="00656F1A"/>
    <w:rsid w:val="00663A21"/>
    <w:rsid w:val="00664FB7"/>
    <w:rsid w:val="0066527C"/>
    <w:rsid w:val="00671528"/>
    <w:rsid w:val="00671D33"/>
    <w:rsid w:val="00673F77"/>
    <w:rsid w:val="006772B9"/>
    <w:rsid w:val="0068014E"/>
    <w:rsid w:val="00681DEF"/>
    <w:rsid w:val="006840B9"/>
    <w:rsid w:val="00685245"/>
    <w:rsid w:val="00686444"/>
    <w:rsid w:val="00690E61"/>
    <w:rsid w:val="006927FB"/>
    <w:rsid w:val="006940D4"/>
    <w:rsid w:val="006A199F"/>
    <w:rsid w:val="006A2B59"/>
    <w:rsid w:val="006A3D44"/>
    <w:rsid w:val="006A40EB"/>
    <w:rsid w:val="006A6248"/>
    <w:rsid w:val="006A79A0"/>
    <w:rsid w:val="006B0761"/>
    <w:rsid w:val="006B0893"/>
    <w:rsid w:val="006B0A8B"/>
    <w:rsid w:val="006B0A9F"/>
    <w:rsid w:val="006B22B2"/>
    <w:rsid w:val="006B3A4A"/>
    <w:rsid w:val="006C1393"/>
    <w:rsid w:val="006C4032"/>
    <w:rsid w:val="006D4048"/>
    <w:rsid w:val="006E0F62"/>
    <w:rsid w:val="006E0FCB"/>
    <w:rsid w:val="006E5D3E"/>
    <w:rsid w:val="00700850"/>
    <w:rsid w:val="00705C06"/>
    <w:rsid w:val="00712E99"/>
    <w:rsid w:val="00717410"/>
    <w:rsid w:val="00726112"/>
    <w:rsid w:val="00732552"/>
    <w:rsid w:val="00732FD8"/>
    <w:rsid w:val="00734BD1"/>
    <w:rsid w:val="00740B8C"/>
    <w:rsid w:val="00740C3D"/>
    <w:rsid w:val="00742C12"/>
    <w:rsid w:val="00743D7B"/>
    <w:rsid w:val="00745183"/>
    <w:rsid w:val="00746731"/>
    <w:rsid w:val="00747808"/>
    <w:rsid w:val="00756915"/>
    <w:rsid w:val="007621D5"/>
    <w:rsid w:val="00762DD6"/>
    <w:rsid w:val="00764858"/>
    <w:rsid w:val="00766C30"/>
    <w:rsid w:val="00770870"/>
    <w:rsid w:val="00773C96"/>
    <w:rsid w:val="0077518B"/>
    <w:rsid w:val="00775F9F"/>
    <w:rsid w:val="007771CB"/>
    <w:rsid w:val="00777D29"/>
    <w:rsid w:val="00782788"/>
    <w:rsid w:val="00785B35"/>
    <w:rsid w:val="0078657C"/>
    <w:rsid w:val="007915F7"/>
    <w:rsid w:val="00791642"/>
    <w:rsid w:val="00791B40"/>
    <w:rsid w:val="007923DA"/>
    <w:rsid w:val="007926AF"/>
    <w:rsid w:val="00793494"/>
    <w:rsid w:val="007939DE"/>
    <w:rsid w:val="00796A34"/>
    <w:rsid w:val="00797C15"/>
    <w:rsid w:val="007A2BA2"/>
    <w:rsid w:val="007A436F"/>
    <w:rsid w:val="007A54AB"/>
    <w:rsid w:val="007A6314"/>
    <w:rsid w:val="007A7A93"/>
    <w:rsid w:val="007B1F49"/>
    <w:rsid w:val="007B2673"/>
    <w:rsid w:val="007B3E64"/>
    <w:rsid w:val="007B48D4"/>
    <w:rsid w:val="007C1187"/>
    <w:rsid w:val="007C5B2D"/>
    <w:rsid w:val="007C5EF5"/>
    <w:rsid w:val="007C62E4"/>
    <w:rsid w:val="007D2716"/>
    <w:rsid w:val="007E01F1"/>
    <w:rsid w:val="007E5C0D"/>
    <w:rsid w:val="007E7071"/>
    <w:rsid w:val="007E7A78"/>
    <w:rsid w:val="007F16BC"/>
    <w:rsid w:val="007F7E6A"/>
    <w:rsid w:val="00802561"/>
    <w:rsid w:val="0080337D"/>
    <w:rsid w:val="0081128F"/>
    <w:rsid w:val="00813CD2"/>
    <w:rsid w:val="008177F6"/>
    <w:rsid w:val="00821751"/>
    <w:rsid w:val="008255E7"/>
    <w:rsid w:val="008264D7"/>
    <w:rsid w:val="00830CEF"/>
    <w:rsid w:val="008310F9"/>
    <w:rsid w:val="0083380D"/>
    <w:rsid w:val="00837C41"/>
    <w:rsid w:val="00841233"/>
    <w:rsid w:val="00841812"/>
    <w:rsid w:val="00841F79"/>
    <w:rsid w:val="008506E2"/>
    <w:rsid w:val="008556F9"/>
    <w:rsid w:val="00866096"/>
    <w:rsid w:val="00871F90"/>
    <w:rsid w:val="008741F5"/>
    <w:rsid w:val="008770DC"/>
    <w:rsid w:val="008878CF"/>
    <w:rsid w:val="00887AE0"/>
    <w:rsid w:val="00890BA9"/>
    <w:rsid w:val="00892B0F"/>
    <w:rsid w:val="008A3186"/>
    <w:rsid w:val="008A444F"/>
    <w:rsid w:val="008A5E9D"/>
    <w:rsid w:val="008B3422"/>
    <w:rsid w:val="008B4DBA"/>
    <w:rsid w:val="008C0A55"/>
    <w:rsid w:val="008C0E39"/>
    <w:rsid w:val="008C1305"/>
    <w:rsid w:val="008C4A4D"/>
    <w:rsid w:val="008C4DCD"/>
    <w:rsid w:val="008D0D54"/>
    <w:rsid w:val="008D3E02"/>
    <w:rsid w:val="008D7230"/>
    <w:rsid w:val="008E2C71"/>
    <w:rsid w:val="008E2EEB"/>
    <w:rsid w:val="008E4015"/>
    <w:rsid w:val="008E4A89"/>
    <w:rsid w:val="008E4B22"/>
    <w:rsid w:val="008E5378"/>
    <w:rsid w:val="008E7A43"/>
    <w:rsid w:val="008F2233"/>
    <w:rsid w:val="008F4F46"/>
    <w:rsid w:val="008F6B40"/>
    <w:rsid w:val="008F7425"/>
    <w:rsid w:val="008F742E"/>
    <w:rsid w:val="008F7EA9"/>
    <w:rsid w:val="0091098A"/>
    <w:rsid w:val="00910E0D"/>
    <w:rsid w:val="00910F25"/>
    <w:rsid w:val="00912045"/>
    <w:rsid w:val="00912280"/>
    <w:rsid w:val="00914149"/>
    <w:rsid w:val="00914C05"/>
    <w:rsid w:val="00915A69"/>
    <w:rsid w:val="009237B2"/>
    <w:rsid w:val="00924598"/>
    <w:rsid w:val="0092463D"/>
    <w:rsid w:val="00925910"/>
    <w:rsid w:val="009310BD"/>
    <w:rsid w:val="009412D6"/>
    <w:rsid w:val="009428EE"/>
    <w:rsid w:val="009455B1"/>
    <w:rsid w:val="0094581B"/>
    <w:rsid w:val="009501FD"/>
    <w:rsid w:val="009523C1"/>
    <w:rsid w:val="00956329"/>
    <w:rsid w:val="009576C6"/>
    <w:rsid w:val="009603DA"/>
    <w:rsid w:val="00961D7D"/>
    <w:rsid w:val="009650A6"/>
    <w:rsid w:val="00966F29"/>
    <w:rsid w:val="009673E7"/>
    <w:rsid w:val="00967ECC"/>
    <w:rsid w:val="00970567"/>
    <w:rsid w:val="00971D0D"/>
    <w:rsid w:val="009735DF"/>
    <w:rsid w:val="009758F9"/>
    <w:rsid w:val="0097649B"/>
    <w:rsid w:val="00976A0D"/>
    <w:rsid w:val="009775D6"/>
    <w:rsid w:val="0098199B"/>
    <w:rsid w:val="00981BFB"/>
    <w:rsid w:val="00982596"/>
    <w:rsid w:val="0098265B"/>
    <w:rsid w:val="0099276A"/>
    <w:rsid w:val="00993B0E"/>
    <w:rsid w:val="009970AC"/>
    <w:rsid w:val="009A10F4"/>
    <w:rsid w:val="009A2D1F"/>
    <w:rsid w:val="009A3D6C"/>
    <w:rsid w:val="009A3F5F"/>
    <w:rsid w:val="009A536F"/>
    <w:rsid w:val="009A54E4"/>
    <w:rsid w:val="009B3536"/>
    <w:rsid w:val="009B48C3"/>
    <w:rsid w:val="009B5658"/>
    <w:rsid w:val="009B6F6E"/>
    <w:rsid w:val="009C0CD9"/>
    <w:rsid w:val="009C27E9"/>
    <w:rsid w:val="009C6401"/>
    <w:rsid w:val="009C6856"/>
    <w:rsid w:val="009D5399"/>
    <w:rsid w:val="009D6B93"/>
    <w:rsid w:val="009E20C9"/>
    <w:rsid w:val="009E7947"/>
    <w:rsid w:val="009F0C65"/>
    <w:rsid w:val="009F11C0"/>
    <w:rsid w:val="009F2BA3"/>
    <w:rsid w:val="009F46DF"/>
    <w:rsid w:val="009F5543"/>
    <w:rsid w:val="009F6DD2"/>
    <w:rsid w:val="00A0159D"/>
    <w:rsid w:val="00A06954"/>
    <w:rsid w:val="00A071CC"/>
    <w:rsid w:val="00A131F1"/>
    <w:rsid w:val="00A15149"/>
    <w:rsid w:val="00A1733D"/>
    <w:rsid w:val="00A2499A"/>
    <w:rsid w:val="00A24E6C"/>
    <w:rsid w:val="00A27FD1"/>
    <w:rsid w:val="00A3036A"/>
    <w:rsid w:val="00A332CC"/>
    <w:rsid w:val="00A3362E"/>
    <w:rsid w:val="00A342F1"/>
    <w:rsid w:val="00A41005"/>
    <w:rsid w:val="00A42F6F"/>
    <w:rsid w:val="00A51362"/>
    <w:rsid w:val="00A543D0"/>
    <w:rsid w:val="00A54F82"/>
    <w:rsid w:val="00A56FB7"/>
    <w:rsid w:val="00A6167C"/>
    <w:rsid w:val="00A61A72"/>
    <w:rsid w:val="00A640C3"/>
    <w:rsid w:val="00A706BF"/>
    <w:rsid w:val="00A708C8"/>
    <w:rsid w:val="00A7096A"/>
    <w:rsid w:val="00A71851"/>
    <w:rsid w:val="00A72E50"/>
    <w:rsid w:val="00A73149"/>
    <w:rsid w:val="00A74105"/>
    <w:rsid w:val="00A77A80"/>
    <w:rsid w:val="00A80BD0"/>
    <w:rsid w:val="00A80BF1"/>
    <w:rsid w:val="00A82D72"/>
    <w:rsid w:val="00A82E31"/>
    <w:rsid w:val="00A83209"/>
    <w:rsid w:val="00A832C9"/>
    <w:rsid w:val="00A8422F"/>
    <w:rsid w:val="00A85226"/>
    <w:rsid w:val="00A87B12"/>
    <w:rsid w:val="00A9526A"/>
    <w:rsid w:val="00A959A1"/>
    <w:rsid w:val="00A963C5"/>
    <w:rsid w:val="00AA412B"/>
    <w:rsid w:val="00AB417B"/>
    <w:rsid w:val="00AB4893"/>
    <w:rsid w:val="00AB6D48"/>
    <w:rsid w:val="00AC00F0"/>
    <w:rsid w:val="00AD03A0"/>
    <w:rsid w:val="00AD250A"/>
    <w:rsid w:val="00AD4DCF"/>
    <w:rsid w:val="00AD7FB2"/>
    <w:rsid w:val="00AE4C13"/>
    <w:rsid w:val="00AE59C7"/>
    <w:rsid w:val="00AE6E7D"/>
    <w:rsid w:val="00AF373F"/>
    <w:rsid w:val="00AF6C37"/>
    <w:rsid w:val="00B103D9"/>
    <w:rsid w:val="00B12391"/>
    <w:rsid w:val="00B139C5"/>
    <w:rsid w:val="00B14CE3"/>
    <w:rsid w:val="00B169F5"/>
    <w:rsid w:val="00B22C0F"/>
    <w:rsid w:val="00B22E55"/>
    <w:rsid w:val="00B2360B"/>
    <w:rsid w:val="00B24682"/>
    <w:rsid w:val="00B2628F"/>
    <w:rsid w:val="00B276BC"/>
    <w:rsid w:val="00B339A3"/>
    <w:rsid w:val="00B35572"/>
    <w:rsid w:val="00B41BD5"/>
    <w:rsid w:val="00B42F38"/>
    <w:rsid w:val="00B433B9"/>
    <w:rsid w:val="00B433BB"/>
    <w:rsid w:val="00B43AEB"/>
    <w:rsid w:val="00B44C2A"/>
    <w:rsid w:val="00B44D7D"/>
    <w:rsid w:val="00B522F0"/>
    <w:rsid w:val="00B5422F"/>
    <w:rsid w:val="00B54DB0"/>
    <w:rsid w:val="00B54F7B"/>
    <w:rsid w:val="00B55F45"/>
    <w:rsid w:val="00B574FF"/>
    <w:rsid w:val="00B6227A"/>
    <w:rsid w:val="00B67BCD"/>
    <w:rsid w:val="00B67EFF"/>
    <w:rsid w:val="00B70985"/>
    <w:rsid w:val="00B8038D"/>
    <w:rsid w:val="00B824BE"/>
    <w:rsid w:val="00B85D82"/>
    <w:rsid w:val="00B86374"/>
    <w:rsid w:val="00B93183"/>
    <w:rsid w:val="00B93410"/>
    <w:rsid w:val="00B93FCC"/>
    <w:rsid w:val="00B95A3F"/>
    <w:rsid w:val="00B96C13"/>
    <w:rsid w:val="00B96E75"/>
    <w:rsid w:val="00BA1A4E"/>
    <w:rsid w:val="00BA1D48"/>
    <w:rsid w:val="00BA679F"/>
    <w:rsid w:val="00BB38A7"/>
    <w:rsid w:val="00BB44FD"/>
    <w:rsid w:val="00BC47AC"/>
    <w:rsid w:val="00BC6CB9"/>
    <w:rsid w:val="00BD3E8A"/>
    <w:rsid w:val="00BD7188"/>
    <w:rsid w:val="00BE629D"/>
    <w:rsid w:val="00BE6919"/>
    <w:rsid w:val="00BE6B5B"/>
    <w:rsid w:val="00BF1CE6"/>
    <w:rsid w:val="00BF35D5"/>
    <w:rsid w:val="00BF55F1"/>
    <w:rsid w:val="00BF62FD"/>
    <w:rsid w:val="00BF6678"/>
    <w:rsid w:val="00C03B1B"/>
    <w:rsid w:val="00C046BB"/>
    <w:rsid w:val="00C046C3"/>
    <w:rsid w:val="00C110CF"/>
    <w:rsid w:val="00C21B9C"/>
    <w:rsid w:val="00C25BEB"/>
    <w:rsid w:val="00C25EC3"/>
    <w:rsid w:val="00C27523"/>
    <w:rsid w:val="00C30A31"/>
    <w:rsid w:val="00C30BA4"/>
    <w:rsid w:val="00C331FD"/>
    <w:rsid w:val="00C403D8"/>
    <w:rsid w:val="00C44EF0"/>
    <w:rsid w:val="00C45C15"/>
    <w:rsid w:val="00C505FE"/>
    <w:rsid w:val="00C51707"/>
    <w:rsid w:val="00C54528"/>
    <w:rsid w:val="00C55B5B"/>
    <w:rsid w:val="00C57257"/>
    <w:rsid w:val="00C63A71"/>
    <w:rsid w:val="00C64772"/>
    <w:rsid w:val="00C64BC4"/>
    <w:rsid w:val="00C65AF0"/>
    <w:rsid w:val="00C67E93"/>
    <w:rsid w:val="00C74369"/>
    <w:rsid w:val="00C851C3"/>
    <w:rsid w:val="00C92C43"/>
    <w:rsid w:val="00C95867"/>
    <w:rsid w:val="00C96421"/>
    <w:rsid w:val="00C97145"/>
    <w:rsid w:val="00C972AC"/>
    <w:rsid w:val="00C97AB1"/>
    <w:rsid w:val="00CA1A7B"/>
    <w:rsid w:val="00CA224C"/>
    <w:rsid w:val="00CA68D2"/>
    <w:rsid w:val="00CA7451"/>
    <w:rsid w:val="00CB06C5"/>
    <w:rsid w:val="00CB0D4E"/>
    <w:rsid w:val="00CB29C4"/>
    <w:rsid w:val="00CB382A"/>
    <w:rsid w:val="00CB3D0F"/>
    <w:rsid w:val="00CB3E9A"/>
    <w:rsid w:val="00CB48D0"/>
    <w:rsid w:val="00CB799A"/>
    <w:rsid w:val="00CC0F29"/>
    <w:rsid w:val="00CC4398"/>
    <w:rsid w:val="00CD507A"/>
    <w:rsid w:val="00CD7554"/>
    <w:rsid w:val="00CD75CE"/>
    <w:rsid w:val="00CE072E"/>
    <w:rsid w:val="00CF1EB3"/>
    <w:rsid w:val="00CF4064"/>
    <w:rsid w:val="00D06405"/>
    <w:rsid w:val="00D06992"/>
    <w:rsid w:val="00D14D17"/>
    <w:rsid w:val="00D16904"/>
    <w:rsid w:val="00D178A6"/>
    <w:rsid w:val="00D23B7F"/>
    <w:rsid w:val="00D3086B"/>
    <w:rsid w:val="00D31E83"/>
    <w:rsid w:val="00D366CD"/>
    <w:rsid w:val="00D427CC"/>
    <w:rsid w:val="00D446CC"/>
    <w:rsid w:val="00D44D5D"/>
    <w:rsid w:val="00D469ED"/>
    <w:rsid w:val="00D5078F"/>
    <w:rsid w:val="00D5089F"/>
    <w:rsid w:val="00D5416C"/>
    <w:rsid w:val="00D612FB"/>
    <w:rsid w:val="00D64B8D"/>
    <w:rsid w:val="00D7292A"/>
    <w:rsid w:val="00D779ED"/>
    <w:rsid w:val="00D77C60"/>
    <w:rsid w:val="00D81414"/>
    <w:rsid w:val="00D8673D"/>
    <w:rsid w:val="00D8702C"/>
    <w:rsid w:val="00D8776A"/>
    <w:rsid w:val="00D93302"/>
    <w:rsid w:val="00D944AB"/>
    <w:rsid w:val="00D9607D"/>
    <w:rsid w:val="00D960C7"/>
    <w:rsid w:val="00D96FF4"/>
    <w:rsid w:val="00DA3C59"/>
    <w:rsid w:val="00DA4E01"/>
    <w:rsid w:val="00DA6CF8"/>
    <w:rsid w:val="00DB513C"/>
    <w:rsid w:val="00DB72FA"/>
    <w:rsid w:val="00DD4DB6"/>
    <w:rsid w:val="00DD5A7E"/>
    <w:rsid w:val="00DD7330"/>
    <w:rsid w:val="00DE0B43"/>
    <w:rsid w:val="00DE2C94"/>
    <w:rsid w:val="00DE7E4A"/>
    <w:rsid w:val="00DF53B8"/>
    <w:rsid w:val="00DF54A5"/>
    <w:rsid w:val="00DF5765"/>
    <w:rsid w:val="00E024F0"/>
    <w:rsid w:val="00E0693C"/>
    <w:rsid w:val="00E1156E"/>
    <w:rsid w:val="00E166A7"/>
    <w:rsid w:val="00E21875"/>
    <w:rsid w:val="00E22244"/>
    <w:rsid w:val="00E23163"/>
    <w:rsid w:val="00E24587"/>
    <w:rsid w:val="00E24C27"/>
    <w:rsid w:val="00E25AE8"/>
    <w:rsid w:val="00E30062"/>
    <w:rsid w:val="00E33080"/>
    <w:rsid w:val="00E36203"/>
    <w:rsid w:val="00E372BB"/>
    <w:rsid w:val="00E41B22"/>
    <w:rsid w:val="00E44D46"/>
    <w:rsid w:val="00E475C4"/>
    <w:rsid w:val="00E5121A"/>
    <w:rsid w:val="00E51D86"/>
    <w:rsid w:val="00E52032"/>
    <w:rsid w:val="00E529EF"/>
    <w:rsid w:val="00E54472"/>
    <w:rsid w:val="00E714B5"/>
    <w:rsid w:val="00E728C0"/>
    <w:rsid w:val="00E72C87"/>
    <w:rsid w:val="00E73998"/>
    <w:rsid w:val="00E77850"/>
    <w:rsid w:val="00E9283E"/>
    <w:rsid w:val="00EA25A2"/>
    <w:rsid w:val="00EA3086"/>
    <w:rsid w:val="00EA64B3"/>
    <w:rsid w:val="00EA75AF"/>
    <w:rsid w:val="00EA7EA4"/>
    <w:rsid w:val="00EB37DB"/>
    <w:rsid w:val="00EB5C8A"/>
    <w:rsid w:val="00EB60CC"/>
    <w:rsid w:val="00EB6EE1"/>
    <w:rsid w:val="00EC248F"/>
    <w:rsid w:val="00EC38BF"/>
    <w:rsid w:val="00EC3D7C"/>
    <w:rsid w:val="00EC56ED"/>
    <w:rsid w:val="00EC63BC"/>
    <w:rsid w:val="00ED1CCE"/>
    <w:rsid w:val="00EE22DC"/>
    <w:rsid w:val="00EE3026"/>
    <w:rsid w:val="00EE3F63"/>
    <w:rsid w:val="00EF1036"/>
    <w:rsid w:val="00EF1228"/>
    <w:rsid w:val="00EF39DA"/>
    <w:rsid w:val="00EF5213"/>
    <w:rsid w:val="00F03567"/>
    <w:rsid w:val="00F1486A"/>
    <w:rsid w:val="00F14E2C"/>
    <w:rsid w:val="00F200AA"/>
    <w:rsid w:val="00F214F0"/>
    <w:rsid w:val="00F3147D"/>
    <w:rsid w:val="00F323B1"/>
    <w:rsid w:val="00F3615B"/>
    <w:rsid w:val="00F427CB"/>
    <w:rsid w:val="00F44E3A"/>
    <w:rsid w:val="00F4722D"/>
    <w:rsid w:val="00F51392"/>
    <w:rsid w:val="00F52B90"/>
    <w:rsid w:val="00F5712C"/>
    <w:rsid w:val="00F60739"/>
    <w:rsid w:val="00F6258B"/>
    <w:rsid w:val="00F67525"/>
    <w:rsid w:val="00F71B7F"/>
    <w:rsid w:val="00F726D6"/>
    <w:rsid w:val="00F744B8"/>
    <w:rsid w:val="00F75A90"/>
    <w:rsid w:val="00F81E4C"/>
    <w:rsid w:val="00F831AC"/>
    <w:rsid w:val="00F84FEE"/>
    <w:rsid w:val="00F86E3B"/>
    <w:rsid w:val="00F93316"/>
    <w:rsid w:val="00F9371A"/>
    <w:rsid w:val="00F93C16"/>
    <w:rsid w:val="00F94C2C"/>
    <w:rsid w:val="00F957AA"/>
    <w:rsid w:val="00F979CD"/>
    <w:rsid w:val="00FA1B90"/>
    <w:rsid w:val="00FA22F2"/>
    <w:rsid w:val="00FB00DB"/>
    <w:rsid w:val="00FB0872"/>
    <w:rsid w:val="00FB0D25"/>
    <w:rsid w:val="00FB153F"/>
    <w:rsid w:val="00FB4331"/>
    <w:rsid w:val="00FB45C2"/>
    <w:rsid w:val="00FB4C5F"/>
    <w:rsid w:val="00FC105B"/>
    <w:rsid w:val="00FC10F1"/>
    <w:rsid w:val="00FC6255"/>
    <w:rsid w:val="00FD007C"/>
    <w:rsid w:val="00FD24C2"/>
    <w:rsid w:val="00FD28F8"/>
    <w:rsid w:val="00FD74C2"/>
    <w:rsid w:val="00FD7855"/>
    <w:rsid w:val="00FE0C24"/>
    <w:rsid w:val="00FE1440"/>
    <w:rsid w:val="00FE6AAB"/>
    <w:rsid w:val="00FE76FC"/>
    <w:rsid w:val="00FE7845"/>
    <w:rsid w:val="00FF0705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аголовок оглавления1"/>
    <w:basedOn w:val="1"/>
    <w:rPr>
      <w:lang w:eastAsia="ru-RU"/>
    </w:rPr>
  </w:style>
  <w:style w:type="paragraph" w:customStyle="1" w:styleId="18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b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No Spacing"/>
    <w:qFormat/>
    <w:rsid w:val="00C63A71"/>
    <w:rPr>
      <w:sz w:val="24"/>
      <w:szCs w:val="24"/>
    </w:rPr>
  </w:style>
  <w:style w:type="character" w:styleId="ad">
    <w:name w:val="Emphasis"/>
    <w:qFormat/>
    <w:rsid w:val="008E4A89"/>
    <w:rPr>
      <w:i/>
      <w:iCs/>
    </w:rPr>
  </w:style>
  <w:style w:type="character" w:styleId="ae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f">
    <w:name w:val="Balloon Text"/>
    <w:basedOn w:val="a"/>
    <w:link w:val="19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0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1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a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4">
    <w:name w:val="Верхний колонтитул Знак"/>
    <w:rsid w:val="00037A83"/>
    <w:rPr>
      <w:sz w:val="22"/>
      <w:szCs w:val="22"/>
    </w:rPr>
  </w:style>
  <w:style w:type="character" w:customStyle="1" w:styleId="af5">
    <w:name w:val="Нижний колонтитул Знак"/>
    <w:rsid w:val="00037A83"/>
    <w:rPr>
      <w:sz w:val="22"/>
      <w:szCs w:val="22"/>
    </w:rPr>
  </w:style>
  <w:style w:type="character" w:styleId="af6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8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b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7">
    <w:name w:val="header"/>
    <w:basedOn w:val="a"/>
    <w:link w:val="1c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c">
    <w:name w:val="Верх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8">
    <w:name w:val="foot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Нижний колонтитул Знак1"/>
    <w:basedOn w:val="a1"/>
    <w:link w:val="af8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9">
    <w:name w:val="Заголовок таблицы"/>
    <w:basedOn w:val="af3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paragraph" w:customStyle="1" w:styleId="8">
    <w:name w:val="Без интервала8"/>
    <w:rsid w:val="00E25AE8"/>
    <w:pPr>
      <w:suppressAutoHyphens/>
    </w:pPr>
    <w:rPr>
      <w:rFonts w:ascii="Liberation Serif" w:eastAsia="Lucida Sans Unicode" w:hAnsi="Liberation Serif" w:cs="Liberation Serif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5919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9">
    <w:name w:val="Без интервала9"/>
    <w:rsid w:val="00284D3E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00">
    <w:name w:val="Без интервала10"/>
    <w:rsid w:val="00A77A80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10">
    <w:name w:val="Без интервала11"/>
    <w:rsid w:val="00976A0D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character" w:customStyle="1" w:styleId="normaltextrun">
    <w:name w:val="normaltextrun"/>
    <w:basedOn w:val="a1"/>
    <w:rsid w:val="00CD507A"/>
  </w:style>
  <w:style w:type="character" w:customStyle="1" w:styleId="contextualspellingandgrammarerror">
    <w:name w:val="contextualspellingandgrammarerror"/>
    <w:basedOn w:val="a1"/>
    <w:rsid w:val="00CD507A"/>
  </w:style>
  <w:style w:type="character" w:customStyle="1" w:styleId="eop">
    <w:name w:val="eop"/>
    <w:basedOn w:val="a1"/>
    <w:rsid w:val="00CD507A"/>
  </w:style>
  <w:style w:type="paragraph" w:customStyle="1" w:styleId="paragraph">
    <w:name w:val="paragraph"/>
    <w:basedOn w:val="a"/>
    <w:rsid w:val="00CD507A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zh-CN"/>
    </w:rPr>
  </w:style>
  <w:style w:type="character" w:customStyle="1" w:styleId="username">
    <w:name w:val="username"/>
    <w:basedOn w:val="a1"/>
    <w:rsid w:val="008E7A43"/>
  </w:style>
  <w:style w:type="paragraph" w:customStyle="1" w:styleId="120">
    <w:name w:val="Без интервала12"/>
    <w:rsid w:val="000736E3"/>
    <w:pPr>
      <w:suppressAutoHyphens/>
    </w:pPr>
    <w:rPr>
      <w:rFonts w:ascii="Calibri" w:hAnsi="Calibri" w:cs="Calibri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аголовок оглавления1"/>
    <w:basedOn w:val="1"/>
    <w:rPr>
      <w:lang w:eastAsia="ru-RU"/>
    </w:rPr>
  </w:style>
  <w:style w:type="paragraph" w:customStyle="1" w:styleId="18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b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No Spacing"/>
    <w:qFormat/>
    <w:rsid w:val="00C63A71"/>
    <w:rPr>
      <w:sz w:val="24"/>
      <w:szCs w:val="24"/>
    </w:rPr>
  </w:style>
  <w:style w:type="character" w:styleId="ad">
    <w:name w:val="Emphasis"/>
    <w:qFormat/>
    <w:rsid w:val="008E4A89"/>
    <w:rPr>
      <w:i/>
      <w:iCs/>
    </w:rPr>
  </w:style>
  <w:style w:type="character" w:styleId="ae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f">
    <w:name w:val="Balloon Text"/>
    <w:basedOn w:val="a"/>
    <w:link w:val="19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0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1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a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4">
    <w:name w:val="Верхний колонтитул Знак"/>
    <w:rsid w:val="00037A83"/>
    <w:rPr>
      <w:sz w:val="22"/>
      <w:szCs w:val="22"/>
    </w:rPr>
  </w:style>
  <w:style w:type="character" w:customStyle="1" w:styleId="af5">
    <w:name w:val="Нижний колонтитул Знак"/>
    <w:rsid w:val="00037A83"/>
    <w:rPr>
      <w:sz w:val="22"/>
      <w:szCs w:val="22"/>
    </w:rPr>
  </w:style>
  <w:style w:type="character" w:styleId="af6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8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b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7">
    <w:name w:val="header"/>
    <w:basedOn w:val="a"/>
    <w:link w:val="1c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c">
    <w:name w:val="Верх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8">
    <w:name w:val="foot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Нижний колонтитул Знак1"/>
    <w:basedOn w:val="a1"/>
    <w:link w:val="af8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9">
    <w:name w:val="Заголовок таблицы"/>
    <w:basedOn w:val="af3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paragraph" w:customStyle="1" w:styleId="8">
    <w:name w:val="Без интервала8"/>
    <w:rsid w:val="00E25AE8"/>
    <w:pPr>
      <w:suppressAutoHyphens/>
    </w:pPr>
    <w:rPr>
      <w:rFonts w:ascii="Liberation Serif" w:eastAsia="Lucida Sans Unicode" w:hAnsi="Liberation Serif" w:cs="Liberation Serif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5919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9">
    <w:name w:val="Без интервала9"/>
    <w:rsid w:val="00284D3E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00">
    <w:name w:val="Без интервала10"/>
    <w:rsid w:val="00A77A80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10">
    <w:name w:val="Без интервала11"/>
    <w:rsid w:val="00976A0D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character" w:customStyle="1" w:styleId="normaltextrun">
    <w:name w:val="normaltextrun"/>
    <w:basedOn w:val="a1"/>
    <w:rsid w:val="00CD507A"/>
  </w:style>
  <w:style w:type="character" w:customStyle="1" w:styleId="contextualspellingandgrammarerror">
    <w:name w:val="contextualspellingandgrammarerror"/>
    <w:basedOn w:val="a1"/>
    <w:rsid w:val="00CD507A"/>
  </w:style>
  <w:style w:type="character" w:customStyle="1" w:styleId="eop">
    <w:name w:val="eop"/>
    <w:basedOn w:val="a1"/>
    <w:rsid w:val="00CD507A"/>
  </w:style>
  <w:style w:type="paragraph" w:customStyle="1" w:styleId="paragraph">
    <w:name w:val="paragraph"/>
    <w:basedOn w:val="a"/>
    <w:rsid w:val="00CD507A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zh-CN"/>
    </w:rPr>
  </w:style>
  <w:style w:type="character" w:customStyle="1" w:styleId="username">
    <w:name w:val="username"/>
    <w:basedOn w:val="a1"/>
    <w:rsid w:val="008E7A43"/>
  </w:style>
  <w:style w:type="paragraph" w:customStyle="1" w:styleId="120">
    <w:name w:val="Без интервала12"/>
    <w:rsid w:val="000736E3"/>
    <w:pPr>
      <w:suppressAutoHyphens/>
    </w:pPr>
    <w:rPr>
      <w:rFonts w:ascii="Calibri" w:hAnsi="Calibri" w:cs="Calibr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tula-mbuk_kdo@tularegion.org" TargetMode="External"/><Relationship Id="rId21" Type="http://schemas.openxmlformats.org/officeDocument/2006/relationships/hyperlink" Target="mailto:tula-mbuk_kdo@tularegion.org" TargetMode="External"/><Relationship Id="rId42" Type="http://schemas.openxmlformats.org/officeDocument/2006/relationships/hyperlink" Target="mailto:tula-mbuk_kdo@tularegion.org" TargetMode="External"/><Relationship Id="rId63" Type="http://schemas.openxmlformats.org/officeDocument/2006/relationships/hyperlink" Target="mailto:tula-mbuk_kdo@tularegion.org" TargetMode="External"/><Relationship Id="rId84" Type="http://schemas.openxmlformats.org/officeDocument/2006/relationships/hyperlink" Target="mailto:tula-mbuk_kdo@tularegion.org" TargetMode="External"/><Relationship Id="rId138" Type="http://schemas.openxmlformats.org/officeDocument/2006/relationships/hyperlink" Target="mailto:tula-mbuk_kdo@tularegion.org" TargetMode="External"/><Relationship Id="rId159" Type="http://schemas.openxmlformats.org/officeDocument/2006/relationships/hyperlink" Target="mailto:info@teatrtula.ru" TargetMode="External"/><Relationship Id="rId170" Type="http://schemas.openxmlformats.org/officeDocument/2006/relationships/hyperlink" Target="mailto:tula-mbuk_kdo@tularegion.org" TargetMode="External"/><Relationship Id="rId191" Type="http://schemas.openxmlformats.org/officeDocument/2006/relationships/hyperlink" Target="tel:716768" TargetMode="External"/><Relationship Id="rId205" Type="http://schemas.openxmlformats.org/officeDocument/2006/relationships/hyperlink" Target="mailto:tula-mbuk_kdo@tularegion.org" TargetMode="External"/><Relationship Id="rId226" Type="http://schemas.openxmlformats.org/officeDocument/2006/relationships/hyperlink" Target="tel:716768" TargetMode="External"/><Relationship Id="rId247" Type="http://schemas.openxmlformats.org/officeDocument/2006/relationships/hyperlink" Target="tel:716768" TargetMode="External"/><Relationship Id="rId107" Type="http://schemas.openxmlformats.org/officeDocument/2006/relationships/hyperlink" Target="mailto:tula-mbuk_kdo@tularegion.org" TargetMode="External"/><Relationship Id="rId11" Type="http://schemas.openxmlformats.org/officeDocument/2006/relationships/hyperlink" Target="mailto:info@tiam-tula.ru" TargetMode="External"/><Relationship Id="rId32" Type="http://schemas.openxmlformats.org/officeDocument/2006/relationships/hyperlink" Target="mailto:tula-mbuk_kdo@tularegion.org" TargetMode="External"/><Relationship Id="rId53" Type="http://schemas.openxmlformats.org/officeDocument/2006/relationships/hyperlink" Target="mailto:tula-mbuk_kdo@tularegion.org" TargetMode="External"/><Relationship Id="rId74" Type="http://schemas.openxmlformats.org/officeDocument/2006/relationships/hyperlink" Target="mailto:info@teatrtula.ru" TargetMode="External"/><Relationship Id="rId128" Type="http://schemas.openxmlformats.org/officeDocument/2006/relationships/hyperlink" Target="mailto:tula-mbuk_kdo@tularegion.org" TargetMode="External"/><Relationship Id="rId149" Type="http://schemas.openxmlformats.org/officeDocument/2006/relationships/hyperlink" Target="mailto:info@teatrtula.ru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tula-mbuk_kdo@tularegion.org" TargetMode="External"/><Relationship Id="rId160" Type="http://schemas.openxmlformats.org/officeDocument/2006/relationships/hyperlink" Target="mailto:tbs_bibl8@tularegion.org" TargetMode="External"/><Relationship Id="rId181" Type="http://schemas.openxmlformats.org/officeDocument/2006/relationships/hyperlink" Target="mailto:tula-mbuk_kdo@tularegion.org" TargetMode="External"/><Relationship Id="rId216" Type="http://schemas.openxmlformats.org/officeDocument/2006/relationships/hyperlink" Target="mailto:tula-mbuk_kdo@tularegion.org" TargetMode="External"/><Relationship Id="rId237" Type="http://schemas.openxmlformats.org/officeDocument/2006/relationships/hyperlink" Target="mailto:tula-mbuk_kdo@tularegion.org" TargetMode="External"/><Relationship Id="rId22" Type="http://schemas.openxmlformats.org/officeDocument/2006/relationships/image" Target="media/image6.png"/><Relationship Id="rId43" Type="http://schemas.openxmlformats.org/officeDocument/2006/relationships/hyperlink" Target="mailto:tula-mbuk_kdo@tularegion.org" TargetMode="External"/><Relationship Id="rId64" Type="http://schemas.openxmlformats.org/officeDocument/2006/relationships/hyperlink" Target="mailto:tula-mbuk_kdo@tularegion.org" TargetMode="External"/><Relationship Id="rId118" Type="http://schemas.openxmlformats.org/officeDocument/2006/relationships/hyperlink" Target="mailto:tula-mbuk_kdo@tularegion.org" TargetMode="External"/><Relationship Id="rId139" Type="http://schemas.openxmlformats.org/officeDocument/2006/relationships/hyperlink" Target="mailto:tbs_shatskijbp@tularegion.org" TargetMode="External"/><Relationship Id="rId85" Type="http://schemas.openxmlformats.org/officeDocument/2006/relationships/hyperlink" Target="mailto:tbs_bibl13@tularegion.org" TargetMode="External"/><Relationship Id="rId150" Type="http://schemas.openxmlformats.org/officeDocument/2006/relationships/hyperlink" Target="mailto:tula-mbuk_kdo@tularegion.org" TargetMode="External"/><Relationship Id="rId171" Type="http://schemas.openxmlformats.org/officeDocument/2006/relationships/hyperlink" Target="mailto:tula-mbuk_kdo@tularegion.org" TargetMode="External"/><Relationship Id="rId192" Type="http://schemas.openxmlformats.org/officeDocument/2006/relationships/hyperlink" Target="tel:716733" TargetMode="External"/><Relationship Id="rId206" Type="http://schemas.openxmlformats.org/officeDocument/2006/relationships/hyperlink" Target="mailto:tula-mbuk_kdo@tularegion.org" TargetMode="External"/><Relationship Id="rId227" Type="http://schemas.openxmlformats.org/officeDocument/2006/relationships/hyperlink" Target="tel:716733" TargetMode="External"/><Relationship Id="rId248" Type="http://schemas.openxmlformats.org/officeDocument/2006/relationships/hyperlink" Target="tel:716733" TargetMode="External"/><Relationship Id="rId12" Type="http://schemas.openxmlformats.org/officeDocument/2006/relationships/hyperlink" Target="mailto:info@tiam-tula.ru" TargetMode="External"/><Relationship Id="rId17" Type="http://schemas.openxmlformats.org/officeDocument/2006/relationships/image" Target="media/image4.png"/><Relationship Id="rId33" Type="http://schemas.openxmlformats.org/officeDocument/2006/relationships/hyperlink" Target="mailto:tula-mbuk_kdo@tularegion.org" TargetMode="External"/><Relationship Id="rId38" Type="http://schemas.openxmlformats.org/officeDocument/2006/relationships/hyperlink" Target="mailto:tula-mbuk_kdo@tularegion.org" TargetMode="External"/><Relationship Id="rId59" Type="http://schemas.openxmlformats.org/officeDocument/2006/relationships/hyperlink" Target="mailto:info@teatrtula.ru" TargetMode="External"/><Relationship Id="rId103" Type="http://schemas.openxmlformats.org/officeDocument/2006/relationships/hyperlink" Target="mailto:tbs_bibl4@tularegion.org" TargetMode="External"/><Relationship Id="rId108" Type="http://schemas.openxmlformats.org/officeDocument/2006/relationships/hyperlink" Target="mailto:kosogorec@tularegion.org" TargetMode="External"/><Relationship Id="rId124" Type="http://schemas.openxmlformats.org/officeDocument/2006/relationships/hyperlink" Target="mailto:info@teatrtula.ru" TargetMode="External"/><Relationship Id="rId129" Type="http://schemas.openxmlformats.org/officeDocument/2006/relationships/hyperlink" Target="mailto:tula-mbuk_kdo@tularegion.org" TargetMode="External"/><Relationship Id="rId54" Type="http://schemas.openxmlformats.org/officeDocument/2006/relationships/hyperlink" Target="mailto:tula-mbuk_kdo@tularegion.org" TargetMode="External"/><Relationship Id="rId70" Type="http://schemas.openxmlformats.org/officeDocument/2006/relationships/hyperlink" Target="mailto:kosogorec@tularegion.org" TargetMode="External"/><Relationship Id="rId75" Type="http://schemas.openxmlformats.org/officeDocument/2006/relationships/hyperlink" Target="mailto:tbs_bibl20@tularegion.org" TargetMode="External"/><Relationship Id="rId91" Type="http://schemas.openxmlformats.org/officeDocument/2006/relationships/hyperlink" Target="mailto:tula-mbuk_kdo@tularegion.org" TargetMode="External"/><Relationship Id="rId96" Type="http://schemas.openxmlformats.org/officeDocument/2006/relationships/hyperlink" Target="mailto:tula-mbuk_kdo@tularegion.org" TargetMode="External"/><Relationship Id="rId140" Type="http://schemas.openxmlformats.org/officeDocument/2006/relationships/hyperlink" Target="mailto:tula-mbuk_kdo@tularegion.org" TargetMode="External"/><Relationship Id="rId145" Type="http://schemas.openxmlformats.org/officeDocument/2006/relationships/hyperlink" Target="tel:716733" TargetMode="External"/><Relationship Id="rId161" Type="http://schemas.openxmlformats.org/officeDocument/2006/relationships/hyperlink" Target="mailto:tula-mbuk_kdo@tularegion.org" TargetMode="External"/><Relationship Id="rId166" Type="http://schemas.openxmlformats.org/officeDocument/2006/relationships/hyperlink" Target="mailto:tula-mbuk_kdo@tularegion.org" TargetMode="External"/><Relationship Id="rId182" Type="http://schemas.openxmlformats.org/officeDocument/2006/relationships/hyperlink" Target="mailto:tula-mbuk_kdo@tularegion.org" TargetMode="External"/><Relationship Id="rId187" Type="http://schemas.openxmlformats.org/officeDocument/2006/relationships/hyperlink" Target="mailto:tula-mbuk_kdo@tularegion.org" TargetMode="External"/><Relationship Id="rId217" Type="http://schemas.openxmlformats.org/officeDocument/2006/relationships/hyperlink" Target="mailto:gkzmuk@tularegion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tel:716733" TargetMode="External"/><Relationship Id="rId233" Type="http://schemas.openxmlformats.org/officeDocument/2006/relationships/hyperlink" Target="tel:716768" TargetMode="External"/><Relationship Id="rId238" Type="http://schemas.openxmlformats.org/officeDocument/2006/relationships/hyperlink" Target="mailto:tula-mbuk_kdo@tularegion.org" TargetMode="External"/><Relationship Id="rId23" Type="http://schemas.openxmlformats.org/officeDocument/2006/relationships/hyperlink" Target="mailto:tula-mbuk_kdo@tularegion.org" TargetMode="External"/><Relationship Id="rId28" Type="http://schemas.openxmlformats.org/officeDocument/2006/relationships/hyperlink" Target="mailto:tula-mbuk_kdo@tularegion.org" TargetMode="External"/><Relationship Id="rId49" Type="http://schemas.openxmlformats.org/officeDocument/2006/relationships/hyperlink" Target="mailto:info@teatrtula.ru" TargetMode="External"/><Relationship Id="rId114" Type="http://schemas.openxmlformats.org/officeDocument/2006/relationships/hyperlink" Target="tel:716768" TargetMode="External"/><Relationship Id="rId119" Type="http://schemas.openxmlformats.org/officeDocument/2006/relationships/hyperlink" Target="mailto:tbs_prilepskijbp@tularegion.org" TargetMode="External"/><Relationship Id="rId44" Type="http://schemas.openxmlformats.org/officeDocument/2006/relationships/hyperlink" Target="tel:716768" TargetMode="External"/><Relationship Id="rId60" Type="http://schemas.openxmlformats.org/officeDocument/2006/relationships/hyperlink" Target="tel:716768" TargetMode="External"/><Relationship Id="rId65" Type="http://schemas.openxmlformats.org/officeDocument/2006/relationships/hyperlink" Target="mailto:tula-mbuk_kdo@tularegion.org" TargetMode="External"/><Relationship Id="rId81" Type="http://schemas.openxmlformats.org/officeDocument/2006/relationships/hyperlink" Target="mailto:tula-mbuk_kdo@tularegion.org" TargetMode="External"/><Relationship Id="rId86" Type="http://schemas.openxmlformats.org/officeDocument/2006/relationships/hyperlink" Target="mailto:tula-mbuk_kdo@tularegion.org" TargetMode="External"/><Relationship Id="rId130" Type="http://schemas.openxmlformats.org/officeDocument/2006/relationships/hyperlink" Target="mailto:tula-mbuk_kdo@tularegion.org" TargetMode="External"/><Relationship Id="rId135" Type="http://schemas.openxmlformats.org/officeDocument/2006/relationships/hyperlink" Target="mailto:tula-mbuk_kdo@tularegion.org" TargetMode="External"/><Relationship Id="rId151" Type="http://schemas.openxmlformats.org/officeDocument/2006/relationships/hyperlink" Target="mailto:tula-mbuk_kdo@tularegion.org" TargetMode="External"/><Relationship Id="rId156" Type="http://schemas.openxmlformats.org/officeDocument/2006/relationships/hyperlink" Target="mailto:gkzmuk@tularegion.org" TargetMode="External"/><Relationship Id="rId177" Type="http://schemas.openxmlformats.org/officeDocument/2006/relationships/hyperlink" Target="mailto:tula-mbuk_kdo@tularegion.org" TargetMode="External"/><Relationship Id="rId198" Type="http://schemas.openxmlformats.org/officeDocument/2006/relationships/hyperlink" Target="tel:716768" TargetMode="External"/><Relationship Id="rId172" Type="http://schemas.openxmlformats.org/officeDocument/2006/relationships/hyperlink" Target="mailto:tula-mbuk_kdo@tularegion.org" TargetMode="External"/><Relationship Id="rId193" Type="http://schemas.openxmlformats.org/officeDocument/2006/relationships/hyperlink" Target="mailto:info@teatrtula.ru" TargetMode="External"/><Relationship Id="rId202" Type="http://schemas.openxmlformats.org/officeDocument/2006/relationships/hyperlink" Target="mailto:tbs_bibl4@tularegion.org" TargetMode="External"/><Relationship Id="rId207" Type="http://schemas.openxmlformats.org/officeDocument/2006/relationships/hyperlink" Target="mailto:tula-mbuk_kdo@tularegion.org" TargetMode="External"/><Relationship Id="rId223" Type="http://schemas.openxmlformats.org/officeDocument/2006/relationships/hyperlink" Target="mailto:tbs_bibl19@tularegion.org" TargetMode="External"/><Relationship Id="rId228" Type="http://schemas.openxmlformats.org/officeDocument/2006/relationships/hyperlink" Target="mailto:info@teatrtula.ru" TargetMode="External"/><Relationship Id="rId244" Type="http://schemas.openxmlformats.org/officeDocument/2006/relationships/hyperlink" Target="mailto:tula-mbuk_kdo@tularegion.org" TargetMode="External"/><Relationship Id="rId249" Type="http://schemas.openxmlformats.org/officeDocument/2006/relationships/hyperlink" Target="mailto:info@teatrtula.ru" TargetMode="External"/><Relationship Id="rId13" Type="http://schemas.openxmlformats.org/officeDocument/2006/relationships/hyperlink" Target="mailto:info@tiam-tula.ru" TargetMode="External"/><Relationship Id="rId18" Type="http://schemas.openxmlformats.org/officeDocument/2006/relationships/hyperlink" Target="mailto:tbs_bibl6@tularegion.org" TargetMode="External"/><Relationship Id="rId39" Type="http://schemas.openxmlformats.org/officeDocument/2006/relationships/hyperlink" Target="mailto:tula-mbuk_kdo@tularegion.org" TargetMode="External"/><Relationship Id="rId109" Type="http://schemas.openxmlformats.org/officeDocument/2006/relationships/hyperlink" Target="mailto:tula-mbuk_kdo@tularegion.org" TargetMode="External"/><Relationship Id="rId34" Type="http://schemas.openxmlformats.org/officeDocument/2006/relationships/hyperlink" Target="mailto:tula-mbuk_kdo@tularegion.org" TargetMode="External"/><Relationship Id="rId50" Type="http://schemas.openxmlformats.org/officeDocument/2006/relationships/hyperlink" Target="mailto:tbs_bibl22@tularegion.org" TargetMode="External"/><Relationship Id="rId55" Type="http://schemas.openxmlformats.org/officeDocument/2006/relationships/hyperlink" Target="mailto:info@tiam-tula.ru" TargetMode="External"/><Relationship Id="rId76" Type="http://schemas.openxmlformats.org/officeDocument/2006/relationships/hyperlink" Target="mailto:tula-mbuk_kdo@tularegion.org" TargetMode="External"/><Relationship Id="rId97" Type="http://schemas.openxmlformats.org/officeDocument/2006/relationships/hyperlink" Target="mailto:tula-mbuk_kdo@tularegion.org" TargetMode="External"/><Relationship Id="rId104" Type="http://schemas.openxmlformats.org/officeDocument/2006/relationships/hyperlink" Target="mailto:tula-mbuk_kdo@tularegion.org" TargetMode="External"/><Relationship Id="rId120" Type="http://schemas.openxmlformats.org/officeDocument/2006/relationships/hyperlink" Target="mailto:tula-mbuk_kdo@tularegion.org" TargetMode="External"/><Relationship Id="rId125" Type="http://schemas.openxmlformats.org/officeDocument/2006/relationships/hyperlink" Target="tel:716768" TargetMode="External"/><Relationship Id="rId141" Type="http://schemas.openxmlformats.org/officeDocument/2006/relationships/hyperlink" Target="mailto:tula-mbuk_kdo@tularegion.org" TargetMode="External"/><Relationship Id="rId146" Type="http://schemas.openxmlformats.org/officeDocument/2006/relationships/hyperlink" Target="mailto:info@teatrtula.ru" TargetMode="External"/><Relationship Id="rId167" Type="http://schemas.openxmlformats.org/officeDocument/2006/relationships/hyperlink" Target="mailto:tula-mbuk_kdo@tularegion.org" TargetMode="External"/><Relationship Id="rId188" Type="http://schemas.openxmlformats.org/officeDocument/2006/relationships/hyperlink" Target="mailto:tula-mbuk_kdo@tularegion.org" TargetMode="External"/><Relationship Id="rId7" Type="http://schemas.openxmlformats.org/officeDocument/2006/relationships/image" Target="media/image1.jpeg"/><Relationship Id="rId71" Type="http://schemas.openxmlformats.org/officeDocument/2006/relationships/hyperlink" Target="mailto:tula-mbuk_kdo@tularegion.org" TargetMode="External"/><Relationship Id="rId92" Type="http://schemas.openxmlformats.org/officeDocument/2006/relationships/hyperlink" Target="mailto:tula-mbuk_kdo@tularegion.org" TargetMode="External"/><Relationship Id="rId162" Type="http://schemas.openxmlformats.org/officeDocument/2006/relationships/hyperlink" Target="mailto:tbs_bibl22@tularegion.org" TargetMode="External"/><Relationship Id="rId183" Type="http://schemas.openxmlformats.org/officeDocument/2006/relationships/hyperlink" Target="mailto:tula-mbuk_kdo@tularegion.org" TargetMode="External"/><Relationship Id="rId213" Type="http://schemas.openxmlformats.org/officeDocument/2006/relationships/hyperlink" Target="mailto:info@teatrtula.ru" TargetMode="External"/><Relationship Id="rId218" Type="http://schemas.openxmlformats.org/officeDocument/2006/relationships/hyperlink" Target="tel:716768" TargetMode="External"/><Relationship Id="rId234" Type="http://schemas.openxmlformats.org/officeDocument/2006/relationships/hyperlink" Target="tel:716733" TargetMode="External"/><Relationship Id="rId239" Type="http://schemas.openxmlformats.org/officeDocument/2006/relationships/hyperlink" Target="mailto:tula-mbuk_kdo@tularegion.org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tula-mbuk_kdo@tularegion.org" TargetMode="External"/><Relationship Id="rId250" Type="http://schemas.openxmlformats.org/officeDocument/2006/relationships/fontTable" Target="fontTable.xml"/><Relationship Id="rId24" Type="http://schemas.openxmlformats.org/officeDocument/2006/relationships/hyperlink" Target="mailto:tula-mbuk_kdo@tularegion.org" TargetMode="External"/><Relationship Id="rId40" Type="http://schemas.openxmlformats.org/officeDocument/2006/relationships/hyperlink" Target="mailto:tula-mbuk_kdo@tularegion.org" TargetMode="External"/><Relationship Id="rId45" Type="http://schemas.openxmlformats.org/officeDocument/2006/relationships/hyperlink" Target="tel:716733" TargetMode="External"/><Relationship Id="rId66" Type="http://schemas.openxmlformats.org/officeDocument/2006/relationships/hyperlink" Target="mailto:tula-mbuk_kdo@tularegion.org" TargetMode="External"/><Relationship Id="rId87" Type="http://schemas.openxmlformats.org/officeDocument/2006/relationships/hyperlink" Target="mailto:tula-mbuk_kdo@tularegion.org" TargetMode="External"/><Relationship Id="rId110" Type="http://schemas.openxmlformats.org/officeDocument/2006/relationships/hyperlink" Target="mailto:tula-mbuk_kdo@tularegion.org" TargetMode="External"/><Relationship Id="rId115" Type="http://schemas.openxmlformats.org/officeDocument/2006/relationships/hyperlink" Target="tel:716733" TargetMode="External"/><Relationship Id="rId131" Type="http://schemas.openxmlformats.org/officeDocument/2006/relationships/hyperlink" Target="mailto:tula-mbuk_kdo@tularegion.org" TargetMode="External"/><Relationship Id="rId136" Type="http://schemas.openxmlformats.org/officeDocument/2006/relationships/hyperlink" Target="mailto:tula-mbuk_kdo@tularegion.org" TargetMode="External"/><Relationship Id="rId157" Type="http://schemas.openxmlformats.org/officeDocument/2006/relationships/hyperlink" Target="tel:716768" TargetMode="External"/><Relationship Id="rId178" Type="http://schemas.openxmlformats.org/officeDocument/2006/relationships/hyperlink" Target="tel:716768" TargetMode="External"/><Relationship Id="rId61" Type="http://schemas.openxmlformats.org/officeDocument/2006/relationships/hyperlink" Target="tel:716733" TargetMode="External"/><Relationship Id="rId82" Type="http://schemas.openxmlformats.org/officeDocument/2006/relationships/hyperlink" Target="mailto:tula-mbuk_kdo@tularegion.org" TargetMode="External"/><Relationship Id="rId152" Type="http://schemas.openxmlformats.org/officeDocument/2006/relationships/hyperlink" Target="mailto:tula-mbuk_kdo@tularegion.org" TargetMode="External"/><Relationship Id="rId173" Type="http://schemas.openxmlformats.org/officeDocument/2006/relationships/hyperlink" Target="mailto:gkzmuk@tularegion.org" TargetMode="External"/><Relationship Id="rId194" Type="http://schemas.openxmlformats.org/officeDocument/2006/relationships/hyperlink" Target="mailto:tula-mbuk_kdo@tularegion.org" TargetMode="External"/><Relationship Id="rId199" Type="http://schemas.openxmlformats.org/officeDocument/2006/relationships/hyperlink" Target="tel:716733" TargetMode="External"/><Relationship Id="rId203" Type="http://schemas.openxmlformats.org/officeDocument/2006/relationships/hyperlink" Target="mailto:tula-mbuk_kdo@tularegion.org" TargetMode="External"/><Relationship Id="rId208" Type="http://schemas.openxmlformats.org/officeDocument/2006/relationships/hyperlink" Target="mailto:tula-mbuk_kdo@tularegion.org" TargetMode="External"/><Relationship Id="rId229" Type="http://schemas.openxmlformats.org/officeDocument/2006/relationships/hyperlink" Target="tel:716768" TargetMode="External"/><Relationship Id="rId19" Type="http://schemas.openxmlformats.org/officeDocument/2006/relationships/hyperlink" Target="mailto:tula-mbuk_kdo@tularegion.org" TargetMode="External"/><Relationship Id="rId224" Type="http://schemas.openxmlformats.org/officeDocument/2006/relationships/hyperlink" Target="mailto:gkzmuk@tularegion.org" TargetMode="External"/><Relationship Id="rId240" Type="http://schemas.openxmlformats.org/officeDocument/2006/relationships/hyperlink" Target="mailto:tula-mbuk_kdo@tularegion.org" TargetMode="External"/><Relationship Id="rId245" Type="http://schemas.openxmlformats.org/officeDocument/2006/relationships/hyperlink" Target="mailto:gkzmuk@tularegion.org" TargetMode="External"/><Relationship Id="rId14" Type="http://schemas.openxmlformats.org/officeDocument/2006/relationships/hyperlink" Target="mailto:info@tiam-tula.ru" TargetMode="External"/><Relationship Id="rId30" Type="http://schemas.openxmlformats.org/officeDocument/2006/relationships/hyperlink" Target="mailto:tula-mbuk_kdo@tularegion.org" TargetMode="External"/><Relationship Id="rId35" Type="http://schemas.openxmlformats.org/officeDocument/2006/relationships/hyperlink" Target="mailto:tula-mbuk_kdo@tularegion.org" TargetMode="External"/><Relationship Id="rId56" Type="http://schemas.openxmlformats.org/officeDocument/2006/relationships/hyperlink" Target="mailto:kosogorec@tularegion.org" TargetMode="External"/><Relationship Id="rId77" Type="http://schemas.openxmlformats.org/officeDocument/2006/relationships/hyperlink" Target="mailto:tula-mbuk_kdo@tularegion.org" TargetMode="External"/><Relationship Id="rId100" Type="http://schemas.openxmlformats.org/officeDocument/2006/relationships/hyperlink" Target="tel:716733" TargetMode="External"/><Relationship Id="rId105" Type="http://schemas.openxmlformats.org/officeDocument/2006/relationships/hyperlink" Target="mailto:tula-mbuk_kdo@tularegion.org" TargetMode="External"/><Relationship Id="rId126" Type="http://schemas.openxmlformats.org/officeDocument/2006/relationships/hyperlink" Target="tel:716733" TargetMode="External"/><Relationship Id="rId147" Type="http://schemas.openxmlformats.org/officeDocument/2006/relationships/hyperlink" Target="tel:716768" TargetMode="External"/><Relationship Id="rId168" Type="http://schemas.openxmlformats.org/officeDocument/2006/relationships/hyperlink" Target="mailto:tula-mbuk_kdo@tularegion.org" TargetMode="External"/><Relationship Id="rId8" Type="http://schemas.openxmlformats.org/officeDocument/2006/relationships/image" Target="media/image2.png"/><Relationship Id="rId51" Type="http://schemas.openxmlformats.org/officeDocument/2006/relationships/hyperlink" Target="mailto:tula-mbuk_kdo@tularegion.org" TargetMode="External"/><Relationship Id="rId72" Type="http://schemas.openxmlformats.org/officeDocument/2006/relationships/hyperlink" Target="tel:716768" TargetMode="External"/><Relationship Id="rId93" Type="http://schemas.openxmlformats.org/officeDocument/2006/relationships/hyperlink" Target="mailto:tbs_bibl3@tularegion.org" TargetMode="External"/><Relationship Id="rId98" Type="http://schemas.openxmlformats.org/officeDocument/2006/relationships/hyperlink" Target="mailto:tula-mbuk_kdo@tularegion.org" TargetMode="External"/><Relationship Id="rId121" Type="http://schemas.openxmlformats.org/officeDocument/2006/relationships/hyperlink" Target="mailto:tula-mbuk_kdo@tularegion.org" TargetMode="External"/><Relationship Id="rId142" Type="http://schemas.openxmlformats.org/officeDocument/2006/relationships/hyperlink" Target="mailto:tula-mbuk_kdo@tularegion.org" TargetMode="External"/><Relationship Id="rId163" Type="http://schemas.openxmlformats.org/officeDocument/2006/relationships/hyperlink" Target="mailto:tbs_bik@tularegion.org" TargetMode="External"/><Relationship Id="rId184" Type="http://schemas.openxmlformats.org/officeDocument/2006/relationships/hyperlink" Target="mailto:tula-mbuk_kdo@tularegion.org" TargetMode="External"/><Relationship Id="rId189" Type="http://schemas.openxmlformats.org/officeDocument/2006/relationships/hyperlink" Target="mailto:tula-mbuk_kdo@tularegion.org" TargetMode="External"/><Relationship Id="rId219" Type="http://schemas.openxmlformats.org/officeDocument/2006/relationships/hyperlink" Target="tel:716733" TargetMode="External"/><Relationship Id="rId3" Type="http://schemas.openxmlformats.org/officeDocument/2006/relationships/styles" Target="styles.xml"/><Relationship Id="rId214" Type="http://schemas.openxmlformats.org/officeDocument/2006/relationships/hyperlink" Target="mailto:tula-mbuk_kdo@tularegion.org" TargetMode="External"/><Relationship Id="rId230" Type="http://schemas.openxmlformats.org/officeDocument/2006/relationships/hyperlink" Target="tel:716733" TargetMode="External"/><Relationship Id="rId235" Type="http://schemas.openxmlformats.org/officeDocument/2006/relationships/hyperlink" Target="mailto:info@teatrtula.ru" TargetMode="External"/><Relationship Id="rId251" Type="http://schemas.openxmlformats.org/officeDocument/2006/relationships/theme" Target="theme/theme1.xml"/><Relationship Id="rId25" Type="http://schemas.openxmlformats.org/officeDocument/2006/relationships/hyperlink" Target="mailto:gkzmuk@tularegion.org" TargetMode="External"/><Relationship Id="rId46" Type="http://schemas.openxmlformats.org/officeDocument/2006/relationships/hyperlink" Target="mailto:info@teatrtula.ru" TargetMode="External"/><Relationship Id="rId67" Type="http://schemas.openxmlformats.org/officeDocument/2006/relationships/hyperlink" Target="tel:716768" TargetMode="External"/><Relationship Id="rId116" Type="http://schemas.openxmlformats.org/officeDocument/2006/relationships/hyperlink" Target="mailto:info@teatrtula.ru" TargetMode="External"/><Relationship Id="rId137" Type="http://schemas.openxmlformats.org/officeDocument/2006/relationships/hyperlink" Target="mailto:tula-mbuk_kdo@tularegion.org" TargetMode="External"/><Relationship Id="rId158" Type="http://schemas.openxmlformats.org/officeDocument/2006/relationships/hyperlink" Target="tel:716733" TargetMode="External"/><Relationship Id="rId20" Type="http://schemas.openxmlformats.org/officeDocument/2006/relationships/image" Target="media/image5.png"/><Relationship Id="rId41" Type="http://schemas.openxmlformats.org/officeDocument/2006/relationships/hyperlink" Target="mailto:tula-mbuk_kdo@tularegion.org" TargetMode="External"/><Relationship Id="rId62" Type="http://schemas.openxmlformats.org/officeDocument/2006/relationships/hyperlink" Target="mailto:info@teatrtula.ru" TargetMode="External"/><Relationship Id="rId83" Type="http://schemas.openxmlformats.org/officeDocument/2006/relationships/hyperlink" Target="mailto:tula-mbuk_kdo@tularegion.org" TargetMode="External"/><Relationship Id="rId88" Type="http://schemas.openxmlformats.org/officeDocument/2006/relationships/hyperlink" Target="tel:716768" TargetMode="External"/><Relationship Id="rId111" Type="http://schemas.openxmlformats.org/officeDocument/2006/relationships/hyperlink" Target="mailto:tula-mbuk_kdo@tularegion.org" TargetMode="External"/><Relationship Id="rId132" Type="http://schemas.openxmlformats.org/officeDocument/2006/relationships/hyperlink" Target="mailto:tula-mbuk_kdo@tularegion.org" TargetMode="External"/><Relationship Id="rId153" Type="http://schemas.openxmlformats.org/officeDocument/2006/relationships/hyperlink" Target="mailto:tula-mbuk_kdo@tularegion.org" TargetMode="External"/><Relationship Id="rId174" Type="http://schemas.openxmlformats.org/officeDocument/2006/relationships/hyperlink" Target="mailto:tula-mbuk_kdo@tularegion.org" TargetMode="External"/><Relationship Id="rId179" Type="http://schemas.openxmlformats.org/officeDocument/2006/relationships/hyperlink" Target="tel:716733" TargetMode="External"/><Relationship Id="rId195" Type="http://schemas.openxmlformats.org/officeDocument/2006/relationships/hyperlink" Target="mailto:tula-mbuk_kdo@tularegion.org" TargetMode="External"/><Relationship Id="rId209" Type="http://schemas.openxmlformats.org/officeDocument/2006/relationships/hyperlink" Target="mailto:tula-mbuk_kdo@tularegion.org" TargetMode="External"/><Relationship Id="rId190" Type="http://schemas.openxmlformats.org/officeDocument/2006/relationships/hyperlink" Target="mailto:tula-mbuk_kdo@tularegion.org" TargetMode="External"/><Relationship Id="rId204" Type="http://schemas.openxmlformats.org/officeDocument/2006/relationships/hyperlink" Target="mailto:gkzmuk@tularegion.org" TargetMode="External"/><Relationship Id="rId220" Type="http://schemas.openxmlformats.org/officeDocument/2006/relationships/hyperlink" Target="mailto:info@teatrtula.ru" TargetMode="External"/><Relationship Id="rId225" Type="http://schemas.openxmlformats.org/officeDocument/2006/relationships/hyperlink" Target="mailto:kosogorec@tularegion.org" TargetMode="External"/><Relationship Id="rId241" Type="http://schemas.openxmlformats.org/officeDocument/2006/relationships/hyperlink" Target="mailto:tula-mbuk_kdo@tularegion.org" TargetMode="External"/><Relationship Id="rId246" Type="http://schemas.openxmlformats.org/officeDocument/2006/relationships/hyperlink" Target="mailto:tula-mbuk_kdo@tularegion.org" TargetMode="External"/><Relationship Id="rId15" Type="http://schemas.openxmlformats.org/officeDocument/2006/relationships/image" Target="media/image3.png"/><Relationship Id="rId36" Type="http://schemas.openxmlformats.org/officeDocument/2006/relationships/hyperlink" Target="mailto:tula-mbuk_kdo@tularegion.org" TargetMode="External"/><Relationship Id="rId57" Type="http://schemas.openxmlformats.org/officeDocument/2006/relationships/hyperlink" Target="tel:716768" TargetMode="External"/><Relationship Id="rId106" Type="http://schemas.openxmlformats.org/officeDocument/2006/relationships/hyperlink" Target="mailto:tula-mbuk_kdo@tularegion.org" TargetMode="External"/><Relationship Id="rId127" Type="http://schemas.openxmlformats.org/officeDocument/2006/relationships/hyperlink" Target="mailto:info@teatrtula.ru" TargetMode="External"/><Relationship Id="rId10" Type="http://schemas.openxmlformats.org/officeDocument/2006/relationships/hyperlink" Target="mailto:info@tiam-tula.ru" TargetMode="External"/><Relationship Id="rId31" Type="http://schemas.openxmlformats.org/officeDocument/2006/relationships/hyperlink" Target="mailto:tula-mbuk_kdo@tularegion.org" TargetMode="External"/><Relationship Id="rId52" Type="http://schemas.openxmlformats.org/officeDocument/2006/relationships/hyperlink" Target="mailto:gkzmuk@tularegion.org" TargetMode="External"/><Relationship Id="rId73" Type="http://schemas.openxmlformats.org/officeDocument/2006/relationships/hyperlink" Target="tel:716733" TargetMode="External"/><Relationship Id="rId78" Type="http://schemas.openxmlformats.org/officeDocument/2006/relationships/hyperlink" Target="mailto:tula-mbuk_kdo@tularegion.org" TargetMode="External"/><Relationship Id="rId94" Type="http://schemas.openxmlformats.org/officeDocument/2006/relationships/hyperlink" Target="mailto:gkzmuk@tularegion.org" TargetMode="External"/><Relationship Id="rId99" Type="http://schemas.openxmlformats.org/officeDocument/2006/relationships/hyperlink" Target="tel:716768" TargetMode="External"/><Relationship Id="rId101" Type="http://schemas.openxmlformats.org/officeDocument/2006/relationships/hyperlink" Target="mailto:info@teatrtula.ru" TargetMode="External"/><Relationship Id="rId122" Type="http://schemas.openxmlformats.org/officeDocument/2006/relationships/hyperlink" Target="tel:716768" TargetMode="External"/><Relationship Id="rId143" Type="http://schemas.openxmlformats.org/officeDocument/2006/relationships/hyperlink" Target="mailto:tula-mbuk_kdo@tularegion.org" TargetMode="External"/><Relationship Id="rId148" Type="http://schemas.openxmlformats.org/officeDocument/2006/relationships/hyperlink" Target="tel:716733" TargetMode="External"/><Relationship Id="rId164" Type="http://schemas.openxmlformats.org/officeDocument/2006/relationships/hyperlink" Target="mailto:tula-mbuk_kdo@tularegion.org" TargetMode="External"/><Relationship Id="rId169" Type="http://schemas.openxmlformats.org/officeDocument/2006/relationships/hyperlink" Target="mailto:tula-mbuk_kdo@tularegion.org" TargetMode="External"/><Relationship Id="rId185" Type="http://schemas.openxmlformats.org/officeDocument/2006/relationships/hyperlink" Target="mailto:tula-mbuk_kdo@tularegio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ula-mbuk_kdo@tularegion.org" TargetMode="External"/><Relationship Id="rId180" Type="http://schemas.openxmlformats.org/officeDocument/2006/relationships/hyperlink" Target="mailto:info@teatrtula.ru" TargetMode="External"/><Relationship Id="rId210" Type="http://schemas.openxmlformats.org/officeDocument/2006/relationships/hyperlink" Target="mailto:gkzmuk@tularegion.org" TargetMode="External"/><Relationship Id="rId215" Type="http://schemas.openxmlformats.org/officeDocument/2006/relationships/hyperlink" Target="mailto:kosogorec@tularegion.org" TargetMode="External"/><Relationship Id="rId236" Type="http://schemas.openxmlformats.org/officeDocument/2006/relationships/hyperlink" Target="mailto:gkzmuk@tularegion.org" TargetMode="External"/><Relationship Id="rId26" Type="http://schemas.openxmlformats.org/officeDocument/2006/relationships/hyperlink" Target="mailto:tula-mbuk_kdo@tularegion.org" TargetMode="External"/><Relationship Id="rId231" Type="http://schemas.openxmlformats.org/officeDocument/2006/relationships/hyperlink" Target="mailto:info@teatrtula.ru" TargetMode="External"/><Relationship Id="rId47" Type="http://schemas.openxmlformats.org/officeDocument/2006/relationships/hyperlink" Target="tel:716768" TargetMode="External"/><Relationship Id="rId68" Type="http://schemas.openxmlformats.org/officeDocument/2006/relationships/hyperlink" Target="tel:716733" TargetMode="External"/><Relationship Id="rId89" Type="http://schemas.openxmlformats.org/officeDocument/2006/relationships/hyperlink" Target="tel:716733" TargetMode="External"/><Relationship Id="rId112" Type="http://schemas.openxmlformats.org/officeDocument/2006/relationships/hyperlink" Target="mailto:tula-mbuk_kdo@tularegion.org" TargetMode="External"/><Relationship Id="rId133" Type="http://schemas.openxmlformats.org/officeDocument/2006/relationships/hyperlink" Target="mailto:tula-mbuk_kdo@tularegion.org" TargetMode="External"/><Relationship Id="rId154" Type="http://schemas.openxmlformats.org/officeDocument/2006/relationships/hyperlink" Target="mailto:tula-mbuk_kdo@tularegion.org" TargetMode="External"/><Relationship Id="rId175" Type="http://schemas.openxmlformats.org/officeDocument/2006/relationships/hyperlink" Target="mailto:tula-mbuk_kdo@tularegion.org" TargetMode="External"/><Relationship Id="rId196" Type="http://schemas.openxmlformats.org/officeDocument/2006/relationships/hyperlink" Target="mailto:tula-mbuk_kdo@tularegion.org" TargetMode="External"/><Relationship Id="rId200" Type="http://schemas.openxmlformats.org/officeDocument/2006/relationships/hyperlink" Target="mailto:info@teatrtula.ru" TargetMode="External"/><Relationship Id="rId16" Type="http://schemas.openxmlformats.org/officeDocument/2006/relationships/hyperlink" Target="mailto:gkzmuk@tularegion.org" TargetMode="External"/><Relationship Id="rId221" Type="http://schemas.openxmlformats.org/officeDocument/2006/relationships/hyperlink" Target="mailto:tbs_bibl22@tularegion.org" TargetMode="External"/><Relationship Id="rId242" Type="http://schemas.openxmlformats.org/officeDocument/2006/relationships/hyperlink" Target="mailto:tula-mbuk_kdo@tularegion.org" TargetMode="External"/><Relationship Id="rId37" Type="http://schemas.openxmlformats.org/officeDocument/2006/relationships/hyperlink" Target="mailto:tbs_bibl20@tularegion.org" TargetMode="External"/><Relationship Id="rId58" Type="http://schemas.openxmlformats.org/officeDocument/2006/relationships/hyperlink" Target="tel:716733" TargetMode="External"/><Relationship Id="rId79" Type="http://schemas.openxmlformats.org/officeDocument/2006/relationships/hyperlink" Target="mailto:tula-mbuk_kdo@tularegion.org" TargetMode="External"/><Relationship Id="rId102" Type="http://schemas.openxmlformats.org/officeDocument/2006/relationships/hyperlink" Target="mailto:tbs_shatskijbp@tularegion.org" TargetMode="External"/><Relationship Id="rId123" Type="http://schemas.openxmlformats.org/officeDocument/2006/relationships/hyperlink" Target="tel:716733" TargetMode="External"/><Relationship Id="rId144" Type="http://schemas.openxmlformats.org/officeDocument/2006/relationships/hyperlink" Target="tel:716768" TargetMode="External"/><Relationship Id="rId90" Type="http://schemas.openxmlformats.org/officeDocument/2006/relationships/hyperlink" Target="mailto:info@teatrtula.ru" TargetMode="External"/><Relationship Id="rId165" Type="http://schemas.openxmlformats.org/officeDocument/2006/relationships/hyperlink" Target="mailto:tula-mbuk_kdo@tularegion.org" TargetMode="External"/><Relationship Id="rId186" Type="http://schemas.openxmlformats.org/officeDocument/2006/relationships/hyperlink" Target="mailto:tula-mbuk_kdo@tularegion.org" TargetMode="External"/><Relationship Id="rId211" Type="http://schemas.openxmlformats.org/officeDocument/2006/relationships/hyperlink" Target="tel:716768" TargetMode="External"/><Relationship Id="rId232" Type="http://schemas.openxmlformats.org/officeDocument/2006/relationships/hyperlink" Target="mailto:tula-mbuk_kdo@tularegion.org" TargetMode="External"/><Relationship Id="rId27" Type="http://schemas.openxmlformats.org/officeDocument/2006/relationships/hyperlink" Target="mailto:tula-mbuk_kdo@tularegion.org" TargetMode="External"/><Relationship Id="rId48" Type="http://schemas.openxmlformats.org/officeDocument/2006/relationships/hyperlink" Target="tel:716733" TargetMode="External"/><Relationship Id="rId69" Type="http://schemas.openxmlformats.org/officeDocument/2006/relationships/hyperlink" Target="mailto:info@teatrtula.ru" TargetMode="External"/><Relationship Id="rId113" Type="http://schemas.openxmlformats.org/officeDocument/2006/relationships/hyperlink" Target="mailto:tula-mbuk_kdo@tularegion.org" TargetMode="External"/><Relationship Id="rId134" Type="http://schemas.openxmlformats.org/officeDocument/2006/relationships/hyperlink" Target="mailto:gkzmuk@tularegion.org" TargetMode="External"/><Relationship Id="rId80" Type="http://schemas.openxmlformats.org/officeDocument/2006/relationships/hyperlink" Target="mailto:tula-mbuk_kdo@tularegion.org" TargetMode="External"/><Relationship Id="rId155" Type="http://schemas.openxmlformats.org/officeDocument/2006/relationships/hyperlink" Target="mailto:tula-mbuk_kdo@tularegion.org" TargetMode="External"/><Relationship Id="rId176" Type="http://schemas.openxmlformats.org/officeDocument/2006/relationships/hyperlink" Target="mailto:tula-mbuk_kdo@tularegion.org" TargetMode="External"/><Relationship Id="rId197" Type="http://schemas.openxmlformats.org/officeDocument/2006/relationships/hyperlink" Target="mailto:tula-mbuk_kdo@tularegion.org" TargetMode="External"/><Relationship Id="rId201" Type="http://schemas.openxmlformats.org/officeDocument/2006/relationships/hyperlink" Target="mailto:tbs_bibl14@tularegion.org" TargetMode="External"/><Relationship Id="rId222" Type="http://schemas.openxmlformats.org/officeDocument/2006/relationships/hyperlink" Target="mailto:tbs_filial18@tularegion.org" TargetMode="External"/><Relationship Id="rId243" Type="http://schemas.openxmlformats.org/officeDocument/2006/relationships/hyperlink" Target="mailto:tbs_bibl6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D80AD-50FA-4A91-9A64-60A45BDB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8621</TotalTime>
  <Pages>30</Pages>
  <Words>9394</Words>
  <Characters>53551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62820</CharactersWithSpaces>
  <SharedDoc>false</SharedDoc>
  <HLinks>
    <vt:vector size="1728" baseType="variant">
      <vt:variant>
        <vt:i4>6553636</vt:i4>
      </vt:variant>
      <vt:variant>
        <vt:i4>861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846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843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6881406</vt:i4>
      </vt:variant>
      <vt:variant>
        <vt:i4>828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6553636</vt:i4>
      </vt:variant>
      <vt:variant>
        <vt:i4>825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813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4849756</vt:i4>
      </vt:variant>
      <vt:variant>
        <vt:i4>810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6553636</vt:i4>
      </vt:variant>
      <vt:variant>
        <vt:i4>807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6946859</vt:i4>
      </vt:variant>
      <vt:variant>
        <vt:i4>792</vt:i4>
      </vt:variant>
      <vt:variant>
        <vt:i4>0</vt:i4>
      </vt:variant>
      <vt:variant>
        <vt:i4>5</vt:i4>
      </vt:variant>
      <vt:variant>
        <vt:lpwstr>mailto:tbs_bibl1@tularegion.org</vt:lpwstr>
      </vt:variant>
      <vt:variant>
        <vt:lpwstr/>
      </vt:variant>
      <vt:variant>
        <vt:i4>8192014</vt:i4>
      </vt:variant>
      <vt:variant>
        <vt:i4>789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8323076</vt:i4>
      </vt:variant>
      <vt:variant>
        <vt:i4>786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5374023</vt:i4>
      </vt:variant>
      <vt:variant>
        <vt:i4>783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780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2686980</vt:i4>
      </vt:variant>
      <vt:variant>
        <vt:i4>762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729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726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711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708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705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684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2686980</vt:i4>
      </vt:variant>
      <vt:variant>
        <vt:i4>681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672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663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660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651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648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645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642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8192014</vt:i4>
      </vt:variant>
      <vt:variant>
        <vt:i4>639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6946932</vt:i4>
      </vt:variant>
      <vt:variant>
        <vt:i4>636</vt:i4>
      </vt:variant>
      <vt:variant>
        <vt:i4>0</vt:i4>
      </vt:variant>
      <vt:variant>
        <vt:i4>5</vt:i4>
      </vt:variant>
      <vt:variant>
        <vt:lpwstr>mailto:tbs_bibl18@tularegion.org</vt:lpwstr>
      </vt:variant>
      <vt:variant>
        <vt:lpwstr/>
      </vt:variant>
      <vt:variant>
        <vt:i4>3407897</vt:i4>
      </vt:variant>
      <vt:variant>
        <vt:i4>633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630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624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8192014</vt:i4>
      </vt:variant>
      <vt:variant>
        <vt:i4>621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618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615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612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8192014</vt:i4>
      </vt:variant>
      <vt:variant>
        <vt:i4>609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606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603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594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591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576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564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546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543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540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537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534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531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528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2687045</vt:i4>
      </vt:variant>
      <vt:variant>
        <vt:i4>525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483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462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459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441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438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6881406</vt:i4>
      </vt:variant>
      <vt:variant>
        <vt:i4>435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2686980</vt:i4>
      </vt:variant>
      <vt:variant>
        <vt:i4>432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429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426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3276825</vt:i4>
      </vt:variant>
      <vt:variant>
        <vt:i4>405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2686980</vt:i4>
      </vt:variant>
      <vt:variant>
        <vt:i4>402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399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396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393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390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387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384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375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372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366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363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360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3276825</vt:i4>
      </vt:variant>
      <vt:variant>
        <vt:i4>348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8323076</vt:i4>
      </vt:variant>
      <vt:variant>
        <vt:i4>345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3211300</vt:i4>
      </vt:variant>
      <vt:variant>
        <vt:i4>342</vt:i4>
      </vt:variant>
      <vt:variant>
        <vt:i4>0</vt:i4>
      </vt:variant>
      <vt:variant>
        <vt:i4>5</vt:i4>
      </vt:variant>
      <vt:variant>
        <vt:lpwstr>mailto:tbs_shatskijbp@tularegion.org</vt:lpwstr>
      </vt:variant>
      <vt:variant>
        <vt:lpwstr/>
      </vt:variant>
      <vt:variant>
        <vt:i4>6553636</vt:i4>
      </vt:variant>
      <vt:variant>
        <vt:i4>339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336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333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2949189</vt:i4>
      </vt:variant>
      <vt:variant>
        <vt:i4>330</vt:i4>
      </vt:variant>
      <vt:variant>
        <vt:i4>0</vt:i4>
      </vt:variant>
      <vt:variant>
        <vt:i4>5</vt:i4>
      </vt:variant>
      <vt:variant>
        <vt:lpwstr>mailto:ZavarzinaGA@cityadm.tula.ru</vt:lpwstr>
      </vt:variant>
      <vt:variant>
        <vt:lpwstr/>
      </vt:variant>
      <vt:variant>
        <vt:i4>2686980</vt:i4>
      </vt:variant>
      <vt:variant>
        <vt:i4>327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324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321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3276825</vt:i4>
      </vt:variant>
      <vt:variant>
        <vt:i4>318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8192014</vt:i4>
      </vt:variant>
      <vt:variant>
        <vt:i4>315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309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306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303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300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294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291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276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228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225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216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213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4980770</vt:i4>
      </vt:variant>
      <vt:variant>
        <vt:i4>210</vt:i4>
      </vt:variant>
      <vt:variant>
        <vt:i4>0</vt:i4>
      </vt:variant>
      <vt:variant>
        <vt:i4>5</vt:i4>
      </vt:variant>
      <vt:variant>
        <vt:lpwstr>mailto:karlovaoa@cityadm.tula.ru</vt:lpwstr>
      </vt:variant>
      <vt:variant>
        <vt:lpwstr/>
      </vt:variant>
      <vt:variant>
        <vt:i4>6553636</vt:i4>
      </vt:variant>
      <vt:variant>
        <vt:i4>207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195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192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186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177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162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159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156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4849756</vt:i4>
      </vt:variant>
      <vt:variant>
        <vt:i4>150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2686980</vt:i4>
      </vt:variant>
      <vt:variant>
        <vt:i4>147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144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141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6946837</vt:i4>
      </vt:variant>
      <vt:variant>
        <vt:i4>138</vt:i4>
      </vt:variant>
      <vt:variant>
        <vt:i4>0</vt:i4>
      </vt:variant>
      <vt:variant>
        <vt:i4>5</vt:i4>
      </vt:variant>
      <vt:variant>
        <vt:lpwstr>mailto:info@tiam-tula.ru</vt:lpwstr>
      </vt:variant>
      <vt:variant>
        <vt:lpwstr/>
      </vt:variant>
      <vt:variant>
        <vt:i4>7405688</vt:i4>
      </vt:variant>
      <vt:variant>
        <vt:i4>135</vt:i4>
      </vt:variant>
      <vt:variant>
        <vt:i4>0</vt:i4>
      </vt:variant>
      <vt:variant>
        <vt:i4>5</vt:i4>
      </vt:variant>
      <vt:variant>
        <vt:lpwstr>http://www.stechkinbar.ru/</vt:lpwstr>
      </vt:variant>
      <vt:variant>
        <vt:lpwstr/>
      </vt:variant>
      <vt:variant>
        <vt:i4>6553636</vt:i4>
      </vt:variant>
      <vt:variant>
        <vt:i4>132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129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126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123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120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117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5374023</vt:i4>
      </vt:variant>
      <vt:variant>
        <vt:i4>114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111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105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3407897</vt:i4>
      </vt:variant>
      <vt:variant>
        <vt:i4>102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99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96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87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84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81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66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45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3407897</vt:i4>
      </vt:variant>
      <vt:variant>
        <vt:i4>42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27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Ярцев Алексей Викентьевич</cp:lastModifiedBy>
  <cp:revision>14</cp:revision>
  <cp:lastPrinted>2018-08-30T13:35:00Z</cp:lastPrinted>
  <dcterms:created xsi:type="dcterms:W3CDTF">2020-01-14T07:58:00Z</dcterms:created>
  <dcterms:modified xsi:type="dcterms:W3CDTF">2020-01-31T09:46:00Z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