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7564"/>
        <w:gridCol w:w="3209"/>
      </w:tblGrid>
      <w:tr w:rsidR="006D2D9B" w:rsidRPr="002D724D" w:rsidTr="006D63A7">
        <w:tc>
          <w:tcPr>
            <w:tcW w:w="4962" w:type="dxa"/>
            <w:shd w:val="clear" w:color="auto" w:fill="auto"/>
          </w:tcPr>
          <w:p w:rsidR="006D2D9B" w:rsidRPr="002D724D" w:rsidRDefault="006D63A7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>
              <w:rPr>
                <w:noProof/>
              </w:rPr>
              <w:drawing>
                <wp:inline distT="0" distB="0" distL="0" distR="0" wp14:anchorId="436FC584" wp14:editId="31F92681">
                  <wp:extent cx="3054398" cy="1800000"/>
                  <wp:effectExtent l="0" t="0" r="0" b="0"/>
                  <wp:docPr id="1234" name="Рисунок 1234" descr="https://1tulatv.ru/sites/default/files/snimok_ekrana_2019-08-27_v_23.04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tulatv.ru/sites/default/files/snimok_ekrana_2019-08-27_v_23.04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9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  <w:shd w:val="clear" w:color="auto" w:fill="auto"/>
          </w:tcPr>
          <w:p w:rsidR="006D2D9B" w:rsidRPr="006D63A7" w:rsidRDefault="006D2D9B" w:rsidP="006D2D9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7030A0"/>
                <w:sz w:val="40"/>
                <w:szCs w:val="40"/>
              </w:rPr>
            </w:pPr>
            <w:r w:rsidRPr="006D63A7">
              <w:rPr>
                <w:rFonts w:ascii="Bookman Old Style" w:hAnsi="Bookman Old Style" w:cs="Times New Roman"/>
                <w:b/>
                <w:color w:val="7030A0"/>
                <w:sz w:val="40"/>
                <w:szCs w:val="40"/>
              </w:rPr>
              <w:t>Афиша городских мероприятий</w:t>
            </w:r>
            <w:r w:rsidRPr="006D63A7">
              <w:rPr>
                <w:rFonts w:ascii="Bookman Old Style" w:hAnsi="Bookman Old Style"/>
                <w:b/>
                <w:color w:val="7030A0"/>
                <w:sz w:val="40"/>
                <w:szCs w:val="40"/>
              </w:rPr>
              <w:t xml:space="preserve">, посвященных </w:t>
            </w:r>
          </w:p>
          <w:p w:rsidR="006D63A7" w:rsidRPr="006D63A7" w:rsidRDefault="006D2D9B" w:rsidP="006D2D9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7030A0"/>
                <w:sz w:val="40"/>
                <w:szCs w:val="40"/>
              </w:rPr>
            </w:pPr>
            <w:r w:rsidRPr="006D63A7">
              <w:rPr>
                <w:rFonts w:ascii="Bookman Old Style" w:hAnsi="Bookman Old Style"/>
                <w:b/>
                <w:color w:val="7030A0"/>
                <w:sz w:val="40"/>
                <w:szCs w:val="40"/>
              </w:rPr>
              <w:t xml:space="preserve">Дню города Тулы и </w:t>
            </w:r>
          </w:p>
          <w:p w:rsidR="006D2D9B" w:rsidRPr="006D63A7" w:rsidRDefault="006D2D9B" w:rsidP="006D2D9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7030A0"/>
                <w:sz w:val="40"/>
                <w:szCs w:val="40"/>
              </w:rPr>
            </w:pPr>
            <w:r w:rsidRPr="006D63A7">
              <w:rPr>
                <w:rFonts w:ascii="Bookman Old Style" w:hAnsi="Bookman Old Style"/>
                <w:b/>
                <w:color w:val="7030A0"/>
                <w:sz w:val="40"/>
                <w:szCs w:val="40"/>
              </w:rPr>
              <w:t xml:space="preserve">500-летию возведения </w:t>
            </w:r>
          </w:p>
          <w:p w:rsidR="006D2D9B" w:rsidRPr="006D63A7" w:rsidRDefault="006D2D9B" w:rsidP="006D2D9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7030A0"/>
                <w:sz w:val="40"/>
                <w:szCs w:val="40"/>
              </w:rPr>
            </w:pPr>
            <w:r w:rsidRPr="006D63A7">
              <w:rPr>
                <w:rFonts w:ascii="Bookman Old Style" w:hAnsi="Bookman Old Style"/>
                <w:b/>
                <w:color w:val="7030A0"/>
                <w:sz w:val="40"/>
                <w:szCs w:val="40"/>
              </w:rPr>
              <w:t xml:space="preserve">Тульского кремля и созданию </w:t>
            </w:r>
          </w:p>
          <w:p w:rsidR="006D2D9B" w:rsidRPr="006D63A7" w:rsidRDefault="006D2D9B" w:rsidP="006D2D9B">
            <w:pPr>
              <w:spacing w:after="0" w:line="240" w:lineRule="auto"/>
              <w:jc w:val="center"/>
              <w:rPr>
                <w:rStyle w:val="ad"/>
                <w:rFonts w:ascii="Baskerville Old Face" w:hAnsi="Baskerville Old Face"/>
                <w:i w:val="0"/>
                <w:color w:val="7030A0"/>
              </w:rPr>
            </w:pPr>
            <w:r w:rsidRPr="006D63A7">
              <w:rPr>
                <w:rFonts w:ascii="Bookman Old Style" w:hAnsi="Bookman Old Style"/>
                <w:b/>
                <w:color w:val="7030A0"/>
                <w:sz w:val="40"/>
                <w:szCs w:val="40"/>
              </w:rPr>
              <w:t xml:space="preserve">Большой засечной черты </w:t>
            </w:r>
          </w:p>
          <w:p w:rsidR="006D2D9B" w:rsidRPr="002D724D" w:rsidRDefault="006D2D9B" w:rsidP="008B78BC">
            <w:pPr>
              <w:pStyle w:val="ac"/>
              <w:jc w:val="center"/>
              <w:rPr>
                <w:rStyle w:val="ad"/>
                <w:rFonts w:ascii="Baskerville Old Face" w:hAnsi="Baskerville Old Face"/>
                <w:i w:val="0"/>
              </w:rPr>
            </w:pPr>
          </w:p>
        </w:tc>
        <w:tc>
          <w:tcPr>
            <w:tcW w:w="3209" w:type="dxa"/>
            <w:shd w:val="clear" w:color="auto" w:fill="auto"/>
          </w:tcPr>
          <w:p w:rsidR="006D2D9B" w:rsidRPr="002D724D" w:rsidRDefault="006D63A7" w:rsidP="008B78BC">
            <w:pPr>
              <w:pStyle w:val="ac"/>
              <w:jc w:val="center"/>
              <w:rPr>
                <w:rStyle w:val="ad"/>
                <w:rFonts w:ascii="Baskerville Old Face" w:hAnsi="Baskerville Old Face"/>
                <w:i w:val="0"/>
              </w:rPr>
            </w:pPr>
            <w:r>
              <w:rPr>
                <w:noProof/>
              </w:rPr>
              <w:drawing>
                <wp:inline distT="0" distB="0" distL="0" distR="0" wp14:anchorId="2F43FAED" wp14:editId="5DFE352E">
                  <wp:extent cx="1273558" cy="1800000"/>
                  <wp:effectExtent l="0" t="0" r="3175" b="0"/>
                  <wp:docPr id="1231" name="Рисунок 1231" descr="http://ocktula.ru/assets/gallery/33/15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ktula.ru/assets/gallery/33/15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55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99B" w:rsidRPr="002D724D" w:rsidRDefault="0098199B" w:rsidP="002D724D">
      <w:pPr>
        <w:pStyle w:val="ac"/>
        <w:rPr>
          <w:rStyle w:val="ad"/>
          <w:rFonts w:ascii="Baskerville Old Face" w:hAnsi="Baskerville Old Face"/>
          <w:i w:val="0"/>
        </w:rPr>
      </w:pPr>
    </w:p>
    <w:tbl>
      <w:tblPr>
        <w:tblW w:w="1574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3956"/>
        <w:gridCol w:w="3685"/>
        <w:gridCol w:w="1418"/>
        <w:gridCol w:w="1675"/>
        <w:gridCol w:w="2861"/>
      </w:tblGrid>
      <w:tr w:rsidR="00037A83" w:rsidRPr="006B0A9F" w:rsidTr="008B4357">
        <w:trPr>
          <w:trHeight w:val="145"/>
          <w:tblHeader/>
          <w:jc w:val="center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F00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FF00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Наименование мер</w:t>
            </w:r>
            <w:r w:rsidR="00017779">
              <w:rPr>
                <w:rStyle w:val="ad"/>
                <w:rFonts w:ascii="Bookman Old Style" w:hAnsi="Bookman Old Style"/>
                <w:b/>
                <w:i w:val="0"/>
              </w:rPr>
              <w:t>оп</w:t>
            </w: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риятия</w:t>
            </w:r>
          </w:p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00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FF"/>
          </w:tcPr>
          <w:p w:rsidR="00037A83" w:rsidRPr="006B0A9F" w:rsidRDefault="00037A83" w:rsidP="0037102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F00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FF00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94700C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4700C" w:rsidRDefault="0094700C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09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 xml:space="preserve"> января </w:t>
            </w: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–</w:t>
            </w:r>
          </w:p>
          <w:p w:rsidR="0094700C" w:rsidRPr="00E5325F" w:rsidRDefault="0094700C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10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 xml:space="preserve"> августа </w:t>
            </w: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2020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 xml:space="preserve">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94700C" w:rsidRPr="00E5325F" w:rsidRDefault="0094700C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Городской открытый литературно–краеведческий конкурс «Ступени»</w:t>
            </w:r>
          </w:p>
        </w:tc>
        <w:tc>
          <w:tcPr>
            <w:tcW w:w="3685" w:type="dxa"/>
            <w:shd w:val="clear" w:color="auto" w:fill="FFFFFF" w:themeFill="background1"/>
          </w:tcPr>
          <w:p w:rsidR="0094700C" w:rsidRPr="004350E2" w:rsidRDefault="0094700C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350E2">
              <w:rPr>
                <w:rFonts w:ascii="Bookman Old Style" w:hAnsi="Bookman Old Style"/>
                <w:sz w:val="24"/>
                <w:szCs w:val="24"/>
              </w:rPr>
              <w:t xml:space="preserve">МУК </w:t>
            </w:r>
            <w:r>
              <w:rPr>
                <w:rFonts w:ascii="Bookman Old Style" w:hAnsi="Bookman Old Style"/>
                <w:sz w:val="24"/>
                <w:szCs w:val="24"/>
              </w:rPr>
              <w:t>«Тульская библиотечная система»</w:t>
            </w:r>
          </w:p>
          <w:p w:rsidR="0094700C" w:rsidRPr="00E5325F" w:rsidRDefault="0094700C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4700C" w:rsidRPr="00E5325F" w:rsidRDefault="0094700C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BD249" wp14:editId="05AF0EE5">
                  <wp:extent cx="323850" cy="323850"/>
                  <wp:effectExtent l="0" t="0" r="0" b="0"/>
                  <wp:docPr id="1212" name="Рисунок 64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4700C" w:rsidRPr="00E5325F" w:rsidRDefault="0094700C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4700C" w:rsidRPr="00E5325F" w:rsidRDefault="0094700C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4700C" w:rsidRPr="00DC7908" w:rsidRDefault="0094700C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 (4872) 35-53-67</w:t>
            </w:r>
          </w:p>
          <w:p w:rsidR="0094700C" w:rsidRPr="00DC7908" w:rsidRDefault="0094700C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Email:</w:t>
            </w:r>
          </w:p>
          <w:p w:rsidR="0094700C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0" w:history="1">
              <w:r w:rsidR="0094700C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tbs_metod@tularegion.org</w:t>
              </w:r>
            </w:hyperlink>
          </w:p>
        </w:tc>
      </w:tr>
      <w:tr w:rsidR="0094700C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4700C" w:rsidRDefault="0094700C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04 февраля 2020 года</w:t>
            </w:r>
          </w:p>
          <w:p w:rsidR="0094700C" w:rsidRPr="00B53678" w:rsidRDefault="0094700C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09.00-17.00</w:t>
            </w:r>
          </w:p>
        </w:tc>
        <w:tc>
          <w:tcPr>
            <w:tcW w:w="3956" w:type="dxa"/>
            <w:shd w:val="clear" w:color="auto" w:fill="FFFFFF" w:themeFill="background1"/>
          </w:tcPr>
          <w:p w:rsidR="0094700C" w:rsidRPr="00B53678" w:rsidRDefault="0094700C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53678">
              <w:rPr>
                <w:rFonts w:ascii="Bookman Old Style" w:hAnsi="Bookman Old Style" w:cs="Times New Roman"/>
                <w:sz w:val="24"/>
                <w:szCs w:val="24"/>
              </w:rPr>
              <w:t>Фотовыставка «Тульский Кремль – глазами юных туляков»</w:t>
            </w:r>
          </w:p>
        </w:tc>
        <w:tc>
          <w:tcPr>
            <w:tcW w:w="3685" w:type="dxa"/>
            <w:shd w:val="clear" w:color="auto" w:fill="FFFFFF" w:themeFill="background1"/>
          </w:tcPr>
          <w:p w:rsidR="0094700C" w:rsidRPr="00B53678" w:rsidRDefault="0094700C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94700C" w:rsidRPr="006D63A7" w:rsidRDefault="0094700C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п. Ленинский, ул. Ленина д.1</w:t>
            </w:r>
          </w:p>
        </w:tc>
        <w:tc>
          <w:tcPr>
            <w:tcW w:w="1418" w:type="dxa"/>
            <w:shd w:val="clear" w:color="auto" w:fill="FFFFFF" w:themeFill="background1"/>
          </w:tcPr>
          <w:p w:rsidR="0094700C" w:rsidRPr="00B53678" w:rsidRDefault="0094700C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3900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F4AD30" wp14:editId="54A500E6">
                  <wp:extent cx="323850" cy="323850"/>
                  <wp:effectExtent l="0" t="0" r="0" b="0"/>
                  <wp:docPr id="1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4700C" w:rsidRPr="00B53678" w:rsidRDefault="0094700C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4700C" w:rsidRPr="00B53678" w:rsidRDefault="0094700C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4700C" w:rsidRPr="00DC7908" w:rsidRDefault="0094700C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94700C" w:rsidRPr="00DC7908" w:rsidRDefault="0094700C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72-60-96</w:t>
            </w:r>
          </w:p>
          <w:p w:rsidR="0094700C" w:rsidRPr="00DC7908" w:rsidRDefault="0094700C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94700C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2" w:anchor="_blank" w:history="1">
              <w:r w:rsidR="0094700C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9D005D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Pr="009D005D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12 февраля 2020 года 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Городская краеведческая олимпиада «Тульский кремль в истории Российского государства»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ТГПУ им.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</w:t>
            </w: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Л.Н.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</w:t>
            </w: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Толстого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F97DCF" wp14:editId="615C4B2F">
                  <wp:extent cx="352425" cy="347768"/>
                  <wp:effectExtent l="0" t="0" r="0" b="0"/>
                  <wp:docPr id="4" name="Рисунок 4" descr="C:\Users\PetrovichevaSS\Desktop\Петровичева          С.С\2019-2020\9 мая 75-я годовщина\Афиша 75 годовщина и 500 летие кремля\1000px-RARS_12+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trovichevaSS\Desktop\Петровичева          С.С\2019-2020\9 мая 75-я годовщина\Афиша 75 годовщина и 500 летие кремля\1000px-RARS_12+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56463" cy="35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 xml:space="preserve">Тел.8(4872) </w:t>
            </w:r>
          </w:p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41-06-01</w:t>
            </w:r>
          </w:p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9D005D" w:rsidRPr="00DC7908" w:rsidRDefault="004F6582" w:rsidP="009D00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4" w:history="1">
              <w:r w:rsidR="009D005D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secretary</w:t>
              </w:r>
              <w:r w:rsidR="009D005D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9D005D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patriot</w:t>
              </w:r>
              <w:r w:rsidR="009D005D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proofErr w:type="spellStart"/>
              <w:r w:rsidR="009D005D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proofErr w:type="spellEnd"/>
              <w:r w:rsidR="009D005D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9D005D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  <w:r w:rsidR="009D005D" w:rsidRPr="00DC79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9D005D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Pr="00E5325F" w:rsidRDefault="009D005D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13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 xml:space="preserve"> февраля</w:t>
            </w: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 xml:space="preserve"> – 25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 xml:space="preserve"> сентября </w:t>
            </w: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2020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 xml:space="preserve">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E5325F" w:rsidRDefault="009D005D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Передвижная интерактивная библиотечная выставка</w:t>
            </w:r>
          </w:p>
          <w:p w:rsidR="009D005D" w:rsidRPr="00E5325F" w:rsidRDefault="009D005D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«Пять веков Тульского кремля»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Центральная городская библиотека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г. Тула, ул. Болдина, 149/10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76E035" wp14:editId="308406D4">
                  <wp:extent cx="323850" cy="323850"/>
                  <wp:effectExtent l="0" t="0" r="0" b="0"/>
                  <wp:docPr id="1213" name="Рисунок 64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 (4872) 35-34-38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9D005D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5" w:history="1">
              <w:r w:rsidR="009D005D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  <w:u w:val="none"/>
                </w:rPr>
                <w:t>tbs_sgb@tularegion.org</w:t>
              </w:r>
            </w:hyperlink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D005D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 февраля 2020 года</w:t>
            </w:r>
          </w:p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11.30</w:t>
            </w:r>
          </w:p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Квест для школьников «Оружейная столица России»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МАУК «Культурно-досуговая система»</w:t>
            </w:r>
          </w:p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>Дом культуры «</w:t>
            </w: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Южный</w:t>
            </w: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>»</w:t>
            </w: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,</w:t>
            </w:r>
          </w:p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 xml:space="preserve">пос. </w:t>
            </w: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Менделеевский</w:t>
            </w: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>,</w:t>
            </w:r>
          </w:p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 xml:space="preserve">ул. </w:t>
            </w: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М.Горького,13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EE245E8" wp14:editId="09A0A575">
                  <wp:extent cx="323850" cy="323850"/>
                  <wp:effectExtent l="0" t="0" r="0" b="0"/>
                  <wp:docPr id="27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33-08-11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9D005D" w:rsidRPr="00DC7908" w:rsidRDefault="004F6582" w:rsidP="008B4357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6" w:history="1">
              <w:r w:rsidR="009D005D" w:rsidRPr="00DC7908">
                <w:rPr>
                  <w:rFonts w:ascii="Bookman Old Style" w:hAnsi="Bookman Old Style"/>
                  <w:color w:val="3333FF"/>
                  <w:sz w:val="20"/>
                  <w:szCs w:val="20"/>
                  <w:u w:val="single"/>
                  <w:shd w:val="clear" w:color="auto" w:fill="FFFFFF"/>
                </w:rPr>
                <w:t>gkzmuk@tularegion.org</w:t>
              </w:r>
            </w:hyperlink>
          </w:p>
        </w:tc>
      </w:tr>
      <w:tr w:rsidR="009D005D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21 февраля 2020 года</w:t>
            </w:r>
          </w:p>
          <w:p w:rsidR="009D005D" w:rsidRPr="00145BBB" w:rsidRDefault="009D005D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18.30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Default="009D005D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145BBB">
              <w:rPr>
                <w:rStyle w:val="ad"/>
                <w:rFonts w:ascii="Bookman Old Style" w:hAnsi="Bookman Old Style"/>
                <w:i w:val="0"/>
              </w:rPr>
              <w:t>Творческий проект</w:t>
            </w:r>
          </w:p>
          <w:p w:rsidR="009D005D" w:rsidRPr="00145BBB" w:rsidRDefault="009D005D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«</w:t>
            </w:r>
            <w:r w:rsidRPr="00145BBB">
              <w:rPr>
                <w:rStyle w:val="ad"/>
                <w:rFonts w:ascii="Bookman Old Style" w:hAnsi="Bookman Old Style"/>
                <w:i w:val="0"/>
              </w:rPr>
              <w:t>Мы с оркестром»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Default="009D005D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Колонный зал Дома дворянского собрания</w:t>
            </w:r>
          </w:p>
          <w:p w:rsidR="009D005D" w:rsidRPr="00145BBB" w:rsidRDefault="009D005D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Тула, пр. Ленина, д. 44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6B0A9F" w:rsidRDefault="009D005D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017779">
              <w:rPr>
                <w:rFonts w:ascii="Bookman Old Style" w:hAnsi="Bookman Old Style"/>
                <w:noProof/>
              </w:rPr>
              <w:drawing>
                <wp:inline distT="0" distB="0" distL="0" distR="0" wp14:anchorId="4FD9B15F" wp14:editId="6D76752E">
                  <wp:extent cx="323850" cy="323850"/>
                  <wp:effectExtent l="0" t="0" r="0" b="0"/>
                  <wp:docPr id="1029" name="Рисунок 10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145BBB" w:rsidRDefault="009D005D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145BBB">
              <w:rPr>
                <w:rStyle w:val="ad"/>
                <w:rFonts w:ascii="Bookman Old Style" w:hAnsi="Bookman Old Style"/>
                <w:i w:val="0"/>
              </w:rPr>
              <w:t>100 руб.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39-06-26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9D005D" w:rsidRPr="00DC7908" w:rsidRDefault="004F6582" w:rsidP="008B4357">
            <w:pPr>
              <w:spacing w:after="0" w:line="240" w:lineRule="auto"/>
              <w:jc w:val="center"/>
              <w:rPr>
                <w:rStyle w:val="ad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hyperlink r:id="rId17" w:history="1">
              <w:r w:rsidR="009D005D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tuladshi</w:t>
              </w:r>
              <w:r w:rsidR="009D005D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_6@</w:t>
              </w:r>
              <w:r w:rsidR="009D005D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tularegion</w:t>
              </w:r>
              <w:r w:rsidR="009D005D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="009D005D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9D005D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Pr="00E5325F" w:rsidRDefault="009D005D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lastRenderedPageBreak/>
              <w:t>27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 xml:space="preserve"> февраля </w:t>
            </w: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2020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 xml:space="preserve"> года</w:t>
            </w:r>
          </w:p>
          <w:p w:rsidR="009D005D" w:rsidRPr="00E5325F" w:rsidRDefault="009D005D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11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>.</w:t>
            </w: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E5325F" w:rsidRDefault="009D005D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Час краеведения</w:t>
            </w:r>
          </w:p>
          <w:p w:rsidR="009D005D" w:rsidRPr="00E5325F" w:rsidRDefault="009D005D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«Казанская набережная и Кремлёвский сад»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Модельная библиотека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№ 14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г. Тула, ул. Металлургов, 2-а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B6CA2A" wp14:editId="3876618F">
                  <wp:extent cx="323850" cy="323850"/>
                  <wp:effectExtent l="0" t="0" r="0" b="0"/>
                  <wp:docPr id="1245" name="Рисунок 64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.</w:t>
            </w:r>
            <w:r w:rsidRPr="00DC7908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 xml:space="preserve"> (4872) 40-70-00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Email:</w:t>
            </w: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hyperlink r:id="rId18" w:history="1">
              <w:r w:rsidRPr="00DC7908">
                <w:rPr>
                  <w:rStyle w:val="a4"/>
                  <w:rFonts w:ascii="Bookman Old Style" w:hAnsi="Bookman Old Style"/>
                  <w:sz w:val="20"/>
                  <w:szCs w:val="20"/>
                  <w:u w:val="none"/>
                  <w:lang w:val="en-US"/>
                </w:rPr>
                <w:t>tbs_bibl14@tularegion.org</w:t>
              </w:r>
            </w:hyperlink>
          </w:p>
        </w:tc>
      </w:tr>
      <w:tr w:rsidR="009D005D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9D005D">
            <w:pPr>
              <w:tabs>
                <w:tab w:val="left" w:pos="11895"/>
                <w:tab w:val="left" w:pos="13275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марта </w:t>
            </w:r>
          </w:p>
          <w:p w:rsidR="009D005D" w:rsidRPr="00343DE5" w:rsidRDefault="009D005D" w:rsidP="009D005D">
            <w:pPr>
              <w:tabs>
                <w:tab w:val="left" w:pos="11895"/>
                <w:tab w:val="left" w:pos="13275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2020 года </w:t>
            </w:r>
          </w:p>
          <w:p w:rsidR="009D005D" w:rsidRPr="00343DE5" w:rsidRDefault="009D005D" w:rsidP="009D005D">
            <w:pPr>
              <w:tabs>
                <w:tab w:val="left" w:pos="11895"/>
                <w:tab w:val="left" w:pos="13275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343DE5">
              <w:rPr>
                <w:rFonts w:ascii="Bookman Old Style" w:hAnsi="Bookman Old Style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proofErr w:type="spellStart"/>
            <w:r w:rsidRPr="00343DE5">
              <w:rPr>
                <w:rFonts w:ascii="Bookman Old Style" w:hAnsi="Bookman Old Style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343DE5">
              <w:rPr>
                <w:rFonts w:ascii="Bookman Old Style" w:hAnsi="Bookman Old Style"/>
                <w:color w:val="000000"/>
                <w:sz w:val="24"/>
                <w:szCs w:val="24"/>
              </w:rPr>
              <w:t>- игра «Тайны Тульского Кремля»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BE0CE2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МБУДО «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Центр детского творчества</w:t>
            </w:r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»</w:t>
            </w:r>
          </w:p>
          <w:p w:rsidR="009D005D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proofErr w:type="gramStart"/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Тульская</w:t>
            </w:r>
            <w:proofErr w:type="gramEnd"/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обл., Ленинский район, п. Ленинский, </w:t>
            </w:r>
          </w:p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ул. Ленина, д. 13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b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8F897B" wp14:editId="459A0223">
                  <wp:extent cx="323850" cy="323850"/>
                  <wp:effectExtent l="0" t="0" r="0" b="0"/>
                  <wp:docPr id="22" name="Рисунок 5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Тел</w:t>
            </w: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.8(4872)</w:t>
            </w:r>
          </w:p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72-51-85</w:t>
            </w:r>
          </w:p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val="en-US" w:eastAsia="ru-RU"/>
              </w:rPr>
            </w:pP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E-mail </w:t>
            </w:r>
            <w:hyperlink r:id="rId19" w:history="1">
              <w:r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cdtlen@tularegion.org</w:t>
              </w:r>
            </w:hyperlink>
            <w:r w:rsidRPr="00DC7908">
              <w:rPr>
                <w:rFonts w:ascii="Bookman Old Style" w:hAnsi="Bookman Old Style"/>
                <w:color w:val="4BACC6" w:themeColor="accent5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</w:p>
        </w:tc>
      </w:tr>
      <w:tr w:rsidR="009D005D" w:rsidRPr="007441BF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>
              <w:rPr>
                <w:rFonts w:ascii="Bookman Old Style" w:hAnsi="Bookman Old Style"/>
                <w:kern w:val="24"/>
                <w:sz w:val="24"/>
                <w:szCs w:val="24"/>
              </w:rPr>
              <w:t>19 марта</w:t>
            </w:r>
          </w:p>
          <w:p w:rsidR="009D005D" w:rsidRPr="00E5325F" w:rsidRDefault="009D005D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>
              <w:rPr>
                <w:rFonts w:ascii="Bookman Old Style" w:hAnsi="Bookman Old Style"/>
                <w:kern w:val="24"/>
                <w:sz w:val="24"/>
                <w:szCs w:val="24"/>
              </w:rPr>
              <w:t>2020 года</w:t>
            </w:r>
          </w:p>
          <w:p w:rsidR="009D005D" w:rsidRPr="00E5325F" w:rsidRDefault="009D005D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12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>.</w:t>
            </w: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E5325F" w:rsidRDefault="009D005D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Музейный урок</w:t>
            </w:r>
          </w:p>
          <w:p w:rsidR="009D005D" w:rsidRPr="00E5325F" w:rsidRDefault="009D005D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«Тульский кремль и Большая засечная черта»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Модельная библиотека № 3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им. В. Ф. Руднева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г. Тула, ул. Октябрьская, 201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453900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F066C" wp14:editId="3A06441D">
                  <wp:extent cx="323850" cy="323850"/>
                  <wp:effectExtent l="0" t="0" r="0" b="0"/>
                  <wp:docPr id="1246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 (4872) 43-03-14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9D005D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20" w:history="1">
              <w:r w:rsidR="009D005D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  <w:u w:val="none"/>
                </w:rPr>
                <w:t>tbs_bibl3@tularegion.org</w:t>
              </w:r>
            </w:hyperlink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D005D" w:rsidRPr="007441BF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06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-1</w:t>
            </w:r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3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апреля 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Городская выставка технического и декоративно-прикладного творчества «Наследники Левши», посвященная 75-летию Великой Победы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9D005D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«Городской центр развития и научно-технического творчества детей и юношей»</w:t>
            </w:r>
          </w:p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г. Тула,</w:t>
            </w:r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ул. </w:t>
            </w:r>
            <w:proofErr w:type="spellStart"/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Пузакова</w:t>
            </w:r>
            <w:proofErr w:type="spellEnd"/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д. </w:t>
            </w:r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48</w:t>
            </w:r>
          </w:p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3DE5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E0E960" wp14:editId="1165D834">
                  <wp:extent cx="323850" cy="323850"/>
                  <wp:effectExtent l="0" t="0" r="0" b="0"/>
                  <wp:docPr id="33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47-16-29</w:t>
            </w:r>
          </w:p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9D005D" w:rsidRPr="00DC7908" w:rsidRDefault="004F6582" w:rsidP="009D00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  <w:hyperlink r:id="rId21" w:history="1">
              <w:r w:rsidR="009D005D" w:rsidRPr="00DC7908">
                <w:rPr>
                  <w:rFonts w:ascii="Bookman Old Style" w:hAnsi="Bookman Old Style" w:cs="Bookman Old Style"/>
                  <w:color w:val="0000FF"/>
                  <w:kern w:val="2"/>
                  <w:sz w:val="20"/>
                  <w:szCs w:val="20"/>
                  <w:u w:val="single"/>
                </w:rPr>
                <w:t>tula-gcrt@tularegion.org</w:t>
              </w:r>
            </w:hyperlink>
          </w:p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</w:p>
        </w:tc>
      </w:tr>
      <w:tr w:rsidR="009D005D" w:rsidRPr="007441BF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06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апреля – </w:t>
            </w:r>
          </w:p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12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сентября 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Городской конкурс творческих работ «Тульский кремль глазами детей»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Центр</w:t>
            </w:r>
            <w:proofErr w:type="gramEnd"/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детско-юношеского туризма и патриотического воспитания» </w:t>
            </w:r>
          </w:p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г. Тула, </w:t>
            </w: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ул.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</w:t>
            </w: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Кутузова, д.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</w:t>
            </w: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20-в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A7B10D" wp14:editId="503FFC44">
                  <wp:extent cx="323850" cy="323850"/>
                  <wp:effectExtent l="0" t="0" r="0" b="0"/>
                  <wp:docPr id="38" name="Рисунок 64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011EA4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По предварительной заявке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 xml:space="preserve">Тел.8(4872) </w:t>
            </w:r>
          </w:p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41-06-01</w:t>
            </w:r>
          </w:p>
          <w:p w:rsidR="009D005D" w:rsidRPr="00DC7908" w:rsidRDefault="004F6582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hyperlink r:id="rId22" w:history="1">
              <w:r w:rsidR="009D005D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secretary</w:t>
              </w:r>
              <w:r w:rsidR="009D005D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9D005D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patriot</w:t>
              </w:r>
              <w:r w:rsidR="009D005D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proofErr w:type="spellStart"/>
              <w:r w:rsidR="009D005D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proofErr w:type="spellEnd"/>
              <w:r w:rsidR="009D005D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9D005D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  <w:r w:rsidR="009D005D" w:rsidRPr="00DC79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9D005D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11 апреля</w:t>
            </w:r>
          </w:p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2020 года</w:t>
            </w:r>
          </w:p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12.00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53678">
              <w:rPr>
                <w:rFonts w:ascii="Bookman Old Style" w:hAnsi="Bookman Old Style" w:cs="Times New Roman"/>
                <w:sz w:val="24"/>
                <w:szCs w:val="24"/>
              </w:rPr>
              <w:t>Концерт творческих коллективов и молодых исполнителей «Тульский край...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B53678">
              <w:rPr>
                <w:rFonts w:ascii="Bookman Old Style" w:hAnsi="Bookman Old Style" w:cs="Times New Roman"/>
                <w:sz w:val="24"/>
                <w:szCs w:val="24"/>
              </w:rPr>
              <w:t>Люби его и воспевай», посвященный 500-летию Тульского Кремля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 xml:space="preserve">п. Ленинский, </w:t>
            </w:r>
          </w:p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ул. Ленина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 xml:space="preserve"> д.1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453900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580E62" wp14:editId="5F2C977F">
                  <wp:extent cx="323850" cy="323850"/>
                  <wp:effectExtent l="0" t="0" r="0" b="0"/>
                  <wp:docPr id="659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72-54-55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9D005D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23" w:anchor="_blank" w:history="1">
              <w:r w:rsidR="009D005D" w:rsidRPr="00DC7908">
                <w:rPr>
                  <w:rFonts w:ascii="Bookman Old Style" w:hAnsi="Bookman Old Style" w:cs="Bookman Old Style"/>
                  <w:color w:val="0000FF"/>
                  <w:sz w:val="20"/>
                  <w:szCs w:val="20"/>
                  <w:u w:val="single"/>
                </w:rPr>
                <w:t>tula-mbuk_kdo@tularegion.org</w:t>
              </w:r>
            </w:hyperlink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D005D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9D00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16 апреля </w:t>
            </w:r>
          </w:p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2020 года</w:t>
            </w:r>
          </w:p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Городской фестиваль детского творчества «Твоя премьера», посвященный году памяти и славы. Гала-концерт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«Городской центр развития и научно-технического творчества детей и юношей»</w:t>
            </w:r>
          </w:p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г. Тула, </w:t>
            </w:r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ул. Революции,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д.</w:t>
            </w:r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7CD5678A" wp14:editId="21F20867">
                  <wp:extent cx="323850" cy="323850"/>
                  <wp:effectExtent l="0" t="0" r="0" b="0"/>
                  <wp:docPr id="29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 8(4872)</w:t>
            </w:r>
          </w:p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50-50-84</w:t>
            </w:r>
          </w:p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9D005D" w:rsidRPr="00DC7908" w:rsidRDefault="004F6582" w:rsidP="009D00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  <w:hyperlink r:id="rId24" w:history="1">
              <w:r w:rsidR="009D005D" w:rsidRPr="00DC7908">
                <w:rPr>
                  <w:rFonts w:ascii="Bookman Old Style" w:hAnsi="Bookman Old Style" w:cs="Bookman Old Style"/>
                  <w:color w:val="0000FF"/>
                  <w:kern w:val="2"/>
                  <w:sz w:val="20"/>
                  <w:szCs w:val="20"/>
                  <w:u w:val="single"/>
                </w:rPr>
                <w:t>tula-gcrt@tularegion.org</w:t>
              </w:r>
            </w:hyperlink>
          </w:p>
        </w:tc>
      </w:tr>
      <w:tr w:rsidR="009D005D" w:rsidRPr="004F6582" w:rsidTr="009D005D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lastRenderedPageBreak/>
              <w:t xml:space="preserve">16 апреля </w:t>
            </w:r>
          </w:p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2020 года </w:t>
            </w:r>
          </w:p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14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.</w:t>
            </w: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«Народные игры земли Тульской» - игровая программа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МБУДО «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Дом детского творчества</w:t>
            </w: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»</w:t>
            </w:r>
          </w:p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г. Тула, ул. Чаплыгина,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д. </w:t>
            </w: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2C9C6D0C" wp14:editId="081025BA">
                  <wp:extent cx="323850" cy="323850"/>
                  <wp:effectExtent l="0" t="0" r="0" b="0"/>
                  <wp:docPr id="34" name="Рисунок 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По согласованию с организатором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Тел.: 8(4872)45-10-92</w:t>
            </w:r>
          </w:p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val="en-US" w:eastAsia="ru-RU"/>
              </w:rPr>
            </w:pPr>
            <w:proofErr w:type="gramStart"/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Е</w:t>
            </w:r>
            <w:proofErr w:type="gramEnd"/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val="en-US" w:eastAsia="ru-RU"/>
              </w:rPr>
              <w:t>-mail: tula-ddt@tularegion.org</w:t>
            </w:r>
          </w:p>
        </w:tc>
      </w:tr>
      <w:tr w:rsidR="009D005D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9D005D">
            <w:pPr>
              <w:tabs>
                <w:tab w:val="left" w:pos="11895"/>
                <w:tab w:val="left" w:pos="13275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17 апреля </w:t>
            </w:r>
          </w:p>
          <w:p w:rsidR="009D005D" w:rsidRPr="00343DE5" w:rsidRDefault="009D005D" w:rsidP="009D005D">
            <w:pPr>
              <w:tabs>
                <w:tab w:val="left" w:pos="11895"/>
                <w:tab w:val="left" w:pos="13275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2020 года</w:t>
            </w:r>
          </w:p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.</w:t>
            </w:r>
            <w:r w:rsidRPr="00343DE5">
              <w:rPr>
                <w:rFonts w:ascii="Bookman Old Style" w:hAnsi="Bookman Old Style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343DE5" w:rsidRDefault="009D005D" w:rsidP="009D005D">
            <w:pPr>
              <w:tabs>
                <w:tab w:val="left" w:pos="11895"/>
                <w:tab w:val="left" w:pos="13275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343DE5">
              <w:rPr>
                <w:rFonts w:ascii="Bookman Old Style" w:hAnsi="Bookman Old Style"/>
                <w:color w:val="000000"/>
                <w:sz w:val="24"/>
                <w:szCs w:val="24"/>
              </w:rPr>
              <w:t>Краеведческая олимпиада</w:t>
            </w:r>
          </w:p>
          <w:p w:rsidR="009D005D" w:rsidRPr="00343DE5" w:rsidRDefault="009D005D" w:rsidP="009D005D">
            <w:pPr>
              <w:tabs>
                <w:tab w:val="left" w:pos="11895"/>
                <w:tab w:val="left" w:pos="13275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«</w:t>
            </w:r>
            <w:r w:rsidRPr="00343DE5">
              <w:rPr>
                <w:rFonts w:ascii="Bookman Old Style" w:hAnsi="Bookman Old Style"/>
                <w:color w:val="000000"/>
                <w:sz w:val="24"/>
                <w:szCs w:val="24"/>
              </w:rPr>
              <w:t>9 башен- 9 загадок Тульского Кремля»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BE0CE2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МБУДО «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Центр детского творчества</w:t>
            </w:r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»</w:t>
            </w:r>
          </w:p>
          <w:p w:rsidR="009D005D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proofErr w:type="gramStart"/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Тульская</w:t>
            </w:r>
            <w:proofErr w:type="gramEnd"/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обл., Ленинский район, п. Ленинский, </w:t>
            </w:r>
          </w:p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ул. Ленина, д. 13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b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2EA779" wp14:editId="3ADB8634">
                  <wp:extent cx="323850" cy="323850"/>
                  <wp:effectExtent l="0" t="0" r="0" b="0"/>
                  <wp:docPr id="28" name="Рисунок 5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Тел</w:t>
            </w: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.8(4872)</w:t>
            </w:r>
          </w:p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72-51-85</w:t>
            </w:r>
          </w:p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val="en-US" w:eastAsia="ru-RU"/>
              </w:rPr>
            </w:pP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E-mail: </w:t>
            </w:r>
            <w:hyperlink r:id="rId25" w:history="1">
              <w:r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cdtlen@tularegion.org</w:t>
              </w:r>
            </w:hyperlink>
            <w:r w:rsidRPr="00DC7908">
              <w:rPr>
                <w:rFonts w:ascii="Bookman Old Style" w:hAnsi="Bookman Old Style"/>
                <w:color w:val="4BACC6" w:themeColor="accent5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</w:p>
        </w:tc>
      </w:tr>
      <w:tr w:rsidR="009D005D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 апреля</w:t>
            </w:r>
          </w:p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года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Всероссийская а</w:t>
            </w:r>
            <w:r w:rsidRPr="00E5325F">
              <w:rPr>
                <w:rFonts w:ascii="Bookman Old Style" w:hAnsi="Bookman Old Style"/>
                <w:sz w:val="24"/>
                <w:szCs w:val="24"/>
              </w:rPr>
              <w:t>кция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5325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5325F">
              <w:rPr>
                <w:rFonts w:ascii="Bookman Old Style" w:hAnsi="Bookman Old Style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-2020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sz w:val="24"/>
                <w:szCs w:val="24"/>
              </w:rPr>
              <w:t>«500 лет Тульскому Кремлю»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Центральная городская библиотека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г. Тула, ул. Болдина, 149/10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</w:pPr>
            <w:r w:rsidRPr="003D10BC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880194" wp14:editId="01B16EE0">
                  <wp:extent cx="323850" cy="323850"/>
                  <wp:effectExtent l="0" t="0" r="0" b="0"/>
                  <wp:docPr id="1184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 (4872) 35-34-38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9D005D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26" w:history="1">
              <w:r w:rsidR="009D005D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  <w:u w:val="none"/>
                </w:rPr>
                <w:t>tbs_sgb@tularegion.org</w:t>
              </w:r>
            </w:hyperlink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D005D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 апреля</w:t>
            </w:r>
          </w:p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года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sz w:val="24"/>
                <w:szCs w:val="24"/>
              </w:rPr>
              <w:t xml:space="preserve">Исторический </w:t>
            </w:r>
            <w:proofErr w:type="spellStart"/>
            <w:r w:rsidRPr="00E5325F">
              <w:rPr>
                <w:rFonts w:ascii="Bookman Old Style" w:hAnsi="Bookman Old Style"/>
                <w:sz w:val="24"/>
                <w:szCs w:val="24"/>
              </w:rPr>
              <w:t>квест</w:t>
            </w:r>
            <w:proofErr w:type="spellEnd"/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sz w:val="24"/>
                <w:szCs w:val="24"/>
              </w:rPr>
              <w:t>«Как известно, от Кремля начинается земля»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Библиотечно-информационный комплекс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г. Тула, Красноармейский пр., д. 1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</w:pPr>
            <w:r w:rsidRPr="003D10BC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6B8BFF" wp14:editId="69E6A102">
                  <wp:extent cx="323850" cy="323850"/>
                  <wp:effectExtent l="0" t="0" r="0" b="0"/>
                  <wp:docPr id="118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.</w:t>
            </w: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(4872) 55-49-47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Email:</w:t>
            </w: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hyperlink r:id="rId27" w:history="1">
              <w:r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  <w:u w:val="none"/>
                  <w:lang w:val="en-US"/>
                </w:rPr>
                <w:t>tbs_bik@tularegion.org</w:t>
              </w:r>
            </w:hyperlink>
          </w:p>
        </w:tc>
      </w:tr>
      <w:tr w:rsidR="009D005D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 апреля</w:t>
            </w:r>
          </w:p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года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Литературно-</w:t>
            </w:r>
            <w:r w:rsidRPr="00E5325F">
              <w:rPr>
                <w:rFonts w:ascii="Bookman Old Style" w:hAnsi="Bookman Old Style"/>
                <w:sz w:val="24"/>
                <w:szCs w:val="24"/>
              </w:rPr>
              <w:t>развлекательная программа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sz w:val="24"/>
                <w:szCs w:val="24"/>
              </w:rPr>
              <w:t>«Кремлевская ярмарка»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Модельная библиотека № 3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им. В. Ф. Руднева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г. Тула, ул. Октябрьская, 201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</w:pPr>
            <w:r w:rsidRPr="003D10BC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3F0855" wp14:editId="5B2F6CE2">
                  <wp:extent cx="323850" cy="323850"/>
                  <wp:effectExtent l="0" t="0" r="0" b="0"/>
                  <wp:docPr id="2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 (4872) 43-03-14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9D005D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28" w:history="1">
              <w:r w:rsidR="009D005D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  <w:u w:val="none"/>
                </w:rPr>
                <w:t>tbs_bibl3@tularegion.org</w:t>
              </w:r>
            </w:hyperlink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D005D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 апреля</w:t>
            </w:r>
          </w:p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года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sz w:val="24"/>
                <w:szCs w:val="24"/>
              </w:rPr>
              <w:t>Библиотечная палитра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sz w:val="24"/>
                <w:szCs w:val="24"/>
              </w:rPr>
              <w:t>«Он гордость и величье в тульском сердце»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Модельная библиотека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№ 14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г. Тула, ул. Металлургов, 2-а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</w:pPr>
            <w:r w:rsidRPr="003D10BC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E6DD7A" wp14:editId="1ECB902D">
                  <wp:extent cx="323850" cy="323850"/>
                  <wp:effectExtent l="0" t="0" r="0" b="0"/>
                  <wp:docPr id="3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.</w:t>
            </w:r>
            <w:r w:rsidRPr="00DC7908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 xml:space="preserve"> (4872) 40-70-00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Email:</w:t>
            </w: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hyperlink r:id="rId29" w:history="1">
              <w:r w:rsidRPr="00DC7908">
                <w:rPr>
                  <w:rStyle w:val="a4"/>
                  <w:rFonts w:ascii="Bookman Old Style" w:hAnsi="Bookman Old Style"/>
                  <w:sz w:val="20"/>
                  <w:szCs w:val="20"/>
                  <w:u w:val="none"/>
                  <w:lang w:val="en-US"/>
                </w:rPr>
                <w:t>tbs_bibl14@tularegion.org</w:t>
              </w:r>
            </w:hyperlink>
          </w:p>
        </w:tc>
      </w:tr>
      <w:tr w:rsidR="009D005D" w:rsidRPr="008B78BC" w:rsidTr="008B4357">
        <w:trPr>
          <w:trHeight w:val="1530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21 апреля</w:t>
            </w:r>
          </w:p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2020 года</w:t>
            </w:r>
          </w:p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12.00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53678">
              <w:rPr>
                <w:rFonts w:ascii="Bookman Old Style" w:hAnsi="Bookman Old Style" w:cs="Times New Roman"/>
                <w:sz w:val="24"/>
                <w:szCs w:val="24"/>
              </w:rPr>
              <w:t>Мультимедийная экскурсия «История Тульского Кремля»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ул. Гагарина, д. 9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3900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316A7E" wp14:editId="58CF32D2">
                  <wp:extent cx="323850" cy="323850"/>
                  <wp:effectExtent l="0" t="0" r="0" b="0"/>
                  <wp:docPr id="658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Тел.89202742324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9D005D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30" w:anchor="_blank" w:history="1">
              <w:r w:rsidR="009D005D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9D005D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>
              <w:rPr>
                <w:rFonts w:ascii="Bookman Old Style" w:hAnsi="Bookman Old Style"/>
                <w:kern w:val="24"/>
                <w:sz w:val="24"/>
                <w:szCs w:val="24"/>
              </w:rPr>
              <w:t>23 апреля</w:t>
            </w:r>
          </w:p>
          <w:p w:rsidR="009D005D" w:rsidRDefault="009D005D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>
              <w:rPr>
                <w:rFonts w:ascii="Bookman Old Style" w:hAnsi="Bookman Old Style"/>
                <w:kern w:val="24"/>
                <w:sz w:val="24"/>
                <w:szCs w:val="24"/>
              </w:rPr>
              <w:t>2020 года</w:t>
            </w:r>
          </w:p>
          <w:p w:rsidR="009D005D" w:rsidRPr="00E5325F" w:rsidRDefault="009D005D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>
              <w:rPr>
                <w:rFonts w:ascii="Bookman Old Style" w:hAnsi="Bookman Old Style"/>
                <w:kern w:val="24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E5325F" w:rsidRDefault="009D005D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Конкурс знатоков истории</w:t>
            </w:r>
          </w:p>
          <w:p w:rsidR="009D005D" w:rsidRPr="00E5325F" w:rsidRDefault="009D005D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«Тайна старой башни»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Городская библиотека № 22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г. Тула, ул. Бондаренко, 11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453900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2474A" wp14:editId="1BE5C338">
                  <wp:extent cx="323850" cy="323850"/>
                  <wp:effectExtent l="0" t="0" r="0" b="0"/>
                  <wp:docPr id="1186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D005D" w:rsidRPr="00E5325F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.</w:t>
            </w:r>
            <w:r w:rsidRPr="00DC7908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 xml:space="preserve"> (4872) 48-56-76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Email:</w:t>
            </w: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hyperlink r:id="rId31" w:history="1">
              <w:r w:rsidRPr="00DC7908">
                <w:rPr>
                  <w:rStyle w:val="a4"/>
                  <w:rFonts w:ascii="Bookman Old Style" w:hAnsi="Bookman Old Style" w:cs="Times New Roman"/>
                  <w:sz w:val="20"/>
                  <w:szCs w:val="20"/>
                  <w:u w:val="none"/>
                  <w:lang w:val="en-US"/>
                </w:rPr>
                <w:t>tbs_bibl22@tularegion.org</w:t>
              </w:r>
            </w:hyperlink>
          </w:p>
        </w:tc>
      </w:tr>
      <w:tr w:rsidR="009D005D" w:rsidRPr="00941F87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24 апреля</w:t>
            </w:r>
          </w:p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2020 года</w:t>
            </w:r>
          </w:p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18:00</w:t>
            </w:r>
          </w:p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 xml:space="preserve">Концертная программа, посвященная 500 –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летию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возведения Тульского кремля «Нет милей Родного края!»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МБУДО «Детская школа искусств № 4»</w:t>
            </w:r>
          </w:p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Концертный зал</w:t>
            </w:r>
          </w:p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г. Тула, Косая Гора, ул. Гагарина, д. 1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7FBC3F80" wp14:editId="73DD05C9">
                  <wp:extent cx="323850" cy="323850"/>
                  <wp:effectExtent l="0" t="0" r="0" b="0"/>
                  <wp:docPr id="1034" name="Рисунок 10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color w:val="333333"/>
                <w:sz w:val="20"/>
                <w:szCs w:val="20"/>
                <w:shd w:val="clear" w:color="auto" w:fill="FFFFFF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23-08- 98; 24-39-47; 23-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69-55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 xml:space="preserve">: </w:t>
            </w:r>
            <w:hyperlink r:id="rId32" w:history="1">
              <w:r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dshi4@tularegion.org</w:t>
              </w:r>
            </w:hyperlink>
          </w:p>
        </w:tc>
      </w:tr>
      <w:tr w:rsidR="009D005D" w:rsidRPr="00BC39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76A1B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29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апреля</w:t>
            </w:r>
          </w:p>
          <w:p w:rsidR="009D005D" w:rsidRPr="00776A1B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76A1B">
              <w:rPr>
                <w:rFonts w:ascii="Bookman Old Style" w:hAnsi="Bookman Old Style" w:cs="Bookman Old Style"/>
                <w:sz w:val="24"/>
                <w:szCs w:val="24"/>
              </w:rPr>
              <w:t>2020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года</w:t>
            </w:r>
          </w:p>
          <w:p w:rsidR="009D005D" w:rsidRPr="00776A1B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005D" w:rsidRPr="00776A1B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9D005D" w:rsidRPr="00776A1B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729BE">
              <w:rPr>
                <w:rFonts w:ascii="Bookman Old Style" w:hAnsi="Bookman Old Style"/>
                <w:sz w:val="24"/>
                <w:szCs w:val="24"/>
              </w:rPr>
              <w:t>Отчетный концерт</w:t>
            </w:r>
          </w:p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729BE">
              <w:rPr>
                <w:rFonts w:ascii="Bookman Old Style" w:hAnsi="Bookman Old Style"/>
                <w:sz w:val="24"/>
                <w:szCs w:val="24"/>
              </w:rPr>
              <w:t>МБУДО «ЛДШИ»,</w:t>
            </w:r>
          </w:p>
          <w:p w:rsidR="009D005D" w:rsidRPr="003729BE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729BE">
              <w:rPr>
                <w:rFonts w:ascii="Bookman Old Style" w:hAnsi="Bookman Old Style"/>
                <w:sz w:val="24"/>
                <w:szCs w:val="24"/>
              </w:rPr>
              <w:t>посвященный</w:t>
            </w:r>
            <w:proofErr w:type="gramEnd"/>
            <w:r w:rsidRPr="003729BE">
              <w:rPr>
                <w:rFonts w:ascii="Bookman Old Style" w:hAnsi="Bookman Old Style"/>
                <w:sz w:val="24"/>
                <w:szCs w:val="24"/>
              </w:rPr>
              <w:t xml:space="preserve"> 75-</w:t>
            </w:r>
            <w:r>
              <w:rPr>
                <w:rFonts w:ascii="Bookman Old Style" w:hAnsi="Bookman Old Style"/>
                <w:sz w:val="24"/>
                <w:szCs w:val="24"/>
              </w:rPr>
              <w:t>ой годовщине Победы в Великой Отечественной войне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3729BE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729BE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3729BE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  <w:r w:rsidRPr="003729B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729BE"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9D005D" w:rsidRPr="003729BE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729BE">
              <w:rPr>
                <w:rFonts w:ascii="Bookman Old Style" w:hAnsi="Bookman Old Style" w:cs="Bookman Old Style"/>
                <w:sz w:val="24"/>
                <w:szCs w:val="24"/>
              </w:rPr>
              <w:t>ул. Ленина д.1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3729BE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729BE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7C209E" wp14:editId="4DFC3C38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3729BE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729BE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D005D" w:rsidRPr="003729BE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729BE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Тел.8(4872) 72-82-84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  <w:p w:rsidR="009D005D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33" w:history="1">
              <w:r w:rsidR="009D005D" w:rsidRPr="00DC7908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Len</w:t>
              </w:r>
              <w:r w:rsidR="009D005D" w:rsidRPr="00DC7908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-</w:t>
              </w:r>
              <w:r w:rsidR="009D005D" w:rsidRPr="00DC7908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dshi</w:t>
              </w:r>
              <w:r w:rsidR="009D005D" w:rsidRPr="00DC7908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@</w:t>
              </w:r>
              <w:r w:rsidR="009D005D" w:rsidRPr="00DC7908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tularegion</w:t>
              </w:r>
              <w:r w:rsidR="009D005D" w:rsidRPr="00DC7908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.</w:t>
              </w:r>
              <w:r w:rsidR="009D005D" w:rsidRPr="00DC7908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9D005D" w:rsidRPr="00BC39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 мая</w:t>
            </w:r>
          </w:p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2020 года</w:t>
            </w:r>
          </w:p>
          <w:p w:rsidR="009D005D" w:rsidRPr="003D4A23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3D4A23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A23">
              <w:rPr>
                <w:rFonts w:ascii="Bookman Old Style" w:hAnsi="Bookman Old Style"/>
                <w:sz w:val="24"/>
                <w:szCs w:val="24"/>
              </w:rPr>
              <w:t>Познавател</w:t>
            </w:r>
            <w:r>
              <w:rPr>
                <w:rFonts w:ascii="Bookman Old Style" w:hAnsi="Bookman Old Style"/>
                <w:sz w:val="24"/>
                <w:szCs w:val="24"/>
              </w:rPr>
              <w:t>ьная викторина «Исторические па</w:t>
            </w:r>
            <w:r w:rsidRPr="003D4A23">
              <w:rPr>
                <w:rFonts w:ascii="Bookman Old Style" w:hAnsi="Bookman Old Style"/>
                <w:sz w:val="24"/>
                <w:szCs w:val="24"/>
              </w:rPr>
              <w:t>раллели Большой засечной черты и обороны Тулы в ВОВ», выставка действующих приборов участников клуба НТТМ «Электрон» «Мы – за мир!» в рамках программы «</w:t>
            </w:r>
            <w:proofErr w:type="spellStart"/>
            <w:r w:rsidRPr="003D4A23">
              <w:rPr>
                <w:rFonts w:ascii="Bookman Old Style" w:hAnsi="Bookman Old Style"/>
                <w:sz w:val="24"/>
                <w:szCs w:val="24"/>
              </w:rPr>
              <w:t>Щегловская</w:t>
            </w:r>
            <w:proofErr w:type="spellEnd"/>
            <w:r w:rsidRPr="003D4A23">
              <w:rPr>
                <w:rFonts w:ascii="Bookman Old Style" w:hAnsi="Bookman Old Style"/>
                <w:sz w:val="24"/>
                <w:szCs w:val="24"/>
              </w:rPr>
              <w:t xml:space="preserve"> засека – родной уголок Тулы», посвящённая  празднованию  500-летия возведения Тульского Кремля.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3D4A23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A23">
              <w:rPr>
                <w:rFonts w:ascii="Bookman Old Style" w:hAnsi="Bookman Old Style"/>
                <w:sz w:val="24"/>
                <w:szCs w:val="24"/>
              </w:rPr>
              <w:t>Д</w:t>
            </w:r>
            <w:r>
              <w:rPr>
                <w:rFonts w:ascii="Bookman Old Style" w:hAnsi="Bookman Old Style"/>
                <w:sz w:val="24"/>
                <w:szCs w:val="24"/>
              </w:rPr>
              <w:t>ом культуры и досуга</w:t>
            </w:r>
            <w:r w:rsidRPr="003D4A23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3D4A23">
              <w:rPr>
                <w:rFonts w:ascii="Bookman Old Style" w:hAnsi="Bookman Old Style"/>
                <w:sz w:val="24"/>
                <w:szCs w:val="24"/>
              </w:rPr>
              <w:t>каб</w:t>
            </w:r>
            <w:proofErr w:type="spellEnd"/>
            <w:r w:rsidRPr="003D4A23">
              <w:rPr>
                <w:rFonts w:ascii="Bookman Old Style" w:hAnsi="Bookman Old Style"/>
                <w:sz w:val="24"/>
                <w:szCs w:val="24"/>
              </w:rPr>
              <w:t>. 105 (</w:t>
            </w:r>
            <w:proofErr w:type="spellStart"/>
            <w:r w:rsidRPr="003D4A23">
              <w:rPr>
                <w:rFonts w:ascii="Bookman Old Style" w:hAnsi="Bookman Old Style"/>
                <w:sz w:val="24"/>
                <w:szCs w:val="24"/>
              </w:rPr>
              <w:t>Щегловская</w:t>
            </w:r>
            <w:proofErr w:type="spellEnd"/>
            <w:r w:rsidRPr="003D4A23">
              <w:rPr>
                <w:rFonts w:ascii="Bookman Old Style" w:hAnsi="Bookman Old Style"/>
                <w:sz w:val="24"/>
                <w:szCs w:val="24"/>
              </w:rPr>
              <w:t xml:space="preserve"> засека, 34)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F2D3426" wp14:editId="243651F9">
                  <wp:extent cx="323850" cy="323850"/>
                  <wp:effectExtent l="0" t="0" r="0" b="0"/>
                  <wp:docPr id="14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41-27-42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9D005D" w:rsidRPr="00DC7908" w:rsidRDefault="004F6582" w:rsidP="008B4357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hyperlink r:id="rId34" w:history="1">
              <w:r w:rsidR="009D005D" w:rsidRPr="00DC7908">
                <w:rPr>
                  <w:rFonts w:ascii="Bookman Old Style" w:hAnsi="Bookman Old Style" w:cs="Times New Roman"/>
                  <w:color w:val="3333FF"/>
                  <w:sz w:val="20"/>
                  <w:szCs w:val="20"/>
                  <w:u w:val="single"/>
                  <w:shd w:val="clear" w:color="auto" w:fill="FFFFFF"/>
                </w:rPr>
                <w:t>gkzmuk@tularegion.org</w:t>
              </w:r>
            </w:hyperlink>
          </w:p>
        </w:tc>
      </w:tr>
      <w:tr w:rsidR="009D005D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11-25 мая</w:t>
            </w:r>
          </w:p>
          <w:p w:rsidR="009D005D" w:rsidRPr="00553B70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«Любимый Тульский край»</w:t>
            </w:r>
          </w:p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Выставка художественных работ и изделий декоративно-прикладного искусства.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МБУДО «Детская школа искусств №5»</w:t>
            </w:r>
          </w:p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</w:t>
            </w:r>
            <w:r w:rsidRPr="00941F87">
              <w:rPr>
                <w:rFonts w:ascii="Bookman Old Style" w:hAnsi="Bookman Old Style" w:cs="Bookman Old Style"/>
                <w:sz w:val="24"/>
                <w:szCs w:val="24"/>
              </w:rPr>
              <w:t>ос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  <w:r w:rsidRPr="00941F87">
              <w:rPr>
                <w:rFonts w:ascii="Bookman Old Style" w:hAnsi="Bookman Old Style" w:cs="Bookman Old Style"/>
                <w:sz w:val="24"/>
                <w:szCs w:val="24"/>
              </w:rPr>
              <w:t xml:space="preserve"> Южный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941F87">
              <w:rPr>
                <w:rFonts w:ascii="Bookman Old Style" w:hAnsi="Bookman Old Style" w:cs="Bookman Old Style"/>
                <w:sz w:val="24"/>
                <w:szCs w:val="24"/>
              </w:rPr>
              <w:t xml:space="preserve"> ул.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941F87">
              <w:rPr>
                <w:rFonts w:ascii="Bookman Old Style" w:hAnsi="Bookman Old Style" w:cs="Bookman Old Style"/>
                <w:sz w:val="24"/>
                <w:szCs w:val="24"/>
              </w:rPr>
              <w:t xml:space="preserve">Клубная,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д. 30</w:t>
            </w:r>
          </w:p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729BE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C9D0BC" wp14:editId="3159971C">
                  <wp:extent cx="323850" cy="323850"/>
                  <wp:effectExtent l="0" t="0" r="0" b="0"/>
                  <wp:docPr id="1033" name="Рисунок 10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.8(4872)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31-31-39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mail:</w:t>
            </w:r>
          </w:p>
          <w:p w:rsidR="009D005D" w:rsidRPr="00DC7908" w:rsidRDefault="004F6582" w:rsidP="008B4357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  <w:lang w:val="en-US"/>
              </w:rPr>
            </w:pPr>
            <w:hyperlink r:id="rId35" w:anchor="_blank" w:history="1">
              <w:proofErr w:type="spellStart"/>
              <w:r w:rsidR="009D005D" w:rsidRPr="00DC7908">
                <w:rPr>
                  <w:rFonts w:ascii="Bookman Old Style" w:hAnsi="Bookman Old Style" w:cs="Bookman Old Style"/>
                  <w:color w:val="0000FF"/>
                  <w:sz w:val="20"/>
                  <w:szCs w:val="20"/>
                  <w:u w:val="single"/>
                  <w:lang w:val="en-US"/>
                </w:rPr>
                <w:t>sch</w:t>
              </w:r>
              <w:r w:rsidR="009D005D" w:rsidRPr="00DC7908">
                <w:rPr>
                  <w:rFonts w:ascii="Bookman Old Style" w:hAnsi="Bookman Old Style" w:cs="Bookman Old Style"/>
                  <w:color w:val="0000FF"/>
                  <w:sz w:val="20"/>
                  <w:szCs w:val="20"/>
                  <w:u w:val="single"/>
                </w:rPr>
                <w:t>оо</w:t>
              </w:r>
              <w:proofErr w:type="spellEnd"/>
              <w:r w:rsidR="009D005D" w:rsidRPr="00DC7908">
                <w:rPr>
                  <w:rFonts w:ascii="Bookman Old Style" w:hAnsi="Bookman Old Style" w:cs="Bookman Old Style"/>
                  <w:color w:val="0000FF"/>
                  <w:sz w:val="20"/>
                  <w:szCs w:val="20"/>
                  <w:u w:val="single"/>
                  <w:lang w:val="en-US"/>
                </w:rPr>
                <w:t>l-muz5 @tularegion.org</w:t>
              </w:r>
            </w:hyperlink>
          </w:p>
        </w:tc>
      </w:tr>
      <w:tr w:rsidR="009D005D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9D005D">
            <w:pPr>
              <w:tabs>
                <w:tab w:val="left" w:pos="11895"/>
                <w:tab w:val="left" w:pos="13275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22 мая </w:t>
            </w:r>
          </w:p>
          <w:p w:rsidR="009D005D" w:rsidRPr="00343DE5" w:rsidRDefault="009D005D" w:rsidP="009D005D">
            <w:pPr>
              <w:tabs>
                <w:tab w:val="left" w:pos="11895"/>
                <w:tab w:val="left" w:pos="13275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2020 года</w:t>
            </w:r>
          </w:p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val="en-US" w:eastAsia="ru-RU"/>
              </w:rPr>
            </w:pPr>
            <w:r w:rsidRPr="00343DE5"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.</w:t>
            </w:r>
            <w:r w:rsidRPr="00343DE5">
              <w:rPr>
                <w:rFonts w:ascii="Bookman Old Style" w:hAnsi="Bookman Old Style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hAnsi="Bookman Old Style"/>
                <w:color w:val="000000"/>
                <w:sz w:val="24"/>
                <w:szCs w:val="24"/>
              </w:rPr>
              <w:t>Познавательное мероприятие «По страницам истории».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BE0CE2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МБУДО «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Центр детского творчества</w:t>
            </w:r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»</w:t>
            </w:r>
          </w:p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Тульская обл., Ленинский район, п. Ленинский, ул. Ленина, д. 13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b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37641E" wp14:editId="7108A491">
                  <wp:extent cx="323850" cy="323850"/>
                  <wp:effectExtent l="0" t="0" r="0" b="0"/>
                  <wp:docPr id="40" name="Рисунок 5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Тел</w:t>
            </w: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:8(4872)</w:t>
            </w:r>
          </w:p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72-51-85</w:t>
            </w:r>
          </w:p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val="en-US" w:eastAsia="ru-RU"/>
              </w:rPr>
            </w:pP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E-mail: </w:t>
            </w:r>
            <w:hyperlink r:id="rId36" w:history="1">
              <w:r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cdtlen@tularegion.org</w:t>
              </w:r>
            </w:hyperlink>
            <w:r w:rsidRPr="00DC7908">
              <w:rPr>
                <w:rFonts w:ascii="Bookman Old Style" w:hAnsi="Bookman Old Style"/>
                <w:color w:val="4BACC6" w:themeColor="accent5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</w:p>
        </w:tc>
      </w:tr>
      <w:tr w:rsidR="009D005D" w:rsidRPr="009C0E5D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25 мая</w:t>
            </w:r>
          </w:p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2020 года</w:t>
            </w:r>
          </w:p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B53678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День чая</w:t>
            </w:r>
          </w:p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B53678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«Тульские самовары»</w:t>
            </w:r>
          </w:p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53678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в рамках проекта «500 – </w:t>
            </w:r>
            <w:proofErr w:type="spellStart"/>
            <w:r w:rsidRPr="00B53678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летия</w:t>
            </w:r>
            <w:proofErr w:type="spellEnd"/>
            <w:r w:rsidRPr="00B53678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возведения Тульского Кремля, как начало создания Большой </w:t>
            </w:r>
            <w:r w:rsidRPr="00B53678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>засечной черты»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53678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  <w:p w:rsidR="009D005D" w:rsidRPr="00B53678" w:rsidRDefault="009D005D" w:rsidP="008B4357">
            <w:pPr>
              <w:pStyle w:val="ab"/>
              <w:spacing w:before="0" w:beforeAutospacing="0"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о</w:t>
            </w:r>
            <w:r w:rsidRPr="00B53678">
              <w:rPr>
                <w:rFonts w:ascii="Bookman Old Style" w:hAnsi="Bookman Old Style"/>
                <w:color w:val="000000"/>
              </w:rPr>
              <w:t>тдел «Сергиевский»</w:t>
            </w:r>
          </w:p>
          <w:p w:rsidR="009D005D" w:rsidRPr="00B53678" w:rsidRDefault="009D005D" w:rsidP="008B4357">
            <w:pPr>
              <w:pStyle w:val="ab"/>
              <w:spacing w:before="0" w:beforeAutospacing="0"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B53678">
              <w:rPr>
                <w:rFonts w:ascii="Bookman Old Style" w:hAnsi="Bookman Old Style"/>
                <w:color w:val="000000"/>
              </w:rPr>
              <w:t>п. Сергиевский,</w:t>
            </w:r>
          </w:p>
          <w:p w:rsidR="009D005D" w:rsidRPr="00B53678" w:rsidRDefault="009D005D" w:rsidP="008B4357">
            <w:pPr>
              <w:pStyle w:val="ab"/>
              <w:spacing w:before="0" w:beforeAutospacing="0"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B53678">
              <w:rPr>
                <w:rFonts w:ascii="Bookman Old Style" w:hAnsi="Bookman Old Style"/>
                <w:color w:val="000000"/>
              </w:rPr>
              <w:t>ул. Центральная,</w:t>
            </w:r>
          </w:p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B53678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>д. 18.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3900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6737DAD" wp14:editId="67A91011">
                  <wp:extent cx="323850" cy="323850"/>
                  <wp:effectExtent l="0" t="0" r="0" b="0"/>
                  <wp:docPr id="660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D005D" w:rsidRPr="00B53678" w:rsidRDefault="009D005D" w:rsidP="008B4357">
            <w:pPr>
              <w:suppressAutoHyphens w:val="0"/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Cs/>
                <w:kern w:val="0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Тел. 8-950-905-38-03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9D005D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37" w:anchor="_blank" w:history="1">
              <w:r w:rsidR="009D005D" w:rsidRPr="00DC7908">
                <w:rPr>
                  <w:rFonts w:ascii="Bookman Old Style" w:hAnsi="Bookman Old Style" w:cs="Bookman Old Style"/>
                  <w:color w:val="0000FF"/>
                  <w:sz w:val="20"/>
                  <w:szCs w:val="20"/>
                  <w:u w:val="single"/>
                </w:rPr>
                <w:t>tula-mbuk_kdo@tularegion.org</w:t>
              </w:r>
            </w:hyperlink>
          </w:p>
        </w:tc>
      </w:tr>
      <w:tr w:rsidR="009D005D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25 мая</w:t>
            </w:r>
          </w:p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года</w:t>
            </w:r>
          </w:p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sz w:val="24"/>
                <w:szCs w:val="24"/>
              </w:rPr>
              <w:t>16.00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sz w:val="24"/>
                <w:szCs w:val="24"/>
              </w:rPr>
              <w:t>Праздник двора, посвященный Дню соседей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>
              <w:t xml:space="preserve"> </w:t>
            </w:r>
            <w:r w:rsidRPr="00692D54">
              <w:rPr>
                <w:rFonts w:ascii="Bookman Old Style" w:hAnsi="Bookman Old Style"/>
                <w:sz w:val="24"/>
                <w:szCs w:val="24"/>
              </w:rPr>
              <w:t>Дню города 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sz w:val="24"/>
                <w:szCs w:val="24"/>
              </w:rPr>
              <w:t>Косая Гора,</w:t>
            </w:r>
          </w:p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sz w:val="24"/>
                <w:szCs w:val="24"/>
              </w:rPr>
              <w:t xml:space="preserve">ул. </w:t>
            </w:r>
            <w:proofErr w:type="spellStart"/>
            <w:r w:rsidRPr="00692D54">
              <w:rPr>
                <w:rFonts w:ascii="Bookman Old Style" w:hAnsi="Bookman Old Style"/>
                <w:sz w:val="24"/>
                <w:szCs w:val="24"/>
              </w:rPr>
              <w:t>Стрекаловская</w:t>
            </w:r>
            <w:proofErr w:type="spellEnd"/>
            <w:r w:rsidRPr="00692D54">
              <w:rPr>
                <w:rFonts w:ascii="Bookman Old Style" w:hAnsi="Bookman Old Style"/>
                <w:sz w:val="24"/>
                <w:szCs w:val="24"/>
              </w:rPr>
              <w:t>, д.32-34</w:t>
            </w:r>
          </w:p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005D" w:rsidRPr="00692D54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001F8C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писание: http://upload.wikimedia.org/wikipedia/commons/thumb/8/8f/Russia_6%2B.svg/500px-Russia_6%2B.svg.png" style="width:25.8pt;height:25.8pt;visibility:visible">
                  <v:imagedata r:id="rId38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9D005D" w:rsidRPr="00692D54" w:rsidRDefault="009D005D" w:rsidP="008B4357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Тел.8(4872)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22-42-60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  <w:t xml:space="preserve">mail:                </w:t>
            </w:r>
            <w:hyperlink r:id="rId39" w:history="1">
              <w:r w:rsidRPr="00DC7908">
                <w:rPr>
                  <w:rStyle w:val="a4"/>
                  <w:rFonts w:ascii="Bookman Old Style" w:hAnsi="Bookman Old Style"/>
                  <w:kern w:val="2"/>
                  <w:sz w:val="20"/>
                  <w:szCs w:val="20"/>
                  <w:lang w:val="en-US"/>
                </w:rPr>
                <w:t>Privadm@cityadm.tula.ru</w:t>
              </w:r>
            </w:hyperlink>
          </w:p>
        </w:tc>
      </w:tr>
      <w:tr w:rsidR="009D005D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 мая</w:t>
            </w:r>
          </w:p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года</w:t>
            </w:r>
          </w:p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sz w:val="24"/>
                <w:szCs w:val="24"/>
              </w:rPr>
              <w:t>17.00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sz w:val="24"/>
                <w:szCs w:val="24"/>
              </w:rPr>
              <w:t>Праздник двора, посвященный Дню соседей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692D54">
              <w:rPr>
                <w:rFonts w:ascii="Bookman Old Style" w:hAnsi="Bookman Old Style"/>
                <w:sz w:val="24"/>
                <w:szCs w:val="24"/>
              </w:rPr>
              <w:t>Дню города 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sz w:val="24"/>
                <w:szCs w:val="24"/>
              </w:rPr>
              <w:t>ул. Г.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92D54">
              <w:rPr>
                <w:rFonts w:ascii="Bookman Old Style" w:hAnsi="Bookman Old Style"/>
                <w:sz w:val="24"/>
                <w:szCs w:val="24"/>
              </w:rPr>
              <w:t>Маргелова</w:t>
            </w:r>
            <w:proofErr w:type="spellEnd"/>
            <w:r w:rsidRPr="00692D54">
              <w:rPr>
                <w:rFonts w:ascii="Bookman Old Style" w:hAnsi="Bookman Old Style"/>
                <w:sz w:val="24"/>
                <w:szCs w:val="24"/>
              </w:rPr>
              <w:t>, д.5,9</w:t>
            </w:r>
          </w:p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005D" w:rsidRPr="00692D54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7221A08F">
                <v:shape id="_x0000_i1026" type="#_x0000_t75" alt="Описание: http://upload.wikimedia.org/wikipedia/commons/thumb/8/8f/Russia_6%2B.svg/500px-Russia_6%2B.svg.png" style="width:25.8pt;height:25.8pt;visibility:visible">
                  <v:imagedata r:id="rId38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9D005D" w:rsidRPr="00692D54" w:rsidRDefault="009D005D" w:rsidP="008B4357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Тел.8(4872)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22-42-60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  <w:t xml:space="preserve">mail:                </w:t>
            </w:r>
            <w:hyperlink r:id="rId40" w:history="1">
              <w:r w:rsidRPr="00DC7908">
                <w:rPr>
                  <w:rStyle w:val="a4"/>
                  <w:rFonts w:ascii="Bookman Old Style" w:hAnsi="Bookman Old Style"/>
                  <w:kern w:val="2"/>
                  <w:sz w:val="20"/>
                  <w:szCs w:val="20"/>
                  <w:lang w:val="en-US"/>
                </w:rPr>
                <w:t>Privadm@cityadm.tula.ru</w:t>
              </w:r>
            </w:hyperlink>
          </w:p>
        </w:tc>
      </w:tr>
      <w:tr w:rsidR="009D005D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 мая</w:t>
            </w:r>
          </w:p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года</w:t>
            </w:r>
          </w:p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sz w:val="24"/>
                <w:szCs w:val="24"/>
              </w:rPr>
              <w:t>17.00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sz w:val="24"/>
                <w:szCs w:val="24"/>
              </w:rPr>
              <w:t>Праздник двора, посвященный Дню города 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sz w:val="24"/>
                <w:szCs w:val="24"/>
              </w:rPr>
              <w:t xml:space="preserve">ул. </w:t>
            </w:r>
            <w:proofErr w:type="spellStart"/>
            <w:r w:rsidRPr="00692D54">
              <w:rPr>
                <w:rFonts w:ascii="Bookman Old Style" w:hAnsi="Bookman Old Style"/>
                <w:sz w:val="24"/>
                <w:szCs w:val="24"/>
              </w:rPr>
              <w:t>Дм</w:t>
            </w:r>
            <w:proofErr w:type="spellEnd"/>
            <w:r w:rsidRPr="00692D54">
              <w:rPr>
                <w:rFonts w:ascii="Bookman Old Style" w:hAnsi="Bookman Old Style"/>
                <w:sz w:val="24"/>
                <w:szCs w:val="24"/>
              </w:rPr>
              <w:t>. Ульянова, д.2</w:t>
            </w:r>
          </w:p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005D" w:rsidRPr="00692D54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0FF9CE17">
                <v:shape id="_x0000_i1027" type="#_x0000_t75" alt="Описание: http://upload.wikimedia.org/wikipedia/commons/thumb/8/8f/Russia_6%2B.svg/500px-Russia_6%2B.svg.png" style="width:25.8pt;height:25.8pt;visibility:visible">
                  <v:imagedata r:id="rId38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9D005D" w:rsidRPr="00692D54" w:rsidRDefault="009D005D" w:rsidP="008B4357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Тел.8(4872)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22-42-60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  <w:t xml:space="preserve">mail:                </w:t>
            </w:r>
            <w:hyperlink r:id="rId41" w:history="1">
              <w:r w:rsidRPr="00DC7908">
                <w:rPr>
                  <w:rStyle w:val="a4"/>
                  <w:rFonts w:ascii="Bookman Old Style" w:hAnsi="Bookman Old Style"/>
                  <w:kern w:val="2"/>
                  <w:sz w:val="20"/>
                  <w:szCs w:val="20"/>
                  <w:lang w:val="en-US"/>
                </w:rPr>
                <w:t>Privadm@cityadm.tula.ru</w:t>
              </w:r>
            </w:hyperlink>
          </w:p>
        </w:tc>
      </w:tr>
      <w:tr w:rsidR="009D005D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 мая</w:t>
            </w:r>
          </w:p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года</w:t>
            </w:r>
            <w:r w:rsidRPr="00692D54">
              <w:rPr>
                <w:rFonts w:ascii="Bookman Old Style" w:hAnsi="Bookman Old Style"/>
                <w:sz w:val="24"/>
                <w:szCs w:val="24"/>
              </w:rPr>
              <w:t xml:space="preserve"> 15.00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sz w:val="24"/>
                <w:szCs w:val="24"/>
              </w:rPr>
              <w:t>Праздник двора, посвященный Дню города 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692D54">
              <w:rPr>
                <w:rFonts w:ascii="Bookman Old Style" w:hAnsi="Bookman Old Style"/>
                <w:sz w:val="24"/>
                <w:szCs w:val="24"/>
              </w:rPr>
              <w:t>в/</w:t>
            </w:r>
            <w:proofErr w:type="gramStart"/>
            <w:r w:rsidRPr="00692D54"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gramEnd"/>
            <w:r w:rsidRPr="00692D5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92D54">
              <w:rPr>
                <w:rFonts w:ascii="Bookman Old Style" w:hAnsi="Bookman Old Style"/>
                <w:sz w:val="24"/>
                <w:szCs w:val="24"/>
              </w:rPr>
              <w:t>Берники</w:t>
            </w:r>
            <w:proofErr w:type="spellEnd"/>
            <w:r w:rsidRPr="00692D54">
              <w:rPr>
                <w:rFonts w:ascii="Bookman Old Style" w:hAnsi="Bookman Old Style"/>
                <w:sz w:val="24"/>
                <w:szCs w:val="24"/>
              </w:rPr>
              <w:t>, д.1</w:t>
            </w:r>
          </w:p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005D" w:rsidRPr="00692D54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4545120D">
                <v:shape id="_x0000_i1028" type="#_x0000_t75" alt="Описание: http://upload.wikimedia.org/wikipedia/commons/thumb/8/8f/Russia_6%2B.svg/500px-Russia_6%2B.svg.png" style="width:25.8pt;height:25.8pt;visibility:visible">
                  <v:imagedata r:id="rId38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9D005D" w:rsidRPr="00692D54" w:rsidRDefault="009D005D" w:rsidP="008B4357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Тел.8(4872)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22-42-60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  <w:t xml:space="preserve">mail:                </w:t>
            </w:r>
            <w:hyperlink r:id="rId42" w:history="1">
              <w:r w:rsidRPr="00DC7908">
                <w:rPr>
                  <w:rStyle w:val="a4"/>
                  <w:rFonts w:ascii="Bookman Old Style" w:hAnsi="Bookman Old Style"/>
                  <w:kern w:val="2"/>
                  <w:sz w:val="20"/>
                  <w:szCs w:val="20"/>
                  <w:lang w:val="en-US"/>
                </w:rPr>
                <w:t>Privadm@cityadm.tula.ru</w:t>
              </w:r>
            </w:hyperlink>
          </w:p>
        </w:tc>
      </w:tr>
      <w:tr w:rsidR="009D005D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 мая</w:t>
            </w:r>
          </w:p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года</w:t>
            </w:r>
          </w:p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sz w:val="24"/>
                <w:szCs w:val="24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sz w:val="24"/>
                <w:szCs w:val="24"/>
              </w:rPr>
              <w:t>Праздник двора, посвященный Дню города 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692D54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92D54">
              <w:rPr>
                <w:rFonts w:ascii="Bookman Old Style" w:hAnsi="Bookman Old Style"/>
                <w:sz w:val="24"/>
                <w:szCs w:val="24"/>
              </w:rPr>
              <w:t>Ямны</w:t>
            </w:r>
            <w:proofErr w:type="spellEnd"/>
          </w:p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005D" w:rsidRPr="00692D54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789C387D">
                <v:shape id="_x0000_i1029" type="#_x0000_t75" alt="Описание: http://upload.wikimedia.org/wikipedia/commons/thumb/8/8f/Russia_6%2B.svg/500px-Russia_6%2B.svg.png" style="width:25.8pt;height:25.8pt;visibility:visible">
                  <v:imagedata r:id="rId38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692D54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9D005D" w:rsidRPr="00692D54" w:rsidRDefault="009D005D" w:rsidP="008B4357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92D54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Тел.8(4872)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22-42-60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  <w:t xml:space="preserve">mail:                </w:t>
            </w:r>
            <w:hyperlink r:id="rId43" w:history="1">
              <w:r w:rsidRPr="00DC7908">
                <w:rPr>
                  <w:rStyle w:val="a4"/>
                  <w:rFonts w:ascii="Bookman Old Style" w:hAnsi="Bookman Old Style"/>
                  <w:kern w:val="2"/>
                  <w:sz w:val="20"/>
                  <w:szCs w:val="20"/>
                  <w:lang w:val="en-US"/>
                </w:rPr>
                <w:t>Privadm@cityadm.tula.ru</w:t>
              </w:r>
            </w:hyperlink>
          </w:p>
        </w:tc>
      </w:tr>
      <w:tr w:rsidR="009D005D" w:rsidRPr="009D005D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3DE5">
              <w:rPr>
                <w:rFonts w:ascii="Bookman Old Style" w:hAnsi="Bookman Old Style"/>
                <w:sz w:val="24"/>
                <w:szCs w:val="24"/>
              </w:rPr>
              <w:t>04</w:t>
            </w: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343DE5">
              <w:rPr>
                <w:rFonts w:ascii="Bookman Old Style" w:hAnsi="Bookman Old Style"/>
                <w:sz w:val="24"/>
                <w:szCs w:val="24"/>
              </w:rPr>
              <w:t>05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июня </w:t>
            </w:r>
            <w:r w:rsidRPr="00343DE5">
              <w:rPr>
                <w:rFonts w:ascii="Bookman Old Style" w:hAnsi="Bookman Old Style"/>
                <w:sz w:val="24"/>
                <w:szCs w:val="24"/>
              </w:rPr>
              <w:t>2020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года </w:t>
            </w:r>
          </w:p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3DE5">
              <w:rPr>
                <w:rFonts w:ascii="Bookman Old Style" w:hAnsi="Bookman Old Style"/>
                <w:sz w:val="24"/>
                <w:szCs w:val="24"/>
              </w:rPr>
              <w:t>11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343DE5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3DE5">
              <w:rPr>
                <w:rFonts w:ascii="Bookman Old Style" w:hAnsi="Bookman Old Style"/>
                <w:sz w:val="24"/>
                <w:szCs w:val="24"/>
              </w:rPr>
              <w:t>«Один день из жизни оружейника » - культуроло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гический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квест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посвящённый 500-</w:t>
            </w:r>
            <w:r w:rsidRPr="00343DE5">
              <w:rPr>
                <w:rFonts w:ascii="Bookman Old Style" w:hAnsi="Bookman Old Style"/>
                <w:sz w:val="24"/>
                <w:szCs w:val="24"/>
              </w:rPr>
              <w:t>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Центральный парк культуры и отдыха</w:t>
            </w:r>
            <w:r w:rsidRPr="00343DE5">
              <w:rPr>
                <w:rFonts w:ascii="Bookman Old Style" w:hAnsi="Bookman Old Style"/>
                <w:sz w:val="24"/>
                <w:szCs w:val="24"/>
              </w:rPr>
              <w:t xml:space="preserve"> им. П.П.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43DE5">
              <w:rPr>
                <w:rFonts w:ascii="Bookman Old Style" w:hAnsi="Bookman Old Style"/>
                <w:sz w:val="24"/>
                <w:szCs w:val="24"/>
              </w:rPr>
              <w:t>Белоусова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343DE5" w:rsidRDefault="00837275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74B121B4" wp14:editId="4A66FA0A">
                  <wp:extent cx="327660" cy="327660"/>
                  <wp:effectExtent l="0" t="0" r="0" b="0"/>
                  <wp:docPr id="48" name="Рисунок 48" descr="Описание: 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Описание: 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П</w:t>
            </w: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о предварительной заявке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Тел.8(4872)</w:t>
            </w:r>
          </w:p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50-51-49</w:t>
            </w:r>
          </w:p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E</w:t>
            </w:r>
            <w:r w:rsidRPr="00DC7908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9D005D" w:rsidRPr="00DC7908" w:rsidRDefault="004F6582" w:rsidP="009D00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44" w:history="1">
              <w:r w:rsidR="009D005D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ducorg</w:t>
              </w:r>
              <w:r w:rsidR="009D005D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r w:rsidR="009D005D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r w:rsidR="009D005D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9D005D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</w:p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D005D" w:rsidRPr="006D63A7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05 июня</w:t>
            </w:r>
          </w:p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2020 года</w:t>
            </w:r>
          </w:p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16.00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53678">
              <w:rPr>
                <w:rFonts w:ascii="Bookman Old Style" w:hAnsi="Bookman Old Style" w:cs="Times New Roman"/>
                <w:sz w:val="24"/>
                <w:szCs w:val="24"/>
              </w:rPr>
              <w:t>Игра-путешествие «Тайны Тульского Кремля»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</w:t>
            </w: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-досуговое объединение»</w:t>
            </w:r>
          </w:p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</w:t>
            </w: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илиал «Прилепский»</w:t>
            </w:r>
          </w:p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3900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77995C" wp14:editId="444340E1">
                  <wp:extent cx="323850" cy="323850"/>
                  <wp:effectExtent l="0" t="0" r="0" b="0"/>
                  <wp:docPr id="661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D005D" w:rsidRPr="00B5367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Тел.89531959669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9D005D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45" w:anchor="_blank" w:history="1">
              <w:r w:rsidR="009D005D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9D005D" w:rsidRPr="006D63A7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Pr="00280FA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280FAD">
              <w:rPr>
                <w:rFonts w:ascii="Bookman Old Style" w:hAnsi="Bookman Old Style" w:cs="Bookman Old Style"/>
                <w:sz w:val="24"/>
                <w:szCs w:val="24"/>
              </w:rPr>
              <w:t>05 июня</w:t>
            </w:r>
          </w:p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280FAD">
              <w:rPr>
                <w:rFonts w:ascii="Bookman Old Style" w:hAnsi="Bookman Old Style" w:cs="Bookman Old Style"/>
                <w:sz w:val="24"/>
                <w:szCs w:val="24"/>
              </w:rPr>
              <w:t>2020 года</w:t>
            </w:r>
          </w:p>
          <w:p w:rsidR="009D005D" w:rsidRPr="003D4A23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3D4A23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A23">
              <w:rPr>
                <w:rFonts w:ascii="Bookman Old Style" w:hAnsi="Bookman Old Style"/>
                <w:sz w:val="24"/>
                <w:szCs w:val="24"/>
              </w:rPr>
              <w:t>Игровая,  программа, и познавательная викторина «Засечная черта» в рамках программы «</w:t>
            </w:r>
            <w:proofErr w:type="spellStart"/>
            <w:r w:rsidRPr="003D4A23">
              <w:rPr>
                <w:rFonts w:ascii="Bookman Old Style" w:hAnsi="Bookman Old Style"/>
                <w:sz w:val="24"/>
                <w:szCs w:val="24"/>
              </w:rPr>
              <w:t>Щегловская</w:t>
            </w:r>
            <w:proofErr w:type="spellEnd"/>
            <w:r w:rsidRPr="003D4A23">
              <w:rPr>
                <w:rFonts w:ascii="Bookman Old Style" w:hAnsi="Bookman Old Style"/>
                <w:sz w:val="24"/>
                <w:szCs w:val="24"/>
              </w:rPr>
              <w:t xml:space="preserve"> засека – родной уголок Тулы», посвящённая празднованию 500-летия возведения Тульского Кремля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3D4A23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A23">
              <w:rPr>
                <w:rFonts w:ascii="Bookman Old Style" w:hAnsi="Bookman Old Style"/>
                <w:sz w:val="24"/>
                <w:szCs w:val="24"/>
              </w:rPr>
              <w:t>Территория  Д</w:t>
            </w:r>
            <w:r>
              <w:rPr>
                <w:rFonts w:ascii="Bookman Old Style" w:hAnsi="Bookman Old Style"/>
                <w:sz w:val="24"/>
                <w:szCs w:val="24"/>
              </w:rPr>
              <w:t>ома культуры и досуга</w:t>
            </w:r>
            <w:r w:rsidRPr="003D4A23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3D4A23">
              <w:rPr>
                <w:rFonts w:ascii="Bookman Old Style" w:hAnsi="Bookman Old Style"/>
                <w:sz w:val="24"/>
                <w:szCs w:val="24"/>
              </w:rPr>
              <w:t>Щегловская</w:t>
            </w:r>
            <w:proofErr w:type="spellEnd"/>
            <w:r w:rsidRPr="003D4A23">
              <w:rPr>
                <w:rFonts w:ascii="Bookman Old Style" w:hAnsi="Bookman Old Style"/>
                <w:sz w:val="24"/>
                <w:szCs w:val="24"/>
              </w:rPr>
              <w:t xml:space="preserve"> засека, 34)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1AF02A5" wp14:editId="02053967">
                  <wp:extent cx="323850" cy="323850"/>
                  <wp:effectExtent l="0" t="0" r="0" b="0"/>
                  <wp:docPr id="15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>Вход</w:t>
            </w:r>
          </w:p>
          <w:p w:rsidR="009D005D" w:rsidRPr="00017779" w:rsidRDefault="009D005D" w:rsidP="008B4357">
            <w:pPr>
              <w:suppressAutoHyphens w:val="0"/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Cs/>
                <w:kern w:val="0"/>
                <w:sz w:val="24"/>
                <w:szCs w:val="26"/>
              </w:rPr>
            </w:pPr>
            <w:r w:rsidRPr="00017779">
              <w:rPr>
                <w:rFonts w:ascii="Bookman Old Style" w:hAnsi="Bookman Old Style" w:cs="Times New Roman"/>
                <w:bCs/>
                <w:kern w:val="0"/>
                <w:sz w:val="24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41-27-42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9D005D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46" w:history="1">
              <w:r w:rsidR="009D005D" w:rsidRPr="00DC7908">
                <w:rPr>
                  <w:rFonts w:ascii="Bookman Old Style" w:hAnsi="Bookman Old Style" w:cs="Times New Roman"/>
                  <w:color w:val="3333FF"/>
                  <w:sz w:val="20"/>
                  <w:szCs w:val="20"/>
                  <w:u w:val="single"/>
                  <w:shd w:val="clear" w:color="auto" w:fill="FFFFFF"/>
                </w:rPr>
                <w:t>gkzmuk@tularegion.org</w:t>
              </w:r>
            </w:hyperlink>
          </w:p>
        </w:tc>
      </w:tr>
      <w:tr w:rsidR="009D005D" w:rsidRPr="006D63A7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08 июня</w:t>
            </w:r>
          </w:p>
          <w:p w:rsidR="009D005D" w:rsidRDefault="009D005D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2020 года</w:t>
            </w:r>
          </w:p>
          <w:p w:rsidR="009D005D" w:rsidRDefault="009D005D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Default="009D005D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Квест для учащихся</w:t>
            </w:r>
          </w:p>
          <w:p w:rsidR="009D005D" w:rsidRDefault="009D005D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ЦО г. Тулы</w:t>
            </w:r>
          </w:p>
          <w:p w:rsidR="009D005D" w:rsidRDefault="009D005D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«Хроники города мастеров»,</w:t>
            </w:r>
          </w:p>
          <w:p w:rsidR="009D005D" w:rsidRPr="00766244" w:rsidRDefault="009D005D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gramStart"/>
            <w:r w:rsidRPr="00F36415">
              <w:rPr>
                <w:rStyle w:val="ad"/>
                <w:rFonts w:ascii="Bookman Old Style" w:hAnsi="Bookman Old Style"/>
                <w:i w:val="0"/>
              </w:rPr>
              <w:t>посвяще</w:t>
            </w:r>
            <w:r>
              <w:rPr>
                <w:rStyle w:val="ad"/>
                <w:rFonts w:ascii="Bookman Old Style" w:hAnsi="Bookman Old Style"/>
                <w:i w:val="0"/>
              </w:rPr>
              <w:t>нный</w:t>
            </w:r>
            <w:proofErr w:type="gramEnd"/>
            <w:r>
              <w:rPr>
                <w:rStyle w:val="ad"/>
                <w:rFonts w:ascii="Bookman Old Style" w:hAnsi="Bookman Old Style"/>
                <w:i w:val="0"/>
              </w:rPr>
              <w:t xml:space="preserve"> 500-летию Тульского Кремля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Default="009D005D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5258A9">
              <w:rPr>
                <w:rStyle w:val="ad"/>
                <w:rFonts w:ascii="Bookman Old Style" w:hAnsi="Bookman Old Style"/>
                <w:i w:val="0"/>
              </w:rPr>
              <w:t>Центр культуры и досуга</w:t>
            </w:r>
            <w:r>
              <w:rPr>
                <w:rStyle w:val="ad"/>
                <w:rFonts w:ascii="Bookman Old Style" w:hAnsi="Bookman Old Style"/>
                <w:i w:val="0"/>
              </w:rPr>
              <w:t>, ул. Металлургов, д. 22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160A03" w:rsidRDefault="009D005D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44EFE">
              <w:rPr>
                <w:rStyle w:val="ad"/>
                <w:rFonts w:ascii="Bookman Old Style" w:hAnsi="Bookman Old Style"/>
                <w:i w:val="0"/>
                <w:noProof/>
              </w:rPr>
              <w:drawing>
                <wp:inline distT="0" distB="0" distL="0" distR="0" wp14:anchorId="7C94FAE2" wp14:editId="7A699FBE">
                  <wp:extent cx="323850" cy="323850"/>
                  <wp:effectExtent l="0" t="0" r="0" b="0"/>
                  <wp:docPr id="35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58A9">
              <w:rPr>
                <w:rFonts w:ascii="Bookman Old Style" w:hAnsi="Bookman Old Style" w:cs="Bookman Old Style"/>
                <w:sz w:val="24"/>
                <w:szCs w:val="24"/>
              </w:rPr>
              <w:t>Вод по билетам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45-50-27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45-50-77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mail</w:t>
            </w:r>
            <w:proofErr w:type="spellEnd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9D005D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47" w:history="1">
              <w:r w:rsidR="009D005D" w:rsidRPr="00DC7908">
                <w:rPr>
                  <w:rFonts w:ascii="Bookman Old Style" w:hAnsi="Bookman Old Style" w:cs="Times New Roman"/>
                  <w:color w:val="3333FF"/>
                  <w:sz w:val="20"/>
                  <w:szCs w:val="20"/>
                  <w:u w:val="single"/>
                  <w:shd w:val="clear" w:color="auto" w:fill="FFFFFF"/>
                </w:rPr>
                <w:t>gkzmuk@tularegion.org</w:t>
              </w:r>
            </w:hyperlink>
          </w:p>
        </w:tc>
      </w:tr>
      <w:tr w:rsidR="009D005D" w:rsidRPr="006D63A7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13 июня</w:t>
            </w:r>
          </w:p>
          <w:p w:rsidR="009D005D" w:rsidRPr="005D0731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2020 года</w:t>
            </w:r>
          </w:p>
          <w:p w:rsidR="009D005D" w:rsidRPr="005D0731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12</w:t>
            </w:r>
            <w:r w:rsidRPr="005D0731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.00</w:t>
            </w:r>
          </w:p>
          <w:p w:rsidR="009D005D" w:rsidRPr="005D0731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Праздник двора</w:t>
            </w:r>
          </w:p>
          <w:p w:rsidR="009D005D" w:rsidRPr="0030278C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«Здесь родился я…», </w:t>
            </w:r>
            <w:r w:rsidRPr="00692D54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посвященный Дню города 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5D0731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д. Старое </w:t>
            </w:r>
            <w:proofErr w:type="spellStart"/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Басово</w:t>
            </w:r>
            <w:proofErr w:type="spellEnd"/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 д. 38 площадка перед клубом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30278C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lang w:eastAsia="ru-RU"/>
              </w:rPr>
            </w:pPr>
            <w:r w:rsidRPr="005D0731">
              <w:rPr>
                <w:rFonts w:ascii="Bookman Old Style" w:hAnsi="Bookman Old Style"/>
                <w:noProof/>
                <w:kern w:val="2"/>
                <w:lang w:eastAsia="ru-RU"/>
              </w:rPr>
              <w:drawing>
                <wp:inline distT="0" distB="0" distL="0" distR="0" wp14:anchorId="5EFFD473" wp14:editId="17862C34">
                  <wp:extent cx="323850" cy="323850"/>
                  <wp:effectExtent l="0" t="0" r="0" b="0"/>
                  <wp:docPr id="44" name="Рисунок 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5D0731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5D0731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Вход</w:t>
            </w:r>
          </w:p>
          <w:p w:rsidR="009D005D" w:rsidRPr="0030278C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30278C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72-14-15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proofErr w:type="spellStart"/>
            <w:proofErr w:type="gramStart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mail</w:t>
            </w:r>
            <w:proofErr w:type="spell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9D005D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48" w:history="1">
              <w:r w:rsidR="009D005D" w:rsidRPr="00DC7908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SnetkoDM@cityadm.tula.ru</w:t>
              </w:r>
            </w:hyperlink>
          </w:p>
        </w:tc>
      </w:tr>
      <w:tr w:rsidR="009D005D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9D005D">
            <w:pPr>
              <w:tabs>
                <w:tab w:val="left" w:pos="11895"/>
                <w:tab w:val="left" w:pos="13275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19 июня </w:t>
            </w:r>
          </w:p>
          <w:p w:rsidR="009D005D" w:rsidRPr="00343DE5" w:rsidRDefault="009D005D" w:rsidP="009D005D">
            <w:pPr>
              <w:tabs>
                <w:tab w:val="left" w:pos="11895"/>
                <w:tab w:val="left" w:pos="13275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2020 года</w:t>
            </w:r>
          </w:p>
          <w:p w:rsidR="009D005D" w:rsidRPr="00343DE5" w:rsidRDefault="009D005D" w:rsidP="009D005D">
            <w:pPr>
              <w:tabs>
                <w:tab w:val="left" w:pos="11895"/>
                <w:tab w:val="left" w:pos="13275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343DE5">
              <w:rPr>
                <w:rFonts w:ascii="Bookman Old Style" w:hAnsi="Bookman Old Style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hAnsi="Bookman Old Style"/>
                <w:color w:val="000000"/>
                <w:sz w:val="24"/>
                <w:szCs w:val="24"/>
              </w:rPr>
              <w:t>Интеллектуальная игра « За стенами Тульского Кремля»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BE0CE2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МБУДО «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Центр детского творчества</w:t>
            </w:r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»</w:t>
            </w:r>
          </w:p>
          <w:p w:rsidR="009D005D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proofErr w:type="gramStart"/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Тульская</w:t>
            </w:r>
            <w:proofErr w:type="gramEnd"/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обл., Ленинский район, п. Ленинский, </w:t>
            </w:r>
          </w:p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ул. Ленина, д. 13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b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D167CC" wp14:editId="1187B59C">
                  <wp:extent cx="323850" cy="323850"/>
                  <wp:effectExtent l="0" t="0" r="0" b="0"/>
                  <wp:docPr id="41" name="Рисунок 5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343DE5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Тел</w:t>
            </w: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.8(4872)</w:t>
            </w:r>
          </w:p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72-51-85</w:t>
            </w:r>
          </w:p>
          <w:p w:rsidR="009D005D" w:rsidRPr="00DC7908" w:rsidRDefault="009D005D" w:rsidP="009D005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val="en-US" w:eastAsia="ru-RU"/>
              </w:rPr>
            </w:pP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E-mail: </w:t>
            </w:r>
            <w:hyperlink r:id="rId49" w:history="1">
              <w:r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cdtlen@tularegion.org</w:t>
              </w:r>
            </w:hyperlink>
            <w:r w:rsidRPr="00DC7908">
              <w:rPr>
                <w:rFonts w:ascii="Bookman Old Style" w:hAnsi="Bookman Old Style"/>
                <w:color w:val="4BACC6" w:themeColor="accent5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</w:p>
        </w:tc>
      </w:tr>
      <w:tr w:rsidR="009D005D" w:rsidRPr="006D63A7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Calibri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Bookman Old Style" w:hAnsi="Bookman Old Style" w:cs="Calibri"/>
                <w:kern w:val="0"/>
                <w:sz w:val="24"/>
                <w:szCs w:val="24"/>
                <w:lang w:eastAsia="zh-CN" w:bidi="hi-IN"/>
              </w:rPr>
              <w:t>26 июня</w:t>
            </w:r>
          </w:p>
          <w:p w:rsidR="009D005D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Calibri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Bookman Old Style" w:hAnsi="Bookman Old Style" w:cs="Calibri"/>
                <w:kern w:val="0"/>
                <w:sz w:val="24"/>
                <w:szCs w:val="24"/>
                <w:lang w:eastAsia="zh-CN" w:bidi="hi-IN"/>
              </w:rPr>
              <w:t>2020 года</w:t>
            </w:r>
          </w:p>
          <w:p w:rsidR="009D005D" w:rsidRPr="003D4A23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Calibri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Bookman Old Style" w:hAnsi="Bookman Old Style" w:cs="Calibri"/>
                <w:kern w:val="0"/>
                <w:sz w:val="24"/>
                <w:szCs w:val="24"/>
                <w:lang w:eastAsia="zh-CN" w:bidi="hi-IN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9D005D" w:rsidRPr="003D4A23" w:rsidRDefault="009D005D" w:rsidP="008B4357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A23">
              <w:rPr>
                <w:rFonts w:ascii="Bookman Old Style" w:hAnsi="Bookman Old Style"/>
                <w:sz w:val="24"/>
                <w:szCs w:val="24"/>
              </w:rPr>
              <w:t xml:space="preserve">Тематический концерт рок-групп «Тула – уголок России»» с использованием </w:t>
            </w:r>
            <w:proofErr w:type="spellStart"/>
            <w:r w:rsidRPr="003D4A23">
              <w:rPr>
                <w:rFonts w:ascii="Bookman Old Style" w:hAnsi="Bookman Old Style"/>
                <w:sz w:val="24"/>
                <w:szCs w:val="24"/>
              </w:rPr>
              <w:t>кавер</w:t>
            </w:r>
            <w:proofErr w:type="spellEnd"/>
            <w:r w:rsidRPr="003D4A23">
              <w:rPr>
                <w:rFonts w:ascii="Bookman Old Style" w:hAnsi="Bookman Old Style"/>
                <w:sz w:val="24"/>
                <w:szCs w:val="24"/>
              </w:rPr>
              <w:t>-версий песен о Туле и Родине в рамках празднования 500-ле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тия возведения Тульского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Кремля</w:t>
            </w:r>
          </w:p>
        </w:tc>
        <w:tc>
          <w:tcPr>
            <w:tcW w:w="3685" w:type="dxa"/>
            <w:shd w:val="clear" w:color="auto" w:fill="FFFFFF" w:themeFill="background1"/>
          </w:tcPr>
          <w:p w:rsidR="009D005D" w:rsidRPr="003D4A23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A23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Территория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дома культуры и досуга </w:t>
            </w:r>
            <w:r w:rsidRPr="003D4A23"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 w:rsidRPr="003D4A23">
              <w:rPr>
                <w:rFonts w:ascii="Bookman Old Style" w:hAnsi="Bookman Old Style"/>
                <w:sz w:val="24"/>
                <w:szCs w:val="24"/>
              </w:rPr>
              <w:t>Щегловская</w:t>
            </w:r>
            <w:proofErr w:type="spellEnd"/>
            <w:r w:rsidRPr="003D4A23">
              <w:rPr>
                <w:rFonts w:ascii="Bookman Old Style" w:hAnsi="Bookman Old Style"/>
                <w:sz w:val="24"/>
                <w:szCs w:val="24"/>
              </w:rPr>
              <w:t xml:space="preserve"> засека, 34)</w:t>
            </w:r>
          </w:p>
        </w:tc>
        <w:tc>
          <w:tcPr>
            <w:tcW w:w="1418" w:type="dxa"/>
            <w:shd w:val="clear" w:color="auto" w:fill="FFFFFF" w:themeFill="background1"/>
          </w:tcPr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9F40230" wp14:editId="5104D7EF">
                  <wp:extent cx="323850" cy="323850"/>
                  <wp:effectExtent l="0" t="0" r="0" b="0"/>
                  <wp:docPr id="16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9D005D" w:rsidRPr="00017779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41-27-42</w:t>
            </w:r>
          </w:p>
          <w:p w:rsidR="009D005D" w:rsidRPr="00DC7908" w:rsidRDefault="009D005D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9D005D" w:rsidRPr="00DC7908" w:rsidRDefault="004F6582" w:rsidP="008B435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50" w:history="1">
              <w:r w:rsidR="009D005D" w:rsidRPr="00DC7908">
                <w:rPr>
                  <w:rFonts w:ascii="Bookman Old Style" w:hAnsi="Bookman Old Style" w:cs="Times New Roman"/>
                  <w:color w:val="3333FF"/>
                  <w:sz w:val="20"/>
                  <w:szCs w:val="20"/>
                  <w:u w:val="single"/>
                  <w:shd w:val="clear" w:color="auto" w:fill="FFFFFF"/>
                </w:rPr>
                <w:t>gkzmuk@tularegion.org</w:t>
              </w:r>
            </w:hyperlink>
          </w:p>
        </w:tc>
      </w:tr>
      <w:tr w:rsidR="00837275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Default="00837275" w:rsidP="0083727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>30 июня –</w:t>
            </w:r>
            <w:r w:rsidRPr="00343D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</w:p>
          <w:p w:rsidR="00837275" w:rsidRDefault="00837275" w:rsidP="0083727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343DE5">
              <w:rPr>
                <w:rFonts w:ascii="Bookman Old Style" w:hAnsi="Bookman Old Style"/>
                <w:color w:val="000000"/>
                <w:sz w:val="24"/>
                <w:szCs w:val="24"/>
              </w:rPr>
              <w:t>24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июля </w:t>
            </w:r>
          </w:p>
          <w:p w:rsidR="00837275" w:rsidRPr="00343DE5" w:rsidRDefault="00837275" w:rsidP="0083727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val="en-US" w:eastAsia="ru-RU"/>
              </w:rPr>
            </w:pPr>
            <w:r w:rsidRPr="00343DE5">
              <w:rPr>
                <w:rFonts w:ascii="Bookman Old Style" w:hAnsi="Bookman Old Style"/>
                <w:color w:val="000000"/>
                <w:sz w:val="24"/>
                <w:szCs w:val="24"/>
              </w:rPr>
              <w:t>2020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837275" w:rsidRPr="00343DE5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hAnsi="Bookman Old Style"/>
                <w:color w:val="000000"/>
                <w:sz w:val="24"/>
                <w:szCs w:val="24"/>
              </w:rPr>
              <w:t>Выставка творческих работ «Тульский Кремль глазами детей»</w:t>
            </w:r>
          </w:p>
        </w:tc>
        <w:tc>
          <w:tcPr>
            <w:tcW w:w="3685" w:type="dxa"/>
            <w:shd w:val="clear" w:color="auto" w:fill="FFFFFF" w:themeFill="background1"/>
          </w:tcPr>
          <w:p w:rsidR="00837275" w:rsidRPr="00BE0CE2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МБУДО «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Центр детского творчества</w:t>
            </w:r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»</w:t>
            </w:r>
          </w:p>
          <w:p w:rsidR="00837275" w:rsidRPr="00343DE5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Тульская обл., Ленинский район, п. Ленинский, ул. Ленина, д. 13</w:t>
            </w:r>
          </w:p>
        </w:tc>
        <w:tc>
          <w:tcPr>
            <w:tcW w:w="1418" w:type="dxa"/>
            <w:shd w:val="clear" w:color="auto" w:fill="FFFFFF" w:themeFill="background1"/>
          </w:tcPr>
          <w:p w:rsidR="00837275" w:rsidRPr="00343DE5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b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A69006" wp14:editId="7CF00CF1">
                  <wp:extent cx="323850" cy="323850"/>
                  <wp:effectExtent l="0" t="0" r="0" b="0"/>
                  <wp:docPr id="42" name="Рисунок 5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343DE5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92489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Тел</w:t>
            </w: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.8(4872)</w:t>
            </w:r>
          </w:p>
          <w:p w:rsidR="00837275" w:rsidRPr="00DC7908" w:rsidRDefault="00837275" w:rsidP="0092489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72-51-85</w:t>
            </w:r>
          </w:p>
          <w:p w:rsidR="00837275" w:rsidRPr="00DC7908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val="en-US" w:eastAsia="ru-RU"/>
              </w:rPr>
            </w:pP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E-mail: </w:t>
            </w:r>
            <w:hyperlink r:id="rId51" w:history="1">
              <w:r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cdtlen@tularegion.org</w:t>
              </w:r>
            </w:hyperlink>
            <w:r w:rsidRPr="00DC7908">
              <w:rPr>
                <w:rFonts w:ascii="Bookman Old Style" w:hAnsi="Bookman Old Style"/>
                <w:color w:val="4BACC6" w:themeColor="accent5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</w:p>
        </w:tc>
      </w:tr>
      <w:tr w:rsidR="00837275" w:rsidRPr="006D63A7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05 июля</w:t>
            </w:r>
          </w:p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2020 года</w:t>
            </w:r>
          </w:p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17</w:t>
            </w:r>
            <w:r w:rsidRPr="005D0731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.00</w:t>
            </w:r>
          </w:p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837275" w:rsidRPr="0030278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Праздник двора «С малой родины начинается Россия», </w:t>
            </w:r>
            <w:r w:rsidRPr="00692D54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посвященный Дню города 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д. </w:t>
            </w:r>
            <w:proofErr w:type="spellStart"/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Тихвинка</w:t>
            </w:r>
            <w:proofErr w:type="spellEnd"/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 (возле камня воинской славы)</w:t>
            </w:r>
          </w:p>
        </w:tc>
        <w:tc>
          <w:tcPr>
            <w:tcW w:w="1418" w:type="dxa"/>
            <w:shd w:val="clear" w:color="auto" w:fill="FFFFFF" w:themeFill="background1"/>
          </w:tcPr>
          <w:p w:rsidR="00837275" w:rsidRPr="0030278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lang w:eastAsia="ru-RU"/>
              </w:rPr>
            </w:pPr>
            <w:r w:rsidRPr="005D0731">
              <w:rPr>
                <w:rFonts w:ascii="Bookman Old Style" w:hAnsi="Bookman Old Style"/>
                <w:noProof/>
                <w:kern w:val="2"/>
                <w:lang w:eastAsia="ru-RU"/>
              </w:rPr>
              <w:drawing>
                <wp:inline distT="0" distB="0" distL="0" distR="0" wp14:anchorId="78FB7812" wp14:editId="623A5275">
                  <wp:extent cx="323850" cy="323850"/>
                  <wp:effectExtent l="0" t="0" r="0" b="0"/>
                  <wp:docPr id="46" name="Рисунок 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5D0731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Вход</w:t>
            </w:r>
          </w:p>
          <w:p w:rsidR="00837275" w:rsidRPr="0030278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30278C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72-14-15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proofErr w:type="spellStart"/>
            <w:proofErr w:type="gramStart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mail</w:t>
            </w:r>
            <w:proofErr w:type="spell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837275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52" w:history="1">
              <w:r w:rsidR="00837275" w:rsidRPr="00DC7908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SnetkoDM@cityadm.tula.ru</w:t>
              </w:r>
            </w:hyperlink>
          </w:p>
        </w:tc>
      </w:tr>
      <w:tr w:rsidR="00837275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07 июля</w:t>
            </w:r>
          </w:p>
          <w:p w:rsidR="00837275" w:rsidRPr="009D4F34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2020 года</w:t>
            </w:r>
          </w:p>
          <w:p w:rsidR="00837275" w:rsidRPr="00B5367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D4F34">
              <w:rPr>
                <w:rFonts w:ascii="Bookman Old Style" w:hAnsi="Bookman Old Style" w:cs="Times New Roman"/>
                <w:sz w:val="24"/>
                <w:szCs w:val="24"/>
              </w:rPr>
              <w:t>12.00</w:t>
            </w:r>
          </w:p>
        </w:tc>
        <w:tc>
          <w:tcPr>
            <w:tcW w:w="3956" w:type="dxa"/>
            <w:shd w:val="clear" w:color="auto" w:fill="FFFFFF" w:themeFill="background1"/>
          </w:tcPr>
          <w:p w:rsidR="00837275" w:rsidRPr="00B5367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53678">
              <w:rPr>
                <w:rFonts w:ascii="Bookman Old Style" w:hAnsi="Bookman Old Style" w:cs="Times New Roman"/>
                <w:sz w:val="24"/>
                <w:szCs w:val="24"/>
              </w:rPr>
              <w:t>Игра-</w:t>
            </w:r>
            <w:proofErr w:type="spellStart"/>
            <w:r w:rsidRPr="00B53678">
              <w:rPr>
                <w:rFonts w:ascii="Bookman Old Style" w:hAnsi="Bookman Old Style" w:cs="Times New Roman"/>
                <w:sz w:val="24"/>
                <w:szCs w:val="24"/>
              </w:rPr>
              <w:t>квест</w:t>
            </w:r>
            <w:proofErr w:type="spellEnd"/>
            <w:r w:rsidRPr="00B53678">
              <w:rPr>
                <w:rFonts w:ascii="Bookman Old Style" w:hAnsi="Bookman Old Style" w:cs="Times New Roman"/>
                <w:sz w:val="24"/>
                <w:szCs w:val="24"/>
              </w:rPr>
              <w:t xml:space="preserve"> с репликой на исторические события «Оборона крепости»</w:t>
            </w:r>
          </w:p>
        </w:tc>
        <w:tc>
          <w:tcPr>
            <w:tcW w:w="3685" w:type="dxa"/>
            <w:shd w:val="clear" w:color="auto" w:fill="FFFFFF" w:themeFill="background1"/>
          </w:tcPr>
          <w:p w:rsidR="00837275" w:rsidRPr="00B5367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837275" w:rsidRPr="00B5367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</w:t>
            </w: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илиал «Федоровский»</w:t>
            </w:r>
          </w:p>
          <w:p w:rsidR="00837275" w:rsidRPr="00B5367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с</w:t>
            </w:r>
            <w:proofErr w:type="gramEnd"/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. Федоровка,</w:t>
            </w:r>
          </w:p>
          <w:p w:rsidR="00837275" w:rsidRPr="00B5367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ул. Станционная, д.7а</w:t>
            </w:r>
          </w:p>
        </w:tc>
        <w:tc>
          <w:tcPr>
            <w:tcW w:w="1418" w:type="dxa"/>
            <w:shd w:val="clear" w:color="auto" w:fill="FFFFFF" w:themeFill="background1"/>
          </w:tcPr>
          <w:p w:rsidR="00837275" w:rsidRPr="00B5367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3900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0807B7" wp14:editId="3E1CCA5A">
                  <wp:extent cx="323850" cy="323850"/>
                  <wp:effectExtent l="0" t="0" r="0" b="0"/>
                  <wp:docPr id="662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B5367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37275" w:rsidRPr="00B5367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Тел.89534352287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837275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53" w:anchor="_blank" w:history="1">
              <w:r w:rsidR="00837275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837275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692D54">
              <w:rPr>
                <w:rFonts w:ascii="Bookman Old Style" w:hAnsi="Bookman Old Style"/>
                <w:sz w:val="24"/>
              </w:rPr>
              <w:t>17 июля</w:t>
            </w:r>
          </w:p>
          <w:p w:rsidR="00837275" w:rsidRPr="00692D54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692D54">
              <w:rPr>
                <w:rFonts w:ascii="Bookman Old Style" w:hAnsi="Bookman Old Style"/>
                <w:sz w:val="24"/>
              </w:rPr>
              <w:t>2020 года</w:t>
            </w:r>
          </w:p>
          <w:p w:rsidR="00837275" w:rsidRPr="00692D54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692D54">
              <w:rPr>
                <w:rFonts w:ascii="Bookman Old Style" w:hAnsi="Bookman Old Style"/>
                <w:sz w:val="24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837275" w:rsidRPr="00692D54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692D54">
              <w:rPr>
                <w:rFonts w:ascii="Bookman Old Style" w:hAnsi="Bookman Old Style"/>
                <w:sz w:val="24"/>
              </w:rPr>
              <w:t>День деревни</w:t>
            </w:r>
          </w:p>
        </w:tc>
        <w:tc>
          <w:tcPr>
            <w:tcW w:w="3685" w:type="dxa"/>
            <w:shd w:val="clear" w:color="auto" w:fill="FFFFFF" w:themeFill="background1"/>
          </w:tcPr>
          <w:p w:rsidR="00837275" w:rsidRPr="00692D54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hd w:val="clear" w:color="auto" w:fill="FFFFFF"/>
              </w:rPr>
            </w:pPr>
            <w:r w:rsidRPr="00692D54">
              <w:rPr>
                <w:rFonts w:ascii="Bookman Old Style" w:hAnsi="Bookman Old Style"/>
                <w:sz w:val="24"/>
              </w:rPr>
              <w:t xml:space="preserve">д. </w:t>
            </w:r>
            <w:proofErr w:type="spellStart"/>
            <w:r w:rsidRPr="00692D54">
              <w:rPr>
                <w:rFonts w:ascii="Bookman Old Style" w:hAnsi="Bookman Old Style"/>
                <w:sz w:val="24"/>
              </w:rPr>
              <w:t>Хопилово</w:t>
            </w:r>
            <w:proofErr w:type="spellEnd"/>
          </w:p>
          <w:p w:rsidR="00837275" w:rsidRPr="00692D54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37275" w:rsidRPr="00692D54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</w:rPr>
              <w:pict w14:anchorId="582C85E6">
                <v:shape id="_x0000_i1030" type="#_x0000_t75" alt="Описание: http://upload.wikimedia.org/wikipedia/commons/thumb/8/8f/Russia_6%2B.svg/500px-Russia_6%2B.svg.png" style="width:25.8pt;height:25.8pt;visibility:visible">
                  <v:imagedata r:id="rId38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692D54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</w:rPr>
            </w:pPr>
            <w:r w:rsidRPr="00692D54">
              <w:rPr>
                <w:rFonts w:ascii="Bookman Old Style" w:hAnsi="Bookman Old Style"/>
                <w:bCs/>
                <w:kern w:val="2"/>
                <w:sz w:val="24"/>
              </w:rPr>
              <w:t>Вход</w:t>
            </w:r>
          </w:p>
          <w:p w:rsidR="00837275" w:rsidRPr="00692D54" w:rsidRDefault="00837275" w:rsidP="008B4357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</w:rPr>
            </w:pPr>
            <w:r w:rsidRPr="00692D54">
              <w:rPr>
                <w:rFonts w:ascii="Bookman Old Style" w:hAnsi="Bookman Old Style"/>
                <w:bCs/>
                <w:sz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Тел.8(4872)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22-42-60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  <w:t xml:space="preserve">mail:                </w:t>
            </w:r>
            <w:hyperlink r:id="rId54" w:history="1">
              <w:r w:rsidRPr="00DC7908">
                <w:rPr>
                  <w:rStyle w:val="a4"/>
                  <w:rFonts w:ascii="Bookman Old Style" w:hAnsi="Bookman Old Style"/>
                  <w:kern w:val="2"/>
                  <w:sz w:val="20"/>
                  <w:szCs w:val="20"/>
                  <w:lang w:val="en-US"/>
                </w:rPr>
                <w:t>Privadm@cityadm.tula.ru</w:t>
              </w:r>
            </w:hyperlink>
          </w:p>
        </w:tc>
      </w:tr>
      <w:tr w:rsidR="00837275" w:rsidRPr="00692D54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Default="00837275" w:rsidP="008B43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 августа 2020 года</w:t>
            </w:r>
          </w:p>
          <w:p w:rsidR="00837275" w:rsidRPr="003D4A23" w:rsidRDefault="00837275" w:rsidP="008B43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18.00</w:t>
            </w:r>
          </w:p>
          <w:p w:rsidR="00837275" w:rsidRPr="003D4A23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Calibri"/>
                <w:kern w:val="0"/>
                <w:sz w:val="24"/>
                <w:szCs w:val="24"/>
                <w:lang w:eastAsia="zh-CN" w:bidi="hi-IN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837275" w:rsidRPr="003D4A23" w:rsidRDefault="00837275" w:rsidP="008B4357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A23">
              <w:rPr>
                <w:rFonts w:ascii="Bookman Old Style" w:hAnsi="Bookman Old Style"/>
                <w:sz w:val="24"/>
                <w:szCs w:val="24"/>
              </w:rPr>
              <w:t>Выступление народного хора русской песни «</w:t>
            </w:r>
            <w:proofErr w:type="spellStart"/>
            <w:r w:rsidRPr="003D4A23">
              <w:rPr>
                <w:rFonts w:ascii="Bookman Old Style" w:hAnsi="Bookman Old Style"/>
                <w:sz w:val="24"/>
                <w:szCs w:val="24"/>
              </w:rPr>
              <w:t>Весновей</w:t>
            </w:r>
            <w:proofErr w:type="spellEnd"/>
            <w:r w:rsidRPr="003D4A23">
              <w:rPr>
                <w:rFonts w:ascii="Bookman Old Style" w:hAnsi="Bookman Old Style"/>
                <w:sz w:val="24"/>
                <w:szCs w:val="24"/>
              </w:rPr>
              <w:t>» с сольной программой  «Тульские напевы» на празднике Двора в рамках празднования 500-летия возведения  Тульского Кремля.</w:t>
            </w:r>
          </w:p>
        </w:tc>
        <w:tc>
          <w:tcPr>
            <w:tcW w:w="3685" w:type="dxa"/>
            <w:shd w:val="clear" w:color="auto" w:fill="FFFFFF" w:themeFill="background1"/>
          </w:tcPr>
          <w:p w:rsidR="00837275" w:rsidRPr="003D4A23" w:rsidRDefault="00837275" w:rsidP="008B43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A23">
              <w:rPr>
                <w:rFonts w:ascii="Bookman Old Style" w:hAnsi="Bookman Old Style"/>
                <w:sz w:val="24"/>
                <w:szCs w:val="24"/>
              </w:rPr>
              <w:t>ул. Шухова, д. 6а</w:t>
            </w:r>
          </w:p>
        </w:tc>
        <w:tc>
          <w:tcPr>
            <w:tcW w:w="1418" w:type="dxa"/>
            <w:shd w:val="clear" w:color="auto" w:fill="FFFFFF" w:themeFill="background1"/>
          </w:tcPr>
          <w:p w:rsidR="00837275" w:rsidRPr="00017779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3D4A23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20A824E" wp14:editId="5835A7ED">
                  <wp:extent cx="323850" cy="323850"/>
                  <wp:effectExtent l="0" t="0" r="0" b="0"/>
                  <wp:docPr id="17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692D54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</w:rPr>
            </w:pPr>
            <w:r w:rsidRPr="00692D54">
              <w:rPr>
                <w:rFonts w:ascii="Bookman Old Style" w:hAnsi="Bookman Old Style"/>
                <w:bCs/>
                <w:kern w:val="2"/>
                <w:sz w:val="24"/>
              </w:rPr>
              <w:t>Вход</w:t>
            </w:r>
          </w:p>
          <w:p w:rsidR="00837275" w:rsidRPr="00692D54" w:rsidRDefault="00837275" w:rsidP="008B4357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по пригласительным</w:t>
            </w: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41-27-42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837275" w:rsidRPr="00DC7908" w:rsidRDefault="004F6582" w:rsidP="008B435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55" w:history="1">
              <w:r w:rsidR="00837275" w:rsidRPr="00DC7908">
                <w:rPr>
                  <w:rFonts w:ascii="Bookman Old Style" w:hAnsi="Bookman Old Style" w:cs="Times New Roman"/>
                  <w:color w:val="3333FF"/>
                  <w:sz w:val="20"/>
                  <w:szCs w:val="20"/>
                  <w:u w:val="single"/>
                  <w:shd w:val="clear" w:color="auto" w:fill="FFFFFF"/>
                </w:rPr>
                <w:t>gkzmuk@tularegion.org</w:t>
              </w:r>
            </w:hyperlink>
          </w:p>
        </w:tc>
      </w:tr>
      <w:tr w:rsidR="00837275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Pr="0094700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15 августа 2020 года</w:t>
            </w:r>
          </w:p>
          <w:p w:rsidR="00837275" w:rsidRPr="0094700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94700C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1</w:t>
            </w: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5</w:t>
            </w:r>
            <w:r w:rsidRPr="0094700C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.00</w:t>
            </w:r>
          </w:p>
          <w:p w:rsidR="00837275" w:rsidRPr="0094700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BC39BC">
              <w:rPr>
                <w:rFonts w:ascii="Bookman Old Style" w:hAnsi="Bookman Old Style"/>
                <w:sz w:val="24"/>
              </w:rPr>
              <w:t>Праздник двора, посвященный Дню ТОС</w:t>
            </w:r>
            <w:r>
              <w:rPr>
                <w:rFonts w:ascii="Bookman Old Style" w:hAnsi="Bookman Old Style"/>
                <w:sz w:val="24"/>
              </w:rPr>
              <w:t xml:space="preserve">, </w:t>
            </w:r>
            <w:r w:rsidRPr="00BC39BC">
              <w:rPr>
                <w:rFonts w:ascii="Bookman Old Style" w:hAnsi="Bookman Old Style"/>
                <w:sz w:val="24"/>
              </w:rPr>
              <w:t>Дню города 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hd w:val="clear" w:color="auto" w:fill="FFFFFF"/>
              </w:rPr>
            </w:pPr>
            <w:r w:rsidRPr="00BC39BC">
              <w:rPr>
                <w:rFonts w:ascii="Bookman Old Style" w:hAnsi="Bookman Old Style"/>
                <w:sz w:val="24"/>
              </w:rPr>
              <w:t>д. Коптево, д.25</w:t>
            </w:r>
          </w:p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37275" w:rsidRPr="00BC39BC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</w:rPr>
              <w:pict w14:anchorId="4DA713B0">
                <v:shape id="_x0000_i1031" type="#_x0000_t75" alt="Описание: http://upload.wikimedia.org/wikipedia/commons/thumb/8/8f/Russia_6%2B.svg/500px-Russia_6%2B.svg.png" style="width:25.8pt;height:25.8pt;visibility:visible">
                  <v:imagedata r:id="rId38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</w:rPr>
            </w:pPr>
            <w:r w:rsidRPr="00BC39BC">
              <w:rPr>
                <w:rFonts w:ascii="Bookman Old Style" w:hAnsi="Bookman Old Style"/>
                <w:bCs/>
                <w:kern w:val="2"/>
                <w:sz w:val="24"/>
              </w:rPr>
              <w:t>Вход</w:t>
            </w:r>
          </w:p>
          <w:p w:rsidR="00837275" w:rsidRPr="00BC39BC" w:rsidRDefault="00837275" w:rsidP="008B4357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</w:rPr>
            </w:pPr>
            <w:r w:rsidRPr="00BC39BC">
              <w:rPr>
                <w:rFonts w:ascii="Bookman Old Style" w:hAnsi="Bookman Old Style"/>
                <w:bCs/>
                <w:sz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Тел.8(4872)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22-42-60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  <w:t xml:space="preserve">mail:                </w:t>
            </w:r>
            <w:hyperlink r:id="rId56" w:history="1">
              <w:r w:rsidRPr="00DC7908">
                <w:rPr>
                  <w:rStyle w:val="a4"/>
                  <w:rFonts w:ascii="Bookman Old Style" w:hAnsi="Bookman Old Style"/>
                  <w:kern w:val="2"/>
                  <w:sz w:val="20"/>
                  <w:szCs w:val="20"/>
                  <w:lang w:val="en-US"/>
                </w:rPr>
                <w:t>Privadm@cityadm.tula.ru</w:t>
              </w:r>
            </w:hyperlink>
          </w:p>
        </w:tc>
      </w:tr>
      <w:tr w:rsidR="00837275" w:rsidRPr="0094700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Pr="0094700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lastRenderedPageBreak/>
              <w:t>15 августа 2020 года</w:t>
            </w:r>
          </w:p>
          <w:p w:rsidR="00837275" w:rsidRPr="0094700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94700C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18.00</w:t>
            </w:r>
          </w:p>
          <w:p w:rsidR="00837275" w:rsidRPr="0094700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837275" w:rsidRPr="0094700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94700C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Праздник двора</w:t>
            </w:r>
          </w:p>
          <w:p w:rsidR="00837275" w:rsidRPr="0094700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94700C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«Тепло </w:t>
            </w:r>
            <w:proofErr w:type="gramStart"/>
            <w:r w:rsidRPr="0094700C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сердец</w:t>
            </w:r>
            <w:proofErr w:type="gramEnd"/>
            <w:r w:rsidRPr="0094700C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 даря друг другу»</w:t>
            </w: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, </w:t>
            </w:r>
            <w:r w:rsidRPr="00692D54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посвященный Дню города 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837275" w:rsidRPr="0094700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94700C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пос. Прилепы ул. Буденного д. 9 (площадка перед клубом)</w:t>
            </w:r>
          </w:p>
        </w:tc>
        <w:tc>
          <w:tcPr>
            <w:tcW w:w="1418" w:type="dxa"/>
            <w:shd w:val="clear" w:color="auto" w:fill="FFFFFF" w:themeFill="background1"/>
          </w:tcPr>
          <w:p w:rsidR="00837275" w:rsidRPr="0094700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lang w:eastAsia="ru-RU"/>
              </w:rPr>
            </w:pPr>
            <w:r w:rsidRPr="0094700C">
              <w:rPr>
                <w:rFonts w:ascii="Bookman Old Style" w:hAnsi="Bookman Old Style"/>
                <w:noProof/>
                <w:kern w:val="2"/>
                <w:lang w:eastAsia="ru-RU"/>
              </w:rPr>
              <w:drawing>
                <wp:inline distT="0" distB="0" distL="0" distR="0" wp14:anchorId="3F7CBD82" wp14:editId="2F7EEE55">
                  <wp:extent cx="323850" cy="323850"/>
                  <wp:effectExtent l="0" t="0" r="0" b="0"/>
                  <wp:docPr id="51" name="Рисунок 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94700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94700C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Вход</w:t>
            </w:r>
          </w:p>
          <w:p w:rsidR="00837275" w:rsidRPr="0094700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94700C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72-14-15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proofErr w:type="spellStart"/>
            <w:proofErr w:type="gramStart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mail</w:t>
            </w:r>
            <w:proofErr w:type="spell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837275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57" w:history="1">
              <w:r w:rsidR="00837275" w:rsidRPr="00DC7908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SnetkoDM@cityadm.tula.ru</w:t>
              </w:r>
            </w:hyperlink>
          </w:p>
        </w:tc>
      </w:tr>
      <w:tr w:rsidR="00837275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Pr="0094700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15 августа 2020 года</w:t>
            </w:r>
          </w:p>
          <w:p w:rsidR="00837275" w:rsidRPr="0094700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94700C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18.00</w:t>
            </w:r>
          </w:p>
          <w:p w:rsidR="00837275" w:rsidRPr="0094700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BC39BC">
              <w:rPr>
                <w:rFonts w:ascii="Bookman Old Style" w:hAnsi="Bookman Old Style"/>
                <w:sz w:val="24"/>
              </w:rPr>
              <w:t>Праздник двора, посвященный Дню ТОС</w:t>
            </w:r>
            <w:r>
              <w:rPr>
                <w:rFonts w:ascii="Bookman Old Style" w:hAnsi="Bookman Old Style"/>
                <w:sz w:val="24"/>
              </w:rPr>
              <w:t xml:space="preserve">, </w:t>
            </w:r>
            <w:r w:rsidRPr="00BC39BC">
              <w:rPr>
                <w:rFonts w:ascii="Bookman Old Style" w:hAnsi="Bookman Old Style"/>
                <w:sz w:val="24"/>
              </w:rPr>
              <w:t>Дню города 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hd w:val="clear" w:color="auto" w:fill="FFFFFF"/>
              </w:rPr>
            </w:pPr>
            <w:r w:rsidRPr="00BC39BC">
              <w:rPr>
                <w:rFonts w:ascii="Bookman Old Style" w:hAnsi="Bookman Old Style"/>
                <w:sz w:val="24"/>
              </w:rPr>
              <w:t xml:space="preserve">с. Федоровское,                            ул. </w:t>
            </w:r>
            <w:proofErr w:type="gramStart"/>
            <w:r w:rsidRPr="00BC39BC">
              <w:rPr>
                <w:rFonts w:ascii="Bookman Old Style" w:hAnsi="Bookman Old Style"/>
                <w:sz w:val="24"/>
              </w:rPr>
              <w:t>Шоссейная</w:t>
            </w:r>
            <w:proofErr w:type="gramEnd"/>
            <w:r w:rsidRPr="00BC39BC">
              <w:rPr>
                <w:rFonts w:ascii="Bookman Old Style" w:hAnsi="Bookman Old Style"/>
                <w:sz w:val="24"/>
              </w:rPr>
              <w:t>, д.9</w:t>
            </w:r>
          </w:p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37275" w:rsidRPr="00BC39BC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</w:rPr>
              <w:pict w14:anchorId="0BBCFEA6">
                <v:shape id="_x0000_i1032" type="#_x0000_t75" alt="Описание: http://upload.wikimedia.org/wikipedia/commons/thumb/8/8f/Russia_6%2B.svg/500px-Russia_6%2B.svg.png" style="width:25.8pt;height:25.8pt;visibility:visible">
                  <v:imagedata r:id="rId38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</w:rPr>
            </w:pPr>
            <w:r w:rsidRPr="00BC39BC">
              <w:rPr>
                <w:rFonts w:ascii="Bookman Old Style" w:hAnsi="Bookman Old Style"/>
                <w:bCs/>
                <w:kern w:val="2"/>
                <w:sz w:val="24"/>
              </w:rPr>
              <w:t>Вход</w:t>
            </w:r>
          </w:p>
          <w:p w:rsidR="00837275" w:rsidRPr="00BC39BC" w:rsidRDefault="00837275" w:rsidP="008B4357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</w:rPr>
            </w:pPr>
            <w:r w:rsidRPr="00BC39BC">
              <w:rPr>
                <w:rFonts w:ascii="Bookman Old Style" w:hAnsi="Bookman Old Style"/>
                <w:bCs/>
                <w:sz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Тел.8(4872)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22-42-60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  <w:t xml:space="preserve">mail:                </w:t>
            </w:r>
            <w:hyperlink r:id="rId58" w:history="1">
              <w:r w:rsidRPr="00DC7908">
                <w:rPr>
                  <w:rStyle w:val="a4"/>
                  <w:rFonts w:ascii="Bookman Old Style" w:hAnsi="Bookman Old Style"/>
                  <w:kern w:val="2"/>
                  <w:sz w:val="20"/>
                  <w:szCs w:val="20"/>
                  <w:lang w:val="en-US"/>
                </w:rPr>
                <w:t>Privadm@cityadm.tula.ru</w:t>
              </w:r>
            </w:hyperlink>
          </w:p>
        </w:tc>
      </w:tr>
      <w:tr w:rsidR="00837275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17 августа 2020 года</w:t>
            </w:r>
          </w:p>
          <w:p w:rsidR="00837275" w:rsidRPr="00B5367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highlight w:val="yellow"/>
              </w:rPr>
            </w:pPr>
            <w:r w:rsidRPr="009D4F34">
              <w:rPr>
                <w:rFonts w:ascii="Bookman Old Style" w:hAnsi="Bookman Old Style" w:cs="Times New Roman"/>
                <w:sz w:val="24"/>
                <w:szCs w:val="24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837275" w:rsidRPr="00B5367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53678">
              <w:rPr>
                <w:rFonts w:ascii="Bookman Old Style" w:hAnsi="Bookman Old Style" w:cs="Times New Roman"/>
                <w:sz w:val="24"/>
                <w:szCs w:val="24"/>
              </w:rPr>
              <w:t>Фестиваль искусств «История родного города»</w:t>
            </w:r>
          </w:p>
        </w:tc>
        <w:tc>
          <w:tcPr>
            <w:tcW w:w="3685" w:type="dxa"/>
            <w:shd w:val="clear" w:color="auto" w:fill="FFFFFF" w:themeFill="background1"/>
          </w:tcPr>
          <w:p w:rsidR="00837275" w:rsidRPr="00B5367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МБУК «Культурно-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д</w:t>
            </w: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осуговое объединение»</w:t>
            </w:r>
          </w:p>
          <w:p w:rsidR="00837275" w:rsidRPr="00B5367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отдел «Иншинский»</w:t>
            </w:r>
          </w:p>
          <w:p w:rsidR="00837275" w:rsidRPr="00B5367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Иншинский, д.22</w:t>
            </w:r>
          </w:p>
          <w:p w:rsidR="00837275" w:rsidRPr="00B5367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(площадь)</w:t>
            </w:r>
          </w:p>
        </w:tc>
        <w:tc>
          <w:tcPr>
            <w:tcW w:w="1418" w:type="dxa"/>
            <w:shd w:val="clear" w:color="auto" w:fill="FFFFFF" w:themeFill="background1"/>
          </w:tcPr>
          <w:p w:rsidR="00837275" w:rsidRPr="00B5367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3900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3BA2C4" wp14:editId="04E00A94">
                  <wp:extent cx="323850" cy="323850"/>
                  <wp:effectExtent l="0" t="0" r="0" b="0"/>
                  <wp:docPr id="663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B5367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37275" w:rsidRPr="00B5367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Тел.89207553909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837275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59" w:anchor="_blank" w:history="1">
              <w:r w:rsidR="00837275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837275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20 августа 2020 года</w:t>
            </w:r>
          </w:p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18</w:t>
            </w:r>
            <w:r w:rsidRPr="005D0731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.00</w:t>
            </w:r>
          </w:p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837275" w:rsidRPr="0030278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Праздник двора, посвященный Дню города 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г. Тула пр. Ленина д. 67</w:t>
            </w:r>
          </w:p>
        </w:tc>
        <w:tc>
          <w:tcPr>
            <w:tcW w:w="1418" w:type="dxa"/>
            <w:shd w:val="clear" w:color="auto" w:fill="FFFFFF" w:themeFill="background1"/>
          </w:tcPr>
          <w:p w:rsidR="00837275" w:rsidRPr="0030278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lang w:eastAsia="ru-RU"/>
              </w:rPr>
            </w:pPr>
            <w:r w:rsidRPr="005D0731">
              <w:rPr>
                <w:rFonts w:ascii="Bookman Old Style" w:hAnsi="Bookman Old Style"/>
                <w:noProof/>
                <w:kern w:val="2"/>
                <w:lang w:eastAsia="ru-RU"/>
              </w:rPr>
              <w:drawing>
                <wp:inline distT="0" distB="0" distL="0" distR="0" wp14:anchorId="68453B30" wp14:editId="42FC8870">
                  <wp:extent cx="323850" cy="323850"/>
                  <wp:effectExtent l="0" t="0" r="0" b="0"/>
                  <wp:docPr id="52" name="Рисунок 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5D0731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Вход</w:t>
            </w:r>
          </w:p>
          <w:p w:rsidR="00837275" w:rsidRPr="0030278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30278C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36-35-03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proofErr w:type="spellStart"/>
            <w:proofErr w:type="gramStart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mail</w:t>
            </w:r>
            <w:proofErr w:type="spell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837275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60" w:history="1">
              <w:r w:rsidR="00837275" w:rsidRPr="00DC7908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TaruntaevaEV@cityadm.tula.ru</w:t>
              </w:r>
            </w:hyperlink>
          </w:p>
        </w:tc>
      </w:tr>
      <w:tr w:rsidR="00837275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Pr="005B0857" w:rsidRDefault="00837275" w:rsidP="008B4357">
            <w:pPr>
              <w:pStyle w:val="ac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5B0857">
              <w:rPr>
                <w:rFonts w:ascii="Bookman Old Style" w:hAnsi="Bookman Old Style"/>
                <w:bCs/>
                <w:sz w:val="26"/>
                <w:szCs w:val="26"/>
              </w:rPr>
              <w:t>21 августа -</w:t>
            </w:r>
          </w:p>
          <w:p w:rsidR="00837275" w:rsidRPr="00683C43" w:rsidRDefault="00837275" w:rsidP="008B4357">
            <w:pPr>
              <w:pStyle w:val="ac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83C43">
              <w:rPr>
                <w:rFonts w:ascii="Bookman Old Style" w:hAnsi="Bookman Old Style"/>
                <w:bCs/>
                <w:sz w:val="26"/>
                <w:szCs w:val="26"/>
              </w:rPr>
              <w:t>18 октября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 xml:space="preserve"> 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837275" w:rsidRPr="00683C43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683C43">
              <w:rPr>
                <w:rFonts w:ascii="Bookman Old Style" w:hAnsi="Bookman Old Style"/>
                <w:sz w:val="24"/>
                <w:szCs w:val="24"/>
                <w:lang w:eastAsia="ru-RU"/>
              </w:rPr>
              <w:t>Выставка гравюр XV-XXI веков из личного собрания Владимира Беликова (Москва), посвященных теме крепостей и фортификационных сооружений</w:t>
            </w:r>
          </w:p>
          <w:p w:rsidR="00837275" w:rsidRPr="00683C43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83C43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Выставка приурочена к 500-летию тульского кремля. Гравюры 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ранее </w:t>
            </w:r>
            <w:r w:rsidRPr="00683C43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экспонировались на 283 выставках (из них </w:t>
            </w:r>
            <w:r w:rsidRPr="00683C43">
              <w:rPr>
                <w:rFonts w:ascii="Bookman Old Style" w:hAnsi="Bookman Old Style"/>
                <w:sz w:val="24"/>
                <w:szCs w:val="24"/>
                <w:lang w:eastAsia="ru-RU"/>
              </w:rPr>
              <w:lastRenderedPageBreak/>
              <w:t>133 прошли за рубежом, в странах Европы, Азии, Америки, Африки).</w:t>
            </w:r>
          </w:p>
        </w:tc>
        <w:tc>
          <w:tcPr>
            <w:tcW w:w="3685" w:type="dxa"/>
            <w:shd w:val="clear" w:color="auto" w:fill="FFFFFF" w:themeFill="background1"/>
          </w:tcPr>
          <w:p w:rsidR="00837275" w:rsidRDefault="0083727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bCs/>
                <w:i w:val="0"/>
              </w:rPr>
            </w:pPr>
            <w:r>
              <w:rPr>
                <w:rStyle w:val="ad"/>
                <w:rFonts w:ascii="Bookman Old Style" w:hAnsi="Bookman Old Style"/>
                <w:bCs/>
                <w:i w:val="0"/>
              </w:rPr>
              <w:lastRenderedPageBreak/>
              <w:t>МБУК «Тульский историко-архитектурный музей»,</w:t>
            </w:r>
          </w:p>
          <w:p w:rsidR="00837275" w:rsidRPr="00683C43" w:rsidRDefault="0083727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bCs/>
                <w:i w:val="0"/>
              </w:rPr>
            </w:pPr>
            <w:r w:rsidRPr="00683C43">
              <w:rPr>
                <w:rFonts w:ascii="Bookman Old Style" w:hAnsi="Bookman Old Style"/>
                <w:bCs/>
                <w:iCs/>
              </w:rPr>
              <w:t>г. Тула, пр. Ленина, 25</w:t>
            </w:r>
          </w:p>
        </w:tc>
        <w:tc>
          <w:tcPr>
            <w:tcW w:w="1418" w:type="dxa"/>
            <w:shd w:val="clear" w:color="auto" w:fill="FFFFFF" w:themeFill="background1"/>
          </w:tcPr>
          <w:p w:rsidR="00837275" w:rsidRPr="00683C43" w:rsidRDefault="0083727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bCs/>
                <w:i w:val="0"/>
              </w:rPr>
            </w:pPr>
            <w:r w:rsidRPr="00453900">
              <w:rPr>
                <w:rFonts w:ascii="Bookman Old Style" w:hAnsi="Bookman Old Style"/>
                <w:noProof/>
              </w:rPr>
              <w:drawing>
                <wp:inline distT="0" distB="0" distL="0" distR="0" wp14:anchorId="50E71940" wp14:editId="4CC09EF7">
                  <wp:extent cx="323850" cy="323850"/>
                  <wp:effectExtent l="0" t="0" r="0" b="0"/>
                  <wp:docPr id="1244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683C43" w:rsidRDefault="0083727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bCs/>
                <w:i w:val="0"/>
              </w:rPr>
            </w:pPr>
            <w:r w:rsidRPr="00683C43">
              <w:rPr>
                <w:rStyle w:val="ad"/>
                <w:rFonts w:ascii="Bookman Old Style" w:hAnsi="Bookman Old Style"/>
                <w:bCs/>
                <w:i w:val="0"/>
              </w:rPr>
              <w:t>Входные билеты:</w:t>
            </w:r>
          </w:p>
          <w:p w:rsidR="00837275" w:rsidRPr="00683C43" w:rsidRDefault="0083727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bCs/>
                <w:i w:val="0"/>
              </w:rPr>
            </w:pPr>
            <w:r w:rsidRPr="00683C43">
              <w:rPr>
                <w:rStyle w:val="ad"/>
                <w:rFonts w:ascii="Bookman Old Style" w:hAnsi="Bookman Old Style"/>
                <w:bCs/>
                <w:i w:val="0"/>
              </w:rPr>
              <w:t>взрослые - 100 руб</w:t>
            </w:r>
            <w:r>
              <w:rPr>
                <w:rStyle w:val="ad"/>
                <w:rFonts w:ascii="Bookman Old Style" w:hAnsi="Bookman Old Style"/>
                <w:bCs/>
                <w:i w:val="0"/>
              </w:rPr>
              <w:t>.</w:t>
            </w:r>
            <w:r w:rsidRPr="00683C43">
              <w:rPr>
                <w:rStyle w:val="ad"/>
                <w:rFonts w:ascii="Bookman Old Style" w:hAnsi="Bookman Old Style"/>
                <w:bCs/>
                <w:i w:val="0"/>
              </w:rPr>
              <w:t>;</w:t>
            </w:r>
          </w:p>
          <w:p w:rsidR="00837275" w:rsidRPr="00683C43" w:rsidRDefault="0083727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bCs/>
                <w:i w:val="0"/>
              </w:rPr>
            </w:pPr>
            <w:r w:rsidRPr="00683C43">
              <w:rPr>
                <w:rStyle w:val="ad"/>
                <w:rFonts w:ascii="Bookman Old Style" w:hAnsi="Bookman Old Style"/>
                <w:bCs/>
                <w:i w:val="0"/>
              </w:rPr>
              <w:t>школьники, студенты,</w:t>
            </w:r>
          </w:p>
          <w:p w:rsidR="00837275" w:rsidRPr="00683C43" w:rsidRDefault="0083727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bCs/>
                <w:i w:val="0"/>
              </w:rPr>
            </w:pPr>
            <w:r w:rsidRPr="00683C43">
              <w:rPr>
                <w:rStyle w:val="ad"/>
                <w:rFonts w:ascii="Bookman Old Style" w:hAnsi="Bookman Old Style"/>
                <w:bCs/>
                <w:i w:val="0"/>
              </w:rPr>
              <w:t>пенсионеры - 50 руб.</w:t>
            </w: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8B4357">
            <w:pPr>
              <w:pStyle w:val="ac"/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bCs/>
                <w:iCs/>
                <w:sz w:val="20"/>
                <w:szCs w:val="20"/>
              </w:rPr>
              <w:t>тел.8(4872)</w:t>
            </w:r>
          </w:p>
          <w:p w:rsidR="00837275" w:rsidRPr="00DC7908" w:rsidRDefault="00837275" w:rsidP="008B4357">
            <w:pPr>
              <w:pStyle w:val="ac"/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bCs/>
                <w:iCs/>
                <w:sz w:val="20"/>
                <w:szCs w:val="20"/>
              </w:rPr>
              <w:t>70-40-58</w:t>
            </w:r>
          </w:p>
          <w:p w:rsidR="00837275" w:rsidRPr="00DC7908" w:rsidRDefault="00837275" w:rsidP="008B4357">
            <w:pPr>
              <w:pStyle w:val="ac"/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/>
                <w:bCs/>
                <w:iCs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bCs/>
                <w:iCs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/>
                <w:bCs/>
                <w:iCs/>
                <w:sz w:val="20"/>
                <w:szCs w:val="20"/>
              </w:rPr>
              <w:t>:</w:t>
            </w:r>
            <w:r w:rsidRPr="00DC79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hyperlink r:id="rId61" w:history="1">
              <w:r w:rsidRPr="00DC7908">
                <w:rPr>
                  <w:rStyle w:val="a4"/>
                  <w:rFonts w:ascii="Bookman Old Style" w:hAnsi="Bookman Old Style"/>
                  <w:bCs/>
                  <w:iCs/>
                  <w:sz w:val="20"/>
                  <w:szCs w:val="20"/>
                </w:rPr>
                <w:t>info@tiam-tula.ru</w:t>
              </w:r>
            </w:hyperlink>
          </w:p>
          <w:p w:rsidR="00837275" w:rsidRPr="00DC7908" w:rsidRDefault="00837275" w:rsidP="008B4357">
            <w:pPr>
              <w:pStyle w:val="ac"/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</w:p>
        </w:tc>
      </w:tr>
      <w:tr w:rsidR="00837275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lastRenderedPageBreak/>
              <w:t>21 августа 2020 года</w:t>
            </w:r>
          </w:p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BC39BC">
              <w:rPr>
                <w:rFonts w:ascii="Bookman Old Style" w:hAnsi="Bookman Old Style"/>
                <w:sz w:val="24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BC39BC">
              <w:rPr>
                <w:rFonts w:ascii="Bookman Old Style" w:hAnsi="Bookman Old Style"/>
                <w:sz w:val="24"/>
              </w:rPr>
              <w:t>Праздник поселка, посвященный Дню ТОС</w:t>
            </w:r>
            <w:r>
              <w:rPr>
                <w:rFonts w:ascii="Bookman Old Style" w:hAnsi="Bookman Old Style"/>
                <w:sz w:val="24"/>
              </w:rPr>
              <w:t xml:space="preserve">, </w:t>
            </w:r>
            <w:r w:rsidRPr="00BC39BC">
              <w:rPr>
                <w:rFonts w:ascii="Bookman Old Style" w:hAnsi="Bookman Old Style"/>
                <w:sz w:val="24"/>
              </w:rPr>
              <w:t>Дню города 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BC39BC">
              <w:rPr>
                <w:rFonts w:ascii="Bookman Old Style" w:hAnsi="Bookman Old Style"/>
                <w:sz w:val="24"/>
              </w:rPr>
              <w:t>п. Рассвет</w:t>
            </w:r>
          </w:p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BC39BC">
              <w:rPr>
                <w:rFonts w:ascii="Bookman Old Style" w:hAnsi="Bookman Old Style"/>
                <w:sz w:val="24"/>
              </w:rPr>
              <w:t>Сквер «Золотой петушок»</w:t>
            </w:r>
          </w:p>
        </w:tc>
        <w:tc>
          <w:tcPr>
            <w:tcW w:w="1418" w:type="dxa"/>
            <w:shd w:val="clear" w:color="auto" w:fill="FFFFFF" w:themeFill="background1"/>
          </w:tcPr>
          <w:p w:rsidR="00837275" w:rsidRPr="00BC39BC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</w:rPr>
              <w:pict w14:anchorId="33005CF4">
                <v:shape id="_x0000_i1033" type="#_x0000_t75" alt="Описание: http://upload.wikimedia.org/wikipedia/commons/thumb/8/8f/Russia_6%2B.svg/500px-Russia_6%2B.svg.png" style="width:25.8pt;height:25.8pt;visibility:visible">
                  <v:imagedata r:id="rId38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</w:rPr>
            </w:pPr>
            <w:r w:rsidRPr="00BC39BC">
              <w:rPr>
                <w:rFonts w:ascii="Bookman Old Style" w:hAnsi="Bookman Old Style"/>
                <w:bCs/>
                <w:kern w:val="2"/>
                <w:sz w:val="24"/>
              </w:rPr>
              <w:t>Вход</w:t>
            </w:r>
          </w:p>
          <w:p w:rsidR="00837275" w:rsidRPr="00BC39BC" w:rsidRDefault="00837275" w:rsidP="008B4357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</w:rPr>
            </w:pPr>
            <w:r w:rsidRPr="00BC39BC">
              <w:rPr>
                <w:rFonts w:ascii="Bookman Old Style" w:hAnsi="Bookman Old Style"/>
                <w:bCs/>
                <w:sz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Тел.8(4872)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22-42-60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  <w:t xml:space="preserve">mail:                </w:t>
            </w:r>
            <w:hyperlink r:id="rId62" w:history="1">
              <w:r w:rsidRPr="00DC7908">
                <w:rPr>
                  <w:rStyle w:val="a4"/>
                  <w:rFonts w:ascii="Bookman Old Style" w:hAnsi="Bookman Old Style"/>
                  <w:kern w:val="2"/>
                  <w:sz w:val="20"/>
                  <w:szCs w:val="20"/>
                  <w:lang w:val="en-US"/>
                </w:rPr>
                <w:t>Privadm@cityadm.tula.ru</w:t>
              </w:r>
            </w:hyperlink>
          </w:p>
        </w:tc>
      </w:tr>
      <w:tr w:rsidR="00837275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22 августа 2020 года</w:t>
            </w:r>
          </w:p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18</w:t>
            </w:r>
            <w:r w:rsidRPr="005D0731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.00</w:t>
            </w:r>
          </w:p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837275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Праздник двора</w:t>
            </w:r>
          </w:p>
          <w:p w:rsidR="00837275" w:rsidRPr="0030278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«Поселок замечательных людей», </w:t>
            </w:r>
            <w:r w:rsidRPr="00692D54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посвященный Дню города 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пос. Ильинка ул. Центральная д. 19а (площадка перед клубом)</w:t>
            </w:r>
          </w:p>
        </w:tc>
        <w:tc>
          <w:tcPr>
            <w:tcW w:w="1418" w:type="dxa"/>
            <w:shd w:val="clear" w:color="auto" w:fill="FFFFFF" w:themeFill="background1"/>
          </w:tcPr>
          <w:p w:rsidR="00837275" w:rsidRPr="0030278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lang w:eastAsia="ru-RU"/>
              </w:rPr>
            </w:pPr>
            <w:r w:rsidRPr="005D0731">
              <w:rPr>
                <w:rFonts w:ascii="Bookman Old Style" w:hAnsi="Bookman Old Style"/>
                <w:noProof/>
                <w:kern w:val="2"/>
                <w:lang w:eastAsia="ru-RU"/>
              </w:rPr>
              <w:drawing>
                <wp:inline distT="0" distB="0" distL="0" distR="0" wp14:anchorId="3F2E9F47" wp14:editId="7AA14F2A">
                  <wp:extent cx="323850" cy="323850"/>
                  <wp:effectExtent l="0" t="0" r="0" b="0"/>
                  <wp:docPr id="53" name="Рисунок 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5D0731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Вход</w:t>
            </w:r>
          </w:p>
          <w:p w:rsidR="00837275" w:rsidRPr="0030278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30278C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72-14-15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proofErr w:type="spellStart"/>
            <w:proofErr w:type="gramStart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mail</w:t>
            </w:r>
            <w:proofErr w:type="spell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837275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63" w:history="1">
              <w:r w:rsidR="00837275" w:rsidRPr="00DC7908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SnetkoDM@cityadm.tula.ru</w:t>
              </w:r>
            </w:hyperlink>
          </w:p>
        </w:tc>
      </w:tr>
      <w:tr w:rsidR="00837275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Default="00837275" w:rsidP="008B4357">
            <w:pPr>
              <w:pStyle w:val="ac"/>
              <w:jc w:val="center"/>
              <w:rPr>
                <w:rFonts w:ascii="Bookman Old Style" w:hAnsi="Bookman Old Style"/>
                <w:iCs/>
              </w:rPr>
            </w:pPr>
            <w:r w:rsidRPr="00871BBC">
              <w:rPr>
                <w:rFonts w:ascii="Bookman Old Style" w:hAnsi="Bookman Old Style"/>
                <w:iCs/>
              </w:rPr>
              <w:t>2</w:t>
            </w:r>
            <w:r>
              <w:rPr>
                <w:rFonts w:ascii="Bookman Old Style" w:hAnsi="Bookman Old Style"/>
                <w:iCs/>
              </w:rPr>
              <w:t>7</w:t>
            </w:r>
            <w:r w:rsidRPr="00871BBC">
              <w:rPr>
                <w:rFonts w:ascii="Bookman Old Style" w:hAnsi="Bookman Old Style"/>
                <w:iCs/>
              </w:rPr>
              <w:t xml:space="preserve"> августа 2020 года</w:t>
            </w:r>
          </w:p>
          <w:p w:rsidR="00837275" w:rsidRPr="00EE475C" w:rsidRDefault="00837275" w:rsidP="008B4357">
            <w:pPr>
              <w:pStyle w:val="ac"/>
              <w:jc w:val="center"/>
              <w:rPr>
                <w:rFonts w:ascii="Bookman Old Style" w:hAnsi="Bookman Old Style"/>
                <w:iCs/>
              </w:rPr>
            </w:pPr>
            <w:r w:rsidRPr="00EE475C">
              <w:rPr>
                <w:rFonts w:ascii="Bookman Old Style" w:hAnsi="Bookman Old Style"/>
                <w:iCs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837275" w:rsidRPr="00EE475C" w:rsidRDefault="00837275" w:rsidP="008B4357">
            <w:pPr>
              <w:pStyle w:val="ac"/>
              <w:jc w:val="center"/>
              <w:rPr>
                <w:rFonts w:ascii="Bookman Old Style" w:hAnsi="Bookman Old Style"/>
                <w:iCs/>
              </w:rPr>
            </w:pPr>
            <w:r w:rsidRPr="00EE475C">
              <w:rPr>
                <w:rFonts w:ascii="Bookman Old Style" w:hAnsi="Bookman Old Style"/>
                <w:iCs/>
              </w:rPr>
              <w:t>Праздник двора, посвященный</w:t>
            </w:r>
          </w:p>
          <w:p w:rsidR="00837275" w:rsidRPr="00EE475C" w:rsidRDefault="00837275" w:rsidP="008B4357">
            <w:pPr>
              <w:pStyle w:val="ac"/>
              <w:jc w:val="center"/>
              <w:rPr>
                <w:rFonts w:ascii="Bookman Old Style" w:hAnsi="Bookman Old Style"/>
                <w:iCs/>
              </w:rPr>
            </w:pPr>
            <w:r w:rsidRPr="00EE475C">
              <w:rPr>
                <w:rFonts w:ascii="Bookman Old Style" w:hAnsi="Bookman Old Style"/>
                <w:iCs/>
              </w:rPr>
              <w:t>Дню города</w:t>
            </w:r>
            <w:r>
              <w:rPr>
                <w:rFonts w:ascii="Bookman Old Style" w:hAnsi="Bookman Old Style"/>
                <w:iCs/>
              </w:rPr>
              <w:t xml:space="preserve"> </w:t>
            </w:r>
            <w:r w:rsidRPr="00871BBC">
              <w:rPr>
                <w:rFonts w:ascii="Bookman Old Style" w:hAnsi="Bookman Old Style"/>
                <w:iCs/>
              </w:rPr>
              <w:t>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837275" w:rsidRPr="00EE475C" w:rsidRDefault="00837275" w:rsidP="008B4357">
            <w:pPr>
              <w:pStyle w:val="ac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у</w:t>
            </w:r>
            <w:r w:rsidRPr="00EE475C">
              <w:rPr>
                <w:rFonts w:ascii="Bookman Old Style" w:hAnsi="Bookman Old Style"/>
                <w:iCs/>
              </w:rPr>
              <w:t>л. Халтурина,</w:t>
            </w:r>
            <w:r>
              <w:rPr>
                <w:rFonts w:ascii="Bookman Old Style" w:hAnsi="Bookman Old Style"/>
                <w:iCs/>
              </w:rPr>
              <w:t xml:space="preserve"> </w:t>
            </w:r>
            <w:r w:rsidRPr="00EE475C">
              <w:rPr>
                <w:rFonts w:ascii="Bookman Old Style" w:hAnsi="Bookman Old Style"/>
                <w:iCs/>
              </w:rPr>
              <w:t>д.8</w:t>
            </w:r>
          </w:p>
        </w:tc>
        <w:tc>
          <w:tcPr>
            <w:tcW w:w="1418" w:type="dxa"/>
            <w:shd w:val="clear" w:color="auto" w:fill="FFFFFF" w:themeFill="background1"/>
          </w:tcPr>
          <w:p w:rsidR="00837275" w:rsidRPr="00644EFE" w:rsidRDefault="0083727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EE475C">
              <w:rPr>
                <w:rStyle w:val="ad"/>
                <w:rFonts w:ascii="Bookman Old Style" w:hAnsi="Bookman Old Style"/>
                <w:i w:val="0"/>
                <w:noProof/>
              </w:rPr>
              <w:drawing>
                <wp:inline distT="0" distB="0" distL="0" distR="0" wp14:anchorId="3C7E1D3D" wp14:editId="4D348400">
                  <wp:extent cx="334633" cy="334633"/>
                  <wp:effectExtent l="19050" t="0" r="8267" b="0"/>
                  <wp:docPr id="24" name="Рисунок 11" descr="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33" cy="33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017779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37275" w:rsidRPr="00017779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837275" w:rsidRPr="00017779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55-04-42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837275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65" w:history="1">
              <w:r w:rsidR="00837275" w:rsidRPr="00DC7908">
                <w:rPr>
                  <w:rFonts w:ascii="Bookman Old Style" w:eastAsia="Times New Roman" w:hAnsi="Bookman Old Style" w:cs="Times New Roman"/>
                  <w:color w:val="3333FF"/>
                  <w:kern w:val="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gkzmuk@tularegion.org</w:t>
              </w:r>
            </w:hyperlink>
          </w:p>
        </w:tc>
      </w:tr>
      <w:tr w:rsidR="00837275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Pr="00343DE5" w:rsidRDefault="00837275" w:rsidP="0092489D">
            <w:pPr>
              <w:tabs>
                <w:tab w:val="left" w:pos="11895"/>
                <w:tab w:val="left" w:pos="13275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28 августа 2020 года</w:t>
            </w:r>
          </w:p>
          <w:p w:rsidR="00837275" w:rsidRPr="001E5733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.</w:t>
            </w:r>
            <w:r w:rsidRPr="00343DE5">
              <w:rPr>
                <w:rFonts w:ascii="Bookman Old Style" w:hAnsi="Bookman Old Style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837275" w:rsidRPr="001E5733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hAnsi="Bookman Old Style"/>
                <w:color w:val="000000"/>
                <w:sz w:val="24"/>
                <w:szCs w:val="24"/>
              </w:rPr>
              <w:t>Театрализованное мероприятие « День пряника»</w:t>
            </w:r>
          </w:p>
        </w:tc>
        <w:tc>
          <w:tcPr>
            <w:tcW w:w="3685" w:type="dxa"/>
            <w:shd w:val="clear" w:color="auto" w:fill="FFFFFF" w:themeFill="background1"/>
          </w:tcPr>
          <w:p w:rsidR="00837275" w:rsidRPr="00BE0CE2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МБУДО «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Центр детского творчества</w:t>
            </w:r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»</w:t>
            </w:r>
          </w:p>
          <w:p w:rsidR="00837275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proofErr w:type="gramStart"/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Тульская</w:t>
            </w:r>
            <w:proofErr w:type="gramEnd"/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обл., Ленинский район, п. Ленинский, </w:t>
            </w:r>
          </w:p>
          <w:p w:rsidR="00837275" w:rsidRPr="00343DE5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ул. Ленина, д. 13</w:t>
            </w:r>
          </w:p>
        </w:tc>
        <w:tc>
          <w:tcPr>
            <w:tcW w:w="1418" w:type="dxa"/>
            <w:shd w:val="clear" w:color="auto" w:fill="FFFFFF" w:themeFill="background1"/>
          </w:tcPr>
          <w:p w:rsidR="00837275" w:rsidRPr="00343DE5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b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B541E1" wp14:editId="2BAD1EC5">
                  <wp:extent cx="323850" cy="323850"/>
                  <wp:effectExtent l="0" t="0" r="0" b="0"/>
                  <wp:docPr id="43" name="Рисунок 5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343DE5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92489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Тел</w:t>
            </w: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.8(4872)</w:t>
            </w:r>
          </w:p>
          <w:p w:rsidR="00837275" w:rsidRPr="00DC7908" w:rsidRDefault="00837275" w:rsidP="0092489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72-51-85</w:t>
            </w:r>
          </w:p>
          <w:p w:rsidR="00837275" w:rsidRPr="00DC7908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val="en-US" w:eastAsia="ru-RU"/>
              </w:rPr>
            </w:pP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E-mail: </w:t>
            </w:r>
            <w:hyperlink r:id="rId66" w:history="1">
              <w:r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cdtlen@tularegion.org</w:t>
              </w:r>
            </w:hyperlink>
            <w:r w:rsidRPr="00DC7908">
              <w:rPr>
                <w:rFonts w:ascii="Bookman Old Style" w:hAnsi="Bookman Old Style"/>
                <w:color w:val="4BACC6" w:themeColor="accent5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</w:p>
        </w:tc>
      </w:tr>
      <w:tr w:rsidR="00837275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280FAD">
              <w:rPr>
                <w:rFonts w:ascii="Bookman Old Style" w:hAnsi="Bookman Old Style" w:cs="Bookman Old Style"/>
                <w:sz w:val="24"/>
                <w:szCs w:val="24"/>
              </w:rPr>
              <w:t>28 августа 2020 года</w:t>
            </w:r>
          </w:p>
          <w:p w:rsidR="00837275" w:rsidRPr="00280FAD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13.00</w:t>
            </w:r>
          </w:p>
        </w:tc>
        <w:tc>
          <w:tcPr>
            <w:tcW w:w="3956" w:type="dxa"/>
            <w:shd w:val="clear" w:color="auto" w:fill="FFFFFF" w:themeFill="background1"/>
          </w:tcPr>
          <w:p w:rsidR="00837275" w:rsidRPr="00017779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Интерактивная викторина «Засечная черта»</w:t>
            </w:r>
          </w:p>
        </w:tc>
        <w:tc>
          <w:tcPr>
            <w:tcW w:w="3685" w:type="dxa"/>
            <w:shd w:val="clear" w:color="auto" w:fill="FFFFFF" w:themeFill="background1"/>
          </w:tcPr>
          <w:p w:rsidR="00837275" w:rsidRPr="00017779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>Дом культуры «Хомяково»</w:t>
            </w:r>
          </w:p>
          <w:p w:rsidR="00837275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пос. Хомяково,</w:t>
            </w:r>
          </w:p>
          <w:p w:rsidR="00837275" w:rsidRPr="00017779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ул. Березовская, д.2</w:t>
            </w:r>
          </w:p>
        </w:tc>
        <w:tc>
          <w:tcPr>
            <w:tcW w:w="1418" w:type="dxa"/>
            <w:shd w:val="clear" w:color="auto" w:fill="FFFFFF" w:themeFill="background1"/>
          </w:tcPr>
          <w:p w:rsidR="00837275" w:rsidRPr="00017779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0297D98" wp14:editId="42C40CAE">
                  <wp:extent cx="323850" cy="323850"/>
                  <wp:effectExtent l="0" t="0" r="0" b="0"/>
                  <wp:docPr id="8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017779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37275" w:rsidRPr="00017779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DC7908">
              <w:rPr>
                <w:rFonts w:ascii="Bookman Old Style" w:hAnsi="Bookman Old Style" w:cs="Times New Roman"/>
                <w:bCs/>
                <w:sz w:val="20"/>
                <w:szCs w:val="20"/>
              </w:rPr>
              <w:t>43-62-71</w:t>
            </w:r>
          </w:p>
          <w:p w:rsidR="00837275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67" w:history="1">
              <w:r w:rsidR="00837275" w:rsidRPr="00DC7908">
                <w:rPr>
                  <w:rFonts w:ascii="Bookman Old Style" w:hAnsi="Bookman Old Style" w:cs="Times New Roman"/>
                  <w:color w:val="3333FF"/>
                  <w:sz w:val="20"/>
                  <w:szCs w:val="20"/>
                  <w:u w:val="single"/>
                  <w:shd w:val="clear" w:color="auto" w:fill="FFFFFF"/>
                </w:rPr>
                <w:t>gkzmuk@tularegion.org</w:t>
              </w:r>
            </w:hyperlink>
          </w:p>
        </w:tc>
      </w:tr>
      <w:tr w:rsidR="00837275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28 августа 2020 года</w:t>
            </w:r>
          </w:p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17</w:t>
            </w:r>
            <w:r w:rsidRPr="005D0731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.00</w:t>
            </w:r>
          </w:p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837275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Праздник двора, посвященный Дню ТОС, </w:t>
            </w:r>
            <w:r w:rsidRPr="00692D54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Дню города и 500-летию возведения Тульского кремля и создания Большой засечной </w:t>
            </w:r>
            <w:r w:rsidRPr="00692D54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lastRenderedPageBreak/>
              <w:t>черты</w:t>
            </w:r>
          </w:p>
          <w:p w:rsidR="00837275" w:rsidRPr="0030278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lastRenderedPageBreak/>
              <w:t xml:space="preserve">г. Тула Скуратовский </w:t>
            </w:r>
            <w:proofErr w:type="gramStart"/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м-он</w:t>
            </w:r>
            <w:proofErr w:type="gramEnd"/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 д. 5</w:t>
            </w:r>
          </w:p>
        </w:tc>
        <w:tc>
          <w:tcPr>
            <w:tcW w:w="1418" w:type="dxa"/>
            <w:shd w:val="clear" w:color="auto" w:fill="FFFFFF" w:themeFill="background1"/>
          </w:tcPr>
          <w:p w:rsidR="00837275" w:rsidRPr="0030278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lang w:eastAsia="ru-RU"/>
              </w:rPr>
            </w:pPr>
            <w:r w:rsidRPr="005D0731">
              <w:rPr>
                <w:rFonts w:ascii="Bookman Old Style" w:hAnsi="Bookman Old Style"/>
                <w:noProof/>
                <w:kern w:val="2"/>
                <w:lang w:eastAsia="ru-RU"/>
              </w:rPr>
              <w:drawing>
                <wp:inline distT="0" distB="0" distL="0" distR="0" wp14:anchorId="7F800FCC" wp14:editId="6EEAF81F">
                  <wp:extent cx="323850" cy="323850"/>
                  <wp:effectExtent l="0" t="0" r="0" b="0"/>
                  <wp:docPr id="54" name="Рисунок 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5D0731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Вход</w:t>
            </w:r>
          </w:p>
          <w:p w:rsidR="00837275" w:rsidRPr="0030278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30278C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31-37-40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mail:</w:t>
            </w: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hyperlink r:id="rId68" w:history="1">
              <w:r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ZavarzinaGA@cityadm.tula.ru</w:t>
              </w:r>
            </w:hyperlink>
          </w:p>
        </w:tc>
      </w:tr>
      <w:tr w:rsidR="00837275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lastRenderedPageBreak/>
              <w:t>29 августа 2020 года</w:t>
            </w:r>
          </w:p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18</w:t>
            </w:r>
            <w:r w:rsidRPr="005D0731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.00</w:t>
            </w:r>
          </w:p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837275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Праздник двора</w:t>
            </w:r>
          </w:p>
          <w:p w:rsidR="00837275" w:rsidRPr="0030278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«С малой Родины начинается Россия», </w:t>
            </w:r>
            <w:proofErr w:type="gramStart"/>
            <w:r w:rsidRPr="00692D54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посвященный</w:t>
            </w:r>
            <w:proofErr w:type="gramEnd"/>
            <w:r w:rsidRPr="00692D54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 Дню города 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д. </w:t>
            </w:r>
            <w:proofErr w:type="gramStart"/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Крутое</w:t>
            </w:r>
            <w:proofErr w:type="gramEnd"/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 д. 6а (площадка перед клубом)</w:t>
            </w:r>
          </w:p>
        </w:tc>
        <w:tc>
          <w:tcPr>
            <w:tcW w:w="1418" w:type="dxa"/>
            <w:shd w:val="clear" w:color="auto" w:fill="FFFFFF" w:themeFill="background1"/>
          </w:tcPr>
          <w:p w:rsidR="00837275" w:rsidRPr="0030278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lang w:eastAsia="ru-RU"/>
              </w:rPr>
            </w:pPr>
            <w:r w:rsidRPr="005D0731">
              <w:rPr>
                <w:rFonts w:ascii="Bookman Old Style" w:hAnsi="Bookman Old Style"/>
                <w:noProof/>
                <w:kern w:val="2"/>
                <w:lang w:eastAsia="ru-RU"/>
              </w:rPr>
              <w:drawing>
                <wp:inline distT="0" distB="0" distL="0" distR="0" wp14:anchorId="29B61539" wp14:editId="495901CD">
                  <wp:extent cx="323850" cy="323850"/>
                  <wp:effectExtent l="0" t="0" r="0" b="0"/>
                  <wp:docPr id="55" name="Рисунок 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5D0731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Вход</w:t>
            </w:r>
          </w:p>
          <w:p w:rsidR="00837275" w:rsidRPr="0030278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30278C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72-14-15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proofErr w:type="spellStart"/>
            <w:proofErr w:type="gramStart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mail</w:t>
            </w:r>
            <w:proofErr w:type="spell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837275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69" w:history="1">
              <w:r w:rsidR="00837275" w:rsidRPr="00DC7908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SnetkoDM@cityadm.tula.ru</w:t>
              </w:r>
            </w:hyperlink>
          </w:p>
        </w:tc>
      </w:tr>
      <w:tr w:rsidR="00837275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30 августа 2020 года</w:t>
            </w:r>
          </w:p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16</w:t>
            </w:r>
            <w:r w:rsidRPr="005D0731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.00</w:t>
            </w:r>
          </w:p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837275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Праздник двора</w:t>
            </w:r>
          </w:p>
          <w:p w:rsidR="00837275" w:rsidRPr="0030278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«С малой Родины начинается Россия», </w:t>
            </w:r>
            <w:proofErr w:type="gramStart"/>
            <w:r w:rsidRPr="00692D54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посвященный</w:t>
            </w:r>
            <w:proofErr w:type="gramEnd"/>
            <w:r w:rsidRPr="00692D54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 Дню города 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д. </w:t>
            </w:r>
            <w:proofErr w:type="gramStart"/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Нижние</w:t>
            </w:r>
            <w:proofErr w:type="gramEnd"/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 Присады, детская площадка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837275" w:rsidRPr="0030278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lang w:eastAsia="ru-RU"/>
              </w:rPr>
            </w:pPr>
            <w:r w:rsidRPr="005D0731">
              <w:rPr>
                <w:rFonts w:ascii="Bookman Old Style" w:hAnsi="Bookman Old Style"/>
                <w:noProof/>
                <w:kern w:val="2"/>
                <w:lang w:eastAsia="ru-RU"/>
              </w:rPr>
              <w:drawing>
                <wp:inline distT="0" distB="0" distL="0" distR="0" wp14:anchorId="2D282B7F" wp14:editId="791974AF">
                  <wp:extent cx="323850" cy="323850"/>
                  <wp:effectExtent l="0" t="0" r="0" b="0"/>
                  <wp:docPr id="56" name="Рисунок 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5D0731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5D0731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Вход</w:t>
            </w:r>
          </w:p>
          <w:p w:rsidR="00837275" w:rsidRPr="0030278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30278C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72-14-15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proofErr w:type="spellStart"/>
            <w:proofErr w:type="gramStart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mail</w:t>
            </w:r>
            <w:proofErr w:type="spell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837275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70" w:history="1">
              <w:r w:rsidR="00837275" w:rsidRPr="00DC7908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SnetkoDM@cityadm.tula.ru</w:t>
              </w:r>
            </w:hyperlink>
          </w:p>
        </w:tc>
      </w:tr>
      <w:tr w:rsidR="00837275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Default="00837275" w:rsidP="009D00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</w:t>
            </w:r>
            <w:r w:rsidRPr="00BC39BC">
              <w:rPr>
                <w:rFonts w:ascii="Bookman Old Style" w:hAnsi="Bookman Old Style" w:cs="Bookman Old Style"/>
                <w:sz w:val="24"/>
                <w:szCs w:val="24"/>
              </w:rPr>
              <w:t>ентябрь</w:t>
            </w:r>
          </w:p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837275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Общегородские праздничные мероприятия, посвященные Дно рода Тулы 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837275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Тульский кремль</w:t>
            </w:r>
          </w:p>
          <w:p w:rsidR="00837275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пл. Ленина</w:t>
            </w:r>
          </w:p>
          <w:p w:rsidR="00837275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Казанская набережная </w:t>
            </w:r>
          </w:p>
          <w:p w:rsidR="00837275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ул. Металлистов</w:t>
            </w:r>
          </w:p>
          <w:p w:rsidR="00837275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ул. Менделеевская </w:t>
            </w:r>
          </w:p>
          <w:p w:rsidR="00837275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Крестовоздвиженская площадь </w:t>
            </w:r>
          </w:p>
        </w:tc>
        <w:tc>
          <w:tcPr>
            <w:tcW w:w="1418" w:type="dxa"/>
            <w:shd w:val="clear" w:color="auto" w:fill="FFFFFF" w:themeFill="background1"/>
          </w:tcPr>
          <w:p w:rsidR="00837275" w:rsidRPr="00644EFE" w:rsidRDefault="00837275" w:rsidP="009D005D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EE475C">
              <w:rPr>
                <w:rStyle w:val="ad"/>
                <w:rFonts w:ascii="Bookman Old Style" w:hAnsi="Bookman Old Style"/>
                <w:i w:val="0"/>
                <w:noProof/>
              </w:rPr>
              <w:drawing>
                <wp:inline distT="0" distB="0" distL="0" distR="0" wp14:anchorId="04A6BE16" wp14:editId="0BD6FF2D">
                  <wp:extent cx="334633" cy="334633"/>
                  <wp:effectExtent l="19050" t="0" r="8267" b="0"/>
                  <wp:docPr id="1048" name="Рисунок 11" descr="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33" cy="33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017779" w:rsidRDefault="00837275" w:rsidP="009D005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37275" w:rsidRPr="00017779" w:rsidRDefault="00837275" w:rsidP="009D005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837275" w:rsidRPr="00017779" w:rsidRDefault="00837275" w:rsidP="009D00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Тел.8(4872)31-55-00</w:t>
            </w:r>
          </w:p>
          <w:p w:rsidR="00837275" w:rsidRPr="00DC7908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837275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71" w:history="1">
              <w:r w:rsidR="00837275" w:rsidRPr="00DC7908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kultura@cityadm.tula.ru</w:t>
              </w:r>
            </w:hyperlink>
            <w:r w:rsidR="00837275"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 xml:space="preserve"> </w:t>
            </w:r>
          </w:p>
        </w:tc>
      </w:tr>
      <w:tr w:rsidR="00837275" w:rsidRPr="00BC39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</w:t>
            </w:r>
            <w:r w:rsidRPr="00BC39BC">
              <w:rPr>
                <w:rFonts w:ascii="Bookman Old Style" w:hAnsi="Bookman Old Style" w:cs="Bookman Old Style"/>
                <w:sz w:val="24"/>
                <w:szCs w:val="24"/>
              </w:rPr>
              <w:t>ентябрь</w:t>
            </w:r>
          </w:p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2020 года</w:t>
            </w:r>
          </w:p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BC39BC">
              <w:rPr>
                <w:rFonts w:ascii="Bookman Old Style" w:hAnsi="Bookman Old Style"/>
                <w:sz w:val="24"/>
              </w:rPr>
              <w:t>Выставка живописных, графических и декоративных работ</w:t>
            </w:r>
          </w:p>
        </w:tc>
        <w:tc>
          <w:tcPr>
            <w:tcW w:w="3685" w:type="dxa"/>
            <w:shd w:val="clear" w:color="auto" w:fill="FFFFFF" w:themeFill="background1"/>
          </w:tcPr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C39BC">
              <w:rPr>
                <w:rFonts w:ascii="Bookman Old Style" w:hAnsi="Bookman Old Style" w:cs="Bookman Old Style"/>
                <w:sz w:val="24"/>
                <w:szCs w:val="24"/>
              </w:rPr>
              <w:t xml:space="preserve">МБУДО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«Детская школа искусств </w:t>
            </w:r>
            <w:r w:rsidRPr="00BC39BC">
              <w:rPr>
                <w:rFonts w:ascii="Bookman Old Style" w:hAnsi="Bookman Old Style" w:cs="Bookman Old Style"/>
                <w:sz w:val="24"/>
                <w:szCs w:val="24"/>
              </w:rPr>
              <w:t>им. Г.Г. Галынина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BC39BC">
              <w:rPr>
                <w:rFonts w:ascii="Bookman Old Style" w:hAnsi="Bookman Old Style" w:cs="Bookman Old Style"/>
                <w:sz w:val="24"/>
                <w:szCs w:val="24"/>
              </w:rPr>
              <w:t>ул. Первомайская 26</w:t>
            </w:r>
          </w:p>
        </w:tc>
        <w:tc>
          <w:tcPr>
            <w:tcW w:w="1418" w:type="dxa"/>
            <w:shd w:val="clear" w:color="auto" w:fill="FFFFFF" w:themeFill="background1"/>
          </w:tcPr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BC39BC">
              <w:rPr>
                <w:rFonts w:ascii="Bookman Old Style" w:hAnsi="Bookman Old Style" w:cs="Times New Roman"/>
                <w:noProof/>
                <w:sz w:val="24"/>
                <w:lang w:eastAsia="ru-RU"/>
              </w:rPr>
              <w:drawing>
                <wp:inline distT="0" distB="0" distL="0" distR="0" wp14:anchorId="361BB697" wp14:editId="603880B8">
                  <wp:extent cx="323850" cy="323850"/>
                  <wp:effectExtent l="0" t="0" r="0" b="0"/>
                  <wp:docPr id="1026" name="Рисунок 10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BC39BC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37275" w:rsidRPr="00BC39BC" w:rsidRDefault="0083727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BC39BC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</w:pPr>
            <w:r w:rsidRPr="00DC7908"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  <w:t>(4872) 31-81-37</w:t>
            </w:r>
          </w:p>
          <w:p w:rsidR="00837275" w:rsidRPr="00DC7908" w:rsidRDefault="004F6582" w:rsidP="008B4357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i/>
                <w:sz w:val="20"/>
                <w:szCs w:val="20"/>
              </w:rPr>
            </w:pPr>
            <w:hyperlink r:id="rId72" w:history="1">
              <w:r w:rsidR="00837275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dshigalinin@tularegion.org</w:t>
              </w:r>
            </w:hyperlink>
          </w:p>
        </w:tc>
      </w:tr>
      <w:tr w:rsidR="00837275" w:rsidRPr="00BC39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с</w:t>
            </w: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ентябрь </w:t>
            </w:r>
          </w:p>
          <w:p w:rsidR="00837275" w:rsidRPr="00343DE5" w:rsidRDefault="00837275" w:rsidP="009248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2020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837275" w:rsidRPr="00343DE5" w:rsidRDefault="00837275" w:rsidP="0083727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3DE5">
              <w:rPr>
                <w:rFonts w:ascii="Bookman Old Style" w:hAnsi="Bookman Old Style"/>
                <w:sz w:val="24"/>
                <w:szCs w:val="24"/>
              </w:rPr>
              <w:t xml:space="preserve">«Тула и туляки» - текстовый </w:t>
            </w:r>
            <w:proofErr w:type="spellStart"/>
            <w:r w:rsidRPr="00343DE5">
              <w:rPr>
                <w:rFonts w:ascii="Bookman Old Style" w:hAnsi="Bookman Old Style"/>
                <w:sz w:val="24"/>
                <w:szCs w:val="24"/>
              </w:rPr>
              <w:t>квест</w:t>
            </w:r>
            <w:proofErr w:type="spellEnd"/>
            <w:r w:rsidRPr="00343DE5">
              <w:rPr>
                <w:rFonts w:ascii="Bookman Old Style" w:hAnsi="Bookman Old Style"/>
                <w:sz w:val="24"/>
                <w:szCs w:val="24"/>
              </w:rPr>
              <w:t>, посвящённый 500</w:t>
            </w: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343DE5">
              <w:rPr>
                <w:rFonts w:ascii="Bookman Old Style" w:hAnsi="Bookman Old Style"/>
                <w:sz w:val="24"/>
                <w:szCs w:val="24"/>
              </w:rPr>
              <w:t>летию возведения Тульского Кремля</w:t>
            </w:r>
          </w:p>
        </w:tc>
        <w:tc>
          <w:tcPr>
            <w:tcW w:w="3685" w:type="dxa"/>
            <w:shd w:val="clear" w:color="auto" w:fill="FFFFFF" w:themeFill="background1"/>
          </w:tcPr>
          <w:p w:rsidR="00837275" w:rsidRPr="00343DE5" w:rsidRDefault="00837275" w:rsidP="009248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3DE5">
              <w:rPr>
                <w:rFonts w:ascii="Bookman Old Style" w:hAnsi="Bookman Old Style"/>
                <w:sz w:val="24"/>
                <w:szCs w:val="24"/>
              </w:rPr>
              <w:t>МБУДО «</w:t>
            </w:r>
            <w:r>
              <w:rPr>
                <w:rFonts w:ascii="Bookman Old Style" w:hAnsi="Bookman Old Style"/>
                <w:sz w:val="24"/>
                <w:szCs w:val="24"/>
              </w:rPr>
              <w:t>Детско-юношеский центр</w:t>
            </w:r>
            <w:r w:rsidRPr="00343DE5">
              <w:rPr>
                <w:rFonts w:ascii="Bookman Old Style" w:hAnsi="Bookman Old Style"/>
                <w:sz w:val="24"/>
                <w:szCs w:val="24"/>
              </w:rPr>
              <w:t>»,</w:t>
            </w:r>
          </w:p>
          <w:p w:rsidR="00837275" w:rsidRPr="00343DE5" w:rsidRDefault="00837275" w:rsidP="009248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г. Тула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343DE5">
              <w:rPr>
                <w:rFonts w:ascii="Bookman Old Style" w:hAnsi="Bookman Old Style"/>
                <w:sz w:val="24"/>
                <w:szCs w:val="24"/>
              </w:rPr>
              <w:t>ул. Коминтерна,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д. </w:t>
            </w:r>
            <w:r w:rsidRPr="00343DE5">
              <w:rPr>
                <w:rFonts w:ascii="Bookman Old Style" w:hAnsi="Bookman Old Style"/>
                <w:sz w:val="24"/>
                <w:szCs w:val="24"/>
              </w:rPr>
              <w:t>22</w:t>
            </w:r>
          </w:p>
          <w:p w:rsidR="00837275" w:rsidRPr="00343DE5" w:rsidRDefault="00837275" w:rsidP="009248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37275" w:rsidRPr="00343DE5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EE6F0D" wp14:editId="57274134">
                  <wp:extent cx="352425" cy="347768"/>
                  <wp:effectExtent l="0" t="0" r="0" b="0"/>
                  <wp:docPr id="1027" name="Рисунок 1027" descr="C:\Users\PetrovichevaSS\Desktop\Петровичева          С.С\2019-2020\9 мая 75-я годовщина\Афиша 75 годовщина и 500 летие кремля\1000px-RARS_12+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trovichevaSS\Desktop\Петровичева          С.С\2019-2020\9 мая 75-я годовщина\Афиша 75 годовщина и 500 летие кремля\1000px-RARS_12+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56463" cy="35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343DE5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П</w:t>
            </w: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о предварительной заявке</w:t>
            </w: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92489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Тел.8(4872)</w:t>
            </w:r>
          </w:p>
          <w:p w:rsidR="00837275" w:rsidRPr="00DC7908" w:rsidRDefault="00837275" w:rsidP="0092489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50-51-49</w:t>
            </w:r>
          </w:p>
          <w:p w:rsidR="00837275" w:rsidRPr="00DC7908" w:rsidRDefault="00837275" w:rsidP="0092489D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</w:pPr>
            <w:r w:rsidRPr="00DC7908">
              <w:rPr>
                <w:rFonts w:ascii="Bookman Old Style" w:hAnsi="Bookman Old Style"/>
                <w:iCs/>
                <w:sz w:val="20"/>
                <w:szCs w:val="20"/>
                <w:lang w:val="en-US" w:eastAsia="ru-RU"/>
              </w:rPr>
              <w:t>E</w:t>
            </w:r>
            <w:r w:rsidRPr="00DC7908"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  <w:t>-</w:t>
            </w:r>
            <w:r w:rsidRPr="00DC7908">
              <w:rPr>
                <w:rFonts w:ascii="Bookman Old Style" w:hAnsi="Bookman Old Style"/>
                <w:iCs/>
                <w:sz w:val="20"/>
                <w:szCs w:val="20"/>
                <w:lang w:val="en-US" w:eastAsia="ru-RU"/>
              </w:rPr>
              <w:t>mail</w:t>
            </w:r>
            <w:r w:rsidRPr="00DC7908"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  <w:t>:</w:t>
            </w:r>
          </w:p>
          <w:p w:rsidR="00837275" w:rsidRPr="00DC7908" w:rsidRDefault="004F6582" w:rsidP="0092489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73" w:history="1">
              <w:r w:rsidR="00837275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ducorg</w:t>
              </w:r>
              <w:r w:rsidR="00837275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r w:rsidR="00837275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r w:rsidR="00837275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837275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837275" w:rsidRPr="00BC39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37275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с</w:t>
            </w: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ентябрь </w:t>
            </w:r>
          </w:p>
          <w:p w:rsidR="00837275" w:rsidRPr="00343DE5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2020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956" w:type="dxa"/>
            <w:shd w:val="clear" w:color="auto" w:fill="FFFFFF" w:themeFill="background1"/>
          </w:tcPr>
          <w:p w:rsidR="00837275" w:rsidRPr="00343DE5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Открытие музейной экспозиции, посвященной 500-летию возведения Тульского кремля «Кремль </w:t>
            </w: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lastRenderedPageBreak/>
              <w:t>глазами детей»</w:t>
            </w:r>
          </w:p>
        </w:tc>
        <w:tc>
          <w:tcPr>
            <w:tcW w:w="3685" w:type="dxa"/>
            <w:shd w:val="clear" w:color="auto" w:fill="FFFFFF" w:themeFill="background1"/>
          </w:tcPr>
          <w:p w:rsidR="00837275" w:rsidRPr="00343DE5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lastRenderedPageBreak/>
              <w:t xml:space="preserve">МБУ </w:t>
            </w:r>
            <w:proofErr w:type="gramStart"/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Центр</w:t>
            </w:r>
            <w:proofErr w:type="gramEnd"/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детско-юношеского туризма и патриотического воспитания</w:t>
            </w: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»</w:t>
            </w:r>
          </w:p>
          <w:p w:rsidR="00837275" w:rsidRPr="00343DE5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1E5733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lastRenderedPageBreak/>
              <w:t>г. Тула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,</w:t>
            </w:r>
            <w:r w:rsidRPr="001E5733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</w:t>
            </w: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пр-т Ленина, д.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</w:t>
            </w: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8" w:type="dxa"/>
            <w:shd w:val="clear" w:color="auto" w:fill="FFFFFF" w:themeFill="background1"/>
          </w:tcPr>
          <w:p w:rsidR="00837275" w:rsidRPr="00343DE5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A695E31" wp14:editId="574F5025">
                  <wp:extent cx="352425" cy="347768"/>
                  <wp:effectExtent l="0" t="0" r="0" b="0"/>
                  <wp:docPr id="1031" name="Рисунок 1031" descr="C:\Users\PetrovichevaSS\Desktop\Петровичева          С.С\2019-2020\9 мая 75-я годовщина\Афиша 75 годовщина и 500 летие кремля\1000px-RARS_12+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trovichevaSS\Desktop\Петровичева          С.С\2019-2020\9 мая 75-я годовщина\Афиша 75 годовщина и 500 летие кремля\1000px-RARS_12+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56463" cy="35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37275" w:rsidRPr="00343DE5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37275" w:rsidRPr="00DC7908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 xml:space="preserve">Тел.8(4872) </w:t>
            </w:r>
          </w:p>
          <w:p w:rsidR="00837275" w:rsidRPr="00DC7908" w:rsidRDefault="0083727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41-06-01</w:t>
            </w:r>
          </w:p>
          <w:p w:rsidR="00837275" w:rsidRPr="00DC7908" w:rsidRDefault="00837275" w:rsidP="0092489D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</w:pPr>
            <w:r w:rsidRPr="00DC7908">
              <w:rPr>
                <w:rFonts w:ascii="Bookman Old Style" w:hAnsi="Bookman Old Style"/>
                <w:iCs/>
                <w:sz w:val="20"/>
                <w:szCs w:val="20"/>
                <w:lang w:val="en-US" w:eastAsia="ru-RU"/>
              </w:rPr>
              <w:t>E</w:t>
            </w:r>
            <w:r w:rsidRPr="00DC7908"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  <w:t>-</w:t>
            </w:r>
            <w:r w:rsidRPr="00DC7908">
              <w:rPr>
                <w:rFonts w:ascii="Bookman Old Style" w:hAnsi="Bookman Old Style"/>
                <w:iCs/>
                <w:sz w:val="20"/>
                <w:szCs w:val="20"/>
                <w:lang w:val="en-US" w:eastAsia="ru-RU"/>
              </w:rPr>
              <w:t>mail</w:t>
            </w:r>
            <w:r w:rsidRPr="00DC7908"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  <w:t>:</w:t>
            </w:r>
          </w:p>
          <w:p w:rsidR="00837275" w:rsidRPr="00DC7908" w:rsidRDefault="004F6582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hyperlink r:id="rId74" w:history="1">
              <w:r w:rsidR="00837275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secretary</w:t>
              </w:r>
              <w:r w:rsidR="00837275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837275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patriot</w:t>
              </w:r>
              <w:r w:rsidR="00837275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proofErr w:type="spellStart"/>
              <w:r w:rsidR="00837275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proofErr w:type="spellEnd"/>
              <w:r w:rsidR="00837275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837275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  <w:r w:rsidR="00837275" w:rsidRPr="00DC79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8F2BB5" w:rsidRPr="008F2BB5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Default="008F2BB5" w:rsidP="00A2575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2BB5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8F2BB5" w:rsidRPr="008F2BB5" w:rsidRDefault="008F2BB5" w:rsidP="00A2575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2020 года </w:t>
            </w:r>
          </w:p>
          <w:p w:rsidR="008F2BB5" w:rsidRPr="008F2BB5" w:rsidRDefault="008F2BB5" w:rsidP="00A2575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8F2BB5" w:rsidRPr="008F2BB5" w:rsidRDefault="008F2BB5" w:rsidP="008F2BB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2BB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Концерт</w:t>
            </w:r>
            <w:r w:rsidR="004F6582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,</w:t>
            </w:r>
            <w:bookmarkStart w:id="0" w:name="_GoBack"/>
            <w:bookmarkEnd w:id="0"/>
            <w:r w:rsidRPr="008F2BB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посвященный 500</w:t>
            </w: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-</w:t>
            </w:r>
            <w:r w:rsidRPr="008F2BB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летию возведения Тульского кремля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Pr="008F2BB5" w:rsidRDefault="008F2BB5" w:rsidP="00A2575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2BB5">
              <w:rPr>
                <w:rFonts w:ascii="Bookman Old Style" w:hAnsi="Bookman Old Style" w:cs="Times New Roman"/>
                <w:sz w:val="24"/>
                <w:szCs w:val="24"/>
              </w:rPr>
              <w:t>Зареченский район</w:t>
            </w:r>
          </w:p>
        </w:tc>
        <w:tc>
          <w:tcPr>
            <w:tcW w:w="1418" w:type="dxa"/>
            <w:shd w:val="clear" w:color="auto" w:fill="FFFFFF" w:themeFill="background1"/>
          </w:tcPr>
          <w:p w:rsidR="008F2BB5" w:rsidRPr="008F2BB5" w:rsidRDefault="008F2BB5" w:rsidP="00A2575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2BB5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10C09" wp14:editId="5C179421">
                  <wp:extent cx="323850" cy="323850"/>
                  <wp:effectExtent l="0" t="0" r="0" b="0"/>
                  <wp:docPr id="36" name="Рисунок 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8F2BB5" w:rsidRDefault="008F2BB5" w:rsidP="00A2575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2BB5">
              <w:rPr>
                <w:rFonts w:ascii="Bookman Old Style" w:hAnsi="Bookman Old Style" w:cs="Times New Roman"/>
                <w:sz w:val="24"/>
                <w:szCs w:val="24"/>
              </w:rPr>
              <w:t>Вход</w:t>
            </w:r>
          </w:p>
          <w:p w:rsidR="008F2BB5" w:rsidRPr="008F2BB5" w:rsidRDefault="008F2BB5" w:rsidP="00A2575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2BB5">
              <w:rPr>
                <w:rFonts w:ascii="Bookman Old Style" w:hAnsi="Bookman Old Style" w:cs="Times New Roman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A2575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Тел.8(4872)</w:t>
            </w:r>
          </w:p>
          <w:p w:rsidR="008F2BB5" w:rsidRPr="00DC7908" w:rsidRDefault="008F2BB5" w:rsidP="00A2575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43-03-78</w:t>
            </w:r>
          </w:p>
          <w:p w:rsidR="008F2BB5" w:rsidRPr="00DC7908" w:rsidRDefault="008F2BB5" w:rsidP="00A2575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  <w:p w:rsidR="008F2BB5" w:rsidRPr="00DC7908" w:rsidRDefault="004F6582" w:rsidP="00A2575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hyperlink r:id="rId75" w:history="1">
              <w:r w:rsidR="008F2BB5" w:rsidRPr="00DC7908">
                <w:rPr>
                  <w:rStyle w:val="a4"/>
                  <w:rFonts w:ascii="Bookman Old Style" w:eastAsia="Times New Roman" w:hAnsi="Bookman Old Style" w:cs="Times New Roman"/>
                  <w:kern w:val="0"/>
                  <w:sz w:val="20"/>
                  <w:szCs w:val="20"/>
                  <w:lang w:eastAsia="ru-RU"/>
                </w:rPr>
                <w:t>zdshi@tularegion.org</w:t>
              </w:r>
            </w:hyperlink>
            <w:r w:rsidR="008F2BB5" w:rsidRPr="00DC7908">
              <w:rPr>
                <w:rFonts w:ascii="Bookman Old Style" w:eastAsia="Times New Roman" w:hAnsi="Bookman Old Style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2BB5" w:rsidRPr="008F2BB5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Default="008F2BB5" w:rsidP="008F2BB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2BB5">
              <w:rPr>
                <w:rFonts w:ascii="Bookman Old Style" w:hAnsi="Bookman Old Style" w:cs="Times New Roman"/>
                <w:sz w:val="24"/>
                <w:szCs w:val="24"/>
              </w:rPr>
              <w:t xml:space="preserve">сентябрь </w:t>
            </w:r>
          </w:p>
          <w:p w:rsidR="008F2BB5" w:rsidRPr="008F2BB5" w:rsidRDefault="008F2BB5" w:rsidP="008F2BB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2BB5">
              <w:rPr>
                <w:rFonts w:ascii="Bookman Old Style" w:hAnsi="Bookman Old Style" w:cs="Times New Roman"/>
                <w:sz w:val="24"/>
                <w:szCs w:val="24"/>
              </w:rPr>
              <w:t>2020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8F2BB5" w:rsidRPr="008F2BB5" w:rsidRDefault="008F2BB5" w:rsidP="00A2575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2BB5">
              <w:rPr>
                <w:rFonts w:ascii="Bookman Old Style" w:hAnsi="Bookman Old Style" w:cs="Times New Roman"/>
                <w:sz w:val="24"/>
                <w:szCs w:val="24"/>
              </w:rPr>
              <w:t>Конкурс детских работ</w:t>
            </w:r>
          </w:p>
          <w:p w:rsidR="008F2BB5" w:rsidRPr="008F2BB5" w:rsidRDefault="008F2BB5" w:rsidP="00A2575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2BB5">
              <w:rPr>
                <w:rFonts w:ascii="Bookman Old Style" w:hAnsi="Bookman Old Style" w:cs="Times New Roman"/>
                <w:sz w:val="24"/>
                <w:szCs w:val="24"/>
              </w:rPr>
              <w:t>« Тульский кремль глазами детей»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Default="008F2BB5" w:rsidP="00A2575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2BB5">
              <w:rPr>
                <w:rFonts w:ascii="Bookman Old Style" w:hAnsi="Bookman Old Style" w:cs="Times New Roman"/>
                <w:sz w:val="24"/>
                <w:szCs w:val="24"/>
              </w:rPr>
              <w:t xml:space="preserve"> МБУДО «З</w:t>
            </w:r>
            <w:r w:rsidR="004F6582">
              <w:rPr>
                <w:rFonts w:ascii="Bookman Old Style" w:hAnsi="Bookman Old Style" w:cs="Times New Roman"/>
                <w:sz w:val="24"/>
                <w:szCs w:val="24"/>
              </w:rPr>
              <w:t>ареченская детская школа искусств»</w:t>
            </w:r>
          </w:p>
          <w:p w:rsidR="008F2BB5" w:rsidRDefault="008F2BB5" w:rsidP="00A2575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г. Тула, ул. Октябрьская, </w:t>
            </w:r>
          </w:p>
          <w:p w:rsidR="008F2BB5" w:rsidRPr="008F2BB5" w:rsidRDefault="008F2BB5" w:rsidP="00A2575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д. 201а</w:t>
            </w:r>
          </w:p>
        </w:tc>
        <w:tc>
          <w:tcPr>
            <w:tcW w:w="1418" w:type="dxa"/>
            <w:shd w:val="clear" w:color="auto" w:fill="FFFFFF" w:themeFill="background1"/>
          </w:tcPr>
          <w:p w:rsidR="008F2BB5" w:rsidRPr="008F2BB5" w:rsidRDefault="008F2BB5" w:rsidP="00A2575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8F2BB5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AFDFBB" wp14:editId="2526F582">
                  <wp:extent cx="323850" cy="323850"/>
                  <wp:effectExtent l="0" t="0" r="0" b="0"/>
                  <wp:docPr id="37" name="Рисунок 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8F2BB5" w:rsidRDefault="008F2BB5" w:rsidP="00A2575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2BB5">
              <w:rPr>
                <w:rFonts w:ascii="Bookman Old Style" w:hAnsi="Bookman Old Style" w:cs="Times New Roman"/>
                <w:sz w:val="24"/>
                <w:szCs w:val="24"/>
              </w:rPr>
              <w:t>Вход</w:t>
            </w:r>
          </w:p>
          <w:p w:rsidR="008F2BB5" w:rsidRPr="008F2BB5" w:rsidRDefault="008F2BB5" w:rsidP="00A2575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2BB5">
              <w:rPr>
                <w:rFonts w:ascii="Bookman Old Style" w:hAnsi="Bookman Old Style" w:cs="Times New Roman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A2575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Тел.8(4872)</w:t>
            </w:r>
          </w:p>
          <w:p w:rsidR="008F2BB5" w:rsidRPr="00DC7908" w:rsidRDefault="008F2BB5" w:rsidP="00A2575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43-03-78</w:t>
            </w:r>
          </w:p>
          <w:p w:rsidR="008F2BB5" w:rsidRPr="00DC7908" w:rsidRDefault="008F2BB5" w:rsidP="00A2575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  <w:p w:rsidR="008F2BB5" w:rsidRPr="00DC7908" w:rsidRDefault="004F6582" w:rsidP="00A2575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76" w:history="1">
              <w:r w:rsidR="008F2BB5" w:rsidRPr="00DC7908">
                <w:rPr>
                  <w:rStyle w:val="a4"/>
                  <w:rFonts w:ascii="Bookman Old Style" w:eastAsia="Times New Roman" w:hAnsi="Bookman Old Style" w:cs="Times New Roman"/>
                  <w:kern w:val="0"/>
                  <w:sz w:val="20"/>
                  <w:szCs w:val="20"/>
                  <w:lang w:eastAsia="ru-RU"/>
                </w:rPr>
                <w:t>zdshi@tularegion.org</w:t>
              </w:r>
            </w:hyperlink>
            <w:r w:rsidR="008F2BB5" w:rsidRPr="00DC7908">
              <w:rPr>
                <w:rFonts w:ascii="Bookman Old Style" w:eastAsia="Times New Roman" w:hAnsi="Bookman Old Style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2BB5" w:rsidRPr="00BC39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сентябрь-декабрь 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8F2BB5" w:rsidRPr="00120C8A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Выставка «Народной» студии изобразительного искусства «Тульский Кремль глазами детей»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Центр культуры и досуга</w:t>
            </w:r>
          </w:p>
          <w:p w:rsidR="008F2BB5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ул. Металлургов, д. 22</w:t>
            </w:r>
          </w:p>
        </w:tc>
        <w:tc>
          <w:tcPr>
            <w:tcW w:w="1418" w:type="dxa"/>
            <w:shd w:val="clear" w:color="auto" w:fill="FFFFFF" w:themeFill="background1"/>
          </w:tcPr>
          <w:p w:rsidR="008F2BB5" w:rsidRPr="00160A03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44EFE">
              <w:rPr>
                <w:rStyle w:val="ad"/>
                <w:rFonts w:ascii="Bookman Old Style" w:hAnsi="Bookman Old Style"/>
                <w:i w:val="0"/>
                <w:noProof/>
              </w:rPr>
              <w:drawing>
                <wp:inline distT="0" distB="0" distL="0" distR="0" wp14:anchorId="77097FF0" wp14:editId="427E026A">
                  <wp:extent cx="334633" cy="334633"/>
                  <wp:effectExtent l="19050" t="0" r="8267" b="0"/>
                  <wp:docPr id="7" name="Рисунок 11" descr="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33" cy="33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45-50-27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45-50-77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8F2BB5" w:rsidRPr="00DC7908" w:rsidRDefault="004F6582" w:rsidP="008B4357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hyperlink r:id="rId77" w:history="1">
              <w:r w:rsidR="008F2BB5" w:rsidRPr="00DC7908">
                <w:rPr>
                  <w:rFonts w:ascii="Bookman Old Style" w:hAnsi="Bookman Old Style" w:cs="Times New Roman"/>
                  <w:color w:val="3333FF"/>
                  <w:sz w:val="20"/>
                  <w:szCs w:val="20"/>
                  <w:u w:val="single"/>
                  <w:shd w:val="clear" w:color="auto" w:fill="FFFFFF"/>
                </w:rPr>
                <w:t>gkzmuk@tularegion.org</w:t>
              </w:r>
            </w:hyperlink>
          </w:p>
        </w:tc>
      </w:tr>
      <w:tr w:rsidR="008F2BB5" w:rsidRPr="00BC39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Pr="00950C43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Calibri"/>
                <w:kern w:val="0"/>
                <w:sz w:val="24"/>
                <w:szCs w:val="24"/>
                <w:lang w:eastAsia="zh-CN" w:bidi="hi-IN"/>
              </w:rPr>
            </w:pPr>
            <w:r w:rsidRPr="00950C43">
              <w:rPr>
                <w:rFonts w:ascii="Bookman Old Style" w:hAnsi="Bookman Old Style" w:cs="Calibri"/>
                <w:kern w:val="0"/>
                <w:sz w:val="24"/>
                <w:szCs w:val="24"/>
                <w:lang w:eastAsia="zh-CN" w:bidi="hi-IN"/>
              </w:rPr>
              <w:t>01</w:t>
            </w:r>
            <w:r>
              <w:rPr>
                <w:rFonts w:ascii="Bookman Old Style" w:hAnsi="Bookman Old Style" w:cs="Calibri"/>
                <w:kern w:val="0"/>
                <w:sz w:val="24"/>
                <w:szCs w:val="24"/>
                <w:lang w:eastAsia="zh-CN" w:bidi="hi-IN"/>
              </w:rPr>
              <w:t xml:space="preserve"> сентября 2020 года</w:t>
            </w:r>
          </w:p>
          <w:p w:rsidR="008F2BB5" w:rsidRDefault="008F2BB5" w:rsidP="008B4357">
            <w:pPr>
              <w:spacing w:after="0" w:line="240" w:lineRule="auto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ascii="Bookman Old Style" w:hAnsi="Bookman Old Style" w:cs="Calibri"/>
                <w:kern w:val="0"/>
                <w:sz w:val="24"/>
                <w:szCs w:val="24"/>
                <w:lang w:eastAsia="zh-CN" w:bidi="hi-IN"/>
              </w:rPr>
              <w:t>и</w:t>
            </w:r>
            <w:r w:rsidRPr="00950C43">
              <w:rPr>
                <w:rFonts w:ascii="Bookman Old Style" w:hAnsi="Bookman Old Style" w:cs="Calibri"/>
                <w:kern w:val="0"/>
                <w:sz w:val="24"/>
                <w:szCs w:val="24"/>
                <w:lang w:eastAsia="zh-CN" w:bidi="hi-IN"/>
              </w:rPr>
              <w:t xml:space="preserve"> на заказ в течение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8F2BB5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spellStart"/>
            <w:r>
              <w:rPr>
                <w:rStyle w:val="ad"/>
                <w:rFonts w:ascii="Bookman Old Style" w:hAnsi="Bookman Old Style"/>
                <w:i w:val="0"/>
              </w:rPr>
              <w:t>Миини</w:t>
            </w:r>
            <w:proofErr w:type="spellEnd"/>
            <w:r>
              <w:rPr>
                <w:rStyle w:val="ad"/>
                <w:rFonts w:ascii="Bookman Old Style" w:hAnsi="Bookman Old Style"/>
                <w:i w:val="0"/>
              </w:rPr>
              <w:t xml:space="preserve"> спектакль с элементами </w:t>
            </w:r>
            <w:proofErr w:type="spellStart"/>
            <w:r>
              <w:rPr>
                <w:rStyle w:val="ad"/>
                <w:rFonts w:ascii="Bookman Old Style" w:hAnsi="Bookman Old Style"/>
                <w:i w:val="0"/>
              </w:rPr>
              <w:t>интерактива</w:t>
            </w:r>
            <w:proofErr w:type="spellEnd"/>
          </w:p>
          <w:p w:rsidR="008F2BB5" w:rsidRPr="0086101A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«О чём молчат башни Тульского кремля»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89059E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>
              <w:rPr>
                <w:rStyle w:val="ad"/>
                <w:rFonts w:ascii="Bookman Old Style" w:hAnsi="Bookman Old Style"/>
                <w:i w:val="0"/>
              </w:rPr>
              <w:t>«Культурно-досуговая система» Дом культуры</w:t>
            </w:r>
            <w:r w:rsidRPr="0089059E">
              <w:rPr>
                <w:rStyle w:val="ad"/>
                <w:rFonts w:ascii="Bookman Old Style" w:hAnsi="Bookman Old Style"/>
                <w:i w:val="0"/>
              </w:rPr>
              <w:t xml:space="preserve"> «Косогорец»</w:t>
            </w:r>
          </w:p>
          <w:p w:rsidR="008F2BB5" w:rsidRPr="0089059E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пос. Косая Гора, ул. Гагарина, д. 2.</w:t>
            </w:r>
          </w:p>
        </w:tc>
        <w:tc>
          <w:tcPr>
            <w:tcW w:w="1418" w:type="dxa"/>
            <w:shd w:val="clear" w:color="auto" w:fill="FFFFFF" w:themeFill="background1"/>
          </w:tcPr>
          <w:p w:rsidR="008F2BB5" w:rsidRPr="00017779" w:rsidRDefault="008F2BB5" w:rsidP="008B4357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017779">
              <w:rPr>
                <w:rFonts w:ascii="Bookman Old Style" w:hAnsi="Bookman Old Style"/>
                <w:noProof/>
              </w:rPr>
              <w:drawing>
                <wp:inline distT="0" distB="0" distL="0" distR="0" wp14:anchorId="626D3F62" wp14:editId="14258F83">
                  <wp:extent cx="323850" cy="323850"/>
                  <wp:effectExtent l="0" t="0" r="0" b="0"/>
                  <wp:docPr id="19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договору</w:t>
            </w: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23-72-88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8F2BB5" w:rsidRPr="00DC7908" w:rsidRDefault="008F2BB5" w:rsidP="008B4357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color w:val="3333FF"/>
                <w:sz w:val="20"/>
                <w:szCs w:val="20"/>
                <w:u w:val="single"/>
                <w:shd w:val="clear" w:color="auto" w:fill="FFFFFF"/>
              </w:rPr>
              <w:t>kosogorec@tularegion.org</w:t>
            </w:r>
          </w:p>
        </w:tc>
      </w:tr>
      <w:tr w:rsidR="008F2BB5" w:rsidRPr="00BC39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Default="008F2BB5" w:rsidP="008B4357">
            <w:pPr>
              <w:spacing w:after="0" w:line="240" w:lineRule="auto"/>
              <w:jc w:val="center"/>
              <w:rPr>
                <w:rFonts w:cs="Bookman Old Style"/>
                <w:sz w:val="24"/>
                <w:szCs w:val="24"/>
              </w:rPr>
            </w:pPr>
            <w:r w:rsidRPr="00CC3153">
              <w:rPr>
                <w:rFonts w:ascii="Bookman Old Style" w:hAnsi="Bookman Old Style" w:cs="Calibri"/>
                <w:kern w:val="0"/>
                <w:sz w:val="24"/>
                <w:szCs w:val="24"/>
                <w:lang w:eastAsia="zh-CN" w:bidi="hi-IN"/>
              </w:rPr>
              <w:t>01 сентября 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8F2BB5" w:rsidRPr="0086101A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86101A">
              <w:rPr>
                <w:rStyle w:val="ad"/>
                <w:rFonts w:ascii="Bookman Old Style" w:hAnsi="Bookman Old Style"/>
                <w:i w:val="0"/>
              </w:rPr>
              <w:t>Выставка работ «</w:t>
            </w:r>
            <w:proofErr w:type="gramStart"/>
            <w:r w:rsidRPr="0086101A">
              <w:rPr>
                <w:rStyle w:val="ad"/>
                <w:rFonts w:ascii="Bookman Old Style" w:hAnsi="Bookman Old Style"/>
                <w:i w:val="0"/>
              </w:rPr>
              <w:t>Народного</w:t>
            </w:r>
            <w:proofErr w:type="gramEnd"/>
          </w:p>
          <w:p w:rsidR="008F2BB5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86101A">
              <w:rPr>
                <w:rStyle w:val="ad"/>
                <w:rFonts w:ascii="Bookman Old Style" w:hAnsi="Bookman Old Style"/>
                <w:i w:val="0"/>
              </w:rPr>
              <w:t>самодеятельного коллектива»</w:t>
            </w:r>
          </w:p>
          <w:p w:rsidR="008F2BB5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студии изобразительного искусства «Радуга»</w:t>
            </w:r>
          </w:p>
          <w:p w:rsidR="008F2BB5" w:rsidRPr="0086101A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«Тульский кремль–гордость земли»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89059E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>
              <w:rPr>
                <w:rStyle w:val="ad"/>
                <w:rFonts w:ascii="Bookman Old Style" w:hAnsi="Bookman Old Style"/>
                <w:i w:val="0"/>
              </w:rPr>
              <w:t>«Культурно-досуговая система» Дом культуры</w:t>
            </w:r>
            <w:r w:rsidRPr="0089059E">
              <w:rPr>
                <w:rStyle w:val="ad"/>
                <w:rFonts w:ascii="Bookman Old Style" w:hAnsi="Bookman Old Style"/>
                <w:i w:val="0"/>
              </w:rPr>
              <w:t xml:space="preserve"> «Косогорец»</w:t>
            </w:r>
          </w:p>
          <w:p w:rsidR="008F2BB5" w:rsidRPr="0089059E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пос. Косая Гора, ул. Гагарина, д. 2.</w:t>
            </w:r>
          </w:p>
        </w:tc>
        <w:tc>
          <w:tcPr>
            <w:tcW w:w="1418" w:type="dxa"/>
            <w:shd w:val="clear" w:color="auto" w:fill="FFFFFF" w:themeFill="background1"/>
          </w:tcPr>
          <w:p w:rsidR="008F2BB5" w:rsidRPr="00017779" w:rsidRDefault="008F2BB5" w:rsidP="008B4357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017779">
              <w:rPr>
                <w:rFonts w:ascii="Bookman Old Style" w:hAnsi="Bookman Old Style"/>
                <w:noProof/>
              </w:rPr>
              <w:drawing>
                <wp:inline distT="0" distB="0" distL="0" distR="0" wp14:anchorId="3DDB51FF" wp14:editId="21E573BD">
                  <wp:extent cx="323850" cy="323850"/>
                  <wp:effectExtent l="0" t="0" r="0" b="0"/>
                  <wp:docPr id="20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23-72-88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8F2BB5" w:rsidRPr="00DC7908" w:rsidRDefault="008F2BB5" w:rsidP="008B4357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color w:val="3333FF"/>
                <w:sz w:val="20"/>
                <w:szCs w:val="20"/>
                <w:u w:val="single"/>
                <w:shd w:val="clear" w:color="auto" w:fill="FFFFFF"/>
              </w:rPr>
              <w:t>kosogorec@tularegion.org</w:t>
            </w:r>
          </w:p>
        </w:tc>
      </w:tr>
      <w:tr w:rsidR="008F2BB5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02 сентября 2020 года</w:t>
            </w:r>
          </w:p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BC39BC">
              <w:rPr>
                <w:rFonts w:ascii="Bookman Old Style" w:hAnsi="Bookman Old Style"/>
                <w:sz w:val="24"/>
              </w:rPr>
              <w:t>15.00</w:t>
            </w:r>
          </w:p>
        </w:tc>
        <w:tc>
          <w:tcPr>
            <w:tcW w:w="3956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BC39BC">
              <w:rPr>
                <w:rFonts w:ascii="Bookman Old Style" w:hAnsi="Bookman Old Style"/>
                <w:sz w:val="24"/>
              </w:rPr>
              <w:t>Праздник двора, посвященный Дню города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r w:rsidRPr="00BC39BC">
              <w:rPr>
                <w:rFonts w:ascii="Bookman Old Style" w:hAnsi="Bookman Old Style"/>
                <w:sz w:val="24"/>
              </w:rPr>
              <w:t>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BC39BC">
              <w:rPr>
                <w:rFonts w:ascii="Bookman Old Style" w:hAnsi="Bookman Old Style"/>
                <w:sz w:val="24"/>
              </w:rPr>
              <w:t>Косая Гора, Пушкина, 3-5</w:t>
            </w:r>
          </w:p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2BB5" w:rsidRPr="00BC39BC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</w:rPr>
              <w:pict w14:anchorId="7509C7C3">
                <v:shape id="_x0000_i1034" type="#_x0000_t75" alt="Описание: http://upload.wikimedia.org/wikipedia/commons/thumb/8/8f/Russia_6%2B.svg/500px-Russia_6%2B.svg.png" style="width:25.8pt;height:25.8pt;visibility:visible">
                  <v:imagedata r:id="rId38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</w:rPr>
            </w:pPr>
            <w:r w:rsidRPr="00BC39BC">
              <w:rPr>
                <w:rFonts w:ascii="Bookman Old Style" w:hAnsi="Bookman Old Style"/>
                <w:bCs/>
                <w:kern w:val="2"/>
                <w:sz w:val="24"/>
              </w:rPr>
              <w:t>Вход</w:t>
            </w:r>
          </w:p>
          <w:p w:rsidR="008F2BB5" w:rsidRPr="00BC39BC" w:rsidRDefault="008F2BB5" w:rsidP="008B4357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</w:rPr>
            </w:pPr>
            <w:r w:rsidRPr="00BC39BC">
              <w:rPr>
                <w:rFonts w:ascii="Bookman Old Style" w:hAnsi="Bookman Old Style"/>
                <w:bCs/>
                <w:sz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Тел.8(4872)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22-42-60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  <w:t xml:space="preserve">mail:                </w:t>
            </w:r>
            <w:hyperlink r:id="rId78" w:history="1">
              <w:r w:rsidRPr="00DC7908">
                <w:rPr>
                  <w:rStyle w:val="a4"/>
                  <w:rFonts w:ascii="Bookman Old Style" w:hAnsi="Bookman Old Style"/>
                  <w:kern w:val="2"/>
                  <w:sz w:val="20"/>
                  <w:szCs w:val="20"/>
                  <w:lang w:val="en-US"/>
                </w:rPr>
                <w:t>Privadm@cityadm.tula.ru</w:t>
              </w:r>
            </w:hyperlink>
          </w:p>
        </w:tc>
      </w:tr>
      <w:tr w:rsidR="008F2BB5" w:rsidRPr="00BC39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280FAD">
              <w:rPr>
                <w:rFonts w:ascii="Bookman Old Style" w:hAnsi="Bookman Old Style" w:cs="Times New Roman"/>
                <w:bCs/>
                <w:sz w:val="24"/>
                <w:szCs w:val="26"/>
              </w:rPr>
              <w:t>03 сентября 2020 года</w:t>
            </w:r>
          </w:p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11.</w:t>
            </w: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6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Виртуальная экскурсия «От священных стен древнего Кремля»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>Дом культуры «Хомяково»</w:t>
            </w:r>
          </w:p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пос. Хомяково, ул. Березовская, д.2</w:t>
            </w:r>
          </w:p>
        </w:tc>
        <w:tc>
          <w:tcPr>
            <w:tcW w:w="1418" w:type="dxa"/>
            <w:shd w:val="clear" w:color="auto" w:fill="FFFFFF" w:themeFill="background1"/>
          </w:tcPr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3F36E35" wp14:editId="4CD79F60">
                  <wp:extent cx="323850" cy="323850"/>
                  <wp:effectExtent l="0" t="0" r="0" b="0"/>
                  <wp:docPr id="9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>Вход</w:t>
            </w:r>
          </w:p>
          <w:p w:rsidR="008F2BB5" w:rsidRPr="00017779" w:rsidRDefault="008F2BB5" w:rsidP="008B4357">
            <w:pPr>
              <w:suppressAutoHyphens w:val="0"/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Cs/>
                <w:kern w:val="0"/>
                <w:sz w:val="24"/>
                <w:szCs w:val="26"/>
              </w:rPr>
            </w:pPr>
            <w:r w:rsidRPr="00017779">
              <w:rPr>
                <w:rFonts w:ascii="Bookman Old Style" w:hAnsi="Bookman Old Style" w:cs="Times New Roman"/>
                <w:bCs/>
                <w:kern w:val="0"/>
                <w:sz w:val="24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DC7908">
              <w:rPr>
                <w:rFonts w:ascii="Bookman Old Style" w:hAnsi="Bookman Old Style" w:cs="Times New Roman"/>
                <w:bCs/>
                <w:sz w:val="20"/>
                <w:szCs w:val="20"/>
              </w:rPr>
              <w:t>43-62-71</w:t>
            </w:r>
          </w:p>
          <w:p w:rsidR="008F2BB5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79" w:history="1">
              <w:r w:rsidR="008F2BB5" w:rsidRPr="00DC7908">
                <w:rPr>
                  <w:rFonts w:ascii="Bookman Old Style" w:hAnsi="Bookman Old Style" w:cs="Times New Roman"/>
                  <w:color w:val="3333FF"/>
                  <w:sz w:val="20"/>
                  <w:szCs w:val="20"/>
                  <w:u w:val="single"/>
                  <w:shd w:val="clear" w:color="auto" w:fill="FFFFFF"/>
                </w:rPr>
                <w:t>gkzmuk@tularegion.org</w:t>
              </w:r>
            </w:hyperlink>
          </w:p>
        </w:tc>
      </w:tr>
      <w:tr w:rsidR="008F2BB5" w:rsidRPr="00BC39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 xml:space="preserve">03 сентября 2020 года </w:t>
            </w:r>
          </w:p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56" w:type="dxa"/>
            <w:shd w:val="clear" w:color="auto" w:fill="FFFFFF" w:themeFill="background1"/>
          </w:tcPr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>Экскурсия по историческому центру города Тулы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>Тульский Кремль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3723AA0D" wp14:editId="6E3F9707">
                  <wp:extent cx="323850" cy="323850"/>
                  <wp:effectExtent l="0" t="0" r="0" b="0"/>
                  <wp:docPr id="1024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92489D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</w:pPr>
            <w:r w:rsidRPr="00DC7908"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  <w:t>Тел.(4872) 35-12-99</w:t>
            </w:r>
          </w:p>
          <w:p w:rsidR="008F2BB5" w:rsidRPr="00DC7908" w:rsidRDefault="008F2BB5" w:rsidP="0092489D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</w:pPr>
            <w:r w:rsidRPr="00DC7908">
              <w:rPr>
                <w:rFonts w:ascii="Bookman Old Style" w:hAnsi="Bookman Old Style"/>
                <w:iCs/>
                <w:sz w:val="20"/>
                <w:szCs w:val="20"/>
                <w:lang w:val="en-US" w:eastAsia="ru-RU"/>
              </w:rPr>
              <w:t>E</w:t>
            </w:r>
            <w:r w:rsidRPr="00DC7908"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  <w:t>-</w:t>
            </w:r>
            <w:r w:rsidRPr="00DC7908">
              <w:rPr>
                <w:rFonts w:ascii="Bookman Old Style" w:hAnsi="Bookman Old Style"/>
                <w:iCs/>
                <w:sz w:val="20"/>
                <w:szCs w:val="20"/>
                <w:lang w:val="en-US" w:eastAsia="ru-RU"/>
              </w:rPr>
              <w:t>mail</w:t>
            </w:r>
            <w:r w:rsidRPr="00DC7908"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  <w:t>:</w:t>
            </w:r>
          </w:p>
          <w:p w:rsidR="008F2BB5" w:rsidRPr="00DC7908" w:rsidRDefault="004F6582" w:rsidP="0092489D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</w:pPr>
            <w:hyperlink r:id="rId80" w:history="1">
              <w:r w:rsidR="008F2BB5" w:rsidRPr="00DC7908">
                <w:rPr>
                  <w:rStyle w:val="a4"/>
                  <w:rFonts w:ascii="Bookman Old Style" w:hAnsi="Bookman Old Style"/>
                  <w:iCs/>
                  <w:sz w:val="20"/>
                  <w:szCs w:val="20"/>
                  <w:lang w:val="en-US" w:eastAsia="ru-RU"/>
                </w:rPr>
                <w:t>Center</w:t>
              </w:r>
              <w:r w:rsidR="008F2BB5" w:rsidRPr="00DC7908">
                <w:rPr>
                  <w:rStyle w:val="a4"/>
                  <w:rFonts w:ascii="Bookman Old Style" w:hAnsi="Bookman Old Style"/>
                  <w:iCs/>
                  <w:sz w:val="20"/>
                  <w:szCs w:val="20"/>
                  <w:lang w:eastAsia="ru-RU"/>
                </w:rPr>
                <w:t>_</w:t>
              </w:r>
              <w:r w:rsidR="008F2BB5" w:rsidRPr="00DC7908">
                <w:rPr>
                  <w:rStyle w:val="a4"/>
                  <w:rFonts w:ascii="Bookman Old Style" w:hAnsi="Bookman Old Style"/>
                  <w:iCs/>
                  <w:sz w:val="20"/>
                  <w:szCs w:val="20"/>
                  <w:lang w:val="en-US" w:eastAsia="ru-RU"/>
                </w:rPr>
                <w:t>tvorchestva</w:t>
              </w:r>
              <w:r w:rsidR="008F2BB5" w:rsidRPr="00DC7908">
                <w:rPr>
                  <w:rStyle w:val="a4"/>
                  <w:rFonts w:ascii="Bookman Old Style" w:hAnsi="Bookman Old Style"/>
                  <w:iCs/>
                  <w:sz w:val="20"/>
                  <w:szCs w:val="20"/>
                  <w:lang w:eastAsia="ru-RU"/>
                </w:rPr>
                <w:t>@</w:t>
              </w:r>
              <w:r w:rsidR="008F2BB5" w:rsidRPr="00DC7908">
                <w:rPr>
                  <w:rStyle w:val="a4"/>
                  <w:rFonts w:ascii="Bookman Old Style" w:hAnsi="Bookman Old Style"/>
                  <w:iCs/>
                  <w:sz w:val="20"/>
                  <w:szCs w:val="20"/>
                  <w:lang w:val="en-US" w:eastAsia="ru-RU"/>
                </w:rPr>
                <w:t>tularehion</w:t>
              </w:r>
              <w:r w:rsidR="008F2BB5" w:rsidRPr="00DC7908">
                <w:rPr>
                  <w:rStyle w:val="a4"/>
                  <w:rFonts w:ascii="Bookman Old Style" w:hAnsi="Bookman Old Style"/>
                  <w:iCs/>
                  <w:sz w:val="20"/>
                  <w:szCs w:val="20"/>
                  <w:lang w:eastAsia="ru-RU"/>
                </w:rPr>
                <w:t>.</w:t>
              </w:r>
              <w:r w:rsidR="008F2BB5" w:rsidRPr="00DC7908">
                <w:rPr>
                  <w:rStyle w:val="a4"/>
                  <w:rFonts w:ascii="Bookman Old Style" w:hAnsi="Bookman Old Style"/>
                  <w:iCs/>
                  <w:sz w:val="20"/>
                  <w:szCs w:val="20"/>
                  <w:lang w:val="en-US" w:eastAsia="ru-RU"/>
                </w:rPr>
                <w:t>org</w:t>
              </w:r>
            </w:hyperlink>
          </w:p>
        </w:tc>
      </w:tr>
      <w:tr w:rsidR="008F2BB5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03 сентября 2020 года</w:t>
            </w:r>
          </w:p>
          <w:p w:rsidR="008F2BB5" w:rsidRPr="00B5367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15.00</w:t>
            </w:r>
          </w:p>
        </w:tc>
        <w:tc>
          <w:tcPr>
            <w:tcW w:w="3956" w:type="dxa"/>
            <w:shd w:val="clear" w:color="auto" w:fill="FFFFFF" w:themeFill="background1"/>
          </w:tcPr>
          <w:p w:rsidR="008F2BB5" w:rsidRPr="00B5367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53678">
              <w:rPr>
                <w:rFonts w:ascii="Bookman Old Style" w:hAnsi="Bookman Old Style" w:cs="Times New Roman"/>
                <w:sz w:val="24"/>
                <w:szCs w:val="24"/>
              </w:rPr>
              <w:t>Культурно-просветительский проект «истории памятников архитектуры города Тулы»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Pr="00B5367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8F2BB5" w:rsidRPr="00B5367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8F2BB5" w:rsidRPr="00B5367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п. Плеханово,</w:t>
            </w:r>
          </w:p>
          <w:p w:rsidR="008F2BB5" w:rsidRPr="00B5367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</w:tc>
        <w:tc>
          <w:tcPr>
            <w:tcW w:w="1418" w:type="dxa"/>
            <w:shd w:val="clear" w:color="auto" w:fill="FFFFFF" w:themeFill="background1"/>
          </w:tcPr>
          <w:p w:rsidR="008F2BB5" w:rsidRPr="00B5367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3900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F8277B" wp14:editId="440F80B6">
                  <wp:extent cx="323850" cy="323850"/>
                  <wp:effectExtent l="0" t="0" r="0" b="0"/>
                  <wp:docPr id="664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B5367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F2BB5" w:rsidRPr="00B5367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Тел.8(4872)75-22-29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8F2BB5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81" w:anchor="_blank" w:history="1">
              <w:r w:rsidR="008F2BB5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8F2BB5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Default="008F2BB5" w:rsidP="008B4357">
            <w:pPr>
              <w:pStyle w:val="ac"/>
              <w:jc w:val="center"/>
              <w:rPr>
                <w:rFonts w:ascii="Bookman Old Style" w:hAnsi="Bookman Old Style"/>
                <w:iCs/>
              </w:rPr>
            </w:pPr>
            <w:r w:rsidRPr="00CC3153">
              <w:rPr>
                <w:rFonts w:ascii="Bookman Old Style" w:hAnsi="Bookman Old Style"/>
                <w:iCs/>
              </w:rPr>
              <w:t>03 сентября 2020 года</w:t>
            </w:r>
          </w:p>
          <w:p w:rsidR="008F2BB5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EE475C">
              <w:rPr>
                <w:rFonts w:ascii="Bookman Old Style" w:hAnsi="Bookman Old Style"/>
                <w:iCs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8F2BB5" w:rsidRPr="00EE475C" w:rsidRDefault="008F2BB5" w:rsidP="008B4357">
            <w:pPr>
              <w:pStyle w:val="ac"/>
              <w:jc w:val="center"/>
              <w:rPr>
                <w:rFonts w:ascii="Bookman Old Style" w:hAnsi="Bookman Old Style"/>
                <w:iCs/>
              </w:rPr>
            </w:pPr>
            <w:r w:rsidRPr="00EE475C">
              <w:rPr>
                <w:rFonts w:ascii="Bookman Old Style" w:hAnsi="Bookman Old Style"/>
                <w:iCs/>
              </w:rPr>
              <w:t>Праздник двора, посвященный</w:t>
            </w:r>
          </w:p>
          <w:p w:rsidR="008F2BB5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EE475C">
              <w:rPr>
                <w:rFonts w:ascii="Bookman Old Style" w:hAnsi="Bookman Old Style"/>
                <w:iCs/>
              </w:rPr>
              <w:t>Дню города</w:t>
            </w:r>
            <w:r>
              <w:rPr>
                <w:rFonts w:ascii="Bookman Old Style" w:hAnsi="Bookman Old Style"/>
                <w:iCs/>
              </w:rPr>
              <w:t xml:space="preserve"> </w:t>
            </w:r>
            <w:r w:rsidRPr="00CC3153">
              <w:rPr>
                <w:rFonts w:ascii="Bookman Old Style" w:hAnsi="Bookman Old Style"/>
                <w:iCs/>
              </w:rPr>
              <w:t>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EE475C">
              <w:rPr>
                <w:rFonts w:ascii="Bookman Old Style" w:hAnsi="Bookman Old Style"/>
                <w:iCs/>
              </w:rPr>
              <w:t>ул. Демонстрации, дд.1а, 1б</w:t>
            </w:r>
          </w:p>
        </w:tc>
        <w:tc>
          <w:tcPr>
            <w:tcW w:w="1418" w:type="dxa"/>
            <w:shd w:val="clear" w:color="auto" w:fill="FFFFFF" w:themeFill="background1"/>
          </w:tcPr>
          <w:p w:rsidR="008F2BB5" w:rsidRPr="00644EFE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EE475C">
              <w:rPr>
                <w:rStyle w:val="ad"/>
                <w:rFonts w:ascii="Bookman Old Style" w:hAnsi="Bookman Old Style"/>
                <w:i w:val="0"/>
                <w:noProof/>
              </w:rPr>
              <w:drawing>
                <wp:inline distT="0" distB="0" distL="0" distR="0" wp14:anchorId="61556E8A" wp14:editId="257E914E">
                  <wp:extent cx="334633" cy="334633"/>
                  <wp:effectExtent l="19050" t="0" r="8267" b="0"/>
                  <wp:docPr id="23" name="Рисунок 11" descr="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33" cy="33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55-04-42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8F2BB5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82" w:history="1">
              <w:r w:rsidR="008F2BB5" w:rsidRPr="00DC7908">
                <w:rPr>
                  <w:rFonts w:ascii="Bookman Old Style" w:eastAsia="Times New Roman" w:hAnsi="Bookman Old Style" w:cs="Times New Roman"/>
                  <w:color w:val="3333FF"/>
                  <w:kern w:val="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gkzmuk@tularegion.org</w:t>
              </w:r>
            </w:hyperlink>
          </w:p>
        </w:tc>
      </w:tr>
      <w:tr w:rsidR="008F2BB5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 сентября 2020 года</w:t>
            </w:r>
          </w:p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C39BC">
              <w:rPr>
                <w:rFonts w:ascii="Bookman Old Style" w:hAnsi="Bookman Old Style"/>
                <w:sz w:val="24"/>
                <w:szCs w:val="24"/>
              </w:rPr>
              <w:t>17.00</w:t>
            </w:r>
          </w:p>
        </w:tc>
        <w:tc>
          <w:tcPr>
            <w:tcW w:w="3956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C39BC">
              <w:rPr>
                <w:rFonts w:ascii="Bookman Old Style" w:hAnsi="Bookman Old Style"/>
                <w:sz w:val="24"/>
                <w:szCs w:val="24"/>
              </w:rPr>
              <w:t>Праздник двора, посвященный Дню города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C39BC">
              <w:rPr>
                <w:rFonts w:ascii="Bookman Old Style" w:hAnsi="Bookman Old Style"/>
                <w:sz w:val="24"/>
                <w:szCs w:val="24"/>
              </w:rPr>
              <w:t>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C39BC">
              <w:rPr>
                <w:rFonts w:ascii="Bookman Old Style" w:hAnsi="Bookman Old Style"/>
                <w:sz w:val="24"/>
                <w:szCs w:val="24"/>
              </w:rPr>
              <w:t>ул. Макаренко, 2 и Болдина,  д. 98 (сквер)</w:t>
            </w:r>
          </w:p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2BB5" w:rsidRPr="00BC39BC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303F5D69">
                <v:shape id="_x0000_i1035" type="#_x0000_t75" alt="Описание: http://upload.wikimedia.org/wikipedia/commons/thumb/8/8f/Russia_6%2B.svg/500px-Russia_6%2B.svg.png" style="width:25.8pt;height:25.8pt;visibility:visible">
                  <v:imagedata r:id="rId38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BC39BC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8F2BB5" w:rsidRPr="00BC39BC" w:rsidRDefault="008F2BB5" w:rsidP="008B4357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C39BC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Тел.8(4872)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22-42-60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  <w:t xml:space="preserve">mail:                </w:t>
            </w:r>
            <w:hyperlink r:id="rId83" w:history="1">
              <w:r w:rsidRPr="00DC7908">
                <w:rPr>
                  <w:rStyle w:val="a4"/>
                  <w:rFonts w:ascii="Bookman Old Style" w:hAnsi="Bookman Old Style"/>
                  <w:kern w:val="2"/>
                  <w:sz w:val="20"/>
                  <w:szCs w:val="20"/>
                  <w:lang w:val="en-US"/>
                </w:rPr>
                <w:t>Privadm@cityadm.tula.ru</w:t>
              </w:r>
            </w:hyperlink>
          </w:p>
        </w:tc>
      </w:tr>
      <w:tr w:rsidR="008F2BB5" w:rsidRPr="00BC39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BC39BC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04 сентября 2020 года</w:t>
            </w:r>
          </w:p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BC39BC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18.00</w:t>
            </w:r>
          </w:p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BC39BC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Праздник двора</w:t>
            </w:r>
          </w:p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BC39BC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«Живи родной поселок»,</w:t>
            </w:r>
            <w:r w:rsidRPr="00BC39B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C39BC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посвященный Дню города 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BC39BC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пос. Сергиевский ул. Центральная д. 18 (спортивная площадка)</w:t>
            </w:r>
          </w:p>
        </w:tc>
        <w:tc>
          <w:tcPr>
            <w:tcW w:w="1418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</w:pPr>
            <w:r w:rsidRPr="00BC39BC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36FD253C" wp14:editId="288A348F">
                  <wp:extent cx="323850" cy="323850"/>
                  <wp:effectExtent l="0" t="0" r="0" b="0"/>
                  <wp:docPr id="57" name="Рисунок 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BC39BC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BC39BC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72-14-15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proofErr w:type="spellStart"/>
            <w:proofErr w:type="gramStart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mail</w:t>
            </w:r>
            <w:proofErr w:type="spell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8F2BB5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84" w:history="1">
              <w:r w:rsidR="008F2BB5" w:rsidRPr="00DC7908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SnetkoDM@cityadm.tula.ru</w:t>
              </w:r>
            </w:hyperlink>
          </w:p>
        </w:tc>
      </w:tr>
      <w:tr w:rsidR="008F2BB5" w:rsidRPr="00BC39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05 сентября 2020 года</w:t>
            </w:r>
          </w:p>
          <w:p w:rsidR="008F2BB5" w:rsidRPr="00C620CB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C620CB">
              <w:rPr>
                <w:rStyle w:val="ad"/>
                <w:rFonts w:ascii="Bookman Old Style" w:hAnsi="Bookman Old Style"/>
                <w:i w:val="0"/>
              </w:rPr>
              <w:t>14.45</w:t>
            </w:r>
          </w:p>
          <w:p w:rsidR="008F2BB5" w:rsidRPr="00C620CB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C620CB">
              <w:rPr>
                <w:rStyle w:val="ad"/>
                <w:rFonts w:ascii="Bookman Old Style" w:hAnsi="Bookman Old Style"/>
                <w:i w:val="0"/>
              </w:rPr>
              <w:t>15.52</w:t>
            </w:r>
          </w:p>
          <w:p w:rsidR="008F2BB5" w:rsidRPr="00C620CB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C620CB">
              <w:rPr>
                <w:rStyle w:val="ad"/>
                <w:rFonts w:ascii="Bookman Old Style" w:hAnsi="Bookman Old Style"/>
                <w:i w:val="0"/>
              </w:rPr>
              <w:t>16.50</w:t>
            </w:r>
          </w:p>
          <w:p w:rsidR="008F2BB5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C620CB">
              <w:rPr>
                <w:rStyle w:val="ad"/>
                <w:rFonts w:ascii="Bookman Old Style" w:hAnsi="Bookman Old Style"/>
                <w:i w:val="0"/>
              </w:rPr>
              <w:t>17.56</w:t>
            </w:r>
          </w:p>
        </w:tc>
        <w:tc>
          <w:tcPr>
            <w:tcW w:w="3956" w:type="dxa"/>
            <w:shd w:val="clear" w:color="auto" w:fill="FFFFFF" w:themeFill="background1"/>
          </w:tcPr>
          <w:p w:rsidR="008F2BB5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557B6">
              <w:rPr>
                <w:rStyle w:val="ad"/>
                <w:rFonts w:ascii="Bookman Old Style" w:hAnsi="Bookman Old Style"/>
                <w:i w:val="0"/>
              </w:rPr>
              <w:t xml:space="preserve">Тематический рейс тульского троллейбуса творчества «Субботняя улитка», посвященный </w:t>
            </w:r>
            <w:r>
              <w:rPr>
                <w:rStyle w:val="ad"/>
                <w:rFonts w:ascii="Bookman Old Style" w:hAnsi="Bookman Old Style"/>
                <w:i w:val="0"/>
              </w:rPr>
              <w:t>500-летию</w:t>
            </w:r>
          </w:p>
          <w:p w:rsidR="008F2BB5" w:rsidRPr="000557B6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Тульского Кремля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Pr="00E27B1F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E27B1F">
              <w:rPr>
                <w:rStyle w:val="ad"/>
                <w:rFonts w:ascii="Bookman Old Style" w:hAnsi="Bookman Old Style"/>
                <w:i w:val="0"/>
              </w:rPr>
              <w:t>Маршрут троллейбуса</w:t>
            </w:r>
          </w:p>
          <w:p w:rsidR="008F2BB5" w:rsidRPr="000557B6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E27B1F">
              <w:rPr>
                <w:rStyle w:val="ad"/>
                <w:rFonts w:ascii="Bookman Old Style" w:hAnsi="Bookman Old Style"/>
                <w:i w:val="0"/>
              </w:rPr>
              <w:t>№ 11</w:t>
            </w:r>
          </w:p>
        </w:tc>
        <w:tc>
          <w:tcPr>
            <w:tcW w:w="1418" w:type="dxa"/>
            <w:shd w:val="clear" w:color="auto" w:fill="FFFFFF" w:themeFill="background1"/>
          </w:tcPr>
          <w:p w:rsidR="008F2BB5" w:rsidRPr="000557B6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44EFE">
              <w:rPr>
                <w:rStyle w:val="ad"/>
                <w:rFonts w:ascii="Bookman Old Style" w:hAnsi="Bookman Old Style"/>
                <w:i w:val="0"/>
                <w:noProof/>
              </w:rPr>
              <w:drawing>
                <wp:inline distT="0" distB="0" distL="0" distR="0" wp14:anchorId="1F7BFBC9" wp14:editId="72772130">
                  <wp:extent cx="334633" cy="334633"/>
                  <wp:effectExtent l="19050" t="0" r="8267" b="0"/>
                  <wp:docPr id="12" name="Рисунок 11" descr="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33" cy="33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>Вход</w:t>
            </w:r>
          </w:p>
          <w:p w:rsidR="008F2BB5" w:rsidRPr="00017779" w:rsidRDefault="008F2BB5" w:rsidP="008B4357">
            <w:pPr>
              <w:suppressAutoHyphens w:val="0"/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Cs/>
                <w:kern w:val="0"/>
                <w:sz w:val="24"/>
                <w:szCs w:val="26"/>
              </w:rPr>
            </w:pPr>
            <w:r w:rsidRPr="00017779">
              <w:rPr>
                <w:rFonts w:ascii="Bookman Old Style" w:hAnsi="Bookman Old Style" w:cs="Times New Roman"/>
                <w:bCs/>
                <w:kern w:val="0"/>
                <w:sz w:val="24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Тел.8(4872)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45-50-27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45-50-77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proofErr w:type="gramStart"/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mail</w:t>
            </w:r>
            <w:proofErr w:type="spellEnd"/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  <w:p w:rsidR="008F2BB5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85" w:history="1">
              <w:r w:rsidR="008F2BB5" w:rsidRPr="00DC7908">
                <w:rPr>
                  <w:rFonts w:ascii="Bookman Old Style" w:hAnsi="Bookman Old Style" w:cs="Times New Roman"/>
                  <w:color w:val="3333FF"/>
                  <w:sz w:val="20"/>
                  <w:szCs w:val="20"/>
                  <w:u w:val="single"/>
                  <w:shd w:val="clear" w:color="auto" w:fill="FFFFFF"/>
                </w:rPr>
                <w:t>gkzmuk@tularegion.org</w:t>
              </w:r>
            </w:hyperlink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8F2BB5" w:rsidRPr="00BC39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BC39BC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05 сентября 2020 года</w:t>
            </w:r>
          </w:p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BC39BC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15.00</w:t>
            </w:r>
          </w:p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BC39BC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Праздник двора, посвященный Дню города, посвященный Дню города 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BC39BC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г. Тула пос. Трудовой д. 6</w:t>
            </w:r>
          </w:p>
        </w:tc>
        <w:tc>
          <w:tcPr>
            <w:tcW w:w="1418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</w:pPr>
            <w:r w:rsidRPr="00BC39BC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6352D089" wp14:editId="7B171067">
                  <wp:extent cx="323850" cy="323850"/>
                  <wp:effectExtent l="0" t="0" r="0" b="0"/>
                  <wp:docPr id="58" name="Рисунок 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BC39BC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BC39BC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36-35-03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proofErr w:type="spellStart"/>
            <w:proofErr w:type="gramStart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mail</w:t>
            </w:r>
            <w:proofErr w:type="spell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8F2BB5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86" w:history="1">
              <w:r w:rsidR="008F2BB5" w:rsidRPr="00DC7908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TaruntaevaEV@cityadm.tula.ru</w:t>
              </w:r>
            </w:hyperlink>
          </w:p>
        </w:tc>
      </w:tr>
      <w:tr w:rsidR="008F2BB5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05 сентября 2020 года</w:t>
            </w:r>
          </w:p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C39BC">
              <w:rPr>
                <w:rFonts w:ascii="Bookman Old Style" w:hAnsi="Bookman Old Style"/>
                <w:sz w:val="24"/>
                <w:szCs w:val="24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C39BC">
              <w:rPr>
                <w:rFonts w:ascii="Bookman Old Style" w:hAnsi="Bookman Old Style"/>
                <w:sz w:val="24"/>
                <w:szCs w:val="24"/>
              </w:rPr>
              <w:t>Праздник двора, посвященный Дню города</w:t>
            </w:r>
            <w:r>
              <w:t xml:space="preserve"> </w:t>
            </w:r>
            <w:r w:rsidRPr="00BC39BC">
              <w:rPr>
                <w:rFonts w:ascii="Bookman Old Style" w:hAnsi="Bookman Old Style"/>
                <w:sz w:val="24"/>
                <w:szCs w:val="24"/>
              </w:rPr>
              <w:t>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BC39BC"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End"/>
            <w:r w:rsidRPr="00BC39BC">
              <w:rPr>
                <w:rFonts w:ascii="Bookman Old Style" w:hAnsi="Bookman Old Style"/>
                <w:sz w:val="24"/>
                <w:szCs w:val="24"/>
              </w:rPr>
              <w:t>. Алешня, ул. Центральная, д.35</w:t>
            </w:r>
          </w:p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2BB5" w:rsidRPr="00BC39BC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3009CE20">
                <v:shape id="_x0000_i1036" type="#_x0000_t75" alt="Описание: http://upload.wikimedia.org/wikipedia/commons/thumb/8/8f/Russia_6%2B.svg/500px-Russia_6%2B.svg.png" style="width:25.8pt;height:25.8pt;visibility:visible">
                  <v:imagedata r:id="rId38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BC39BC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8F2BB5" w:rsidRPr="00BC39BC" w:rsidRDefault="008F2BB5" w:rsidP="008B4357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C39BC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Тел.8(4872)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22-42-60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  <w:t xml:space="preserve">mail:                </w:t>
            </w:r>
            <w:hyperlink r:id="rId87" w:history="1">
              <w:r w:rsidRPr="00DC7908">
                <w:rPr>
                  <w:rStyle w:val="a4"/>
                  <w:rFonts w:ascii="Bookman Old Style" w:hAnsi="Bookman Old Style"/>
                  <w:kern w:val="2"/>
                  <w:sz w:val="20"/>
                  <w:szCs w:val="20"/>
                  <w:lang w:val="en-US"/>
                </w:rPr>
                <w:t>Privadm@cityadm.tula.ru</w:t>
              </w:r>
            </w:hyperlink>
          </w:p>
        </w:tc>
      </w:tr>
      <w:tr w:rsidR="008F2BB5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Pr="00E5325F" w:rsidRDefault="008F2BB5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07-25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 xml:space="preserve"> сентября </w:t>
            </w: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2020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 xml:space="preserve">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8F2BB5" w:rsidRPr="00E5325F" w:rsidRDefault="008F2BB5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Конкурс детских рисунков «Тульский кремль рисуем сами»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Pr="00E5325F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Центральная районная библиотека</w:t>
            </w:r>
          </w:p>
          <w:p w:rsidR="008F2BB5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Ленинский район,</w:t>
            </w:r>
          </w:p>
          <w:p w:rsidR="008F2BB5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пос. Ленинский -1,</w:t>
            </w:r>
          </w:p>
          <w:p w:rsidR="008F2BB5" w:rsidRPr="00E5325F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ул. Гагарина, д.10</w:t>
            </w:r>
          </w:p>
        </w:tc>
        <w:tc>
          <w:tcPr>
            <w:tcW w:w="1418" w:type="dxa"/>
            <w:shd w:val="clear" w:color="auto" w:fill="FFFFFF" w:themeFill="background1"/>
          </w:tcPr>
          <w:p w:rsidR="008F2BB5" w:rsidRPr="00E5325F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453900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544B4C" wp14:editId="27D98E82">
                  <wp:extent cx="323850" cy="323850"/>
                  <wp:effectExtent l="0" t="0" r="0" b="0"/>
                  <wp:docPr id="1214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E5325F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F2BB5" w:rsidRPr="00E5325F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8F2BB5" w:rsidRPr="00E5325F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 (4872) 72-53-92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8F2BB5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88" w:history="1">
              <w:r w:rsidR="008F2BB5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  <w:u w:val="none"/>
                </w:rPr>
                <w:t>tbs_srb@tularegion.org</w:t>
              </w:r>
            </w:hyperlink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F2BB5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08 сентября 2020 года</w:t>
            </w:r>
          </w:p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BC39BC">
              <w:rPr>
                <w:rFonts w:ascii="Bookman Old Style" w:hAnsi="Bookman Old Style"/>
                <w:sz w:val="24"/>
              </w:rPr>
              <w:t>17.00</w:t>
            </w:r>
          </w:p>
        </w:tc>
        <w:tc>
          <w:tcPr>
            <w:tcW w:w="3956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BC39BC">
              <w:rPr>
                <w:rFonts w:ascii="Bookman Old Style" w:hAnsi="Bookman Old Style"/>
                <w:sz w:val="24"/>
              </w:rPr>
              <w:t>Праздник двора, посвященный Дню города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r w:rsidRPr="00BC39BC">
              <w:rPr>
                <w:rFonts w:ascii="Bookman Old Style" w:hAnsi="Bookman Old Style"/>
                <w:sz w:val="24"/>
              </w:rPr>
              <w:t>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BC39BC">
              <w:rPr>
                <w:rFonts w:ascii="Bookman Old Style" w:hAnsi="Bookman Old Style"/>
                <w:sz w:val="24"/>
              </w:rPr>
              <w:t>ул.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r w:rsidRPr="00BC39BC">
              <w:rPr>
                <w:rFonts w:ascii="Bookman Old Style" w:hAnsi="Bookman Old Style"/>
                <w:sz w:val="24"/>
              </w:rPr>
              <w:t>Седова, д.41</w:t>
            </w:r>
          </w:p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2BB5" w:rsidRPr="00BC39BC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</w:rPr>
              <w:pict w14:anchorId="1188D4AE">
                <v:shape id="_x0000_i1037" type="#_x0000_t75" alt="Описание: http://upload.wikimedia.org/wikipedia/commons/thumb/8/8f/Russia_6%2B.svg/500px-Russia_6%2B.svg.png" style="width:25.8pt;height:25.8pt;visibility:visible">
                  <v:imagedata r:id="rId38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</w:rPr>
            </w:pPr>
            <w:r w:rsidRPr="00BC39BC">
              <w:rPr>
                <w:rFonts w:ascii="Bookman Old Style" w:hAnsi="Bookman Old Style"/>
                <w:bCs/>
                <w:kern w:val="2"/>
                <w:sz w:val="24"/>
              </w:rPr>
              <w:t>Вход</w:t>
            </w:r>
          </w:p>
          <w:p w:rsidR="008F2BB5" w:rsidRPr="00BC39BC" w:rsidRDefault="008F2BB5" w:rsidP="008B4357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</w:rPr>
            </w:pPr>
            <w:r w:rsidRPr="00BC39BC">
              <w:rPr>
                <w:rFonts w:ascii="Bookman Old Style" w:hAnsi="Bookman Old Style"/>
                <w:bCs/>
                <w:sz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Тел.8(4872)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22-42-60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DC7908">
              <w:rPr>
                <w:rFonts w:ascii="Bookman Old Style" w:hAnsi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  <w:t xml:space="preserve">mail:                </w:t>
            </w:r>
            <w:hyperlink r:id="rId89" w:history="1">
              <w:r w:rsidRPr="00DC7908">
                <w:rPr>
                  <w:rStyle w:val="a4"/>
                  <w:rFonts w:ascii="Bookman Old Style" w:hAnsi="Bookman Old Style"/>
                  <w:kern w:val="2"/>
                  <w:sz w:val="20"/>
                  <w:szCs w:val="20"/>
                  <w:lang w:val="en-US"/>
                </w:rPr>
                <w:t>Privadm@cityadm.tula.ru</w:t>
              </w:r>
            </w:hyperlink>
          </w:p>
        </w:tc>
      </w:tr>
      <w:tr w:rsidR="008F2BB5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</w:rPr>
              <w:t>09 сентября 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</w:rPr>
            </w:pPr>
            <w:r w:rsidRPr="00BC39BC">
              <w:rPr>
                <w:rFonts w:ascii="Bookman Old Style" w:hAnsi="Bookman Old Style"/>
                <w:kern w:val="2"/>
                <w:sz w:val="24"/>
              </w:rPr>
              <w:t>Праздничное мероприятие к</w:t>
            </w:r>
            <w:r>
              <w:rPr>
                <w:rFonts w:ascii="Bookman Old Style" w:hAnsi="Bookman Old Style"/>
                <w:kern w:val="2"/>
                <w:sz w:val="24"/>
              </w:rPr>
              <w:t>о</w:t>
            </w:r>
            <w:r w:rsidRPr="00BC39BC">
              <w:rPr>
                <w:rFonts w:ascii="Bookman Old Style" w:hAnsi="Bookman Old Style"/>
                <w:kern w:val="2"/>
                <w:sz w:val="24"/>
              </w:rPr>
              <w:t xml:space="preserve"> дню города «Болдинская осень»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</w:rPr>
            </w:pPr>
            <w:r w:rsidRPr="00BC39BC">
              <w:rPr>
                <w:rFonts w:ascii="Bookman Old Style" w:hAnsi="Bookman Old Style"/>
                <w:kern w:val="2"/>
                <w:sz w:val="24"/>
              </w:rPr>
              <w:t>Болдинский сквер</w:t>
            </w:r>
          </w:p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</w:rPr>
            </w:pPr>
            <w:r w:rsidRPr="00BC39BC">
              <w:rPr>
                <w:rFonts w:ascii="Bookman Old Style" w:hAnsi="Bookman Old Style"/>
                <w:kern w:val="2"/>
                <w:sz w:val="24"/>
              </w:rPr>
              <w:t>(г.</w:t>
            </w:r>
            <w:r>
              <w:rPr>
                <w:rFonts w:ascii="Bookman Old Style" w:hAnsi="Bookman Old Style"/>
                <w:kern w:val="2"/>
                <w:sz w:val="24"/>
              </w:rPr>
              <w:t xml:space="preserve"> </w:t>
            </w:r>
            <w:r w:rsidRPr="00BC39BC">
              <w:rPr>
                <w:rFonts w:ascii="Bookman Old Style" w:hAnsi="Bookman Old Style"/>
                <w:kern w:val="2"/>
                <w:sz w:val="24"/>
              </w:rPr>
              <w:t>Тула, ул.</w:t>
            </w:r>
            <w:r>
              <w:rPr>
                <w:rFonts w:ascii="Bookman Old Style" w:hAnsi="Bookman Old Style"/>
                <w:kern w:val="2"/>
                <w:sz w:val="24"/>
              </w:rPr>
              <w:t xml:space="preserve"> </w:t>
            </w:r>
            <w:r w:rsidRPr="00BC39BC">
              <w:rPr>
                <w:rFonts w:ascii="Bookman Old Style" w:hAnsi="Bookman Old Style"/>
                <w:kern w:val="2"/>
                <w:sz w:val="24"/>
              </w:rPr>
              <w:t>Болдина, д.98)</w:t>
            </w:r>
          </w:p>
        </w:tc>
        <w:tc>
          <w:tcPr>
            <w:tcW w:w="1418" w:type="dxa"/>
            <w:shd w:val="clear" w:color="auto" w:fill="FFFFFF" w:themeFill="background1"/>
          </w:tcPr>
          <w:p w:rsidR="008F2BB5" w:rsidRPr="00BC39BC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</w:rPr>
              <w:pict w14:anchorId="276E12A6">
                <v:shape id="_x0000_i1038" type="#_x0000_t75" alt="Описание: http://upload.wikimedia.org/wikipedia/commons/thumb/8/8f/Russia_6%2B.svg/500px-Russia_6%2B.svg.png" style="width:25.8pt;height:25.8pt;visibility:visible">
                  <v:imagedata r:id="rId38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</w:rPr>
            </w:pPr>
            <w:r w:rsidRPr="00BC39BC">
              <w:rPr>
                <w:rFonts w:ascii="Bookman Old Style" w:hAnsi="Bookman Old Style" w:cs="Bookman Old Style"/>
                <w:kern w:val="2"/>
                <w:sz w:val="24"/>
              </w:rPr>
              <w:t>Вход</w:t>
            </w:r>
          </w:p>
          <w:p w:rsidR="008F2BB5" w:rsidRPr="00BC39BC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</w:rPr>
            </w:pPr>
            <w:r w:rsidRPr="00BC39BC">
              <w:rPr>
                <w:rFonts w:ascii="Bookman Old Style" w:hAnsi="Bookman Old Style" w:cs="Bookman Old Style"/>
                <w:kern w:val="2"/>
                <w:sz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8B435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8F2BB5" w:rsidRPr="00DC7908" w:rsidRDefault="008F2BB5" w:rsidP="008B435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22-42-60</w:t>
            </w:r>
          </w:p>
          <w:p w:rsidR="008F2BB5" w:rsidRPr="00DC7908" w:rsidRDefault="008F2BB5" w:rsidP="008B435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 xml:space="preserve">mail:                </w:t>
            </w:r>
            <w:hyperlink r:id="rId90" w:history="1">
              <w:r w:rsidRPr="00DC7908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  <w:lang w:val="en-US"/>
                </w:rPr>
                <w:t>Privadm@cityadm.tula.ru</w:t>
              </w:r>
            </w:hyperlink>
          </w:p>
        </w:tc>
      </w:tr>
      <w:tr w:rsidR="008F2BB5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Pr="00E5325F" w:rsidRDefault="008F2BB5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>
              <w:rPr>
                <w:rFonts w:ascii="Bookman Old Style" w:hAnsi="Bookman Old Style"/>
                <w:kern w:val="24"/>
                <w:sz w:val="24"/>
                <w:szCs w:val="24"/>
              </w:rPr>
              <w:t>09 сентября 2020 года</w:t>
            </w:r>
          </w:p>
          <w:p w:rsidR="008F2BB5" w:rsidRPr="00E5325F" w:rsidRDefault="008F2BB5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11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>.</w:t>
            </w: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8F2BB5" w:rsidRPr="00E5325F" w:rsidRDefault="008F2BB5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Интерактивная игровая программа</w:t>
            </w:r>
          </w:p>
          <w:p w:rsidR="008F2BB5" w:rsidRPr="00E5325F" w:rsidRDefault="008F2BB5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«Наша Тульская земля начинается с Кремля»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Pr="00E5325F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Модельная библиотека №1</w:t>
            </w:r>
          </w:p>
          <w:p w:rsidR="008F2BB5" w:rsidRPr="00E5325F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г. Тула, ул. Новомосковская, 9</w:t>
            </w:r>
          </w:p>
        </w:tc>
        <w:tc>
          <w:tcPr>
            <w:tcW w:w="1418" w:type="dxa"/>
            <w:shd w:val="clear" w:color="auto" w:fill="FFFFFF" w:themeFill="background1"/>
          </w:tcPr>
          <w:p w:rsidR="008F2BB5" w:rsidRPr="00E5325F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453900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318BF8" wp14:editId="57D35633">
                  <wp:extent cx="323850" cy="323850"/>
                  <wp:effectExtent l="0" t="0" r="0" b="0"/>
                  <wp:docPr id="1187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E5325F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F2BB5" w:rsidRPr="00E5325F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.</w:t>
            </w:r>
            <w:r w:rsidRPr="00DC7908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 xml:space="preserve"> (4872) 37-10-91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Email:</w:t>
            </w: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hyperlink r:id="rId91" w:history="1">
              <w:r w:rsidRPr="00DC7908">
                <w:rPr>
                  <w:rStyle w:val="a4"/>
                  <w:rFonts w:ascii="Bookman Old Style" w:hAnsi="Bookman Old Style"/>
                  <w:sz w:val="20"/>
                  <w:szCs w:val="20"/>
                  <w:u w:val="none"/>
                  <w:lang w:val="en-US"/>
                </w:rPr>
                <w:t>tbs_bibl1@tularegion.org</w:t>
              </w:r>
            </w:hyperlink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</w:p>
        </w:tc>
      </w:tr>
      <w:tr w:rsidR="008F2BB5" w:rsidRPr="0094700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 w:rsidRPr="00280FAD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09 сентября 2020 года</w:t>
            </w:r>
          </w:p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Calibri"/>
                <w:kern w:val="0"/>
                <w:sz w:val="24"/>
                <w:szCs w:val="24"/>
                <w:lang w:eastAsia="zh-CN" w:bidi="hi-IN"/>
              </w:rPr>
            </w:pPr>
            <w:r w:rsidRPr="00017779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1</w:t>
            </w:r>
            <w:r w:rsidRPr="00017779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3956" w:type="dxa"/>
            <w:shd w:val="clear" w:color="auto" w:fill="FFFFFF" w:themeFill="background1"/>
          </w:tcPr>
          <w:p w:rsidR="008F2BB5" w:rsidRPr="00017779" w:rsidRDefault="008F2BB5" w:rsidP="008B4357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Квест-игра «Тайны Кремля»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>Дом культуры «Хомяково»</w:t>
            </w:r>
          </w:p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пос. Хомяково, ул. Березовская, д.2</w:t>
            </w:r>
          </w:p>
        </w:tc>
        <w:tc>
          <w:tcPr>
            <w:tcW w:w="1418" w:type="dxa"/>
            <w:shd w:val="clear" w:color="auto" w:fill="FFFFFF" w:themeFill="background1"/>
          </w:tcPr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70C3168" wp14:editId="29D0653C">
                  <wp:extent cx="323850" cy="323850"/>
                  <wp:effectExtent l="0" t="0" r="0" b="0"/>
                  <wp:docPr id="10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F2BB5" w:rsidRPr="00280FAD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DC7908">
              <w:rPr>
                <w:rFonts w:ascii="Bookman Old Style" w:hAnsi="Bookman Old Style" w:cs="Times New Roman"/>
                <w:bCs/>
                <w:sz w:val="20"/>
                <w:szCs w:val="20"/>
              </w:rPr>
              <w:t>43-62-71</w:t>
            </w:r>
          </w:p>
          <w:p w:rsidR="008F2BB5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92" w:history="1">
              <w:r w:rsidR="008F2BB5" w:rsidRPr="00DC7908">
                <w:rPr>
                  <w:rFonts w:ascii="Bookman Old Style" w:hAnsi="Bookman Old Style" w:cs="Times New Roman"/>
                  <w:color w:val="3333FF"/>
                  <w:sz w:val="20"/>
                  <w:szCs w:val="20"/>
                  <w:u w:val="single"/>
                  <w:shd w:val="clear" w:color="auto" w:fill="FFFFFF"/>
                </w:rPr>
                <w:t>gkzmuk@tularegion.org</w:t>
              </w:r>
            </w:hyperlink>
          </w:p>
        </w:tc>
      </w:tr>
      <w:tr w:rsidR="008F2BB5" w:rsidRPr="0094700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09 сентября 2020 года</w:t>
            </w:r>
          </w:p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15.00</w:t>
            </w:r>
          </w:p>
        </w:tc>
        <w:tc>
          <w:tcPr>
            <w:tcW w:w="3956" w:type="dxa"/>
            <w:shd w:val="clear" w:color="auto" w:fill="FFFFFF" w:themeFill="background1"/>
          </w:tcPr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Городская  интеллектуальная </w:t>
            </w:r>
            <w:proofErr w:type="spellStart"/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квест</w:t>
            </w:r>
            <w:proofErr w:type="spellEnd"/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-игра «Тульский кремль: 500 лет славы»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Городской центр развития и научно-технического творчества детей и юношей</w:t>
            </w:r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»,</w:t>
            </w:r>
          </w:p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г. Тула, </w:t>
            </w:r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ул. Революции,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д.</w:t>
            </w:r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shd w:val="clear" w:color="auto" w:fill="FFFFFF" w:themeFill="background1"/>
          </w:tcPr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8762EB" wp14:editId="6BEA999A">
                  <wp:extent cx="323850" cy="323850"/>
                  <wp:effectExtent l="0" t="0" r="0" b="0"/>
                  <wp:docPr id="49" name="Рисунок 64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343DE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92489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8F2BB5" w:rsidRPr="00DC7908" w:rsidRDefault="008F2BB5" w:rsidP="0092489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47-16-29</w:t>
            </w:r>
          </w:p>
          <w:p w:rsidR="008F2BB5" w:rsidRPr="00DC7908" w:rsidRDefault="008F2BB5" w:rsidP="0092489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proofErr w:type="spellStart"/>
            <w:proofErr w:type="gramStart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mail</w:t>
            </w:r>
            <w:proofErr w:type="spell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8F2BB5" w:rsidRPr="00DC7908" w:rsidRDefault="004F6582" w:rsidP="0092489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93" w:history="1">
              <w:r w:rsidR="008F2BB5" w:rsidRPr="00DC7908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tula-gcrt@tularegion.org</w:t>
              </w:r>
            </w:hyperlink>
            <w:r w:rsidR="008F2BB5"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 xml:space="preserve"> </w:t>
            </w:r>
          </w:p>
        </w:tc>
      </w:tr>
      <w:tr w:rsidR="008F2BB5" w:rsidRPr="0094700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09 сентября 2020 года</w:t>
            </w:r>
          </w:p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15.00</w:t>
            </w:r>
          </w:p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«Кремль вчера, сегодня и завтра» - интерактивная экскурсия для детей с ОВЗ, родителей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МБУДО «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Дом детского творчества</w:t>
            </w: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» Отдел по работе с детьми с ОВЗ</w:t>
            </w:r>
          </w:p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г. Тула, ул. Замочная, 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д. </w:t>
            </w: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8" w:type="dxa"/>
            <w:shd w:val="clear" w:color="auto" w:fill="FFFFFF" w:themeFill="background1"/>
          </w:tcPr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7B974AB3" wp14:editId="7619AC29">
                  <wp:extent cx="323850" cy="323850"/>
                  <wp:effectExtent l="0" t="0" r="0" b="0"/>
                  <wp:docPr id="47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837275" w:rsidRDefault="008F2BB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18"/>
                <w:szCs w:val="24"/>
                <w:lang w:eastAsia="ru-RU"/>
              </w:rPr>
            </w:pPr>
            <w:r w:rsidRPr="00837275">
              <w:rPr>
                <w:rFonts w:ascii="Bookman Old Style" w:eastAsia="Times New Roman" w:hAnsi="Bookman Old Style"/>
                <w:iCs/>
                <w:sz w:val="18"/>
                <w:szCs w:val="24"/>
                <w:lang w:eastAsia="ru-RU"/>
              </w:rPr>
              <w:t>По согласованию с организатором</w:t>
            </w: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Тел. 8(4872)</w:t>
            </w:r>
          </w:p>
          <w:p w:rsidR="008F2BB5" w:rsidRPr="00DC7908" w:rsidRDefault="008F2BB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45-57-27</w:t>
            </w:r>
          </w:p>
          <w:p w:rsidR="008F2BB5" w:rsidRPr="00DC7908" w:rsidRDefault="008F2BB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proofErr w:type="gramStart"/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Е</w:t>
            </w:r>
            <w:proofErr w:type="gramEnd"/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-</w:t>
            </w:r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val="en-US" w:eastAsia="ru-RU"/>
              </w:rPr>
              <w:t>mail</w:t>
            </w:r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 xml:space="preserve">: </w:t>
            </w:r>
          </w:p>
          <w:p w:rsidR="008F2BB5" w:rsidRPr="00DC7908" w:rsidRDefault="004F6582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hyperlink r:id="rId94" w:history="1">
              <w:r w:rsidR="008F2BB5" w:rsidRPr="00DC7908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val="en-US" w:eastAsia="ru-RU"/>
                </w:rPr>
                <w:t>tula</w:t>
              </w:r>
              <w:r w:rsidR="008F2BB5" w:rsidRPr="00DC7908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eastAsia="ru-RU"/>
                </w:rPr>
                <w:t>-</w:t>
              </w:r>
              <w:r w:rsidR="008F2BB5" w:rsidRPr="00DC7908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val="en-US" w:eastAsia="ru-RU"/>
                </w:rPr>
                <w:t>ddt</w:t>
              </w:r>
              <w:r w:rsidR="008F2BB5" w:rsidRPr="00DC7908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eastAsia="ru-RU"/>
                </w:rPr>
                <w:t>@</w:t>
              </w:r>
              <w:r w:rsidR="008F2BB5" w:rsidRPr="00DC7908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val="en-US" w:eastAsia="ru-RU"/>
                </w:rPr>
                <w:t>tularegion.org</w:t>
              </w:r>
            </w:hyperlink>
            <w:r w:rsidR="008F2BB5"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2BB5" w:rsidRPr="0094700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09 сентября 2020 года</w:t>
            </w:r>
            <w:r w:rsidRPr="00343DE5">
              <w:rPr>
                <w:rFonts w:ascii="Bookman Old Style" w:hAnsi="Bookman Old Style"/>
                <w:sz w:val="24"/>
                <w:szCs w:val="24"/>
              </w:rPr>
              <w:br/>
              <w:t>15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343DE5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3DE5">
              <w:rPr>
                <w:rFonts w:ascii="Bookman Old Style" w:hAnsi="Bookman Old Style"/>
                <w:sz w:val="24"/>
                <w:szCs w:val="24"/>
              </w:rPr>
              <w:t>Традиционный спортивный праздник, посвящённый Дню города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МБОУ </w:t>
            </w:r>
            <w:r w:rsidRPr="00343DE5">
              <w:rPr>
                <w:rFonts w:ascii="Bookman Old Style" w:hAnsi="Bookman Old Style"/>
                <w:bCs/>
                <w:sz w:val="24"/>
                <w:szCs w:val="24"/>
              </w:rPr>
              <w:t>ЦО №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343DE5">
              <w:rPr>
                <w:rFonts w:ascii="Bookman Old Style" w:hAnsi="Bookman Old Style"/>
                <w:bCs/>
                <w:sz w:val="24"/>
                <w:szCs w:val="24"/>
              </w:rPr>
              <w:t>27,</w:t>
            </w:r>
          </w:p>
          <w:p w:rsidR="008F2BB5" w:rsidRPr="00837275" w:rsidRDefault="008F2BB5" w:rsidP="0083727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г. Тула, </w:t>
            </w:r>
            <w:r w:rsidRPr="00343DE5">
              <w:rPr>
                <w:rFonts w:ascii="Bookman Old Style" w:hAnsi="Bookman Old Style"/>
                <w:bCs/>
                <w:sz w:val="24"/>
                <w:szCs w:val="24"/>
              </w:rPr>
              <w:t xml:space="preserve">ул. Демонстрации,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д. </w:t>
            </w:r>
            <w:r w:rsidRPr="00343DE5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8F2BB5" w:rsidRPr="00343DE5" w:rsidRDefault="008F2BB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42FC7DCA" wp14:editId="6B728DEA">
                  <wp:extent cx="533084" cy="523875"/>
                  <wp:effectExtent l="0" t="0" r="0" b="0"/>
                  <wp:docPr id="6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243" cy="52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837275" w:rsidRDefault="008F2BB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Cs w:val="24"/>
                <w:lang w:eastAsia="ru-RU"/>
              </w:rPr>
            </w:pPr>
            <w:r w:rsidRPr="00837275">
              <w:rPr>
                <w:rFonts w:ascii="Bookman Old Style" w:eastAsia="Times New Roman" w:hAnsi="Bookman Old Style"/>
                <w:iCs/>
                <w:szCs w:val="24"/>
                <w:lang w:eastAsia="ru-RU"/>
              </w:rPr>
              <w:t>По предварительной заявке</w:t>
            </w: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92489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Тел.</w:t>
            </w:r>
            <w:r w:rsidRPr="00DC7908">
              <w:rPr>
                <w:rFonts w:ascii="Bookman Old Style" w:hAnsi="Bookman Old Style"/>
                <w:sz w:val="20"/>
                <w:szCs w:val="20"/>
              </w:rPr>
              <w:t>8(4872)</w:t>
            </w:r>
          </w:p>
          <w:p w:rsidR="008F2BB5" w:rsidRPr="00DC7908" w:rsidRDefault="008F2BB5" w:rsidP="0092489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50-51-49</w:t>
            </w:r>
          </w:p>
          <w:p w:rsidR="008F2BB5" w:rsidRPr="00DC7908" w:rsidRDefault="008F2BB5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proofErr w:type="gramStart"/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Е</w:t>
            </w:r>
            <w:proofErr w:type="gramEnd"/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-</w:t>
            </w:r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val="en-US" w:eastAsia="ru-RU"/>
              </w:rPr>
              <w:t>mail</w:t>
            </w:r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 xml:space="preserve">: </w:t>
            </w:r>
          </w:p>
          <w:p w:rsidR="008F2BB5" w:rsidRPr="00DC7908" w:rsidRDefault="004F6582" w:rsidP="008372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96" w:history="1">
              <w:r w:rsidR="008F2BB5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ducorg</w:t>
              </w:r>
              <w:r w:rsidR="008F2BB5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r w:rsidR="008F2BB5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r w:rsidR="008F2BB5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8F2BB5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DC7908" w:rsidRPr="00280FAD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280FAD">
              <w:rPr>
                <w:rStyle w:val="ad"/>
                <w:rFonts w:ascii="Bookman Old Style" w:hAnsi="Bookman Old Style"/>
                <w:i w:val="0"/>
              </w:rPr>
              <w:t>09 сентября 2020 года</w:t>
            </w:r>
          </w:p>
          <w:p w:rsidR="00DC7908" w:rsidRPr="00160A03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160A03">
              <w:rPr>
                <w:rStyle w:val="ad"/>
                <w:rFonts w:ascii="Bookman Old Style" w:hAnsi="Bookman Old Style"/>
                <w:i w:val="0"/>
              </w:rPr>
              <w:t>17.00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160A03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160A03">
              <w:rPr>
                <w:rStyle w:val="ad"/>
                <w:rFonts w:ascii="Bookman Old Style" w:hAnsi="Bookman Old Style"/>
                <w:i w:val="0"/>
              </w:rPr>
              <w:t>Праздник двора, посв</w:t>
            </w:r>
            <w:r>
              <w:rPr>
                <w:rStyle w:val="ad"/>
                <w:rFonts w:ascii="Bookman Old Style" w:hAnsi="Bookman Old Style"/>
                <w:i w:val="0"/>
              </w:rPr>
              <w:t>ященный празднованию Дня города</w:t>
            </w:r>
            <w:r>
              <w:t xml:space="preserve"> </w:t>
            </w:r>
            <w:r w:rsidRPr="00871BBC">
              <w:rPr>
                <w:rStyle w:val="ad"/>
                <w:rFonts w:ascii="Bookman Old Style" w:hAnsi="Bookman Old Style"/>
                <w:i w:val="0"/>
              </w:rPr>
              <w:t>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160A03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у</w:t>
            </w:r>
            <w:r w:rsidRPr="00160A03">
              <w:rPr>
                <w:rStyle w:val="ad"/>
                <w:rFonts w:ascii="Bookman Old Style" w:hAnsi="Bookman Old Style"/>
                <w:i w:val="0"/>
              </w:rPr>
              <w:t>л. Калинина д.24 к.2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160A03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44EFE">
              <w:rPr>
                <w:rStyle w:val="ad"/>
                <w:rFonts w:ascii="Bookman Old Style" w:hAnsi="Bookman Old Style"/>
                <w:i w:val="0"/>
                <w:noProof/>
              </w:rPr>
              <w:drawing>
                <wp:inline distT="0" distB="0" distL="0" distR="0" wp14:anchorId="2E863907" wp14:editId="6E4686A0">
                  <wp:extent cx="334633" cy="334633"/>
                  <wp:effectExtent l="19050" t="0" r="8267" b="0"/>
                  <wp:docPr id="1042" name="Рисунок 11" descr="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33" cy="33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DC7908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DC7908" w:rsidRPr="00DC7908" w:rsidRDefault="00DC7908" w:rsidP="00DC7908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41-01-97</w:t>
            </w:r>
          </w:p>
          <w:p w:rsidR="00DC7908" w:rsidRPr="00DC7908" w:rsidRDefault="00DC7908" w:rsidP="00DC7908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DC7908" w:rsidRPr="00DC7908" w:rsidRDefault="004F6582" w:rsidP="00DC7908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man Old Style"/>
                <w:kern w:val="2"/>
                <w:sz w:val="20"/>
                <w:szCs w:val="20"/>
              </w:rPr>
            </w:pPr>
            <w:hyperlink r:id="rId97" w:history="1">
              <w:r w:rsidR="00DC7908" w:rsidRPr="00DC7908">
                <w:rPr>
                  <w:rStyle w:val="a4"/>
                  <w:rFonts w:ascii="Book Antiqua" w:hAnsi="Book Antiqua"/>
                  <w:sz w:val="20"/>
                  <w:szCs w:val="20"/>
                </w:rPr>
                <w:t>GalichenkoGV@cityadm.tula.ru</w:t>
              </w:r>
            </w:hyperlink>
            <w:r w:rsidR="00DC7908" w:rsidRPr="00DC790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F2BB5" w:rsidRPr="00280FAD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8F2BB5" w:rsidRDefault="008F2BB5" w:rsidP="008B435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kern w:val="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iCs/>
                <w:kern w:val="0"/>
                <w:sz w:val="24"/>
                <w:szCs w:val="24"/>
                <w:lang w:eastAsia="ru-RU"/>
              </w:rPr>
              <w:t>09 сентября 2020 года</w:t>
            </w:r>
          </w:p>
          <w:p w:rsidR="008F2BB5" w:rsidRPr="00EE475C" w:rsidRDefault="008F2BB5" w:rsidP="008B435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kern w:val="0"/>
                <w:sz w:val="24"/>
                <w:szCs w:val="24"/>
                <w:lang w:eastAsia="ru-RU"/>
              </w:rPr>
            </w:pPr>
            <w:r w:rsidRPr="00EE475C">
              <w:rPr>
                <w:rFonts w:ascii="Bookman Old Style" w:eastAsia="Times New Roman" w:hAnsi="Bookman Old Style" w:cs="Times New Roman"/>
                <w:iCs/>
                <w:kern w:val="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8F2BB5" w:rsidRPr="00EE475C" w:rsidRDefault="008F2BB5" w:rsidP="008B435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kern w:val="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iCs/>
                <w:kern w:val="0"/>
                <w:sz w:val="24"/>
                <w:szCs w:val="24"/>
                <w:lang w:eastAsia="ru-RU"/>
              </w:rPr>
              <w:t>Праздник двора, посвященный</w:t>
            </w:r>
          </w:p>
          <w:p w:rsidR="008F2BB5" w:rsidRPr="00EE475C" w:rsidRDefault="008F2BB5" w:rsidP="008B435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kern w:val="0"/>
                <w:sz w:val="24"/>
                <w:szCs w:val="24"/>
                <w:lang w:eastAsia="ru-RU"/>
              </w:rPr>
            </w:pPr>
            <w:r w:rsidRPr="00EE475C">
              <w:rPr>
                <w:rFonts w:ascii="Bookman Old Style" w:eastAsia="Times New Roman" w:hAnsi="Bookman Old Style" w:cs="Times New Roman"/>
                <w:iCs/>
                <w:kern w:val="0"/>
                <w:sz w:val="24"/>
                <w:szCs w:val="24"/>
                <w:lang w:eastAsia="ru-RU"/>
              </w:rPr>
              <w:t>Дню города</w:t>
            </w:r>
            <w:r>
              <w:rPr>
                <w:rFonts w:ascii="Bookman Old Style" w:eastAsia="Times New Roman" w:hAnsi="Bookman Old Style" w:cs="Times New Roman"/>
                <w:iCs/>
                <w:kern w:val="0"/>
                <w:sz w:val="24"/>
                <w:szCs w:val="24"/>
                <w:lang w:eastAsia="ru-RU"/>
              </w:rPr>
              <w:t xml:space="preserve"> и </w:t>
            </w:r>
            <w:r w:rsidRPr="00871BBC">
              <w:rPr>
                <w:rFonts w:ascii="Bookman Old Style" w:eastAsia="Times New Roman" w:hAnsi="Bookman Old Style" w:cs="Times New Roman"/>
                <w:iCs/>
                <w:kern w:val="0"/>
                <w:sz w:val="24"/>
                <w:szCs w:val="24"/>
                <w:lang w:eastAsia="ru-RU"/>
              </w:rPr>
              <w:t>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8F2BB5" w:rsidRPr="00EE475C" w:rsidRDefault="008F2BB5" w:rsidP="008B435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kern w:val="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iCs/>
                <w:kern w:val="0"/>
                <w:sz w:val="24"/>
                <w:szCs w:val="24"/>
                <w:lang w:eastAsia="ru-RU"/>
              </w:rPr>
              <w:t>у</w:t>
            </w:r>
            <w:r w:rsidRPr="00EE475C">
              <w:rPr>
                <w:rFonts w:ascii="Bookman Old Style" w:eastAsia="Times New Roman" w:hAnsi="Bookman Old Style" w:cs="Times New Roman"/>
                <w:iCs/>
                <w:kern w:val="0"/>
                <w:sz w:val="24"/>
                <w:szCs w:val="24"/>
                <w:lang w:eastAsia="ru-RU"/>
              </w:rPr>
              <w:t>л.</w:t>
            </w:r>
            <w:r>
              <w:rPr>
                <w:rFonts w:ascii="Bookman Old Style" w:eastAsia="Times New Roman" w:hAnsi="Bookman Old Style" w:cs="Times New Roman"/>
                <w:iCs/>
                <w:kern w:val="0"/>
                <w:sz w:val="24"/>
                <w:szCs w:val="24"/>
                <w:lang w:eastAsia="ru-RU"/>
              </w:rPr>
              <w:t xml:space="preserve"> </w:t>
            </w:r>
            <w:r w:rsidRPr="00EE475C">
              <w:rPr>
                <w:rFonts w:ascii="Bookman Old Style" w:eastAsia="Times New Roman" w:hAnsi="Bookman Old Style" w:cs="Times New Roman"/>
                <w:iCs/>
                <w:kern w:val="0"/>
                <w:sz w:val="24"/>
                <w:szCs w:val="24"/>
                <w:lang w:eastAsia="ru-RU"/>
              </w:rPr>
              <w:t>Вересаева,</w:t>
            </w:r>
            <w:r>
              <w:rPr>
                <w:rFonts w:ascii="Bookman Old Style" w:eastAsia="Times New Roman" w:hAnsi="Bookman Old Style" w:cs="Times New Roman"/>
                <w:iCs/>
                <w:kern w:val="0"/>
                <w:sz w:val="24"/>
                <w:szCs w:val="24"/>
                <w:lang w:eastAsia="ru-RU"/>
              </w:rPr>
              <w:t xml:space="preserve"> </w:t>
            </w:r>
            <w:r w:rsidRPr="00EE475C">
              <w:rPr>
                <w:rFonts w:ascii="Bookman Old Style" w:eastAsia="Times New Roman" w:hAnsi="Bookman Old Style" w:cs="Times New Roman"/>
                <w:iCs/>
                <w:kern w:val="0"/>
                <w:sz w:val="24"/>
                <w:szCs w:val="24"/>
                <w:lang w:eastAsia="ru-RU"/>
              </w:rPr>
              <w:t>д.6</w:t>
            </w:r>
          </w:p>
        </w:tc>
        <w:tc>
          <w:tcPr>
            <w:tcW w:w="1418" w:type="dxa"/>
            <w:shd w:val="clear" w:color="auto" w:fill="FFFFFF" w:themeFill="background1"/>
          </w:tcPr>
          <w:p w:rsidR="008F2BB5" w:rsidRPr="00644EFE" w:rsidRDefault="008F2BB5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EE475C">
              <w:rPr>
                <w:rStyle w:val="ad"/>
                <w:rFonts w:ascii="Bookman Old Style" w:hAnsi="Bookman Old Style"/>
                <w:i w:val="0"/>
                <w:noProof/>
              </w:rPr>
              <w:drawing>
                <wp:inline distT="0" distB="0" distL="0" distR="0" wp14:anchorId="6D047C3F" wp14:editId="601F7E96">
                  <wp:extent cx="334633" cy="334633"/>
                  <wp:effectExtent l="19050" t="0" r="8267" b="0"/>
                  <wp:docPr id="26" name="Рисунок 11" descr="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33" cy="33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8F2BB5" w:rsidRPr="00017779" w:rsidRDefault="008F2BB5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55-04-42</w:t>
            </w:r>
          </w:p>
          <w:p w:rsidR="008F2BB5" w:rsidRPr="00DC7908" w:rsidRDefault="008F2BB5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8F2BB5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98" w:history="1">
              <w:r w:rsidR="008F2BB5" w:rsidRPr="00DC7908">
                <w:rPr>
                  <w:rFonts w:ascii="Bookman Old Style" w:eastAsia="Times New Roman" w:hAnsi="Bookman Old Style" w:cs="Times New Roman"/>
                  <w:color w:val="3333FF"/>
                  <w:kern w:val="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gkzmuk@tularegion.org</w:t>
              </w:r>
            </w:hyperlink>
          </w:p>
        </w:tc>
      </w:tr>
      <w:tr w:rsidR="002F24DF" w:rsidRPr="0094700C" w:rsidTr="0092489D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2F24DF" w:rsidRPr="002F24DF" w:rsidRDefault="002F24DF" w:rsidP="00E904B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 сентября 2020 года</w:t>
            </w:r>
          </w:p>
          <w:p w:rsidR="002F24DF" w:rsidRPr="002F24DF" w:rsidRDefault="002F24DF" w:rsidP="00E904B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</w:t>
            </w:r>
            <w:r w:rsidRPr="002F24DF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2F24DF" w:rsidRPr="002F24DF" w:rsidRDefault="002F24DF" w:rsidP="00E904B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F24DF">
              <w:rPr>
                <w:rFonts w:ascii="Bookman Old Style" w:hAnsi="Bookman Old Style"/>
                <w:sz w:val="24"/>
                <w:szCs w:val="24"/>
              </w:rPr>
              <w:t>Праздник двора «С днем рождения, Тула!», посвященный Дню города</w:t>
            </w:r>
          </w:p>
        </w:tc>
        <w:tc>
          <w:tcPr>
            <w:tcW w:w="3685" w:type="dxa"/>
            <w:shd w:val="clear" w:color="auto" w:fill="FFFFFF" w:themeFill="background1"/>
          </w:tcPr>
          <w:p w:rsidR="002F24DF" w:rsidRPr="002F24DF" w:rsidRDefault="002F24DF" w:rsidP="00E904B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F24DF">
              <w:rPr>
                <w:rFonts w:ascii="Bookman Old Style" w:hAnsi="Bookman Old Style"/>
                <w:sz w:val="24"/>
                <w:szCs w:val="24"/>
              </w:rPr>
              <w:t>ул.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F24DF">
              <w:rPr>
                <w:rFonts w:ascii="Bookman Old Style" w:hAnsi="Bookman Old Style"/>
                <w:sz w:val="24"/>
                <w:szCs w:val="24"/>
              </w:rPr>
              <w:t>Пузакова</w:t>
            </w:r>
            <w:proofErr w:type="spellEnd"/>
            <w:r w:rsidRPr="002F24DF">
              <w:rPr>
                <w:rFonts w:ascii="Bookman Old Style" w:hAnsi="Bookman Old Style"/>
                <w:sz w:val="24"/>
                <w:szCs w:val="24"/>
              </w:rPr>
              <w:t>, д.74</w:t>
            </w:r>
          </w:p>
        </w:tc>
        <w:tc>
          <w:tcPr>
            <w:tcW w:w="1418" w:type="dxa"/>
            <w:shd w:val="clear" w:color="auto" w:fill="FFFFFF" w:themeFill="background1"/>
          </w:tcPr>
          <w:p w:rsidR="002F24DF" w:rsidRPr="002F24DF" w:rsidRDefault="002F24DF" w:rsidP="00E904B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75C">
              <w:rPr>
                <w:rStyle w:val="ad"/>
                <w:rFonts w:ascii="Bookman Old Style" w:hAnsi="Bookman Old Style"/>
                <w:i w:val="0"/>
                <w:noProof/>
                <w:lang w:eastAsia="ru-RU"/>
              </w:rPr>
              <w:drawing>
                <wp:inline distT="0" distB="0" distL="0" distR="0" wp14:anchorId="12E5EF07" wp14:editId="1A0F8CF4">
                  <wp:extent cx="334633" cy="334633"/>
                  <wp:effectExtent l="19050" t="0" r="8267" b="0"/>
                  <wp:docPr id="25" name="Рисунок 11" descr="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33" cy="33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2F24DF" w:rsidRPr="002F24DF" w:rsidRDefault="002F24DF" w:rsidP="00E904B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F24DF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2F24DF" w:rsidRPr="00DC7908" w:rsidRDefault="002F24DF" w:rsidP="00E904B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47-25-76</w:t>
            </w:r>
          </w:p>
          <w:p w:rsidR="002F24DF" w:rsidRPr="00DC7908" w:rsidRDefault="004F6582" w:rsidP="00E904B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99" w:history="1">
              <w:r w:rsidR="002F24DF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prohorovaim@cityadm.tula.ru</w:t>
              </w:r>
            </w:hyperlink>
            <w:r w:rsidR="002F24DF" w:rsidRPr="00DC79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F24DF" w:rsidRPr="0094700C" w:rsidTr="0092489D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2F24DF" w:rsidRPr="00343DE5" w:rsidRDefault="002F24DF" w:rsidP="006A454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10 сентября 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2F24DF" w:rsidRPr="00343DE5" w:rsidRDefault="002F24DF" w:rsidP="006A454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Городская краеведческая игра-путешествие «Тульская мозаика»</w:t>
            </w:r>
          </w:p>
        </w:tc>
        <w:tc>
          <w:tcPr>
            <w:tcW w:w="3685" w:type="dxa"/>
            <w:shd w:val="clear" w:color="auto" w:fill="FFFFFF" w:themeFill="background1"/>
          </w:tcPr>
          <w:p w:rsidR="002F24DF" w:rsidRPr="00343DE5" w:rsidRDefault="002F24DF" w:rsidP="006A454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Тульский </w:t>
            </w:r>
            <w:proofErr w:type="gramStart"/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кремль-Тульский</w:t>
            </w:r>
            <w:proofErr w:type="gramEnd"/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посад</w:t>
            </w:r>
          </w:p>
        </w:tc>
        <w:tc>
          <w:tcPr>
            <w:tcW w:w="1418" w:type="dxa"/>
            <w:shd w:val="clear" w:color="auto" w:fill="FFFFFF" w:themeFill="background1"/>
          </w:tcPr>
          <w:p w:rsidR="002F24DF" w:rsidRPr="00343DE5" w:rsidRDefault="002F24DF" w:rsidP="006A454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10396A49" wp14:editId="05AF23E7">
                  <wp:extent cx="533084" cy="523875"/>
                  <wp:effectExtent l="0" t="0" r="0" b="0"/>
                  <wp:docPr id="5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243" cy="52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2F24DF" w:rsidRPr="00343DE5" w:rsidRDefault="002F24DF" w:rsidP="006A454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2F24DF" w:rsidRPr="00DC7908" w:rsidRDefault="002F24DF" w:rsidP="006A454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 xml:space="preserve">Тел.8(4872) </w:t>
            </w:r>
          </w:p>
          <w:p w:rsidR="002F24DF" w:rsidRPr="00DC7908" w:rsidRDefault="002F24DF" w:rsidP="006A454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41-06-01</w:t>
            </w:r>
          </w:p>
          <w:p w:rsidR="002F24DF" w:rsidRPr="00DC7908" w:rsidRDefault="002F24DF" w:rsidP="006A454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val="en-US" w:eastAsia="ru-RU"/>
              </w:rPr>
            </w:pPr>
            <w:proofErr w:type="gramStart"/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Е</w:t>
            </w:r>
            <w:proofErr w:type="gramEnd"/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val="en-US" w:eastAsia="ru-RU"/>
              </w:rPr>
              <w:t xml:space="preserve">-mail: </w:t>
            </w:r>
          </w:p>
          <w:p w:rsidR="002F24DF" w:rsidRPr="00DC7908" w:rsidRDefault="004F6582" w:rsidP="006A454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val="en-US" w:eastAsia="ru-RU"/>
              </w:rPr>
            </w:pPr>
            <w:hyperlink r:id="rId100" w:history="1">
              <w:r w:rsidR="002F24DF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secretary.patriot@tularegion.org</w:t>
              </w:r>
            </w:hyperlink>
            <w:r w:rsidR="002F24DF"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</w:tc>
      </w:tr>
      <w:tr w:rsidR="002F24DF" w:rsidRPr="002F24DF" w:rsidTr="0092489D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2F24DF" w:rsidRPr="002F24DF" w:rsidRDefault="002F24DF" w:rsidP="00832B6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F24DF">
              <w:rPr>
                <w:rFonts w:ascii="Bookman Old Style" w:hAnsi="Bookman Old Style"/>
                <w:sz w:val="24"/>
                <w:szCs w:val="24"/>
              </w:rPr>
              <w:t>10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сентября 2020 года</w:t>
            </w:r>
          </w:p>
          <w:p w:rsidR="002F24DF" w:rsidRPr="002F24DF" w:rsidRDefault="002F24DF" w:rsidP="00832B6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F24DF">
              <w:rPr>
                <w:rFonts w:ascii="Bookman Old Style" w:hAnsi="Bookman Old Style"/>
                <w:sz w:val="24"/>
                <w:szCs w:val="24"/>
              </w:rPr>
              <w:t>16.00</w:t>
            </w:r>
          </w:p>
        </w:tc>
        <w:tc>
          <w:tcPr>
            <w:tcW w:w="3956" w:type="dxa"/>
            <w:shd w:val="clear" w:color="auto" w:fill="FFFFFF" w:themeFill="background1"/>
          </w:tcPr>
          <w:p w:rsidR="002F24DF" w:rsidRPr="002F24DF" w:rsidRDefault="002F24DF" w:rsidP="00832B6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F24DF">
              <w:rPr>
                <w:rFonts w:ascii="Bookman Old Style" w:hAnsi="Bookman Old Style"/>
                <w:sz w:val="24"/>
                <w:szCs w:val="24"/>
              </w:rPr>
              <w:t>Концертно-развлекательная программа «Вишневое чаепитие»</w:t>
            </w:r>
          </w:p>
          <w:p w:rsidR="002F24DF" w:rsidRPr="002F24DF" w:rsidRDefault="002F24DF" w:rsidP="00832B6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F24DF" w:rsidRPr="002F24DF" w:rsidRDefault="002F24DF" w:rsidP="00832B6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F24DF">
              <w:rPr>
                <w:rFonts w:ascii="Bookman Old Style" w:hAnsi="Bookman Old Style"/>
                <w:sz w:val="24"/>
                <w:szCs w:val="24"/>
              </w:rPr>
              <w:t>Сквер «Октябрьский»</w:t>
            </w:r>
          </w:p>
        </w:tc>
        <w:tc>
          <w:tcPr>
            <w:tcW w:w="1418" w:type="dxa"/>
            <w:shd w:val="clear" w:color="auto" w:fill="FFFFFF" w:themeFill="background1"/>
          </w:tcPr>
          <w:p w:rsidR="002F24DF" w:rsidRPr="002F24DF" w:rsidRDefault="002F24DF" w:rsidP="00832B6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75C">
              <w:rPr>
                <w:rStyle w:val="ad"/>
                <w:rFonts w:ascii="Bookman Old Style" w:hAnsi="Bookman Old Style"/>
                <w:i w:val="0"/>
                <w:noProof/>
                <w:lang w:eastAsia="ru-RU"/>
              </w:rPr>
              <w:drawing>
                <wp:inline distT="0" distB="0" distL="0" distR="0" wp14:anchorId="2A95D35D" wp14:editId="50DA6F5A">
                  <wp:extent cx="334633" cy="334633"/>
                  <wp:effectExtent l="19050" t="0" r="8267" b="0"/>
                  <wp:docPr id="39" name="Рисунок 11" descr="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33" cy="33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2F24DF" w:rsidRPr="002F24DF" w:rsidRDefault="002F24DF" w:rsidP="00832B6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F24DF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2F24DF" w:rsidRPr="00DC7908" w:rsidRDefault="002F24DF" w:rsidP="00832B6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47-25-76</w:t>
            </w:r>
          </w:p>
          <w:p w:rsidR="002F24DF" w:rsidRPr="00DC7908" w:rsidRDefault="004F6582" w:rsidP="00832B6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01" w:history="1">
              <w:r w:rsidR="002F24DF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prohorovaim@cityadm.tula.ru</w:t>
              </w:r>
            </w:hyperlink>
            <w:r w:rsidR="002F24DF" w:rsidRPr="00DC79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DC7908" w:rsidRPr="002F24DF" w:rsidTr="0092489D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0E7BD8" w:rsidRDefault="00DC7908" w:rsidP="00DC79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10 сентября 2020 года</w:t>
            </w:r>
          </w:p>
          <w:p w:rsidR="00DC7908" w:rsidRPr="005D0731" w:rsidRDefault="00DC7908" w:rsidP="00DC7908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0E7BD8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17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.</w:t>
            </w:r>
            <w:r w:rsidRPr="000E7BD8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00</w:t>
            </w:r>
          </w:p>
          <w:p w:rsidR="00DC7908" w:rsidRPr="005D0731" w:rsidRDefault="00DC7908" w:rsidP="00DC7908">
            <w:pPr>
              <w:spacing w:after="0" w:line="240" w:lineRule="auto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DC7908" w:rsidRPr="005D0731" w:rsidRDefault="00DC7908" w:rsidP="00DC7908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42260B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Проведение районного праздника, посвященного 87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4-ей годовщине города Тулы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Default="00DC7908" w:rsidP="00DC79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42260B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Площади перед ТЦ «Кировский» </w:t>
            </w:r>
          </w:p>
          <w:p w:rsidR="00DC7908" w:rsidRDefault="00DC7908" w:rsidP="00DC79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proofErr w:type="gramStart"/>
            <w:r w:rsidRPr="0042260B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(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г. Тула, </w:t>
            </w:r>
            <w:proofErr w:type="gramEnd"/>
          </w:p>
          <w:p w:rsidR="00DC7908" w:rsidRPr="005D0731" w:rsidRDefault="00DC7908" w:rsidP="00DC7908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42260B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ул.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Pr="0042260B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Кутузова, д.13)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5D0731" w:rsidRDefault="00DC7908" w:rsidP="00DC7908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EE475C">
              <w:rPr>
                <w:rStyle w:val="ad"/>
                <w:rFonts w:ascii="Bookman Old Style" w:hAnsi="Bookman Old Style"/>
                <w:i w:val="0"/>
                <w:noProof/>
                <w:lang w:eastAsia="ru-RU"/>
              </w:rPr>
              <w:drawing>
                <wp:inline distT="0" distB="0" distL="0" distR="0" wp14:anchorId="423819C4" wp14:editId="7D41408D">
                  <wp:extent cx="334633" cy="334633"/>
                  <wp:effectExtent l="19050" t="0" r="8267" b="0"/>
                  <wp:docPr id="45" name="Рисунок 11" descr="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33" cy="33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5D0731" w:rsidRDefault="00DC7908" w:rsidP="00DC7908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5D073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DC7908" w:rsidRPr="005D0731" w:rsidRDefault="00DC7908" w:rsidP="00DC7908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5D073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DC7908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DC7908" w:rsidRPr="00DC7908" w:rsidRDefault="00DC7908" w:rsidP="00DC7908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41-01-97</w:t>
            </w:r>
          </w:p>
          <w:p w:rsidR="00DC7908" w:rsidRPr="00DC7908" w:rsidRDefault="00DC7908" w:rsidP="00DC7908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DC7908" w:rsidRPr="00DC7908" w:rsidRDefault="004F6582" w:rsidP="00DC7908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</w:pPr>
            <w:hyperlink r:id="rId102" w:history="1"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GalichenkoGV@cityadm.tula.ru</w:t>
              </w:r>
            </w:hyperlink>
            <w:r w:rsidR="00DC7908" w:rsidRPr="00DC79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DC7908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Default="00DC7908" w:rsidP="0092489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37275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сентября </w:t>
            </w:r>
            <w:r w:rsidRPr="00837275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2020 года</w:t>
            </w:r>
          </w:p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val="en-US" w:eastAsia="ru-RU"/>
              </w:rPr>
            </w:pPr>
            <w:r w:rsidRPr="00343DE5"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.</w:t>
            </w:r>
            <w:r w:rsidRPr="00343DE5">
              <w:rPr>
                <w:rFonts w:ascii="Bookman Old Style" w:hAnsi="Bookman Old Style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Экскурсия в Тульский Кремль </w:t>
            </w:r>
            <w:r w:rsidRPr="00343DE5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«Тула родная: самоварная, пряничная, мастеровая…»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BE0CE2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МБУДО «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Центр детского творчества</w:t>
            </w:r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»</w:t>
            </w:r>
          </w:p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Тульская обл., Ленинский район, п. Ленинский, ул. </w:t>
            </w:r>
            <w:r w:rsidRPr="00BE0CE2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lastRenderedPageBreak/>
              <w:t>Ленина, д. 13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b/>
                <w:i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CF98F07" wp14:editId="3CF0E49F">
                  <wp:extent cx="323850" cy="323850"/>
                  <wp:effectExtent l="0" t="0" r="0" b="0"/>
                  <wp:docPr id="63" name="Рисунок 5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92489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Тел</w:t>
            </w: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.8(4872)</w:t>
            </w:r>
          </w:p>
          <w:p w:rsidR="00DC7908" w:rsidRPr="00DC7908" w:rsidRDefault="00DC7908" w:rsidP="0092489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72-51-85</w:t>
            </w:r>
          </w:p>
          <w:p w:rsidR="00DC7908" w:rsidRPr="00DC7908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val="en-US" w:eastAsia="ru-RU"/>
              </w:rPr>
            </w:pP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E-mail: </w:t>
            </w:r>
            <w:hyperlink r:id="rId103" w:history="1">
              <w:r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cdtlen@tularegion.org</w:t>
              </w:r>
            </w:hyperlink>
            <w:r w:rsidRPr="00DC7908">
              <w:rPr>
                <w:rFonts w:ascii="Bookman Old Style" w:hAnsi="Bookman Old Style"/>
                <w:color w:val="4BACC6" w:themeColor="accent5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</w:p>
        </w:tc>
      </w:tr>
      <w:tr w:rsidR="00DC7908" w:rsidRPr="0094700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E5325F" w:rsidRDefault="00DC7908" w:rsidP="00D00BE8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lastRenderedPageBreak/>
              <w:t>11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 xml:space="preserve"> сентября </w:t>
            </w: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2020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 xml:space="preserve"> года</w:t>
            </w:r>
          </w:p>
          <w:p w:rsidR="00DC7908" w:rsidRPr="00E5325F" w:rsidRDefault="00DC7908" w:rsidP="00D00BE8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12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>.</w:t>
            </w: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E5325F" w:rsidRDefault="00DC7908" w:rsidP="00D00BE8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Игра-путешествие</w:t>
            </w:r>
          </w:p>
          <w:p w:rsidR="00DC7908" w:rsidRPr="00E5325F" w:rsidRDefault="00DC7908" w:rsidP="00D00BE8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«Тайны Тульского кремля»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E5325F" w:rsidRDefault="00DC7908" w:rsidP="00D00BE8">
            <w:pPr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Городская библиотека № 18</w:t>
            </w:r>
          </w:p>
          <w:p w:rsidR="00DC7908" w:rsidRPr="00E5325F" w:rsidRDefault="00DC7908" w:rsidP="00D00BE8">
            <w:pPr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г. Тула,</w:t>
            </w:r>
          </w:p>
          <w:p w:rsidR="00DC7908" w:rsidRPr="00E5325F" w:rsidRDefault="00DC7908" w:rsidP="00D00BE8">
            <w:pPr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Скуратовский микрорайон, 1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E5325F" w:rsidRDefault="00DC7908" w:rsidP="00D00BE8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453900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3CBCEA" wp14:editId="68282B4E">
                  <wp:extent cx="323850" cy="323850"/>
                  <wp:effectExtent l="0" t="0" r="0" b="0"/>
                  <wp:docPr id="1188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E5325F" w:rsidRDefault="00DC7908" w:rsidP="00D00B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DC7908" w:rsidRPr="00E5325F" w:rsidRDefault="00DC7908" w:rsidP="00D00B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D00B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 (4872) 31-33-46</w:t>
            </w:r>
          </w:p>
          <w:p w:rsidR="00DC7908" w:rsidRPr="00DC7908" w:rsidRDefault="00DC7908" w:rsidP="00D00B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DC7908" w:rsidRPr="00DC7908" w:rsidRDefault="004F6582" w:rsidP="00D00B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04" w:history="1">
              <w:r w:rsidR="00DC7908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  <w:u w:val="none"/>
                </w:rPr>
                <w:t>tbs_bibl18@tularegion.org</w:t>
              </w:r>
            </w:hyperlink>
          </w:p>
          <w:p w:rsidR="00DC7908" w:rsidRPr="00DC7908" w:rsidRDefault="00DC7908" w:rsidP="00D00B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C7908" w:rsidRPr="0094700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280FAD">
              <w:rPr>
                <w:rStyle w:val="ad"/>
                <w:rFonts w:ascii="Bookman Old Style" w:hAnsi="Bookman Old Style"/>
                <w:i w:val="0"/>
              </w:rPr>
              <w:t>11 сентября 2020 года</w:t>
            </w:r>
          </w:p>
          <w:p w:rsidR="00DC7908" w:rsidRPr="00160A03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16.00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160A03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Концерт творческих коллективов, посвященный Дню города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Кировский сквер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160A03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44EFE">
              <w:rPr>
                <w:rStyle w:val="ad"/>
                <w:rFonts w:ascii="Bookman Old Style" w:hAnsi="Bookman Old Style"/>
                <w:i w:val="0"/>
                <w:noProof/>
              </w:rPr>
              <w:drawing>
                <wp:inline distT="0" distB="0" distL="0" distR="0" wp14:anchorId="6FBA4DFC" wp14:editId="594EAE49">
                  <wp:extent cx="334633" cy="334633"/>
                  <wp:effectExtent l="19050" t="0" r="8267" b="0"/>
                  <wp:docPr id="1043" name="Рисунок 11" descr="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33" cy="33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45-50-27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45-50-77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hyperlink r:id="rId105" w:history="1">
              <w:r w:rsidR="00DC7908" w:rsidRPr="00DC7908">
                <w:rPr>
                  <w:rFonts w:ascii="Bookman Old Style" w:hAnsi="Bookman Old Style" w:cs="Times New Roman"/>
                  <w:color w:val="3333FF"/>
                  <w:sz w:val="20"/>
                  <w:szCs w:val="20"/>
                  <w:u w:val="single"/>
                  <w:shd w:val="clear" w:color="auto" w:fill="FFFFFF"/>
                </w:rPr>
                <w:t>gkzmuk@tularegion.org</w:t>
              </w:r>
            </w:hyperlink>
          </w:p>
        </w:tc>
      </w:tr>
      <w:tr w:rsidR="00DC7908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5D073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11 сентября 2020 года</w:t>
            </w:r>
          </w:p>
          <w:p w:rsidR="00DC7908" w:rsidRPr="005D073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18</w:t>
            </w:r>
            <w:r w:rsidRPr="005D0731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.00</w:t>
            </w:r>
          </w:p>
          <w:p w:rsidR="00DC7908" w:rsidRPr="005D073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DC7908" w:rsidRPr="0030278C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Праздник двора, </w:t>
            </w:r>
            <w:r w:rsidRPr="00692D54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посвященный Дню города 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5D073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г. Тула пос. </w:t>
            </w:r>
            <w:proofErr w:type="spellStart"/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Басово-Прудный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DC7908" w:rsidRPr="0030278C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lang w:eastAsia="ru-RU"/>
              </w:rPr>
            </w:pPr>
            <w:r w:rsidRPr="005D0731">
              <w:rPr>
                <w:rFonts w:ascii="Bookman Old Style" w:hAnsi="Bookman Old Style"/>
                <w:noProof/>
                <w:kern w:val="2"/>
                <w:lang w:eastAsia="ru-RU"/>
              </w:rPr>
              <w:drawing>
                <wp:inline distT="0" distB="0" distL="0" distR="0" wp14:anchorId="72B4E519" wp14:editId="20C5D40A">
                  <wp:extent cx="323850" cy="323850"/>
                  <wp:effectExtent l="0" t="0" r="0" b="0"/>
                  <wp:docPr id="59" name="Рисунок 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5D073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5D0731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Вход</w:t>
            </w:r>
          </w:p>
          <w:p w:rsidR="00DC7908" w:rsidRPr="0030278C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30278C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31-37-40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mail:</w:t>
            </w: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hyperlink r:id="rId106" w:history="1">
              <w:r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ZavarzinaGA@cityadm.tula.ru</w:t>
              </w:r>
            </w:hyperlink>
          </w:p>
        </w:tc>
      </w:tr>
      <w:tr w:rsidR="00DC7908" w:rsidRPr="0094700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 w:rsidRPr="00280FAD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11 сентября 2020 года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Default="00DC7908" w:rsidP="008B4357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Праздник двора «Любимый город»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 xml:space="preserve">ул.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Хомяковская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, д.35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017779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610A2B0" wp14:editId="373E0970">
                  <wp:extent cx="323850" cy="323850"/>
                  <wp:effectExtent l="0" t="0" r="0" b="0"/>
                  <wp:docPr id="13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DC7908" w:rsidRPr="00280FAD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DC7908">
              <w:rPr>
                <w:rFonts w:ascii="Bookman Old Style" w:hAnsi="Bookman Old Style" w:cs="Times New Roman"/>
                <w:bCs/>
                <w:sz w:val="20"/>
                <w:szCs w:val="20"/>
              </w:rPr>
              <w:t>43-62-71</w:t>
            </w:r>
          </w:p>
          <w:p w:rsidR="00DC7908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07" w:history="1">
              <w:r w:rsidR="00DC7908" w:rsidRPr="00DC7908">
                <w:rPr>
                  <w:rFonts w:ascii="Bookman Old Style" w:hAnsi="Bookman Old Style" w:cs="Times New Roman"/>
                  <w:color w:val="3333FF"/>
                  <w:sz w:val="20"/>
                  <w:szCs w:val="20"/>
                  <w:u w:val="single"/>
                  <w:shd w:val="clear" w:color="auto" w:fill="FFFFFF"/>
                </w:rPr>
                <w:t>gkzmuk@tularegion.org</w:t>
              </w:r>
            </w:hyperlink>
          </w:p>
        </w:tc>
      </w:tr>
      <w:tr w:rsidR="00DC7908" w:rsidRPr="0094700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12 сентября 2020 года</w:t>
            </w:r>
          </w:p>
          <w:p w:rsidR="00DC7908" w:rsidRPr="00C620CB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C620CB">
              <w:rPr>
                <w:rStyle w:val="ad"/>
                <w:rFonts w:ascii="Bookman Old Style" w:hAnsi="Bookman Old Style"/>
                <w:i w:val="0"/>
              </w:rPr>
              <w:t>14.45</w:t>
            </w:r>
          </w:p>
          <w:p w:rsidR="00DC7908" w:rsidRPr="00C620CB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C620CB">
              <w:rPr>
                <w:rStyle w:val="ad"/>
                <w:rFonts w:ascii="Bookman Old Style" w:hAnsi="Bookman Old Style"/>
                <w:i w:val="0"/>
              </w:rPr>
              <w:t>15.52</w:t>
            </w:r>
          </w:p>
          <w:p w:rsidR="00DC7908" w:rsidRPr="00C620CB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C620CB">
              <w:rPr>
                <w:rStyle w:val="ad"/>
                <w:rFonts w:ascii="Bookman Old Style" w:hAnsi="Bookman Old Style"/>
                <w:i w:val="0"/>
              </w:rPr>
              <w:t>16.50</w:t>
            </w:r>
          </w:p>
          <w:p w:rsidR="00DC7908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C620CB">
              <w:rPr>
                <w:rStyle w:val="ad"/>
                <w:rFonts w:ascii="Bookman Old Style" w:hAnsi="Bookman Old Style"/>
                <w:i w:val="0"/>
              </w:rPr>
              <w:t>17.56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0557B6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557B6">
              <w:rPr>
                <w:rStyle w:val="ad"/>
                <w:rFonts w:ascii="Bookman Old Style" w:hAnsi="Bookman Old Style"/>
                <w:i w:val="0"/>
              </w:rPr>
              <w:t xml:space="preserve">Тематический рейс тульского троллейбуса творчества «Субботняя улитка», посвященный </w:t>
            </w:r>
            <w:r>
              <w:rPr>
                <w:rStyle w:val="ad"/>
                <w:rFonts w:ascii="Bookman Old Style" w:hAnsi="Bookman Old Style"/>
                <w:i w:val="0"/>
              </w:rPr>
              <w:t>Дню города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E27B1F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E27B1F">
              <w:rPr>
                <w:rStyle w:val="ad"/>
                <w:rFonts w:ascii="Bookman Old Style" w:hAnsi="Bookman Old Style"/>
                <w:i w:val="0"/>
              </w:rPr>
              <w:t>Маршрут троллейбуса</w:t>
            </w:r>
          </w:p>
          <w:p w:rsidR="00DC7908" w:rsidRPr="000557B6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E27B1F">
              <w:rPr>
                <w:rStyle w:val="ad"/>
                <w:rFonts w:ascii="Bookman Old Style" w:hAnsi="Bookman Old Style"/>
                <w:i w:val="0"/>
              </w:rPr>
              <w:t>№ 11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0557B6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44EFE">
              <w:rPr>
                <w:rStyle w:val="ad"/>
                <w:rFonts w:ascii="Bookman Old Style" w:hAnsi="Bookman Old Style"/>
                <w:i w:val="0"/>
                <w:noProof/>
              </w:rPr>
              <w:drawing>
                <wp:inline distT="0" distB="0" distL="0" distR="0" wp14:anchorId="3B715535" wp14:editId="05DE9B76">
                  <wp:extent cx="334633" cy="334633"/>
                  <wp:effectExtent l="19050" t="0" r="8267" b="0"/>
                  <wp:docPr id="1045" name="Рисунок 11" descr="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33" cy="33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>Вход</w:t>
            </w:r>
          </w:p>
          <w:p w:rsidR="00DC7908" w:rsidRPr="00017779" w:rsidRDefault="00DC7908" w:rsidP="008B4357">
            <w:pPr>
              <w:suppressAutoHyphens w:val="0"/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Cs/>
                <w:kern w:val="0"/>
                <w:sz w:val="24"/>
                <w:szCs w:val="26"/>
              </w:rPr>
            </w:pPr>
            <w:r w:rsidRPr="00017779">
              <w:rPr>
                <w:rFonts w:ascii="Bookman Old Style" w:hAnsi="Bookman Old Style" w:cs="Times New Roman"/>
                <w:bCs/>
                <w:kern w:val="0"/>
                <w:sz w:val="24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Тел.8(4872)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45-50-27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45-50-77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proofErr w:type="gramStart"/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mail</w:t>
            </w:r>
            <w:proofErr w:type="spellEnd"/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08" w:history="1">
              <w:r w:rsidR="00DC7908" w:rsidRPr="00DC7908">
                <w:rPr>
                  <w:rFonts w:ascii="Bookman Old Style" w:hAnsi="Bookman Old Style" w:cs="Times New Roman"/>
                  <w:color w:val="3333FF"/>
                  <w:sz w:val="20"/>
                  <w:szCs w:val="20"/>
                  <w:u w:val="single"/>
                  <w:shd w:val="clear" w:color="auto" w:fill="FFFFFF"/>
                </w:rPr>
                <w:t>gkzmuk@tularegion.org</w:t>
              </w:r>
            </w:hyperlink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C7908" w:rsidRPr="0094700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5D073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12 сентября 2020 года</w:t>
            </w:r>
          </w:p>
          <w:p w:rsidR="00DC7908" w:rsidRPr="005D073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17</w:t>
            </w:r>
            <w:r w:rsidRPr="005D0731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.00</w:t>
            </w:r>
          </w:p>
          <w:p w:rsidR="00DC7908" w:rsidRPr="005D073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Праздник двора</w:t>
            </w:r>
          </w:p>
          <w:p w:rsidR="00DC7908" w:rsidRPr="0030278C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«Мое село – моя судьба», </w:t>
            </w:r>
            <w:proofErr w:type="gramStart"/>
            <w:r w:rsidRPr="00692D54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посвященный</w:t>
            </w:r>
            <w:proofErr w:type="gramEnd"/>
            <w:r w:rsidRPr="00692D54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 Дню города и 500-летию возведения Тульского кремля и создания Большой засечной черты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5D073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пос. </w:t>
            </w:r>
            <w:proofErr w:type="spellStart"/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Петелино</w:t>
            </w:r>
            <w:proofErr w:type="spellEnd"/>
            <w:r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 xml:space="preserve"> (стадион)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30278C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lang w:eastAsia="ru-RU"/>
              </w:rPr>
            </w:pPr>
            <w:r w:rsidRPr="005D0731">
              <w:rPr>
                <w:rFonts w:ascii="Bookman Old Style" w:hAnsi="Bookman Old Style"/>
                <w:noProof/>
                <w:kern w:val="2"/>
                <w:lang w:eastAsia="ru-RU"/>
              </w:rPr>
              <w:drawing>
                <wp:inline distT="0" distB="0" distL="0" distR="0" wp14:anchorId="28EAEABA" wp14:editId="573B9C50">
                  <wp:extent cx="323850" cy="323850"/>
                  <wp:effectExtent l="0" t="0" r="0" b="0"/>
                  <wp:docPr id="60" name="Рисунок 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5D073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5D0731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Вход</w:t>
            </w:r>
          </w:p>
          <w:p w:rsidR="00DC7908" w:rsidRPr="0030278C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6"/>
              </w:rPr>
            </w:pPr>
            <w:r w:rsidRPr="0030278C">
              <w:rPr>
                <w:rFonts w:ascii="Bookman Old Style" w:hAnsi="Bookman Old Style"/>
                <w:bCs/>
                <w:kern w:val="2"/>
                <w:sz w:val="24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72-14-15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proofErr w:type="spellStart"/>
            <w:proofErr w:type="gramStart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mail</w:t>
            </w:r>
            <w:proofErr w:type="spell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109" w:history="1">
              <w:r w:rsidR="00DC7908" w:rsidRPr="00DC7908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SnetkoDM@cityadm.tula.ru</w:t>
              </w:r>
            </w:hyperlink>
          </w:p>
        </w:tc>
      </w:tr>
      <w:tr w:rsidR="00DC7908" w:rsidRPr="0094700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Calibri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Bookman Old Style" w:hAnsi="Bookman Old Style" w:cs="Calibri"/>
                <w:kern w:val="0"/>
                <w:sz w:val="24"/>
                <w:szCs w:val="24"/>
                <w:lang w:eastAsia="zh-CN" w:bidi="hi-IN"/>
              </w:rPr>
              <w:t>13 сентября 2020 года</w:t>
            </w:r>
          </w:p>
          <w:p w:rsidR="00DC7908" w:rsidRPr="003D4A23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Calibri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Bookman Old Style" w:hAnsi="Bookman Old Style" w:cs="Calibri"/>
                <w:kern w:val="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3D4A23" w:rsidRDefault="00DC7908" w:rsidP="008B4357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A23">
              <w:rPr>
                <w:rFonts w:ascii="Bookman Old Style" w:hAnsi="Bookman Old Style"/>
                <w:sz w:val="24"/>
                <w:szCs w:val="24"/>
              </w:rPr>
              <w:t xml:space="preserve">Тематический концерт рок-групп «Тула веками оружье ковала…» с использованием </w:t>
            </w:r>
            <w:proofErr w:type="spellStart"/>
            <w:r w:rsidRPr="003D4A23">
              <w:rPr>
                <w:rFonts w:ascii="Bookman Old Style" w:hAnsi="Bookman Old Style"/>
                <w:sz w:val="24"/>
                <w:szCs w:val="24"/>
              </w:rPr>
              <w:t>кавер</w:t>
            </w:r>
            <w:proofErr w:type="spellEnd"/>
            <w:r w:rsidRPr="003D4A23">
              <w:rPr>
                <w:rFonts w:ascii="Bookman Old Style" w:hAnsi="Bookman Old Style"/>
                <w:sz w:val="24"/>
                <w:szCs w:val="24"/>
              </w:rPr>
              <w:t>-версий песен о Туле и России в рамках празднования 500-ле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тия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возведения Тульского Кремля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3D4A23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4A23">
              <w:rPr>
                <w:rFonts w:ascii="Bookman Old Style" w:hAnsi="Bookman Old Style"/>
                <w:sz w:val="24"/>
                <w:szCs w:val="24"/>
              </w:rPr>
              <w:lastRenderedPageBreak/>
              <w:t>Тула, Казанская набережная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3D4A23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011247C" wp14:editId="6CB182CF">
                  <wp:extent cx="323850" cy="323850"/>
                  <wp:effectExtent l="0" t="0" r="0" b="0"/>
                  <wp:docPr id="18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>Вход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17779">
              <w:rPr>
                <w:rFonts w:ascii="Bookman Old Style" w:hAnsi="Bookman Old Style" w:cs="Times New Roman"/>
                <w:bCs/>
                <w:kern w:val="0"/>
                <w:sz w:val="24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41-27-42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10" w:history="1">
              <w:r w:rsidR="00DC7908" w:rsidRPr="00DC7908">
                <w:rPr>
                  <w:rFonts w:ascii="Bookman Old Style" w:hAnsi="Bookman Old Style"/>
                  <w:color w:val="3333FF"/>
                  <w:sz w:val="20"/>
                  <w:szCs w:val="20"/>
                  <w:u w:val="single"/>
                  <w:shd w:val="clear" w:color="auto" w:fill="FFFFFF"/>
                </w:rPr>
                <w:t>gkzmuk@tularegion.org</w:t>
              </w:r>
            </w:hyperlink>
          </w:p>
        </w:tc>
      </w:tr>
      <w:tr w:rsidR="00DC7908" w:rsidRPr="0094700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14-21 сентября 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Выставка рисунков учащихся отделения «Живопись», посвящённая Дню города «С Днём рождения, любимый город!»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МБУДО «Детская школа искусств № 4»</w:t>
            </w:r>
          </w:p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фойе концертного зала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г. Тула, Косая Гора, ул. Гагарина, д. 1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079B04D" wp14:editId="376D7083">
                  <wp:extent cx="323850" cy="323850"/>
                  <wp:effectExtent l="0" t="0" r="0" b="0"/>
                  <wp:docPr id="1038" name="Рисунок 10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color w:val="333333"/>
                <w:sz w:val="20"/>
                <w:szCs w:val="20"/>
                <w:shd w:val="clear" w:color="auto" w:fill="FFFFFF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23-08- 98; 24-39-47; 23-69-55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 xml:space="preserve">: </w:t>
            </w:r>
            <w:hyperlink r:id="rId111" w:history="1">
              <w:r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dshi4@tularegion.org</w:t>
              </w:r>
            </w:hyperlink>
          </w:p>
          <w:p w:rsidR="00DC7908" w:rsidRPr="00DC7908" w:rsidRDefault="00DC7908" w:rsidP="008B4357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</w:tc>
      </w:tr>
      <w:tr w:rsidR="00DC7908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Default="00DC7908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94700C">
              <w:rPr>
                <w:rFonts w:ascii="Bookman Old Style" w:hAnsi="Bookman Old Style"/>
                <w:kern w:val="24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>5</w:t>
            </w:r>
            <w:r w:rsidRPr="0094700C">
              <w:rPr>
                <w:rFonts w:ascii="Bookman Old Style" w:hAnsi="Bookman Old Style"/>
                <w:kern w:val="24"/>
                <w:sz w:val="24"/>
                <w:szCs w:val="24"/>
              </w:rPr>
              <w:t xml:space="preserve"> сентября 2020 года</w:t>
            </w:r>
          </w:p>
          <w:p w:rsidR="00DC7908" w:rsidRPr="00E5325F" w:rsidRDefault="00DC7908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>
              <w:rPr>
                <w:rFonts w:ascii="Bookman Old Style" w:hAnsi="Bookman Old Style"/>
                <w:kern w:val="24"/>
                <w:sz w:val="24"/>
                <w:szCs w:val="24"/>
              </w:rPr>
              <w:t>12.</w:t>
            </w: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E5325F" w:rsidRDefault="00DC7908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Познавательная игра</w:t>
            </w:r>
          </w:p>
          <w:p w:rsidR="00DC7908" w:rsidRPr="00E5325F" w:rsidRDefault="00DC7908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«Башни Тульского кремля»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E5325F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Библиотечно-информационный комплекс</w:t>
            </w:r>
          </w:p>
          <w:p w:rsidR="00DC7908" w:rsidRPr="00E5325F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г. Тула,</w:t>
            </w:r>
          </w:p>
          <w:p w:rsidR="00DC7908" w:rsidRPr="00E5325F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г. Тула, Красноармейский пр., д. 1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Default="00DC7908" w:rsidP="008B4357">
            <w:pPr>
              <w:spacing w:after="0" w:line="240" w:lineRule="auto"/>
              <w:jc w:val="center"/>
            </w:pPr>
            <w:r w:rsidRPr="009C12AE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7DB8EC" wp14:editId="082BF534">
                  <wp:extent cx="323850" cy="323850"/>
                  <wp:effectExtent l="0" t="0" r="0" b="0"/>
                  <wp:docPr id="1189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E5325F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DC7908" w:rsidRPr="00E5325F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DC7908" w:rsidRPr="00E5325F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.</w:t>
            </w: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(4872) 55-49-47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Email:</w:t>
            </w: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hyperlink r:id="rId112" w:history="1">
              <w:r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  <w:u w:val="none"/>
                  <w:lang w:val="en-US"/>
                </w:rPr>
                <w:t>tbs_bik@tularegion.org</w:t>
              </w:r>
            </w:hyperlink>
          </w:p>
        </w:tc>
      </w:tr>
      <w:tr w:rsidR="00DC7908" w:rsidRPr="00280FAD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16 сентября 2020 года</w:t>
            </w:r>
          </w:p>
          <w:p w:rsidR="00DC7908" w:rsidRPr="00160A03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17.00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160A03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766244">
              <w:rPr>
                <w:rStyle w:val="ad"/>
                <w:rFonts w:ascii="Bookman Old Style" w:hAnsi="Bookman Old Style"/>
                <w:i w:val="0"/>
              </w:rPr>
              <w:t>Праздник двора, посв</w:t>
            </w:r>
            <w:r>
              <w:rPr>
                <w:rStyle w:val="ad"/>
                <w:rFonts w:ascii="Bookman Old Style" w:hAnsi="Bookman Old Style"/>
                <w:i w:val="0"/>
              </w:rPr>
              <w:t>ященный празднованию Дня города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160A03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ул. Бондаренко д.15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160A03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44EFE">
              <w:rPr>
                <w:rStyle w:val="ad"/>
                <w:rFonts w:ascii="Bookman Old Style" w:hAnsi="Bookman Old Style"/>
                <w:i w:val="0"/>
                <w:noProof/>
              </w:rPr>
              <w:drawing>
                <wp:inline distT="0" distB="0" distL="0" distR="0" wp14:anchorId="487DC685" wp14:editId="1C35B901">
                  <wp:extent cx="334633" cy="334633"/>
                  <wp:effectExtent l="19050" t="0" r="8267" b="0"/>
                  <wp:docPr id="1046" name="Рисунок 11" descr="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33" cy="33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495E6B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DC7908" w:rsidRPr="00DC7908" w:rsidRDefault="00DC7908" w:rsidP="00495E6B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41-01-97</w:t>
            </w:r>
          </w:p>
          <w:p w:rsidR="00DC7908" w:rsidRPr="00DC7908" w:rsidRDefault="00DC7908" w:rsidP="00495E6B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DC7908" w:rsidRPr="00DC7908" w:rsidRDefault="004F6582" w:rsidP="00495E6B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</w:pPr>
            <w:hyperlink r:id="rId113" w:history="1"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GalichenkoGV@cityadm.tula.ru</w:t>
              </w:r>
            </w:hyperlink>
            <w:r w:rsidR="00DC7908" w:rsidRPr="00DC79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DC7908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Default="00DC7908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94700C">
              <w:rPr>
                <w:rFonts w:ascii="Bookman Old Style" w:hAnsi="Bookman Old Style"/>
                <w:kern w:val="24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>7</w:t>
            </w:r>
            <w:r w:rsidRPr="0094700C">
              <w:rPr>
                <w:rFonts w:ascii="Bookman Old Style" w:hAnsi="Bookman Old Style"/>
                <w:kern w:val="24"/>
                <w:sz w:val="24"/>
                <w:szCs w:val="24"/>
              </w:rPr>
              <w:t xml:space="preserve"> сентября 2020 года</w:t>
            </w:r>
          </w:p>
          <w:p w:rsidR="00DC7908" w:rsidRPr="00E5325F" w:rsidRDefault="00DC7908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12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>.</w:t>
            </w: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E5325F" w:rsidRDefault="00DC7908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Познавательная программа</w:t>
            </w:r>
          </w:p>
          <w:p w:rsidR="00DC7908" w:rsidRPr="00E5325F" w:rsidRDefault="00DC7908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«О чем говорят стены Кремля»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E5325F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proofErr w:type="spellStart"/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Богучаровский</w:t>
            </w:r>
            <w:proofErr w:type="spellEnd"/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 xml:space="preserve"> Б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>иблиотечный пункт</w:t>
            </w:r>
          </w:p>
          <w:p w:rsidR="00DC7908" w:rsidRPr="00E5325F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Ленинский район,</w:t>
            </w:r>
          </w:p>
          <w:p w:rsidR="00DC7908" w:rsidRPr="00E5325F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п. Октябрьский, 113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Default="00DC7908" w:rsidP="008B4357">
            <w:pPr>
              <w:spacing w:after="0" w:line="240" w:lineRule="auto"/>
              <w:jc w:val="center"/>
            </w:pPr>
            <w:r w:rsidRPr="009C12AE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233E18" wp14:editId="5311FC9A">
                  <wp:extent cx="323850" cy="323850"/>
                  <wp:effectExtent l="0" t="0" r="0" b="0"/>
                  <wp:docPr id="1190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E5325F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DC7908" w:rsidRPr="00E5325F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.</w:t>
            </w: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(4872) 72-67-74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Email:</w:t>
            </w: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hyperlink r:id="rId114" w:history="1">
              <w:r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tbs_bogucharovskijbp@tularegion.org</w:t>
              </w:r>
            </w:hyperlink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</w:p>
        </w:tc>
      </w:tr>
      <w:tr w:rsidR="00DC7908" w:rsidRPr="00CC3153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Default="00DC7908" w:rsidP="008B4357">
            <w:pPr>
              <w:spacing w:after="0" w:line="240" w:lineRule="auto"/>
              <w:jc w:val="center"/>
              <w:rPr>
                <w:rFonts w:cs="Bookman Old Style"/>
                <w:sz w:val="24"/>
                <w:szCs w:val="24"/>
              </w:rPr>
            </w:pPr>
            <w:r w:rsidRPr="00CC3153">
              <w:rPr>
                <w:rFonts w:ascii="Bookman Old Style" w:hAnsi="Bookman Old Style" w:cs="Calibri"/>
                <w:kern w:val="0"/>
                <w:sz w:val="24"/>
                <w:szCs w:val="24"/>
                <w:lang w:eastAsia="zh-CN" w:bidi="hi-IN"/>
              </w:rPr>
              <w:t>17 сентября 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Тематический концерт творческих коллективов и исполнителей Дома культуры «Косогорец»,</w:t>
            </w:r>
          </w:p>
          <w:p w:rsidR="00DC7908" w:rsidRPr="0086101A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gramStart"/>
            <w:r>
              <w:rPr>
                <w:rStyle w:val="ad"/>
                <w:rFonts w:ascii="Bookman Old Style" w:hAnsi="Bookman Old Style"/>
                <w:i w:val="0"/>
              </w:rPr>
              <w:t>посвящённый</w:t>
            </w:r>
            <w:proofErr w:type="gramEnd"/>
            <w:r>
              <w:rPr>
                <w:rStyle w:val="ad"/>
                <w:rFonts w:ascii="Bookman Old Style" w:hAnsi="Bookman Old Style"/>
                <w:i w:val="0"/>
              </w:rPr>
              <w:t xml:space="preserve"> 500-летию Тульского кремля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89059E">
              <w:rPr>
                <w:rStyle w:val="ad"/>
                <w:rFonts w:ascii="Bookman Old Style" w:hAnsi="Bookman Old Style"/>
                <w:i w:val="0"/>
              </w:rPr>
              <w:t xml:space="preserve">МАУК </w:t>
            </w:r>
            <w:r>
              <w:rPr>
                <w:rStyle w:val="ad"/>
                <w:rFonts w:ascii="Bookman Old Style" w:hAnsi="Bookman Old Style"/>
                <w:i w:val="0"/>
              </w:rPr>
              <w:t>«Культурно-досуговая система» Дом культуры</w:t>
            </w:r>
            <w:r w:rsidRPr="0089059E">
              <w:rPr>
                <w:rStyle w:val="ad"/>
                <w:rFonts w:ascii="Bookman Old Style" w:hAnsi="Bookman Old Style"/>
                <w:i w:val="0"/>
              </w:rPr>
              <w:t xml:space="preserve"> «Косогорец»</w:t>
            </w:r>
          </w:p>
          <w:p w:rsidR="00DC7908" w:rsidRPr="0089059E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пос. Косая Гора, ул. Гагарина, д. 2.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017779" w:rsidRDefault="00DC7908" w:rsidP="008B4357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017779">
              <w:rPr>
                <w:rFonts w:ascii="Bookman Old Style" w:hAnsi="Bookman Old Style"/>
                <w:noProof/>
              </w:rPr>
              <w:drawing>
                <wp:inline distT="0" distB="0" distL="0" distR="0" wp14:anchorId="6792D3ED" wp14:editId="06D9253C">
                  <wp:extent cx="323850" cy="323850"/>
                  <wp:effectExtent l="0" t="0" r="0" b="0"/>
                  <wp:docPr id="21" name="Рисунок 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23-72-88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DC7908" w:rsidRPr="00DC7908" w:rsidRDefault="00DC7908" w:rsidP="008B4357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color w:val="3333FF"/>
                <w:sz w:val="20"/>
                <w:szCs w:val="20"/>
                <w:u w:val="single"/>
                <w:shd w:val="clear" w:color="auto" w:fill="FFFFFF"/>
              </w:rPr>
              <w:t>kosogorec@tularegion.org</w:t>
            </w:r>
          </w:p>
        </w:tc>
      </w:tr>
      <w:tr w:rsidR="00DC7908" w:rsidRPr="00CC3153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24 сентября 2020 года</w:t>
            </w:r>
          </w:p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Краеведческая регата «Древний щит Тулы»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343DE5">
              <w:rPr>
                <w:rFonts w:ascii="Bookman Old Style" w:hAnsi="Bookman Old Style"/>
                <w:kern w:val="2"/>
                <w:sz w:val="24"/>
                <w:szCs w:val="24"/>
              </w:rPr>
              <w:t>МБУДО «Центр внешкольной работы»</w:t>
            </w:r>
          </w:p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1E5733">
              <w:rPr>
                <w:rFonts w:ascii="Bookman Old Style" w:hAnsi="Bookman Old Style"/>
                <w:kern w:val="2"/>
                <w:sz w:val="24"/>
                <w:szCs w:val="24"/>
              </w:rPr>
              <w:t>г. Тула,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у</w:t>
            </w:r>
            <w:r w:rsidRPr="00343DE5">
              <w:rPr>
                <w:rFonts w:ascii="Bookman Old Style" w:hAnsi="Bookman Old Style"/>
                <w:kern w:val="2"/>
                <w:sz w:val="24"/>
                <w:szCs w:val="24"/>
              </w:rPr>
              <w:t xml:space="preserve">л. Октябрьская, 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   д. </w:t>
            </w:r>
            <w:r w:rsidRPr="00343DE5">
              <w:rPr>
                <w:rFonts w:ascii="Bookman Old Style" w:hAnsi="Bookman Old Style"/>
                <w:kern w:val="2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C791F8" wp14:editId="4B37BD38">
                  <wp:extent cx="352425" cy="347768"/>
                  <wp:effectExtent l="0" t="0" r="0" b="0"/>
                  <wp:docPr id="61" name="Рисунок 61" descr="C:\Users\PetrovichevaSS\Desktop\Петровичева          С.С\2019-2020\9 мая 75-я годовщина\Афиша 75 годовщина и 500 летие кремля\1000px-RARS_12+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trovichevaSS\Desktop\Петровичева          С.С\2019-2020\9 мая 75-я годовщина\Афиша 75 годовщина и 500 летие кремля\1000px-RARS_12+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56463" cy="35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343DE5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  <w:t>Тел. 8(4872)</w:t>
            </w:r>
          </w:p>
          <w:p w:rsidR="00DC7908" w:rsidRPr="00DC7908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</w:pPr>
            <w:r w:rsidRPr="00DC7908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  <w:t>47-56-74</w:t>
            </w:r>
          </w:p>
          <w:p w:rsidR="00DC7908" w:rsidRPr="00DC7908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</w:pPr>
            <w:proofErr w:type="spellStart"/>
            <w:proofErr w:type="gramStart"/>
            <w:r w:rsidRPr="00DC7908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  <w:t>mail</w:t>
            </w:r>
            <w:proofErr w:type="spellEnd"/>
            <w:r w:rsidRPr="00DC7908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  <w:t>:</w:t>
            </w:r>
          </w:p>
          <w:p w:rsidR="00DC7908" w:rsidRPr="00DC7908" w:rsidRDefault="004F6582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hyperlink r:id="rId115" w:history="1">
              <w:r w:rsidR="00DC7908" w:rsidRPr="00DC7908">
                <w:rPr>
                  <w:rStyle w:val="a4"/>
                  <w:rFonts w:ascii="Bookman Old Style" w:eastAsia="Times New Roman" w:hAnsi="Bookman Old Style" w:cs="Bookman Old Style"/>
                  <w:kern w:val="2"/>
                  <w:sz w:val="20"/>
                  <w:szCs w:val="20"/>
                </w:rPr>
                <w:t>tula-cvr@tularegion.org</w:t>
              </w:r>
            </w:hyperlink>
            <w:r w:rsidR="00DC7908" w:rsidRPr="00DC7908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  <w:t xml:space="preserve"> </w:t>
            </w:r>
          </w:p>
        </w:tc>
      </w:tr>
      <w:tr w:rsidR="00DC7908" w:rsidRPr="0094700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Default="00DC7908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>
              <w:rPr>
                <w:rFonts w:ascii="Bookman Old Style" w:hAnsi="Bookman Old Style"/>
                <w:kern w:val="24"/>
                <w:sz w:val="24"/>
                <w:szCs w:val="24"/>
              </w:rPr>
              <w:t>25</w:t>
            </w:r>
            <w:r w:rsidRPr="0094700C">
              <w:rPr>
                <w:rFonts w:ascii="Bookman Old Style" w:hAnsi="Bookman Old Style"/>
                <w:kern w:val="24"/>
                <w:sz w:val="24"/>
                <w:szCs w:val="24"/>
              </w:rPr>
              <w:t xml:space="preserve"> сентября 2020 года</w:t>
            </w:r>
          </w:p>
          <w:p w:rsidR="00DC7908" w:rsidRPr="00E5325F" w:rsidRDefault="00DC7908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11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>.</w:t>
            </w: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E5325F" w:rsidRDefault="00DC7908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proofErr w:type="spellStart"/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Библиофест</w:t>
            </w:r>
            <w:proofErr w:type="spellEnd"/>
            <w:r>
              <w:rPr>
                <w:rFonts w:ascii="Bookman Old Style" w:hAnsi="Bookman Old Style"/>
                <w:kern w:val="24"/>
                <w:sz w:val="24"/>
                <w:szCs w:val="24"/>
              </w:rPr>
              <w:t xml:space="preserve"> </w:t>
            </w: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«У стен Тульского кремля»</w:t>
            </w:r>
          </w:p>
          <w:p w:rsidR="00DC7908" w:rsidRPr="00E5325F" w:rsidRDefault="00DC7908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C7908" w:rsidRPr="00E5325F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Казанская набережная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E5325F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E3AE01" wp14:editId="3F972199">
                  <wp:extent cx="323850" cy="323850"/>
                  <wp:effectExtent l="0" t="0" r="0" b="0"/>
                  <wp:docPr id="1191" name="Рисунок 64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E5325F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DC7908" w:rsidRPr="00E5325F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 (4872) 35-53-67</w:t>
            </w:r>
          </w:p>
          <w:p w:rsidR="00DC7908" w:rsidRPr="00DC7908" w:rsidRDefault="00DC7908" w:rsidP="008B4357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br/>
            </w:r>
            <w:hyperlink r:id="rId116" w:history="1">
              <w:r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tbs_metod@tularegion.org</w:t>
              </w:r>
            </w:hyperlink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C7908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A04B61" w:rsidRDefault="00DC7908" w:rsidP="008B4357">
            <w:pPr>
              <w:pStyle w:val="ac"/>
              <w:jc w:val="center"/>
              <w:rPr>
                <w:rFonts w:ascii="Bookman Old Style" w:hAnsi="Bookman Old Style"/>
              </w:rPr>
            </w:pPr>
            <w:r w:rsidRPr="00A04B61">
              <w:rPr>
                <w:rFonts w:ascii="Bookman Old Style" w:hAnsi="Bookman Old Style"/>
              </w:rPr>
              <w:t>21-30</w:t>
            </w:r>
            <w:r>
              <w:rPr>
                <w:rFonts w:ascii="Bookman Old Style" w:hAnsi="Bookman Old Style"/>
              </w:rPr>
              <w:t xml:space="preserve"> сентября 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 xml:space="preserve">Фотовыставка «Моя Тула», посвященная Дню города </w:t>
            </w:r>
            <w:r w:rsidRPr="00A04B61">
              <w:rPr>
                <w:rFonts w:ascii="Bookman Old Style" w:hAnsi="Bookman Old Style"/>
                <w:sz w:val="24"/>
                <w:szCs w:val="24"/>
              </w:rPr>
              <w:lastRenderedPageBreak/>
              <w:t>Тулы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A04B61" w:rsidRDefault="00DC7908" w:rsidP="008B4357">
            <w:pPr>
              <w:pStyle w:val="ac"/>
              <w:jc w:val="center"/>
              <w:rPr>
                <w:rFonts w:ascii="Bookman Old Style" w:hAnsi="Bookman Old Style"/>
              </w:rPr>
            </w:pPr>
            <w:r w:rsidRPr="00A04B61">
              <w:rPr>
                <w:rFonts w:ascii="Bookman Old Style" w:hAnsi="Bookman Old Style"/>
              </w:rPr>
              <w:lastRenderedPageBreak/>
              <w:t>МБУК «Культурно-досуговое объединение»</w:t>
            </w:r>
          </w:p>
          <w:p w:rsidR="00DC7908" w:rsidRPr="00A04B61" w:rsidRDefault="00DC7908" w:rsidP="008B4357">
            <w:pPr>
              <w:pStyle w:val="ac"/>
              <w:jc w:val="center"/>
              <w:rPr>
                <w:rFonts w:ascii="Bookman Old Style" w:hAnsi="Bookman Old Style"/>
              </w:rPr>
            </w:pPr>
            <w:r w:rsidRPr="00A04B61">
              <w:rPr>
                <w:rFonts w:ascii="Bookman Old Style" w:hAnsi="Bookman Old Style"/>
              </w:rPr>
              <w:lastRenderedPageBreak/>
              <w:t>отдел «</w:t>
            </w:r>
            <w:proofErr w:type="spellStart"/>
            <w:r w:rsidRPr="00A04B61">
              <w:rPr>
                <w:rFonts w:ascii="Bookman Old Style" w:hAnsi="Bookman Old Style"/>
              </w:rPr>
              <w:t>Михалковский</w:t>
            </w:r>
            <w:proofErr w:type="spellEnd"/>
            <w:r w:rsidRPr="00A04B61">
              <w:rPr>
                <w:rFonts w:ascii="Bookman Old Style" w:hAnsi="Bookman Old Style"/>
              </w:rPr>
              <w:t>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п. Михалково,</w:t>
            </w:r>
          </w:p>
          <w:p w:rsidR="00DC7908" w:rsidRPr="00A04B61" w:rsidRDefault="00DC7908" w:rsidP="008B435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A04B61">
              <w:rPr>
                <w:rFonts w:ascii="Bookman Old Style" w:hAnsi="Bookman Old Style"/>
              </w:rPr>
              <w:t>ул. Карбышева д.20а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9F4C3EC" wp14:editId="3E0D38C2">
                  <wp:extent cx="323850" cy="323850"/>
                  <wp:effectExtent l="0" t="0" r="0" b="0"/>
                  <wp:docPr id="1193" name="Рисунок 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DC7908" w:rsidRPr="00A04B61" w:rsidRDefault="00DC7908" w:rsidP="008B435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A04B6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Тел.8(4872)</w:t>
            </w:r>
          </w:p>
          <w:p w:rsidR="00DC7908" w:rsidRPr="00DC7908" w:rsidRDefault="00DC7908" w:rsidP="008B4357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50-86-63</w:t>
            </w:r>
          </w:p>
          <w:p w:rsidR="00DC7908" w:rsidRPr="00DC7908" w:rsidRDefault="00DC7908" w:rsidP="008B4357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proofErr w:type="gramStart"/>
            <w:r w:rsidRPr="00DC7908">
              <w:rPr>
                <w:rFonts w:ascii="Bookman Old Style" w:hAnsi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18" w:anchor="_blank" w:history="1">
              <w:r w:rsidR="00DC7908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DC7908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lastRenderedPageBreak/>
              <w:t>24 сентября 2020 года</w:t>
            </w:r>
          </w:p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017779" w:rsidRDefault="00DC7908" w:rsidP="008B4357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Театрализованный концерт «Тула – земля моя»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МАУК «Культурно-досуговая система»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>Дом культуры «</w:t>
            </w: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Южный</w:t>
            </w: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>»</w:t>
            </w: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,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 xml:space="preserve">пос. </w:t>
            </w: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Менделеевский</w:t>
            </w: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>,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 xml:space="preserve">ул. </w:t>
            </w: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М.Горького,13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017779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188CB78" wp14:editId="77F27D0D">
                  <wp:extent cx="323850" cy="323850"/>
                  <wp:effectExtent l="0" t="0" r="0" b="0"/>
                  <wp:docPr id="30" name="Рисунок 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33-08-11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19" w:history="1">
              <w:r w:rsidR="00DC7908" w:rsidRPr="00DC7908">
                <w:rPr>
                  <w:rFonts w:ascii="Bookman Old Style" w:eastAsia="Times New Roman" w:hAnsi="Bookman Old Style" w:cs="Times New Roman"/>
                  <w:color w:val="3333FF"/>
                  <w:kern w:val="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gkzmuk@tularegion.org</w:t>
              </w:r>
            </w:hyperlink>
          </w:p>
        </w:tc>
      </w:tr>
      <w:tr w:rsidR="00DC7908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25 сентября 2020 года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04B61">
              <w:rPr>
                <w:rFonts w:ascii="Bookman Old Style" w:hAnsi="Bookman Old Style" w:cs="Times New Roman"/>
                <w:sz w:val="24"/>
                <w:szCs w:val="24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Концерт «Город любимый, город родной», посвященный Дню города Тулы, дню Тульской области и 500-летию Тульского кремля: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- Мастер-класс по изготовлению значков с символом города Тулы.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- фотовыставка «Красоты Тульского кремля»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отдел «Хрущевский»,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с.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04B61">
              <w:rPr>
                <w:rFonts w:ascii="Bookman Old Style" w:hAnsi="Bookman Old Style"/>
                <w:sz w:val="24"/>
                <w:szCs w:val="24"/>
              </w:rPr>
              <w:t>Хрущево</w:t>
            </w:r>
            <w:proofErr w:type="spellEnd"/>
            <w:r w:rsidRPr="00A04B61">
              <w:rPr>
                <w:rFonts w:ascii="Bookman Old Style" w:hAnsi="Bookman Old Style"/>
                <w:sz w:val="24"/>
                <w:szCs w:val="24"/>
              </w:rPr>
              <w:t>, ул.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04B61">
              <w:rPr>
                <w:rFonts w:ascii="Bookman Old Style" w:hAnsi="Bookman Old Style"/>
                <w:sz w:val="24"/>
                <w:szCs w:val="24"/>
              </w:rPr>
              <w:t>Шкляра, 1а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252D92" wp14:editId="6D520F9B">
                  <wp:extent cx="323850" cy="323850"/>
                  <wp:effectExtent l="0" t="0" r="0" b="0"/>
                  <wp:docPr id="1194" name="Рисунок 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Тел.8(4872)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77-32-92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proofErr w:type="gramStart"/>
            <w:r w:rsidRPr="00DC7908">
              <w:rPr>
                <w:rFonts w:ascii="Bookman Old Style" w:hAnsi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hyperlink r:id="rId120" w:anchor="_blank" w:history="1">
              <w:r w:rsidR="00DC7908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DC7908" w:rsidRPr="002337CE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A04B61" w:rsidRDefault="00DC7908" w:rsidP="008B4357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26 сентября 2020 года</w:t>
            </w:r>
          </w:p>
          <w:p w:rsidR="00DC7908" w:rsidRPr="00A04B61" w:rsidRDefault="00DC7908" w:rsidP="008B4357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14.00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highlight w:val="white"/>
                <w:lang w:eastAsia="ru-RU"/>
              </w:rPr>
            </w:pPr>
            <w:r w:rsidRPr="00A04B61">
              <w:rPr>
                <w:rFonts w:ascii="Bookman Old Style" w:hAnsi="Bookman Old Style" w:cs="Times New Roman"/>
                <w:sz w:val="24"/>
                <w:szCs w:val="24"/>
                <w:highlight w:val="white"/>
                <w:lang w:eastAsia="ru-RU"/>
              </w:rPr>
              <w:t>Праздничная программа, посвященная празднованию Дня города Тулы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 w:cs="Times New Roman"/>
                <w:sz w:val="24"/>
                <w:szCs w:val="24"/>
                <w:highlight w:val="white"/>
                <w:lang w:eastAsia="ru-RU"/>
              </w:rPr>
              <w:t>«На Тульской земле»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 w:rsidRPr="00A04B61">
              <w:rPr>
                <w:rFonts w:ascii="Bookman Old Style" w:hAnsi="Bookman Old Style" w:cs="Bookman Old Style"/>
                <w:sz w:val="24"/>
                <w:szCs w:val="24"/>
              </w:rPr>
              <w:t>Торховский</w:t>
            </w:r>
            <w:proofErr w:type="spellEnd"/>
            <w:r w:rsidRPr="00A04B61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Торхово,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Центральная, д. 24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EF33C2" wp14:editId="5DA191A9">
                  <wp:extent cx="323850" cy="323850"/>
                  <wp:effectExtent l="0" t="0" r="0" b="0"/>
                  <wp:docPr id="1207" name="Рисунок 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 (4872)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77-33-15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Style w:val="a4"/>
                <w:rFonts w:ascii="Bookman Old Style" w:hAnsi="Bookman Old Style" w:cs="Bookman Old Style"/>
                <w:color w:val="auto"/>
                <w:sz w:val="20"/>
                <w:szCs w:val="20"/>
                <w:u w:val="none"/>
                <w:shd w:val="clear" w:color="auto" w:fill="FFFFFF"/>
              </w:rPr>
              <w:t>Е</w:t>
            </w:r>
            <w:proofErr w:type="gramEnd"/>
            <w:r w:rsidRPr="00DC7908">
              <w:rPr>
                <w:rStyle w:val="a4"/>
                <w:rFonts w:ascii="Bookman Old Style" w:hAnsi="Bookman Old Style" w:cs="Bookman Old Style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>mail</w:t>
            </w:r>
            <w:r w:rsidRPr="00DC7908">
              <w:rPr>
                <w:rStyle w:val="a4"/>
                <w:rFonts w:ascii="Bookman Old Style" w:hAnsi="Bookman Old Style" w:cs="Bookman Old Style"/>
                <w:color w:val="auto"/>
                <w:sz w:val="20"/>
                <w:szCs w:val="20"/>
                <w:u w:val="none"/>
                <w:shd w:val="clear" w:color="auto" w:fill="FFFFFF"/>
              </w:rPr>
              <w:t>:</w:t>
            </w:r>
            <w:r w:rsidRPr="00DC7908">
              <w:rPr>
                <w:rStyle w:val="a4"/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121" w:anchor="_blank" w:history="1">
              <w:r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tula</w:t>
              </w:r>
              <w:r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-</w:t>
              </w:r>
              <w:r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mbuk</w:t>
              </w:r>
              <w:r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_</w:t>
              </w:r>
              <w:r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kdo</w:t>
              </w:r>
              <w:r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@</w:t>
              </w:r>
              <w:r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tularegion</w:t>
              </w:r>
              <w:r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DC7908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441BF">
              <w:rPr>
                <w:rFonts w:ascii="Bookman Old Style" w:hAnsi="Bookman Old Style" w:cs="Times New Roman"/>
                <w:sz w:val="24"/>
                <w:szCs w:val="24"/>
              </w:rPr>
              <w:t>26 сентября 2020 года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04B61">
              <w:rPr>
                <w:rFonts w:ascii="Bookman Old Style" w:hAnsi="Bookman Old Style" w:cs="Times New Roman"/>
                <w:sz w:val="24"/>
                <w:szCs w:val="24"/>
              </w:rPr>
              <w:t>16.00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Концертная программа «Огни родного города»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отдел «Коптевский»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д. Коптево, д. 75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42D327" wp14:editId="47AB539D">
                  <wp:extent cx="323850" cy="323850"/>
                  <wp:effectExtent l="0" t="0" r="0" b="0"/>
                  <wp:docPr id="1195" name="Рисунок 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Тел. 8 903 697 19 93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22" w:anchor="_blank" w:history="1">
              <w:r w:rsidR="00DC7908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DC7908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Default="00DC7908" w:rsidP="008B4357">
            <w:pPr>
              <w:pStyle w:val="10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441BF">
              <w:rPr>
                <w:rFonts w:ascii="Bookman Old Style" w:hAnsi="Bookman Old Style" w:cs="Bookman Old Style"/>
                <w:sz w:val="24"/>
                <w:szCs w:val="24"/>
              </w:rPr>
              <w:t>26 сентября 2020 года</w:t>
            </w:r>
          </w:p>
          <w:p w:rsidR="00DC7908" w:rsidRPr="00A04B61" w:rsidRDefault="00DC7908" w:rsidP="008B4357">
            <w:pPr>
              <w:pStyle w:val="10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 w:cs="Bookman Old Style"/>
                <w:sz w:val="24"/>
                <w:szCs w:val="24"/>
              </w:rPr>
              <w:t>Народные гулянья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 w:cs="Bookman Old Style"/>
                <w:sz w:val="24"/>
                <w:szCs w:val="24"/>
              </w:rPr>
              <w:t>«Село пело и плясало»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Отдел «Архангельский»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с. Архангельское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ул. Промышленная, д.2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CD8009" wp14:editId="74B5D127">
                  <wp:extent cx="323850" cy="323850"/>
                  <wp:effectExtent l="0" t="0" r="0" b="0"/>
                  <wp:docPr id="1200" name="Рисунок 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Тел.8(4872)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77-33-13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proofErr w:type="gramStart"/>
            <w:r w:rsidRPr="00DC7908">
              <w:rPr>
                <w:rFonts w:ascii="Bookman Old Style" w:hAnsi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23" w:anchor="_blank" w:history="1">
              <w:r w:rsidR="00DC7908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DC7908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A04B61" w:rsidRDefault="00DC7908" w:rsidP="008B4357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26 сентября 2020 года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04B61">
              <w:rPr>
                <w:rFonts w:ascii="Bookman Old Style" w:hAnsi="Bookman Old Style" w:cs="Times New Roman"/>
                <w:sz w:val="24"/>
                <w:szCs w:val="24"/>
              </w:rPr>
              <w:t>17.00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 xml:space="preserve">Праздник «Здесь Родины моей начало» в рамках празднования Дня города </w:t>
            </w:r>
            <w:r w:rsidRPr="00A04B61">
              <w:rPr>
                <w:rFonts w:ascii="Bookman Old Style" w:hAnsi="Bookman Old Style"/>
                <w:sz w:val="24"/>
                <w:szCs w:val="24"/>
              </w:rPr>
              <w:lastRenderedPageBreak/>
              <w:t>Тулы, Дня Тульской области и 500-летия Тульского кремля: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- чайная церемония «Чаепитие по-тульски»;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- Исторический кроссворд (конкурс знатоков) «Большая засечная черта»;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- фотовыставка «Красоты Тульского кремля»;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- концерт-поздравление «Таланты земли Тульской»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color w:val="000000"/>
                <w:sz w:val="24"/>
                <w:szCs w:val="24"/>
              </w:rPr>
              <w:t>филиал «Барсуковский»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>п.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A04B61">
              <w:rPr>
                <w:rFonts w:ascii="Bookman Old Style" w:hAnsi="Bookman Old Style"/>
                <w:color w:val="000000"/>
                <w:sz w:val="24"/>
                <w:szCs w:val="24"/>
              </w:rPr>
              <w:t>Барсуки,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color w:val="000000"/>
                <w:sz w:val="24"/>
                <w:szCs w:val="24"/>
              </w:rPr>
              <w:t>ул.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A04B61">
              <w:rPr>
                <w:rFonts w:ascii="Bookman Old Style" w:hAnsi="Bookman Old Style"/>
                <w:color w:val="000000"/>
                <w:sz w:val="24"/>
                <w:szCs w:val="24"/>
              </w:rPr>
              <w:t>Советская, д.16а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A1B0A1C" wp14:editId="6A5FAC36">
                  <wp:extent cx="323850" cy="323850"/>
                  <wp:effectExtent l="0" t="0" r="0" b="0"/>
                  <wp:docPr id="1201" name="Рисунок 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Тел.8(4872)77-32-92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24" w:anchor="_blank" w:history="1">
              <w:r w:rsidR="00DC7908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DC7908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A04B61" w:rsidRDefault="00DC7908" w:rsidP="008B4357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26 сентября 2020 года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04B61">
              <w:rPr>
                <w:rFonts w:ascii="Bookman Old Style" w:hAnsi="Bookman Old Style" w:cs="Times New Roman"/>
                <w:sz w:val="24"/>
                <w:szCs w:val="24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A04B61" w:rsidRDefault="00DC7908" w:rsidP="008B435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2C2C2C"/>
                <w:sz w:val="24"/>
                <w:szCs w:val="24"/>
                <w:lang w:eastAsia="ru-RU"/>
              </w:rPr>
            </w:pPr>
            <w:r w:rsidRPr="00A04B61">
              <w:rPr>
                <w:rFonts w:ascii="Bookman Old Style" w:hAnsi="Bookman Old Style"/>
                <w:color w:val="000000"/>
                <w:sz w:val="24"/>
                <w:szCs w:val="24"/>
              </w:rPr>
              <w:t>Концертная программа «Люблю тебя, мой город Тула»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 w:cs="Bookman Old Style"/>
                <w:sz w:val="24"/>
                <w:szCs w:val="24"/>
              </w:rPr>
              <w:t>филиал «Прилепский»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958431" wp14:editId="3EFD2F88">
                  <wp:extent cx="323850" cy="323850"/>
                  <wp:effectExtent l="0" t="0" r="0" b="0"/>
                  <wp:docPr id="1197" name="Рисунок 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Тел.89036979686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25" w:anchor="_blank" w:history="1">
              <w:r w:rsidR="00DC7908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DC7908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A04B61" w:rsidRDefault="00DC7908" w:rsidP="008B4357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26 сентября 2020 года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04B61">
              <w:rPr>
                <w:rFonts w:ascii="Bookman Old Style" w:hAnsi="Bookman Old Style" w:cs="Times New Roman"/>
                <w:sz w:val="24"/>
                <w:szCs w:val="24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 xml:space="preserve">Шоу-дискотека «Стиляги», </w:t>
            </w:r>
            <w:proofErr w:type="gramStart"/>
            <w:r w:rsidRPr="00A04B61">
              <w:rPr>
                <w:rFonts w:ascii="Bookman Old Style" w:hAnsi="Bookman Old Style"/>
                <w:sz w:val="24"/>
                <w:szCs w:val="24"/>
              </w:rPr>
              <w:t>посвященная</w:t>
            </w:r>
            <w:proofErr w:type="gramEnd"/>
            <w:r w:rsidRPr="00A04B61">
              <w:rPr>
                <w:rFonts w:ascii="Bookman Old Style" w:hAnsi="Bookman Old Style"/>
                <w:sz w:val="24"/>
                <w:szCs w:val="24"/>
              </w:rPr>
              <w:t xml:space="preserve"> Дню города Тулы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A04B61" w:rsidRDefault="00DC7908" w:rsidP="008B4357">
            <w:pPr>
              <w:pStyle w:val="ac"/>
              <w:jc w:val="center"/>
              <w:rPr>
                <w:rFonts w:ascii="Bookman Old Style" w:hAnsi="Bookman Old Style"/>
              </w:rPr>
            </w:pPr>
            <w:r w:rsidRPr="00A04B61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C7908" w:rsidRPr="00A04B61" w:rsidRDefault="00DC7908" w:rsidP="008B4357">
            <w:pPr>
              <w:pStyle w:val="ac"/>
              <w:jc w:val="center"/>
              <w:rPr>
                <w:rFonts w:ascii="Bookman Old Style" w:hAnsi="Bookman Old Style"/>
              </w:rPr>
            </w:pPr>
            <w:r w:rsidRPr="00A04B6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A04B61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A04B61">
              <w:rPr>
                <w:rFonts w:ascii="Bookman Old Style" w:hAnsi="Bookman Old Style" w:cs="Bookman Old Style"/>
              </w:rPr>
              <w:t>»</w:t>
            </w:r>
          </w:p>
          <w:p w:rsidR="00DC7908" w:rsidRPr="00A04B61" w:rsidRDefault="00DC7908" w:rsidP="008B435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A04B61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4A3BBC" wp14:editId="30E28D57">
                  <wp:extent cx="323850" cy="323850"/>
                  <wp:effectExtent l="0" t="0" r="0" b="0"/>
                  <wp:docPr id="1205" name="Рисунок 64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2337CE" w:rsidRDefault="00DC7908" w:rsidP="008B4357">
            <w:pPr>
              <w:pStyle w:val="ac"/>
              <w:jc w:val="center"/>
              <w:rPr>
                <w:rFonts w:ascii="Bookman Old Style" w:hAnsi="Bookman Old Style" w:cs="Bookman Old Style"/>
                <w:sz w:val="20"/>
              </w:rPr>
            </w:pPr>
            <w:r w:rsidRPr="002337CE">
              <w:rPr>
                <w:rFonts w:ascii="Bookman Old Style" w:hAnsi="Bookman Old Style" w:cs="Bookman Old Style"/>
                <w:sz w:val="20"/>
              </w:rPr>
              <w:t>Вход для учащихся школы МБОУ «ЦО №52 им. В.В. Лапина»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DC7908" w:rsidRPr="00DC7908" w:rsidRDefault="00DC7908" w:rsidP="008B4357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72-43-24</w:t>
            </w:r>
          </w:p>
          <w:p w:rsidR="00DC7908" w:rsidRPr="00DC7908" w:rsidRDefault="00DC7908" w:rsidP="008B4357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26" w:anchor="_blank" w:history="1">
              <w:r w:rsidR="00DC7908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DC7908" w:rsidRPr="004F6582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A04B61" w:rsidRDefault="00DC7908" w:rsidP="008B4357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26 сентября 2020 года</w:t>
            </w:r>
          </w:p>
          <w:p w:rsidR="00DC7908" w:rsidRPr="00A04B61" w:rsidRDefault="00DC7908" w:rsidP="008B4357">
            <w:pPr>
              <w:pStyle w:val="ac"/>
              <w:jc w:val="center"/>
              <w:rPr>
                <w:rFonts w:ascii="Bookman Old Style" w:hAnsi="Bookman Old Style"/>
              </w:rPr>
            </w:pPr>
            <w:r w:rsidRPr="00A04B61">
              <w:rPr>
                <w:rFonts w:ascii="Bookman Old Style" w:hAnsi="Bookman Old Style"/>
              </w:rPr>
              <w:t>18.30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A04B61" w:rsidRDefault="00DC7908" w:rsidP="008B4357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bCs/>
                <w:sz w:val="24"/>
                <w:szCs w:val="24"/>
              </w:rPr>
              <w:t>Танцевальный диско - вечер «Тула зажигает огни»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отдел «Рождественский»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улица 40 лет Октября, д.1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CB4E64" wp14:editId="528B3947">
                  <wp:extent cx="323850" cy="323850"/>
                  <wp:effectExtent l="0" t="0" r="0" b="0"/>
                  <wp:docPr id="1206" name="Рисунок 64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Тел.8(4872)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77-33-30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gramStart"/>
            <w:r w:rsidRPr="00DC7908">
              <w:rPr>
                <w:rFonts w:ascii="Bookman Old Style" w:hAnsi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mail:   </w:t>
            </w:r>
            <w:hyperlink r:id="rId127" w:anchor="_blank" w:history="1">
              <w:r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tula-mbuk_kdo@tularegion.org</w:t>
              </w:r>
            </w:hyperlink>
          </w:p>
        </w:tc>
      </w:tr>
      <w:tr w:rsidR="00DC7908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A04B61" w:rsidRDefault="00DC7908" w:rsidP="008B4357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26 сентября 2020 года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04B61">
              <w:rPr>
                <w:rFonts w:ascii="Bookman Old Style" w:hAnsi="Bookman Old Style" w:cs="Times New Roman"/>
                <w:sz w:val="24"/>
                <w:szCs w:val="24"/>
              </w:rPr>
              <w:t>19.30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Дискотека</w:t>
            </w:r>
          </w:p>
          <w:p w:rsidR="00DC7908" w:rsidRPr="009D4F34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  <w:lang w:val="en-US"/>
              </w:rPr>
              <w:t>Open</w:t>
            </w:r>
            <w:r w:rsidRPr="009D4F3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04B61">
              <w:rPr>
                <w:rFonts w:ascii="Bookman Old Style" w:hAnsi="Bookman Old Style"/>
                <w:sz w:val="24"/>
                <w:szCs w:val="24"/>
                <w:lang w:val="en-US"/>
              </w:rPr>
              <w:t>air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«Город родной»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Площадка МБУК «Культурно-досуговое объединение»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отдел «</w:t>
            </w:r>
            <w:proofErr w:type="spellStart"/>
            <w:r w:rsidRPr="00A04B61">
              <w:rPr>
                <w:rFonts w:ascii="Bookman Old Style" w:hAnsi="Bookman Old Style"/>
                <w:sz w:val="24"/>
                <w:szCs w:val="24"/>
              </w:rPr>
              <w:t>Алешинский</w:t>
            </w:r>
            <w:proofErr w:type="spellEnd"/>
            <w:r w:rsidRPr="00A04B61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A04B61"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End"/>
            <w:r w:rsidRPr="00A04B61">
              <w:rPr>
                <w:rFonts w:ascii="Bookman Old Style" w:hAnsi="Bookman Old Style"/>
                <w:sz w:val="24"/>
                <w:szCs w:val="24"/>
              </w:rPr>
              <w:t>. Алешня,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ул. Центральная, д.35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93D9D4" wp14:editId="771875A6">
                  <wp:extent cx="323850" cy="323850"/>
                  <wp:effectExtent l="0" t="0" r="0" b="0"/>
                  <wp:docPr id="1196" name="Рисунок 64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  <w:highlight w:val="white"/>
              </w:rPr>
              <w:t>Тел. 8 903 036 82 13</w:t>
            </w:r>
            <w:r w:rsidRPr="00DC79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DC7908">
              <w:rPr>
                <w:rFonts w:ascii="Bookman Old Style" w:hAnsi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28" w:anchor="_blank" w:history="1">
              <w:r w:rsidR="00DC7908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DC7908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A04B61" w:rsidRDefault="00DC7908" w:rsidP="008B4357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26 сентября 2020 года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04B61">
              <w:rPr>
                <w:rFonts w:ascii="Bookman Old Style" w:hAnsi="Bookman Old Style" w:cs="Times New Roman"/>
                <w:sz w:val="24"/>
                <w:szCs w:val="24"/>
              </w:rPr>
              <w:t>19.00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A04B61" w:rsidRDefault="00DC7908" w:rsidP="008B4357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color w:val="000000"/>
                <w:sz w:val="24"/>
                <w:szCs w:val="24"/>
              </w:rPr>
              <w:t>Дискотека «Ночная Тула» фейерверк в рамках проекта «Все свои»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ул. Гагарина, д. 9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9730BD6" wp14:editId="1D99B995">
                  <wp:extent cx="323850" cy="323850"/>
                  <wp:effectExtent l="0" t="0" r="0" b="0"/>
                  <wp:docPr id="1198" name="Рисунок 64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Тел. 8-963-225-59-55 </w:t>
            </w:r>
            <w:proofErr w:type="spellStart"/>
            <w:proofErr w:type="gramStart"/>
            <w:r w:rsidRPr="00DC7908">
              <w:rPr>
                <w:rFonts w:ascii="Bookman Old Style" w:hAnsi="Bookman Old Style"/>
                <w:color w:val="000000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color w:val="000000"/>
                <w:sz w:val="20"/>
                <w:szCs w:val="20"/>
              </w:rPr>
              <w:t>mail</w:t>
            </w:r>
            <w:proofErr w:type="spellEnd"/>
            <w:r w:rsidRPr="00DC7908">
              <w:rPr>
                <w:rFonts w:ascii="Bookman Old Style" w:hAnsi="Bookman Old Style"/>
                <w:color w:val="000000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29" w:anchor="_blank" w:history="1">
              <w:r w:rsidR="00DC7908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DC7908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A04B61" w:rsidRDefault="00DC7908" w:rsidP="008B4357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26 сентября 2020 года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04B61">
              <w:rPr>
                <w:rFonts w:ascii="Bookman Old Style" w:hAnsi="Bookman Old Style" w:cs="Times New Roman"/>
                <w:sz w:val="24"/>
                <w:szCs w:val="24"/>
              </w:rPr>
              <w:t>19.00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Детский праздничный концерт, посвященный Дню города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«Тула – Родина моя!»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площадь Концертный зал «Орион»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Ленинский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A04B61">
              <w:rPr>
                <w:rFonts w:ascii="Bookman Old Style" w:hAnsi="Bookman Old Style"/>
                <w:sz w:val="24"/>
                <w:szCs w:val="24"/>
              </w:rPr>
              <w:t>ул. Ленина д.1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E2AE17" wp14:editId="3D3D7682">
                  <wp:extent cx="323850" cy="323850"/>
                  <wp:effectExtent l="0" t="0" r="0" b="0"/>
                  <wp:docPr id="1202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Тел.8(4872)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72-60-96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30" w:history="1"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tula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-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mbuk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_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kdo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@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tularegion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.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org</w:t>
              </w:r>
            </w:hyperlink>
          </w:p>
        </w:tc>
      </w:tr>
      <w:tr w:rsidR="00DC7908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A04B61" w:rsidRDefault="00DC7908" w:rsidP="008B4357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26 сентября 2020 года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04B61">
              <w:rPr>
                <w:rFonts w:ascii="Bookman Old Style" w:hAnsi="Bookman Old Style" w:cs="Times New Roman"/>
                <w:sz w:val="24"/>
                <w:szCs w:val="24"/>
              </w:rPr>
              <w:t>20.00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A04B61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Dance</w:t>
            </w:r>
            <w:r w:rsidRPr="00A04B61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-марафон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A04B61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04B61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Disko</w:t>
            </w:r>
            <w:proofErr w:type="spellEnd"/>
            <w:r w:rsidRPr="00A04B61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-</w:t>
            </w:r>
            <w:r w:rsidRPr="00A04B61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party</w:t>
            </w:r>
            <w:r w:rsidRPr="00A04B61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A04B61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 рамках празднования Дня города и проекта «Все свои»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A04B61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A04B61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«Шатский»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A04B61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п. Шатск,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A04B61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Садовая, д.1-а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351898" wp14:editId="17FD57DD">
                  <wp:extent cx="323850" cy="323850"/>
                  <wp:effectExtent l="0" t="0" r="0" b="0"/>
                  <wp:docPr id="1199" name="Рисунок 64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A04B61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DC7908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Тел. 89056283304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hyperlink r:id="rId131" w:anchor="_blank" w:history="1">
              <w:r w:rsidR="00DC7908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DC7908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A04B61" w:rsidRDefault="00DC7908" w:rsidP="008B4357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26 сентября 2020 года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04B61">
              <w:rPr>
                <w:rFonts w:ascii="Bookman Old Style" w:hAnsi="Bookman Old Style" w:cs="Times New Roman"/>
                <w:sz w:val="24"/>
                <w:szCs w:val="24"/>
              </w:rPr>
              <w:t>20.00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Праздничный концерт, посвященный Дню города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«Край любимый и родной»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площадь Концертный зал «Орион»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Ленинский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A04B61">
              <w:rPr>
                <w:rFonts w:ascii="Bookman Old Style" w:hAnsi="Bookman Old Style"/>
                <w:sz w:val="24"/>
                <w:szCs w:val="24"/>
              </w:rPr>
              <w:t>ул. Ленина д.1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868177" wp14:editId="5B21AEE9">
                  <wp:extent cx="323850" cy="323850"/>
                  <wp:effectExtent l="0" t="0" r="0" b="0"/>
                  <wp:docPr id="1203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Тел.8(4872)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72-60-96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32" w:history="1"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tula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-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mbuk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_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kdo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@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tularegion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.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org</w:t>
              </w:r>
            </w:hyperlink>
          </w:p>
        </w:tc>
      </w:tr>
      <w:tr w:rsidR="00DC7908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A04B61" w:rsidRDefault="00DC7908" w:rsidP="008B4357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26 сентября 2020 года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04B61">
              <w:rPr>
                <w:rFonts w:ascii="Bookman Old Style" w:hAnsi="Bookman Old Style" w:cs="Times New Roman"/>
                <w:sz w:val="24"/>
                <w:szCs w:val="24"/>
              </w:rPr>
              <w:t>21.00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Вечерняя дискотека «</w:t>
            </w:r>
            <w:r w:rsidRPr="00A04B61">
              <w:rPr>
                <w:rFonts w:ascii="Bookman Old Style" w:hAnsi="Bookman Old Style"/>
                <w:bCs/>
                <w:sz w:val="24"/>
                <w:szCs w:val="24"/>
              </w:rPr>
              <w:t>Ритмы родного города</w:t>
            </w:r>
            <w:r w:rsidRPr="00A04B61">
              <w:rPr>
                <w:rFonts w:ascii="Bookman Old Style" w:hAnsi="Bookman Old Style"/>
                <w:sz w:val="24"/>
                <w:szCs w:val="24"/>
              </w:rPr>
              <w:t>», посвященная Дню города Тулы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A04B61" w:rsidRDefault="00DC7908" w:rsidP="008B4357">
            <w:pPr>
              <w:pStyle w:val="ac"/>
              <w:jc w:val="center"/>
              <w:rPr>
                <w:rFonts w:ascii="Bookman Old Style" w:hAnsi="Bookman Old Style"/>
              </w:rPr>
            </w:pPr>
            <w:r w:rsidRPr="00A04B6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C7908" w:rsidRPr="00A04B61" w:rsidRDefault="00DC7908" w:rsidP="008B435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о</w:t>
            </w:r>
            <w:r w:rsidRPr="00A04B61">
              <w:rPr>
                <w:rFonts w:ascii="Bookman Old Style" w:hAnsi="Bookman Old Style" w:cs="Bookman Old Style"/>
              </w:rPr>
              <w:t>тдел «</w:t>
            </w:r>
            <w:proofErr w:type="spellStart"/>
            <w:r w:rsidRPr="00A04B61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A04B61">
              <w:rPr>
                <w:rFonts w:ascii="Bookman Old Style" w:hAnsi="Bookman Old Style" w:cs="Bookman Old Style"/>
              </w:rPr>
              <w:t>»</w:t>
            </w:r>
          </w:p>
          <w:p w:rsidR="00DC7908" w:rsidRPr="00A04B61" w:rsidRDefault="00DC7908" w:rsidP="008B4357">
            <w:pPr>
              <w:pStyle w:val="ac"/>
              <w:jc w:val="center"/>
              <w:rPr>
                <w:rFonts w:ascii="Bookman Old Style" w:hAnsi="Bookman Old Style"/>
              </w:rPr>
            </w:pPr>
            <w:r w:rsidRPr="00A04B61">
              <w:rPr>
                <w:rFonts w:ascii="Bookman Old Style" w:hAnsi="Bookman Old Style" w:cs="Bookman Old Style"/>
              </w:rPr>
              <w:t>с. Зайцево,</w:t>
            </w:r>
            <w:r>
              <w:rPr>
                <w:rFonts w:ascii="Bookman Old Style" w:hAnsi="Bookman Old Style"/>
              </w:rPr>
              <w:t xml:space="preserve"> </w:t>
            </w:r>
            <w:r w:rsidRPr="00A04B61">
              <w:rPr>
                <w:rFonts w:ascii="Bookman Old Style" w:hAnsi="Bookman Old Style" w:cs="Bookman Old Style"/>
              </w:rPr>
              <w:t xml:space="preserve">ул. </w:t>
            </w:r>
            <w:proofErr w:type="gramStart"/>
            <w:r w:rsidRPr="00A04B61">
              <w:rPr>
                <w:rFonts w:ascii="Bookman Old Style" w:hAnsi="Bookman Old Style" w:cs="Bookman Old Style"/>
              </w:rPr>
              <w:t>Новая</w:t>
            </w:r>
            <w:proofErr w:type="gramEnd"/>
            <w:r w:rsidRPr="00A04B61">
              <w:rPr>
                <w:rFonts w:ascii="Bookman Old Style" w:hAnsi="Bookman Old Style" w:cs="Bookman Old Style"/>
              </w:rPr>
              <w:t>, д.1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0DBB83" wp14:editId="61DF3CCC">
                  <wp:extent cx="282240" cy="324000"/>
                  <wp:effectExtent l="19050" t="0" r="3510" b="0"/>
                  <wp:docPr id="1204" name="Рисунок 104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4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DC7908" w:rsidRPr="00DC7908" w:rsidRDefault="00DC7908" w:rsidP="008B4357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72-43-24</w:t>
            </w:r>
          </w:p>
          <w:p w:rsidR="00DC7908" w:rsidRPr="00DC7908" w:rsidRDefault="00DC7908" w:rsidP="008B4357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34" w:anchor="_blank" w:history="1">
              <w:r w:rsidR="00DC7908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DC7908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A04B61" w:rsidRDefault="00DC7908" w:rsidP="008B4357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27 сентября 2020 года</w:t>
            </w:r>
          </w:p>
          <w:p w:rsidR="00DC7908" w:rsidRPr="00A04B61" w:rsidRDefault="00DC7908" w:rsidP="008B4357">
            <w:pPr>
              <w:pStyle w:val="10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 w:cs="Bookman Old Style"/>
                <w:sz w:val="24"/>
                <w:szCs w:val="24"/>
              </w:rPr>
              <w:t>19.00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 w:cs="Bookman Old Style"/>
                <w:sz w:val="24"/>
                <w:szCs w:val="24"/>
              </w:rPr>
              <w:t>Танцевальный вечер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 w:cs="Bookman Old Style"/>
                <w:sz w:val="24"/>
                <w:szCs w:val="24"/>
              </w:rPr>
              <w:t>«Музыка нас связала»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Филиал «</w:t>
            </w:r>
            <w:proofErr w:type="spellStart"/>
            <w:r w:rsidRPr="00A04B61">
              <w:rPr>
                <w:rFonts w:ascii="Bookman Old Style" w:hAnsi="Bookman Old Style"/>
                <w:sz w:val="24"/>
                <w:szCs w:val="24"/>
              </w:rPr>
              <w:t>Богучаровский</w:t>
            </w:r>
            <w:proofErr w:type="spellEnd"/>
            <w:r w:rsidRPr="00A04B61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п.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04B61">
              <w:rPr>
                <w:rFonts w:ascii="Bookman Old Style" w:hAnsi="Bookman Old Style"/>
                <w:sz w:val="24"/>
                <w:szCs w:val="24"/>
              </w:rPr>
              <w:t>Октябрьский д.113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94BC7C" wp14:editId="540FBDBB">
                  <wp:extent cx="323850" cy="323850"/>
                  <wp:effectExtent l="0" t="0" r="0" b="0"/>
                  <wp:docPr id="1208" name="Рисунок 64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A04B61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4B61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Тел.8(4872)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72-68-34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proofErr w:type="gramStart"/>
            <w:r w:rsidRPr="00DC7908">
              <w:rPr>
                <w:rFonts w:ascii="Bookman Old Style" w:hAnsi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35" w:history="1"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tula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-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mbuk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_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kdo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@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tularegion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.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org</w:t>
              </w:r>
            </w:hyperlink>
          </w:p>
        </w:tc>
      </w:tr>
      <w:tr w:rsidR="00DC7908" w:rsidRPr="007441BF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A04B61" w:rsidRDefault="00DC7908" w:rsidP="008B4357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27 сентября 2020 года</w:t>
            </w:r>
          </w:p>
          <w:p w:rsidR="00DC7908" w:rsidRPr="007441BF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441BF">
              <w:rPr>
                <w:rFonts w:ascii="Bookman Old Style" w:hAnsi="Bookman Old Style" w:cs="Times New Roman"/>
                <w:sz w:val="24"/>
                <w:szCs w:val="24"/>
              </w:rPr>
              <w:t>19.00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7441BF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441BF">
              <w:rPr>
                <w:rFonts w:ascii="Bookman Old Style" w:hAnsi="Bookman Old Style" w:cs="Times New Roman"/>
                <w:sz w:val="24"/>
                <w:szCs w:val="24"/>
              </w:rPr>
              <w:t>Праздничная программа</w:t>
            </w:r>
          </w:p>
          <w:p w:rsidR="00DC7908" w:rsidRPr="007441BF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441BF">
              <w:rPr>
                <w:rFonts w:ascii="Bookman Old Style" w:hAnsi="Bookman Old Style" w:cs="Times New Roman"/>
                <w:sz w:val="24"/>
                <w:szCs w:val="24"/>
              </w:rPr>
              <w:t>«Тульские радости»</w:t>
            </w:r>
          </w:p>
          <w:p w:rsidR="00DC7908" w:rsidRPr="007441BF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441BF">
              <w:rPr>
                <w:rFonts w:ascii="Bookman Old Style" w:hAnsi="Bookman Old Style" w:cs="Times New Roman"/>
                <w:sz w:val="24"/>
                <w:szCs w:val="24"/>
              </w:rPr>
              <w:t>в рамках празднования Дня города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7441BF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441BF">
              <w:rPr>
                <w:rFonts w:ascii="Bookman Old Style" w:hAnsi="Bookman Old Style" w:cs="Times New Roman"/>
                <w:sz w:val="24"/>
                <w:szCs w:val="24"/>
              </w:rPr>
              <w:t>МБУК «Культурно-досуговое объединение»</w:t>
            </w:r>
          </w:p>
          <w:p w:rsidR="00DC7908" w:rsidRPr="007441BF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441BF">
              <w:rPr>
                <w:rFonts w:ascii="Bookman Old Style" w:hAnsi="Bookman Old Style" w:cs="Times New Roman"/>
                <w:sz w:val="24"/>
                <w:szCs w:val="24"/>
              </w:rPr>
              <w:t>филиал «Шатский»</w:t>
            </w:r>
          </w:p>
          <w:p w:rsidR="00DC7908" w:rsidRPr="007441BF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441BF">
              <w:rPr>
                <w:rFonts w:ascii="Bookman Old Style" w:hAnsi="Bookman Old Style" w:cs="Times New Roman"/>
                <w:sz w:val="24"/>
                <w:szCs w:val="24"/>
              </w:rPr>
              <w:t>п. Шатск,</w:t>
            </w:r>
          </w:p>
          <w:p w:rsidR="00DC7908" w:rsidRPr="007441BF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441BF">
              <w:rPr>
                <w:rFonts w:ascii="Bookman Old Style" w:hAnsi="Bookman Old Style" w:cs="Times New Roman"/>
                <w:sz w:val="24"/>
                <w:szCs w:val="24"/>
              </w:rPr>
              <w:t>ул. Садовая, д.1-а</w:t>
            </w:r>
          </w:p>
          <w:p w:rsidR="00DC7908" w:rsidRPr="007441BF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441BF">
              <w:rPr>
                <w:rFonts w:ascii="Bookman Old Style" w:hAnsi="Bookman Old Style" w:cs="Times New Roman"/>
                <w:sz w:val="24"/>
                <w:szCs w:val="24"/>
              </w:rPr>
              <w:t>площадь перед ДК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7441BF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1BF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6AB808" wp14:editId="3922D47D">
                  <wp:extent cx="323850" cy="323850"/>
                  <wp:effectExtent l="0" t="0" r="0" b="0"/>
                  <wp:docPr id="1209" name="Рисунок 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7441BF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441B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Тел.89534387366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36" w:history="1"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tula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-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mbuk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_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kdo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@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tularegion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.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org</w:t>
              </w:r>
            </w:hyperlink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C7908" w:rsidRPr="007441BF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A04B61" w:rsidRDefault="00DC7908" w:rsidP="008B4357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27 сентября 2020 года</w:t>
            </w:r>
          </w:p>
          <w:p w:rsidR="00DC7908" w:rsidRPr="007441BF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441BF">
              <w:rPr>
                <w:rFonts w:ascii="Bookman Old Style" w:hAnsi="Bookman Old Style" w:cs="Times New Roman"/>
                <w:sz w:val="24"/>
                <w:szCs w:val="24"/>
              </w:rPr>
              <w:t>19.00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7441BF" w:rsidRDefault="00DC7908" w:rsidP="008B435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441B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Развлекательная программа</w:t>
            </w:r>
          </w:p>
          <w:p w:rsidR="00DC7908" w:rsidRPr="007441BF" w:rsidRDefault="00DC7908" w:rsidP="008B435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441B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«Мой любимый город»:</w:t>
            </w:r>
          </w:p>
          <w:p w:rsidR="00DC7908" w:rsidRPr="007441BF" w:rsidRDefault="00DC7908" w:rsidP="008B435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441B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- мастер-класс по </w:t>
            </w:r>
            <w:proofErr w:type="spellStart"/>
            <w:r w:rsidRPr="007441B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квилингу</w:t>
            </w:r>
            <w:proofErr w:type="spellEnd"/>
            <w:r w:rsidRPr="007441B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,</w:t>
            </w:r>
          </w:p>
          <w:p w:rsidR="00DC7908" w:rsidRPr="007441BF" w:rsidRDefault="00DC7908" w:rsidP="008B435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441B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lastRenderedPageBreak/>
              <w:t xml:space="preserve">- конкурс «Веселый </w:t>
            </w:r>
            <w:proofErr w:type="spellStart"/>
            <w:r w:rsidRPr="007441B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аквагримм</w:t>
            </w:r>
            <w:proofErr w:type="spellEnd"/>
            <w:r w:rsidRPr="007441B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»</w:t>
            </w:r>
          </w:p>
          <w:p w:rsidR="00DC7908" w:rsidRPr="007441BF" w:rsidRDefault="00DC7908" w:rsidP="008B435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441B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- выступления творческих коллективов филиала «Плехановский»,</w:t>
            </w:r>
          </w:p>
          <w:p w:rsidR="00DC7908" w:rsidRPr="007441BF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1BF">
              <w:rPr>
                <w:rFonts w:ascii="Bookman Old Style" w:hAnsi="Bookman Old Style"/>
                <w:sz w:val="24"/>
                <w:szCs w:val="24"/>
              </w:rPr>
              <w:t xml:space="preserve">-развлекательные площадки  (батут, </w:t>
            </w:r>
            <w:proofErr w:type="spellStart"/>
            <w:r w:rsidRPr="007441BF">
              <w:rPr>
                <w:rFonts w:ascii="Bookman Old Style" w:hAnsi="Bookman Old Style"/>
                <w:sz w:val="24"/>
                <w:szCs w:val="24"/>
              </w:rPr>
              <w:t>аквагрим</w:t>
            </w:r>
            <w:proofErr w:type="spellEnd"/>
            <w:r w:rsidRPr="007441BF">
              <w:rPr>
                <w:rFonts w:ascii="Bookman Old Style" w:hAnsi="Bookman Old Style"/>
                <w:sz w:val="24"/>
                <w:szCs w:val="24"/>
              </w:rPr>
              <w:t>, шарики, попкорн, сладкая вата)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7441BF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1BF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  <w:p w:rsidR="00DC7908" w:rsidRPr="007441BF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1BF"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DC7908" w:rsidRPr="007441BF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1BF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п. Плехановский,</w:t>
            </w:r>
          </w:p>
          <w:p w:rsidR="00DC7908" w:rsidRPr="007441BF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1BF"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  <w:p w:rsidR="00DC7908" w:rsidRPr="007441BF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1BF">
              <w:rPr>
                <w:rFonts w:ascii="Bookman Old Style" w:hAnsi="Bookman Old Style" w:cs="Bookman Old Style"/>
                <w:sz w:val="24"/>
                <w:szCs w:val="24"/>
              </w:rPr>
              <w:t>(площадь)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7441BF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1BF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AE9C465" wp14:editId="25203EC5">
                  <wp:extent cx="323850" cy="323850"/>
                  <wp:effectExtent l="0" t="0" r="0" b="0"/>
                  <wp:docPr id="1210" name="Рисунок 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7441BF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1BF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Тел.8(4872)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/>
                <w:sz w:val="20"/>
                <w:szCs w:val="20"/>
              </w:rPr>
              <w:t>75-22-29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highlight w:val="white"/>
              </w:rPr>
            </w:pPr>
            <w:hyperlink r:id="rId137" w:history="1"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tula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-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mbuk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_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kdo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@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tularegion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.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org</w:t>
              </w:r>
            </w:hyperlink>
          </w:p>
        </w:tc>
      </w:tr>
      <w:tr w:rsidR="00DC7908" w:rsidRPr="007441BF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28 сентября 2020 года</w:t>
            </w:r>
          </w:p>
          <w:p w:rsidR="00DC7908" w:rsidRPr="00941F87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16.00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Музыкально-поэтическая композиция «Баллада о Тульском Кремле»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МБУ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ДО</w:t>
            </w: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 xml:space="preserve"> «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Детская школа искусств № 1</w:t>
            </w: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г</w:t>
            </w: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Тула</w:t>
            </w: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 xml:space="preserve">, ул.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Мазая</w:t>
            </w:r>
            <w:proofErr w:type="spellEnd"/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 xml:space="preserve"> д.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2-а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795A76C" wp14:editId="7344D45D">
                  <wp:extent cx="323850" cy="323850"/>
                  <wp:effectExtent l="0" t="0" r="0" b="0"/>
                  <wp:docPr id="1039" name="Рисунок 10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45-23-64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hyperlink r:id="rId138" w:history="1">
              <w:r w:rsidR="00DC7908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</w:t>
              </w:r>
              <w:r w:rsidR="00DC7908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dshi</w:t>
              </w:r>
              <w:r w:rsidR="00DC7908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1@tularegion.org</w:t>
              </w:r>
            </w:hyperlink>
          </w:p>
        </w:tc>
      </w:tr>
      <w:tr w:rsidR="00DC7908" w:rsidRPr="007441BF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08 октября 2020 года 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Городская краеведческая игра-путешествие «Тайны Тульского кремля»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Тульский кремль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017779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A9E8764" wp14:editId="6EBCD8EC">
                  <wp:extent cx="323850" cy="323850"/>
                  <wp:effectExtent l="0" t="0" r="0" b="0"/>
                  <wp:docPr id="1035" name="Рисунок 10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 xml:space="preserve">Тел.8(4872) </w:t>
            </w:r>
          </w:p>
          <w:p w:rsidR="00DC7908" w:rsidRPr="00DC7908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41-06-01</w:t>
            </w:r>
          </w:p>
          <w:p w:rsidR="00DC7908" w:rsidRPr="00DC7908" w:rsidRDefault="00DC7908" w:rsidP="0092489D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</w:pPr>
            <w:r w:rsidRPr="00DC7908">
              <w:rPr>
                <w:rFonts w:ascii="Bookman Old Style" w:hAnsi="Bookman Old Style"/>
                <w:iCs/>
                <w:sz w:val="20"/>
                <w:szCs w:val="20"/>
                <w:lang w:val="en-US" w:eastAsia="ru-RU"/>
              </w:rPr>
              <w:t>E</w:t>
            </w:r>
            <w:r w:rsidRPr="00DC7908"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  <w:t>-</w:t>
            </w:r>
            <w:r w:rsidRPr="00DC7908">
              <w:rPr>
                <w:rFonts w:ascii="Bookman Old Style" w:hAnsi="Bookman Old Style"/>
                <w:iCs/>
                <w:sz w:val="20"/>
                <w:szCs w:val="20"/>
                <w:lang w:val="en-US" w:eastAsia="ru-RU"/>
              </w:rPr>
              <w:t>mail</w:t>
            </w:r>
            <w:r w:rsidRPr="00DC7908"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  <w:t>:</w:t>
            </w:r>
          </w:p>
          <w:p w:rsidR="00DC7908" w:rsidRPr="00DC7908" w:rsidRDefault="004F6582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hyperlink r:id="rId139" w:history="1"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secretary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patriot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proofErr w:type="spellStart"/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proofErr w:type="spellEnd"/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DC7908" w:rsidRPr="00DC7908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DC7908" w:rsidRPr="007441BF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14 октября 2020 года</w:t>
            </w:r>
          </w:p>
          <w:p w:rsidR="00DC7908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766244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Театрализованный концерт, посвященный 500-летию Тульского Кремля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Центр культуры и досуга</w:t>
            </w:r>
          </w:p>
          <w:p w:rsidR="00DC7908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ул. Металлургов, д. 22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160A03" w:rsidRDefault="00DC7908" w:rsidP="008B435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44EFE">
              <w:rPr>
                <w:rStyle w:val="ad"/>
                <w:rFonts w:ascii="Bookman Old Style" w:hAnsi="Bookman Old Style"/>
                <w:i w:val="0"/>
                <w:noProof/>
              </w:rPr>
              <w:drawing>
                <wp:inline distT="0" distB="0" distL="0" distR="0" wp14:anchorId="6873702D" wp14:editId="2FA369AE">
                  <wp:extent cx="334633" cy="334633"/>
                  <wp:effectExtent l="19050" t="0" r="8267" b="0"/>
                  <wp:docPr id="6" name="Рисунок 11" descr="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33" cy="33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45-50-27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45-50-77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hyperlink r:id="rId140" w:history="1">
              <w:r w:rsidR="00DC7908" w:rsidRPr="00DC7908">
                <w:rPr>
                  <w:rFonts w:ascii="Bookman Old Style" w:hAnsi="Bookman Old Style" w:cs="Times New Roman"/>
                  <w:color w:val="3333FF"/>
                  <w:sz w:val="20"/>
                  <w:szCs w:val="20"/>
                  <w:u w:val="single"/>
                  <w:shd w:val="clear" w:color="auto" w:fill="FFFFFF"/>
                </w:rPr>
                <w:t>gkzmuk@tularegion.org</w:t>
              </w:r>
            </w:hyperlink>
          </w:p>
        </w:tc>
      </w:tr>
      <w:tr w:rsidR="00DC7908" w:rsidRPr="007441BF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 w:rsidRPr="00CC3153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5</w:t>
            </w:r>
            <w:r w:rsidRPr="00CC3153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 xml:space="preserve"> октября 2020 года</w:t>
            </w:r>
          </w:p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11.30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Default="00DC7908" w:rsidP="008B4357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Познавательно-развлекательная программа для школьников «Тульский кремль – от истоков до наших дней»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МАУК «Культурно-досуговая система»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>Дом культуры «</w:t>
            </w: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Южный</w:t>
            </w: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>»</w:t>
            </w: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,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 xml:space="preserve">пос. </w:t>
            </w: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Менделеевский</w:t>
            </w: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>,</w:t>
            </w:r>
          </w:p>
          <w:p w:rsidR="00DC7908" w:rsidRPr="00CC3153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 xml:space="preserve">ул. </w:t>
            </w: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М.Горького,13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017779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25E3D62" wp14:editId="4465A15B">
                  <wp:extent cx="323850" cy="323850"/>
                  <wp:effectExtent l="0" t="0" r="0" b="0"/>
                  <wp:docPr id="31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33-08-11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41" w:history="1">
              <w:r w:rsidR="00DC7908" w:rsidRPr="00DC7908">
                <w:rPr>
                  <w:rFonts w:ascii="Bookman Old Style" w:eastAsia="Times New Roman" w:hAnsi="Bookman Old Style" w:cs="Times New Roman"/>
                  <w:color w:val="3333FF"/>
                  <w:kern w:val="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gkzmuk@tularegion.org</w:t>
              </w:r>
            </w:hyperlink>
          </w:p>
        </w:tc>
      </w:tr>
      <w:tr w:rsidR="00DC7908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53678">
              <w:rPr>
                <w:rFonts w:ascii="Bookman Old Style" w:hAnsi="Bookman Old Style" w:cs="Times New Roman"/>
                <w:sz w:val="24"/>
                <w:szCs w:val="24"/>
              </w:rPr>
              <w:t>06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ноября</w:t>
            </w:r>
          </w:p>
          <w:p w:rsidR="00DC7908" w:rsidRPr="00B5367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53678">
              <w:rPr>
                <w:rFonts w:ascii="Bookman Old Style" w:hAnsi="Bookman Old Style" w:cs="Times New Roman"/>
                <w:sz w:val="24"/>
                <w:szCs w:val="24"/>
              </w:rPr>
              <w:t>2020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года</w:t>
            </w:r>
          </w:p>
          <w:p w:rsidR="00DC7908" w:rsidRPr="00B5367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53678">
              <w:rPr>
                <w:rFonts w:ascii="Bookman Old Style" w:hAnsi="Bookman Old Style" w:cs="Times New Roman"/>
                <w:sz w:val="24"/>
                <w:szCs w:val="24"/>
              </w:rPr>
              <w:t>15.00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B5367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53678">
              <w:rPr>
                <w:rFonts w:ascii="Bookman Old Style" w:hAnsi="Bookman Old Style" w:cs="Times New Roman"/>
                <w:sz w:val="24"/>
                <w:szCs w:val="24"/>
              </w:rPr>
              <w:t>Культурно-познавательный проект «Вместе под знаком Кремля!»:</w:t>
            </w:r>
          </w:p>
          <w:p w:rsidR="00DC7908" w:rsidRPr="00B5367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53678">
              <w:rPr>
                <w:rFonts w:ascii="Bookman Old Style" w:hAnsi="Bookman Old Style" w:cs="Times New Roman"/>
                <w:sz w:val="24"/>
                <w:szCs w:val="24"/>
              </w:rPr>
              <w:t>- выставка рисунков «Мимо башен твоих, сквозь года, сквозь легенды»;</w:t>
            </w:r>
          </w:p>
          <w:p w:rsidR="00DC7908" w:rsidRPr="00B5367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53678">
              <w:rPr>
                <w:rFonts w:ascii="Bookman Old Style" w:hAnsi="Bookman Old Style" w:cs="Times New Roman"/>
                <w:sz w:val="24"/>
                <w:szCs w:val="24"/>
              </w:rPr>
              <w:t>- фотовыставка «Кремль вчера, сегодня и завтра»;</w:t>
            </w:r>
          </w:p>
          <w:p w:rsidR="00DC7908" w:rsidRPr="00B5367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53678">
              <w:rPr>
                <w:rFonts w:ascii="Bookman Old Style" w:hAnsi="Bookman Old Style" w:cs="Times New Roman"/>
                <w:sz w:val="24"/>
                <w:szCs w:val="24"/>
              </w:rPr>
              <w:t xml:space="preserve">-спортивно-развлекательная эстафета «Кремлевские </w:t>
            </w:r>
            <w:r w:rsidRPr="00B53678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старты»;</w:t>
            </w:r>
          </w:p>
          <w:p w:rsidR="00DC7908" w:rsidRPr="00B5367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53678">
              <w:rPr>
                <w:rFonts w:ascii="Bookman Old Style" w:hAnsi="Bookman Old Style" w:cs="Times New Roman"/>
                <w:sz w:val="24"/>
                <w:szCs w:val="24"/>
              </w:rPr>
              <w:t>- игра знатоков «Башни Тульского кремля»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B5367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  <w:p w:rsidR="00DC7908" w:rsidRPr="00B5367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«Шатский»</w:t>
            </w:r>
          </w:p>
          <w:p w:rsidR="00DC7908" w:rsidRPr="00B5367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Шатск,</w:t>
            </w:r>
          </w:p>
          <w:p w:rsidR="00DC7908" w:rsidRPr="00B5367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Садовая, д.1-а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B5367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3900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F356CF" wp14:editId="7F562221">
                  <wp:extent cx="323850" cy="323850"/>
                  <wp:effectExtent l="0" t="0" r="0" b="0"/>
                  <wp:docPr id="1211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B5367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DC7908" w:rsidRPr="00B5367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53678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Тел.89534387366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42" w:anchor="_blank" w:history="1">
              <w:r w:rsidR="00DC7908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DC7908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Default="00DC7908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lastRenderedPageBreak/>
              <w:t>11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 xml:space="preserve"> ноября</w:t>
            </w:r>
          </w:p>
          <w:p w:rsidR="00DC7908" w:rsidRPr="00E5325F" w:rsidRDefault="00DC7908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2020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 xml:space="preserve"> года</w:t>
            </w:r>
          </w:p>
          <w:p w:rsidR="00DC7908" w:rsidRPr="00E5325F" w:rsidRDefault="00DC7908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10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>.</w:t>
            </w: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E5325F" w:rsidRDefault="00DC7908" w:rsidP="008B435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Конференция</w:t>
            </w:r>
          </w:p>
          <w:p w:rsidR="00DC7908" w:rsidRPr="00E5325F" w:rsidRDefault="00DC7908" w:rsidP="00AD2C8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«На страже рубежей России» (к 500–</w:t>
            </w:r>
            <w:proofErr w:type="spellStart"/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летию</w:t>
            </w:r>
            <w:proofErr w:type="spellEnd"/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 xml:space="preserve"> Тульского кремля и созданию Большой </w:t>
            </w:r>
            <w:r>
              <w:rPr>
                <w:rFonts w:ascii="Bookman Old Style" w:hAnsi="Bookman Old Style"/>
                <w:kern w:val="24"/>
                <w:sz w:val="24"/>
                <w:szCs w:val="24"/>
              </w:rPr>
              <w:t>засечной черты</w:t>
            </w:r>
            <w:r w:rsidRPr="00E5325F">
              <w:rPr>
                <w:rFonts w:ascii="Bookman Old Style" w:hAnsi="Bookman Old Style"/>
                <w:kern w:val="24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E279CB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79CB">
              <w:rPr>
                <w:rFonts w:ascii="Bookman Old Style" w:hAnsi="Bookman Old Style"/>
                <w:sz w:val="24"/>
                <w:szCs w:val="24"/>
              </w:rPr>
              <w:t>Модельная библиотека № 3</w:t>
            </w:r>
          </w:p>
          <w:p w:rsidR="00DC7908" w:rsidRPr="00E279CB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79CB">
              <w:rPr>
                <w:rFonts w:ascii="Bookman Old Style" w:hAnsi="Bookman Old Style"/>
                <w:sz w:val="24"/>
                <w:szCs w:val="24"/>
              </w:rPr>
              <w:t>им. В. Ф. Руднева</w:t>
            </w:r>
          </w:p>
          <w:p w:rsidR="00DC7908" w:rsidRPr="00E5325F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79CB">
              <w:rPr>
                <w:rFonts w:ascii="Bookman Old Style" w:hAnsi="Bookman Old Style"/>
                <w:sz w:val="24"/>
                <w:szCs w:val="24"/>
              </w:rPr>
              <w:t>г. Тула, ул. Октябрьская, 201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E5325F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A04B6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A0C46C" wp14:editId="089C4266">
                  <wp:extent cx="323850" cy="323850"/>
                  <wp:effectExtent l="0" t="0" r="0" b="0"/>
                  <wp:docPr id="1192" name="Рисунок 64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E5325F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DC7908" w:rsidRPr="00E5325F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5325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 (4872) 43-03-14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43" w:history="1">
              <w:r w:rsidR="00DC7908" w:rsidRPr="00DC7908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tbs_bibl3@tularegion.org</w:t>
              </w:r>
            </w:hyperlink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C7908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16 ноября - </w:t>
            </w: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11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декабря </w:t>
            </w: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2020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года </w:t>
            </w:r>
          </w:p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56" w:type="dxa"/>
            <w:shd w:val="clear" w:color="auto" w:fill="FFFFFF" w:themeFill="background1"/>
          </w:tcPr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Выставка декоративно-прикладного творчества педагогов и обучающихся МБУДО «ДДТ» «Тайны мастерства»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МБУДО «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Дом детского творчества</w:t>
            </w: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»</w:t>
            </w:r>
          </w:p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г. Тула, ул. Чаплыгина,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д. </w:t>
            </w: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13AA807A" wp14:editId="0F0F7308">
                  <wp:extent cx="323850" cy="323850"/>
                  <wp:effectExtent l="0" t="0" r="0" b="0"/>
                  <wp:docPr id="1036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343DE5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343DE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По согласованию с организатором</w:t>
            </w: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Тел.8(4872)</w:t>
            </w:r>
          </w:p>
          <w:p w:rsidR="00DC7908" w:rsidRPr="00DC7908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45-10-92</w:t>
            </w:r>
          </w:p>
          <w:p w:rsidR="00DC7908" w:rsidRPr="00DC7908" w:rsidRDefault="00DC7908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proofErr w:type="gramStart"/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Е</w:t>
            </w:r>
            <w:proofErr w:type="gramEnd"/>
            <w:r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val="en-US" w:eastAsia="ru-RU"/>
              </w:rPr>
              <w:t xml:space="preserve">-mail: </w:t>
            </w:r>
          </w:p>
          <w:p w:rsidR="00DC7908" w:rsidRPr="00DC7908" w:rsidRDefault="004F6582" w:rsidP="009248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hyperlink r:id="rId144" w:history="1">
              <w:r w:rsidR="00DC7908" w:rsidRPr="00DC7908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val="en-US" w:eastAsia="ru-RU"/>
                </w:rPr>
                <w:t>tula-ddt@tularegion.org</w:t>
              </w:r>
            </w:hyperlink>
            <w:r w:rsidR="00DC7908" w:rsidRPr="00DC7908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7908" w:rsidRPr="008B78BC" w:rsidTr="008B435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19 ноября</w:t>
            </w:r>
          </w:p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2020 года</w:t>
            </w:r>
          </w:p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</w:p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DC7908" w:rsidRDefault="00DC7908" w:rsidP="008B4357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Открытие выставки рисунков и плакатов</w:t>
            </w:r>
          </w:p>
          <w:p w:rsidR="00DC7908" w:rsidRDefault="00DC7908" w:rsidP="008B4357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«Тульский кремль в сердце моем»</w:t>
            </w:r>
          </w:p>
        </w:tc>
        <w:tc>
          <w:tcPr>
            <w:tcW w:w="3685" w:type="dxa"/>
            <w:shd w:val="clear" w:color="auto" w:fill="FFFFFF" w:themeFill="background1"/>
          </w:tcPr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МАУК «Культурно-досуговая система»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>Дом культуры «</w:t>
            </w: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Южный</w:t>
            </w: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>»</w:t>
            </w: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,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 xml:space="preserve">пос. </w:t>
            </w: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Менделеевский</w:t>
            </w: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>,</w:t>
            </w:r>
          </w:p>
          <w:p w:rsid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017779">
              <w:rPr>
                <w:rFonts w:ascii="Bookman Old Style" w:hAnsi="Bookman Old Style" w:cs="Times New Roman"/>
                <w:bCs/>
                <w:sz w:val="24"/>
                <w:szCs w:val="26"/>
              </w:rPr>
              <w:t xml:space="preserve">ул. </w:t>
            </w: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М.Горького,13</w:t>
            </w:r>
          </w:p>
        </w:tc>
        <w:tc>
          <w:tcPr>
            <w:tcW w:w="1418" w:type="dxa"/>
            <w:shd w:val="clear" w:color="auto" w:fill="FFFFFF" w:themeFill="background1"/>
          </w:tcPr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017779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646267B" wp14:editId="7C3F2A13">
                  <wp:extent cx="323850" cy="323850"/>
                  <wp:effectExtent l="0" t="0" r="0" b="0"/>
                  <wp:docPr id="32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DC7908" w:rsidRPr="00017779" w:rsidRDefault="00DC7908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33-08-11</w:t>
            </w:r>
          </w:p>
          <w:p w:rsidR="00DC7908" w:rsidRPr="00DC7908" w:rsidRDefault="00DC7908" w:rsidP="008B435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DC7908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DC7908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DC7908" w:rsidRPr="00DC7908" w:rsidRDefault="004F6582" w:rsidP="008B43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45" w:history="1">
              <w:r w:rsidR="00DC7908" w:rsidRPr="00DC7908">
                <w:rPr>
                  <w:rFonts w:ascii="Bookman Old Style" w:eastAsia="Times New Roman" w:hAnsi="Bookman Old Style" w:cs="Times New Roman"/>
                  <w:color w:val="3333FF"/>
                  <w:kern w:val="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gkzmuk@tularegion.org</w:t>
              </w:r>
            </w:hyperlink>
          </w:p>
        </w:tc>
      </w:tr>
    </w:tbl>
    <w:p w:rsidR="00700850" w:rsidRPr="00FC1EA6" w:rsidRDefault="00700850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</w:p>
    <w:p w:rsidR="00332D9B" w:rsidRPr="001D7932" w:rsidRDefault="00332D9B" w:rsidP="00332D9B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Мы рады видеть Вас на наших </w:t>
      </w:r>
      <w:r>
        <w:rPr>
          <w:rFonts w:ascii="Bookman Old Style" w:hAnsi="Bookman Old Style" w:cs="Times New Roman"/>
          <w:b/>
          <w:sz w:val="36"/>
          <w:szCs w:val="36"/>
        </w:rPr>
        <w:t>меропр</w:t>
      </w:r>
      <w:r w:rsidRPr="001D7932">
        <w:rPr>
          <w:rFonts w:ascii="Bookman Old Style" w:hAnsi="Bookman Old Style" w:cs="Times New Roman"/>
          <w:b/>
          <w:sz w:val="36"/>
          <w:szCs w:val="36"/>
        </w:rPr>
        <w:t>иятиях!!!</w:t>
      </w:r>
    </w:p>
    <w:p w:rsidR="00332D9B" w:rsidRPr="001D7932" w:rsidRDefault="00332D9B" w:rsidP="00332D9B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332D9B" w:rsidRPr="00FB00DB" w:rsidRDefault="00332D9B" w:rsidP="00332D9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Уточняйте информацию о предстоящих </w:t>
      </w:r>
      <w:r>
        <w:rPr>
          <w:rFonts w:ascii="Bookman Old Style" w:hAnsi="Bookman Old Style" w:cs="Times New Roman"/>
          <w:b/>
          <w:sz w:val="36"/>
          <w:szCs w:val="36"/>
        </w:rPr>
        <w:t>мероприятиях</w:t>
      </w: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 в местах их проведения заранее.</w:t>
      </w:r>
    </w:p>
    <w:p w:rsidR="00017779" w:rsidRPr="00FC1EA6" w:rsidRDefault="00017779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</w:p>
    <w:p w:rsidR="00017779" w:rsidRPr="00FC1EA6" w:rsidRDefault="00017779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</w:p>
    <w:p w:rsidR="00017779" w:rsidRPr="00FC1EA6" w:rsidRDefault="00017779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</w:p>
    <w:sectPr w:rsidR="00017779" w:rsidRPr="00FC1EA6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645"/>
    <w:rsid w:val="00006A79"/>
    <w:rsid w:val="00017779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57EDB"/>
    <w:rsid w:val="0006336F"/>
    <w:rsid w:val="00066122"/>
    <w:rsid w:val="00066571"/>
    <w:rsid w:val="00066BA3"/>
    <w:rsid w:val="00066CE7"/>
    <w:rsid w:val="00075087"/>
    <w:rsid w:val="00081472"/>
    <w:rsid w:val="00082012"/>
    <w:rsid w:val="00083A8E"/>
    <w:rsid w:val="00085B5E"/>
    <w:rsid w:val="00090646"/>
    <w:rsid w:val="00092CF4"/>
    <w:rsid w:val="00093074"/>
    <w:rsid w:val="0009796E"/>
    <w:rsid w:val="000A017F"/>
    <w:rsid w:val="000A17AB"/>
    <w:rsid w:val="000A25EA"/>
    <w:rsid w:val="000B1442"/>
    <w:rsid w:val="000B54AB"/>
    <w:rsid w:val="000C0420"/>
    <w:rsid w:val="000C3791"/>
    <w:rsid w:val="000C7E9D"/>
    <w:rsid w:val="000D2295"/>
    <w:rsid w:val="000D2B3F"/>
    <w:rsid w:val="000D398A"/>
    <w:rsid w:val="000E3887"/>
    <w:rsid w:val="000E3CE1"/>
    <w:rsid w:val="000F1230"/>
    <w:rsid w:val="000F67D0"/>
    <w:rsid w:val="000F6EAC"/>
    <w:rsid w:val="000F7BA9"/>
    <w:rsid w:val="00104291"/>
    <w:rsid w:val="00111ECD"/>
    <w:rsid w:val="001227D5"/>
    <w:rsid w:val="00132581"/>
    <w:rsid w:val="001337E6"/>
    <w:rsid w:val="00136BBA"/>
    <w:rsid w:val="0014257F"/>
    <w:rsid w:val="00144B2E"/>
    <w:rsid w:val="00146D02"/>
    <w:rsid w:val="00151197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A72CC"/>
    <w:rsid w:val="001B4159"/>
    <w:rsid w:val="001B7FF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1E7CAD"/>
    <w:rsid w:val="00200C48"/>
    <w:rsid w:val="002018C4"/>
    <w:rsid w:val="00201BB2"/>
    <w:rsid w:val="00202365"/>
    <w:rsid w:val="002030C1"/>
    <w:rsid w:val="00203310"/>
    <w:rsid w:val="00204474"/>
    <w:rsid w:val="00206440"/>
    <w:rsid w:val="002107BC"/>
    <w:rsid w:val="0021252B"/>
    <w:rsid w:val="0021379A"/>
    <w:rsid w:val="00223224"/>
    <w:rsid w:val="00230212"/>
    <w:rsid w:val="0023094A"/>
    <w:rsid w:val="00230A8E"/>
    <w:rsid w:val="002337CE"/>
    <w:rsid w:val="00234C25"/>
    <w:rsid w:val="00241009"/>
    <w:rsid w:val="0024193D"/>
    <w:rsid w:val="00241CD1"/>
    <w:rsid w:val="00242013"/>
    <w:rsid w:val="00243B23"/>
    <w:rsid w:val="00244967"/>
    <w:rsid w:val="00261305"/>
    <w:rsid w:val="0026425F"/>
    <w:rsid w:val="00265261"/>
    <w:rsid w:val="0026643D"/>
    <w:rsid w:val="00270F15"/>
    <w:rsid w:val="00276794"/>
    <w:rsid w:val="00280832"/>
    <w:rsid w:val="00280FAD"/>
    <w:rsid w:val="00284D3E"/>
    <w:rsid w:val="0028552C"/>
    <w:rsid w:val="00286C71"/>
    <w:rsid w:val="00292C44"/>
    <w:rsid w:val="00292EB0"/>
    <w:rsid w:val="00293FC6"/>
    <w:rsid w:val="002A0EE0"/>
    <w:rsid w:val="002A3C0E"/>
    <w:rsid w:val="002A5E45"/>
    <w:rsid w:val="002B1A9D"/>
    <w:rsid w:val="002B5A3A"/>
    <w:rsid w:val="002C1071"/>
    <w:rsid w:val="002C4252"/>
    <w:rsid w:val="002D1550"/>
    <w:rsid w:val="002D4EFF"/>
    <w:rsid w:val="002D724D"/>
    <w:rsid w:val="002D7E7A"/>
    <w:rsid w:val="002E73FC"/>
    <w:rsid w:val="002F0FD7"/>
    <w:rsid w:val="002F24DF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32D9B"/>
    <w:rsid w:val="00343822"/>
    <w:rsid w:val="0034747F"/>
    <w:rsid w:val="003476C9"/>
    <w:rsid w:val="003504DA"/>
    <w:rsid w:val="00355D43"/>
    <w:rsid w:val="00361F82"/>
    <w:rsid w:val="00366AE5"/>
    <w:rsid w:val="003703A3"/>
    <w:rsid w:val="00371022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C3628"/>
    <w:rsid w:val="003C7CA7"/>
    <w:rsid w:val="003D0D6D"/>
    <w:rsid w:val="003D1750"/>
    <w:rsid w:val="003D262D"/>
    <w:rsid w:val="003D33CF"/>
    <w:rsid w:val="003D7A5D"/>
    <w:rsid w:val="003E55E4"/>
    <w:rsid w:val="003E59AD"/>
    <w:rsid w:val="003E7AA7"/>
    <w:rsid w:val="003F0AE2"/>
    <w:rsid w:val="003F297B"/>
    <w:rsid w:val="003F3D62"/>
    <w:rsid w:val="003F462D"/>
    <w:rsid w:val="003F61F5"/>
    <w:rsid w:val="00406910"/>
    <w:rsid w:val="00416CC8"/>
    <w:rsid w:val="00417053"/>
    <w:rsid w:val="00420194"/>
    <w:rsid w:val="0042346B"/>
    <w:rsid w:val="00431076"/>
    <w:rsid w:val="0043190B"/>
    <w:rsid w:val="00433ACB"/>
    <w:rsid w:val="00435888"/>
    <w:rsid w:val="00437B6B"/>
    <w:rsid w:val="004409A4"/>
    <w:rsid w:val="0044217F"/>
    <w:rsid w:val="00443F75"/>
    <w:rsid w:val="004446F1"/>
    <w:rsid w:val="0045726E"/>
    <w:rsid w:val="00460612"/>
    <w:rsid w:val="00461039"/>
    <w:rsid w:val="00461ACE"/>
    <w:rsid w:val="00462CA4"/>
    <w:rsid w:val="00471401"/>
    <w:rsid w:val="00471C34"/>
    <w:rsid w:val="004763CC"/>
    <w:rsid w:val="0047679D"/>
    <w:rsid w:val="00480612"/>
    <w:rsid w:val="00483635"/>
    <w:rsid w:val="00483EC9"/>
    <w:rsid w:val="00485A1E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181E"/>
    <w:rsid w:val="004C278E"/>
    <w:rsid w:val="004D2F0C"/>
    <w:rsid w:val="004D3E9A"/>
    <w:rsid w:val="004D7006"/>
    <w:rsid w:val="004E14F8"/>
    <w:rsid w:val="004E228F"/>
    <w:rsid w:val="004F3DB5"/>
    <w:rsid w:val="004F48A7"/>
    <w:rsid w:val="004F52AA"/>
    <w:rsid w:val="004F6582"/>
    <w:rsid w:val="00510183"/>
    <w:rsid w:val="00515817"/>
    <w:rsid w:val="005177D0"/>
    <w:rsid w:val="0052182F"/>
    <w:rsid w:val="00521EAB"/>
    <w:rsid w:val="00523FB2"/>
    <w:rsid w:val="0052456E"/>
    <w:rsid w:val="0052483D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6237E"/>
    <w:rsid w:val="00564289"/>
    <w:rsid w:val="005652BD"/>
    <w:rsid w:val="0057134B"/>
    <w:rsid w:val="00573829"/>
    <w:rsid w:val="00574914"/>
    <w:rsid w:val="00575F05"/>
    <w:rsid w:val="005763C9"/>
    <w:rsid w:val="0058002C"/>
    <w:rsid w:val="005819CE"/>
    <w:rsid w:val="00581A42"/>
    <w:rsid w:val="00582F11"/>
    <w:rsid w:val="0058344F"/>
    <w:rsid w:val="005868BA"/>
    <w:rsid w:val="005872D3"/>
    <w:rsid w:val="0058753D"/>
    <w:rsid w:val="005910F1"/>
    <w:rsid w:val="005919E2"/>
    <w:rsid w:val="005923CE"/>
    <w:rsid w:val="005944CE"/>
    <w:rsid w:val="005949A5"/>
    <w:rsid w:val="00597217"/>
    <w:rsid w:val="005A0F43"/>
    <w:rsid w:val="005A169C"/>
    <w:rsid w:val="005A45C7"/>
    <w:rsid w:val="005A4F2E"/>
    <w:rsid w:val="005A52D1"/>
    <w:rsid w:val="005B177C"/>
    <w:rsid w:val="005B2A90"/>
    <w:rsid w:val="005B43F3"/>
    <w:rsid w:val="005C5A17"/>
    <w:rsid w:val="005C5F9E"/>
    <w:rsid w:val="005C65B3"/>
    <w:rsid w:val="005C7C55"/>
    <w:rsid w:val="005D024B"/>
    <w:rsid w:val="005D298B"/>
    <w:rsid w:val="005E36FC"/>
    <w:rsid w:val="005F63E3"/>
    <w:rsid w:val="005F67A3"/>
    <w:rsid w:val="00605DCB"/>
    <w:rsid w:val="00607F2A"/>
    <w:rsid w:val="00613053"/>
    <w:rsid w:val="006158DA"/>
    <w:rsid w:val="0061677C"/>
    <w:rsid w:val="0061790B"/>
    <w:rsid w:val="006215CF"/>
    <w:rsid w:val="0062329F"/>
    <w:rsid w:val="006236C1"/>
    <w:rsid w:val="006237E4"/>
    <w:rsid w:val="0062479A"/>
    <w:rsid w:val="00630486"/>
    <w:rsid w:val="006319C3"/>
    <w:rsid w:val="00631FC2"/>
    <w:rsid w:val="006329A3"/>
    <w:rsid w:val="00634DB9"/>
    <w:rsid w:val="00635EFE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1DEF"/>
    <w:rsid w:val="006840B9"/>
    <w:rsid w:val="00685245"/>
    <w:rsid w:val="00686444"/>
    <w:rsid w:val="006927FB"/>
    <w:rsid w:val="00692D54"/>
    <w:rsid w:val="006940D4"/>
    <w:rsid w:val="006A199F"/>
    <w:rsid w:val="006A2B59"/>
    <w:rsid w:val="006A3D44"/>
    <w:rsid w:val="006A40EB"/>
    <w:rsid w:val="006A6248"/>
    <w:rsid w:val="006A71F6"/>
    <w:rsid w:val="006A79A0"/>
    <w:rsid w:val="006B0761"/>
    <w:rsid w:val="006B0893"/>
    <w:rsid w:val="006B0A8B"/>
    <w:rsid w:val="006B0A9F"/>
    <w:rsid w:val="006B22B2"/>
    <w:rsid w:val="006B3A4A"/>
    <w:rsid w:val="006C1393"/>
    <w:rsid w:val="006C4032"/>
    <w:rsid w:val="006C7E45"/>
    <w:rsid w:val="006D2D9B"/>
    <w:rsid w:val="006D4048"/>
    <w:rsid w:val="006D63A7"/>
    <w:rsid w:val="006D64D1"/>
    <w:rsid w:val="006E0F62"/>
    <w:rsid w:val="006E0FCB"/>
    <w:rsid w:val="006E5D3E"/>
    <w:rsid w:val="00700850"/>
    <w:rsid w:val="00705C06"/>
    <w:rsid w:val="00717410"/>
    <w:rsid w:val="00726112"/>
    <w:rsid w:val="00732552"/>
    <w:rsid w:val="00732FD8"/>
    <w:rsid w:val="00734BD1"/>
    <w:rsid w:val="00740B8C"/>
    <w:rsid w:val="00740C3D"/>
    <w:rsid w:val="00742C12"/>
    <w:rsid w:val="00743D7B"/>
    <w:rsid w:val="007441BF"/>
    <w:rsid w:val="00746731"/>
    <w:rsid w:val="00747808"/>
    <w:rsid w:val="00756915"/>
    <w:rsid w:val="00762DD6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23DA"/>
    <w:rsid w:val="007926AF"/>
    <w:rsid w:val="00793494"/>
    <w:rsid w:val="007939DE"/>
    <w:rsid w:val="00796A34"/>
    <w:rsid w:val="00797C15"/>
    <w:rsid w:val="007A2BA2"/>
    <w:rsid w:val="007A436F"/>
    <w:rsid w:val="007A54AB"/>
    <w:rsid w:val="007A6314"/>
    <w:rsid w:val="007A7A93"/>
    <w:rsid w:val="007B1F49"/>
    <w:rsid w:val="007B2673"/>
    <w:rsid w:val="007B3E64"/>
    <w:rsid w:val="007B48D4"/>
    <w:rsid w:val="007C1187"/>
    <w:rsid w:val="007C5B2D"/>
    <w:rsid w:val="007C5EF5"/>
    <w:rsid w:val="007C62E4"/>
    <w:rsid w:val="007D2716"/>
    <w:rsid w:val="007E01F1"/>
    <w:rsid w:val="007E5C0D"/>
    <w:rsid w:val="007E7071"/>
    <w:rsid w:val="007E7A78"/>
    <w:rsid w:val="007F16BC"/>
    <w:rsid w:val="007F7E6A"/>
    <w:rsid w:val="00802561"/>
    <w:rsid w:val="0080337D"/>
    <w:rsid w:val="0081128F"/>
    <w:rsid w:val="00813CD2"/>
    <w:rsid w:val="008177F6"/>
    <w:rsid w:val="00821751"/>
    <w:rsid w:val="00821C2E"/>
    <w:rsid w:val="008255E7"/>
    <w:rsid w:val="008264D7"/>
    <w:rsid w:val="00830CEF"/>
    <w:rsid w:val="008310F9"/>
    <w:rsid w:val="0083380D"/>
    <w:rsid w:val="00837275"/>
    <w:rsid w:val="00837C41"/>
    <w:rsid w:val="00841233"/>
    <w:rsid w:val="00841812"/>
    <w:rsid w:val="00841F79"/>
    <w:rsid w:val="008506E2"/>
    <w:rsid w:val="008556F9"/>
    <w:rsid w:val="00866096"/>
    <w:rsid w:val="00871BBC"/>
    <w:rsid w:val="00871F90"/>
    <w:rsid w:val="008741F5"/>
    <w:rsid w:val="008770DC"/>
    <w:rsid w:val="008878CF"/>
    <w:rsid w:val="00890BA9"/>
    <w:rsid w:val="00892B0F"/>
    <w:rsid w:val="008A3186"/>
    <w:rsid w:val="008A444F"/>
    <w:rsid w:val="008A5E9D"/>
    <w:rsid w:val="008B3422"/>
    <w:rsid w:val="008B4357"/>
    <w:rsid w:val="008B4DBA"/>
    <w:rsid w:val="008B78BC"/>
    <w:rsid w:val="008C09B5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E5378"/>
    <w:rsid w:val="008F2233"/>
    <w:rsid w:val="008F2BB5"/>
    <w:rsid w:val="008F4F46"/>
    <w:rsid w:val="008F6B40"/>
    <w:rsid w:val="008F7425"/>
    <w:rsid w:val="008F742E"/>
    <w:rsid w:val="008F7EA9"/>
    <w:rsid w:val="0091098A"/>
    <w:rsid w:val="00910E0D"/>
    <w:rsid w:val="00910F25"/>
    <w:rsid w:val="00912280"/>
    <w:rsid w:val="00914149"/>
    <w:rsid w:val="00914C05"/>
    <w:rsid w:val="00915A69"/>
    <w:rsid w:val="009237B2"/>
    <w:rsid w:val="00924598"/>
    <w:rsid w:val="0092463D"/>
    <w:rsid w:val="009310BD"/>
    <w:rsid w:val="00941F87"/>
    <w:rsid w:val="009428EE"/>
    <w:rsid w:val="009455B1"/>
    <w:rsid w:val="0094581B"/>
    <w:rsid w:val="0094700C"/>
    <w:rsid w:val="00947671"/>
    <w:rsid w:val="00947F2F"/>
    <w:rsid w:val="009501FD"/>
    <w:rsid w:val="009523C1"/>
    <w:rsid w:val="009535F1"/>
    <w:rsid w:val="00956329"/>
    <w:rsid w:val="009576C6"/>
    <w:rsid w:val="009603DA"/>
    <w:rsid w:val="00961D7D"/>
    <w:rsid w:val="009650A6"/>
    <w:rsid w:val="00966F29"/>
    <w:rsid w:val="009673E7"/>
    <w:rsid w:val="00967ECC"/>
    <w:rsid w:val="00970567"/>
    <w:rsid w:val="00971D0D"/>
    <w:rsid w:val="009735DF"/>
    <w:rsid w:val="009758F9"/>
    <w:rsid w:val="0097649B"/>
    <w:rsid w:val="0098199B"/>
    <w:rsid w:val="00982596"/>
    <w:rsid w:val="0098265B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4EE"/>
    <w:rsid w:val="009B48C3"/>
    <w:rsid w:val="009B6F6E"/>
    <w:rsid w:val="009C0CD9"/>
    <w:rsid w:val="009C0E5D"/>
    <w:rsid w:val="009C27E9"/>
    <w:rsid w:val="009C6401"/>
    <w:rsid w:val="009C6856"/>
    <w:rsid w:val="009D005D"/>
    <w:rsid w:val="009D5399"/>
    <w:rsid w:val="009D6B93"/>
    <w:rsid w:val="009E20C9"/>
    <w:rsid w:val="009E7947"/>
    <w:rsid w:val="009F0C65"/>
    <w:rsid w:val="009F11C0"/>
    <w:rsid w:val="009F2BA3"/>
    <w:rsid w:val="009F46DF"/>
    <w:rsid w:val="009F5543"/>
    <w:rsid w:val="009F6DD2"/>
    <w:rsid w:val="00A0159D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2CC"/>
    <w:rsid w:val="00A3362E"/>
    <w:rsid w:val="00A342F1"/>
    <w:rsid w:val="00A41005"/>
    <w:rsid w:val="00A42F6F"/>
    <w:rsid w:val="00A51362"/>
    <w:rsid w:val="00A543D0"/>
    <w:rsid w:val="00A54F82"/>
    <w:rsid w:val="00A56FB7"/>
    <w:rsid w:val="00A6167C"/>
    <w:rsid w:val="00A61A72"/>
    <w:rsid w:val="00A640C3"/>
    <w:rsid w:val="00A706BF"/>
    <w:rsid w:val="00A7096A"/>
    <w:rsid w:val="00A71851"/>
    <w:rsid w:val="00A72E50"/>
    <w:rsid w:val="00A73149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59A1"/>
    <w:rsid w:val="00A963C5"/>
    <w:rsid w:val="00AA412B"/>
    <w:rsid w:val="00AB417B"/>
    <w:rsid w:val="00AC00F0"/>
    <w:rsid w:val="00AD03A0"/>
    <w:rsid w:val="00AD250A"/>
    <w:rsid w:val="00AD2C8B"/>
    <w:rsid w:val="00AD4DCF"/>
    <w:rsid w:val="00AD7FB2"/>
    <w:rsid w:val="00AE4C13"/>
    <w:rsid w:val="00AE59C7"/>
    <w:rsid w:val="00AE6E7D"/>
    <w:rsid w:val="00AF6C37"/>
    <w:rsid w:val="00B103D9"/>
    <w:rsid w:val="00B12391"/>
    <w:rsid w:val="00B139C5"/>
    <w:rsid w:val="00B14CE3"/>
    <w:rsid w:val="00B169F5"/>
    <w:rsid w:val="00B22C0F"/>
    <w:rsid w:val="00B22E55"/>
    <w:rsid w:val="00B2360B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44D7D"/>
    <w:rsid w:val="00B522F0"/>
    <w:rsid w:val="00B5422F"/>
    <w:rsid w:val="00B54DB0"/>
    <w:rsid w:val="00B54F7B"/>
    <w:rsid w:val="00B55F45"/>
    <w:rsid w:val="00B574FF"/>
    <w:rsid w:val="00B601EC"/>
    <w:rsid w:val="00B67BCD"/>
    <w:rsid w:val="00B67EFF"/>
    <w:rsid w:val="00B70985"/>
    <w:rsid w:val="00B8038D"/>
    <w:rsid w:val="00B85D82"/>
    <w:rsid w:val="00B93183"/>
    <w:rsid w:val="00B93410"/>
    <w:rsid w:val="00B93FCC"/>
    <w:rsid w:val="00B96C13"/>
    <w:rsid w:val="00B96E75"/>
    <w:rsid w:val="00BA1A4E"/>
    <w:rsid w:val="00BA1D48"/>
    <w:rsid w:val="00BA679F"/>
    <w:rsid w:val="00BB44FD"/>
    <w:rsid w:val="00BC39BC"/>
    <w:rsid w:val="00BC47AC"/>
    <w:rsid w:val="00BC6CB9"/>
    <w:rsid w:val="00BD3E8A"/>
    <w:rsid w:val="00BD7188"/>
    <w:rsid w:val="00BE0ACE"/>
    <w:rsid w:val="00BE629D"/>
    <w:rsid w:val="00BE6919"/>
    <w:rsid w:val="00BE6B5B"/>
    <w:rsid w:val="00BF1CE6"/>
    <w:rsid w:val="00BF35D5"/>
    <w:rsid w:val="00BF55F1"/>
    <w:rsid w:val="00BF6678"/>
    <w:rsid w:val="00C03B1B"/>
    <w:rsid w:val="00C046BB"/>
    <w:rsid w:val="00C046C3"/>
    <w:rsid w:val="00C110CF"/>
    <w:rsid w:val="00C21B9C"/>
    <w:rsid w:val="00C25EC3"/>
    <w:rsid w:val="00C27523"/>
    <w:rsid w:val="00C30BA4"/>
    <w:rsid w:val="00C32F18"/>
    <w:rsid w:val="00C331FD"/>
    <w:rsid w:val="00C403D8"/>
    <w:rsid w:val="00C46CB1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74369"/>
    <w:rsid w:val="00C851C3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C3153"/>
    <w:rsid w:val="00CD7554"/>
    <w:rsid w:val="00CD75CE"/>
    <w:rsid w:val="00CE072E"/>
    <w:rsid w:val="00CF1EB3"/>
    <w:rsid w:val="00CF4064"/>
    <w:rsid w:val="00D06992"/>
    <w:rsid w:val="00D14A86"/>
    <w:rsid w:val="00D14D17"/>
    <w:rsid w:val="00D16904"/>
    <w:rsid w:val="00D178A6"/>
    <w:rsid w:val="00D3086B"/>
    <w:rsid w:val="00D31E83"/>
    <w:rsid w:val="00D427CC"/>
    <w:rsid w:val="00D446CC"/>
    <w:rsid w:val="00D44D5D"/>
    <w:rsid w:val="00D5078F"/>
    <w:rsid w:val="00D5089F"/>
    <w:rsid w:val="00D5416C"/>
    <w:rsid w:val="00D612FB"/>
    <w:rsid w:val="00D64B8D"/>
    <w:rsid w:val="00D779ED"/>
    <w:rsid w:val="00D77C60"/>
    <w:rsid w:val="00D81414"/>
    <w:rsid w:val="00D8702C"/>
    <w:rsid w:val="00D8776A"/>
    <w:rsid w:val="00D93302"/>
    <w:rsid w:val="00D944AB"/>
    <w:rsid w:val="00D9607D"/>
    <w:rsid w:val="00D960C7"/>
    <w:rsid w:val="00D96FF4"/>
    <w:rsid w:val="00DA3C59"/>
    <w:rsid w:val="00DA4E01"/>
    <w:rsid w:val="00DA6CF8"/>
    <w:rsid w:val="00DB07F2"/>
    <w:rsid w:val="00DB513C"/>
    <w:rsid w:val="00DB72FA"/>
    <w:rsid w:val="00DC7908"/>
    <w:rsid w:val="00DD4DB6"/>
    <w:rsid w:val="00DD5A7E"/>
    <w:rsid w:val="00DD7330"/>
    <w:rsid w:val="00DE0B43"/>
    <w:rsid w:val="00DE2C94"/>
    <w:rsid w:val="00DE7E4A"/>
    <w:rsid w:val="00DF53B8"/>
    <w:rsid w:val="00DF54A5"/>
    <w:rsid w:val="00DF5765"/>
    <w:rsid w:val="00E024F0"/>
    <w:rsid w:val="00E04C5C"/>
    <w:rsid w:val="00E0693C"/>
    <w:rsid w:val="00E1156E"/>
    <w:rsid w:val="00E166A7"/>
    <w:rsid w:val="00E21875"/>
    <w:rsid w:val="00E22244"/>
    <w:rsid w:val="00E23163"/>
    <w:rsid w:val="00E24587"/>
    <w:rsid w:val="00E24C27"/>
    <w:rsid w:val="00E25AE8"/>
    <w:rsid w:val="00E30062"/>
    <w:rsid w:val="00E33080"/>
    <w:rsid w:val="00E36203"/>
    <w:rsid w:val="00E372BB"/>
    <w:rsid w:val="00E41B22"/>
    <w:rsid w:val="00E44D46"/>
    <w:rsid w:val="00E475C4"/>
    <w:rsid w:val="00E5121A"/>
    <w:rsid w:val="00E51D86"/>
    <w:rsid w:val="00E52032"/>
    <w:rsid w:val="00E529EF"/>
    <w:rsid w:val="00E54472"/>
    <w:rsid w:val="00E714B5"/>
    <w:rsid w:val="00E728C0"/>
    <w:rsid w:val="00E72C87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38BF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EF7E65"/>
    <w:rsid w:val="00F00AC2"/>
    <w:rsid w:val="00F03567"/>
    <w:rsid w:val="00F1486A"/>
    <w:rsid w:val="00F14E2C"/>
    <w:rsid w:val="00F200AA"/>
    <w:rsid w:val="00F214F0"/>
    <w:rsid w:val="00F3147D"/>
    <w:rsid w:val="00F323B1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1B7F"/>
    <w:rsid w:val="00F726D6"/>
    <w:rsid w:val="00F744B8"/>
    <w:rsid w:val="00F75A90"/>
    <w:rsid w:val="00F81E4C"/>
    <w:rsid w:val="00F831AC"/>
    <w:rsid w:val="00F84FEE"/>
    <w:rsid w:val="00F86E3B"/>
    <w:rsid w:val="00F93316"/>
    <w:rsid w:val="00F9371A"/>
    <w:rsid w:val="00F94C2C"/>
    <w:rsid w:val="00F957AA"/>
    <w:rsid w:val="00F979CD"/>
    <w:rsid w:val="00FA1B90"/>
    <w:rsid w:val="00FA22F2"/>
    <w:rsid w:val="00FB00DB"/>
    <w:rsid w:val="00FB0872"/>
    <w:rsid w:val="00FB0D25"/>
    <w:rsid w:val="00FB153F"/>
    <w:rsid w:val="00FB4331"/>
    <w:rsid w:val="00FB45C2"/>
    <w:rsid w:val="00FB4C5F"/>
    <w:rsid w:val="00FC105B"/>
    <w:rsid w:val="00FC1EA6"/>
    <w:rsid w:val="00FC6255"/>
    <w:rsid w:val="00FD007C"/>
    <w:rsid w:val="00FD24C2"/>
    <w:rsid w:val="00FD28F8"/>
    <w:rsid w:val="00FD74C2"/>
    <w:rsid w:val="00FD7855"/>
    <w:rsid w:val="00FE0C24"/>
    <w:rsid w:val="00FE1440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1BF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uiPriority w:val="9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6D63A7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1BF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uiPriority w:val="9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6D63A7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.png"/><Relationship Id="rId21" Type="http://schemas.openxmlformats.org/officeDocument/2006/relationships/hyperlink" Target="mailto:tula-gcrt@tularegion.org" TargetMode="External"/><Relationship Id="rId42" Type="http://schemas.openxmlformats.org/officeDocument/2006/relationships/hyperlink" Target="mailto:Privadm@cityadm.tula.ru_" TargetMode="External"/><Relationship Id="rId63" Type="http://schemas.openxmlformats.org/officeDocument/2006/relationships/hyperlink" Target="mailto:SnetkoDM@cityadm.tula.ru" TargetMode="External"/><Relationship Id="rId84" Type="http://schemas.openxmlformats.org/officeDocument/2006/relationships/hyperlink" Target="mailto:SnetkoDM@cityadm.tula.ru" TargetMode="External"/><Relationship Id="rId138" Type="http://schemas.openxmlformats.org/officeDocument/2006/relationships/hyperlink" Target="mailto:tuladshi1@tularegion.org" TargetMode="External"/><Relationship Id="rId107" Type="http://schemas.openxmlformats.org/officeDocument/2006/relationships/hyperlink" Target="mailto:gkzmuk@tularegion.org" TargetMode="External"/><Relationship Id="rId11" Type="http://schemas.openxmlformats.org/officeDocument/2006/relationships/image" Target="media/image4.png"/><Relationship Id="rId32" Type="http://schemas.openxmlformats.org/officeDocument/2006/relationships/hyperlink" Target="mailto:dshi4@tularegion.org" TargetMode="External"/><Relationship Id="rId53" Type="http://schemas.openxmlformats.org/officeDocument/2006/relationships/hyperlink" Target="mailto:tula-mbuk_kdo@tularegion.org" TargetMode="External"/><Relationship Id="rId74" Type="http://schemas.openxmlformats.org/officeDocument/2006/relationships/hyperlink" Target="mailto:secretary.patriot@tularegion.org" TargetMode="External"/><Relationship Id="rId128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Privadm@cityadm.tula.ru_" TargetMode="External"/><Relationship Id="rId95" Type="http://schemas.openxmlformats.org/officeDocument/2006/relationships/image" Target="media/image8.png"/><Relationship Id="rId22" Type="http://schemas.openxmlformats.org/officeDocument/2006/relationships/hyperlink" Target="mailto:secretary.patriot@tularegion.org" TargetMode="External"/><Relationship Id="rId27" Type="http://schemas.openxmlformats.org/officeDocument/2006/relationships/hyperlink" Target="mailto:tbs_bik@tularegion.org" TargetMode="External"/><Relationship Id="rId43" Type="http://schemas.openxmlformats.org/officeDocument/2006/relationships/hyperlink" Target="mailto:Privadm@cityadm.tula.ru_" TargetMode="External"/><Relationship Id="rId48" Type="http://schemas.openxmlformats.org/officeDocument/2006/relationships/hyperlink" Target="mailto:SnetkoDM@cityadm.tula.ru" TargetMode="External"/><Relationship Id="rId64" Type="http://schemas.openxmlformats.org/officeDocument/2006/relationships/image" Target="media/image7.png"/><Relationship Id="rId69" Type="http://schemas.openxmlformats.org/officeDocument/2006/relationships/hyperlink" Target="mailto:SnetkoDM@cityadm.tula.ru" TargetMode="External"/><Relationship Id="rId113" Type="http://schemas.openxmlformats.org/officeDocument/2006/relationships/hyperlink" Target="mailto:GalichenkoGV@cityadm.tula.ru" TargetMode="External"/><Relationship Id="rId118" Type="http://schemas.openxmlformats.org/officeDocument/2006/relationships/hyperlink" Target="mailto:tula-mbuk_kdo@tularegion.org" TargetMode="External"/><Relationship Id="rId134" Type="http://schemas.openxmlformats.org/officeDocument/2006/relationships/hyperlink" Target="mailto:tula-mbuk_kdo@tularegion.org" TargetMode="External"/><Relationship Id="rId139" Type="http://schemas.openxmlformats.org/officeDocument/2006/relationships/hyperlink" Target="mailto:secretary.patriot@tularegion.org" TargetMode="External"/><Relationship Id="rId80" Type="http://schemas.openxmlformats.org/officeDocument/2006/relationships/hyperlink" Target="mailto:Center_tvorchestva@tularehion.org" TargetMode="External"/><Relationship Id="rId85" Type="http://schemas.openxmlformats.org/officeDocument/2006/relationships/hyperlink" Target="mailto:gkzmuk@tularegion.org" TargetMode="External"/><Relationship Id="rId12" Type="http://schemas.openxmlformats.org/officeDocument/2006/relationships/hyperlink" Target="mailto:tula-mbuk_kdo@tularegion.org" TargetMode="External"/><Relationship Id="rId17" Type="http://schemas.openxmlformats.org/officeDocument/2006/relationships/hyperlink" Target="mailto:tuladshi_6@tularegion.org" TargetMode="External"/><Relationship Id="rId33" Type="http://schemas.openxmlformats.org/officeDocument/2006/relationships/hyperlink" Target="mailto:Len-dshi@tularegion.org" TargetMode="External"/><Relationship Id="rId38" Type="http://schemas.openxmlformats.org/officeDocument/2006/relationships/image" Target="media/image6.png"/><Relationship Id="rId59" Type="http://schemas.openxmlformats.org/officeDocument/2006/relationships/hyperlink" Target="mailto:tula-mbuk_kdo@tularegion.org" TargetMode="External"/><Relationship Id="rId103" Type="http://schemas.openxmlformats.org/officeDocument/2006/relationships/hyperlink" Target="mailto:cdtlen@tularegion.org" TargetMode="External"/><Relationship Id="rId108" Type="http://schemas.openxmlformats.org/officeDocument/2006/relationships/hyperlink" Target="mailto:gkzmuk@tularegion.org" TargetMode="External"/><Relationship Id="rId124" Type="http://schemas.openxmlformats.org/officeDocument/2006/relationships/hyperlink" Target="mailto:tula-mbuk_kdo@tularegion.org" TargetMode="External"/><Relationship Id="rId129" Type="http://schemas.openxmlformats.org/officeDocument/2006/relationships/hyperlink" Target="mailto:tula-mbuk_kdo@tularegion.org" TargetMode="External"/><Relationship Id="rId54" Type="http://schemas.openxmlformats.org/officeDocument/2006/relationships/hyperlink" Target="mailto:Privadm@cityadm.tula.ru_" TargetMode="External"/><Relationship Id="rId70" Type="http://schemas.openxmlformats.org/officeDocument/2006/relationships/hyperlink" Target="mailto:SnetkoDM@cityadm.tula.ru" TargetMode="External"/><Relationship Id="rId75" Type="http://schemas.openxmlformats.org/officeDocument/2006/relationships/hyperlink" Target="mailto:zdshi@tularegion.org" TargetMode="External"/><Relationship Id="rId91" Type="http://schemas.openxmlformats.org/officeDocument/2006/relationships/hyperlink" Target="mailto:tbs_bibl1@tularegion.org" TargetMode="External"/><Relationship Id="rId96" Type="http://schemas.openxmlformats.org/officeDocument/2006/relationships/hyperlink" Target="mailto:ducorg@tularegion.org" TargetMode="External"/><Relationship Id="rId140" Type="http://schemas.openxmlformats.org/officeDocument/2006/relationships/hyperlink" Target="mailto:gkzmuk@tularegion.org" TargetMode="External"/><Relationship Id="rId145" Type="http://schemas.openxmlformats.org/officeDocument/2006/relationships/hyperlink" Target="mailto:gkzmuk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tula-mbuk_kdo@tularegion.org" TargetMode="External"/><Relationship Id="rId28" Type="http://schemas.openxmlformats.org/officeDocument/2006/relationships/hyperlink" Target="mailto:tbs_bibl3@tularegion.org" TargetMode="External"/><Relationship Id="rId49" Type="http://schemas.openxmlformats.org/officeDocument/2006/relationships/hyperlink" Target="mailto:cdtlen@tularegion.org" TargetMode="External"/><Relationship Id="rId114" Type="http://schemas.openxmlformats.org/officeDocument/2006/relationships/hyperlink" Target="mailto:tbs_bogucharovskijbp@tularegion.org" TargetMode="External"/><Relationship Id="rId119" Type="http://schemas.openxmlformats.org/officeDocument/2006/relationships/hyperlink" Target="mailto:gkzmuk@tularegion.org" TargetMode="External"/><Relationship Id="rId44" Type="http://schemas.openxmlformats.org/officeDocument/2006/relationships/hyperlink" Target="mailto:ducorg@tularegion.org" TargetMode="External"/><Relationship Id="rId60" Type="http://schemas.openxmlformats.org/officeDocument/2006/relationships/hyperlink" Target="mailto:TaruntaevaEV@cityadm.tula.ru" TargetMode="External"/><Relationship Id="rId65" Type="http://schemas.openxmlformats.org/officeDocument/2006/relationships/hyperlink" Target="mailto:gkzmuk@tularegion.org" TargetMode="External"/><Relationship Id="rId81" Type="http://schemas.openxmlformats.org/officeDocument/2006/relationships/hyperlink" Target="mailto:tula-mbuk_kdo@tularegion.org" TargetMode="External"/><Relationship Id="rId86" Type="http://schemas.openxmlformats.org/officeDocument/2006/relationships/hyperlink" Target="mailto:TaruntaevaEV@cityadm.tula.ru" TargetMode="External"/><Relationship Id="rId130" Type="http://schemas.openxmlformats.org/officeDocument/2006/relationships/hyperlink" Target="mailto:tula-mbuk_kdo@tularegion.org" TargetMode="External"/><Relationship Id="rId135" Type="http://schemas.openxmlformats.org/officeDocument/2006/relationships/hyperlink" Target="mailto:tula-mbuk_kdo@tularegion.org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tbs_bibl14@tularegion.org" TargetMode="External"/><Relationship Id="rId39" Type="http://schemas.openxmlformats.org/officeDocument/2006/relationships/hyperlink" Target="mailto:Privadm@cityadm.tula.ru_" TargetMode="External"/><Relationship Id="rId109" Type="http://schemas.openxmlformats.org/officeDocument/2006/relationships/hyperlink" Target="mailto:SnetkoDM@cityadm.tula.ru" TargetMode="External"/><Relationship Id="rId34" Type="http://schemas.openxmlformats.org/officeDocument/2006/relationships/hyperlink" Target="mailto:gkzmuk@tularegion.org" TargetMode="External"/><Relationship Id="rId50" Type="http://schemas.openxmlformats.org/officeDocument/2006/relationships/hyperlink" Target="mailto:gkzmuk@tularegion.org" TargetMode="External"/><Relationship Id="rId55" Type="http://schemas.openxmlformats.org/officeDocument/2006/relationships/hyperlink" Target="mailto:gkzmuk@tularegion.org" TargetMode="External"/><Relationship Id="rId76" Type="http://schemas.openxmlformats.org/officeDocument/2006/relationships/hyperlink" Target="mailto:zdshi@tularegion.org" TargetMode="External"/><Relationship Id="rId97" Type="http://schemas.openxmlformats.org/officeDocument/2006/relationships/hyperlink" Target="mailto:GalichenkoGV@cityadm.tula.ru" TargetMode="External"/><Relationship Id="rId104" Type="http://schemas.openxmlformats.org/officeDocument/2006/relationships/hyperlink" Target="mailto:tbs_bibl18@tularegion.org" TargetMode="External"/><Relationship Id="rId120" Type="http://schemas.openxmlformats.org/officeDocument/2006/relationships/hyperlink" Target="mailto:tula-mbuk_kdo@tularegion.org" TargetMode="External"/><Relationship Id="rId125" Type="http://schemas.openxmlformats.org/officeDocument/2006/relationships/hyperlink" Target="mailto:tula-mbuk_kdo@tularegion.org" TargetMode="External"/><Relationship Id="rId141" Type="http://schemas.openxmlformats.org/officeDocument/2006/relationships/hyperlink" Target="mailto:gkzmuk@tularegion.org" TargetMode="External"/><Relationship Id="rId14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mailto:kultura@cityadm.tula.ru" TargetMode="External"/><Relationship Id="rId92" Type="http://schemas.openxmlformats.org/officeDocument/2006/relationships/hyperlink" Target="mailto:gkzmuk@tularegion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bs_bibl14@tularegion.org" TargetMode="External"/><Relationship Id="rId24" Type="http://schemas.openxmlformats.org/officeDocument/2006/relationships/hyperlink" Target="mailto:tula-gcrt@tularegion.org" TargetMode="External"/><Relationship Id="rId40" Type="http://schemas.openxmlformats.org/officeDocument/2006/relationships/hyperlink" Target="mailto:Privadm@cityadm.tula.ru_" TargetMode="External"/><Relationship Id="rId45" Type="http://schemas.openxmlformats.org/officeDocument/2006/relationships/hyperlink" Target="mailto:tula-mbuk_kdo@tularegion.org" TargetMode="External"/><Relationship Id="rId66" Type="http://schemas.openxmlformats.org/officeDocument/2006/relationships/hyperlink" Target="mailto:cdtlen@tularegion.org" TargetMode="External"/><Relationship Id="rId87" Type="http://schemas.openxmlformats.org/officeDocument/2006/relationships/hyperlink" Target="mailto:Privadm@cityadm.tula.ru_" TargetMode="External"/><Relationship Id="rId110" Type="http://schemas.openxmlformats.org/officeDocument/2006/relationships/hyperlink" Target="mailto:gkzmuk@tularegion.org" TargetMode="External"/><Relationship Id="rId115" Type="http://schemas.openxmlformats.org/officeDocument/2006/relationships/hyperlink" Target="mailto:tula-cvr@tularegion.org" TargetMode="External"/><Relationship Id="rId131" Type="http://schemas.openxmlformats.org/officeDocument/2006/relationships/hyperlink" Target="mailto:tula-mbuk_kdo@tularegion.org" TargetMode="External"/><Relationship Id="rId136" Type="http://schemas.openxmlformats.org/officeDocument/2006/relationships/hyperlink" Target="mailto:tula-mbuk_kdo@tularegion.org" TargetMode="External"/><Relationship Id="rId61" Type="http://schemas.openxmlformats.org/officeDocument/2006/relationships/hyperlink" Target="mailto:info@tiam-tula.ru" TargetMode="External"/><Relationship Id="rId82" Type="http://schemas.openxmlformats.org/officeDocument/2006/relationships/hyperlink" Target="mailto:gkzmuk@tularegion.org" TargetMode="External"/><Relationship Id="rId19" Type="http://schemas.openxmlformats.org/officeDocument/2006/relationships/hyperlink" Target="mailto:cdtlen@tularegion.org" TargetMode="External"/><Relationship Id="rId14" Type="http://schemas.openxmlformats.org/officeDocument/2006/relationships/hyperlink" Target="mailto:secretary.patriot@tularegion.org" TargetMode="External"/><Relationship Id="rId30" Type="http://schemas.openxmlformats.org/officeDocument/2006/relationships/hyperlink" Target="mailto:tula-mbuk_kdo@tularegion.org" TargetMode="External"/><Relationship Id="rId35" Type="http://schemas.openxmlformats.org/officeDocument/2006/relationships/hyperlink" Target="mailto:tula-mbuk_kdo@tularegion.org" TargetMode="External"/><Relationship Id="rId56" Type="http://schemas.openxmlformats.org/officeDocument/2006/relationships/hyperlink" Target="mailto:Privadm@cityadm.tula.ru_" TargetMode="External"/><Relationship Id="rId77" Type="http://schemas.openxmlformats.org/officeDocument/2006/relationships/hyperlink" Target="mailto:gkzmuk@tularegion.org" TargetMode="External"/><Relationship Id="rId100" Type="http://schemas.openxmlformats.org/officeDocument/2006/relationships/hyperlink" Target="mailto:secretary.patriot@tularegion.org" TargetMode="External"/><Relationship Id="rId105" Type="http://schemas.openxmlformats.org/officeDocument/2006/relationships/hyperlink" Target="mailto:gkzmuk@tularegion.org" TargetMode="External"/><Relationship Id="rId126" Type="http://schemas.openxmlformats.org/officeDocument/2006/relationships/hyperlink" Target="mailto:tula-mbuk_kdo@tularegion.org" TargetMode="External"/><Relationship Id="rId147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mailto:cdtlen@tularegion.org" TargetMode="External"/><Relationship Id="rId72" Type="http://schemas.openxmlformats.org/officeDocument/2006/relationships/hyperlink" Target="mailto:dshigalinin@tularegion.org" TargetMode="External"/><Relationship Id="rId93" Type="http://schemas.openxmlformats.org/officeDocument/2006/relationships/hyperlink" Target="mailto:tula-gcrt@tularegion.org" TargetMode="External"/><Relationship Id="rId98" Type="http://schemas.openxmlformats.org/officeDocument/2006/relationships/hyperlink" Target="mailto:gkzmuk@tularegion.org" TargetMode="External"/><Relationship Id="rId121" Type="http://schemas.openxmlformats.org/officeDocument/2006/relationships/hyperlink" Target="mailto:tula-mbuk_kdo@tularegion.org" TargetMode="External"/><Relationship Id="rId142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25" Type="http://schemas.openxmlformats.org/officeDocument/2006/relationships/hyperlink" Target="mailto:cdtlen@tularegion.org" TargetMode="External"/><Relationship Id="rId46" Type="http://schemas.openxmlformats.org/officeDocument/2006/relationships/hyperlink" Target="mailto:gkzmuk@tularegion.org" TargetMode="External"/><Relationship Id="rId67" Type="http://schemas.openxmlformats.org/officeDocument/2006/relationships/hyperlink" Target="mailto:gkzmuk@tularegion.org" TargetMode="External"/><Relationship Id="rId116" Type="http://schemas.openxmlformats.org/officeDocument/2006/relationships/hyperlink" Target="mailto:tbs_metod@tularegion.org" TargetMode="External"/><Relationship Id="rId137" Type="http://schemas.openxmlformats.org/officeDocument/2006/relationships/hyperlink" Target="mailto:tula-mbuk_kdo@tularegion.org" TargetMode="External"/><Relationship Id="rId20" Type="http://schemas.openxmlformats.org/officeDocument/2006/relationships/hyperlink" Target="mailto:tbs_bibl3@tularegion.org" TargetMode="External"/><Relationship Id="rId41" Type="http://schemas.openxmlformats.org/officeDocument/2006/relationships/hyperlink" Target="mailto:Privadm@cityadm.tula.ru_" TargetMode="External"/><Relationship Id="rId62" Type="http://schemas.openxmlformats.org/officeDocument/2006/relationships/hyperlink" Target="mailto:Privadm@cityadm.tula.ru_" TargetMode="External"/><Relationship Id="rId83" Type="http://schemas.openxmlformats.org/officeDocument/2006/relationships/hyperlink" Target="mailto:Privadm@cityadm.tula.ru_" TargetMode="External"/><Relationship Id="rId88" Type="http://schemas.openxmlformats.org/officeDocument/2006/relationships/hyperlink" Target="mailto:tbs_srb@tularegion.org" TargetMode="External"/><Relationship Id="rId111" Type="http://schemas.openxmlformats.org/officeDocument/2006/relationships/hyperlink" Target="mailto:dshi4@tularegion.org" TargetMode="External"/><Relationship Id="rId132" Type="http://schemas.openxmlformats.org/officeDocument/2006/relationships/hyperlink" Target="mailto:tula-mbuk_kdo@tularegion.org" TargetMode="External"/><Relationship Id="rId15" Type="http://schemas.openxmlformats.org/officeDocument/2006/relationships/hyperlink" Target="mailto:tbs_sgb@tularegion.org" TargetMode="External"/><Relationship Id="rId36" Type="http://schemas.openxmlformats.org/officeDocument/2006/relationships/hyperlink" Target="mailto:cdtlen@tularegion.org" TargetMode="External"/><Relationship Id="rId57" Type="http://schemas.openxmlformats.org/officeDocument/2006/relationships/hyperlink" Target="mailto:SnetkoDM@cityadm.tula.ru" TargetMode="External"/><Relationship Id="rId106" Type="http://schemas.openxmlformats.org/officeDocument/2006/relationships/hyperlink" Target="mailto:ZavarzinaGA@cityadm.tula.ru" TargetMode="External"/><Relationship Id="rId127" Type="http://schemas.openxmlformats.org/officeDocument/2006/relationships/hyperlink" Target="mailto:tula-mbuk_kdo@tularegion.org" TargetMode="External"/><Relationship Id="rId10" Type="http://schemas.openxmlformats.org/officeDocument/2006/relationships/hyperlink" Target="mailto:tbs_metod@tularegion.org" TargetMode="External"/><Relationship Id="rId31" Type="http://schemas.openxmlformats.org/officeDocument/2006/relationships/hyperlink" Target="mailto:tbs_bibl22@tularegion.org" TargetMode="External"/><Relationship Id="rId52" Type="http://schemas.openxmlformats.org/officeDocument/2006/relationships/hyperlink" Target="mailto:SnetkoDM@cityadm.tula.ru" TargetMode="External"/><Relationship Id="rId73" Type="http://schemas.openxmlformats.org/officeDocument/2006/relationships/hyperlink" Target="mailto:ducorg@tularegion.org" TargetMode="External"/><Relationship Id="rId78" Type="http://schemas.openxmlformats.org/officeDocument/2006/relationships/hyperlink" Target="mailto:Privadm@cityadm.tula.ru_" TargetMode="External"/><Relationship Id="rId94" Type="http://schemas.openxmlformats.org/officeDocument/2006/relationships/hyperlink" Target="mailto:tula-ddt@tularegion.org" TargetMode="External"/><Relationship Id="rId99" Type="http://schemas.openxmlformats.org/officeDocument/2006/relationships/hyperlink" Target="mailto:prohorovaim@cityadm.tula.ru" TargetMode="External"/><Relationship Id="rId101" Type="http://schemas.openxmlformats.org/officeDocument/2006/relationships/hyperlink" Target="mailto:prohorovaim@cityadm.tula.ru" TargetMode="External"/><Relationship Id="rId122" Type="http://schemas.openxmlformats.org/officeDocument/2006/relationships/hyperlink" Target="mailto:tula-mbuk_kdo@tularegion.org" TargetMode="External"/><Relationship Id="rId143" Type="http://schemas.openxmlformats.org/officeDocument/2006/relationships/hyperlink" Target="mailto:tbs_bibl3@tulareg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26" Type="http://schemas.openxmlformats.org/officeDocument/2006/relationships/hyperlink" Target="mailto:tbs_sgb@tularegion.org" TargetMode="External"/><Relationship Id="rId47" Type="http://schemas.openxmlformats.org/officeDocument/2006/relationships/hyperlink" Target="mailto:gkzmuk@tularegion.org" TargetMode="External"/><Relationship Id="rId68" Type="http://schemas.openxmlformats.org/officeDocument/2006/relationships/hyperlink" Target="mailto:ZavarzinaGA@cityadm.tula.ru" TargetMode="External"/><Relationship Id="rId89" Type="http://schemas.openxmlformats.org/officeDocument/2006/relationships/hyperlink" Target="mailto:Privadm@cityadm.tula.ru_" TargetMode="External"/><Relationship Id="rId112" Type="http://schemas.openxmlformats.org/officeDocument/2006/relationships/hyperlink" Target="mailto:tbs_bik@tularegion.org" TargetMode="External"/><Relationship Id="rId133" Type="http://schemas.openxmlformats.org/officeDocument/2006/relationships/image" Target="media/image10.png"/><Relationship Id="rId16" Type="http://schemas.openxmlformats.org/officeDocument/2006/relationships/hyperlink" Target="mailto:gkzmuk@tularegion.org" TargetMode="External"/><Relationship Id="rId37" Type="http://schemas.openxmlformats.org/officeDocument/2006/relationships/hyperlink" Target="mailto:tula-mbuk_kdo@tularegion.org" TargetMode="External"/><Relationship Id="rId58" Type="http://schemas.openxmlformats.org/officeDocument/2006/relationships/hyperlink" Target="mailto:Privadm@cityadm.tula.ru_" TargetMode="External"/><Relationship Id="rId79" Type="http://schemas.openxmlformats.org/officeDocument/2006/relationships/hyperlink" Target="mailto:gkzmuk@tularegion.org" TargetMode="External"/><Relationship Id="rId102" Type="http://schemas.openxmlformats.org/officeDocument/2006/relationships/hyperlink" Target="mailto:GalichenkoGV@cityadm.tula.ru" TargetMode="External"/><Relationship Id="rId123" Type="http://schemas.openxmlformats.org/officeDocument/2006/relationships/hyperlink" Target="mailto:tula-mbuk_kdo@tularegion.org" TargetMode="External"/><Relationship Id="rId144" Type="http://schemas.openxmlformats.org/officeDocument/2006/relationships/hyperlink" Target="mailto:tula-ddt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79A8-995E-4FF2-825E-2702CC20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21</Pages>
  <Words>6176</Words>
  <Characters>35206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41300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Петренко Александр Евгеньевич</cp:lastModifiedBy>
  <cp:revision>15</cp:revision>
  <cp:lastPrinted>2018-08-30T13:35:00Z</cp:lastPrinted>
  <dcterms:created xsi:type="dcterms:W3CDTF">2020-01-23T14:56:00Z</dcterms:created>
  <dcterms:modified xsi:type="dcterms:W3CDTF">2020-01-31T08:51:00Z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