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DF0C27"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AF61F6A" wp14:editId="4F2017B3">
                  <wp:extent cx="2162175" cy="1064915"/>
                  <wp:effectExtent l="0" t="0" r="0" b="1905"/>
                  <wp:docPr id="4" name="Рисунок 4" descr="C:\Users\PetrenkoAE\Desktop\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etrenkoAE\Desktop\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41" cy="106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564365" w:rsidRPr="00FE16E3" w:rsidRDefault="002D724D" w:rsidP="005643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</w:pP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Афиша</w:t>
            </w:r>
            <w:r w:rsidR="00AD634B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городских</w:t>
            </w:r>
            <w:r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 xml:space="preserve"> </w:t>
            </w:r>
            <w:r w:rsidR="0062329F" w:rsidRPr="00FE16E3">
              <w:rPr>
                <w:rFonts w:ascii="Bookman Old Style" w:hAnsi="Bookman Old Style" w:cs="Times New Roman"/>
                <w:b/>
                <w:color w:val="984806" w:themeColor="accent6" w:themeShade="80"/>
                <w:sz w:val="40"/>
                <w:szCs w:val="40"/>
              </w:rPr>
              <w:t>мероприятий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, </w:t>
            </w:r>
          </w:p>
          <w:p w:rsidR="00FE16E3" w:rsidRPr="00FE16E3" w:rsidRDefault="007314A0" w:rsidP="00FE16E3">
            <w:pPr>
              <w:pStyle w:val="ac"/>
              <w:jc w:val="center"/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</w:pPr>
            <w:proofErr w:type="gramStart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посвященных</w:t>
            </w:r>
            <w:proofErr w:type="gramEnd"/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 празднованию </w:t>
            </w:r>
          </w:p>
          <w:p w:rsidR="00E372BB" w:rsidRPr="002D724D" w:rsidRDefault="00FE16E3" w:rsidP="00FE16E3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Д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ня защитника Отечества 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 xml:space="preserve">в </w:t>
            </w:r>
            <w:r w:rsidR="007314A0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2020 год</w:t>
            </w:r>
            <w:r w:rsidR="00564365" w:rsidRPr="00FE16E3">
              <w:rPr>
                <w:rFonts w:ascii="Bookman Old Style" w:hAnsi="Bookman Old Style"/>
                <w:b/>
                <w:color w:val="984806" w:themeColor="accent6" w:themeShade="80"/>
                <w:sz w:val="40"/>
                <w:szCs w:val="40"/>
              </w:rPr>
              <w:t>у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FE16E3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noProof/>
              </w:rPr>
              <w:drawing>
                <wp:inline distT="0" distB="0" distL="0" distR="0" wp14:anchorId="7762A672" wp14:editId="62ABEAD7">
                  <wp:extent cx="2160000" cy="1080000"/>
                  <wp:effectExtent l="0" t="0" r="0" b="6350"/>
                  <wp:docPr id="3" name="Рисунок 3" descr="https://infanoj.ru/upload/uf/a96/a9656a3c638accbc4d1f8f22dafb8b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fanoj.ru/upload/uf/a96/a9656a3c638accbc4d1f8f22dafb8b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52648F">
        <w:trPr>
          <w:trHeight w:val="145"/>
          <w:tblHeader/>
          <w:jc w:val="center"/>
        </w:trPr>
        <w:tc>
          <w:tcPr>
            <w:tcW w:w="214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037A83" w:rsidRPr="006B0A9F" w:rsidRDefault="00037A83" w:rsidP="00371022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E5B8B7" w:themeFill="accent2" w:themeFillTint="66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AD6B92" w:rsidRPr="005947F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07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Квест-игра  «Солдатами не рождаются»</w:t>
            </w:r>
          </w:p>
        </w:tc>
        <w:tc>
          <w:tcPr>
            <w:tcW w:w="3685" w:type="dxa"/>
            <w:shd w:val="clear" w:color="auto" w:fill="auto"/>
          </w:tcPr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МБУДО «</w:t>
            </w:r>
            <w:r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Центр детского творчества</w:t>
            </w: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»</w:t>
            </w:r>
          </w:p>
          <w:p w:rsidR="00AD6B92" w:rsidRPr="00E4199F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E4199F"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  <w:t>Тульская обл., Ленинский район, п. Ленинский, ул. Ленина, д. 13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5947F4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pict w14:anchorId="5935E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upload.wikimedia.org/wikipedia/commons/thumb/8/8f/Russia_6%2B.svg/500px-Russia_6%2B.svg.png" style="width:25.5pt;height:25.5pt;visibility:visible;mso-wrap-style:squar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sz w:val="24"/>
                <w:szCs w:val="24"/>
                <w:lang w:eastAsia="ru-RU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</w:rPr>
              <w:t>Тел</w:t>
            </w:r>
            <w:r w:rsidRPr="00AD6B92">
              <w:rPr>
                <w:rFonts w:ascii="Bookman Old Style" w:hAnsi="Bookman Old Style"/>
                <w:szCs w:val="20"/>
                <w:lang w:val="en-US"/>
              </w:rPr>
              <w:t>.8(4872)72-51-85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color w:val="4BACC6" w:themeColor="accent5"/>
                <w:szCs w:val="20"/>
                <w:u w:val="single"/>
                <w:shd w:val="clear" w:color="auto" w:fill="FFFFFF"/>
                <w:lang w:val="en-US"/>
              </w:rPr>
            </w:pPr>
            <w:r w:rsidRPr="00AD6B92">
              <w:rPr>
                <w:rFonts w:ascii="Bookman Old Style" w:hAnsi="Bookman Old Style"/>
                <w:szCs w:val="20"/>
                <w:lang w:val="en-US"/>
              </w:rPr>
              <w:t xml:space="preserve">E-mail: </w:t>
            </w:r>
            <w:hyperlink r:id="rId10" w:history="1">
              <w:r w:rsidRPr="00AD6B92">
                <w:rPr>
                  <w:rStyle w:val="a4"/>
                  <w:rFonts w:ascii="Bookman Old Style" w:hAnsi="Bookman Old Style"/>
                  <w:szCs w:val="20"/>
                  <w:shd w:val="clear" w:color="auto" w:fill="FFFFFF"/>
                  <w:lang w:val="en-US"/>
                </w:rPr>
                <w:t>cdtlen@tularegion.org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Литературная гостиная «Строки, опаленные войной» в рамках года Памяти и славы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отдел «Обидимский»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>п. Обидимо, ул. Школьная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,</w:t>
            </w:r>
            <w:r w:rsidRPr="00AE772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3DBD6" wp14:editId="7D8574CF">
                  <wp:extent cx="323850" cy="323850"/>
                  <wp:effectExtent l="0" t="0" r="0" b="0"/>
                  <wp:docPr id="916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300EC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Тел: 72-02-15 </w:t>
            </w:r>
            <w:proofErr w:type="spellStart"/>
            <w:proofErr w:type="gramStart"/>
            <w:r w:rsidRPr="00AD6B92">
              <w:rPr>
                <w:rFonts w:ascii="Bookman Old Style" w:hAnsi="Bookman Old Style"/>
                <w:color w:val="000000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color w:val="000000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: </w:t>
            </w:r>
            <w:hyperlink r:id="rId12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tula-mbuk_kdo@tularegion.org</w:t>
              </w:r>
            </w:hyperlink>
            <w:r w:rsidRPr="00AD6B92">
              <w:rPr>
                <w:rFonts w:ascii="Bookman Old Style" w:hAnsi="Bookman Old Style"/>
                <w:color w:val="000000"/>
                <w:szCs w:val="20"/>
              </w:rPr>
              <w:t xml:space="preserve"> </w:t>
            </w: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февраля </w:t>
            </w: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Выставка-досье «Юные безусые герои», посвященная Дню памяти юных героев-антифашистов</w:t>
            </w:r>
          </w:p>
        </w:tc>
        <w:tc>
          <w:tcPr>
            <w:tcW w:w="368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МБУК «Культурно-досуговое объединение»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отдел «Старобасовский»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д. Старое </w:t>
            </w:r>
            <w:proofErr w:type="spellStart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Басово</w:t>
            </w:r>
            <w:proofErr w:type="spellEnd"/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,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Pr="00AE7720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AE7720"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4D10F" wp14:editId="79A50670">
                  <wp:extent cx="323850" cy="323850"/>
                  <wp:effectExtent l="0" t="0" r="0" b="0"/>
                  <wp:docPr id="915" name="Рисунок 97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AE7720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AE7720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Cs w:val="20"/>
                <w:highlight w:val="yellow"/>
              </w:rPr>
            </w:pPr>
            <w:hyperlink r:id="rId1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Интеллектуальный калейдоскоп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«</w:t>
            </w:r>
            <w:proofErr w:type="gramStart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Туляки-гордость</w:t>
            </w:r>
            <w:proofErr w:type="gramEnd"/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Отечества»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«Городской центр развития и научно-технического творчества детей и юношей»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304CDE" wp14:editId="4701C37B">
                  <wp:extent cx="533400" cy="529197"/>
                  <wp:effectExtent l="0" t="0" r="0" b="0"/>
                  <wp:docPr id="1234" name="Рисунок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Cs/>
                <w:sz w:val="24"/>
                <w:szCs w:val="24"/>
                <w:lang w:eastAsia="ru-RU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50-50-84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15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8B78BC" w:rsidTr="0082086F">
        <w:trPr>
          <w:trHeight w:val="145"/>
          <w:jc w:val="center"/>
        </w:trPr>
        <w:tc>
          <w:tcPr>
            <w:tcW w:w="214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lang w:eastAsia="zh-CN" w:bidi="hi-IN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14 февраля 2020 ода</w:t>
            </w:r>
          </w:p>
          <w:p w:rsidR="00AD6B92" w:rsidRPr="00B93D3D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  <w:lang w:eastAsia="zh-CN" w:bidi="hi-IN"/>
              </w:rPr>
              <w:t>18.00</w:t>
            </w:r>
          </w:p>
        </w:tc>
        <w:tc>
          <w:tcPr>
            <w:tcW w:w="3956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Концертная программа, посвящённая солдатской песне</w:t>
            </w:r>
          </w:p>
          <w:p w:rsidR="00AD6B92" w:rsidRPr="0086101A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«Ваше сердце под прицелом…»</w:t>
            </w:r>
          </w:p>
        </w:tc>
        <w:tc>
          <w:tcPr>
            <w:tcW w:w="3685" w:type="dxa"/>
            <w:shd w:val="clear" w:color="auto" w:fill="FFFFFF" w:themeFill="background1"/>
          </w:tcPr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>МАУК «Культурно-досуговая деятельность» Дом культуры</w:t>
            </w:r>
            <w:r w:rsidRPr="0089059E">
              <w:rPr>
                <w:rStyle w:val="ad"/>
                <w:rFonts w:ascii="Bookman Old Style" w:hAnsi="Bookman Old Style"/>
                <w:i w:val="0"/>
              </w:rPr>
              <w:t xml:space="preserve"> «</w:t>
            </w:r>
            <w:proofErr w:type="spellStart"/>
            <w:r w:rsidRPr="0089059E">
              <w:rPr>
                <w:rStyle w:val="ad"/>
                <w:rFonts w:ascii="Bookman Old Style" w:hAnsi="Bookman Old Style"/>
                <w:i w:val="0"/>
              </w:rPr>
              <w:t>Косогорец</w:t>
            </w:r>
            <w:proofErr w:type="spellEnd"/>
            <w:r w:rsidRPr="0089059E">
              <w:rPr>
                <w:rStyle w:val="ad"/>
                <w:rFonts w:ascii="Bookman Old Style" w:hAnsi="Bookman Old Style"/>
                <w:i w:val="0"/>
              </w:rPr>
              <w:t>»</w:t>
            </w:r>
          </w:p>
          <w:p w:rsidR="00AD6B92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пос. Косая Гора, </w:t>
            </w:r>
          </w:p>
          <w:p w:rsidR="00AD6B92" w:rsidRPr="0089059E" w:rsidRDefault="00AD6B92" w:rsidP="0082086F">
            <w:pPr>
              <w:pStyle w:val="ac"/>
              <w:jc w:val="center"/>
              <w:rPr>
                <w:rStyle w:val="ad"/>
                <w:rFonts w:ascii="Bookman Old Style" w:hAnsi="Bookman Old Style"/>
                <w:i w:val="0"/>
              </w:rPr>
            </w:pPr>
            <w:r>
              <w:rPr>
                <w:rStyle w:val="ad"/>
                <w:rFonts w:ascii="Bookman Old Style" w:hAnsi="Bookman Old Style"/>
                <w:i w:val="0"/>
              </w:rPr>
              <w:t xml:space="preserve">ул. Гагарина, д. 2. </w:t>
            </w:r>
          </w:p>
        </w:tc>
        <w:tc>
          <w:tcPr>
            <w:tcW w:w="1418" w:type="dxa"/>
            <w:shd w:val="clear" w:color="auto" w:fill="FFFFFF" w:themeFill="background1"/>
          </w:tcPr>
          <w:p w:rsidR="00AD6B92" w:rsidRPr="00017779" w:rsidRDefault="00AD6B92" w:rsidP="0082086F">
            <w:pPr>
              <w:pStyle w:val="ac"/>
              <w:jc w:val="center"/>
              <w:rPr>
                <w:rFonts w:ascii="Bookman Old Style" w:hAnsi="Bookman Old Style"/>
                <w:noProof/>
              </w:rPr>
            </w:pPr>
            <w:r w:rsidRPr="00017779">
              <w:rPr>
                <w:rFonts w:ascii="Bookman Old Style" w:hAnsi="Bookman Old Style"/>
                <w:noProof/>
              </w:rPr>
              <w:drawing>
                <wp:inline distT="0" distB="0" distL="0" distR="0" wp14:anchorId="6C41DB69" wp14:editId="358B2AAE">
                  <wp:extent cx="323850" cy="323850"/>
                  <wp:effectExtent l="0" t="0" r="0" b="0"/>
                  <wp:docPr id="1223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FFFFFF" w:themeFill="background1"/>
          </w:tcPr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017779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017779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017779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FFFFFF" w:themeFill="background1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23-72-88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AD6B92" w:rsidP="0082086F">
            <w:pPr>
              <w:snapToGrid w:val="0"/>
              <w:spacing w:after="0" w:line="240" w:lineRule="auto"/>
              <w:jc w:val="center"/>
              <w:rPr>
                <w:rStyle w:val="a4"/>
                <w:rFonts w:ascii="Bookman Old Style" w:hAnsi="Bookman Old Style" w:cs="Times New Roman"/>
                <w:szCs w:val="20"/>
              </w:rPr>
            </w:pPr>
            <w:r w:rsidRPr="00AD6B92">
              <w:rPr>
                <w:rStyle w:val="a4"/>
                <w:rFonts w:ascii="Bookman Old Style" w:hAnsi="Bookman Old Style" w:cs="Times New Roman"/>
                <w:szCs w:val="20"/>
              </w:rPr>
              <w:t>kosogorec@tularegion.org</w:t>
            </w: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  <w:p w:rsidR="00AD6B92" w:rsidRPr="00AD6B92" w:rsidRDefault="00AD6B92" w:rsidP="0082086F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15 февраля 2020 года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12.00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Мастер-класс по ДПТ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«День защитника Отечества»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в рамках проекта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«Творческая 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:rsidR="00AD6B92" w:rsidRPr="00C97AB1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Ленинский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ул. Ленина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66E9B6" wp14:editId="4A20B90B">
                  <wp:extent cx="323850" cy="323850"/>
                  <wp:effectExtent l="0" t="0" r="0" b="0"/>
                  <wp:docPr id="1127" name="Рисунок 11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72-60-96</w:t>
            </w:r>
          </w:p>
          <w:p w:rsidR="00AD6B92" w:rsidRPr="00AD6B92" w:rsidRDefault="00AD6B92" w:rsidP="00940D66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940D66">
            <w:pPr>
              <w:pStyle w:val="ac"/>
              <w:jc w:val="center"/>
              <w:rPr>
                <w:rFonts w:ascii="Bookman Old Style" w:eastAsia="Bookman Old Style" w:hAnsi="Bookman Old Style" w:cs="Bookman Old Style"/>
                <w:color w:val="000000"/>
                <w:sz w:val="22"/>
                <w:szCs w:val="20"/>
              </w:rPr>
            </w:pPr>
            <w:hyperlink r:id="rId1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4077FB" wp14:editId="4C479E8A">
                  <wp:extent cx="323850" cy="323850"/>
                  <wp:effectExtent l="0" t="0" r="0" b="0"/>
                  <wp:docPr id="1128" name="Рисунок 11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</w:t>
            </w:r>
            <w:r>
              <w:rPr>
                <w:rFonts w:ascii="Bookman Old Style" w:hAnsi="Bookman Old Style" w:cs="Bookman Old Style"/>
              </w:rPr>
              <w:t>-</w:t>
            </w:r>
            <w:r w:rsidRPr="008C4A4D">
              <w:rPr>
                <w:rFonts w:ascii="Bookman Old Style" w:hAnsi="Bookman Old Style" w:cs="Bookman Old Style"/>
              </w:rPr>
              <w:t>25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поделок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07FE2A0" wp14:editId="1525DADC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1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214C01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13.20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Интеллектуальная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«России верные сыны»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7AC853" wp14:editId="556408B2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>Вход для учащихся школы МБОУ «ЦО №52</w:t>
            </w:r>
          </w:p>
          <w:p w:rsidR="00AD6B92" w:rsidRPr="00564365" w:rsidRDefault="00AD6B92" w:rsidP="00C97AB1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>им. В.В. Лапина»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lang w:val="en-US"/>
              </w:rPr>
              <w:t>17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Выставка фотографий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«Как я в армии служил»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78B3434" wp14:editId="325EA2A8">
                  <wp:extent cx="323850" cy="323850"/>
                  <wp:effectExtent l="0" t="0" r="0" b="0"/>
                  <wp:docPr id="1094" name="Рисунок 10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 xml:space="preserve"> 16.00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>Открытие выставки «Великой Победе посвящается» в Музее «Славы трёх поколений» Центра внешкольной работы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D6F0F" wp14:editId="686A7833">
                  <wp:extent cx="323850" cy="323850"/>
                  <wp:effectExtent l="0" t="0" r="0" b="0"/>
                  <wp:docPr id="1235" name="Рисунок 123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>47-56-74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hyperlink r:id="rId22" w:history="1"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tula-c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vr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@tularegion.org</w:t>
              </w:r>
            </w:hyperlink>
          </w:p>
        </w:tc>
      </w:tr>
      <w:tr w:rsidR="00AD6B92" w:rsidRPr="00B6227A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12.30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Детская 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 Родине служить!»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595195F" wp14:editId="33FB21C3">
                  <wp:extent cx="323850" cy="323850"/>
                  <wp:effectExtent l="0" t="0" r="0" b="0"/>
                  <wp:docPr id="1095" name="Рисунок 10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</w:rPr>
            </w:pPr>
            <w:r w:rsidRPr="00564365">
              <w:rPr>
                <w:rFonts w:ascii="Bookman Old Style" w:hAnsi="Bookman Old Style" w:cs="Bookman Old Style"/>
                <w:sz w:val="20"/>
              </w:rPr>
              <w:t xml:space="preserve">Вход для учащихся </w:t>
            </w:r>
            <w:r w:rsidRPr="00564365">
              <w:rPr>
                <w:rFonts w:ascii="Bookman Old Style" w:hAnsi="Bookman Old Style" w:cs="Bookman Old Style"/>
                <w:sz w:val="20"/>
              </w:rPr>
              <w:lastRenderedPageBreak/>
              <w:t>школы МБОУ «ЦО №52 им. В.В. Лапина» п. Рассвет, д.44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lastRenderedPageBreak/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lastRenderedPageBreak/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2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18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Мастер класс по прикладному творчеству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«Открытка для папы»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д. 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33037E6" wp14:editId="2BDD4354">
                  <wp:extent cx="323850" cy="323850"/>
                  <wp:effectExtent l="0" t="0" r="0" b="0"/>
                  <wp:docPr id="1133" name="Рисунок 11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2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18 февраля 2020 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15.00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sz w:val="24"/>
                <w:szCs w:val="24"/>
              </w:rPr>
              <w:t>Открытый литературный конкурс «Подвиг Великой Победы» в рамках окружного проекта «Дети и война»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МБУДО «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Центр внешкольной работы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»</w:t>
            </w:r>
          </w:p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г. Тула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>, у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>л. Октябрьская,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</w:rPr>
              <w:t>д.</w:t>
            </w:r>
            <w:r w:rsidRPr="00061067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41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06595" wp14:editId="3965CF89">
                  <wp:extent cx="533400" cy="529197"/>
                  <wp:effectExtent l="0" t="0" r="0" b="0"/>
                  <wp:docPr id="1236" name="Рисунок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Тел.</w:t>
            </w:r>
            <w:r w:rsidRPr="00AD6B92">
              <w:rPr>
                <w:rFonts w:ascii="Bookman Old Style" w:hAnsi="Bookman Old Style"/>
                <w:szCs w:val="20"/>
              </w:rPr>
              <w:t xml:space="preserve"> </w:t>
            </w: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bCs/>
                <w:kern w:val="2"/>
                <w:szCs w:val="20"/>
              </w:rPr>
              <w:t>47-10-00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hyperlink r:id="rId25" w:history="1">
              <w:r w:rsidR="00AD6B92" w:rsidRPr="00AD6B92">
                <w:rPr>
                  <w:rStyle w:val="a4"/>
                  <w:rFonts w:ascii="Bookman Old Style" w:hAnsi="Bookman Old Style"/>
                  <w:kern w:val="2"/>
                  <w:szCs w:val="20"/>
                </w:rPr>
                <w:t>tula-cvr@tularegion.org</w:t>
              </w:r>
            </w:hyperlink>
            <w:r w:rsidR="00AD6B92" w:rsidRPr="00AD6B92">
              <w:rPr>
                <w:rFonts w:ascii="Bookman Old Style" w:hAnsi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 февраля 2020 года 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открыток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28C2205D" wp14:editId="3A604CED">
                  <wp:extent cx="323850" cy="323850"/>
                  <wp:effectExtent l="0" t="0" r="0" b="0"/>
                  <wp:docPr id="1135" name="Рисунок 11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26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</w:t>
            </w:r>
            <w:r w:rsidR="00AD6B9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февраля 2020 года</w:t>
            </w:r>
          </w:p>
          <w:p w:rsidR="00AD6B92" w:rsidRPr="00057EDB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Митинг с возложением цветов и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 </w:t>
            </w:r>
            <w:proofErr w:type="spellStart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Всехсвятское</w:t>
            </w:r>
            <w:proofErr w:type="spellEnd"/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/>
                <w:noProof/>
                <w:kern w:val="2"/>
                <w:lang w:eastAsia="ru-RU"/>
              </w:rPr>
              <w:drawing>
                <wp:inline distT="0" distB="0" distL="0" distR="0" wp14:anchorId="799B4EAA" wp14:editId="5625C0F9">
                  <wp:extent cx="323850" cy="323850"/>
                  <wp:effectExtent l="0" t="0" r="0" b="0"/>
                  <wp:docPr id="61" name="Рисунок 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5D0731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5D0731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36-35-03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27" w:history="1">
              <w:r w:rsidR="00AD6B92" w:rsidRPr="00AD6B92">
                <w:rPr>
                  <w:rStyle w:val="a4"/>
                  <w:rFonts w:ascii="Bookman Old Style" w:eastAsia="Times New Roman" w:hAnsi="Bookman Old Style" w:cs="Bookman Old Style"/>
                  <w:kern w:val="2"/>
                  <w:szCs w:val="20"/>
                </w:rPr>
                <w:t>TaruntaevaEV@cityadm.tula.ru</w:t>
              </w:r>
            </w:hyperlink>
            <w:r w:rsidR="00AD6B92" w:rsidRPr="00AD6B92">
              <w:rPr>
                <w:rFonts w:ascii="Bookman Old Style" w:eastAsia="Times New Roman" w:hAnsi="Bookman Old Style" w:cs="Bookman Old Style"/>
                <w:kern w:val="2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784386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</w:pPr>
            <w:r w:rsidRPr="00657B5D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Аллея Славы,</w:t>
            </w:r>
          </w:p>
          <w:p w:rsid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F33C30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п. Шатск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63E0BD7" wp14:editId="2559270D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A022E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A022E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8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Братское захоронение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д. Георгиевское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615B501" wp14:editId="09CDAD0D">
                  <wp:extent cx="323850" cy="323850"/>
                  <wp:effectExtent l="0" t="0" r="0" b="0"/>
                  <wp:docPr id="1120" name="Рисунок 11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72-30-11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29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TargonskayaRN@cityadm.tula.ru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Памятник воинам, погибшим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Торхово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025C8557" wp14:editId="3274052A">
                  <wp:extent cx="323850" cy="323850"/>
                  <wp:effectExtent l="0" t="0" r="0" b="0"/>
                  <wp:docPr id="1121" name="Рисунок 11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30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/>
                <w:sz w:val="24"/>
                <w:szCs w:val="24"/>
              </w:rPr>
              <w:t>Братская могила воинов, погибших в годы ВОВ,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Волынцевкий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BD82DB1" wp14:editId="0F5DC1AF">
                  <wp:extent cx="323850" cy="323850"/>
                  <wp:effectExtent l="0" t="0" r="0" b="0"/>
                  <wp:docPr id="1122" name="Рисунок 11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72-96-88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hyperlink r:id="rId31" w:history="1">
              <w:r w:rsidR="00AD6B92" w:rsidRPr="00AD6B92">
                <w:rPr>
                  <w:rStyle w:val="a4"/>
                  <w:rFonts w:ascii="Bookman Old Style" w:hAnsi="Bookman Old Style"/>
                  <w:szCs w:val="20"/>
                </w:rPr>
                <w:t>KubankovaEV@cityadm.tula.ru</w:t>
              </w:r>
            </w:hyperlink>
            <w:r w:rsidR="00AD6B92" w:rsidRPr="00AD6B92">
              <w:rPr>
                <w:rFonts w:ascii="Bookman Old Style" w:hAnsi="Bookman Old Style"/>
                <w:szCs w:val="20"/>
              </w:rPr>
              <w:t xml:space="preserve"> </w:t>
            </w:r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13.30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«Братская могила воинов-танкистов, погибших в годы ВОВ» (вечный огонь),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площадь управления                   «АО «</w:t>
            </w:r>
            <w:proofErr w:type="gram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Машино-строительный</w:t>
            </w:r>
            <w:proofErr w:type="gram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завод «Штамп» им. Б.Л. Ванникова»,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ул. 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Веневское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шоссе, д. 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5C1293" wp14:editId="34415942">
                  <wp:extent cx="323850" cy="323850"/>
                  <wp:effectExtent l="0" t="0" r="0" b="0"/>
                  <wp:docPr id="1123" name="Рисунок 11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2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19 февраля 2020 года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Торжественное возложение венков</w:t>
            </w:r>
          </w:p>
        </w:tc>
        <w:tc>
          <w:tcPr>
            <w:tcW w:w="3685" w:type="dxa"/>
            <w:shd w:val="clear" w:color="auto" w:fill="auto"/>
          </w:tcPr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Памятник «</w:t>
            </w:r>
            <w:proofErr w:type="spellStart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Пролетарцам</w:t>
            </w:r>
            <w:proofErr w:type="spellEnd"/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– героям слава!»,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 пересечение</w:t>
            </w:r>
          </w:p>
          <w:p w:rsidR="00AD6B92" w:rsidRPr="00635EFE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</w:rPr>
            </w:pPr>
            <w:r w:rsidRPr="00635EFE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ул. Кирова/ул. Ложевая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ED4442" wp14:editId="2F6078A3">
                  <wp:extent cx="323850" cy="323850"/>
                  <wp:effectExtent l="0" t="0" r="0" b="0"/>
                  <wp:docPr id="1124" name="Рисунок 11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940D66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41-01-97</w:t>
            </w:r>
          </w:p>
          <w:p w:rsidR="00AD6B92" w:rsidRPr="00AD6B92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940D66">
            <w:pPr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kern w:val="2"/>
                <w:szCs w:val="20"/>
              </w:rPr>
            </w:pPr>
            <w:hyperlink r:id="rId33" w:history="1">
              <w:r w:rsidR="00AD6B92" w:rsidRPr="00AD6B92">
                <w:rPr>
                  <w:rStyle w:val="a4"/>
                  <w:rFonts w:ascii="Bookman Old Style" w:eastAsia="Times New Roman" w:hAnsi="Bookman Old Style"/>
                  <w:szCs w:val="20"/>
                  <w:lang w:eastAsia="ru-RU"/>
                </w:rPr>
                <w:t>GalichenkoGV@cityadm.tula.ru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Познавательная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 w:rsidRPr="008C4A4D">
              <w:rPr>
                <w:rFonts w:ascii="Bookman Old Style" w:hAnsi="Bookman Old Style"/>
                <w:color w:val="000000"/>
                <w:shd w:val="clear" w:color="auto" w:fill="FFFFFF"/>
              </w:rPr>
              <w:t>«За честь и славу Родины»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МУК «Тульская библиотечная система»</w:t>
            </w:r>
          </w:p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Ленинский район,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п. Торхово,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ул. Центральная д. 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CE61205" wp14:editId="714E0B9A">
                  <wp:extent cx="323850" cy="323850"/>
                  <wp:effectExtent l="0" t="0" r="0" b="0"/>
                  <wp:docPr id="1137" name="Рисунок 11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/>
                <w:color w:val="000000" w:themeColor="text1"/>
                <w:sz w:val="22"/>
                <w:szCs w:val="20"/>
              </w:rPr>
            </w:pPr>
            <w:hyperlink r:id="rId34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shatskijbp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hAnsi="Bookman Old Style"/>
                <w:sz w:val="22"/>
                <w:szCs w:val="20"/>
              </w:rPr>
              <w:t xml:space="preserve"> </w:t>
            </w:r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19 февраля 2019 года  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Интерактивная игра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«12 записок»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highlight w:val="whit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и в рамках проекта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Торховский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Торхово,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56E0584" wp14:editId="28D67963">
                  <wp:extent cx="323850" cy="323850"/>
                  <wp:effectExtent l="0" t="0" r="0" b="0"/>
                  <wp:docPr id="1138" name="Рисунок 11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</w:t>
            </w:r>
            <w:r w:rsidRPr="008C4A4D">
              <w:rPr>
                <w:rFonts w:ascii="Bookman Old Style" w:hAnsi="Bookman Old Style" w:cs="Bookman Old Style"/>
                <w:lang w:val="en-US"/>
              </w:rPr>
              <w:t>9</w:t>
            </w:r>
            <w:r w:rsidRPr="008C4A4D">
              <w:rPr>
                <w:rFonts w:ascii="Bookman Old Style" w:hAnsi="Bookman Old Style" w:cs="Bookman Old Style"/>
              </w:rPr>
              <w:t xml:space="preserve"> февраля 2020 года 14.30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Творческая мастерская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«Подарок с любовью»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lastRenderedPageBreak/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 xml:space="preserve">и </w:t>
            </w: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«Культурно-</w:t>
            </w:r>
            <w:r w:rsidRPr="008C4A4D">
              <w:rPr>
                <w:rFonts w:ascii="Bookman Old Style" w:hAnsi="Bookman Old Style" w:cs="Bookman Old Style"/>
              </w:rPr>
              <w:lastRenderedPageBreak/>
              <w:t>спортивный комплекс»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Ленинский,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3B86BB2A" wp14:editId="3AC719A4">
                  <wp:extent cx="323850" cy="323850"/>
                  <wp:effectExtent l="0" t="0" r="0" b="0"/>
                  <wp:docPr id="1096" name="Рисунок 109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19 февраля 2019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настольному теннису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«Мастерская»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24B67D" wp14:editId="39799C19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8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F917C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  <w:r w:rsidRPr="008C4A4D">
              <w:rPr>
                <w:rFonts w:ascii="Bookman Old Style" w:hAnsi="Bookman Old Style" w:cs="Bookman Old Style"/>
              </w:rPr>
              <w:br/>
              <w:t>«Путь солдата»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МБОУ ЦО №52 им. Лапина В.В.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с. Зайцево, </w:t>
            </w:r>
            <w:r w:rsidRPr="008C4A4D">
              <w:rPr>
                <w:rFonts w:ascii="Bookman Old Style" w:hAnsi="Bookman Old Style" w:cs="Bookman Old Style"/>
              </w:rPr>
              <w:t xml:space="preserve">ул.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Школьная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, д.12 а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 (детский сад)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2ADE52" wp14:editId="589FAB48">
                  <wp:extent cx="323850" cy="323850"/>
                  <wp:effectExtent l="0" t="0" r="0" b="0"/>
                  <wp:docPr id="1097" name="Рисунок 109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Вход по 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пригласительным</w:t>
            </w:r>
            <w:proofErr w:type="gramEnd"/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3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8E7A43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 чтецов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МБУК «Культурно-досуговое объединение» 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4EA87E1" wp14:editId="146BBA67">
                  <wp:extent cx="323850" cy="323850"/>
                  <wp:effectExtent l="0" t="0" r="0" b="0"/>
                  <wp:docPr id="1139" name="Рисунок 11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4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19 февраля 2019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баскетболу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AD6B92" w:rsidRDefault="00AD6B92" w:rsidP="00AD6B92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0C0DF85" wp14:editId="124BD68C">
                  <wp:extent cx="250190" cy="250190"/>
                  <wp:effectExtent l="0" t="0" r="0" b="0"/>
                  <wp:docPr id="1231" name="Рисунок 123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42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5947F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Сквер 70-летия Победы в Великой Отечественной войне (ул.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spell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М.Жукова</w:t>
            </w:r>
            <w:proofErr w:type="spell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144FE17">
                <v:shape id="_x0000_i1026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3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5947F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10.45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Братское захоронение воинов, погибший при обороне Тулы в 1941г.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Михалково)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6DFEC4EE">
                <v:shape id="_x0000_i1027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AD6B92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4" w:history="1">
              <w:r w:rsidRPr="00AD6B92">
                <w:rPr>
                  <w:rStyle w:val="a4"/>
                  <w:rFonts w:ascii="Bookman Old Style" w:hAnsi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5947F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Братская могила. Стена Памяти (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с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Алешня)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40344A2C">
                <v:shape id="_x0000_i1028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52648F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52648F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:                </w:t>
            </w:r>
            <w:hyperlink r:id="rId45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52648F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0"/>
                <w:sz w:val="24"/>
                <w:szCs w:val="24"/>
                <w:lang w:val="en-US" w:eastAsia="zh-CN" w:bidi="hi-IN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.</w:t>
            </w: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</w:t>
            </w:r>
            <w:proofErr w:type="spellStart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БиблиоМост</w:t>
            </w:r>
            <w:proofErr w:type="spellEnd"/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«Связь городов – связь поколений!»</w:t>
            </w:r>
          </w:p>
          <w:p w:rsidR="00AD6B92" w:rsidRPr="00280832" w:rsidRDefault="00AD6B92" w:rsidP="0082086F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(Тула – Севастополь)</w:t>
            </w:r>
          </w:p>
        </w:tc>
        <w:tc>
          <w:tcPr>
            <w:tcW w:w="368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Центральная городская библиотека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г. Тула, ул. Болдина, 149/10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Times New Roman"/>
                <w:noProof/>
                <w:sz w:val="24"/>
                <w:szCs w:val="24"/>
                <w:lang w:eastAsia="ru-RU"/>
              </w:rPr>
            </w:pPr>
            <w:r w:rsidRPr="00280832"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4E07A" wp14:editId="0754586E">
                  <wp:extent cx="323850" cy="323850"/>
                  <wp:effectExtent l="0" t="0" r="0" b="0"/>
                  <wp:docPr id="49" name="Рисунок 4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sz w:val="24"/>
                <w:szCs w:val="24"/>
              </w:rPr>
              <w:t>свободный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 (4872) 35-34-38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hyperlink r:id="rId46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  <w:u w:val="none"/>
                </w:rPr>
                <w:t>tbs_sgb@tularegion.org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Памятник школьникам, погибшим в годы Великой Отечественной войны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(с.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Зайцево, ул.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proofErr w:type="gramStart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Школьная</w:t>
            </w:r>
            <w:proofErr w:type="gramEnd"/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022BC254">
                <v:shape id="_x0000_i1029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b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 xml:space="preserve">:                </w:t>
            </w:r>
            <w:hyperlink r:id="rId47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@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cityadm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tula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</w:rPr>
                <w:t>.</w:t>
              </w:r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ru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kern w:val="2"/>
                <w:szCs w:val="20"/>
              </w:rPr>
            </w:pPr>
          </w:p>
        </w:tc>
      </w:tr>
      <w:tr w:rsidR="00AD6B92" w:rsidRPr="005947F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Торжественное возложение цветов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 xml:space="preserve">Монумент воинам, погибшим при освобождении 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п.</w:t>
            </w:r>
            <w:r>
              <w:rPr>
                <w:rFonts w:ascii="Bookman Old Style" w:hAnsi="Bookman Old Style"/>
                <w:kern w:val="2"/>
                <w:sz w:val="24"/>
                <w:szCs w:val="24"/>
              </w:rPr>
              <w:t xml:space="preserve"> </w:t>
            </w: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Косая Гора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/>
                <w:kern w:val="2"/>
                <w:sz w:val="24"/>
                <w:szCs w:val="24"/>
              </w:rPr>
              <w:t>(Косая Гора)</w:t>
            </w:r>
          </w:p>
        </w:tc>
        <w:tc>
          <w:tcPr>
            <w:tcW w:w="1418" w:type="dxa"/>
            <w:shd w:val="clear" w:color="auto" w:fill="auto"/>
          </w:tcPr>
          <w:p w:rsidR="00AD6B92" w:rsidRPr="0028083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kern w:val="2"/>
                <w:sz w:val="24"/>
                <w:szCs w:val="24"/>
              </w:rPr>
              <w:pict w14:anchorId="59FAF9E3">
                <v:shape id="_x0000_i1030" type="#_x0000_t75" alt="Описание: http://upload.wikimedia.org/wikipedia/commons/thumb/8/8f/Russia_6%2B.svg/500px-Russia_6%2B.svg.png" style="width:25.5pt;height:25.5pt;visibility:visible">
                  <v:imagedata r:id="rId9" o:title="500px-Russia_6%2B"/>
                </v:shape>
              </w:pict>
            </w:r>
          </w:p>
        </w:tc>
        <w:tc>
          <w:tcPr>
            <w:tcW w:w="1675" w:type="dxa"/>
            <w:shd w:val="clear" w:color="auto" w:fill="auto"/>
          </w:tcPr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28083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28083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22-42-60</w:t>
            </w:r>
          </w:p>
          <w:p w:rsidR="00AD6B92" w:rsidRPr="00AD6B92" w:rsidRDefault="00AD6B92" w:rsidP="005E752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 xml:space="preserve">mail:                </w:t>
            </w:r>
            <w:hyperlink r:id="rId48" w:history="1">
              <w:r w:rsidRPr="00AD6B92">
                <w:rPr>
                  <w:rStyle w:val="a4"/>
                  <w:rFonts w:ascii="Bookman Old Style" w:hAnsi="Bookman Old Style" w:cs="Bookman Old Style"/>
                  <w:kern w:val="2"/>
                  <w:szCs w:val="20"/>
                  <w:lang w:val="en-US"/>
                </w:rPr>
                <w:t>Privadm@cityadm.tula.ru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Соревнования 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 по радиоэлектронике, посвященные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», 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г. Тула,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ул. Пузакова,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48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eastAsia="Times New Roman" w:hAnsi="Bookman Old Style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785DA" wp14:editId="4A169FC9">
                  <wp:extent cx="533400" cy="529197"/>
                  <wp:effectExtent l="0" t="0" r="0" b="0"/>
                  <wp:docPr id="1237" name="Рисунок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03" r="9091"/>
                          <a:stretch/>
                        </pic:blipFill>
                        <pic:spPr bwMode="auto">
                          <a:xfrm>
                            <a:off x="0" y="0"/>
                            <a:ext cx="539866" cy="53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47-16-29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49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Городская творческая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 акция  «Дети Победы»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Городской центр развития и научно-технического творчества 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1A0DC641" wp14:editId="1D7B7113">
                  <wp:extent cx="323850" cy="323850"/>
                  <wp:effectExtent l="0" t="0" r="0" b="0"/>
                  <wp:docPr id="1238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kern w:val="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50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20 февраля 2020 года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Конкурс изобразительного искусства «Военный этюд» для школьников города Тулы</w:t>
            </w:r>
          </w:p>
        </w:tc>
        <w:tc>
          <w:tcPr>
            <w:tcW w:w="368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МБУДО «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Городской центр развития и научно-технического творчества </w:t>
            </w:r>
            <w:r w:rsidRPr="00F917C2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lastRenderedPageBreak/>
              <w:t>детей и юношества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»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г. Тула,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ул. Революции,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 xml:space="preserve">д. </w:t>
            </w: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061067" w:rsidRDefault="00AD6B92" w:rsidP="0082086F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61067">
              <w:rPr>
                <w:rFonts w:ascii="Bookman Old Style" w:hAnsi="Bookman Old Style"/>
                <w:noProof/>
                <w:kern w:val="2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D13828" wp14:editId="42641313">
                  <wp:extent cx="323850" cy="323850"/>
                  <wp:effectExtent l="0" t="0" r="0" b="0"/>
                  <wp:docPr id="1239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Вход</w:t>
            </w:r>
          </w:p>
          <w:p w:rsidR="00AD6B92" w:rsidRPr="00061067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 w:val="24"/>
                <w:szCs w:val="24"/>
              </w:rPr>
            </w:pPr>
            <w:r w:rsidRPr="00061067">
              <w:rPr>
                <w:rFonts w:ascii="Bookman Old Style" w:hAnsi="Bookman Old Style" w:cs="Bookman Old Style"/>
                <w:kern w:val="2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Тел.8(4872)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  <w:r w:rsidRPr="00AD6B92">
              <w:rPr>
                <w:rFonts w:ascii="Bookman Old Style" w:hAnsi="Bookman Old Style" w:cs="Bookman Old Style"/>
                <w:kern w:val="2"/>
                <w:szCs w:val="20"/>
              </w:rPr>
              <w:t>56-84-46</w:t>
            </w:r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/>
                <w:kern w:val="2"/>
                <w:szCs w:val="20"/>
              </w:rPr>
            </w:pPr>
            <w:proofErr w:type="spellStart"/>
            <w:proofErr w:type="gramStart"/>
            <w:r w:rsidRPr="00AD6B92">
              <w:rPr>
                <w:rFonts w:ascii="Bookman Old Style" w:hAnsi="Bookman Old Style"/>
                <w:kern w:val="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/>
                <w:kern w:val="2"/>
                <w:szCs w:val="20"/>
              </w:rPr>
              <w:t>mail</w:t>
            </w:r>
            <w:proofErr w:type="spellEnd"/>
            <w:r w:rsidRPr="00AD6B92">
              <w:rPr>
                <w:rFonts w:ascii="Bookman Old Style" w:hAnsi="Bookman Old Style"/>
                <w:kern w:val="2"/>
                <w:szCs w:val="20"/>
              </w:rPr>
              <w:t>:</w:t>
            </w:r>
          </w:p>
          <w:p w:rsidR="00AD6B92" w:rsidRPr="00AD6B92" w:rsidRDefault="005947F4" w:rsidP="0082086F">
            <w:pPr>
              <w:spacing w:after="0" w:line="240" w:lineRule="auto"/>
              <w:jc w:val="center"/>
              <w:rPr>
                <w:rFonts w:ascii="Bookman Old Style" w:hAnsi="Bookman Old Style"/>
                <w:szCs w:val="20"/>
                <w:u w:val="single"/>
              </w:rPr>
            </w:pPr>
            <w:hyperlink r:id="rId51" w:history="1">
              <w:r w:rsidR="00AD6B92" w:rsidRPr="00AD6B92">
                <w:rPr>
                  <w:rFonts w:ascii="Bookman Old Style" w:hAnsi="Bookman Old Style" w:cs="Bookman Old Style"/>
                  <w:color w:val="0000FF"/>
                  <w:kern w:val="2"/>
                  <w:szCs w:val="20"/>
                  <w:u w:val="single"/>
                </w:rPr>
                <w:t>tula-gcrt@tularegion.org</w:t>
              </w:r>
            </w:hyperlink>
          </w:p>
          <w:p w:rsidR="00AD6B92" w:rsidRPr="00AD6B92" w:rsidRDefault="00AD6B92" w:rsidP="0082086F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Cs w:val="20"/>
              </w:rPr>
            </w:pPr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20 февраля 2020 года 15.00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Интерактивная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для детей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«Будущие защитники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EDAED76" wp14:editId="6FD49B56">
                  <wp:extent cx="323850" cy="323850"/>
                  <wp:effectExtent l="0" t="0" r="0" b="0"/>
                  <wp:docPr id="1141" name="Рисунок 11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2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Мастер-класс по росписи печенья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«Папочке подарок»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 и</w:t>
            </w:r>
          </w:p>
          <w:p w:rsidR="00AD6B92" w:rsidRPr="00C97AB1" w:rsidRDefault="00AD6B92" w:rsidP="00C97AB1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«Федоровский»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>. Федоровка,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Станционная, д.7а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4D09F31C" wp14:editId="11C04FDE">
                  <wp:extent cx="323850" cy="323850"/>
                  <wp:effectExtent l="0" t="0" r="0" b="0"/>
                  <wp:docPr id="1143" name="Рисунок 11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77-49-18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Тематический вечер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«Наша армия самая сильная»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AD6B92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</w:t>
            </w: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о-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Старобасовский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 xml:space="preserve">д. Старое 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Басово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,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д. 38-а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F591895" wp14:editId="3810D88E">
                  <wp:extent cx="323850" cy="323850"/>
                  <wp:effectExtent l="0" t="0" r="0" b="0"/>
                  <wp:docPr id="1144" name="Рисунок 11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 февраля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2020 года</w:t>
            </w:r>
          </w:p>
          <w:p w:rsidR="00AD6B92" w:rsidRPr="00564365" w:rsidRDefault="00AD6B92" w:rsidP="008C4A4D">
            <w:pPr>
              <w:pStyle w:val="ac"/>
              <w:jc w:val="center"/>
              <w:rPr>
                <w:rFonts w:ascii="Bookman Old Style" w:hAnsi="Bookman Old Style"/>
                <w:szCs w:val="22"/>
              </w:rPr>
            </w:pPr>
            <w:r w:rsidRPr="00564365">
              <w:rPr>
                <w:rFonts w:ascii="Bookman Old Style" w:hAnsi="Bookman Old Style"/>
                <w:szCs w:val="22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EB668E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МАУК «Культурно-досуговая система»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Центр культуры и досуга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ул. </w:t>
            </w:r>
            <w:r w:rsidRPr="008C4A4D">
              <w:rPr>
                <w:rFonts w:ascii="Bookman Old Style" w:hAnsi="Bookman Old Style"/>
              </w:rPr>
              <w:t>Металлургов,</w:t>
            </w:r>
            <w:r>
              <w:rPr>
                <w:rFonts w:ascii="Bookman Old Style" w:hAnsi="Bookman Old Style"/>
              </w:rPr>
              <w:t xml:space="preserve"> д. </w:t>
            </w:r>
            <w:r w:rsidRPr="008C4A4D">
              <w:rPr>
                <w:rFonts w:ascii="Bookman Old Style" w:hAnsi="Bookman Old Style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B514001" wp14:editId="171139E9">
                  <wp:extent cx="323850" cy="323850"/>
                  <wp:effectExtent l="0" t="0" r="0" b="0"/>
                  <wp:docPr id="1098" name="Рисунок 109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45-50-77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</w:rPr>
              <w:t>45-52-49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55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B86374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5947F4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20</w:t>
            </w:r>
            <w:bookmarkStart w:id="0" w:name="_GoBack"/>
            <w:bookmarkEnd w:id="0"/>
            <w:r w:rsidR="00AD6B92">
              <w:rPr>
                <w:rFonts w:ascii="Bookman Old Style" w:hAnsi="Bookman Old Style"/>
                <w:iCs/>
                <w:sz w:val="24"/>
                <w:szCs w:val="24"/>
              </w:rPr>
              <w:t xml:space="preserve"> февраля 2020 ода</w:t>
            </w:r>
          </w:p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Шествие и возложение венков и цветов на воинском захоронении, посвященное Дню защитников Отечества </w:t>
            </w:r>
          </w:p>
        </w:tc>
        <w:tc>
          <w:tcPr>
            <w:tcW w:w="3685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>Всехсвятское</w:t>
            </w:r>
            <w:proofErr w:type="spellEnd"/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 xml:space="preserve"> кладбище</w:t>
            </w:r>
          </w:p>
        </w:tc>
        <w:tc>
          <w:tcPr>
            <w:tcW w:w="1418" w:type="dxa"/>
            <w:shd w:val="clear" w:color="auto" w:fill="auto"/>
          </w:tcPr>
          <w:p w:rsidR="00AD6B92" w:rsidRPr="002018C4" w:rsidRDefault="00AD6B92" w:rsidP="00940D66">
            <w:pPr>
              <w:pStyle w:val="af1"/>
              <w:spacing w:after="0" w:line="240" w:lineRule="auto"/>
              <w:ind w:left="0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570CE006" wp14:editId="23FB17DB">
                  <wp:extent cx="323850" cy="323850"/>
                  <wp:effectExtent l="0" t="0" r="0" b="0"/>
                  <wp:docPr id="907" name="Рисунок 90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2018C4" w:rsidRDefault="00AD6B92" w:rsidP="00940D66">
            <w:pPr>
              <w:spacing w:after="0" w:line="24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Вход </w:t>
            </w:r>
            <w:r w:rsidRPr="002018C4">
              <w:rPr>
                <w:rFonts w:ascii="Bookman Old Style" w:hAnsi="Bookman Old Style"/>
                <w:iCs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Cs w:val="20"/>
              </w:rPr>
            </w:pPr>
            <w:r w:rsidRPr="00AD6B92">
              <w:rPr>
                <w:rFonts w:ascii="Bookman Old Style" w:hAnsi="Bookman Old Style"/>
                <w:szCs w:val="20"/>
              </w:rPr>
              <w:t xml:space="preserve">30-16-90 </w:t>
            </w:r>
            <w:hyperlink r:id="rId56" w:history="1">
              <w:r w:rsidRPr="00AD6B92">
                <w:rPr>
                  <w:rStyle w:val="a4"/>
                  <w:rFonts w:ascii="Bookman Old Style" w:hAnsi="Bookman Old Style"/>
                  <w:szCs w:val="20"/>
                </w:rPr>
                <w:t>sovadm@cityadm.tula.ru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Познавательный час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</w:rPr>
            </w:pPr>
            <w:r w:rsidRPr="008C4A4D">
              <w:rPr>
                <w:rFonts w:ascii="Bookman Old Style" w:eastAsia="Calibri" w:hAnsi="Bookman Old Style"/>
              </w:rPr>
              <w:t>«Отчизны славные сыны»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Городская библиотека № 22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  <w:r w:rsidRPr="008C4A4D">
              <w:rPr>
                <w:rFonts w:ascii="Bookman Old Style" w:eastAsia="Calibri" w:hAnsi="Bookman Old Style"/>
                <w:color w:val="000000"/>
              </w:rPr>
              <w:t>г. Тула, ул. Бондаренко, д.11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CB6EB92" wp14:editId="10784664">
                  <wp:extent cx="323850" cy="323850"/>
                  <wp:effectExtent l="0" t="0" r="0" b="0"/>
                  <wp:docPr id="1050" name="Рисунок 105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color w:val="000000" w:themeColor="text1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r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>48-56-76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eastAsia="Calibri" w:hAnsi="Bookman Old Style"/>
                <w:color w:val="000000"/>
                <w:sz w:val="22"/>
                <w:szCs w:val="20"/>
              </w:rPr>
            </w:pPr>
            <w:hyperlink r:id="rId58" w:history="1"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tbs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_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bibl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22@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eastAsia="Calibri" w:hAnsi="Bookman Old Style"/>
                  <w:sz w:val="22"/>
                  <w:szCs w:val="20"/>
                  <w:lang w:val="en-US"/>
                </w:rPr>
                <w:t>org</w:t>
              </w:r>
            </w:hyperlink>
            <w:r w:rsidR="00AD6B92" w:rsidRPr="00AD6B92">
              <w:rPr>
                <w:rFonts w:ascii="Bookman Old Style" w:eastAsia="Calibri" w:hAnsi="Bookman Old Style"/>
                <w:color w:val="000000"/>
                <w:sz w:val="22"/>
                <w:szCs w:val="20"/>
              </w:rPr>
              <w:t xml:space="preserve"> </w:t>
            </w:r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Любительские соревнования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боксу «</w:t>
            </w:r>
            <w:proofErr w:type="gramStart"/>
            <w:r w:rsidRPr="008C4A4D">
              <w:rPr>
                <w:rFonts w:ascii="Bookman Old Style" w:hAnsi="Bookman Old Style" w:cs="Bookman Old Style"/>
              </w:rPr>
              <w:t>Самый</w:t>
            </w:r>
            <w:proofErr w:type="gramEnd"/>
            <w:r w:rsidRPr="008C4A4D">
              <w:rPr>
                <w:rFonts w:ascii="Bookman Old Style" w:hAnsi="Bookman Old Style" w:cs="Bookman Old Style"/>
              </w:rPr>
              <w:t xml:space="preserve"> сильный»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«Хрущевский»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с.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Хрущево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, 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Шкляра, 1а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18F5CFC" wp14:editId="23EF2D34">
                  <wp:extent cx="323850" cy="323850"/>
                  <wp:effectExtent l="0" t="0" r="0" b="0"/>
                  <wp:docPr id="1148" name="Рисунок 11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5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Мастер – класс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по изготовлению праздничной открытке «Подарок папе»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66B3D0E" wp14:editId="4B1215C8">
                  <wp:extent cx="323850" cy="323850"/>
                  <wp:effectExtent l="0" t="0" r="0" b="0"/>
                  <wp:docPr id="1100" name="Рисунок 110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«Армейские приключения»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«Ильинский»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Ильинка,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Центральная, д.19а к.1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9F588A6" wp14:editId="5B884D4D">
                  <wp:extent cx="323850" cy="323850"/>
                  <wp:effectExtent l="0" t="0" r="0" b="0"/>
                  <wp:docPr id="1149" name="Рисунок 11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1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«Сильные духом»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Карбышева д.20 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1B5A802" wp14:editId="40FB32E9">
                  <wp:extent cx="323850" cy="323850"/>
                  <wp:effectExtent l="0" t="0" r="0" b="0"/>
                  <wp:docPr id="1101" name="Рисунок 110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50-86-63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 честь защитников»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«Плехановский»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Плеханово,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Bookman Old Style" w:hAnsi="Bookman Old Style" w:cs="Bookman Old Style"/>
              </w:rPr>
              <w:t>ул. Заводская, д.17а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483CFEC" wp14:editId="5FCC73A3">
                  <wp:extent cx="323850" cy="323850"/>
                  <wp:effectExtent l="0" t="0" r="0" b="0"/>
                  <wp:docPr id="1102" name="Рисунок 110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75-22-29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  <w:highlight w:val="white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«Мужчинам нашего села»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Алешинский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proofErr w:type="gramStart"/>
            <w:r w:rsidRPr="008C4A4D">
              <w:rPr>
                <w:rFonts w:ascii="Bookman Old Style" w:hAnsi="Bookman Old Style" w:cs="Bookman Old Style"/>
                <w:color w:val="000000"/>
              </w:rPr>
              <w:t>с</w:t>
            </w:r>
            <w:proofErr w:type="gramEnd"/>
            <w:r w:rsidRPr="008C4A4D">
              <w:rPr>
                <w:rFonts w:ascii="Bookman Old Style" w:hAnsi="Bookman Old Style" w:cs="Bookman Old Style"/>
                <w:color w:val="000000"/>
              </w:rPr>
              <w:t>. Алешня,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8777932" wp14:editId="1A7168F4">
                  <wp:extent cx="323850" cy="323850"/>
                  <wp:effectExtent l="0" t="0" r="0" b="0"/>
                  <wp:docPr id="1103" name="Рисунок 110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 2020 года 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Концерт-поздравление «Защитникам Отечества посвящается»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в рамках Года Памяти и </w:t>
            </w:r>
            <w:r w:rsidRPr="008C4A4D">
              <w:rPr>
                <w:rFonts w:ascii="Bookman Old Style" w:hAnsi="Bookman Old Style" w:cs="Bookman Old Style"/>
              </w:rPr>
              <w:lastRenderedPageBreak/>
              <w:t>Славы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lastRenderedPageBreak/>
              <w:t>ул.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8C4A4D">
              <w:rPr>
                <w:rFonts w:ascii="Bookman Old Style" w:hAnsi="Bookman Old Style" w:cs="Bookman Old Style"/>
                <w:color w:val="000000"/>
              </w:rPr>
              <w:t>Советская, д.16а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53A7E0BA" wp14:editId="6A652492">
                  <wp:extent cx="323850" cy="323850"/>
                  <wp:effectExtent l="0" t="0" r="0" b="0"/>
                  <wp:docPr id="1104" name="Рисунок 110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5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</w:t>
              </w:r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lastRenderedPageBreak/>
                <w:t>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lastRenderedPageBreak/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Праздничный концерт, посвященный Дню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МАУК «Культурно-досуговая система» </w:t>
            </w:r>
          </w:p>
          <w:p w:rsidR="00AD6B92" w:rsidRPr="008C4A4D" w:rsidRDefault="00AD6B92" w:rsidP="00564365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 xml:space="preserve">Дом культуры </w:t>
            </w:r>
            <w:r>
              <w:rPr>
                <w:rFonts w:ascii="Bookman Old Style" w:hAnsi="Bookman Old Style"/>
              </w:rPr>
              <w:t>«</w:t>
            </w:r>
            <w:r w:rsidRPr="008C4A4D">
              <w:rPr>
                <w:rFonts w:ascii="Bookman Old Style" w:hAnsi="Bookman Old Style"/>
              </w:rPr>
              <w:t>Хомяково</w:t>
            </w:r>
            <w:r>
              <w:rPr>
                <w:rFonts w:ascii="Bookman Old Style" w:hAnsi="Bookman Old Style"/>
              </w:rPr>
              <w:t>»</w:t>
            </w:r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пос. Хомяково, </w:t>
            </w:r>
            <w:r>
              <w:rPr>
                <w:rFonts w:ascii="Bookman Old Style" w:hAnsi="Bookman Old Style"/>
              </w:rPr>
              <w:br/>
              <w:t xml:space="preserve">ул. </w:t>
            </w:r>
            <w:proofErr w:type="spellStart"/>
            <w:r w:rsidRPr="008C4A4D">
              <w:rPr>
                <w:rFonts w:ascii="Bookman Old Style" w:hAnsi="Bookman Old Style"/>
              </w:rPr>
              <w:t>Берёзовская</w:t>
            </w:r>
            <w:proofErr w:type="spellEnd"/>
            <w:r w:rsidRPr="008C4A4D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 xml:space="preserve">д. </w:t>
            </w:r>
            <w:r w:rsidRPr="008C4A4D">
              <w:rPr>
                <w:rFonts w:ascii="Bookman Old Style" w:hAnsi="Bookman Old Styl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7653C1E1" wp14:editId="0641C5CF">
                  <wp:extent cx="323850" cy="323850"/>
                  <wp:effectExtent l="0" t="0" r="0" b="0"/>
                  <wp:docPr id="1151" name="Рисунок 11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  <w:lang w:eastAsia="en-US"/>
              </w:rPr>
            </w:pPr>
            <w:r w:rsidRPr="008C4A4D">
              <w:rPr>
                <w:rFonts w:ascii="Bookman Old Style" w:hAnsi="Bookman Old Style"/>
                <w:lang w:eastAsia="en-US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  <w:lang w:eastAsia="en-US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eastAsia="en-US"/>
              </w:rPr>
              <w:t>43-62-71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/>
                <w:sz w:val="22"/>
                <w:szCs w:val="20"/>
                <w:lang w:val="en-US"/>
              </w:rPr>
              <w:t>Email</w:t>
            </w:r>
            <w:r w:rsidRPr="00AD6B92">
              <w:rPr>
                <w:rFonts w:ascii="Bookman Old Style" w:hAnsi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hyperlink r:id="rId66" w:history="1"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gkzmuk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@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tularegion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</w:rPr>
                <w:t>.</w:t>
              </w:r>
              <w:r w:rsidR="00AD6B92" w:rsidRPr="00AD6B92">
                <w:rPr>
                  <w:rStyle w:val="a4"/>
                  <w:rFonts w:ascii="Bookman Old Style" w:hAnsi="Bookman Old Style"/>
                  <w:sz w:val="22"/>
                  <w:szCs w:val="20"/>
                  <w:lang w:val="en-US"/>
                </w:rPr>
                <w:t>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highlight w:val="whit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«Мы видим в вас героев славных»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Обидимский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>»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Обидимо, ул. Школьная, д.4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39498F5" wp14:editId="56BCCC24">
                  <wp:extent cx="323850" cy="323850"/>
                  <wp:effectExtent l="0" t="0" r="0" b="0"/>
                  <wp:docPr id="1024" name="Рисунок 10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72-02-15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6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  <w:r w:rsidRPr="008C4A4D">
              <w:rPr>
                <w:rFonts w:ascii="Bookman Old Style" w:hAnsi="Bookman Old Style" w:cs="Bookman Old Style"/>
              </w:rPr>
              <w:br/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  <w:r w:rsidRPr="008C4A4D">
              <w:rPr>
                <w:rFonts w:ascii="Bookman Old Style" w:hAnsi="Bookman Old Style" w:cs="Bookman Old Style"/>
              </w:rPr>
              <w:br/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 xml:space="preserve">Праздничный концерт </w:t>
            </w:r>
            <w:r w:rsidRPr="008C4A4D">
              <w:rPr>
                <w:rFonts w:ascii="Bookman Old Style" w:hAnsi="Bookman Old Style" w:cs="Bookman Old Style"/>
              </w:rPr>
              <w:br/>
              <w:t>«На страже Отечества!»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Зайцево,</w:t>
            </w:r>
          </w:p>
          <w:p w:rsidR="00AD6B92" w:rsidRPr="00D8673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8762578" wp14:editId="47885498">
                  <wp:extent cx="323850" cy="323850"/>
                  <wp:effectExtent l="0" t="0" r="0" b="0"/>
                  <wp:docPr id="1105" name="Рисунок 110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72-43-24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«Иншинский»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A69198" wp14:editId="5E2C43A4">
                  <wp:extent cx="323850" cy="323850"/>
                  <wp:effectExtent l="0" t="0" r="0" b="0"/>
                  <wp:docPr id="1106" name="Рисунок 110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72-25-03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69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6B0A9F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21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</w:t>
            </w:r>
            <w:r>
              <w:rPr>
                <w:rFonts w:ascii="Bookman Old Style" w:hAnsi="Bookman Old Style" w:cs="Bookman Old Style"/>
              </w:rPr>
              <w:t xml:space="preserve"> </w:t>
            </w:r>
            <w:r w:rsidRPr="008C4A4D">
              <w:rPr>
                <w:rFonts w:ascii="Bookman Old Style" w:hAnsi="Bookman Old Style" w:cs="Bookman Old Style"/>
              </w:rPr>
              <w:t>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18.30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Праздничный концерт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«Армия прекрасных половин»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</w:t>
            </w:r>
            <w:proofErr w:type="spellStart"/>
            <w:r w:rsidRPr="008C4A4D">
              <w:rPr>
                <w:rFonts w:ascii="Bookman Old Style" w:hAnsi="Bookman Old Style" w:cs="Bookman Old Style"/>
              </w:rPr>
              <w:t>Рассветский</w:t>
            </w:r>
            <w:proofErr w:type="spellEnd"/>
            <w:r w:rsidRPr="008C4A4D">
              <w:rPr>
                <w:rFonts w:ascii="Bookman Old Style" w:hAnsi="Bookman Old Style" w:cs="Bookman Old Style"/>
              </w:rPr>
              <w:t>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Рассвет, д. 35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DFD5DA5" wp14:editId="1BFE4D59">
                  <wp:extent cx="323850" cy="323850"/>
                  <wp:effectExtent l="0" t="0" r="0" b="0"/>
                  <wp:docPr id="1025" name="Рисунок 10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72-35-81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0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Любительское соревнование по волейболу 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52648F" w:rsidP="0052648F">
            <w:pPr>
              <w:pStyle w:val="ac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и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«Барсуковский»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Барсуки,  ул. Ленина, 12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5C38C4" wp14:editId="29FAAFD7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77-32-92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1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lastRenderedPageBreak/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Игровая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«Русский солдат не знает преград»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D8673D">
            <w:pPr>
              <w:pStyle w:val="ac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филиал «Прилепский»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D253EB2" wp14:editId="58E318F1">
                  <wp:extent cx="323850" cy="323850"/>
                  <wp:effectExtent l="0" t="0" r="0" b="0"/>
                  <wp:docPr id="1027" name="Рисунок 10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2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         13.00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«Служу отечеству»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«Рождественский»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Рождественский</w:t>
            </w:r>
          </w:p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59C09D39" wp14:editId="4D5C7796">
                  <wp:extent cx="323850" cy="323850"/>
                  <wp:effectExtent l="0" t="0" r="0" b="0"/>
                  <wp:docPr id="1109" name="Рисунок 11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77-33-30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eastAsia="Bookman Old Style" w:hAnsi="Bookman Old Style" w:cs="Bookman Old Style"/>
                <w:sz w:val="22"/>
                <w:szCs w:val="20"/>
              </w:rPr>
            </w:pPr>
            <w:hyperlink r:id="rId73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D8673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15.00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«За мужчин!»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 - 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отдел «Коптевский»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д. Коптево, д. 75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612FF39B" wp14:editId="07A17E71">
                  <wp:extent cx="323850" cy="323850"/>
                  <wp:effectExtent l="0" t="0" r="0" b="0"/>
                  <wp:docPr id="1110" name="Рисунок 111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77-33-29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4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 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Конкурсная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«Солдат, всегда солдат»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«Сергиевский»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п. Сергиевский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Центральная, д. 18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3186BE84" wp14:editId="19478900">
                  <wp:extent cx="323850" cy="323850"/>
                  <wp:effectExtent l="0" t="0" r="0" b="0"/>
                  <wp:docPr id="1030" name="Рисунок 10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eastAsia="Calibri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77-33-16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5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Развлекательная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«Во славу Отечества»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Дня защитника Отечества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и проекта «Все свои»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Отдел «Архангельский»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с. Архангельское,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ул. Промышленная, д.2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1C10C68A" wp14:editId="4A9D5F7E">
                  <wp:extent cx="323850" cy="323850"/>
                  <wp:effectExtent l="0" t="0" r="0" b="0"/>
                  <wp:docPr id="1031" name="Рисунок 10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свободный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77-33-13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sz w:val="22"/>
                <w:szCs w:val="20"/>
              </w:rPr>
            </w:pPr>
            <w:hyperlink r:id="rId76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22 февраля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2020 года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Праздничная программа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«</w:t>
            </w:r>
            <w:proofErr w:type="spellStart"/>
            <w:r w:rsidRPr="008C4A4D">
              <w:rPr>
                <w:rFonts w:ascii="Bookman Old Style" w:hAnsi="Bookman Old Style" w:cs="Bookman Old Style"/>
                <w:color w:val="000000"/>
              </w:rPr>
              <w:t>Аты</w:t>
            </w:r>
            <w:proofErr w:type="spellEnd"/>
            <w:r w:rsidRPr="008C4A4D">
              <w:rPr>
                <w:rFonts w:ascii="Bookman Old Style" w:hAnsi="Bookman Old Style" w:cs="Bookman Old Style"/>
                <w:color w:val="000000"/>
              </w:rPr>
              <w:t xml:space="preserve"> - баты!»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</w:rPr>
              <w:t>в рамках празднования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  <w:shd w:val="clear" w:color="auto" w:fill="FFFFFF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филиал «Шатский»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п. Шатск,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/>
                <w:noProof/>
              </w:rPr>
              <w:drawing>
                <wp:inline distT="0" distB="0" distL="0" distR="0" wp14:anchorId="05CC9744" wp14:editId="14D3C4E0">
                  <wp:extent cx="323850" cy="323850"/>
                  <wp:effectExtent l="0" t="0" r="0" b="0"/>
                  <wp:docPr id="1111" name="Рисунок 11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Вход</w:t>
            </w:r>
          </w:p>
          <w:p w:rsidR="00AD6B92" w:rsidRPr="008C4A4D" w:rsidRDefault="00AD6B92" w:rsidP="008C4A4D">
            <w:pPr>
              <w:pStyle w:val="ac"/>
              <w:jc w:val="center"/>
              <w:rPr>
                <w:rFonts w:ascii="Bookman Old Style" w:hAnsi="Bookman Old Style"/>
              </w:rPr>
            </w:pPr>
            <w:r w:rsidRPr="008C4A4D">
              <w:rPr>
                <w:rFonts w:ascii="Bookman Old Style" w:hAnsi="Bookman Old Style" w:cs="Bookman Old Style"/>
                <w:color w:val="000000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Тел: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77-32-54</w:t>
            </w:r>
          </w:p>
          <w:p w:rsidR="00AD6B92" w:rsidRPr="00AD6B92" w:rsidRDefault="00AD6B92" w:rsidP="008C4A4D">
            <w:pPr>
              <w:pStyle w:val="ac"/>
              <w:jc w:val="center"/>
              <w:rPr>
                <w:rFonts w:ascii="Bookman Old Style" w:hAnsi="Bookman Old Style"/>
                <w:sz w:val="22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 w:val="22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 w:val="22"/>
                <w:szCs w:val="20"/>
              </w:rPr>
              <w:t>:</w:t>
            </w:r>
          </w:p>
          <w:p w:rsidR="00AD6B92" w:rsidRPr="00AD6B92" w:rsidRDefault="005947F4" w:rsidP="008C4A4D">
            <w:pPr>
              <w:pStyle w:val="ac"/>
              <w:jc w:val="center"/>
              <w:rPr>
                <w:rFonts w:ascii="Bookman Old Style" w:hAnsi="Bookman Old Style" w:cs="Bookman Old Style"/>
                <w:color w:val="000000"/>
                <w:sz w:val="22"/>
                <w:szCs w:val="20"/>
              </w:rPr>
            </w:pPr>
            <w:hyperlink r:id="rId77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 w:val="22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8C4A4D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23 февраля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2020 года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Областной конкурс военно-патриотической песни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  <w:shd w:val="clear" w:color="auto" w:fill="FFFFFF"/>
              </w:rPr>
              <w:t>«Свято чтим…» им. Евгения Коновалова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МБУК «Культурно-досуговое объединение»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филиал «Концертный зал «Орион»</w:t>
            </w:r>
          </w:p>
          <w:p w:rsidR="00AD6B92" w:rsidRPr="00FE16E3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Bookman Old Style" w:hAnsi="Bookman Old Style" w:cs="Bookman Old Style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, ул. Ленина, д.1 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940D66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4B5EC03E" wp14:editId="0D01FAB2">
                  <wp:extent cx="323850" cy="323850"/>
                  <wp:effectExtent l="0" t="0" r="0" b="0"/>
                  <wp:docPr id="2" name="Рисунок 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940D66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Вход </w:t>
            </w:r>
          </w:p>
          <w:p w:rsidR="00AD6B92" w:rsidRDefault="00AD6B92" w:rsidP="00940D66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72-02-15</w:t>
            </w:r>
          </w:p>
          <w:p w:rsidR="00AD6B92" w:rsidRPr="00AD6B92" w:rsidRDefault="00AD6B92" w:rsidP="00940D66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 xml:space="preserve">: </w:t>
            </w:r>
          </w:p>
          <w:p w:rsidR="00AD6B92" w:rsidRPr="00AD6B92" w:rsidRDefault="005947F4" w:rsidP="00940D66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0"/>
              </w:rPr>
            </w:pPr>
            <w:hyperlink r:id="rId78" w:anchor="_blank" w:history="1">
              <w:r w:rsidR="00AD6B92" w:rsidRPr="00AD6B92">
                <w:rPr>
                  <w:rStyle w:val="a4"/>
                  <w:rFonts w:ascii="Bookman Old Style" w:hAnsi="Bookman Old Style" w:cs="Bookman Old Style"/>
                  <w:szCs w:val="20"/>
                </w:rPr>
                <w:t>tula-mbuk_kdo@tularegion.org</w:t>
              </w:r>
            </w:hyperlink>
          </w:p>
        </w:tc>
      </w:tr>
      <w:tr w:rsidR="00AD6B92" w:rsidRPr="0001225C" w:rsidTr="00FE16E3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23 февраля 2020 года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Лыжный кросс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«Лыжня 2020»</w:t>
            </w:r>
          </w:p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в рамках празднования</w:t>
            </w:r>
          </w:p>
          <w:p w:rsidR="00AD6B92" w:rsidRPr="0043287B" w:rsidRDefault="00AD6B92" w:rsidP="0043287B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Дня защитника Отечества</w:t>
            </w:r>
          </w:p>
        </w:tc>
        <w:tc>
          <w:tcPr>
            <w:tcW w:w="3685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МБУК «Культурно - досуговое объединение»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отдел «Крутенский»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AD6B92" w:rsidRDefault="00AD6B92" w:rsidP="00FE16E3">
            <w:pPr>
              <w:spacing w:after="0" w:line="240" w:lineRule="auto"/>
              <w:jc w:val="center"/>
            </w:pPr>
            <w:r w:rsidRPr="008C4A4D"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 wp14:anchorId="77BDCFAD" wp14:editId="47D51C74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D6B92" w:rsidRDefault="00AD6B92" w:rsidP="00FE16E3">
            <w:pPr>
              <w:spacing w:after="0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Вход</w:t>
            </w:r>
          </w:p>
          <w:p w:rsidR="00AD6B92" w:rsidRDefault="00AD6B92" w:rsidP="00FE16E3">
            <w:pPr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Тел.8(4872)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r w:rsidRPr="00AD6B92">
              <w:rPr>
                <w:rFonts w:ascii="Bookman Old Style" w:hAnsi="Bookman Old Style" w:cs="Bookman Old Style"/>
                <w:szCs w:val="20"/>
              </w:rPr>
              <w:t>77-33-16</w:t>
            </w:r>
          </w:p>
          <w:p w:rsidR="00AD6B92" w:rsidRPr="00AD6B92" w:rsidRDefault="00AD6B92" w:rsidP="00FE16E3">
            <w:pPr>
              <w:spacing w:after="0"/>
              <w:jc w:val="center"/>
              <w:rPr>
                <w:rFonts w:ascii="Bookman Old Style" w:hAnsi="Bookman Old Style"/>
                <w:szCs w:val="20"/>
              </w:rPr>
            </w:pPr>
            <w:proofErr w:type="gramStart"/>
            <w:r w:rsidRPr="00AD6B92">
              <w:rPr>
                <w:rFonts w:ascii="Bookman Old Style" w:hAnsi="Bookman Old Style" w:cs="Bookman Old Style"/>
                <w:szCs w:val="20"/>
              </w:rPr>
              <w:t>Е</w:t>
            </w:r>
            <w:proofErr w:type="gramEnd"/>
            <w:r w:rsidRPr="00AD6B92">
              <w:rPr>
                <w:rFonts w:ascii="Bookman Old Style" w:hAnsi="Bookman Old Style" w:cs="Bookman Old Style"/>
                <w:szCs w:val="20"/>
                <w:lang w:val="en-US"/>
              </w:rPr>
              <w:t>mail</w:t>
            </w:r>
            <w:r w:rsidRPr="00AD6B92">
              <w:rPr>
                <w:rFonts w:ascii="Bookman Old Style" w:hAnsi="Bookman Old Style" w:cs="Bookman Old Style"/>
                <w:szCs w:val="20"/>
              </w:rPr>
              <w:t>:</w:t>
            </w:r>
          </w:p>
          <w:p w:rsidR="00AD6B92" w:rsidRPr="00AD6B92" w:rsidRDefault="005947F4" w:rsidP="00FE16E3">
            <w:pPr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szCs w:val="20"/>
              </w:rPr>
            </w:pPr>
            <w:hyperlink r:id="rId79" w:anchor="_blank" w:history="1">
              <w:r w:rsidR="00AD6B92" w:rsidRPr="0043287B">
                <w:rPr>
                  <w:rStyle w:val="a4"/>
                  <w:rFonts w:ascii="Bookman Old Style" w:hAnsi="Bookman Old Style" w:cs="Bookman Old Style"/>
                  <w:sz w:val="20"/>
                  <w:szCs w:val="20"/>
                </w:rPr>
                <w:t>tula-mbuk_kdo@tularegion.org</w:t>
              </w:r>
            </w:hyperlink>
          </w:p>
        </w:tc>
      </w:tr>
    </w:tbl>
    <w:p w:rsidR="00FE16E3" w:rsidRDefault="00FE16E3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2295"/>
    <w:rsid w:val="000D2B3F"/>
    <w:rsid w:val="000D398A"/>
    <w:rsid w:val="000E3887"/>
    <w:rsid w:val="000E3CE1"/>
    <w:rsid w:val="000F1230"/>
    <w:rsid w:val="000F67D0"/>
    <w:rsid w:val="000F6EAC"/>
    <w:rsid w:val="000F7BA9"/>
    <w:rsid w:val="00101CA6"/>
    <w:rsid w:val="00104291"/>
    <w:rsid w:val="00111A1B"/>
    <w:rsid w:val="00111ECD"/>
    <w:rsid w:val="001227D5"/>
    <w:rsid w:val="00132581"/>
    <w:rsid w:val="001337E6"/>
    <w:rsid w:val="00136BBA"/>
    <w:rsid w:val="0014257F"/>
    <w:rsid w:val="00144B2E"/>
    <w:rsid w:val="00146D02"/>
    <w:rsid w:val="00146E06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A72CC"/>
    <w:rsid w:val="001B4159"/>
    <w:rsid w:val="001B7FF9"/>
    <w:rsid w:val="001C0ECE"/>
    <w:rsid w:val="001C16BE"/>
    <w:rsid w:val="001D1ADD"/>
    <w:rsid w:val="001D2D3A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84D3E"/>
    <w:rsid w:val="0028552C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698C"/>
    <w:rsid w:val="00331428"/>
    <w:rsid w:val="00331B0D"/>
    <w:rsid w:val="0033344C"/>
    <w:rsid w:val="00334D6D"/>
    <w:rsid w:val="00343822"/>
    <w:rsid w:val="0034747F"/>
    <w:rsid w:val="003476C9"/>
    <w:rsid w:val="00355D43"/>
    <w:rsid w:val="00361F82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A1D9F"/>
    <w:rsid w:val="003A54FD"/>
    <w:rsid w:val="003A584B"/>
    <w:rsid w:val="003B068F"/>
    <w:rsid w:val="003C163F"/>
    <w:rsid w:val="003C3628"/>
    <w:rsid w:val="003C7CA7"/>
    <w:rsid w:val="003D0D6D"/>
    <w:rsid w:val="003D1750"/>
    <w:rsid w:val="003D262D"/>
    <w:rsid w:val="003D33CF"/>
    <w:rsid w:val="003D7A5D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31076"/>
    <w:rsid w:val="0043190B"/>
    <w:rsid w:val="0043287B"/>
    <w:rsid w:val="00433ACB"/>
    <w:rsid w:val="00435888"/>
    <w:rsid w:val="0043778E"/>
    <w:rsid w:val="004409A4"/>
    <w:rsid w:val="0044217F"/>
    <w:rsid w:val="00443F75"/>
    <w:rsid w:val="004446F1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80612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10183"/>
    <w:rsid w:val="005177D0"/>
    <w:rsid w:val="0052182F"/>
    <w:rsid w:val="00521EAB"/>
    <w:rsid w:val="005234E2"/>
    <w:rsid w:val="00523FB2"/>
    <w:rsid w:val="0052456E"/>
    <w:rsid w:val="0052483D"/>
    <w:rsid w:val="0052648F"/>
    <w:rsid w:val="00527546"/>
    <w:rsid w:val="00530510"/>
    <w:rsid w:val="0053125F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4365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DC1"/>
    <w:rsid w:val="005910F1"/>
    <w:rsid w:val="005919E2"/>
    <w:rsid w:val="005923CE"/>
    <w:rsid w:val="005944CE"/>
    <w:rsid w:val="005947F4"/>
    <w:rsid w:val="005949A5"/>
    <w:rsid w:val="00597217"/>
    <w:rsid w:val="005A0F43"/>
    <w:rsid w:val="005A169C"/>
    <w:rsid w:val="005A45C7"/>
    <w:rsid w:val="005A4F2E"/>
    <w:rsid w:val="005A52D1"/>
    <w:rsid w:val="005B177C"/>
    <w:rsid w:val="005B2A90"/>
    <w:rsid w:val="005B43F3"/>
    <w:rsid w:val="005B47ED"/>
    <w:rsid w:val="005C5A17"/>
    <w:rsid w:val="005C5F9E"/>
    <w:rsid w:val="005C65B3"/>
    <w:rsid w:val="005C7C55"/>
    <w:rsid w:val="005D024B"/>
    <w:rsid w:val="005D298B"/>
    <w:rsid w:val="005E36FC"/>
    <w:rsid w:val="005E752F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79A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72B9"/>
    <w:rsid w:val="0068014E"/>
    <w:rsid w:val="00681DEF"/>
    <w:rsid w:val="006840B9"/>
    <w:rsid w:val="00685245"/>
    <w:rsid w:val="00686444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22B2"/>
    <w:rsid w:val="006B3A4A"/>
    <w:rsid w:val="006C1393"/>
    <w:rsid w:val="006C4032"/>
    <w:rsid w:val="006D4048"/>
    <w:rsid w:val="006E0F62"/>
    <w:rsid w:val="006E0FCB"/>
    <w:rsid w:val="006E5D3E"/>
    <w:rsid w:val="00700850"/>
    <w:rsid w:val="00705C06"/>
    <w:rsid w:val="00712E99"/>
    <w:rsid w:val="00717410"/>
    <w:rsid w:val="00726112"/>
    <w:rsid w:val="007314A0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DF3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337D"/>
    <w:rsid w:val="0081128F"/>
    <w:rsid w:val="00813CD2"/>
    <w:rsid w:val="008177F6"/>
    <w:rsid w:val="00821751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506E2"/>
    <w:rsid w:val="008556F9"/>
    <w:rsid w:val="00866096"/>
    <w:rsid w:val="00871F90"/>
    <w:rsid w:val="008741F5"/>
    <w:rsid w:val="008770DC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4A4D"/>
    <w:rsid w:val="008C4DCD"/>
    <w:rsid w:val="008D0D54"/>
    <w:rsid w:val="008D3E02"/>
    <w:rsid w:val="008D7230"/>
    <w:rsid w:val="008E2C71"/>
    <w:rsid w:val="008E2EEB"/>
    <w:rsid w:val="008E4015"/>
    <w:rsid w:val="008E4A89"/>
    <w:rsid w:val="008E4B22"/>
    <w:rsid w:val="008E5378"/>
    <w:rsid w:val="008E7A43"/>
    <w:rsid w:val="008F2233"/>
    <w:rsid w:val="008F4F46"/>
    <w:rsid w:val="008F6B40"/>
    <w:rsid w:val="008F7425"/>
    <w:rsid w:val="008F742E"/>
    <w:rsid w:val="008F7EA9"/>
    <w:rsid w:val="0091098A"/>
    <w:rsid w:val="00910E0D"/>
    <w:rsid w:val="00910F2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0D66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0AB5"/>
    <w:rsid w:val="00A0159D"/>
    <w:rsid w:val="00A022EF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41005"/>
    <w:rsid w:val="00A42F6F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7B12"/>
    <w:rsid w:val="00A9526A"/>
    <w:rsid w:val="00A959A1"/>
    <w:rsid w:val="00A963C5"/>
    <w:rsid w:val="00AA412B"/>
    <w:rsid w:val="00AB417B"/>
    <w:rsid w:val="00AB4893"/>
    <w:rsid w:val="00AB6D48"/>
    <w:rsid w:val="00AC00F0"/>
    <w:rsid w:val="00AD03A0"/>
    <w:rsid w:val="00AD250A"/>
    <w:rsid w:val="00AD4DCF"/>
    <w:rsid w:val="00AD634B"/>
    <w:rsid w:val="00AD6B92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F45"/>
    <w:rsid w:val="00B574FF"/>
    <w:rsid w:val="00B6227A"/>
    <w:rsid w:val="00B67BCD"/>
    <w:rsid w:val="00B67EFF"/>
    <w:rsid w:val="00B70985"/>
    <w:rsid w:val="00B8038D"/>
    <w:rsid w:val="00B824BE"/>
    <w:rsid w:val="00B85D82"/>
    <w:rsid w:val="00B86374"/>
    <w:rsid w:val="00B93183"/>
    <w:rsid w:val="00B93410"/>
    <w:rsid w:val="00B93FCC"/>
    <w:rsid w:val="00B95A3F"/>
    <w:rsid w:val="00B96C13"/>
    <w:rsid w:val="00B96E75"/>
    <w:rsid w:val="00BA1A4E"/>
    <w:rsid w:val="00BA1D48"/>
    <w:rsid w:val="00BA679F"/>
    <w:rsid w:val="00BB38A7"/>
    <w:rsid w:val="00BB44FD"/>
    <w:rsid w:val="00BC47AC"/>
    <w:rsid w:val="00BC6CB9"/>
    <w:rsid w:val="00BD3E8A"/>
    <w:rsid w:val="00BD7188"/>
    <w:rsid w:val="00BE212D"/>
    <w:rsid w:val="00BE629D"/>
    <w:rsid w:val="00BE6919"/>
    <w:rsid w:val="00BE6B5B"/>
    <w:rsid w:val="00BF1CE6"/>
    <w:rsid w:val="00BF35D5"/>
    <w:rsid w:val="00BF403F"/>
    <w:rsid w:val="00BF55F1"/>
    <w:rsid w:val="00BF62FD"/>
    <w:rsid w:val="00BF6678"/>
    <w:rsid w:val="00C03B1B"/>
    <w:rsid w:val="00C046BB"/>
    <w:rsid w:val="00C046C3"/>
    <w:rsid w:val="00C110CF"/>
    <w:rsid w:val="00C21B9C"/>
    <w:rsid w:val="00C25BEB"/>
    <w:rsid w:val="00C25EC3"/>
    <w:rsid w:val="00C27523"/>
    <w:rsid w:val="00C30A31"/>
    <w:rsid w:val="00C30BA4"/>
    <w:rsid w:val="00C331FD"/>
    <w:rsid w:val="00C403D8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6931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F1EB3"/>
    <w:rsid w:val="00CF4064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69ED"/>
    <w:rsid w:val="00D5078F"/>
    <w:rsid w:val="00D5089F"/>
    <w:rsid w:val="00D5416C"/>
    <w:rsid w:val="00D612FB"/>
    <w:rsid w:val="00D64B8D"/>
    <w:rsid w:val="00D7292A"/>
    <w:rsid w:val="00D779ED"/>
    <w:rsid w:val="00D77C60"/>
    <w:rsid w:val="00D81414"/>
    <w:rsid w:val="00D8673D"/>
    <w:rsid w:val="00D8702C"/>
    <w:rsid w:val="00D8776A"/>
    <w:rsid w:val="00D93302"/>
    <w:rsid w:val="00D944AB"/>
    <w:rsid w:val="00D9607D"/>
    <w:rsid w:val="00D960C7"/>
    <w:rsid w:val="00D96FF4"/>
    <w:rsid w:val="00DA3C59"/>
    <w:rsid w:val="00DA4E01"/>
    <w:rsid w:val="00DA6CF8"/>
    <w:rsid w:val="00DB513C"/>
    <w:rsid w:val="00DB72FA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21875"/>
    <w:rsid w:val="00E22244"/>
    <w:rsid w:val="00E23163"/>
    <w:rsid w:val="00E24587"/>
    <w:rsid w:val="00E24C27"/>
    <w:rsid w:val="00E25AE8"/>
    <w:rsid w:val="00E30062"/>
    <w:rsid w:val="00E33080"/>
    <w:rsid w:val="00E36203"/>
    <w:rsid w:val="00E372BB"/>
    <w:rsid w:val="00E41B22"/>
    <w:rsid w:val="00E44D46"/>
    <w:rsid w:val="00E475C4"/>
    <w:rsid w:val="00E5121A"/>
    <w:rsid w:val="00E51D86"/>
    <w:rsid w:val="00E52032"/>
    <w:rsid w:val="00E529EF"/>
    <w:rsid w:val="00E54472"/>
    <w:rsid w:val="00E714B5"/>
    <w:rsid w:val="00E728C0"/>
    <w:rsid w:val="00E72C87"/>
    <w:rsid w:val="00E73998"/>
    <w:rsid w:val="00E9283E"/>
    <w:rsid w:val="00EA25A2"/>
    <w:rsid w:val="00EA3086"/>
    <w:rsid w:val="00EA64B3"/>
    <w:rsid w:val="00EA75AF"/>
    <w:rsid w:val="00EA7EA4"/>
    <w:rsid w:val="00EB37DB"/>
    <w:rsid w:val="00EB5C8A"/>
    <w:rsid w:val="00EB60CC"/>
    <w:rsid w:val="00EB668E"/>
    <w:rsid w:val="00EB6C3C"/>
    <w:rsid w:val="00EB6EE1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E4C"/>
    <w:rsid w:val="00F831AC"/>
    <w:rsid w:val="00F84FEE"/>
    <w:rsid w:val="00F86E3B"/>
    <w:rsid w:val="00F917C2"/>
    <w:rsid w:val="00F93316"/>
    <w:rsid w:val="00F9371A"/>
    <w:rsid w:val="00F93C16"/>
    <w:rsid w:val="00F94C2C"/>
    <w:rsid w:val="00F957AA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C105B"/>
    <w:rsid w:val="00FC10F1"/>
    <w:rsid w:val="00FC6255"/>
    <w:rsid w:val="00FD007C"/>
    <w:rsid w:val="00FD24C2"/>
    <w:rsid w:val="00FD28F8"/>
    <w:rsid w:val="00FD74C2"/>
    <w:rsid w:val="00FD7855"/>
    <w:rsid w:val="00FE0C24"/>
    <w:rsid w:val="00FE1440"/>
    <w:rsid w:val="00FE16E3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uiPriority w:val="99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ula-mbuk_kdo@tularegion.org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tula-mbuk_kdo@tularegion.org" TargetMode="External"/><Relationship Id="rId39" Type="http://schemas.openxmlformats.org/officeDocument/2006/relationships/hyperlink" Target="mailto:tula-mbuk_kdo@tularegion.org" TargetMode="External"/><Relationship Id="rId21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tbs_shatskijbp@tularegion.org" TargetMode="External"/><Relationship Id="rId42" Type="http://schemas.openxmlformats.org/officeDocument/2006/relationships/hyperlink" Target="mailto:tula-mbuk_kdo@tularegion.org" TargetMode="External"/><Relationship Id="rId47" Type="http://schemas.openxmlformats.org/officeDocument/2006/relationships/hyperlink" Target="mailto:Privadm@cityadm.tula.ru_" TargetMode="External"/><Relationship Id="rId50" Type="http://schemas.openxmlformats.org/officeDocument/2006/relationships/hyperlink" Target="mailto:tula-gcrt@tularegion.org" TargetMode="External"/><Relationship Id="rId55" Type="http://schemas.openxmlformats.org/officeDocument/2006/relationships/hyperlink" Target="mailto:gkzmuk@tularegion.org" TargetMode="External"/><Relationship Id="rId63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76" Type="http://schemas.openxmlformats.org/officeDocument/2006/relationships/hyperlink" Target="mailto:tula-mbuk_kdo@tularegion.org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la-mbuk_kdo@tularegion.org" TargetMode="External"/><Relationship Id="rId29" Type="http://schemas.openxmlformats.org/officeDocument/2006/relationships/hyperlink" Target="mailto:TargonskayaRN@cityadm.tula.ru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gkzmuk@tularegion.org" TargetMode="External"/><Relationship Id="rId32" Type="http://schemas.openxmlformats.org/officeDocument/2006/relationships/hyperlink" Target="mailto:GalichenkoGV@cityadm.tula.ru" TargetMode="External"/><Relationship Id="rId37" Type="http://schemas.openxmlformats.org/officeDocument/2006/relationships/image" Target="media/image7.png"/><Relationship Id="rId40" Type="http://schemas.openxmlformats.org/officeDocument/2006/relationships/hyperlink" Target="mailto:tula-mbuk_kdo@tularegion.org" TargetMode="External"/><Relationship Id="rId45" Type="http://schemas.openxmlformats.org/officeDocument/2006/relationships/hyperlink" Target="mailto:Privadm@cityadm.tula.ru_" TargetMode="External"/><Relationship Id="rId53" Type="http://schemas.openxmlformats.org/officeDocument/2006/relationships/hyperlink" Target="mailto:tula-mbuk_kdo@tularegion.org" TargetMode="External"/><Relationship Id="rId58" Type="http://schemas.openxmlformats.org/officeDocument/2006/relationships/hyperlink" Target="mailto:tbs_bibl22@tularegion.org" TargetMode="External"/><Relationship Id="rId66" Type="http://schemas.openxmlformats.org/officeDocument/2006/relationships/hyperlink" Target="mailto:gkzmuk@tularegion.org" TargetMode="External"/><Relationship Id="rId74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ula-mbuk_kdo@tularegion.org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tula-mbuk_kdo@tularegion.org" TargetMode="External"/><Relationship Id="rId10" Type="http://schemas.openxmlformats.org/officeDocument/2006/relationships/hyperlink" Target="mailto:cdtlen@tularegion.org" TargetMode="External"/><Relationship Id="rId19" Type="http://schemas.openxmlformats.org/officeDocument/2006/relationships/hyperlink" Target="mailto:tula-mbuk_kdo@tularegion.org" TargetMode="External"/><Relationship Id="rId31" Type="http://schemas.openxmlformats.org/officeDocument/2006/relationships/hyperlink" Target="mailto:KubankovaEV@cityadm.tula.ru" TargetMode="External"/><Relationship Id="rId44" Type="http://schemas.openxmlformats.org/officeDocument/2006/relationships/hyperlink" Target="mailto:Privadm@cityadm.tula.ru_" TargetMode="External"/><Relationship Id="rId52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tula-mbuk_kdo@tularegion.org" TargetMode="External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mailto:tula-mbuk_kdo@tularegion.org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tula-cvr@tularegion.org" TargetMode="External"/><Relationship Id="rId27" Type="http://schemas.openxmlformats.org/officeDocument/2006/relationships/hyperlink" Target="mailto:TaruntaevaEV@cityadm.tula.ru" TargetMode="External"/><Relationship Id="rId30" Type="http://schemas.openxmlformats.org/officeDocument/2006/relationships/hyperlink" Target="mailto:KubankovaEV@cityadm.tula.ru" TargetMode="External"/><Relationship Id="rId35" Type="http://schemas.openxmlformats.org/officeDocument/2006/relationships/hyperlink" Target="mailto:tula-mbuk_kdo@tularegion.org" TargetMode="External"/><Relationship Id="rId43" Type="http://schemas.openxmlformats.org/officeDocument/2006/relationships/hyperlink" Target="mailto:Privadm@cityadm.tula.ru_" TargetMode="External"/><Relationship Id="rId48" Type="http://schemas.openxmlformats.org/officeDocument/2006/relationships/hyperlink" Target="mailto:Privadm@cityadm.tula.ru_" TargetMode="External"/><Relationship Id="rId56" Type="http://schemas.openxmlformats.org/officeDocument/2006/relationships/hyperlink" Target="mailto:sovadm@cityadm.tula.ru" TargetMode="External"/><Relationship Id="rId64" Type="http://schemas.openxmlformats.org/officeDocument/2006/relationships/hyperlink" Target="mailto:tula-mbuk_kdo@tularegion.org" TargetMode="External"/><Relationship Id="rId69" Type="http://schemas.openxmlformats.org/officeDocument/2006/relationships/hyperlink" Target="mailto:tula-mbuk_kdo@tularegion.org" TargetMode="External"/><Relationship Id="rId7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jpeg"/><Relationship Id="rId51" Type="http://schemas.openxmlformats.org/officeDocument/2006/relationships/hyperlink" Target="mailto:tula-gcrt@tularegion.org" TargetMode="External"/><Relationship Id="rId72" Type="http://schemas.openxmlformats.org/officeDocument/2006/relationships/hyperlink" Target="mailto:tula-mbuk_kdo@tularegion.or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tula-mbuk_kdo@tularegion.org" TargetMode="External"/><Relationship Id="rId17" Type="http://schemas.openxmlformats.org/officeDocument/2006/relationships/hyperlink" Target="mailto:tula-mbuk_kdo@tularegion.org" TargetMode="External"/><Relationship Id="rId25" Type="http://schemas.openxmlformats.org/officeDocument/2006/relationships/hyperlink" Target="mailto:tula-cvr@tularegion.org" TargetMode="External"/><Relationship Id="rId33" Type="http://schemas.openxmlformats.org/officeDocument/2006/relationships/hyperlink" Target="mailto:GalichenkoGV@cityadm.tula.ru" TargetMode="External"/><Relationship Id="rId38" Type="http://schemas.openxmlformats.org/officeDocument/2006/relationships/hyperlink" Target="mailto:tula-mbuk_kdo@tularegion.org" TargetMode="External"/><Relationship Id="rId46" Type="http://schemas.openxmlformats.org/officeDocument/2006/relationships/hyperlink" Target="mailto:tbs_sgb@tularegion.org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20" Type="http://schemas.openxmlformats.org/officeDocument/2006/relationships/hyperlink" Target="mailto:tula-mbuk_kdo@tularegion.org" TargetMode="External"/><Relationship Id="rId41" Type="http://schemas.openxmlformats.org/officeDocument/2006/relationships/image" Target="media/image8.png"/><Relationship Id="rId54" Type="http://schemas.openxmlformats.org/officeDocument/2006/relationships/hyperlink" Target="mailto:tula-mbuk_kdo@tularegion.org" TargetMode="External"/><Relationship Id="rId62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75" Type="http://schemas.openxmlformats.org/officeDocument/2006/relationships/hyperlink" Target="mailto:tula-mbuk_kdo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tula-gcrt@tularegion.org" TargetMode="External"/><Relationship Id="rId23" Type="http://schemas.openxmlformats.org/officeDocument/2006/relationships/hyperlink" Target="mailto:tula-mbuk_kdo@tularegion.org" TargetMode="External"/><Relationship Id="rId28" Type="http://schemas.openxmlformats.org/officeDocument/2006/relationships/hyperlink" Target="mailto:TargonskayaRN@cityadm.tula.ru" TargetMode="External"/><Relationship Id="rId36" Type="http://schemas.openxmlformats.org/officeDocument/2006/relationships/hyperlink" Target="mailto:tula-mbuk_kdo@tularegion.org" TargetMode="External"/><Relationship Id="rId49" Type="http://schemas.openxmlformats.org/officeDocument/2006/relationships/hyperlink" Target="mailto:tula-gcrt@tularegion.org" TargetMode="External"/><Relationship Id="rId5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68A9-59E8-444D-B7A3-0C4AFE0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21201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Ярцев Алексей Викентьевич</cp:lastModifiedBy>
  <cp:revision>13</cp:revision>
  <cp:lastPrinted>2018-08-30T13:35:00Z</cp:lastPrinted>
  <dcterms:created xsi:type="dcterms:W3CDTF">2020-01-20T08:08:00Z</dcterms:created>
  <dcterms:modified xsi:type="dcterms:W3CDTF">2020-02-13T07:48:00Z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