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FE16E3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DF0C27">
              <w:rPr>
                <w:rFonts w:ascii="Bookman Old Style" w:hAnsi="Bookman Old Style"/>
                <w:iCs/>
                <w:noProof/>
              </w:rPr>
              <w:drawing>
                <wp:inline distT="0" distB="0" distL="0" distR="0" wp14:anchorId="7AF61F6A" wp14:editId="4F2017B3">
                  <wp:extent cx="2162175" cy="1064915"/>
                  <wp:effectExtent l="0" t="0" r="0" b="1905"/>
                  <wp:docPr id="4" name="Рисунок 4" descr="C:\Users\PetrenkoAE\Desktop\2388_0kexgftyh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etrenkoAE\Desktop\2388_0kexgftyh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41" cy="106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564365" w:rsidRPr="00FE16E3" w:rsidRDefault="002D724D" w:rsidP="005643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</w:pPr>
            <w:r w:rsidRPr="00FE16E3"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  <w:t>Афиша</w:t>
            </w:r>
            <w:r w:rsidR="00AD634B"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  <w:t xml:space="preserve"> городских</w:t>
            </w:r>
            <w:r w:rsidRPr="00FE16E3"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  <w:t xml:space="preserve"> </w:t>
            </w:r>
            <w:r w:rsidR="0062329F" w:rsidRPr="00FE16E3"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  <w:t>мероприятий</w:t>
            </w:r>
            <w:r w:rsidR="007314A0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 xml:space="preserve">, </w:t>
            </w:r>
          </w:p>
          <w:p w:rsidR="00FE16E3" w:rsidRPr="00FE16E3" w:rsidRDefault="007314A0" w:rsidP="00FE16E3">
            <w:pPr>
              <w:pStyle w:val="ac"/>
              <w:jc w:val="center"/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</w:pPr>
            <w:proofErr w:type="gramStart"/>
            <w:r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>посвященных</w:t>
            </w:r>
            <w:proofErr w:type="gramEnd"/>
            <w:r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 xml:space="preserve"> празднованию </w:t>
            </w:r>
          </w:p>
          <w:p w:rsidR="00E372BB" w:rsidRPr="002D724D" w:rsidRDefault="00FE16E3" w:rsidP="00FE16E3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>Д</w:t>
            </w:r>
            <w:r w:rsidR="007314A0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 xml:space="preserve">ня защитника Отечества </w:t>
            </w:r>
            <w:r w:rsidR="00564365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 xml:space="preserve">в </w:t>
            </w:r>
            <w:r w:rsidR="007314A0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>2020 год</w:t>
            </w:r>
            <w:r w:rsidR="00564365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>у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FE16E3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7762A672" wp14:editId="62ABEAD7">
                  <wp:extent cx="2160000" cy="1080000"/>
                  <wp:effectExtent l="0" t="0" r="0" b="6350"/>
                  <wp:docPr id="3" name="Рисунок 3" descr="https://infanoj.ru/upload/uf/a96/a9656a3c638accbc4d1f8f22dafb8b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anoj.ru/upload/uf/a96/a9656a3c638accbc4d1f8f22dafb8b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52648F">
        <w:trPr>
          <w:trHeight w:val="145"/>
          <w:tblHeader/>
          <w:jc w:val="center"/>
        </w:trPr>
        <w:tc>
          <w:tcPr>
            <w:tcW w:w="2146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</w:t>
            </w:r>
            <w:r w:rsidR="00712E99">
              <w:rPr>
                <w:rStyle w:val="ad"/>
                <w:rFonts w:ascii="Bookman Old Style" w:hAnsi="Bookman Old Style"/>
                <w:b/>
                <w:i w:val="0"/>
              </w:rPr>
              <w:t>опр</w:t>
            </w: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37A83" w:rsidRPr="006B0A9F" w:rsidRDefault="00037A83" w:rsidP="0037102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AD6B92" w:rsidRPr="00D045B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07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920C4" w:rsidRDefault="00AD6B92" w:rsidP="00A920C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proofErr w:type="spellStart"/>
            <w:r w:rsidRPr="0006106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Квест</w:t>
            </w:r>
            <w:proofErr w:type="spellEnd"/>
            <w:r w:rsidRPr="0006106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-игра</w:t>
            </w:r>
            <w:r w:rsidR="00A920C4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</w:p>
          <w:p w:rsidR="00AD6B92" w:rsidRPr="00061067" w:rsidRDefault="00AD6B92" w:rsidP="00A920C4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06106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«Солдатами не рождаются»</w:t>
            </w:r>
          </w:p>
        </w:tc>
        <w:tc>
          <w:tcPr>
            <w:tcW w:w="3685" w:type="dxa"/>
            <w:shd w:val="clear" w:color="auto" w:fill="auto"/>
          </w:tcPr>
          <w:p w:rsidR="00AD6B92" w:rsidRPr="00E4199F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E4199F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Центр детского творчества</w:t>
            </w:r>
            <w:r w:rsidRPr="00E4199F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AD6B92" w:rsidRPr="00E4199F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E4199F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 обл., Ленинский район, п. Ленинский, ул. Ленина, д. 13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D045BA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pict w14:anchorId="5935E4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upload.wikimedia.org/wikipedia/commons/thumb/8/8f/Russia_6%2B.svg/500px-Russia_6%2B.svg.png" style="width:25.5pt;height:25.5pt;visibility:visible;mso-wrap-style:squar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06106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lang w:val="en-US"/>
              </w:rPr>
            </w:pPr>
            <w:r w:rsidRPr="00AD6B92">
              <w:rPr>
                <w:rFonts w:ascii="Bookman Old Style" w:hAnsi="Bookman Old Style"/>
                <w:szCs w:val="20"/>
              </w:rPr>
              <w:t>Тел</w:t>
            </w:r>
            <w:r w:rsidRPr="00AD6B92">
              <w:rPr>
                <w:rFonts w:ascii="Bookman Old Style" w:hAnsi="Bookman Old Style"/>
                <w:szCs w:val="20"/>
                <w:lang w:val="en-US"/>
              </w:rPr>
              <w:t>.8(4872)72-51-85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color w:val="4BACC6" w:themeColor="accent5"/>
                <w:szCs w:val="20"/>
                <w:u w:val="single"/>
                <w:shd w:val="clear" w:color="auto" w:fill="FFFFFF"/>
                <w:lang w:val="en-US"/>
              </w:rPr>
            </w:pPr>
            <w:r w:rsidRPr="00AD6B92">
              <w:rPr>
                <w:rFonts w:ascii="Bookman Old Style" w:hAnsi="Bookman Old Style"/>
                <w:szCs w:val="20"/>
                <w:lang w:val="en-US"/>
              </w:rPr>
              <w:t xml:space="preserve">E-mail: </w:t>
            </w:r>
            <w:hyperlink r:id="rId10" w:history="1">
              <w:r w:rsidRPr="00AD6B92">
                <w:rPr>
                  <w:rStyle w:val="a4"/>
                  <w:rFonts w:ascii="Bookman Old Style" w:hAnsi="Bookman Old Style"/>
                  <w:szCs w:val="20"/>
                  <w:shd w:val="clear" w:color="auto" w:fill="FFFFFF"/>
                  <w:lang w:val="en-US"/>
                </w:rPr>
                <w:t>cdtlen@tularegion.org</w:t>
              </w:r>
            </w:hyperlink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Литературная гостиная «Строки, опаленные войной» в рамках года Памяти и славы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300EC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E7720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AD6B92" w:rsidRDefault="00AD6B92" w:rsidP="00300EC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E7720">
              <w:rPr>
                <w:rFonts w:ascii="Bookman Old Style" w:hAnsi="Bookman Old Style"/>
                <w:color w:val="000000"/>
                <w:sz w:val="24"/>
                <w:szCs w:val="24"/>
              </w:rPr>
              <w:t>отдел «Обидимский»</w:t>
            </w:r>
          </w:p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hAnsi="Bookman Old Style"/>
                <w:color w:val="000000"/>
                <w:sz w:val="24"/>
                <w:szCs w:val="24"/>
              </w:rPr>
              <w:t>п. Обидимо, ул. Школьная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,</w:t>
            </w:r>
            <w:r w:rsidRPr="00AE772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1418" w:type="dxa"/>
            <w:shd w:val="clear" w:color="auto" w:fill="auto"/>
          </w:tcPr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050E2" wp14:editId="77DBBFC5">
                  <wp:extent cx="323850" cy="323850"/>
                  <wp:effectExtent l="0" t="0" r="0" b="0"/>
                  <wp:docPr id="916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300EC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Cs w:val="20"/>
                <w:highlight w:val="yellow"/>
              </w:rPr>
            </w:pPr>
            <w:r w:rsidRPr="00AD6B92">
              <w:rPr>
                <w:rFonts w:ascii="Bookman Old Style" w:hAnsi="Bookman Old Style"/>
                <w:color w:val="000000"/>
                <w:szCs w:val="20"/>
              </w:rPr>
              <w:t xml:space="preserve">Тел: 72-02-15 </w:t>
            </w:r>
            <w:proofErr w:type="spellStart"/>
            <w:proofErr w:type="gramStart"/>
            <w:r w:rsidRPr="00AD6B92">
              <w:rPr>
                <w:rFonts w:ascii="Bookman Old Style" w:hAnsi="Bookman Old Style"/>
                <w:color w:val="000000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/>
                <w:color w:val="000000"/>
                <w:szCs w:val="20"/>
              </w:rPr>
              <w:t>mail</w:t>
            </w:r>
            <w:proofErr w:type="spellEnd"/>
            <w:r w:rsidRPr="00AD6B92">
              <w:rPr>
                <w:rFonts w:ascii="Bookman Old Style" w:hAnsi="Bookman Old Style"/>
                <w:color w:val="000000"/>
                <w:szCs w:val="20"/>
              </w:rPr>
              <w:t xml:space="preserve">: </w:t>
            </w:r>
            <w:hyperlink r:id="rId12" w:history="1">
              <w:r w:rsidRPr="00AD6B92">
                <w:rPr>
                  <w:rStyle w:val="a4"/>
                  <w:rFonts w:ascii="Bookman Old Style" w:hAnsi="Bookman Old Style"/>
                  <w:szCs w:val="20"/>
                </w:rPr>
                <w:t>tula-mbuk_kdo@tularegion.org</w:t>
              </w:r>
            </w:hyperlink>
            <w:r w:rsidRPr="00AD6B92">
              <w:rPr>
                <w:rFonts w:ascii="Bookman Old Style" w:hAnsi="Bookman Old Style"/>
                <w:color w:val="000000"/>
                <w:szCs w:val="20"/>
              </w:rPr>
              <w:t xml:space="preserve"> </w:t>
            </w:r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Выставка-досье «Юные безусые герои», посвященная Дню памяти юных героев-антифашистов</w:t>
            </w:r>
          </w:p>
        </w:tc>
        <w:tc>
          <w:tcPr>
            <w:tcW w:w="3685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«Старобасовский»</w:t>
            </w:r>
          </w:p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Басово</w:t>
            </w:r>
            <w:proofErr w:type="spellEnd"/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д. 38-а</w:t>
            </w:r>
          </w:p>
        </w:tc>
        <w:tc>
          <w:tcPr>
            <w:tcW w:w="1418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58E852" wp14:editId="21D56017">
                  <wp:extent cx="323850" cy="323850"/>
                  <wp:effectExtent l="0" t="0" r="0" b="0"/>
                  <wp:docPr id="915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77-33-16</w:t>
            </w:r>
          </w:p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Cs w:val="20"/>
              </w:rPr>
              <w:t xml:space="preserve">: </w:t>
            </w:r>
          </w:p>
          <w:p w:rsidR="00AD6B92" w:rsidRPr="00AD6B92" w:rsidRDefault="00D045BA" w:rsidP="00940D6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Cs w:val="20"/>
                <w:highlight w:val="yellow"/>
              </w:rPr>
            </w:pPr>
            <w:hyperlink r:id="rId1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Cs w:val="20"/>
                </w:rPr>
                <w:t>tula-mbuk_kdo@tularegion.org</w:t>
              </w:r>
            </w:hyperlink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12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Интеллектуальный калейдоскоп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«</w:t>
            </w:r>
            <w:proofErr w:type="gramStart"/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Туляки-гордость</w:t>
            </w:r>
            <w:proofErr w:type="gramEnd"/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Отечества» для школьников города Тулы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«Городской центр развития и научно-технического творчества детей и юношей»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ул. Революции,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920C4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8C4A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1D42514" wp14:editId="129F3820">
                  <wp:extent cx="323850" cy="323850"/>
                  <wp:effectExtent l="0" t="0" r="0" b="0"/>
                  <wp:docPr id="7" name="Рисунок 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50-50-84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D045BA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u w:val="single"/>
              </w:rPr>
            </w:pPr>
            <w:hyperlink r:id="rId15" w:history="1">
              <w:r w:rsidR="00AD6B92" w:rsidRPr="00AD6B92">
                <w:rPr>
                  <w:rFonts w:ascii="Bookman Old Style" w:hAnsi="Bookman Old Style" w:cs="Bookman Old Style"/>
                  <w:color w:val="0000FF"/>
                  <w:kern w:val="2"/>
                  <w:szCs w:val="20"/>
                  <w:u w:val="single"/>
                </w:rPr>
                <w:t>tula-gcrt@tularegion.org</w:t>
              </w:r>
            </w:hyperlink>
          </w:p>
        </w:tc>
      </w:tr>
      <w:tr w:rsidR="00AD6B92" w:rsidRPr="008B78BC" w:rsidTr="0082086F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AD6B92" w:rsidRDefault="00AD6B92" w:rsidP="0082086F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lang w:eastAsia="zh-CN" w:bidi="hi-IN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14 февраля 2020 ода</w:t>
            </w:r>
          </w:p>
          <w:p w:rsidR="00AD6B92" w:rsidRPr="00B93D3D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  <w:lang w:eastAsia="zh-CN" w:bidi="hi-IN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AD6B92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Концертная программа, посвящённая солдатской песне</w:t>
            </w:r>
          </w:p>
          <w:p w:rsidR="00AD6B92" w:rsidRPr="0086101A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«Ваше сердце под прицелом…»</w:t>
            </w:r>
          </w:p>
        </w:tc>
        <w:tc>
          <w:tcPr>
            <w:tcW w:w="3685" w:type="dxa"/>
            <w:shd w:val="clear" w:color="auto" w:fill="FFFFFF" w:themeFill="background1"/>
          </w:tcPr>
          <w:p w:rsidR="00AD6B92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МАУК «Культурно-досуговая деятельность» Дом культуры</w:t>
            </w:r>
            <w:r w:rsidRPr="0089059E">
              <w:rPr>
                <w:rStyle w:val="ad"/>
                <w:rFonts w:ascii="Bookman Old Style" w:hAnsi="Bookman Old Style"/>
                <w:i w:val="0"/>
              </w:rPr>
              <w:t xml:space="preserve"> «Косогорец»</w:t>
            </w:r>
          </w:p>
          <w:p w:rsidR="00AD6B92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 xml:space="preserve">пос. Косая Гора, </w:t>
            </w:r>
          </w:p>
          <w:p w:rsidR="00AD6B92" w:rsidRPr="0089059E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 xml:space="preserve">ул. Гагарина, д. 2. </w:t>
            </w:r>
          </w:p>
        </w:tc>
        <w:tc>
          <w:tcPr>
            <w:tcW w:w="1418" w:type="dxa"/>
            <w:shd w:val="clear" w:color="auto" w:fill="FFFFFF" w:themeFill="background1"/>
          </w:tcPr>
          <w:p w:rsidR="00AD6B92" w:rsidRPr="00017779" w:rsidRDefault="00AD6B92" w:rsidP="0082086F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017779">
              <w:rPr>
                <w:rFonts w:ascii="Bookman Old Style" w:hAnsi="Bookman Old Style"/>
                <w:noProof/>
              </w:rPr>
              <w:drawing>
                <wp:inline distT="0" distB="0" distL="0" distR="0" wp14:anchorId="0138DE86" wp14:editId="7DBD654F">
                  <wp:extent cx="323850" cy="323850"/>
                  <wp:effectExtent l="0" t="0" r="0" b="0"/>
                  <wp:docPr id="1223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AD6B92" w:rsidRPr="00017779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AD6B92" w:rsidRPr="00017779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17779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23-72-88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Cs w:val="20"/>
              </w:rPr>
              <w:t>:</w:t>
            </w:r>
          </w:p>
          <w:p w:rsidR="00AD6B92" w:rsidRPr="00AD6B92" w:rsidRDefault="00AD6B92" w:rsidP="0082086F">
            <w:pPr>
              <w:snapToGrid w:val="0"/>
              <w:spacing w:after="0" w:line="240" w:lineRule="auto"/>
              <w:jc w:val="center"/>
              <w:rPr>
                <w:rStyle w:val="a4"/>
                <w:rFonts w:ascii="Bookman Old Style" w:hAnsi="Bookman Old Style" w:cs="Times New Roman"/>
                <w:szCs w:val="20"/>
              </w:rPr>
            </w:pPr>
            <w:r w:rsidRPr="00AD6B92">
              <w:rPr>
                <w:rStyle w:val="a4"/>
                <w:rFonts w:ascii="Bookman Old Style" w:hAnsi="Bookman Old Style" w:cs="Times New Roman"/>
                <w:szCs w:val="20"/>
              </w:rPr>
              <w:t>kosogorec@tularegion.org</w:t>
            </w:r>
          </w:p>
          <w:p w:rsidR="00AD6B92" w:rsidRPr="00AD6B92" w:rsidRDefault="00AD6B92" w:rsidP="0082086F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</w:p>
          <w:p w:rsidR="00AD6B92" w:rsidRPr="00AD6B92" w:rsidRDefault="00AD6B92" w:rsidP="0082086F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15 февраля 2020 года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Мастер-класс по ДПТ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«День защитника Отечества»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«Творческая 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AD6B92" w:rsidRPr="00C97AB1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5E49576" wp14:editId="0D46CEB9">
                  <wp:extent cx="323850" cy="323850"/>
                  <wp:effectExtent l="0" t="0" r="0" b="0"/>
                  <wp:docPr id="1127" name="Рисунок 11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940D66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72-60-96</w:t>
            </w:r>
          </w:p>
          <w:p w:rsidR="00AD6B92" w:rsidRPr="00AD6B92" w:rsidRDefault="00AD6B92" w:rsidP="00940D66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940D66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  <w:sz w:val="22"/>
                <w:szCs w:val="20"/>
              </w:rPr>
            </w:pPr>
            <w:hyperlink r:id="rId16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«Подарок папе»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0755689" wp14:editId="6085C2F9">
                  <wp:extent cx="323850" cy="323850"/>
                  <wp:effectExtent l="0" t="0" r="0" b="0"/>
                  <wp:docPr id="1128" name="Рисунок 11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77-33-29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17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</w:t>
            </w:r>
            <w:r>
              <w:rPr>
                <w:rFonts w:ascii="Bookman Old Style" w:hAnsi="Bookman Old Style" w:cs="Bookman Old Style"/>
              </w:rPr>
              <w:t>-</w:t>
            </w:r>
            <w:r w:rsidRPr="008C4A4D">
              <w:rPr>
                <w:rFonts w:ascii="Bookman Old Style" w:hAnsi="Bookman Old Style" w:cs="Bookman Old Style"/>
              </w:rPr>
              <w:t>25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поделок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«Наша армия самая сильная!»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695B861" wp14:editId="38CF269F">
                  <wp:extent cx="323850" cy="323850"/>
                  <wp:effectExtent l="0" t="0" r="0" b="0"/>
                  <wp:docPr id="1091" name="Рисунок 10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19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6227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 w:rsidRPr="008C4A4D">
              <w:rPr>
                <w:rFonts w:ascii="Bookman Old Style" w:hAnsi="Bookman Old Style" w:cs="Bookman Old Style"/>
                <w:lang w:val="en-US"/>
              </w:rPr>
              <w:t>17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16.00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фотографий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«Как я в армии служил»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57B7BA2" wp14:editId="1D42EA4B">
                  <wp:extent cx="323850" cy="323850"/>
                  <wp:effectExtent l="0" t="0" r="0" b="0"/>
                  <wp:docPr id="1094" name="Рисунок 10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77-32-54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20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6227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sz w:val="24"/>
                <w:szCs w:val="24"/>
              </w:rPr>
              <w:t xml:space="preserve"> 16.00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sz w:val="24"/>
                <w:szCs w:val="24"/>
              </w:rPr>
              <w:t>Открытие выставки «Великой Победе посвящается» в Музее «Славы трёх поколений» Центра внешкольной работы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МБУДО «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Центр внешкольной работы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»</w:t>
            </w:r>
          </w:p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г. Тула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, у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л. Октябрьская,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kern w:val="2"/>
                <w:sz w:val="24"/>
                <w:szCs w:val="24"/>
              </w:rPr>
              <w:t>д.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41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22FD37" wp14:editId="7858E2C5">
                  <wp:extent cx="323850" cy="323850"/>
                  <wp:effectExtent l="0" t="0" r="0" b="0"/>
                  <wp:docPr id="1235" name="Рисунок 123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eastAsia="Times New Roman" w:hAnsi="Bookman Old Style" w:cs="Bookman Old Style"/>
                <w:kern w:val="2"/>
                <w:szCs w:val="20"/>
              </w:rPr>
              <w:t>Тел.</w:t>
            </w:r>
            <w:r w:rsidRPr="00AD6B92">
              <w:rPr>
                <w:rFonts w:ascii="Bookman Old Style" w:hAnsi="Bookman Old Style"/>
                <w:szCs w:val="20"/>
              </w:rPr>
              <w:t xml:space="preserve"> </w:t>
            </w:r>
            <w:r w:rsidRPr="00AD6B92">
              <w:rPr>
                <w:rFonts w:ascii="Bookman Old Style" w:eastAsia="Times New Roman" w:hAnsi="Bookman Old Style" w:cs="Bookman Old Style"/>
                <w:kern w:val="2"/>
                <w:szCs w:val="20"/>
              </w:rPr>
              <w:t>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eastAsia="Times New Roman" w:hAnsi="Bookman Old Style" w:cs="Bookman Old Style"/>
                <w:kern w:val="2"/>
                <w:szCs w:val="20"/>
              </w:rPr>
              <w:t>47-56-74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D045BA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</w:rPr>
            </w:pPr>
            <w:hyperlink r:id="rId21" w:history="1">
              <w:r w:rsidR="00AD6B92"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tula-c</w:t>
              </w:r>
              <w:r w:rsidR="00AD6B92"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vr</w:t>
              </w:r>
              <w:r w:rsidR="00AD6B92"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@tularegion.org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Мастер класс по прикладному творчеству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«Открытка для папы»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</w:t>
            </w:r>
          </w:p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8C4A4D">
              <w:rPr>
                <w:rFonts w:ascii="Bookman Old Style" w:hAnsi="Bookman Old Style"/>
              </w:rPr>
              <w:t>Хомяково</w:t>
            </w:r>
            <w:r>
              <w:rPr>
                <w:rFonts w:ascii="Bookman Old Style" w:hAnsi="Bookman Old Style"/>
              </w:rPr>
              <w:t>»</w:t>
            </w:r>
            <w:r w:rsidRPr="008C4A4D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пос. Хомяково, 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ул.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FEE0B95" wp14:editId="1A3F35BD">
                  <wp:extent cx="323850" cy="323850"/>
                  <wp:effectExtent l="0" t="0" r="0" b="0"/>
                  <wp:docPr id="1133" name="Рисунок 11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  <w:lang w:eastAsia="en-US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eastAsia="en-US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  <w:lang w:eastAsia="en-US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eastAsia="en-US"/>
              </w:rPr>
              <w:t>43-62-71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hyperlink r:id="rId22" w:history="1"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gkzmuk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@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18 февраля 2020 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15.00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Открытый литературный конкурс «Подвиг Великой Победы» в рамках окружного </w:t>
            </w:r>
            <w:r w:rsidRPr="00061067">
              <w:rPr>
                <w:rFonts w:ascii="Bookman Old Style" w:hAnsi="Bookman Old Style"/>
                <w:sz w:val="24"/>
                <w:szCs w:val="24"/>
              </w:rPr>
              <w:lastRenderedPageBreak/>
              <w:t>проекта «Дети и война»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lastRenderedPageBreak/>
              <w:t>МБУДО «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Центр внешкольной работы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»</w:t>
            </w:r>
          </w:p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г. Тула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, у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л. Октябрьская,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kern w:val="2"/>
                <w:sz w:val="24"/>
                <w:szCs w:val="24"/>
              </w:rPr>
              <w:lastRenderedPageBreak/>
              <w:t>д.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41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920C4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8C4A4D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3B9AEB3A" wp14:editId="413ED1EF">
                  <wp:extent cx="323850" cy="323850"/>
                  <wp:effectExtent l="0" t="0" r="0" b="0"/>
                  <wp:docPr id="1" name="Рисунок 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</w:rPr>
            </w:pPr>
            <w:r w:rsidRPr="00AD6B92">
              <w:rPr>
                <w:rFonts w:ascii="Bookman Old Style" w:hAnsi="Bookman Old Style"/>
                <w:bCs/>
                <w:kern w:val="2"/>
                <w:szCs w:val="20"/>
              </w:rPr>
              <w:t>Тел.</w:t>
            </w:r>
            <w:r w:rsidRPr="00AD6B92">
              <w:rPr>
                <w:rFonts w:ascii="Bookman Old Style" w:hAnsi="Bookman Old Style"/>
                <w:szCs w:val="20"/>
              </w:rPr>
              <w:t xml:space="preserve"> </w:t>
            </w:r>
            <w:r w:rsidRPr="00AD6B92">
              <w:rPr>
                <w:rFonts w:ascii="Bookman Old Style" w:hAnsi="Bookman Old Style"/>
                <w:bCs/>
                <w:kern w:val="2"/>
                <w:szCs w:val="20"/>
              </w:rPr>
              <w:t>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</w:rPr>
            </w:pPr>
            <w:r w:rsidRPr="00AD6B92">
              <w:rPr>
                <w:rFonts w:ascii="Bookman Old Style" w:hAnsi="Bookman Old Style"/>
                <w:bCs/>
                <w:kern w:val="2"/>
                <w:szCs w:val="20"/>
              </w:rPr>
              <w:t>47-10-00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spellStart"/>
            <w:proofErr w:type="gramStart"/>
            <w:r w:rsidRPr="00AD6B92">
              <w:rPr>
                <w:rFonts w:ascii="Bookman Old Style" w:hAnsi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/>
                <w:kern w:val="2"/>
                <w:szCs w:val="20"/>
              </w:rPr>
              <w:t>mail</w:t>
            </w:r>
            <w:proofErr w:type="spellEnd"/>
            <w:r w:rsidRPr="00AD6B92">
              <w:rPr>
                <w:rFonts w:ascii="Bookman Old Style" w:hAnsi="Bookman Old Style"/>
                <w:kern w:val="2"/>
                <w:szCs w:val="20"/>
              </w:rPr>
              <w:t>:</w:t>
            </w:r>
          </w:p>
          <w:p w:rsidR="00AD6B92" w:rsidRPr="00AD6B92" w:rsidRDefault="00D045BA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hyperlink r:id="rId23" w:history="1">
              <w:r w:rsidR="00AD6B92" w:rsidRPr="00AD6B92">
                <w:rPr>
                  <w:rStyle w:val="a4"/>
                  <w:rFonts w:ascii="Bookman Old Style" w:hAnsi="Bookman Old Style"/>
                  <w:kern w:val="2"/>
                  <w:szCs w:val="20"/>
                </w:rPr>
                <w:t>tula-cvr@tularegion.org</w:t>
              </w:r>
            </w:hyperlink>
            <w:r w:rsidR="00AD6B92" w:rsidRPr="00AD6B92">
              <w:rPr>
                <w:rFonts w:ascii="Bookman Old Style" w:hAnsi="Bookman Old Style"/>
                <w:kern w:val="2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18 февраля 2020 года 16.00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изготовлению открыток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C026965" wp14:editId="439218B1">
                  <wp:extent cx="323850" cy="323850"/>
                  <wp:effectExtent l="0" t="0" r="0" b="0"/>
                  <wp:docPr id="1135" name="Рисунок 11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  <w:sz w:val="22"/>
                <w:szCs w:val="20"/>
              </w:rPr>
            </w:pPr>
            <w:hyperlink r:id="rId24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057EDB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Митинг с возложением цветов и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 </w:t>
            </w:r>
            <w:proofErr w:type="spellStart"/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Всехсвятское</w:t>
            </w:r>
            <w:proofErr w:type="spellEnd"/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shd w:val="clear" w:color="auto" w:fill="auto"/>
          </w:tcPr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5D0731">
              <w:rPr>
                <w:rFonts w:ascii="Bookman Old Style" w:hAnsi="Bookman Old Style"/>
                <w:noProof/>
                <w:kern w:val="2"/>
                <w:lang w:eastAsia="ru-RU"/>
              </w:rPr>
              <w:drawing>
                <wp:inline distT="0" distB="0" distL="0" distR="0" wp14:anchorId="1ED794DB" wp14:editId="4F765147">
                  <wp:extent cx="323850" cy="323850"/>
                  <wp:effectExtent l="0" t="0" r="0" b="0"/>
                  <wp:docPr id="61" name="Рисунок 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5D073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5D073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36-35-03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D045BA" w:rsidP="00940D66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hyperlink r:id="rId25" w:history="1">
              <w:r w:rsidR="00AD6B92" w:rsidRPr="00AD6B92">
                <w:rPr>
                  <w:rStyle w:val="a4"/>
                  <w:rFonts w:ascii="Bookman Old Style" w:eastAsia="Times New Roman" w:hAnsi="Bookman Old Style" w:cs="Bookman Old Style"/>
                  <w:kern w:val="2"/>
                  <w:szCs w:val="20"/>
                </w:rPr>
                <w:t>TaruntaevaEV@cityadm.tula.ru</w:t>
              </w:r>
            </w:hyperlink>
            <w:r w:rsidR="00AD6B92" w:rsidRPr="00AD6B92">
              <w:rPr>
                <w:rFonts w:ascii="Bookman Old Style" w:eastAsia="Times New Roman" w:hAnsi="Bookman Old Style" w:cs="Bookman Old Style"/>
                <w:kern w:val="2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784386" w:rsidRDefault="00AD6B92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AD6B92" w:rsidRDefault="00AD6B92" w:rsidP="00A022EF">
            <w:pPr>
              <w:spacing w:after="0" w:line="240" w:lineRule="auto"/>
              <w:jc w:val="center"/>
            </w:pPr>
            <w:r w:rsidRPr="00657B5D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F33C30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Аллея Славы,</w:t>
            </w:r>
          </w:p>
          <w:p w:rsid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F33C30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п. Шатск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194DE97" wp14:editId="772C452E">
                  <wp:extent cx="323850" cy="323850"/>
                  <wp:effectExtent l="0" t="0" r="0" b="0"/>
                  <wp:docPr id="6" name="Рисунок 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72-30-11</w:t>
            </w:r>
          </w:p>
          <w:p w:rsidR="00AD6B92" w:rsidRP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D045BA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hyperlink r:id="rId26" w:history="1">
              <w:r w:rsidR="00AD6B92" w:rsidRPr="00AD6B92">
                <w:rPr>
                  <w:rStyle w:val="a4"/>
                  <w:rFonts w:ascii="Bookman Old Style" w:hAnsi="Bookman Old Style"/>
                  <w:szCs w:val="20"/>
                </w:rPr>
                <w:t>TargonskayaRN@cityadm.tula.ru</w:t>
              </w:r>
            </w:hyperlink>
            <w:r w:rsidR="00AD6B92" w:rsidRPr="00AD6B92">
              <w:rPr>
                <w:rFonts w:ascii="Bookman Old Style" w:hAnsi="Bookman Old Style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Братское захоронение воинов, погибших в годы ВОВ,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д. Георгиевское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541F077" wp14:editId="5DB2F027">
                  <wp:extent cx="323850" cy="323850"/>
                  <wp:effectExtent l="0" t="0" r="0" b="0"/>
                  <wp:docPr id="1120" name="Рисунок 11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72-30-11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D045BA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hyperlink r:id="rId27" w:history="1">
              <w:r w:rsidR="00AD6B92" w:rsidRPr="00AD6B92">
                <w:rPr>
                  <w:rStyle w:val="a4"/>
                  <w:rFonts w:ascii="Bookman Old Style" w:hAnsi="Bookman Old Style"/>
                  <w:szCs w:val="20"/>
                </w:rPr>
                <w:t>TargonskayaRN@cityadm.tula.ru</w:t>
              </w:r>
            </w:hyperlink>
            <w:r w:rsidR="00AD6B92" w:rsidRPr="00AD6B92">
              <w:rPr>
                <w:rFonts w:ascii="Bookman Old Style" w:hAnsi="Bookman Old Style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/>
                <w:sz w:val="24"/>
                <w:szCs w:val="24"/>
              </w:rPr>
              <w:t>Памятник воинам, погибшим в годы ВОВ,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с. Торхово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D6FC556" wp14:editId="73F2757E">
                  <wp:extent cx="323850" cy="323850"/>
                  <wp:effectExtent l="0" t="0" r="0" b="0"/>
                  <wp:docPr id="1121" name="Рисунок 11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72-96-88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D045BA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hyperlink r:id="rId28" w:history="1">
              <w:r w:rsidR="00AD6B92" w:rsidRPr="00AD6B92">
                <w:rPr>
                  <w:rStyle w:val="a4"/>
                  <w:rFonts w:ascii="Bookman Old Style" w:hAnsi="Bookman Old Style"/>
                  <w:szCs w:val="20"/>
                </w:rPr>
                <w:t>KubankovaEV@cityadm.tula.ru</w:t>
              </w:r>
            </w:hyperlink>
            <w:r w:rsidR="00AD6B92" w:rsidRPr="00AD6B92">
              <w:rPr>
                <w:rFonts w:ascii="Bookman Old Style" w:hAnsi="Bookman Old Style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11.30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/>
                <w:sz w:val="24"/>
                <w:szCs w:val="24"/>
              </w:rPr>
              <w:t>Братская могила воинов, погибших в годы ВОВ,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п. </w:t>
            </w:r>
            <w:proofErr w:type="spell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Волынцевкий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5747C41" wp14:editId="50CF95D1">
                  <wp:extent cx="323850" cy="323850"/>
                  <wp:effectExtent l="0" t="0" r="0" b="0"/>
                  <wp:docPr id="1122" name="Рисунок 1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72-96-88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D045BA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hyperlink r:id="rId29" w:history="1">
              <w:r w:rsidR="00AD6B92" w:rsidRPr="00AD6B92">
                <w:rPr>
                  <w:rStyle w:val="a4"/>
                  <w:rFonts w:ascii="Bookman Old Style" w:hAnsi="Bookman Old Style"/>
                  <w:szCs w:val="20"/>
                </w:rPr>
                <w:t>KubankovaEV@cityadm.tula.ru</w:t>
              </w:r>
            </w:hyperlink>
            <w:r w:rsidR="00AD6B92" w:rsidRPr="00AD6B92">
              <w:rPr>
                <w:rFonts w:ascii="Bookman Old Style" w:hAnsi="Bookman Old Style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13.30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Памятник «Братская могила воинов-танкистов, погибших в годы ВОВ» (вечный огонь),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площадь управления                   </w:t>
            </w: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«АО «</w:t>
            </w:r>
            <w:proofErr w:type="gram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Машино-строительный</w:t>
            </w:r>
            <w:proofErr w:type="gramEnd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завод «Штамп» им. Б.Л. Ванникова»,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ул. </w:t>
            </w:r>
            <w:proofErr w:type="spell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Веневское</w:t>
            </w:r>
            <w:proofErr w:type="spellEnd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шоссе, д. 4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776F1C2" wp14:editId="39257AF7">
                  <wp:extent cx="323850" cy="323850"/>
                  <wp:effectExtent l="0" t="0" r="0" b="0"/>
                  <wp:docPr id="1123" name="Рисунок 11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41-01-97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D045BA" w:rsidP="00940D66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hyperlink r:id="rId30" w:history="1">
              <w:r w:rsidR="00AD6B92" w:rsidRPr="00AD6B92">
                <w:rPr>
                  <w:rStyle w:val="a4"/>
                  <w:rFonts w:ascii="Bookman Old Style" w:eastAsia="Times New Roman" w:hAnsi="Bookman Old Style"/>
                  <w:szCs w:val="20"/>
                  <w:lang w:eastAsia="ru-RU"/>
                </w:rPr>
                <w:t>GalichenkoGV@cityadm.tula.ru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Памятник «</w:t>
            </w:r>
            <w:proofErr w:type="spell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Пролетарцам</w:t>
            </w:r>
            <w:proofErr w:type="spellEnd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– героям слава!»,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 пересечение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ул. Кирова/ул. Ложевая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C0128A5" wp14:editId="53814118">
                  <wp:extent cx="323850" cy="323850"/>
                  <wp:effectExtent l="0" t="0" r="0" b="0"/>
                  <wp:docPr id="1124" name="Рисунок 11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41-01-97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D045BA" w:rsidP="00940D66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hyperlink r:id="rId31" w:history="1">
              <w:r w:rsidR="00AD6B92" w:rsidRPr="00AD6B92">
                <w:rPr>
                  <w:rStyle w:val="a4"/>
                  <w:rFonts w:ascii="Bookman Old Style" w:eastAsia="Times New Roman" w:hAnsi="Bookman Old Style"/>
                  <w:szCs w:val="20"/>
                  <w:lang w:eastAsia="ru-RU"/>
                </w:rPr>
                <w:t>GalichenkoGV@cityadm.tula.ru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Познавательная игра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«За честь и славу Родины»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МУК «Тульская библиотечная система»</w:t>
            </w:r>
          </w:p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Ленинский район, 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п. Торхово,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Центральная д. 22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ED80A61" wp14:editId="51130F0B">
                  <wp:extent cx="323850" cy="323850"/>
                  <wp:effectExtent l="0" t="0" r="0" b="0"/>
                  <wp:docPr id="1137" name="Рисунок 11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sz w:val="22"/>
                <w:szCs w:val="20"/>
              </w:rPr>
            </w:pPr>
            <w:hyperlink r:id="rId32" w:history="1"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tbs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_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shatskijbp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@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org</w:t>
              </w:r>
            </w:hyperlink>
            <w:r w:rsidR="00AD6B92" w:rsidRPr="00AD6B92">
              <w:rPr>
                <w:rFonts w:ascii="Bookman Old Style" w:hAnsi="Bookman Old Style"/>
                <w:sz w:val="22"/>
                <w:szCs w:val="20"/>
              </w:rPr>
              <w:t xml:space="preserve"> </w:t>
            </w:r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19 февраля 2019 года  14.00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Интерактивная игра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«12 записок»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и в рамках проекта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5047A38" wp14:editId="47D1AC35">
                  <wp:extent cx="323850" cy="323850"/>
                  <wp:effectExtent l="0" t="0" r="0" b="0"/>
                  <wp:docPr id="1138" name="Рисунок 11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77-33-15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</w:t>
            </w:r>
            <w:r w:rsidRPr="008C4A4D">
              <w:rPr>
                <w:rFonts w:ascii="Bookman Old Style" w:hAnsi="Bookman Old Style" w:cs="Bookman Old Style"/>
                <w:lang w:val="en-US"/>
              </w:rPr>
              <w:t>9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14.30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Творческая мастерская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«Подарок с любовью»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 xml:space="preserve">и </w:t>
            </w:r>
            <w:r w:rsidRPr="008C4A4D">
              <w:rPr>
                <w:rFonts w:ascii="Bookman Old Style" w:hAnsi="Bookman Old Style" w:cs="Bookman Old Style"/>
              </w:rPr>
              <w:t>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5126A9D" wp14:editId="2E90BB3D">
                  <wp:extent cx="323850" cy="323850"/>
                  <wp:effectExtent l="0" t="0" r="0" b="0"/>
                  <wp:docPr id="1096" name="Рисунок 10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77-32-54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4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 2019 года 15.00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настольному теннису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«Мастерская»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CE3DA04" wp14:editId="5C2F96E8">
                  <wp:extent cx="323850" cy="323850"/>
                  <wp:effectExtent l="0" t="0" r="0" b="0"/>
                  <wp:docPr id="1286" name="Рисунок 128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5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15.00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F917C2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Игровая программа</w:t>
            </w:r>
            <w:r w:rsidRPr="008C4A4D">
              <w:rPr>
                <w:rFonts w:ascii="Bookman Old Style" w:hAnsi="Bookman Old Style" w:cs="Bookman Old Style"/>
              </w:rPr>
              <w:br/>
              <w:t>«Путь солдата»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МБОУ ЦО №52 им. Лапина В.В.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 xml:space="preserve">с. Зайцево, </w:t>
            </w:r>
            <w:r w:rsidRPr="008C4A4D">
              <w:rPr>
                <w:rFonts w:ascii="Bookman Old Style" w:hAnsi="Bookman Old Style" w:cs="Bookman Old Style"/>
              </w:rPr>
              <w:t xml:space="preserve">ул.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Школьная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, д.12 а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 (детский сад)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A23F659" wp14:editId="60AE887A">
                  <wp:extent cx="323850" cy="323850"/>
                  <wp:effectExtent l="0" t="0" r="0" b="0"/>
                  <wp:docPr id="1097" name="Рисунок 10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Вход по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пригласите</w:t>
            </w:r>
            <w:r w:rsidRPr="008C4A4D">
              <w:rPr>
                <w:rFonts w:ascii="Bookman Old Style" w:hAnsi="Bookman Old Style" w:cs="Bookman Old Style"/>
              </w:rPr>
              <w:lastRenderedPageBreak/>
              <w:t>льным</w:t>
            </w:r>
            <w:proofErr w:type="gramEnd"/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lastRenderedPageBreak/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72-43-24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6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19 февраля  2020 года 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 чтецов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МБУК «Культурно-досуговое объединение» 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C75D345" wp14:editId="5F36CDCA">
                  <wp:extent cx="323850" cy="323850"/>
                  <wp:effectExtent l="0" t="0" r="0" b="0"/>
                  <wp:docPr id="1139" name="Рисунок 11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7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 2019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баскетболу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AD6B92" w:rsidRDefault="00AD6B92" w:rsidP="00AD6B92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765D510" wp14:editId="48ABB149">
                  <wp:extent cx="250190" cy="250190"/>
                  <wp:effectExtent l="0" t="0" r="0" b="0"/>
                  <wp:docPr id="1231" name="Рисунок 123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9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D045B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Сквер 70-летия Победы в Великой Отечественной войне (ул.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proofErr w:type="spellStart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М.Жукова</w:t>
            </w:r>
            <w:proofErr w:type="spellEnd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D045BA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0144FE17">
                <v:shape id="_x0000_i1026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22-42-60</w:t>
            </w:r>
          </w:p>
          <w:p w:rsidR="00AD6B92" w:rsidRPr="0052648F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52648F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 xml:space="preserve">:                </w:t>
            </w:r>
            <w:hyperlink r:id="rId40" w:history="1"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Privadm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@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cityadm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tula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ru</w:t>
              </w:r>
            </w:hyperlink>
          </w:p>
        </w:tc>
      </w:tr>
      <w:tr w:rsidR="00AD6B92" w:rsidRPr="00D045B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10.45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Братское захоронение воинов, погибший при обороне Тулы в 1941г. 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(п.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Михалково)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D045BA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6DFEC4EE">
                <v:shape id="_x0000_i1027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/>
                <w:kern w:val="2"/>
                <w:szCs w:val="20"/>
              </w:rPr>
              <w:t>22-42-60</w:t>
            </w:r>
          </w:p>
          <w:p w:rsidR="00AD6B92" w:rsidRPr="00AD6B92" w:rsidRDefault="00AD6B92" w:rsidP="00AD6B92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  <w:lang w:val="en-US"/>
              </w:rPr>
            </w:pPr>
            <w:proofErr w:type="gramStart"/>
            <w:r w:rsidRPr="00AD6B92">
              <w:rPr>
                <w:rFonts w:ascii="Bookman Old Style" w:hAnsi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/>
                <w:kern w:val="2"/>
                <w:szCs w:val="20"/>
                <w:lang w:val="en-US"/>
              </w:rPr>
              <w:t xml:space="preserve">mail:                </w:t>
            </w:r>
            <w:hyperlink r:id="rId41" w:history="1">
              <w:r w:rsidRPr="00AD6B92">
                <w:rPr>
                  <w:rStyle w:val="a4"/>
                  <w:rFonts w:ascii="Bookman Old Style" w:hAnsi="Bookman Old Style"/>
                  <w:kern w:val="2"/>
                  <w:szCs w:val="20"/>
                  <w:lang w:val="en-US"/>
                </w:rPr>
                <w:t>Privadm@cityadm.tula.ru</w:t>
              </w:r>
            </w:hyperlink>
          </w:p>
        </w:tc>
      </w:tr>
      <w:tr w:rsidR="00AD6B92" w:rsidRPr="00D045B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Братская могила. Стена Памяти (</w:t>
            </w:r>
            <w:proofErr w:type="gramStart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с</w:t>
            </w:r>
            <w:proofErr w:type="gramEnd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Алешня)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D045BA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40344A2C">
                <v:shape id="_x0000_i1028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22-42-60</w:t>
            </w:r>
          </w:p>
          <w:p w:rsidR="00AD6B92" w:rsidRPr="0052648F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  <w:lang w:val="en-US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52648F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 xml:space="preserve">:                </w:t>
            </w:r>
            <w:hyperlink r:id="rId42" w:history="1"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Privadm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@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cityadm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tula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ru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val="en-US" w:eastAsia="zh-CN" w:bidi="hi-IN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</w:t>
            </w:r>
            <w:proofErr w:type="spellStart"/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БиблиоМост</w:t>
            </w:r>
            <w:proofErr w:type="spellEnd"/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AD6B92" w:rsidRPr="00280832" w:rsidRDefault="00AD6B92" w:rsidP="0082086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«Связь городов – связь поколений!»</w:t>
            </w:r>
          </w:p>
          <w:p w:rsidR="00AD6B92" w:rsidRPr="00280832" w:rsidRDefault="00AD6B92" w:rsidP="0082086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(Тула – Севастополь)</w:t>
            </w:r>
          </w:p>
        </w:tc>
        <w:tc>
          <w:tcPr>
            <w:tcW w:w="368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Центральная городская библиотека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г. Тула, ул. Болдина, 149/10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28083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88BF2E" wp14:editId="101B2407">
                  <wp:extent cx="323850" cy="323850"/>
                  <wp:effectExtent l="0" t="0" r="0" b="0"/>
                  <wp:docPr id="49" name="Рисунок 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 (4872) 35-34-38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 w:cs="Bookman Old Style"/>
                <w:szCs w:val="20"/>
              </w:rPr>
              <w:t>:</w:t>
            </w:r>
          </w:p>
          <w:p w:rsidR="00AD6B92" w:rsidRPr="00AD6B92" w:rsidRDefault="00D045BA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hyperlink r:id="rId43" w:history="1">
              <w:r w:rsidR="00AD6B92" w:rsidRPr="00AD6B92">
                <w:rPr>
                  <w:rStyle w:val="a4"/>
                  <w:rFonts w:ascii="Bookman Old Style" w:hAnsi="Bookman Old Style" w:cs="Bookman Old Style"/>
                  <w:szCs w:val="20"/>
                  <w:u w:val="none"/>
                </w:rPr>
                <w:t>tbs_sgb@tularegion.org</w:t>
              </w:r>
            </w:hyperlink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</w:p>
        </w:tc>
      </w:tr>
      <w:tr w:rsidR="00A14A6B" w:rsidRPr="00B86374" w:rsidTr="00872A41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14A6B" w:rsidRDefault="00A14A6B" w:rsidP="00872A4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20 февраля 2020 ода</w:t>
            </w:r>
          </w:p>
          <w:p w:rsidR="00A14A6B" w:rsidRPr="002018C4" w:rsidRDefault="00A14A6B" w:rsidP="00872A4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14A6B" w:rsidRPr="002018C4" w:rsidRDefault="00A14A6B" w:rsidP="00872A4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2018C4">
              <w:rPr>
                <w:rFonts w:ascii="Bookman Old Style" w:hAnsi="Bookman Old Style"/>
                <w:iCs/>
                <w:sz w:val="24"/>
                <w:szCs w:val="24"/>
              </w:rPr>
              <w:t xml:space="preserve">Шествие и возложение венков и цветов на воинском захоронении, посвященное </w:t>
            </w:r>
            <w:r w:rsidRPr="002018C4">
              <w:rPr>
                <w:rFonts w:ascii="Bookman Old Style" w:hAnsi="Bookman Old Style"/>
                <w:iCs/>
                <w:sz w:val="24"/>
                <w:szCs w:val="24"/>
              </w:rPr>
              <w:lastRenderedPageBreak/>
              <w:t xml:space="preserve">Дню защитников Отечества </w:t>
            </w:r>
          </w:p>
        </w:tc>
        <w:tc>
          <w:tcPr>
            <w:tcW w:w="3685" w:type="dxa"/>
            <w:shd w:val="clear" w:color="auto" w:fill="auto"/>
          </w:tcPr>
          <w:p w:rsidR="00A14A6B" w:rsidRPr="002018C4" w:rsidRDefault="00A14A6B" w:rsidP="00872A4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proofErr w:type="spellStart"/>
            <w:r w:rsidRPr="002018C4">
              <w:rPr>
                <w:rFonts w:ascii="Bookman Old Style" w:hAnsi="Bookman Old Style"/>
                <w:iCs/>
                <w:sz w:val="24"/>
                <w:szCs w:val="24"/>
              </w:rPr>
              <w:lastRenderedPageBreak/>
              <w:t>Всехсвятское</w:t>
            </w:r>
            <w:proofErr w:type="spellEnd"/>
            <w:r w:rsidRPr="002018C4">
              <w:rPr>
                <w:rFonts w:ascii="Bookman Old Style" w:hAnsi="Bookman Old Style"/>
                <w:iCs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shd w:val="clear" w:color="auto" w:fill="auto"/>
          </w:tcPr>
          <w:p w:rsidR="00A14A6B" w:rsidRPr="002018C4" w:rsidRDefault="00A14A6B" w:rsidP="00872A41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C4A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BB22191" wp14:editId="0BBE94F7">
                  <wp:extent cx="323850" cy="323850"/>
                  <wp:effectExtent l="0" t="0" r="0" b="0"/>
                  <wp:docPr id="907" name="Рисунок 9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14A6B" w:rsidRPr="002018C4" w:rsidRDefault="00A14A6B" w:rsidP="00872A4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Вход </w:t>
            </w:r>
            <w:r w:rsidRPr="002018C4">
              <w:rPr>
                <w:rFonts w:ascii="Bookman Old Style" w:hAnsi="Bookman Old Style"/>
                <w:i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14A6B" w:rsidRPr="00AD6B92" w:rsidRDefault="00A14A6B" w:rsidP="00872A41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Cs/>
                <w:szCs w:val="20"/>
              </w:rPr>
            </w:pPr>
            <w:r w:rsidRPr="00AD6B92">
              <w:rPr>
                <w:rFonts w:ascii="Bookman Old Style" w:hAnsi="Bookman Old Style"/>
                <w:szCs w:val="20"/>
              </w:rPr>
              <w:t xml:space="preserve">30-16-90 </w:t>
            </w:r>
            <w:hyperlink r:id="rId44" w:history="1">
              <w:r w:rsidRPr="00AD6B92">
                <w:rPr>
                  <w:rStyle w:val="a4"/>
                  <w:rFonts w:ascii="Bookman Old Style" w:hAnsi="Bookman Old Style"/>
                  <w:szCs w:val="20"/>
                </w:rPr>
                <w:t>sovadm@cityadm.tula.ru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Памятник школьникам, погибшим в годы Великой Отечественной войны 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(с.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Зайцево, ул.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proofErr w:type="gramStart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Школьная</w:t>
            </w:r>
            <w:proofErr w:type="gramEnd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D045BA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022BC254">
                <v:shape id="_x0000_i1029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22-42-60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 xml:space="preserve">:                </w:t>
            </w:r>
            <w:hyperlink r:id="rId45" w:history="1"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Privadm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@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cityadm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tula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ru</w:t>
              </w:r>
            </w:hyperlink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</w:rPr>
            </w:pPr>
          </w:p>
        </w:tc>
      </w:tr>
      <w:tr w:rsidR="00AD6B92" w:rsidRPr="00D045B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Монумент воинам, погибшим при освобождении 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п.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Косая Гора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(Косая Гора)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D045BA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59FAF9E3">
                <v:shape id="_x0000_i1030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22-42-60</w:t>
            </w:r>
          </w:p>
          <w:p w:rsidR="00AD6B92" w:rsidRPr="00AD6B92" w:rsidRDefault="00AD6B92" w:rsidP="005E752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 xml:space="preserve">mail:                </w:t>
            </w:r>
            <w:hyperlink r:id="rId46" w:history="1"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Privadm@cityadm.tula.ru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Соревнования МБУДО «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» по радиоэлектронике, посвященные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», 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ул. Пузакова,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48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eastAsia="Times New Roman" w:hAnsi="Bookman Old Style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5AA46" wp14:editId="08E20A70">
                  <wp:extent cx="533400" cy="529197"/>
                  <wp:effectExtent l="0" t="0" r="0" b="0"/>
                  <wp:docPr id="1237" name="Рисунок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3" r="9091"/>
                          <a:stretch/>
                        </pic:blipFill>
                        <pic:spPr bwMode="auto">
                          <a:xfrm>
                            <a:off x="0" y="0"/>
                            <a:ext cx="539866" cy="53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47-16-29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D045BA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u w:val="single"/>
              </w:rPr>
            </w:pPr>
            <w:hyperlink r:id="rId48" w:history="1">
              <w:r w:rsidR="00AD6B92" w:rsidRPr="00AD6B92">
                <w:rPr>
                  <w:rFonts w:ascii="Bookman Old Style" w:hAnsi="Bookman Old Style" w:cs="Bookman Old Style"/>
                  <w:color w:val="0000FF"/>
                  <w:kern w:val="2"/>
                  <w:szCs w:val="20"/>
                  <w:u w:val="single"/>
                </w:rPr>
                <w:t>tula-gcrt@tularegion.org</w:t>
              </w:r>
            </w:hyperlink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Городская творческая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акция  «Дети Победы»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»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ул. Революции,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15298AF5" wp14:editId="75C490F9">
                  <wp:extent cx="323850" cy="323850"/>
                  <wp:effectExtent l="0" t="0" r="0" b="0"/>
                  <wp:docPr id="1238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56-84-46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D045BA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u w:val="single"/>
              </w:rPr>
            </w:pPr>
            <w:hyperlink r:id="rId49" w:history="1">
              <w:r w:rsidR="00AD6B92" w:rsidRPr="00AD6B92">
                <w:rPr>
                  <w:rFonts w:ascii="Bookman Old Style" w:hAnsi="Bookman Old Style" w:cs="Bookman Old Style"/>
                  <w:color w:val="0000FF"/>
                  <w:kern w:val="2"/>
                  <w:szCs w:val="20"/>
                  <w:u w:val="single"/>
                </w:rPr>
                <w:t>tula-gcrt@tularegion.org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Конкурс изобразительного искусства «Военный этюд» для школьников города Тулы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»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ул. Революции,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69D83650" wp14:editId="26A87D25">
                  <wp:extent cx="323850" cy="323850"/>
                  <wp:effectExtent l="0" t="0" r="0" b="0"/>
                  <wp:docPr id="1239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56-84-46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spellStart"/>
            <w:proofErr w:type="gramStart"/>
            <w:r w:rsidRPr="00AD6B92">
              <w:rPr>
                <w:rFonts w:ascii="Bookman Old Style" w:hAnsi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/>
                <w:kern w:val="2"/>
                <w:szCs w:val="20"/>
              </w:rPr>
              <w:t>mail</w:t>
            </w:r>
            <w:proofErr w:type="spellEnd"/>
            <w:r w:rsidRPr="00AD6B92">
              <w:rPr>
                <w:rFonts w:ascii="Bookman Old Style" w:hAnsi="Bookman Old Style"/>
                <w:kern w:val="2"/>
                <w:szCs w:val="20"/>
              </w:rPr>
              <w:t>:</w:t>
            </w:r>
          </w:p>
          <w:p w:rsidR="00AD6B92" w:rsidRPr="00AD6B92" w:rsidRDefault="00D045BA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u w:val="single"/>
              </w:rPr>
            </w:pPr>
            <w:hyperlink r:id="rId50" w:history="1">
              <w:r w:rsidR="00AD6B92" w:rsidRPr="00AD6B92">
                <w:rPr>
                  <w:rFonts w:ascii="Bookman Old Style" w:hAnsi="Bookman Old Style" w:cs="Bookman Old Style"/>
                  <w:color w:val="0000FF"/>
                  <w:kern w:val="2"/>
                  <w:szCs w:val="20"/>
                  <w:u w:val="single"/>
                </w:rPr>
                <w:t>tula-gcrt@tularegion.org</w:t>
              </w:r>
            </w:hyperlink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 февраля 2020 года 15.00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Интерактивная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для детей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«Будущие защитники Отечества»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Барсуки,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19A0F50" wp14:editId="3E4A5930">
                  <wp:extent cx="323850" cy="323850"/>
                  <wp:effectExtent l="0" t="0" r="0" b="0"/>
                  <wp:docPr id="1141" name="Рисунок 11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1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20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 по росписи печенья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«Папочке подарок»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 и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с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. Федоровка,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5881CB8" wp14:editId="61C2A319">
                  <wp:extent cx="323850" cy="323850"/>
                  <wp:effectExtent l="0" t="0" r="0" b="0"/>
                  <wp:docPr id="1143" name="Рисунок 11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77-49-18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2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Тематический вечер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«Наша армия самая сильная»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AD6B92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</w:t>
            </w: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о-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д. 38-а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F8D6C6C" wp14:editId="3F852E38">
                  <wp:extent cx="323850" cy="323850"/>
                  <wp:effectExtent l="0" t="0" r="0" b="0"/>
                  <wp:docPr id="1144" name="Рисунок 11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564365" w:rsidRDefault="00AD6B92" w:rsidP="008C4A4D">
            <w:pPr>
              <w:pStyle w:val="ac"/>
              <w:jc w:val="center"/>
              <w:rPr>
                <w:rFonts w:ascii="Bookman Old Style" w:hAnsi="Bookman Old Style"/>
                <w:szCs w:val="22"/>
              </w:rPr>
            </w:pPr>
            <w:r w:rsidRPr="00564365">
              <w:rPr>
                <w:rFonts w:ascii="Bookman Old Style" w:hAnsi="Bookman Old Style"/>
                <w:szCs w:val="22"/>
              </w:rPr>
              <w:t>20 февраля</w:t>
            </w:r>
          </w:p>
          <w:p w:rsidR="00AD6B92" w:rsidRPr="00564365" w:rsidRDefault="00AD6B92" w:rsidP="008C4A4D">
            <w:pPr>
              <w:pStyle w:val="ac"/>
              <w:jc w:val="center"/>
              <w:rPr>
                <w:rFonts w:ascii="Bookman Old Style" w:hAnsi="Bookman Old Style"/>
                <w:szCs w:val="22"/>
              </w:rPr>
            </w:pPr>
            <w:r w:rsidRPr="00564365">
              <w:rPr>
                <w:rFonts w:ascii="Bookman Old Style" w:hAnsi="Bookman Old Style"/>
                <w:szCs w:val="22"/>
              </w:rPr>
              <w:t>2020 года</w:t>
            </w:r>
          </w:p>
          <w:p w:rsidR="00AD6B92" w:rsidRPr="00564365" w:rsidRDefault="00AD6B92" w:rsidP="008C4A4D">
            <w:pPr>
              <w:pStyle w:val="ac"/>
              <w:jc w:val="center"/>
              <w:rPr>
                <w:rFonts w:ascii="Bookman Old Style" w:hAnsi="Bookman Old Style"/>
                <w:szCs w:val="22"/>
              </w:rPr>
            </w:pPr>
            <w:r w:rsidRPr="00564365">
              <w:rPr>
                <w:rFonts w:ascii="Bookman Old Style" w:hAnsi="Bookman Old Style"/>
                <w:szCs w:val="22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EB668E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Праздничный концерт, посвященный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Центр культуры и досуга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ул. </w:t>
            </w:r>
            <w:r w:rsidRPr="008C4A4D">
              <w:rPr>
                <w:rFonts w:ascii="Bookman Old Style" w:hAnsi="Bookman Old Style"/>
              </w:rPr>
              <w:t>Металлургов,</w:t>
            </w:r>
            <w:r>
              <w:rPr>
                <w:rFonts w:ascii="Bookman Old Style" w:hAnsi="Bookman Old Style"/>
              </w:rPr>
              <w:t xml:space="preserve"> д. </w:t>
            </w:r>
            <w:r w:rsidRPr="008C4A4D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FA3AE44" wp14:editId="0561336F">
                  <wp:extent cx="323850" cy="323850"/>
                  <wp:effectExtent l="0" t="0" r="0" b="0"/>
                  <wp:docPr id="1098" name="Рисунок 10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</w:rPr>
              <w:t>45-50-77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</w:rPr>
              <w:t>45-52-49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hyperlink r:id="rId54" w:history="1"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gkzmuk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@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Познавательный час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«Отчизны славные сыны»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Городская библиотека № 22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г. Тула, ул. Бондаренко, д.11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F1D5869" wp14:editId="33D58DFC">
                  <wp:extent cx="323850" cy="323850"/>
                  <wp:effectExtent l="0" t="0" r="0" b="0"/>
                  <wp:docPr id="1050" name="Рисунок 105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sz w:val="22"/>
                <w:szCs w:val="20"/>
              </w:rPr>
            </w:pPr>
            <w:r w:rsidRPr="00AD6B92">
              <w:rPr>
                <w:rFonts w:ascii="Bookman Old Style" w:eastAsia="Calibri" w:hAnsi="Bookman Old Style"/>
                <w:color w:val="000000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sz w:val="22"/>
                <w:szCs w:val="20"/>
              </w:rPr>
            </w:pPr>
            <w:r w:rsidRPr="00AD6B92">
              <w:rPr>
                <w:rFonts w:ascii="Bookman Old Style" w:eastAsia="Calibri" w:hAnsi="Bookman Old Style"/>
                <w:color w:val="000000"/>
                <w:sz w:val="22"/>
                <w:szCs w:val="20"/>
              </w:rPr>
              <w:t>48-56-76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sz w:val="22"/>
                <w:szCs w:val="20"/>
              </w:rPr>
            </w:pPr>
            <w:hyperlink r:id="rId56" w:history="1"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  <w:lang w:val="en-US"/>
                </w:rPr>
                <w:t>tbs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</w:rPr>
                <w:t>_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  <w:lang w:val="en-US"/>
                </w:rPr>
                <w:t>bibl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</w:rPr>
                <w:t>22@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  <w:lang w:val="en-US"/>
                </w:rPr>
                <w:t>org</w:t>
              </w:r>
            </w:hyperlink>
            <w:r w:rsidR="00AD6B92" w:rsidRPr="00AD6B92">
              <w:rPr>
                <w:rFonts w:ascii="Bookman Old Style" w:eastAsia="Calibri" w:hAnsi="Bookman Old Style"/>
                <w:color w:val="000000"/>
                <w:sz w:val="22"/>
                <w:szCs w:val="20"/>
              </w:rPr>
              <w:t xml:space="preserve"> </w:t>
            </w:r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 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Любительские соревнования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боксу «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Самый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 xml:space="preserve"> сильный»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582F707" wp14:editId="0C4B6B23">
                  <wp:extent cx="323850" cy="323850"/>
                  <wp:effectExtent l="0" t="0" r="0" b="0"/>
                  <wp:docPr id="1148" name="Рисунок 11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7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 – класс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изготовлению праздничной открытке «Подарок папе»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Сергиевский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 18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E9E5DCF" wp14:editId="4C81C8B5">
                  <wp:extent cx="323850" cy="323850"/>
                  <wp:effectExtent l="0" t="0" r="0" b="0"/>
                  <wp:docPr id="1100" name="Рисунок 11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8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«Армейские приключения»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«Ильинский»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Ильинка,</w:t>
            </w:r>
          </w:p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54D5E0C" wp14:editId="041DB26D">
                  <wp:extent cx="323850" cy="323850"/>
                  <wp:effectExtent l="0" t="0" r="0" b="0"/>
                  <wp:docPr id="1149" name="Рисунок 11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9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«Сильные духом»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Карбышева д.20 а</w:t>
            </w:r>
          </w:p>
          <w:p w:rsidR="00AD6B92" w:rsidRPr="008C4A4D" w:rsidRDefault="00AD6B92" w:rsidP="00D8673D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BBBC469" wp14:editId="6D6AEF25">
                  <wp:extent cx="323850" cy="323850"/>
                  <wp:effectExtent l="0" t="0" r="0" b="0"/>
                  <wp:docPr id="1101" name="Рисунок 1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50-86-63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0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17.30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 концерт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 честь защитников»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ул. Заводская, д.17а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1E1DC7E" wp14:editId="70D48F8F">
                  <wp:extent cx="323850" cy="323850"/>
                  <wp:effectExtent l="0" t="0" r="0" b="0"/>
                  <wp:docPr id="1102" name="Рисунок 11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75-22-29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1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  <w:highlight w:val="white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«Мужчинам нашего села»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AD6B92" w:rsidRPr="00D8673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4B88CBF" wp14:editId="66FC6B8D">
                  <wp:extent cx="323850" cy="323850"/>
                  <wp:effectExtent l="0" t="0" r="0" b="0"/>
                  <wp:docPr id="1103" name="Рисунок 1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2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 18.00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Концерт-поздравление «Защитникам Отечества посвящается»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Года Памяти и Славы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0A2F40C" wp14:editId="367961A7">
                  <wp:extent cx="323850" cy="323850"/>
                  <wp:effectExtent l="0" t="0" r="0" b="0"/>
                  <wp:docPr id="1104" name="Рисунок 1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3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Праздничный концерт, посвященный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</w:t>
            </w:r>
          </w:p>
          <w:p w:rsidR="00AD6B92" w:rsidRPr="008C4A4D" w:rsidRDefault="00AD6B92" w:rsidP="00564365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8C4A4D">
              <w:rPr>
                <w:rFonts w:ascii="Bookman Old Style" w:hAnsi="Bookman Old Style"/>
              </w:rPr>
              <w:t>Хомяково</w:t>
            </w:r>
            <w:r>
              <w:rPr>
                <w:rFonts w:ascii="Bookman Old Style" w:hAnsi="Bookman Old Style"/>
              </w:rPr>
              <w:t>»</w:t>
            </w:r>
            <w:r w:rsidRPr="008C4A4D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пос. Хомяково, </w:t>
            </w:r>
            <w:r>
              <w:rPr>
                <w:rFonts w:ascii="Bookman Old Style" w:hAnsi="Bookman Old Style"/>
              </w:rPr>
              <w:br/>
              <w:t xml:space="preserve">ул.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д. </w:t>
            </w:r>
            <w:r w:rsidRPr="008C4A4D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DD03E74" wp14:editId="38F8E3D9">
                  <wp:extent cx="323850" cy="323850"/>
                  <wp:effectExtent l="0" t="0" r="0" b="0"/>
                  <wp:docPr id="1151" name="Рисунок 11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  <w:lang w:eastAsia="en-US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eastAsia="en-US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  <w:lang w:eastAsia="en-US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eastAsia="en-US"/>
              </w:rPr>
              <w:t>43-62-71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hyperlink r:id="rId64" w:history="1"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gkzmuk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@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18.00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Праздничный концерт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«Мы видим в вас героев славных»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lastRenderedPageBreak/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п. Обидимо, ул. Школьная, </w:t>
            </w: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д.4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4C086CE" wp14:editId="79007BF4">
                  <wp:extent cx="323850" cy="323850"/>
                  <wp:effectExtent l="0" t="0" r="0" b="0"/>
                  <wp:docPr id="1024" name="Рисунок 10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72-02-15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0"/>
              </w:rPr>
            </w:pPr>
            <w:hyperlink r:id="rId65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</w:t>
              </w:r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lastRenderedPageBreak/>
                <w:t>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21 февраля</w:t>
            </w:r>
            <w:r w:rsidRPr="008C4A4D">
              <w:rPr>
                <w:rFonts w:ascii="Bookman Old Style" w:hAnsi="Bookman Old Style" w:cs="Bookman Old Style"/>
              </w:rPr>
              <w:br/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  <w:r w:rsidRPr="008C4A4D">
              <w:rPr>
                <w:rFonts w:ascii="Bookman Old Style" w:hAnsi="Bookman Old Style" w:cs="Bookman Old Style"/>
              </w:rPr>
              <w:br/>
              <w:t>18.00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Праздничный концерт </w:t>
            </w:r>
            <w:r w:rsidRPr="008C4A4D">
              <w:rPr>
                <w:rFonts w:ascii="Bookman Old Style" w:hAnsi="Bookman Old Style" w:cs="Bookman Old Style"/>
              </w:rPr>
              <w:br/>
              <w:t>«На страже Отечества!»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Зайцево,</w:t>
            </w:r>
          </w:p>
          <w:p w:rsidR="00AD6B92" w:rsidRPr="00D8673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97AA4F6" wp14:editId="21175912">
                  <wp:extent cx="323850" cy="323850"/>
                  <wp:effectExtent l="0" t="0" r="0" b="0"/>
                  <wp:docPr id="1105" name="Рисунок 11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72-43-24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6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«Иншинский»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06AD9B8" wp14:editId="5E2F3432">
                  <wp:extent cx="323850" cy="323850"/>
                  <wp:effectExtent l="0" t="0" r="0" b="0"/>
                  <wp:docPr id="1106" name="Рисунок 1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72-25-03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7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18.30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«Армия прекрасных половин»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EF29533" wp14:editId="7B52886F">
                  <wp:extent cx="323850" cy="323850"/>
                  <wp:effectExtent l="0" t="0" r="0" b="0"/>
                  <wp:docPr id="1025" name="Рисунок 10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72-35-81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8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 по волейболу 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52648F" w:rsidP="0052648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E69BBEC" wp14:editId="595B17BD">
                  <wp:extent cx="323850" cy="323850"/>
                  <wp:effectExtent l="0" t="0" r="0" b="0"/>
                  <wp:docPr id="1288" name="Рисунок 128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9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«Русский солдат не знает преград»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D8673D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70F9C8F" wp14:editId="5CF608D7">
                  <wp:extent cx="323850" cy="323850"/>
                  <wp:effectExtent l="0" t="0" r="0" b="0"/>
                  <wp:docPr id="1027" name="Рисунок 10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0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         13.00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«Служу отечеству»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</w:t>
            </w:r>
          </w:p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E4A6245" wp14:editId="46A8C4C3">
                  <wp:extent cx="323850" cy="323850"/>
                  <wp:effectExtent l="0" t="0" r="0" b="0"/>
                  <wp:docPr id="1109" name="Рисунок 11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77-33-30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  <w:sz w:val="22"/>
                <w:szCs w:val="20"/>
              </w:rPr>
            </w:pPr>
            <w:hyperlink r:id="rId71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22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«За мужчин!»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FE5A004" wp14:editId="7738808F">
                  <wp:extent cx="323850" cy="323850"/>
                  <wp:effectExtent l="0" t="0" r="0" b="0"/>
                  <wp:docPr id="1110" name="Рисунок 11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77-33-29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2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«Солдат, всегда солдат»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Сергиевский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37F5ED3" wp14:editId="3865A516">
                  <wp:extent cx="323850" cy="323850"/>
                  <wp:effectExtent l="0" t="0" r="0" b="0"/>
                  <wp:docPr id="1030" name="Рисунок 10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«Все свои»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Архангельское,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Промышленная, д.2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36616F9" wp14:editId="0E8C3DCE">
                  <wp:extent cx="323850" cy="323850"/>
                  <wp:effectExtent l="0" t="0" r="0" b="0"/>
                  <wp:docPr id="1031" name="Рисунок 10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77-33-13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4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22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Праздничная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Аты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 - баты!»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6ADE1AA" wp14:editId="07B733E4">
                  <wp:extent cx="323850" cy="323850"/>
                  <wp:effectExtent l="0" t="0" r="0" b="0"/>
                  <wp:docPr id="1111" name="Рисунок 1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77-32-54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D045BA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0"/>
              </w:rPr>
            </w:pPr>
            <w:hyperlink r:id="rId75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23 февраля</w:t>
            </w:r>
          </w:p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2020 года</w:t>
            </w:r>
          </w:p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 xml:space="preserve"> Областной конкурс военно-патриотической песни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>«Свято чтим…» им. Евгения Коновалова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«Культурно-досуговое объединение» </w:t>
            </w:r>
          </w:p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AD6B92" w:rsidRPr="00FE16E3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, ул. Ленина, д.1 </w:t>
            </w:r>
          </w:p>
        </w:tc>
        <w:tc>
          <w:tcPr>
            <w:tcW w:w="1418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</w:pPr>
            <w:r w:rsidRPr="008C4A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61D319C" wp14:editId="4904FF45">
                  <wp:extent cx="323850" cy="323850"/>
                  <wp:effectExtent l="0" t="0" r="0" b="0"/>
                  <wp:docPr id="2" name="Рисунок 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Default="00AD6B92" w:rsidP="00940D66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Вход </w:t>
            </w:r>
          </w:p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72-02-15</w:t>
            </w:r>
          </w:p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Cs w:val="20"/>
              </w:rPr>
              <w:t xml:space="preserve">: </w:t>
            </w:r>
          </w:p>
          <w:p w:rsidR="00AD6B92" w:rsidRPr="00AD6B92" w:rsidRDefault="00D045BA" w:rsidP="00940D6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0"/>
              </w:rPr>
            </w:pPr>
            <w:hyperlink r:id="rId76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FE16E3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23 февраля 2020 года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Лыжный кросс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«Лыжня 2020»</w:t>
            </w:r>
          </w:p>
          <w:p w:rsidR="00AD6B92" w:rsidRDefault="00AD6B92" w:rsidP="00FE16E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празднования</w:t>
            </w:r>
          </w:p>
          <w:p w:rsidR="00AD6B92" w:rsidRPr="0043287B" w:rsidRDefault="00AD6B92" w:rsidP="0043287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«Крутенский»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AD6B92" w:rsidRDefault="00AD6B92" w:rsidP="00FE16E3">
            <w:pPr>
              <w:spacing w:after="0" w:line="240" w:lineRule="auto"/>
              <w:jc w:val="center"/>
            </w:pPr>
            <w:r w:rsidRPr="008C4A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A7B0083" wp14:editId="6BCF8624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Default="00AD6B92" w:rsidP="00FE16E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FE16E3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Тел.8(4872)</w:t>
            </w:r>
          </w:p>
          <w:p w:rsidR="00AD6B92" w:rsidRPr="00AD6B92" w:rsidRDefault="00AD6B92" w:rsidP="00FE16E3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77-33-16</w:t>
            </w:r>
          </w:p>
          <w:p w:rsidR="00AD6B92" w:rsidRPr="00AD6B92" w:rsidRDefault="00AD6B92" w:rsidP="00FE16E3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Cs w:val="20"/>
              </w:rPr>
              <w:t>:</w:t>
            </w:r>
          </w:p>
          <w:p w:rsidR="00AD6B92" w:rsidRPr="00AD6B92" w:rsidRDefault="00D045BA" w:rsidP="00FE16E3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szCs w:val="20"/>
              </w:rPr>
            </w:pPr>
            <w:hyperlink r:id="rId77" w:anchor="_blank" w:history="1">
              <w:r w:rsidR="00AD6B92" w:rsidRPr="0043287B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</w:tbl>
    <w:p w:rsidR="00FE16E3" w:rsidRDefault="00FE16E3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lastRenderedPageBreak/>
        <w:t xml:space="preserve">Мы рады видеть Вас на наших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</w:t>
      </w:r>
      <w:r w:rsidRPr="001D7932">
        <w:rPr>
          <w:rFonts w:ascii="Bookman Old Style" w:hAnsi="Bookman Old Style" w:cs="Times New Roman"/>
          <w:b/>
          <w:sz w:val="36"/>
          <w:szCs w:val="36"/>
        </w:rPr>
        <w:t>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Уточняйте информацию о предстоящих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мероприятиях</w:t>
      </w: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1225C"/>
    <w:rsid w:val="00012EA9"/>
    <w:rsid w:val="00017D43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36E3"/>
    <w:rsid w:val="00075087"/>
    <w:rsid w:val="00081472"/>
    <w:rsid w:val="00082012"/>
    <w:rsid w:val="00083A8E"/>
    <w:rsid w:val="00085B5E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67D0"/>
    <w:rsid w:val="000F6EAC"/>
    <w:rsid w:val="000F7BA9"/>
    <w:rsid w:val="00101CA6"/>
    <w:rsid w:val="00104291"/>
    <w:rsid w:val="00111A1B"/>
    <w:rsid w:val="00111ECD"/>
    <w:rsid w:val="001227D5"/>
    <w:rsid w:val="00132581"/>
    <w:rsid w:val="001337E6"/>
    <w:rsid w:val="00136BBA"/>
    <w:rsid w:val="0014257F"/>
    <w:rsid w:val="00144B2E"/>
    <w:rsid w:val="00146D02"/>
    <w:rsid w:val="00146E06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B7FF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379A"/>
    <w:rsid w:val="00214C01"/>
    <w:rsid w:val="00223224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61305"/>
    <w:rsid w:val="0026425F"/>
    <w:rsid w:val="00265261"/>
    <w:rsid w:val="0026643D"/>
    <w:rsid w:val="00270F15"/>
    <w:rsid w:val="00271855"/>
    <w:rsid w:val="00272CC8"/>
    <w:rsid w:val="00276794"/>
    <w:rsid w:val="00284D3E"/>
    <w:rsid w:val="0028552C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4252"/>
    <w:rsid w:val="002D1550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3344C"/>
    <w:rsid w:val="00334D6D"/>
    <w:rsid w:val="00343822"/>
    <w:rsid w:val="0034747F"/>
    <w:rsid w:val="003476C9"/>
    <w:rsid w:val="00355D43"/>
    <w:rsid w:val="00361F82"/>
    <w:rsid w:val="00366AE5"/>
    <w:rsid w:val="003703A3"/>
    <w:rsid w:val="00371022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B068F"/>
    <w:rsid w:val="003C163F"/>
    <w:rsid w:val="003C3628"/>
    <w:rsid w:val="003C7CA7"/>
    <w:rsid w:val="003D0D6D"/>
    <w:rsid w:val="003D1750"/>
    <w:rsid w:val="003D262D"/>
    <w:rsid w:val="003D33CF"/>
    <w:rsid w:val="003D7A5D"/>
    <w:rsid w:val="003E55E4"/>
    <w:rsid w:val="003E59AD"/>
    <w:rsid w:val="003E7AA7"/>
    <w:rsid w:val="003F0AE2"/>
    <w:rsid w:val="003F297B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190B"/>
    <w:rsid w:val="0043287B"/>
    <w:rsid w:val="00433ACB"/>
    <w:rsid w:val="00435888"/>
    <w:rsid w:val="0043778E"/>
    <w:rsid w:val="004409A4"/>
    <w:rsid w:val="0044217F"/>
    <w:rsid w:val="00443F75"/>
    <w:rsid w:val="004446F1"/>
    <w:rsid w:val="0045726E"/>
    <w:rsid w:val="00460612"/>
    <w:rsid w:val="00461039"/>
    <w:rsid w:val="00461ACE"/>
    <w:rsid w:val="00462CA4"/>
    <w:rsid w:val="00471401"/>
    <w:rsid w:val="0047165F"/>
    <w:rsid w:val="00471C34"/>
    <w:rsid w:val="004763CC"/>
    <w:rsid w:val="0047679D"/>
    <w:rsid w:val="00480612"/>
    <w:rsid w:val="00483635"/>
    <w:rsid w:val="00483EC9"/>
    <w:rsid w:val="00485E29"/>
    <w:rsid w:val="00490AAE"/>
    <w:rsid w:val="00493DAD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3E9A"/>
    <w:rsid w:val="004D7006"/>
    <w:rsid w:val="004E14F8"/>
    <w:rsid w:val="004E228F"/>
    <w:rsid w:val="004F3DB5"/>
    <w:rsid w:val="004F48A7"/>
    <w:rsid w:val="004F52AA"/>
    <w:rsid w:val="004F5FE1"/>
    <w:rsid w:val="00500AFD"/>
    <w:rsid w:val="00510183"/>
    <w:rsid w:val="005177D0"/>
    <w:rsid w:val="0052182F"/>
    <w:rsid w:val="00521EAB"/>
    <w:rsid w:val="005234E2"/>
    <w:rsid w:val="00523FB2"/>
    <w:rsid w:val="0052456E"/>
    <w:rsid w:val="0052483D"/>
    <w:rsid w:val="0052648F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287E"/>
    <w:rsid w:val="00564289"/>
    <w:rsid w:val="00564365"/>
    <w:rsid w:val="005652BD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68BA"/>
    <w:rsid w:val="005872D3"/>
    <w:rsid w:val="0058753D"/>
    <w:rsid w:val="00587DC1"/>
    <w:rsid w:val="005910F1"/>
    <w:rsid w:val="005919E2"/>
    <w:rsid w:val="005923CE"/>
    <w:rsid w:val="005944CE"/>
    <w:rsid w:val="005949A5"/>
    <w:rsid w:val="00597217"/>
    <w:rsid w:val="005A0F43"/>
    <w:rsid w:val="005A169C"/>
    <w:rsid w:val="005A45C7"/>
    <w:rsid w:val="005A4F2E"/>
    <w:rsid w:val="005A52D1"/>
    <w:rsid w:val="005B177C"/>
    <w:rsid w:val="005B2A90"/>
    <w:rsid w:val="005B43F3"/>
    <w:rsid w:val="005B47ED"/>
    <w:rsid w:val="005C5A17"/>
    <w:rsid w:val="005C5F9E"/>
    <w:rsid w:val="005C65B3"/>
    <w:rsid w:val="005C7C55"/>
    <w:rsid w:val="005D024B"/>
    <w:rsid w:val="005D298B"/>
    <w:rsid w:val="005E36FC"/>
    <w:rsid w:val="005E752F"/>
    <w:rsid w:val="005F63E3"/>
    <w:rsid w:val="005F67A3"/>
    <w:rsid w:val="00605DCB"/>
    <w:rsid w:val="00607F2A"/>
    <w:rsid w:val="00613053"/>
    <w:rsid w:val="006158DA"/>
    <w:rsid w:val="0061677C"/>
    <w:rsid w:val="0061790B"/>
    <w:rsid w:val="006215CF"/>
    <w:rsid w:val="0062329F"/>
    <w:rsid w:val="006236C1"/>
    <w:rsid w:val="006237E4"/>
    <w:rsid w:val="0062479A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014E"/>
    <w:rsid w:val="00681DEF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A79A0"/>
    <w:rsid w:val="006B0761"/>
    <w:rsid w:val="006B0893"/>
    <w:rsid w:val="006B0A8B"/>
    <w:rsid w:val="006B0A9F"/>
    <w:rsid w:val="006B22B2"/>
    <w:rsid w:val="006B3A4A"/>
    <w:rsid w:val="006C1393"/>
    <w:rsid w:val="006C4032"/>
    <w:rsid w:val="006D4048"/>
    <w:rsid w:val="006E0F62"/>
    <w:rsid w:val="006E0FCB"/>
    <w:rsid w:val="006E5D3E"/>
    <w:rsid w:val="00700850"/>
    <w:rsid w:val="00705C06"/>
    <w:rsid w:val="00712E99"/>
    <w:rsid w:val="00717410"/>
    <w:rsid w:val="00726112"/>
    <w:rsid w:val="007314A0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6915"/>
    <w:rsid w:val="007621D5"/>
    <w:rsid w:val="00762DD6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DE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DF3"/>
    <w:rsid w:val="007C5EF5"/>
    <w:rsid w:val="007C62E4"/>
    <w:rsid w:val="007D2716"/>
    <w:rsid w:val="007E01F1"/>
    <w:rsid w:val="007E5C0D"/>
    <w:rsid w:val="007E7071"/>
    <w:rsid w:val="007E7A78"/>
    <w:rsid w:val="007F16BC"/>
    <w:rsid w:val="007F7E6A"/>
    <w:rsid w:val="00802561"/>
    <w:rsid w:val="0080337D"/>
    <w:rsid w:val="0081128F"/>
    <w:rsid w:val="00813CD2"/>
    <w:rsid w:val="008177F6"/>
    <w:rsid w:val="00821751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87AE0"/>
    <w:rsid w:val="00890BA9"/>
    <w:rsid w:val="00892B0F"/>
    <w:rsid w:val="008A3186"/>
    <w:rsid w:val="008A444F"/>
    <w:rsid w:val="008A5E9D"/>
    <w:rsid w:val="008B3422"/>
    <w:rsid w:val="008B4DBA"/>
    <w:rsid w:val="008C0A55"/>
    <w:rsid w:val="008C0E39"/>
    <w:rsid w:val="008C1305"/>
    <w:rsid w:val="008C4A4D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E5378"/>
    <w:rsid w:val="008E7A43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25910"/>
    <w:rsid w:val="009310BD"/>
    <w:rsid w:val="00940D66"/>
    <w:rsid w:val="009412D6"/>
    <w:rsid w:val="009428EE"/>
    <w:rsid w:val="009455B1"/>
    <w:rsid w:val="0094581B"/>
    <w:rsid w:val="009501FD"/>
    <w:rsid w:val="009523C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76A0D"/>
    <w:rsid w:val="009775D6"/>
    <w:rsid w:val="0098199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46DF"/>
    <w:rsid w:val="009F5543"/>
    <w:rsid w:val="009F6DD2"/>
    <w:rsid w:val="00A00AB5"/>
    <w:rsid w:val="00A0159D"/>
    <w:rsid w:val="00A022EF"/>
    <w:rsid w:val="00A06954"/>
    <w:rsid w:val="00A071CC"/>
    <w:rsid w:val="00A131F1"/>
    <w:rsid w:val="00A14A6B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41005"/>
    <w:rsid w:val="00A42F6F"/>
    <w:rsid w:val="00A51362"/>
    <w:rsid w:val="00A543D0"/>
    <w:rsid w:val="00A54F82"/>
    <w:rsid w:val="00A56FB7"/>
    <w:rsid w:val="00A6167C"/>
    <w:rsid w:val="00A61A72"/>
    <w:rsid w:val="00A640C3"/>
    <w:rsid w:val="00A706BF"/>
    <w:rsid w:val="00A708C8"/>
    <w:rsid w:val="00A7096A"/>
    <w:rsid w:val="00A71851"/>
    <w:rsid w:val="00A72E50"/>
    <w:rsid w:val="00A73149"/>
    <w:rsid w:val="00A74105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20C4"/>
    <w:rsid w:val="00A9526A"/>
    <w:rsid w:val="00A959A1"/>
    <w:rsid w:val="00A963C5"/>
    <w:rsid w:val="00AA412B"/>
    <w:rsid w:val="00AB417B"/>
    <w:rsid w:val="00AB4893"/>
    <w:rsid w:val="00AB6D48"/>
    <w:rsid w:val="00AC00F0"/>
    <w:rsid w:val="00AD03A0"/>
    <w:rsid w:val="00AD250A"/>
    <w:rsid w:val="00AD4DCF"/>
    <w:rsid w:val="00AD634B"/>
    <w:rsid w:val="00AD6B92"/>
    <w:rsid w:val="00AD7FB2"/>
    <w:rsid w:val="00AE4C13"/>
    <w:rsid w:val="00AE59C7"/>
    <w:rsid w:val="00AE6E7D"/>
    <w:rsid w:val="00AF373F"/>
    <w:rsid w:val="00AF6C37"/>
    <w:rsid w:val="00B103D9"/>
    <w:rsid w:val="00B12391"/>
    <w:rsid w:val="00B139C5"/>
    <w:rsid w:val="00B14CE3"/>
    <w:rsid w:val="00B169F5"/>
    <w:rsid w:val="00B22C0F"/>
    <w:rsid w:val="00B22E55"/>
    <w:rsid w:val="00B2360B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F45"/>
    <w:rsid w:val="00B574FF"/>
    <w:rsid w:val="00B6227A"/>
    <w:rsid w:val="00B67BCD"/>
    <w:rsid w:val="00B67EFF"/>
    <w:rsid w:val="00B70985"/>
    <w:rsid w:val="00B8038D"/>
    <w:rsid w:val="00B824BE"/>
    <w:rsid w:val="00B85D82"/>
    <w:rsid w:val="00B86374"/>
    <w:rsid w:val="00B93183"/>
    <w:rsid w:val="00B93410"/>
    <w:rsid w:val="00B93FCC"/>
    <w:rsid w:val="00B95A3F"/>
    <w:rsid w:val="00B96C13"/>
    <w:rsid w:val="00B96E75"/>
    <w:rsid w:val="00BA1A4E"/>
    <w:rsid w:val="00BA1D48"/>
    <w:rsid w:val="00BA679F"/>
    <w:rsid w:val="00BB38A7"/>
    <w:rsid w:val="00BB44FD"/>
    <w:rsid w:val="00BC47AC"/>
    <w:rsid w:val="00BC6CB9"/>
    <w:rsid w:val="00BD3E8A"/>
    <w:rsid w:val="00BD7188"/>
    <w:rsid w:val="00BE212D"/>
    <w:rsid w:val="00BE629D"/>
    <w:rsid w:val="00BE6919"/>
    <w:rsid w:val="00BE6B5B"/>
    <w:rsid w:val="00BF1CE6"/>
    <w:rsid w:val="00BF35D5"/>
    <w:rsid w:val="00BF403F"/>
    <w:rsid w:val="00BF55F1"/>
    <w:rsid w:val="00BF62FD"/>
    <w:rsid w:val="00BF6678"/>
    <w:rsid w:val="00C03B1B"/>
    <w:rsid w:val="00C046BB"/>
    <w:rsid w:val="00C046C3"/>
    <w:rsid w:val="00C110CF"/>
    <w:rsid w:val="00C21B9C"/>
    <w:rsid w:val="00C25BEB"/>
    <w:rsid w:val="00C25EC3"/>
    <w:rsid w:val="00C27523"/>
    <w:rsid w:val="00C30A31"/>
    <w:rsid w:val="00C30BA4"/>
    <w:rsid w:val="00C331FD"/>
    <w:rsid w:val="00C403D8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145"/>
    <w:rsid w:val="00C972AC"/>
    <w:rsid w:val="00C97AB1"/>
    <w:rsid w:val="00CA1A7B"/>
    <w:rsid w:val="00CA224C"/>
    <w:rsid w:val="00CA68D2"/>
    <w:rsid w:val="00CA6931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C4398"/>
    <w:rsid w:val="00CD507A"/>
    <w:rsid w:val="00CD7554"/>
    <w:rsid w:val="00CD75CE"/>
    <w:rsid w:val="00CE072E"/>
    <w:rsid w:val="00CF1EB3"/>
    <w:rsid w:val="00CF4064"/>
    <w:rsid w:val="00D045BA"/>
    <w:rsid w:val="00D06405"/>
    <w:rsid w:val="00D06992"/>
    <w:rsid w:val="00D14D17"/>
    <w:rsid w:val="00D16904"/>
    <w:rsid w:val="00D178A6"/>
    <w:rsid w:val="00D23B7F"/>
    <w:rsid w:val="00D3086B"/>
    <w:rsid w:val="00D31E83"/>
    <w:rsid w:val="00D366CD"/>
    <w:rsid w:val="00D427CC"/>
    <w:rsid w:val="00D446CC"/>
    <w:rsid w:val="00D44D5D"/>
    <w:rsid w:val="00D469ED"/>
    <w:rsid w:val="00D5078F"/>
    <w:rsid w:val="00D5089F"/>
    <w:rsid w:val="00D5416C"/>
    <w:rsid w:val="00D612FB"/>
    <w:rsid w:val="00D64B8D"/>
    <w:rsid w:val="00D7292A"/>
    <w:rsid w:val="00D779ED"/>
    <w:rsid w:val="00D77C60"/>
    <w:rsid w:val="00D81414"/>
    <w:rsid w:val="00D8673D"/>
    <w:rsid w:val="00D8702C"/>
    <w:rsid w:val="00D8776A"/>
    <w:rsid w:val="00D93302"/>
    <w:rsid w:val="00D944AB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0693C"/>
    <w:rsid w:val="00E1156E"/>
    <w:rsid w:val="00E166A7"/>
    <w:rsid w:val="00E21875"/>
    <w:rsid w:val="00E22244"/>
    <w:rsid w:val="00E23163"/>
    <w:rsid w:val="00E24587"/>
    <w:rsid w:val="00E24C27"/>
    <w:rsid w:val="00E25AE8"/>
    <w:rsid w:val="00E30062"/>
    <w:rsid w:val="00E33080"/>
    <w:rsid w:val="00E36203"/>
    <w:rsid w:val="00E372BB"/>
    <w:rsid w:val="00E41B22"/>
    <w:rsid w:val="00E44D46"/>
    <w:rsid w:val="00E475C4"/>
    <w:rsid w:val="00E5121A"/>
    <w:rsid w:val="00E51D86"/>
    <w:rsid w:val="00E52032"/>
    <w:rsid w:val="00E529EF"/>
    <w:rsid w:val="00E54472"/>
    <w:rsid w:val="00E714B5"/>
    <w:rsid w:val="00E728C0"/>
    <w:rsid w:val="00E72C87"/>
    <w:rsid w:val="00E73998"/>
    <w:rsid w:val="00E9283E"/>
    <w:rsid w:val="00EA25A2"/>
    <w:rsid w:val="00EA3086"/>
    <w:rsid w:val="00EA64B3"/>
    <w:rsid w:val="00EA75AF"/>
    <w:rsid w:val="00EA7EA4"/>
    <w:rsid w:val="00EB37DB"/>
    <w:rsid w:val="00EB5C8A"/>
    <w:rsid w:val="00EB60CC"/>
    <w:rsid w:val="00EB668E"/>
    <w:rsid w:val="00EB6C3C"/>
    <w:rsid w:val="00EB6EE1"/>
    <w:rsid w:val="00EC38BF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81E4C"/>
    <w:rsid w:val="00F831AC"/>
    <w:rsid w:val="00F84FEE"/>
    <w:rsid w:val="00F86E3B"/>
    <w:rsid w:val="00F917C2"/>
    <w:rsid w:val="00F93316"/>
    <w:rsid w:val="00F9371A"/>
    <w:rsid w:val="00F93C16"/>
    <w:rsid w:val="00F94C2C"/>
    <w:rsid w:val="00F957AA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C105B"/>
    <w:rsid w:val="00FC10F1"/>
    <w:rsid w:val="00FC6255"/>
    <w:rsid w:val="00FD007C"/>
    <w:rsid w:val="00FD24C2"/>
    <w:rsid w:val="00FD28F8"/>
    <w:rsid w:val="00FD74C2"/>
    <w:rsid w:val="00FD7855"/>
    <w:rsid w:val="00FE0C24"/>
    <w:rsid w:val="00FE1440"/>
    <w:rsid w:val="00FE16E3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rgonskayaRN@cityadm.tula.ru" TargetMode="External"/><Relationship Id="rId21" Type="http://schemas.openxmlformats.org/officeDocument/2006/relationships/hyperlink" Target="mailto:tula-cvr@tularegion.org" TargetMode="External"/><Relationship Id="rId42" Type="http://schemas.openxmlformats.org/officeDocument/2006/relationships/hyperlink" Target="mailto:Privadm@cityadm.tula.ru_" TargetMode="External"/><Relationship Id="rId47" Type="http://schemas.openxmlformats.org/officeDocument/2006/relationships/image" Target="media/image8.png"/><Relationship Id="rId63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tula-mbuk_kdo@tularegion.org" TargetMode="External"/><Relationship Id="rId16" Type="http://schemas.openxmlformats.org/officeDocument/2006/relationships/hyperlink" Target="mailto:tula-mbuk_kdo@tularegion.org" TargetMode="External"/><Relationship Id="rId11" Type="http://schemas.openxmlformats.org/officeDocument/2006/relationships/image" Target="media/image4.png"/><Relationship Id="rId24" Type="http://schemas.openxmlformats.org/officeDocument/2006/relationships/hyperlink" Target="mailto:tula-mbuk_kdo@tularegion.org" TargetMode="External"/><Relationship Id="rId32" Type="http://schemas.openxmlformats.org/officeDocument/2006/relationships/hyperlink" Target="mailto:tbs_shatskijbp@tularegion.org" TargetMode="External"/><Relationship Id="rId37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Privadm@cityadm.tula.ru_" TargetMode="External"/><Relationship Id="rId45" Type="http://schemas.openxmlformats.org/officeDocument/2006/relationships/hyperlink" Target="mailto:Privadm@cityadm.tula.ru_" TargetMode="External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tula-mbuk_kdo@tularegion.org" TargetMode="External"/><Relationship Id="rId19" Type="http://schemas.openxmlformats.org/officeDocument/2006/relationships/hyperlink" Target="mailto:tula-mbuk_kdo@tularegion.org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gkzmuk@tularegion.org" TargetMode="External"/><Relationship Id="rId27" Type="http://schemas.openxmlformats.org/officeDocument/2006/relationships/hyperlink" Target="mailto:TargonskayaRN@cityadm.tula.ru" TargetMode="External"/><Relationship Id="rId30" Type="http://schemas.openxmlformats.org/officeDocument/2006/relationships/hyperlink" Target="mailto:GalichenkoGV@cityadm.tula.ru" TargetMode="External"/><Relationship Id="rId35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bs_sgb@tularegion.org" TargetMode="External"/><Relationship Id="rId48" Type="http://schemas.openxmlformats.org/officeDocument/2006/relationships/hyperlink" Target="mailto:tula-gcrt@tularegion.org" TargetMode="External"/><Relationship Id="rId56" Type="http://schemas.openxmlformats.org/officeDocument/2006/relationships/hyperlink" Target="mailto:tbs_bibl22@tularegion.org" TargetMode="External"/><Relationship Id="rId64" Type="http://schemas.openxmlformats.org/officeDocument/2006/relationships/hyperlink" Target="mailto:gkzmuk@tularegion.org" TargetMode="External"/><Relationship Id="rId69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tula-mbuk_kdo@tularegion.org" TargetMode="External"/><Relationship Id="rId17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TaruntaevaEV@cityadm.tula.ru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image" Target="media/image7.png"/><Relationship Id="rId46" Type="http://schemas.openxmlformats.org/officeDocument/2006/relationships/hyperlink" Target="mailto:Privadm@cityadm.tula.ru_" TargetMode="External"/><Relationship Id="rId59" Type="http://schemas.openxmlformats.org/officeDocument/2006/relationships/hyperlink" Target="mailto:tula-mbuk_kdo@tularegion.org" TargetMode="External"/><Relationship Id="rId67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Privadm@cityadm.tula.ru_" TargetMode="External"/><Relationship Id="rId54" Type="http://schemas.openxmlformats.org/officeDocument/2006/relationships/hyperlink" Target="mailto:gkzmuk@tularegion.org" TargetMode="External"/><Relationship Id="rId62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tula-mbuk_kdo@tularegion.org" TargetMode="External"/><Relationship Id="rId75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ula-gcrt@tularegion.org" TargetMode="External"/><Relationship Id="rId23" Type="http://schemas.openxmlformats.org/officeDocument/2006/relationships/hyperlink" Target="mailto:tula-cvr@tularegion.org" TargetMode="External"/><Relationship Id="rId28" Type="http://schemas.openxmlformats.org/officeDocument/2006/relationships/hyperlink" Target="mailto:KubankovaEV@cityadm.tula.ru" TargetMode="External"/><Relationship Id="rId36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tula-gcrt@tularegion.org" TargetMode="External"/><Relationship Id="rId57" Type="http://schemas.openxmlformats.org/officeDocument/2006/relationships/hyperlink" Target="mailto:tula-mbuk_kdo@tularegion.org" TargetMode="External"/><Relationship Id="rId10" Type="http://schemas.openxmlformats.org/officeDocument/2006/relationships/hyperlink" Target="mailto:cdtlen@tularegion.org" TargetMode="External"/><Relationship Id="rId31" Type="http://schemas.openxmlformats.org/officeDocument/2006/relationships/hyperlink" Target="mailto:GalichenkoGV@cityadm.tula.ru" TargetMode="External"/><Relationship Id="rId44" Type="http://schemas.openxmlformats.org/officeDocument/2006/relationships/hyperlink" Target="mailto:sovadm@cityadm.tula.ru" TargetMode="External"/><Relationship Id="rId52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hyperlink" Target="mailto:tula-mbuk_kdo@tularegion.org" TargetMode="External"/><Relationship Id="rId18" Type="http://schemas.openxmlformats.org/officeDocument/2006/relationships/image" Target="media/image6.png"/><Relationship Id="rId39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tula-gcrt@tularegion.org" TargetMode="External"/><Relationship Id="rId55" Type="http://schemas.openxmlformats.org/officeDocument/2006/relationships/image" Target="media/image9.png"/><Relationship Id="rId76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ubankovaEV@cityadm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CFD8-CB73-4C96-BAF5-6BA77466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20415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15</cp:revision>
  <cp:lastPrinted>2020-02-03T13:09:00Z</cp:lastPrinted>
  <dcterms:created xsi:type="dcterms:W3CDTF">2020-01-20T08:08:00Z</dcterms:created>
  <dcterms:modified xsi:type="dcterms:W3CDTF">2020-02-18T12:35:00Z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