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праздничных </w:t>
            </w:r>
            <w:r w:rsidR="0062329F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2D724D" w:rsidRDefault="00D96FF4" w:rsidP="00D469ED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D469ED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февраль</w:t>
            </w:r>
            <w:r w:rsidR="00290A2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2020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712E99">
              <w:rPr>
                <w:rStyle w:val="ad"/>
                <w:rFonts w:ascii="Bookman Old Style" w:hAnsi="Bookman Old Style"/>
                <w:b/>
                <w:i w:val="0"/>
              </w:rPr>
              <w:t>опр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BE629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3956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 xml:space="preserve">МБУК «Культурно </w:t>
            </w:r>
            <w:r w:rsidR="00712E99" w:rsidRPr="008C4A4D">
              <w:rPr>
                <w:rFonts w:ascii="Bookman Old Style" w:hAnsi="Bookman Old Style"/>
                <w:color w:val="000000"/>
              </w:rPr>
              <w:t>–</w:t>
            </w:r>
            <w:r w:rsidRPr="008C4A4D">
              <w:rPr>
                <w:rFonts w:ascii="Bookman Old Style" w:hAnsi="Bookman Old Style"/>
                <w:color w:val="000000"/>
              </w:rPr>
              <w:t xml:space="preserve"> досуговое объединение»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909836C" wp14:editId="3D038FBD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77-32-54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E629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anchor="_blank" w:history="1">
              <w:r w:rsidR="00BE629D" w:rsidRPr="008C4A4D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1D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Экспозиция «Старая тульская аптека»</w:t>
            </w:r>
          </w:p>
        </w:tc>
        <w:tc>
          <w:tcPr>
            <w:tcW w:w="368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25</w:t>
            </w:r>
          </w:p>
        </w:tc>
        <w:tc>
          <w:tcPr>
            <w:tcW w:w="1418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CAE26C4" wp14:editId="501216A0">
                  <wp:extent cx="323850" cy="323850"/>
                  <wp:effectExtent l="0" t="0" r="0" b="0"/>
                  <wp:docPr id="1120" name="Рисунок 1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Взрослые -100р.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7621D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history="1"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621D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7621D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Экспозиция, посвященная Тульской оборонительной операции 1941 года (экскурсии по экспозиции)</w:t>
            </w:r>
          </w:p>
        </w:tc>
        <w:tc>
          <w:tcPr>
            <w:tcW w:w="368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Филиал МБУК «Тульский историко-архитектурный музей» «Музей обороны Тулы»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/>
                <w:color w:val="000000"/>
              </w:rPr>
              <w:t>Ленинский</w:t>
            </w:r>
            <w:proofErr w:type="gramEnd"/>
            <w:r w:rsidRPr="008C4A4D">
              <w:rPr>
                <w:rFonts w:ascii="Bookman Old Style" w:hAnsi="Bookman Old Style"/>
                <w:color w:val="000000"/>
              </w:rPr>
              <w:t>, ул. Ленина, д. 3</w:t>
            </w:r>
          </w:p>
        </w:tc>
        <w:tc>
          <w:tcPr>
            <w:tcW w:w="1418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0FAE7C4" wp14:editId="149A3CC5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7621D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" w:history="1"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621D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7621D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Экспозиция в родовой усадьбе выдающегося русского мыслителя, поэта, основоположника русской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8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Филиал МБУК «Тульский историко-архитектурный музей» «Усадьба А.С. Хомякова»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г. Тула, Ленинский район, п. Октябрьский, д. 1</w:t>
            </w:r>
          </w:p>
        </w:tc>
        <w:tc>
          <w:tcPr>
            <w:tcW w:w="1418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1A20FD" wp14:editId="1170786F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Взрослые -50р.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Школьники, студенты, пенсионеры – 25 р.</w:t>
            </w:r>
          </w:p>
        </w:tc>
        <w:tc>
          <w:tcPr>
            <w:tcW w:w="2861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7621D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621D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91204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12045" w:rsidRDefault="00912045" w:rsidP="00E77850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8C4A4D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17 января 2020 года – 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8C4A4D">
              <w:rPr>
                <w:rFonts w:ascii="Bookman Old Style" w:eastAsia="Bookman Old Style" w:hAnsi="Bookman Old Style" w:cs="Bookman Old Style"/>
                <w:color w:val="000000"/>
              </w:rPr>
              <w:t>15 марта 2020 года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8C4A4D">
              <w:rPr>
                <w:rFonts w:ascii="Bookman Old Style" w:eastAsia="Bookman Old Style" w:hAnsi="Bookman Old Style" w:cs="Bookman Old Style"/>
                <w:color w:val="000000"/>
              </w:rPr>
              <w:t>10.00-19.00</w:t>
            </w:r>
          </w:p>
        </w:tc>
        <w:tc>
          <w:tcPr>
            <w:tcW w:w="3956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Гурович. Плакаты (Москва)</w:t>
            </w:r>
          </w:p>
        </w:tc>
        <w:tc>
          <w:tcPr>
            <w:tcW w:w="3685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25</w:t>
            </w:r>
          </w:p>
        </w:tc>
        <w:tc>
          <w:tcPr>
            <w:tcW w:w="1418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2C8EACE" wp14:editId="10E4A852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Взрослые -100р.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912045" w:rsidRPr="008C4A4D" w:rsidRDefault="004C303D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" w:history="1"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91204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91204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91204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D366C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Спектакль «Бабки </w:t>
            </w:r>
            <w:proofErr w:type="spellStart"/>
            <w:r w:rsidRPr="008C4A4D">
              <w:rPr>
                <w:rFonts w:ascii="Bookman Old Style" w:hAnsi="Bookman Old Style"/>
              </w:rPr>
              <w:t>Ёжки</w:t>
            </w:r>
            <w:proofErr w:type="spellEnd"/>
            <w:r w:rsidRPr="008C4A4D">
              <w:rPr>
                <w:rFonts w:ascii="Bookman Old Style" w:hAnsi="Bookman Old Style"/>
              </w:rPr>
              <w:t xml:space="preserve"> и листопад»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F1A1035" wp14:editId="15EC807F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Встреча – дискуссия «Славянофильство на фоне глобализации» в рамках программы «Хомяков </w:t>
            </w:r>
            <w:r w:rsidRPr="008C4A4D">
              <w:rPr>
                <w:rFonts w:ascii="Bookman Old Style" w:hAnsi="Bookman Old Style"/>
                <w:lang w:val="en-US"/>
              </w:rPr>
              <w:t>home</w:t>
            </w:r>
            <w:r w:rsidRPr="008C4A4D">
              <w:rPr>
                <w:rFonts w:ascii="Bookman Old Style" w:hAnsi="Bookman Old Style"/>
              </w:rPr>
              <w:t>. Академия».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27, второй этаж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D0A474E" wp14:editId="7E5E3387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" w:history="1"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14.45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15.52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16.50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17.56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Тульский троллейбус творчества «Субботняя улитка». Совместный проект литературной студии «Вега» и МПО «</w:t>
            </w:r>
            <w:proofErr w:type="spellStart"/>
            <w:r w:rsidRPr="008C4A4D">
              <w:rPr>
                <w:rFonts w:ascii="Bookman Old Style" w:hAnsi="Bookman Old Style"/>
              </w:rPr>
              <w:t>Тулгорэлектротранс</w:t>
            </w:r>
            <w:proofErr w:type="spellEnd"/>
            <w:r w:rsidRPr="008C4A4D">
              <w:rPr>
                <w:rFonts w:ascii="Bookman Old Style" w:hAnsi="Bookman Old Style"/>
              </w:rPr>
              <w:t>».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Маршрут троллейбуса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EBCB15" wp14:editId="36DAED60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146E06">
              <w:rPr>
                <w:rFonts w:ascii="Bookman Old Style" w:hAnsi="Bookman Old Style"/>
                <w:color w:val="000000" w:themeColor="text1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45-50-77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</w:rPr>
              <w:t>45-52-49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Вечер-встреча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«Новые книги Александра Карташова»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Городская библиотека № 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г. Тула, ул. Серебровская, </w:t>
            </w:r>
            <w:r w:rsidR="00981BFB">
              <w:rPr>
                <w:rFonts w:ascii="Bookman Old Style" w:hAnsi="Bookman Old Style"/>
                <w:bCs/>
              </w:rPr>
              <w:t>д.</w:t>
            </w:r>
            <w:r w:rsidRPr="008C4A4D">
              <w:rPr>
                <w:rFonts w:ascii="Bookman Old Style" w:hAnsi="Bookman Old Style"/>
                <w:bCs/>
              </w:rPr>
              <w:t>26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981BFB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7D14263" wp14:editId="01EC8086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Тел</w:t>
            </w:r>
            <w:r w:rsidR="008E7A43" w:rsidRPr="008C4A4D">
              <w:rPr>
                <w:rFonts w:ascii="Bookman Old Style" w:hAnsi="Bookman Old Style"/>
                <w:bCs/>
              </w:rPr>
              <w:t>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55-99-11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1" w:history="1">
              <w:r w:rsidR="008C4A4D" w:rsidRPr="00647958">
                <w:rPr>
                  <w:rStyle w:val="a4"/>
                  <w:rFonts w:ascii="Bookman Old Style" w:hAnsi="Bookman Old Style"/>
                  <w:bCs/>
                </w:rPr>
                <w:t>tbs_bibl6@tularegion.org</w:t>
              </w:r>
            </w:hyperlink>
            <w:r w:rsidR="008C4A4D"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0736E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 февраля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Игрочас</w:t>
            </w:r>
            <w:proofErr w:type="spellEnd"/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«Веселится и играет детвора»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Частое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90B3CC4" wp14:editId="6F270BDC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2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366C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«Стеклянный зверинец»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7FEF3E7" wp14:editId="1ADFBDDC">
                  <wp:extent cx="323850" cy="323850"/>
                  <wp:effectExtent l="0" t="0" r="0" b="0"/>
                  <wp:docPr id="1227" name="Рисунок 122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4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5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4836BB4" wp14:editId="10C79682">
                  <wp:extent cx="323850" cy="323850"/>
                  <wp:effectExtent l="0" t="0" r="0" b="0"/>
                  <wp:docPr id="1261" name="Рисунок 12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7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8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D7292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3 февраля 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15.00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Игра «Перестрелка»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3E5C2F5" wp14:editId="307500A7">
                  <wp:extent cx="323850" cy="323850"/>
                  <wp:effectExtent l="0" t="0" r="0" b="0"/>
                  <wp:docPr id="1262" name="Рисунок 12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D7292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3 февраля 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20.00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 (мужчины)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3A6E3BB" wp14:editId="047B4757">
                  <wp:extent cx="250190" cy="250190"/>
                  <wp:effectExtent l="0" t="0" r="0" b="0"/>
                  <wp:docPr id="1216" name="Рисунок 121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2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AB489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4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Физкультминутка для людей старшего поколения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«Дыхательная разминка»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</w:p>
          <w:p w:rsidR="004F5FE1" w:rsidRPr="008C4A4D" w:rsidRDefault="00981BFB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п. Обидимо, ул. Школьная,</w:t>
            </w:r>
            <w:r w:rsidR="00690E6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4F5FE1" w:rsidRPr="008C4A4D">
              <w:rPr>
                <w:rFonts w:ascii="Bookman Old Style" w:hAnsi="Bookman Old Style" w:cs="Bookman Old Style"/>
                <w:color w:val="000000"/>
              </w:rPr>
              <w:t>д.4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86C963F" wp14:editId="48CCA6DC">
                  <wp:extent cx="250190" cy="250190"/>
                  <wp:effectExtent l="0" t="0" r="0" b="0"/>
                  <wp:docPr id="1217" name="Рисунок 121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Развлекательно-игровая программа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«Я познаю театр!»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 Дом культуры Хомяково,</w:t>
            </w:r>
            <w:r w:rsidR="00E77850">
              <w:rPr>
                <w:rFonts w:ascii="Bookman Old Style" w:hAnsi="Bookman Old Style"/>
              </w:rPr>
              <w:t xml:space="preserve"> </w:t>
            </w:r>
            <w:r w:rsidR="00EC248F">
              <w:rPr>
                <w:rFonts w:ascii="Bookman Old Style" w:hAnsi="Bookman Old Style"/>
              </w:rPr>
              <w:t>пос. Хомяково, ул.</w:t>
            </w:r>
            <w:r w:rsidRPr="008C4A4D">
              <w:rPr>
                <w:rFonts w:ascii="Bookman Old Style" w:hAnsi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 w:rsidR="00EC248F">
              <w:rPr>
                <w:rFonts w:ascii="Bookman Old Style" w:hAnsi="Bookman Old Style"/>
              </w:rPr>
              <w:t xml:space="preserve">д. </w:t>
            </w:r>
            <w:r w:rsidRPr="008C4A4D">
              <w:rPr>
                <w:rFonts w:ascii="Bookman Old Style" w:hAnsi="Bookman Old Styl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E2A13B2" wp14:editId="5F428255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C4A4D" w:rsidRPr="00EC248F" w:rsidRDefault="004C303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34" w:history="1"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4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       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Музыкальная гостиная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«Угадай мелодию»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 проекта                        «Все свои»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-д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58EDBA9" wp14:editId="248DA1A3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35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4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11111"/>
              </w:rPr>
              <w:t>Час полезной информации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«Наркотик в организме подростка»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п. Прилепы, ул. Буденного, д. 9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eastAsia="Calibri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87EA961" wp14:editId="5E34CCCC">
                  <wp:extent cx="323850" cy="323850"/>
                  <wp:effectExtent l="0" t="0" r="0" b="0"/>
                  <wp:docPr id="1263" name="Рисунок 12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36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4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Фитнес для пожилых людей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«Активное долголетие»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. Федоровка,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AA190CB" wp14:editId="133C77B1">
                  <wp:extent cx="250190" cy="250190"/>
                  <wp:effectExtent l="0" t="0" r="0" b="0"/>
                  <wp:docPr id="1218" name="Рисунок 121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77-49-18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7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Безумное чаепитие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«Сладкий Я»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1C880C5" wp14:editId="5400B346">
                  <wp:extent cx="323850" cy="323850"/>
                  <wp:effectExtent l="0" t="0" r="0" b="0"/>
                  <wp:docPr id="1238" name="Рисунок 12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8C4A4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Ритмика для детей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 котом Леопольдом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9EA56A0" wp14:editId="6E0A1BED">
                  <wp:extent cx="323850" cy="323850"/>
                  <wp:effectExtent l="0" t="0" r="0" b="0"/>
                  <wp:docPr id="1239" name="Рисунок 12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72-43-24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3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7292A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D7292A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4 февраля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19.00</w:t>
            </w:r>
          </w:p>
        </w:tc>
        <w:tc>
          <w:tcPr>
            <w:tcW w:w="3956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волейболу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7292A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4DE5134" wp14:editId="2FDE0658">
                  <wp:extent cx="250190" cy="250190"/>
                  <wp:effectExtent l="0" t="0" r="0" b="0"/>
                  <wp:docPr id="1219" name="Рисунок 121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7292A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40" w:history="1">
              <w:r w:rsidR="00D7292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12D6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9412D6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 xml:space="preserve">5 февраля 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2019 года 14.00-18.00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Фото - сессия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«В облаках»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highlight w:val="whit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highlight w:val="whit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highlight w:val="white"/>
              </w:rPr>
            </w:pPr>
          </w:p>
        </w:tc>
        <w:tc>
          <w:tcPr>
            <w:tcW w:w="368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9412D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3A61843" wp14:editId="45FDA851">
                  <wp:extent cx="323850" cy="323850"/>
                  <wp:effectExtent l="0" t="0" r="0" b="0"/>
                  <wp:docPr id="1240" name="Рисунок 12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9412D6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41" w:anchor="_blank" w:history="1">
              <w:r w:rsidR="009412D6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5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Краеведческая викторина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«Тайны земли Родной»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F2F0D82" wp14:editId="3B260526">
                  <wp:extent cx="250190" cy="250190"/>
                  <wp:effectExtent l="0" t="0" r="0" b="0"/>
                  <wp:docPr id="1220" name="Рисунок 122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357A7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5 февраля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Всемирный день эрудита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Выставка - кроссворд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БуквоГрад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«Игры разума»</w:t>
            </w:r>
          </w:p>
          <w:p w:rsidR="006357A7" w:rsidRPr="008C4A4D" w:rsidRDefault="006357A7" w:rsidP="008C4A4D">
            <w:pPr>
              <w:pStyle w:val="ac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6357A7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CA0633D" wp14:editId="700BEC3B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6357A7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43" w:anchor="_blank" w:history="1">
              <w:r w:rsidR="006357A7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5 февраля 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8C4A4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 17.00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Семейный фитнес - час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«Мы за здоровый образ жизни»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47281CE" wp14:editId="07EA84BF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4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Турнир по настольной игре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«Медведь»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AF33CBF" wp14:editId="706E4F6A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/>
              </w:rPr>
              <w:t>Библио-мотиватор</w:t>
            </w:r>
            <w:proofErr w:type="spellEnd"/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«Неторопливая жизнь»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Городская библиотека № 20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им. А. С. Пушкина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г. Тула, ул. М. Горького, д.20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2E98227" wp14:editId="6332FAB1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34-12-64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46" w:history="1"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_</w:t>
              </w:r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20@</w:t>
              </w:r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8C4A4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- класс поделок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«Масленица к нам идет»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5C8410D" wp14:editId="5E746703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47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5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</w:t>
            </w:r>
            <w:r w:rsidR="008C4A4D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17.30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Открытое танцевальное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пространство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«Движение — это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жизнь»: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Stretching</w:t>
            </w:r>
            <w:proofErr w:type="spellEnd"/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движении»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708C8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2A0CF62" wp14:editId="5E40AEA7">
                  <wp:extent cx="250190" cy="250190"/>
                  <wp:effectExtent l="0" t="0" r="0" b="0"/>
                  <wp:docPr id="1221" name="Рисунок 122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6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15.00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Литературный ринг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«Мой Пушкин жив»</w:t>
            </w:r>
          </w:p>
          <w:p w:rsidR="00E77850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 рамках Дня памяти 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А.С.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Пушкина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 Советская, д.16а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2792484" wp14:editId="2C7AD2B7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9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A708C8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6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 дошкольного возраста «Зимние забавы»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д.77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(детский сад)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F28C92" wp14:editId="3A07B1EE">
                  <wp:extent cx="323850" cy="323850"/>
                  <wp:effectExtent l="0" t="0" r="0" b="0"/>
                  <wp:docPr id="1241" name="Рисунок 12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пригласительным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0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6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441B8B9" wp14:editId="7858730F">
                  <wp:extent cx="250190" cy="250190"/>
                  <wp:effectExtent l="0" t="0" r="0" b="0"/>
                  <wp:docPr id="1222" name="Рисунок 122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1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9412D6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9412D6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 xml:space="preserve">6 февраля </w:t>
            </w:r>
          </w:p>
          <w:p w:rsidR="009412D6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2020</w:t>
            </w:r>
            <w:r w:rsidR="009412D6" w:rsidRPr="008C4A4D">
              <w:rPr>
                <w:rFonts w:ascii="Bookman Old Style" w:eastAsia="Bookman Old Style" w:hAnsi="Bookman Old Style" w:cs="Bookman Old Style"/>
              </w:rPr>
              <w:t xml:space="preserve"> года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18.00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Акция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«Телефон - убери,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настольные игры — возьми»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в рамках Дня отказа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от мобильного телефона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-д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Октябрьский, д.113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412D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4430F31" wp14:editId="4BAAB7AC">
                  <wp:extent cx="323850" cy="323850"/>
                  <wp:effectExtent l="0" t="0" r="0" b="0"/>
                  <wp:docPr id="1264" name="Рисунок 12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9412D6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52" w:anchor="_blank" w:history="1">
              <w:r w:rsidR="009412D6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366C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6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</w:t>
            </w:r>
            <w:proofErr w:type="gramStart"/>
            <w:r w:rsidRPr="008C4A4D">
              <w:rPr>
                <w:rFonts w:ascii="Bookman Old Style" w:hAnsi="Bookman Old Style"/>
              </w:rPr>
              <w:t>рт стр</w:t>
            </w:r>
            <w:proofErr w:type="gramEnd"/>
            <w:r w:rsidRPr="008C4A4D">
              <w:rPr>
                <w:rFonts w:ascii="Bookman Old Style" w:hAnsi="Bookman Old Style"/>
              </w:rPr>
              <w:t>унного ансамбля «</w:t>
            </w:r>
            <w:r w:rsidRPr="008C4A4D">
              <w:rPr>
                <w:rFonts w:ascii="Bookman Old Style" w:hAnsi="Bookman Old Style"/>
                <w:lang w:val="en-US"/>
              </w:rPr>
              <w:t>El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  <w:lang w:val="en-US"/>
              </w:rPr>
              <w:t>Classic</w:t>
            </w:r>
            <w:r w:rsidRPr="008C4A4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F551879" wp14:editId="2E98D5BD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3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4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5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366C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6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84C9033" wp14:editId="6C44B484">
                  <wp:extent cx="323850" cy="323850"/>
                  <wp:effectExtent l="0" t="0" r="0" b="0"/>
                  <wp:docPr id="1046" name="Рисунок 104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6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7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8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Вечер-посвящение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«В волшебной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Пушкинской стране»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hAnsi="Bookman Old Style"/>
                <w:bCs/>
                <w:sz w:val="20"/>
                <w:szCs w:val="20"/>
              </w:rPr>
              <w:t>(</w:t>
            </w:r>
            <w:proofErr w:type="gramStart"/>
            <w:r w:rsidRPr="008C4A4D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gramEnd"/>
            <w:r w:rsidRPr="008C4A4D">
              <w:rPr>
                <w:rFonts w:ascii="Bookman Old Style" w:hAnsi="Bookman Old Style"/>
                <w:bCs/>
                <w:sz w:val="20"/>
                <w:szCs w:val="20"/>
              </w:rPr>
              <w:t xml:space="preserve"> Дню памяти А.С. Пушкина)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2CE0A71" wp14:editId="55734679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8C4A4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48-56-76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hyperlink r:id="rId59" w:history="1"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012EA9" w:rsidRPr="008C4A4D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012EA9" w:rsidRPr="008C4A4D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012EA9" w:rsidRPr="008C4A4D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Литературная гостиная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«Строки, опаленные войной»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2637D5A" wp14:editId="7DCCC706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60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Спортивно-игровая программа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«Зимние виды спорта»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E77850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>, 2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3FC2F83" wp14:editId="6CB771A7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61" w:history="1"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2020 года 14.00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Мастер-класс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по текстильной кукле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«Волшебный узелок»                                      в рамках проекта «Мастерская»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490154B" wp14:editId="368DC161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2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Свободное рисование.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Общая картина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74065A0" wp14:editId="7C879E96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3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Творческий вечер Николая Николаева и презентация его книги «Водяной дракон» в рамках программы «Хомяков </w:t>
            </w:r>
            <w:r w:rsidRPr="008C4A4D">
              <w:rPr>
                <w:rFonts w:ascii="Bookman Old Style" w:hAnsi="Bookman Old Style" w:cs="Bookman Old Style"/>
                <w:lang w:val="en-US"/>
              </w:rPr>
              <w:t>home</w:t>
            </w:r>
            <w:r w:rsidRPr="008C4A4D">
              <w:rPr>
                <w:rFonts w:ascii="Bookman Old Style" w:hAnsi="Bookman Old Style" w:cs="Bookman Old Style"/>
              </w:rPr>
              <w:t>. Поэзия».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27, второй этаж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9DBDD3F" wp14:editId="02C3A45D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>Е</w:t>
            </w:r>
            <w:proofErr w:type="gramEnd"/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4" w:history="1"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B86374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 февраля</w:t>
            </w:r>
          </w:p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</w:t>
            </w:r>
            <w:proofErr w:type="spellStart"/>
            <w:r w:rsidRPr="008C4A4D">
              <w:rPr>
                <w:rFonts w:ascii="Bookman Old Style" w:hAnsi="Bookman Old Style"/>
              </w:rPr>
              <w:t>Бебби</w:t>
            </w:r>
            <w:proofErr w:type="spellEnd"/>
            <w:r w:rsidRPr="008C4A4D">
              <w:rPr>
                <w:rFonts w:ascii="Bookman Old Style" w:hAnsi="Bookman Old Style"/>
              </w:rPr>
              <w:t xml:space="preserve">  бум»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</w:t>
            </w:r>
            <w:r w:rsidR="00E77850">
              <w:rPr>
                <w:rFonts w:ascii="Bookman Old Style" w:hAnsi="Bookman Old Style"/>
              </w:rPr>
              <w:t xml:space="preserve">ртная программа для родителей 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</w:t>
            </w:r>
            <w:r w:rsidR="008C4A4D">
              <w:rPr>
                <w:rFonts w:ascii="Bookman Old Style" w:hAnsi="Bookman Old Style"/>
              </w:rPr>
              <w:t>Культурно-досуговая система</w:t>
            </w:r>
            <w:r w:rsidRPr="008C4A4D">
              <w:rPr>
                <w:rFonts w:ascii="Bookman Old Style" w:hAnsi="Bookman Old Style"/>
              </w:rPr>
              <w:t>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Дом культуры «Косогорец»</w:t>
            </w:r>
          </w:p>
          <w:p w:rsidR="00B86374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B86374" w:rsidRPr="008C4A4D">
              <w:rPr>
                <w:rFonts w:ascii="Bookman Old Style" w:hAnsi="Bookman Old Style"/>
              </w:rPr>
              <w:t>Косая гора, ул.</w:t>
            </w:r>
            <w:r w:rsidR="00E77850">
              <w:rPr>
                <w:rFonts w:ascii="Bookman Old Style" w:hAnsi="Bookman Old Style"/>
              </w:rPr>
              <w:t xml:space="preserve"> </w:t>
            </w:r>
            <w:r w:rsidR="00B86374" w:rsidRPr="008C4A4D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</w:t>
            </w:r>
            <w:r w:rsidR="00B86374" w:rsidRPr="008C4A4D">
              <w:rPr>
                <w:rFonts w:ascii="Bookman Old Style" w:hAnsi="Bookman Old Style"/>
              </w:rPr>
              <w:t xml:space="preserve"> 2.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6853B9C" wp14:editId="604C8F83">
                  <wp:extent cx="323850" cy="323850"/>
                  <wp:effectExtent l="0" t="0" r="0" b="0"/>
                  <wp:docPr id="1242" name="Рисунок 12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23-72-88,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5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366C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42A7C23" wp14:editId="1CE94BF8">
                  <wp:extent cx="323850" cy="323850"/>
                  <wp:effectExtent l="0" t="0" r="0" b="0"/>
                  <wp:docPr id="1265" name="Рисунок 12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6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7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68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8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</w:t>
            </w:r>
            <w:proofErr w:type="spellStart"/>
            <w:r w:rsidRPr="008C4A4D">
              <w:rPr>
                <w:rFonts w:ascii="Bookman Old Style" w:hAnsi="Bookman Old Style"/>
              </w:rPr>
              <w:t>Маугли</w:t>
            </w:r>
            <w:proofErr w:type="spellEnd"/>
            <w:r w:rsidRPr="008C4A4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D14294F" wp14:editId="498188BA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9" w:history="1">
              <w:r w:rsidR="00012EA9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012EA9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0" w:history="1">
              <w:r w:rsidR="00012EA9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lastRenderedPageBreak/>
              <w:t xml:space="preserve">E-mail: </w:t>
            </w:r>
            <w:hyperlink r:id="rId71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D23B7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8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- досье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«Юные безусые герои»,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Дню памяти юных героев-антифашистов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,д</w:t>
            </w:r>
            <w:proofErr w:type="spellEnd"/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38-а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96716EC" wp14:editId="52E71CEC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2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A708C8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8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Танцплощадка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«Улови свой стиль»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«Движении»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74D64A0" wp14:editId="3F1A0E44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73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8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15.00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Отчетный концерт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вокального ансамбля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«Сладка ягода»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5A20CC2" wp14:editId="14D06850">
                  <wp:extent cx="323850" cy="323850"/>
                  <wp:effectExtent l="0" t="0" r="0" b="0"/>
                  <wp:docPr id="1266" name="Рисунок 12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74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8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познавательно – игровая программа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«Остров безопасности»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д. Крутое, д. 6а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A3E85E1" wp14:editId="6BA2C0C8">
                  <wp:extent cx="323850" cy="323850"/>
                  <wp:effectExtent l="0" t="0" r="0" b="0"/>
                  <wp:docPr id="1243" name="Рисунок 12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5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01CA6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8 февраля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101CA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DCAB3C3" wp14:editId="445F2A76">
                  <wp:extent cx="323850" cy="323850"/>
                  <wp:effectExtent l="0" t="0" r="0" b="0"/>
                  <wp:docPr id="1267" name="Рисунок 12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101CA6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6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101CA6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101CA6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7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78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8 февраля</w:t>
            </w:r>
          </w:p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Вечер с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Дом культуры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«Косогорец»</w:t>
            </w:r>
          </w:p>
          <w:p w:rsidR="00B86374" w:rsidRPr="008C4A4D" w:rsidRDefault="00EC248F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</w:t>
            </w:r>
            <w:r w:rsidR="00E7785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Гагарина, д. </w:t>
            </w:r>
            <w:r w:rsidR="00E77850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1ECDCEB" wp14:editId="46E3D400">
                  <wp:extent cx="250190" cy="250190"/>
                  <wp:effectExtent l="0" t="0" r="0" b="0"/>
                  <wp:docPr id="1223" name="Рисунок 122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23-72-88,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9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225C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8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20.00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Молодёжная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D48D96B" wp14:editId="5EC9BA68">
                  <wp:extent cx="323850" cy="323850"/>
                  <wp:effectExtent l="0" t="0" r="0" b="0"/>
                  <wp:docPr id="1268" name="Рисунок 12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0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01CA6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9 февраля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Интерактивное представление для детей с участием струнного ансамбля </w:t>
            </w:r>
            <w:r w:rsidRPr="008C4A4D">
              <w:rPr>
                <w:rFonts w:ascii="Bookman Old Style" w:hAnsi="Bookman Old Style"/>
                <w:lang w:val="en-US"/>
              </w:rPr>
              <w:t>El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101CA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010E21" wp14:editId="4F880CD6">
                  <wp:extent cx="323850" cy="323850"/>
                  <wp:effectExtent l="0" t="0" r="0" b="0"/>
                  <wp:docPr id="1244" name="Рисунок 12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500 р.</w:t>
            </w:r>
          </w:p>
        </w:tc>
        <w:tc>
          <w:tcPr>
            <w:tcW w:w="2861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101CA6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81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101CA6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101CA6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82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83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9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Творческая встреча с тульскими поэтами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«Февральские голоса»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sz w:val="20"/>
              </w:rPr>
              <w:t>(областной клуб литераторов «Голос»)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Городская библиотека № 20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им. А. С. Пушкина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г. Тула, ул. М. Горького, д.20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614988" wp14:editId="7C4EAD6F">
                  <wp:extent cx="323850" cy="323850"/>
                  <wp:effectExtent l="0" t="0" r="0" b="0"/>
                  <wp:docPr id="1269" name="Рисунок 12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34-12-64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84" w:history="1"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AB4893" w:rsidRPr="008C4A4D">
                <w:rPr>
                  <w:rStyle w:val="a4"/>
                  <w:rFonts w:ascii="Bookman Old Style" w:hAnsi="Bookman Old Style"/>
                </w:rPr>
                <w:t>_</w:t>
              </w:r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AB4893" w:rsidRPr="008C4A4D">
                <w:rPr>
                  <w:rStyle w:val="a4"/>
                  <w:rFonts w:ascii="Bookman Old Style" w:hAnsi="Bookman Old Style"/>
                </w:rPr>
                <w:t>20@</w:t>
              </w:r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AB4893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B489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11 февраля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Оздоровительно-развлекательная программа для детей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 здоровом теле - здоровый дух»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 д.1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B4893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1608304" wp14:editId="1E8F2EDC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B4893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85" w:anchor="_blank" w:history="1">
              <w:r w:rsidR="00AB489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736E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 февраля 2020 года         14.00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Час размышления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 вреде употребления наркотиков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«Я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против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!»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-д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0571E1" wp14:editId="49EEBB46">
                  <wp:extent cx="323850" cy="323850"/>
                  <wp:effectExtent l="0" t="0" r="0" b="0"/>
                  <wp:docPr id="1270" name="Рисунок 12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пригласительным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учащихся  МБОУ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«ЦО №49»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86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 февраля 2020 года 1</w:t>
            </w:r>
            <w:r w:rsidRPr="008C4A4D">
              <w:rPr>
                <w:rFonts w:ascii="Bookman Old Style" w:hAnsi="Bookman Old Style" w:cs="Bookman Old Style"/>
                <w:lang w:val="en-US"/>
              </w:rPr>
              <w:t>4.3</w:t>
            </w:r>
            <w:r w:rsidRPr="008C4A4D">
              <w:rPr>
                <w:rFonts w:ascii="Bookman Old Style" w:hAnsi="Bookman Old Style" w:cs="Bookman Old Style"/>
              </w:rPr>
              <w:t>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Театрализованная игра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гостях у Домового»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693540E" wp14:editId="3D0C7EF1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7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 февраля 2020 года 16.</w:t>
            </w:r>
            <w:r w:rsidRPr="008C4A4D">
              <w:rPr>
                <w:rFonts w:ascii="Bookman Old Style" w:hAnsi="Bookman Old Style" w:cs="Bookman Old Style"/>
                <w:lang w:val="en-US"/>
              </w:rPr>
              <w:t>30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Акция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«Признания в любви»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36EC5EF" wp14:editId="6BAC2841">
                  <wp:extent cx="323850" cy="323850"/>
                  <wp:effectExtent l="0" t="0" r="0" b="0"/>
                  <wp:docPr id="1245" name="Рисунок 12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8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Конкурсная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«Всегда готов»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Расти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!И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грай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!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6913BED" wp14:editId="4CB4C5BE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9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Дискуссия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«Интернет в моей семье»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Всемирного дня безопасного интернета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E12F146" wp14:editId="47BEEFCF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9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 февраля 2020 года 11.00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Скандинавская ходьба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302A8D3" wp14:editId="18136B37">
                  <wp:extent cx="250190" cy="250190"/>
                  <wp:effectExtent l="0" t="0" r="0" b="0"/>
                  <wp:docPr id="1224" name="Рисунок 122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1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12.30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C1C1C"/>
              </w:rPr>
              <w:t>Детская игровая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C1C1C"/>
              </w:rPr>
              <w:t>«День памяти воинов-интернационалистов»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C1C1C"/>
              </w:rPr>
              <w:t>в рамках проекта «Расти! Играй!»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1C1C1C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C04D82D" wp14:editId="20E613DC">
                  <wp:extent cx="323850" cy="323850"/>
                  <wp:effectExtent l="0" t="0" r="0" b="0"/>
                  <wp:docPr id="1246" name="Рисунок 12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 им. В.В. Лапина»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2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12 февраля 2019 года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Арт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 - лаборатория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«Бумажная страна»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в рамках проекта «Мастерская»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594ACC6" wp14:editId="23B4F735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Краеведческая мастерская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«История Деда Филимона»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Детская библиотека № 13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им. А.А. </w:t>
            </w:r>
            <w:proofErr w:type="spellStart"/>
            <w:r w:rsidRPr="008C4A4D">
              <w:rPr>
                <w:rFonts w:ascii="Bookman Old Style" w:hAnsi="Bookman Old Style"/>
                <w:bCs/>
              </w:rPr>
              <w:t>Любомудрова</w:t>
            </w:r>
            <w:proofErr w:type="spellEnd"/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г. Тула, ул. Кирова, д. 26, корп. 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07C6678" wp14:editId="6F740EF7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40-26-61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94" w:history="1"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</w:rPr>
                <w:t>13@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12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Викторина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«Давай мыслить позитивно»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 «Все свои»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26EFFDB" wp14:editId="075A6495">
                  <wp:extent cx="323850" cy="323850"/>
                  <wp:effectExtent l="0" t="0" r="0" b="0"/>
                  <wp:docPr id="1121" name="Рисунок 1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- класс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«Весенняя календарная кукла»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,д</w:t>
            </w:r>
            <w:proofErr w:type="spellEnd"/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38-а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D14A72" wp14:editId="4521D899">
                  <wp:extent cx="323850" cy="323850"/>
                  <wp:effectExtent l="0" t="0" r="0" b="0"/>
                  <wp:docPr id="1271" name="Рисунок 12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96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01CA6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 февраля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101CA6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7F2F9D" wp14:editId="30525F32">
                  <wp:extent cx="323850" cy="323850"/>
                  <wp:effectExtent l="0" t="0" r="0" b="0"/>
                  <wp:docPr id="1047" name="Рисунок 104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101CA6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97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101CA6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101CA6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98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9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A708C8" w:rsidRPr="00A708C8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12.30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«Из чего же, из чего же сделаны наши мальчишки»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1ACDBD" wp14:editId="1653BDEE">
                  <wp:extent cx="323850" cy="323850"/>
                  <wp:effectExtent l="0" t="0" r="0" b="0"/>
                  <wp:docPr id="1247" name="Рисунок 12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C97AB1" w:rsidRDefault="00A708C8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 им. В.В. Лапина»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0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14C0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 февраля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13.00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Курсы компьютерной грамотности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«Старшее поколение»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п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.О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бидимо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 ул. Школьная, д.4</w:t>
            </w:r>
          </w:p>
        </w:tc>
        <w:tc>
          <w:tcPr>
            <w:tcW w:w="1418" w:type="dxa"/>
            <w:shd w:val="clear" w:color="auto" w:fill="auto"/>
          </w:tcPr>
          <w:p w:rsidR="00214C0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5AA0703" wp14:editId="06DBD6BC">
                  <wp:extent cx="250190" cy="250190"/>
                  <wp:effectExtent l="0" t="0" r="0" b="0"/>
                  <wp:docPr id="1226" name="Рисунок 122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214C0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01" w:anchor="_blank" w:history="1">
              <w:r w:rsidR="00214C0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Час истории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«Дорогами войны: Москва - Кабул»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iCs/>
                <w:sz w:val="20"/>
              </w:rPr>
              <w:t>(к 31-й годовщине вывода войск из Афганистана)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Модельная библиотека № 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им. В.Ф. Руднева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г. Тула, ул. Октябрьская, 201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AC99934" wp14:editId="63072E7D">
                  <wp:extent cx="323850" cy="323850"/>
                  <wp:effectExtent l="0" t="0" r="0" b="0"/>
                  <wp:docPr id="1122" name="Рисунок 11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43-03-14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02" w:history="1"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_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3@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Познавательная викторина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«Самый умный»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58F6002" wp14:editId="0862E41A">
                  <wp:extent cx="323850" cy="323850"/>
                  <wp:effectExtent l="0" t="0" r="0" b="0"/>
                  <wp:docPr id="1123" name="Рисунок 11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03" w:history="1">
              <w:r w:rsidR="004F5FE1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4F5FE1" w:rsidRPr="008C4A4D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4F5FE1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lastRenderedPageBreak/>
              <w:t>13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15</w:t>
            </w:r>
            <w:r w:rsidRPr="008C4A4D">
              <w:rPr>
                <w:rFonts w:ascii="Bookman Old Style" w:hAnsi="Bookman Old Style" w:cs="Bookman Old Style"/>
                <w:lang w:val="en-US"/>
              </w:rPr>
              <w:t>.</w:t>
            </w:r>
            <w:r w:rsidRPr="008C4A4D">
              <w:rPr>
                <w:rFonts w:ascii="Bookman Old Style" w:hAnsi="Bookman Old Style" w:cs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Фото-выставка</w:t>
            </w:r>
            <w:proofErr w:type="gramEnd"/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«Ты в моем сердце»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4D575D6" wp14:editId="1C167C05">
                  <wp:extent cx="323850" cy="323850"/>
                  <wp:effectExtent l="0" t="0" r="0" b="0"/>
                  <wp:docPr id="1272" name="Рисунок 12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4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5A08729" wp14:editId="1A6E0457">
                  <wp:extent cx="250190" cy="250190"/>
                  <wp:effectExtent l="0" t="0" r="0" b="0"/>
                  <wp:docPr id="1228" name="Рисунок 122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5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Развлекательная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«День радио»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9A94C49" wp14:editId="3EE0355B">
                  <wp:extent cx="323850" cy="323850"/>
                  <wp:effectExtent l="0" t="0" r="0" b="0"/>
                  <wp:docPr id="1273" name="Рисунок 12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Посиделки  за самоваром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«Мы за чаем не скучаем!»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A6BBDAC" wp14:editId="5258529D">
                  <wp:extent cx="323850" cy="323850"/>
                  <wp:effectExtent l="0" t="0" r="0" b="0"/>
                  <wp:docPr id="1274" name="Рисунок 12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0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16636CA" wp14:editId="6950B07B">
                  <wp:extent cx="323850" cy="323850"/>
                  <wp:effectExtent l="0" t="0" r="0" b="0"/>
                  <wp:docPr id="1275" name="Рисунок 12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08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09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1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8E7A43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Сказочное путешествие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«По следам лягушки - путешественницы»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C4A4D">
              <w:rPr>
                <w:rFonts w:ascii="Bookman Old Style" w:hAnsi="Bookman Old Style"/>
                <w:sz w:val="20"/>
                <w:szCs w:val="20"/>
              </w:rPr>
              <w:t>(К 165-летию со дня рождения</w:t>
            </w:r>
            <w:proofErr w:type="gramEnd"/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  <w:sz w:val="20"/>
                <w:szCs w:val="20"/>
              </w:rPr>
              <w:t>В. Гаршина)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8C4A4D">
              <w:rPr>
                <w:rFonts w:ascii="Bookman Old Style" w:hAnsi="Bookman Old Style"/>
                <w:color w:val="000000" w:themeColor="text1"/>
              </w:rPr>
              <w:t>Шатская</w:t>
            </w:r>
            <w:proofErr w:type="spellEnd"/>
            <w:r w:rsidRPr="008C4A4D">
              <w:rPr>
                <w:rFonts w:ascii="Bookman Old Style" w:hAnsi="Bookman Old Style"/>
                <w:color w:val="000000" w:themeColor="text1"/>
              </w:rPr>
              <w:t xml:space="preserve"> библиотека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Ленинский район, п. Шатск,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ул. Садовая, д. 1, 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78F5B5D" wp14:editId="31B0E237">
                  <wp:extent cx="323850" cy="323850"/>
                  <wp:effectExtent l="0" t="0" r="0" b="0"/>
                  <wp:docPr id="1124" name="Рисунок 11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11" w:history="1"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shatskijbp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</w:rPr>
                <w:t>@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14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Открытие выставки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О. </w:t>
            </w:r>
            <w:proofErr w:type="spellStart"/>
            <w:r w:rsidRPr="008C4A4D">
              <w:rPr>
                <w:rFonts w:ascii="Bookman Old Style" w:hAnsi="Bookman Old Style"/>
              </w:rPr>
              <w:t>Кагальниковой</w:t>
            </w:r>
            <w:proofErr w:type="spellEnd"/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«Картинки о Туле»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Городская библиотека №4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г. Тула, ул. Металлургов, д. 34,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9E3333E" wp14:editId="4C31B481">
                  <wp:extent cx="323850" cy="323850"/>
                  <wp:effectExtent l="0" t="0" r="0" b="0"/>
                  <wp:docPr id="1276" name="Рисунок 127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45-52-02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12" w:history="1"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4@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lastRenderedPageBreak/>
              <w:t>14 февраля 2019 года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Ар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т-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 лаборатория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«Водопад сердец»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в рамках проекта «Мастерская»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C97AB1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9E690AE" wp14:editId="0D49388F">
                  <wp:extent cx="323850" cy="323850"/>
                  <wp:effectExtent l="0" t="0" r="0" b="0"/>
                  <wp:docPr id="1125" name="Рисунок 11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 w:rsidR="00C97AB1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Карнавальная вечеринка</w:t>
            </w:r>
            <w:r w:rsidRPr="008C4A4D">
              <w:rPr>
                <w:rFonts w:ascii="Bookman Old Style" w:hAnsi="Bookman Old Style" w:cs="Bookman Old Style"/>
              </w:rPr>
              <w:br/>
              <w:t>«День любви и дружбы»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D0B7527" wp14:editId="4B9A43A4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72-43-24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736E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 2020 года         17.30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- класс по вокалу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«Песня – душа народа»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0736E3" w:rsidRPr="00C97AB1" w:rsidRDefault="000736E3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21C8AF" wp14:editId="431CE72C">
                  <wp:extent cx="250190" cy="250190"/>
                  <wp:effectExtent l="0" t="0" r="0" b="0"/>
                  <wp:docPr id="1229" name="Рисунок 122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15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  <w:p w:rsidR="00D469ED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фотозона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. Федоровка,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6DD57BA" wp14:editId="347B651F">
                  <wp:extent cx="323850" cy="323850"/>
                  <wp:effectExtent l="0" t="0" r="0" b="0"/>
                  <wp:docPr id="1278" name="Рисунок 12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77-49-18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Вечер солдатской  песни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«Эхо  прошедшей войны…»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Дом культуры «Косогорец»</w:t>
            </w:r>
          </w:p>
          <w:p w:rsidR="00D469ED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пос. Косая гора, </w:t>
            </w:r>
            <w:proofErr w:type="spellStart"/>
            <w:r>
              <w:rPr>
                <w:rFonts w:ascii="Bookman Old Style" w:hAnsi="Bookman Old Style"/>
              </w:rPr>
              <w:t>ул</w:t>
            </w:r>
            <w:proofErr w:type="gramStart"/>
            <w:r>
              <w:rPr>
                <w:rFonts w:ascii="Bookman Old Style" w:hAnsi="Bookman Old Style"/>
              </w:rPr>
              <w:t>.Г</w:t>
            </w:r>
            <w:proofErr w:type="gramEnd"/>
            <w:r>
              <w:rPr>
                <w:rFonts w:ascii="Bookman Old Style" w:hAnsi="Bookman Old Style"/>
              </w:rPr>
              <w:t>агарина</w:t>
            </w:r>
            <w:proofErr w:type="spellEnd"/>
            <w:r>
              <w:rPr>
                <w:rFonts w:ascii="Bookman Old Style" w:hAnsi="Bookman Old Style"/>
              </w:rPr>
              <w:t xml:space="preserve">, д. </w:t>
            </w:r>
            <w:r w:rsidR="00D469ED" w:rsidRPr="008C4A4D">
              <w:rPr>
                <w:rFonts w:ascii="Bookman Old Style" w:hAnsi="Bookman Old Style"/>
              </w:rPr>
              <w:t>2.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E314F9" wp14:editId="2EA895EF">
                  <wp:extent cx="323850" cy="323850"/>
                  <wp:effectExtent l="0" t="0" r="0" b="0"/>
                  <wp:docPr id="1279" name="Рисунок 127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C97AB1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23-72-88, 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EC248F">
              <w:rPr>
                <w:rFonts w:ascii="Bookman Old Style" w:hAnsi="Bookman Old Style" w:cs="Bookman Old Style"/>
              </w:rPr>
              <w:t>14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«Встреча двух сердец»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48CC6DF" wp14:editId="77B612B4">
                  <wp:extent cx="323850" cy="323850"/>
                  <wp:effectExtent l="0" t="0" r="0" b="0"/>
                  <wp:docPr id="1280" name="Рисунок 12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C97AB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50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lastRenderedPageBreak/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9120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Д</w:t>
            </w:r>
            <w:r w:rsidR="00D469ED" w:rsidRPr="008C4A4D">
              <w:rPr>
                <w:rFonts w:ascii="Bookman Old Style" w:hAnsi="Bookman Old Style" w:cs="Bookman Old Style"/>
              </w:rPr>
              <w:t>искотека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молодежи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D469ED" w:rsidRPr="008C4A4D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EF87E5A" wp14:editId="3E13F905">
                  <wp:extent cx="323850" cy="323850"/>
                  <wp:effectExtent l="0" t="0" r="0" b="0"/>
                  <wp:docPr id="1281" name="Рисунок 12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C97AB1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Дискотека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4502BF" wp14:editId="35870944">
                  <wp:extent cx="323850" cy="323850"/>
                  <wp:effectExtent l="0" t="0" r="0" b="0"/>
                  <wp:docPr id="1282" name="Рисунок 12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  <w:r w:rsidRPr="008C4A4D">
              <w:rPr>
                <w:rFonts w:ascii="Bookman Old Style" w:hAnsi="Bookman Old Style" w:cs="Bookman Old Style"/>
              </w:rPr>
              <w:br/>
              <w:t>2020года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Развлекательная программа</w:t>
            </w:r>
          </w:p>
          <w:p w:rsidR="00D469ED" w:rsidRPr="008C4A4D" w:rsidRDefault="00D469ED" w:rsidP="00912045">
            <w:pPr>
              <w:pStyle w:val="ac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87B522B" wp14:editId="4E0BF4A4">
                  <wp:extent cx="323850" cy="323850"/>
                  <wp:effectExtent l="0" t="0" r="0" b="0"/>
                  <wp:docPr id="1283" name="Рисунок 128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 -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«Зимние кружева»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-д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Октябрьский, д.113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BB51A2F" wp14:editId="2DBA586A">
                  <wp:extent cx="323850" cy="323850"/>
                  <wp:effectExtent l="0" t="0" r="0" b="0"/>
                  <wp:docPr id="1284" name="Рисунок 128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2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«Большой секрет»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0DE9E17" wp14:editId="5763D26A">
                  <wp:extent cx="323850" cy="323850"/>
                  <wp:effectExtent l="0" t="0" r="0" b="0"/>
                  <wp:docPr id="1089" name="Рисунок 10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3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4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25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Мастер-класс по ДПТ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«День защитника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B8C023A" wp14:editId="353E3D1E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126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папе»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д. Коптево, д. 75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FBB7DC5" wp14:editId="46D4A830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77-33-29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7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15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Краеведческий час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</w:rPr>
              <w:t xml:space="preserve">«Нет без вести пропавших, есть павшие в боях» </w:t>
            </w:r>
            <w:r w:rsidRPr="008C4A4D">
              <w:rPr>
                <w:rFonts w:ascii="Bookman Old Style" w:hAnsi="Bookman Old Style"/>
              </w:rPr>
              <w:br/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Прилепский </w:t>
            </w:r>
            <w:r w:rsidR="00912045">
              <w:rPr>
                <w:rFonts w:ascii="Bookman Old Style" w:hAnsi="Bookman Old Style"/>
                <w:bCs/>
              </w:rPr>
              <w:t>библиотечный пункт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п. Прилепы, ул. Будённого, д. 7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450710" wp14:editId="5E2CD18B">
                  <wp:extent cx="323850" cy="323850"/>
                  <wp:effectExtent l="0" t="0" r="0" b="0"/>
                  <wp:docPr id="1129" name="Рисунок 11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72-12-29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28" w:history="1"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prilepskijbp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@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«Загадочный калейдоскоп»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Центральная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,д</w:t>
            </w:r>
            <w:proofErr w:type="spellEnd"/>
            <w:proofErr w:type="gramEnd"/>
            <w:r w:rsidRPr="008C4A4D">
              <w:rPr>
                <w:rFonts w:ascii="Bookman Old Style" w:hAnsi="Bookman Old Style" w:cs="Bookman Old Style"/>
              </w:rPr>
              <w:t>. 18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6FAE70" wp14:editId="6F8402EF">
                  <wp:extent cx="323850" cy="323850"/>
                  <wp:effectExtent l="0" t="0" r="0" b="0"/>
                  <wp:docPr id="1130" name="Рисунок 11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9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 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д. Крутое, д. 6а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717B98" wp14:editId="3A9F37EE">
                  <wp:extent cx="323850" cy="323850"/>
                  <wp:effectExtent l="0" t="0" r="0" b="0"/>
                  <wp:docPr id="1131" name="Рисунок 11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0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5A3F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 февраля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B95A3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9318AC5" wp14:editId="4CA54ADB">
                  <wp:extent cx="323850" cy="323850"/>
                  <wp:effectExtent l="0" t="0" r="0" b="0"/>
                  <wp:docPr id="1048" name="Рисунок 104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B95A3F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31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B95A3F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B95A3F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32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33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95A3F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16 февраля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Концерт группы </w:t>
            </w:r>
            <w:proofErr w:type="spellStart"/>
            <w:r w:rsidRPr="008C4A4D">
              <w:rPr>
                <w:rFonts w:ascii="Bookman Old Style" w:hAnsi="Bookman Old Style"/>
              </w:rPr>
              <w:t>Jazzophrenia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B95A3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35A299" wp14:editId="30ABCF21">
                  <wp:extent cx="323850" cy="323850"/>
                  <wp:effectExtent l="0" t="0" r="0" b="0"/>
                  <wp:docPr id="1132" name="Рисунок 11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200-350 р.</w:t>
            </w:r>
          </w:p>
        </w:tc>
        <w:tc>
          <w:tcPr>
            <w:tcW w:w="2861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B95A3F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34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B95A3F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B95A3F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35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3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0736E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– 24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10.00 – 20.00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творческих работ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«Зимняя академия творчества»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«Мастерская»</w:t>
            </w:r>
          </w:p>
          <w:p w:rsidR="00D469ED" w:rsidRPr="008C4A4D" w:rsidRDefault="00D469ED" w:rsidP="00C97AB1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-д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D469ED" w:rsidRPr="008C4A4D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A35EF18" wp14:editId="122237D9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17 - 25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поделок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D469ED" w:rsidRPr="00C97AB1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5C5484A" wp14:editId="3C730B29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C97AB1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17</w:t>
            </w:r>
            <w:r w:rsidR="00C97AB1">
              <w:rPr>
                <w:rFonts w:ascii="Bookman Old Style" w:hAnsi="Bookman Old Style" w:cs="Bookman Old Style"/>
                <w:color w:val="000000"/>
              </w:rPr>
              <w:t xml:space="preserve"> февраля 2020 года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09.00-17.00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D469ED" w:rsidRPr="008C4A4D" w:rsidRDefault="00D469ED" w:rsidP="00C97AB1">
            <w:pPr>
              <w:pStyle w:val="ac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Арт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 - пространство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декоративно-прикладного творчества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«Слава тебе,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победитель — солдат»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D469ED" w:rsidRPr="008C4A4D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Ленина, д.1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47FFA4A" wp14:editId="5CB1ACEB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3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t>17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16.00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фотографий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я в армии служил»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D469ED" w:rsidRPr="00C97AB1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0826635" wp14:editId="5597E65B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Мастер класс по прикладному творчеству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E77850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 w:rsidR="00E77850"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4868E5E" wp14:editId="591060BF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1" w:history="1"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 2020 года        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 «Праздник детства»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.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                          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в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рамках проекта  «Расти! Играй!»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B7787B5" wp14:editId="339E2E41">
                  <wp:extent cx="323850" cy="323850"/>
                  <wp:effectExtent l="0" t="0" r="0" b="0"/>
                  <wp:docPr id="1134" name="Рисунок 11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42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14C0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 февраля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15.00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Встреча за самоваром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для людей старшего поколения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«Чай, здоровью лучший друг»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«Бодрость и радость»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14C01" w:rsidRPr="008C4A4D" w:rsidRDefault="00214C0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214C0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A89687" wp14:editId="51A3603B">
                  <wp:extent cx="250190" cy="250190"/>
                  <wp:effectExtent l="0" t="0" r="0" b="0"/>
                  <wp:docPr id="1230" name="Рисунок 123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214C0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43" w:anchor="_blank" w:history="1">
              <w:r w:rsidR="00214C0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 2020 года 16.00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открыток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47FBF2" wp14:editId="2A9966AE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44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19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садоводов любителей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«Все что нужно знать о рассаде»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A708C8" w:rsidRPr="00C97AB1" w:rsidRDefault="00A708C8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44CC211" wp14:editId="4FBDED20">
                  <wp:extent cx="323850" cy="323850"/>
                  <wp:effectExtent l="0" t="0" r="0" b="0"/>
                  <wp:docPr id="1285" name="Рисунок 128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5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игра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«За честь и славу Родины»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C4A4D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(</w:t>
            </w:r>
            <w:bookmarkStart w:id="0" w:name="_Toc429573424"/>
            <w:bookmarkStart w:id="1" w:name="_Toc526429499"/>
            <w:bookmarkStart w:id="2" w:name="_Toc526433058"/>
            <w:bookmarkStart w:id="3" w:name="_Toc21442547"/>
            <w:proofErr w:type="gramStart"/>
            <w:r w:rsidRPr="008C4A4D"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gramEnd"/>
            <w:r w:rsidRPr="008C4A4D">
              <w:rPr>
                <w:rFonts w:ascii="Bookman Old Style" w:hAnsi="Bookman Old Style"/>
                <w:sz w:val="20"/>
                <w:szCs w:val="20"/>
              </w:rPr>
              <w:t xml:space="preserve"> Дню Защитника Отечества</w:t>
            </w:r>
            <w:bookmarkEnd w:id="0"/>
            <w:bookmarkEnd w:id="1"/>
            <w:bookmarkEnd w:id="2"/>
            <w:bookmarkEnd w:id="3"/>
            <w:r w:rsidRPr="008C4A4D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/>
              </w:rPr>
              <w:t xml:space="preserve"> </w:t>
            </w:r>
            <w:proofErr w:type="spellStart"/>
            <w:r w:rsidR="00912045">
              <w:rPr>
                <w:rFonts w:ascii="Bookman Old Style" w:hAnsi="Bookman Old Style"/>
              </w:rPr>
              <w:t>библиотченый</w:t>
            </w:r>
            <w:proofErr w:type="spellEnd"/>
            <w:r w:rsidR="00912045">
              <w:rPr>
                <w:rFonts w:ascii="Bookman Old Style" w:hAnsi="Bookman Old Style"/>
              </w:rPr>
              <w:t xml:space="preserve"> пункт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Ленинский район, п. </w:t>
            </w:r>
            <w:proofErr w:type="spellStart"/>
            <w:r w:rsidRPr="008C4A4D">
              <w:rPr>
                <w:rFonts w:ascii="Bookman Old Style" w:hAnsi="Bookman Old Style"/>
              </w:rPr>
              <w:t>Торохово</w:t>
            </w:r>
            <w:proofErr w:type="spellEnd"/>
            <w:r w:rsidRPr="008C4A4D">
              <w:rPr>
                <w:rFonts w:ascii="Bookman Old Style" w:hAnsi="Bookman Old Style"/>
              </w:rPr>
              <w:t>,</w:t>
            </w:r>
          </w:p>
          <w:p w:rsidR="004F5FE1" w:rsidRPr="00C97AB1" w:rsidRDefault="00C97AB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84793EE" wp14:editId="3D02BF51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46" w:history="1"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shatskijbp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@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19 февраля 2019 года 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Интерактивная игра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«12 записок»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и 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43F0CEE" wp14:editId="51DFCB3F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7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</w:t>
            </w:r>
            <w:r w:rsidRPr="008C4A4D">
              <w:rPr>
                <w:rFonts w:ascii="Bookman Old Style" w:hAnsi="Bookman Old Style" w:cs="Bookman Old Style"/>
                <w:lang w:val="en-US"/>
              </w:rPr>
              <w:t>9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14.30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с любовью»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и </w:t>
            </w: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C97AB1" w:rsidRDefault="00B6227A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3C58D7D" wp14:editId="4CD197ED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8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 15.00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185159B" wp14:editId="699A8BC9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9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 2020 года 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 чтецов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 филиал «Барсуковский»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CF4B483" wp14:editId="62BDE559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</w:t>
            </w:r>
            <w:proofErr w:type="gramStart"/>
            <w:r w:rsidRPr="008C4A4D">
              <w:rPr>
                <w:rFonts w:ascii="Bookman Old Style" w:hAnsi="Bookman Old Style"/>
              </w:rPr>
              <w:t>рт стр</w:t>
            </w:r>
            <w:proofErr w:type="gramEnd"/>
            <w:r w:rsidRPr="008C4A4D">
              <w:rPr>
                <w:rFonts w:ascii="Bookman Old Style" w:hAnsi="Bookman Old Style"/>
              </w:rPr>
              <w:t>унного ансамбля «</w:t>
            </w:r>
            <w:r w:rsidRPr="008C4A4D">
              <w:rPr>
                <w:rFonts w:ascii="Bookman Old Style" w:hAnsi="Bookman Old Style"/>
                <w:lang w:val="en-US"/>
              </w:rPr>
              <w:t>El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  <w:lang w:val="en-US"/>
              </w:rPr>
              <w:t>Classic</w:t>
            </w:r>
            <w:r w:rsidRPr="008C4A4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Ф. Энгельса, 64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BD37B06" wp14:editId="7B239621">
                  <wp:extent cx="323850" cy="323850"/>
                  <wp:effectExtent l="0" t="0" r="0" b="0"/>
                  <wp:docPr id="1140" name="Рисунок 11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1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4F5FE1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2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53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95A3F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19 февраля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«Не все коту масленица»</w:t>
            </w:r>
          </w:p>
        </w:tc>
        <w:tc>
          <w:tcPr>
            <w:tcW w:w="368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B95A3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68BF3C3" wp14:editId="52137208">
                  <wp:extent cx="323850" cy="323850"/>
                  <wp:effectExtent l="0" t="0" r="0" b="0"/>
                  <wp:docPr id="1287" name="Рисунок 128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B95A3F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4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B95A3F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B95A3F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5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5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48FE3BE" wp14:editId="5F20BC00">
                  <wp:extent cx="250190" cy="250190"/>
                  <wp:effectExtent l="0" t="0" r="0" b="0"/>
                  <wp:docPr id="1231" name="Рисунок 12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7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«Будущие защитники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BA007D" wp14:editId="3DB19061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8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Час общения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«Игры без телефона»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в рамках Дня отказа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от мобильного телефона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и проекта «Расти! Играй!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24F06A" wp14:editId="0F27F138">
                  <wp:extent cx="323850" cy="323850"/>
                  <wp:effectExtent l="0" t="0" r="0" b="0"/>
                  <wp:docPr id="1142" name="Рисунок 11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59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росписи печенья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«Папочке подарок»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. Федоровка,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DDEA7A1" wp14:editId="01D1966C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77-49-18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Тематический вечер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B02B929" wp14:editId="32865C92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1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17.30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 xml:space="preserve">Курс компьютерной грамотности «Бабушки,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0D21233" wp14:editId="46112703">
                  <wp:extent cx="250190" cy="250190"/>
                  <wp:effectExtent l="0" t="0" r="0" b="0"/>
                  <wp:docPr id="1232" name="Рисунок 123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2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lastRenderedPageBreak/>
              <w:t>20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</w:t>
            </w:r>
            <w:r w:rsidR="00912045">
              <w:rPr>
                <w:rFonts w:ascii="Bookman Old Style" w:hAnsi="Bookman Old Style"/>
              </w:rPr>
              <w:t>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Центр культуры и досуга</w:t>
            </w:r>
          </w:p>
          <w:p w:rsidR="00B86374" w:rsidRPr="008C4A4D" w:rsidRDefault="00E7785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="00B86374" w:rsidRPr="008C4A4D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 </w:t>
            </w:r>
            <w:r w:rsidR="00B86374" w:rsidRPr="008C4A4D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2470ADB" wp14:editId="7A78380A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45-50-77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45-52-49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3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97145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 февраля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«Стулья»</w:t>
            </w:r>
          </w:p>
        </w:tc>
        <w:tc>
          <w:tcPr>
            <w:tcW w:w="368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C97145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DA90CD8" wp14:editId="495E75E4">
                  <wp:extent cx="323850" cy="323850"/>
                  <wp:effectExtent l="0" t="0" r="0" b="0"/>
                  <wp:docPr id="1049" name="Рисунок 104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C9714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64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C97145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C9714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65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6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Поэтический марафон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«В стране веселого детства»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 xml:space="preserve">(по произведениям А. </w:t>
            </w:r>
            <w:proofErr w:type="spellStart"/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>Барто</w:t>
            </w:r>
            <w:proofErr w:type="spellEnd"/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Модельная библиотека №8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п. Косая Гора, ул. Гагарина 7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D190561" wp14:editId="33F018CE">
                  <wp:extent cx="323850" cy="323850"/>
                  <wp:effectExtent l="0" t="0" r="0" b="0"/>
                  <wp:docPr id="1145" name="Рисунок 11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23-03-75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67" w:history="1"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8@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eastAsia="Calibri" w:hAnsi="Bookman Old Style"/>
                <w:color w:val="000000" w:themeColor="text1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Познавательный час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«Отчизны славные сыны»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18AA767" wp14:editId="4F45038B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48-56-76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4C303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hyperlink r:id="rId168" w:history="1"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eastAsia="Calibri" w:hAnsi="Bookman Old Style"/>
                <w:color w:val="000000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bCs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Литературно-музыкальная гостиная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«Жизнь в гармонии слова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и музыки»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 xml:space="preserve">(встреча с  </w:t>
            </w:r>
            <w:r w:rsidRPr="008C4A4D">
              <w:rPr>
                <w:rFonts w:ascii="Bookman Old Style" w:hAnsi="Bookman Old Style"/>
                <w:kern w:val="24"/>
                <w:sz w:val="20"/>
                <w:szCs w:val="20"/>
              </w:rPr>
              <w:t>руководителем  Клуба православных писателей «Родник» Владимиром Алёшиным)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Библиотечно-информационный комплекс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 xml:space="preserve">г. Тула, </w:t>
            </w:r>
            <w:proofErr w:type="gramStart"/>
            <w:r w:rsidRPr="008C4A4D">
              <w:rPr>
                <w:rFonts w:ascii="Bookman Old Style" w:eastAsia="Calibri" w:hAnsi="Bookman Old Style"/>
                <w:color w:val="000000" w:themeColor="text1"/>
              </w:rPr>
              <w:t>Красноармейский</w:t>
            </w:r>
            <w:proofErr w:type="gramEnd"/>
            <w:r w:rsidRPr="008C4A4D">
              <w:rPr>
                <w:rFonts w:ascii="Bookman Old Style" w:eastAsia="Calibri" w:hAnsi="Bookman Old Style"/>
                <w:color w:val="000000" w:themeColor="text1"/>
              </w:rPr>
              <w:t xml:space="preserve"> пр., д. 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F449562" wp14:editId="6523B980">
                  <wp:extent cx="323850" cy="323850"/>
                  <wp:effectExtent l="0" t="0" r="0" b="0"/>
                  <wp:docPr id="1051" name="Рисунок 105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55-49-47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69" w:history="1"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bik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@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eastAsia="Calibri" w:hAnsi="Bookman Old Style"/>
                <w:color w:val="000000" w:themeColor="text1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Говорящая стена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«Искусство каллиграфии»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празднования  Международного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дня русского языка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6696D0D" wp14:editId="65895381">
                  <wp:extent cx="323850" cy="323850"/>
                  <wp:effectExtent l="0" t="0" r="0" b="0"/>
                  <wp:docPr id="1147" name="Рисунок 11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7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21 февраля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2020 года 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Любительские соревнования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по боксу «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Самый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сильный»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 xml:space="preserve">МБУК «Культурно-досуговое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88968FA" wp14:editId="3A8CFFEF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1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 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– класс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праздничной открытке «Подарок папе»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Сергиевский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 18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F325B89" wp14:editId="49EE8956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2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«Армейские приключения»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CCB4303" wp14:editId="4CD6C2B9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        17.00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выставка работ «Зимняя академия творчества»</w:t>
            </w:r>
          </w:p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8D40064" wp14:editId="481FA52A">
                  <wp:extent cx="323850" cy="323850"/>
                  <wp:effectExtent l="0" t="0" r="0" b="0"/>
                  <wp:docPr id="1150" name="Рисунок 11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«Сильные духом»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D469ED" w:rsidRPr="008C4A4D" w:rsidRDefault="00D469ED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B7CD1CA" wp14:editId="6E88EB67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5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 концерт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честь защитников»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DF3EB08" wp14:editId="018C5B31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«Мужчинам нашего села»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D469ED" w:rsidRPr="00D8673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81C8B41" wp14:editId="5A1727AF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 2020 года 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Концерт-поздравление «Защитникам Отечества посвящается»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Года Памяти и Славы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191192" wp14:editId="4FC3C6AF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8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912045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="00912045">
              <w:rPr>
                <w:rFonts w:ascii="Bookman Old Style" w:hAnsi="Bookman Old Style"/>
              </w:rPr>
              <w:t>Берёзовская</w:t>
            </w:r>
            <w:proofErr w:type="spellEnd"/>
            <w:r w:rsidR="00912045">
              <w:rPr>
                <w:rFonts w:ascii="Bookman Old Style" w:hAnsi="Bookman Old Style"/>
              </w:rPr>
              <w:t xml:space="preserve">, д. </w:t>
            </w:r>
            <w:r w:rsidRPr="008C4A4D">
              <w:rPr>
                <w:rFonts w:ascii="Bookman Old Style" w:hAnsi="Bookman Old Styl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D895740" wp14:editId="08E507D2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9" w:history="1"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Праздничный концерт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«Мы видим в вас героев славных»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2F01F91" wp14:editId="20F7AB9C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8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  <w:r w:rsidRPr="008C4A4D">
              <w:rPr>
                <w:rFonts w:ascii="Bookman Old Style" w:hAnsi="Bookman Old Style" w:cs="Bookman Old Style"/>
              </w:rPr>
              <w:br/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8C4A4D">
              <w:rPr>
                <w:rFonts w:ascii="Bookman Old Style" w:hAnsi="Bookman Old Style" w:cs="Bookman Old Style"/>
              </w:rPr>
              <w:br/>
              <w:t>«На страже Отечества!»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D469ED" w:rsidRPr="00D8673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D49764" wp14:editId="1CC0B91D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72-43-24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4B54764" wp14:editId="7980AD87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2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«Армия прекрасных половин»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288176F" wp14:editId="09F7AE8E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3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97145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22 февраля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Спектакль </w:t>
            </w:r>
            <w:r w:rsidRPr="008C4A4D">
              <w:rPr>
                <w:rFonts w:ascii="Bookman Old Style" w:hAnsi="Bookman Old Style"/>
              </w:rPr>
              <w:br/>
              <w:t>«Маленький Мук»</w:t>
            </w:r>
          </w:p>
        </w:tc>
        <w:tc>
          <w:tcPr>
            <w:tcW w:w="368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C97145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2BC424" wp14:editId="0810891A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C9714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84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C97145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C9714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85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8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 по волейболу 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429B460" wp14:editId="2EF9BE63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7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«Русский солдат не знает преград»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8C3F1A1" wp14:editId="30196636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8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 13.00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</w:rPr>
              <w:t>Конкурсно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 xml:space="preserve"> - игровая программа «Пойду я в армию служить»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C86DAD4" wp14:editId="6C85DAF8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9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Лыжный марафон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Михалковская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 xml:space="preserve"> лыжня – 2020»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территория поселка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B6019B" wp14:editId="4C6886A7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0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736E3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         13.00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«Служу отечеству»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</w:t>
            </w:r>
          </w:p>
          <w:p w:rsidR="000736E3" w:rsidRPr="008C4A4D" w:rsidRDefault="000736E3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2857E40" wp14:editId="76491A9D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4C303D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91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t>Open</w:t>
            </w:r>
            <w:r w:rsidRPr="008C4A4D">
              <w:rPr>
                <w:rFonts w:ascii="Bookman Old Style" w:hAnsi="Bookman Old Style" w:cs="Bookman Old Style"/>
              </w:rPr>
              <w:t>-</w:t>
            </w:r>
            <w:r w:rsidRPr="008C4A4D">
              <w:rPr>
                <w:rFonts w:ascii="Bookman Old Style" w:hAnsi="Bookman Old Style" w:cs="Bookman Old Style"/>
                <w:lang w:val="en-US"/>
              </w:rPr>
              <w:t>air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«Зимние забавы»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6FB2A96" wp14:editId="2C9D962F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2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A708C8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22 февраля 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 мужчин!»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7772655" wp14:editId="510656EE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77-33-29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3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«Солдат, всегда солдат»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6B8E2B" wp14:editId="4139BF11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«Все свои»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E504EBA" wp14:editId="19E9364D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5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Аты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баты!»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1B3D5A3" wp14:editId="4B17BE15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96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97145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22 февраля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«Плохие парни»</w:t>
            </w:r>
          </w:p>
        </w:tc>
        <w:tc>
          <w:tcPr>
            <w:tcW w:w="368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C97145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461C72A" wp14:editId="26226010">
                  <wp:extent cx="323850" cy="323850"/>
                  <wp:effectExtent l="0" t="0" r="0" b="0"/>
                  <wp:docPr id="1052" name="Рисунок 10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C9714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7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C97145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C97145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8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9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Молодёжная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D469ED" w:rsidRPr="008C4A4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4681509" wp14:editId="77FBA833">
                  <wp:extent cx="323850" cy="323850"/>
                  <wp:effectExtent l="0" t="0" r="0" b="0"/>
                  <wp:docPr id="1289" name="Рисунок 128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69ED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22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20.00-21.45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lang w:val="en-US"/>
              </w:rPr>
              <w:t>Dance</w:t>
            </w:r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марафон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«Держите ритм»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999D59D" wp14:editId="2DA4BC42">
                  <wp:extent cx="323850" cy="323850"/>
                  <wp:effectExtent l="0" t="0" r="0" b="0"/>
                  <wp:docPr id="1290" name="Рисунок 129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  <w:lang w:val="en-US"/>
              </w:rPr>
              <w:t>X</w:t>
            </w: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 Областной конкурс военно-патриотической песни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«Свято чтим…» им. Е. Коновалова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D04E1B7" wp14:editId="3F541E38">
                  <wp:extent cx="323850" cy="323850"/>
                  <wp:effectExtent l="0" t="0" r="0" b="0"/>
                  <wp:docPr id="1291" name="Рисунок 129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02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23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Лыжный кросс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«Лыжня 2020»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D01F8D6" wp14:editId="1FB3EF6E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20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Концерт</w:t>
            </w:r>
            <w:r w:rsidRPr="008C4A4D">
              <w:rPr>
                <w:rFonts w:ascii="Bookman Old Style" w:hAnsi="Bookman Old Style"/>
                <w:lang w:val="en-US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группы</w:t>
            </w:r>
            <w:r w:rsidRPr="008C4A4D">
              <w:rPr>
                <w:rFonts w:ascii="Bookman Old Style" w:hAnsi="Bookman Old Style"/>
                <w:lang w:val="en-US"/>
              </w:rPr>
              <w:t xml:space="preserve"> Red Sparrow Band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58E06A4" wp14:editId="04A16EFD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200-350 р.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04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4F5FE1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05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0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24</w:t>
            </w:r>
            <w:r w:rsidRPr="008C4A4D">
              <w:rPr>
                <w:rFonts w:ascii="Bookman Old Style" w:hAnsi="Bookman Old Style"/>
                <w:lang w:val="en-US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Час сказочных затей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«Дорогой доброй сказки»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8C4A4D">
              <w:rPr>
                <w:rFonts w:ascii="Bookman Old Style" w:hAnsi="Bookman Old Style"/>
                <w:sz w:val="20"/>
              </w:rPr>
              <w:t>(к 135-летию со дня рождения</w:t>
            </w:r>
            <w:proofErr w:type="gramEnd"/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/>
                <w:sz w:val="20"/>
              </w:rPr>
              <w:t>Я. Гримм)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Модельная библиотека № 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г. Тула, ул. Металлургов, д. 2</w:t>
            </w:r>
            <w:proofErr w:type="gramStart"/>
            <w:r w:rsidRPr="008C4A4D">
              <w:rPr>
                <w:rFonts w:ascii="Bookman Old Style" w:hAnsi="Bookman Old Style"/>
              </w:rPr>
              <w:t xml:space="preserve"> А</w:t>
            </w:r>
            <w:proofErr w:type="gramEnd"/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716EF9D" wp14:editId="25F34CD4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40 – 70 – 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D8673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07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14@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Style w:val="username"/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25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Премьера книги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Пеньковой Л.А., </w:t>
            </w:r>
            <w:proofErr w:type="spellStart"/>
            <w:r w:rsidRPr="008C4A4D">
              <w:rPr>
                <w:rFonts w:ascii="Bookman Old Style" w:hAnsi="Bookman Old Style"/>
                <w:bCs/>
              </w:rPr>
              <w:t>Шулуповой</w:t>
            </w:r>
            <w:proofErr w:type="spellEnd"/>
            <w:r w:rsidRPr="008C4A4D">
              <w:rPr>
                <w:rFonts w:ascii="Bookman Old Style" w:hAnsi="Bookman Old Style"/>
                <w:bCs/>
              </w:rPr>
              <w:t xml:space="preserve"> И.Н.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«Тулы песенный узор»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Городская библиотека №4</w:t>
            </w:r>
          </w:p>
          <w:p w:rsidR="00E77850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 xml:space="preserve">г. Тула, ул. Металлургов, </w:t>
            </w:r>
          </w:p>
          <w:p w:rsidR="004F5FE1" w:rsidRPr="008C4A4D" w:rsidRDefault="00E7785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</w:rPr>
              <w:t>д. 34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33FA188" wp14:editId="5B24A7AF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45-52-02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D8673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08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4@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25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«Блинные посиделки» 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BE68C8" wp14:editId="01C6C535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9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6374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25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E77850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Праздник двора 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ул. Ф. </w:t>
            </w:r>
            <w:proofErr w:type="spellStart"/>
            <w:r w:rsidRPr="008C4A4D">
              <w:rPr>
                <w:rFonts w:ascii="Bookman Old Style" w:hAnsi="Bookman Old Style"/>
              </w:rPr>
              <w:t>Энегельса</w:t>
            </w:r>
            <w:proofErr w:type="spellEnd"/>
            <w:r w:rsidRPr="008C4A4D">
              <w:rPr>
                <w:rFonts w:ascii="Bookman Old Style" w:hAnsi="Bookman Old Style"/>
              </w:rPr>
              <w:t>, д.16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0545A32" wp14:editId="3F14E849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0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 11.00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Скандинавская ходьба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4F5FE1" w:rsidRPr="00D8673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A77FA27" wp14:editId="57C4673C">
                  <wp:extent cx="250190" cy="250190"/>
                  <wp:effectExtent l="0" t="0" r="0" b="0"/>
                  <wp:docPr id="1233" name="Рисунок 12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1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Масленичное чаепитие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«Тещины посиделки»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4F5FE1" w:rsidRPr="00D8673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2EF206D" wp14:editId="6ABBCCD0">
                  <wp:extent cx="250190" cy="250190"/>
                  <wp:effectExtent l="0" t="0" r="0" b="0"/>
                  <wp:docPr id="1234" name="Рисунок 123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2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C303D" w:rsidRPr="006B0A9F" w:rsidTr="0094710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>2</w:t>
            </w:r>
            <w:bookmarkStart w:id="4" w:name="_GoBack"/>
            <w:bookmarkEnd w:id="4"/>
            <w:r w:rsidRPr="008C4A4D">
              <w:rPr>
                <w:rFonts w:ascii="Bookman Old Style" w:hAnsi="Bookman Old Style" w:cs="Bookman Old Style"/>
              </w:rPr>
              <w:t xml:space="preserve"> февраля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12.20</w:t>
            </w:r>
          </w:p>
        </w:tc>
        <w:tc>
          <w:tcPr>
            <w:tcW w:w="3956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Спортивный праздник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«Самый – самый…»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движении»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4C303D" w:rsidRPr="00C97AB1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1978AB9" wp14:editId="5DB1D111">
                  <wp:extent cx="323850" cy="323850"/>
                  <wp:effectExtent l="0" t="0" r="0" b="0"/>
                  <wp:docPr id="1146" name="Рисунок 11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77-33-13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3" w:anchor="_blank" w:history="1">
              <w:r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14.30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прикладному творчеству в рамках проекта «Мастерская»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6527FF2" wp14:editId="06035EA7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4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 среда-то лакомка»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-д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</w:rPr>
              <w:t>п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.О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ктябрьский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 xml:space="preserve"> д.113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7E1D42" wp14:editId="47355B59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5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  17.30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посиделки «Лакомые блинчики» в рамках проекта 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0078075" wp14:editId="0AD7BAA2">
                  <wp:extent cx="323850" cy="323850"/>
                  <wp:effectExtent l="0" t="0" r="0" b="0"/>
                  <wp:docPr id="1114" name="Рисунок 1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6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26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912045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Праздник двора 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Л.</w:t>
            </w:r>
            <w:r w:rsidR="00E77850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Толстого, д. 115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3AF0B58" wp14:editId="5D52F40D">
                  <wp:extent cx="323850" cy="323850"/>
                  <wp:effectExtent l="0" t="0" r="0" b="0"/>
                  <wp:docPr id="1115" name="Рисунок 1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7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34D6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26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CA051C" wp14:editId="6932BE96">
                  <wp:extent cx="323850" cy="323850"/>
                  <wp:effectExtent l="0" t="0" r="0" b="0"/>
                  <wp:docPr id="1292" name="Рисунок 129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8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9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2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C303D" w:rsidRPr="00B6227A" w:rsidTr="0094710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27</w:t>
            </w:r>
            <w:r w:rsidRPr="008C4A4D">
              <w:rPr>
                <w:rFonts w:ascii="Bookman Old Style" w:hAnsi="Bookman Old Style" w:cs="Bookman Old Style"/>
              </w:rPr>
              <w:t xml:space="preserve"> февраля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12.30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 Родине служить!»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97737DC" wp14:editId="5DA6B1EF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 им. В.В. Лапина» п. Рассвет, д.44</w:t>
            </w:r>
          </w:p>
        </w:tc>
        <w:tc>
          <w:tcPr>
            <w:tcW w:w="2861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1" w:anchor="_blank" w:history="1">
              <w:r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14C0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27 февраля 2020 года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Курсы компьютерной грамотности «Старшее поколение»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214C0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AE8B400" wp14:editId="3C4E26B0">
                  <wp:extent cx="250190" cy="250190"/>
                  <wp:effectExtent l="0" t="0" r="0" b="0"/>
                  <wp:docPr id="1236" name="Рисунок 123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214C01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22" w:anchor="_blank" w:history="1">
              <w:r w:rsidR="00214C0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6374" w:rsidRPr="00334D6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27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Макаренко, д. 2 и ул. Болдина, д. 98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A2EAB72" wp14:editId="4B740E54">
                  <wp:extent cx="323850" cy="323850"/>
                  <wp:effectExtent l="0" t="0" r="0" b="0"/>
                  <wp:docPr id="1116" name="Рисунок 1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3" w:history="1">
              <w:r w:rsidR="00B86374" w:rsidRPr="008C4A4D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1225C" w:rsidRPr="00334D6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27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A3BBA8F" wp14:editId="4070E0FB">
                  <wp:extent cx="250190" cy="250190"/>
                  <wp:effectExtent l="0" t="0" r="0" b="0"/>
                  <wp:docPr id="1235" name="Рисунок 123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4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27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18.00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Сойфера, д. 21-23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FE35972" wp14:editId="4FEB6F56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lastRenderedPageBreak/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5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34D6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27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962033D" wp14:editId="1022E593">
                  <wp:extent cx="323850" cy="323850"/>
                  <wp:effectExtent l="0" t="0" r="0" b="0"/>
                  <wp:docPr id="1053" name="Рисунок 10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6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7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28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Литературный час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«Жил на Севере писатель»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proofErr w:type="gramStart"/>
            <w:r w:rsidRPr="008C4A4D">
              <w:rPr>
                <w:rFonts w:ascii="Bookman Old Style" w:eastAsia="Calibri" w:hAnsi="Bookman Old Style"/>
                <w:sz w:val="20"/>
                <w:szCs w:val="20"/>
              </w:rPr>
              <w:t>(к 100-летию со дня рождения</w:t>
            </w:r>
            <w:proofErr w:type="gramEnd"/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proofErr w:type="gramStart"/>
            <w:r w:rsidRPr="008C4A4D">
              <w:rPr>
                <w:rFonts w:ascii="Bookman Old Style" w:eastAsia="Calibri" w:hAnsi="Bookman Old Style"/>
                <w:sz w:val="20"/>
                <w:szCs w:val="20"/>
              </w:rPr>
              <w:t>Ф. Абрамова)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FDBBF14" wp14:editId="1C3E203C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48-56-76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D8673D" w:rsidRDefault="004C303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hyperlink r:id="rId229" w:history="1"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eastAsia="Calibri" w:hAnsi="Bookman Old Style"/>
                <w:color w:val="000000"/>
              </w:rPr>
              <w:t xml:space="preserve"> </w:t>
            </w:r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Фольклорные посиделки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</w:rPr>
              <w:t>«Сударыня Масленица»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Городская библиотека №18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 xml:space="preserve">г. Тула, Скуратовский </w:t>
            </w:r>
            <w:proofErr w:type="gramStart"/>
            <w:r w:rsidRPr="008C4A4D">
              <w:rPr>
                <w:rFonts w:ascii="Bookman Old Style" w:eastAsia="Calibri" w:hAnsi="Bookman Old Style"/>
                <w:color w:val="000000" w:themeColor="text1"/>
              </w:rPr>
              <w:t>м-н</w:t>
            </w:r>
            <w:proofErr w:type="gramEnd"/>
            <w:r w:rsidRPr="008C4A4D">
              <w:rPr>
                <w:rFonts w:ascii="Bookman Old Style" w:eastAsia="Calibri" w:hAnsi="Bookman Old Style"/>
                <w:color w:val="000000" w:themeColor="text1"/>
              </w:rPr>
              <w:t>, д. 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276BF6" wp14:editId="296596BB">
                  <wp:extent cx="323850" cy="323850"/>
                  <wp:effectExtent l="0" t="0" r="0" b="0"/>
                  <wp:docPr id="1118" name="Рисунок 11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31-33-46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D8673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30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filial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18@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hAnsi="Bookman Old Style"/>
              </w:rPr>
              <w:t xml:space="preserve"> </w:t>
            </w:r>
          </w:p>
        </w:tc>
      </w:tr>
      <w:tr w:rsidR="008E7A43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Краеведческий урок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«500 лет Тульскому Кремлю»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Городская библиотека №19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п. Хомяково, ул. Березовская д.2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DC773F6" wp14:editId="47B881E1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43-62-88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D8673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1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19@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hAnsi="Bookman Old Style"/>
              </w:rPr>
              <w:t xml:space="preserve"> </w:t>
            </w:r>
          </w:p>
        </w:tc>
      </w:tr>
      <w:tr w:rsidR="004C303D" w:rsidRPr="00214C01" w:rsidTr="0094710C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28 </w:t>
            </w:r>
            <w:r w:rsidRPr="008C4A4D">
              <w:rPr>
                <w:rFonts w:ascii="Bookman Old Style" w:hAnsi="Bookman Old Style" w:cs="Bookman Old Style"/>
              </w:rPr>
              <w:t>февраля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13.2</w:t>
            </w:r>
            <w:r>
              <w:rPr>
                <w:rFonts w:ascii="Bookman Old Style" w:hAnsi="Bookman Old Style" w:cs="Bookman Old Style"/>
              </w:rPr>
              <w:t>5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«России верные сыны»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96810FC" wp14:editId="18606A51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</w:t>
            </w:r>
          </w:p>
          <w:p w:rsidR="004C303D" w:rsidRPr="00C97AB1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им. В.В. Лапина»</w:t>
            </w:r>
          </w:p>
        </w:tc>
        <w:tc>
          <w:tcPr>
            <w:tcW w:w="2861" w:type="dxa"/>
            <w:shd w:val="clear" w:color="auto" w:fill="auto"/>
          </w:tcPr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C303D" w:rsidRPr="008C4A4D" w:rsidRDefault="004C303D" w:rsidP="0094710C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2" w:anchor="_blank" w:history="1">
              <w:r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Бр</w:t>
            </w:r>
            <w:proofErr w:type="spellEnd"/>
            <w:r w:rsidRPr="008C4A4D">
              <w:rPr>
                <w:rFonts w:ascii="Bookman Old Style" w:hAnsi="Bookman Old Style"/>
              </w:rPr>
              <w:t>.</w:t>
            </w:r>
            <w:r w:rsidR="005924A6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Жабровых, д. 8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B5AAC30" wp14:editId="308C7538">
                  <wp:extent cx="323850" cy="323850"/>
                  <wp:effectExtent l="0" t="0" r="0" b="0"/>
                  <wp:docPr id="1248" name="Рисунок 12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3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Санаторная, д. 7,9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2987273" wp14:editId="0D6B86BD">
                  <wp:extent cx="323850" cy="323850"/>
                  <wp:effectExtent l="0" t="0" r="0" b="0"/>
                  <wp:docPr id="1249" name="Рисунок 12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23-72-88,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4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34D6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28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Концерт группы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34A257" wp14:editId="1644D234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200-350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5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6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37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Концерт Ансамбля русской песни Нины Богомоловой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DED49B5" wp14:editId="7331972B">
                  <wp:extent cx="323850" cy="323850"/>
                  <wp:effectExtent l="0" t="0" r="0" b="0"/>
                  <wp:docPr id="1250" name="Рисунок 12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8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9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4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736E3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гимнастике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«Обучение продольного шпагата»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0736E3" w:rsidRPr="00D8673D" w:rsidRDefault="000736E3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9AB5F57" wp14:editId="7E756385">
                  <wp:extent cx="250190" cy="250190"/>
                  <wp:effectExtent l="0" t="0" r="0" b="0"/>
                  <wp:docPr id="1237" name="Рисунок 123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77-33-13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1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4C303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«Кот в сапогах»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2D3E163" wp14:editId="257A8263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42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4F5FE1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43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44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981BFB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  <w:r w:rsidR="004F5FE1" w:rsidRPr="008C4A4D">
              <w:rPr>
                <w:rFonts w:ascii="Bookman Old Style" w:hAnsi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Развлекательная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«Гуляй масленица!»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912045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="00912045">
              <w:rPr>
                <w:rFonts w:ascii="Bookman Old Style" w:hAnsi="Bookman Old Style"/>
              </w:rPr>
              <w:t>Берёзовская</w:t>
            </w:r>
            <w:proofErr w:type="spellEnd"/>
            <w:r w:rsidR="00912045">
              <w:rPr>
                <w:rFonts w:ascii="Bookman Old Style" w:hAnsi="Bookman Old Style"/>
              </w:rPr>
              <w:t xml:space="preserve">, д. </w:t>
            </w:r>
            <w:r w:rsidRPr="008C4A4D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45702C" wp14:editId="20ED1FBA">
                  <wp:extent cx="323850" cy="323850"/>
                  <wp:effectExtent l="0" t="0" r="0" b="0"/>
                  <wp:docPr id="1044" name="Рисунок 10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45" w:history="1">
              <w:r w:rsidR="004F5FE1" w:rsidRPr="008C4A4D">
                <w:rPr>
                  <w:rStyle w:val="a4"/>
                  <w:rFonts w:ascii="Bookman Old Style" w:hAnsi="Bookman Old Style"/>
                  <w:lang w:eastAsia="en-US"/>
                </w:rPr>
                <w:t>gkzmuk@tularegion.org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29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гулянья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Масленица широка и весела, будет каждому добра!»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CB185C5" wp14:editId="7165C515">
                  <wp:extent cx="323850" cy="323850"/>
                  <wp:effectExtent l="0" t="0" r="0" b="0"/>
                  <wp:docPr id="1252" name="Рисунок 12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Народное гулянье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, ул. Ленина,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д.1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48971A0" wp14:editId="67D8E66F">
                  <wp:extent cx="323850" cy="323850"/>
                  <wp:effectExtent l="0" t="0" r="0" b="0"/>
                  <wp:docPr id="1253" name="Рисунок 12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4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D23B7F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29 февраля 2020 года 12.00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 «Сударыня Масленица»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– досуговое  объединение»,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Сергиевский,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13A7F8F" wp14:editId="7C3C6889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8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 2020года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Проводы русской зимы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«Открывай ворота,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Масленица пришла»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EC248F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46C7E94" wp14:editId="1140C2F8">
                  <wp:extent cx="323850" cy="323850"/>
                  <wp:effectExtent l="0" t="0" r="0" b="0"/>
                  <wp:docPr id="1254" name="Рисунок 12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</w:t>
            </w:r>
            <w:r w:rsidRPr="008C4A4D">
              <w:rPr>
                <w:rFonts w:ascii="Bookman Old Style" w:hAnsi="Bookman Old Style" w:cs="Bookman Old Style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Зима с Весной повстречались» 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D5749EA" wp14:editId="38BB692E">
                  <wp:extent cx="323850" cy="323850"/>
                  <wp:effectExtent l="0" t="0" r="0" b="0"/>
                  <wp:docPr id="1255" name="Рисунок 12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гулянья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«Масленица,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раскрасавица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душа»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912045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912045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F6E4F72" wp14:editId="55EAB788">
                  <wp:extent cx="323850" cy="323850"/>
                  <wp:effectExtent l="0" t="0" r="0" b="0"/>
                  <wp:docPr id="1256" name="Рисунок 12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7A43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Литературное путешествие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«Прибыли вскоре в страну мы не знающих правду циклопов…»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(TRAVEL-</w:t>
            </w:r>
            <w:proofErr w:type="spellStart"/>
            <w:r w:rsidRPr="008C4A4D">
              <w:rPr>
                <w:rFonts w:ascii="Bookman Old Style" w:hAnsi="Bookman Old Style"/>
                <w:bCs/>
              </w:rPr>
              <w:t>блогер</w:t>
            </w:r>
            <w:proofErr w:type="spellEnd"/>
            <w:r w:rsidRPr="008C4A4D">
              <w:rPr>
                <w:rFonts w:ascii="Bookman Old Style" w:hAnsi="Bookman Old Style"/>
                <w:bCs/>
              </w:rPr>
              <w:t xml:space="preserve"> Ольга Вострикова предлагает отправиться в Микены, Коринф, Дельфы и на Сицилию)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Городская библиотека № 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г. Тула, ул. Серебровская, </w:t>
            </w:r>
            <w:r w:rsidR="00912045">
              <w:rPr>
                <w:rFonts w:ascii="Bookman Old Style" w:hAnsi="Bookman Old Style"/>
                <w:bCs/>
              </w:rPr>
              <w:t xml:space="preserve">д. </w:t>
            </w:r>
            <w:r w:rsidRPr="008C4A4D">
              <w:rPr>
                <w:rFonts w:ascii="Bookman Old Style" w:hAnsi="Bookman Old Style"/>
                <w:bCs/>
              </w:rPr>
              <w:t>26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912045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DE7B39C" wp14:editId="5CE235BF">
                  <wp:extent cx="323850" cy="323850"/>
                  <wp:effectExtent l="0" t="0" r="0" b="0"/>
                  <wp:docPr id="1293" name="Рисунок 129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55-99-11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52" w:history="1"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</w:rPr>
                <w:t>6@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гулянья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«Гуляй, Масленица!»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д. Крутое, д. 6а</w:t>
            </w:r>
          </w:p>
          <w:p w:rsidR="00D469ED" w:rsidRPr="008C4A4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(площадка возле клуба)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08EB287" wp14:editId="6D63C194">
                  <wp:extent cx="323850" cy="323850"/>
                  <wp:effectExtent l="0" t="0" r="0" b="0"/>
                  <wp:docPr id="1257" name="Рисунок 12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3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29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9120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="00D469ED" w:rsidRPr="008C4A4D">
              <w:rPr>
                <w:rFonts w:ascii="Bookman Old Style" w:hAnsi="Bookman Old Style"/>
              </w:rPr>
              <w:t>ос.</w:t>
            </w:r>
            <w:r>
              <w:rPr>
                <w:rFonts w:ascii="Bookman Old Style" w:hAnsi="Bookman Old Style"/>
              </w:rPr>
              <w:t xml:space="preserve"> </w:t>
            </w:r>
            <w:r w:rsidR="00D469ED" w:rsidRPr="008C4A4D">
              <w:rPr>
                <w:rFonts w:ascii="Bookman Old Style" w:hAnsi="Bookman Old Style"/>
              </w:rPr>
              <w:t>Трудовой д.6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AFC3AC" wp14:editId="68F2815D">
                  <wp:extent cx="323850" cy="323850"/>
                  <wp:effectExtent l="0" t="0" r="0" b="0"/>
                  <wp:docPr id="1258" name="Рисунок 12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33-08-11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4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Народное гулянье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Комсомольская площадь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B0178CB" wp14:editId="4283E959">
                  <wp:extent cx="323850" cy="323850"/>
                  <wp:effectExtent l="0" t="0" r="0" b="0"/>
                  <wp:docPr id="1259" name="Рисунок 12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Е</w:t>
            </w:r>
            <w:proofErr w:type="gramEnd"/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4C303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5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34D6D" w:rsidRPr="008C4A4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B0522F" wp14:editId="4A4D9224">
                  <wp:extent cx="323850" cy="323850"/>
                  <wp:effectExtent l="0" t="0" r="0" b="0"/>
                  <wp:docPr id="1055" name="Рисунок 105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6" w:history="1">
              <w:r w:rsidR="00334D6D" w:rsidRPr="008C4A4D">
                <w:rPr>
                  <w:rFonts w:ascii="Bookman Old Style" w:hAnsi="Bookman Old Style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</w:rPr>
              <w:t>,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7" w:history="1">
              <w:r w:rsidR="00334D6D" w:rsidRPr="008C4A4D">
                <w:rPr>
                  <w:rFonts w:ascii="Bookman Old Style" w:hAnsi="Bookman Old Style"/>
                </w:rPr>
                <w:t>71-67-33</w:t>
              </w:r>
            </w:hyperlink>
          </w:p>
          <w:p w:rsidR="00012EA9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</w:t>
            </w:r>
            <w:r w:rsidRPr="008C4A4D">
              <w:rPr>
                <w:rFonts w:ascii="Bookman Old Style" w:hAnsi="Bookman Old Style"/>
              </w:rPr>
              <w:t>-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334D6D" w:rsidRPr="008C4A4D" w:rsidRDefault="004C303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8" w:history="1">
              <w:r w:rsidR="00334D6D"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334D6D" w:rsidRPr="008C4A4D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334D6D"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334D6D" w:rsidRPr="008C4A4D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334D6D"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225C"/>
    <w:rsid w:val="00012EA9"/>
    <w:rsid w:val="00017D43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36E3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4F55"/>
    <w:rsid w:val="000F67D0"/>
    <w:rsid w:val="000F6EAC"/>
    <w:rsid w:val="000F7BA9"/>
    <w:rsid w:val="00101CA6"/>
    <w:rsid w:val="00104291"/>
    <w:rsid w:val="00111A1B"/>
    <w:rsid w:val="00111ECD"/>
    <w:rsid w:val="001227D5"/>
    <w:rsid w:val="00132581"/>
    <w:rsid w:val="001337E6"/>
    <w:rsid w:val="00136BBA"/>
    <w:rsid w:val="0014257F"/>
    <w:rsid w:val="00144B2E"/>
    <w:rsid w:val="00146D02"/>
    <w:rsid w:val="00146E06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379A"/>
    <w:rsid w:val="00214C01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61305"/>
    <w:rsid w:val="0026425F"/>
    <w:rsid w:val="00265261"/>
    <w:rsid w:val="0026643D"/>
    <w:rsid w:val="00270F15"/>
    <w:rsid w:val="00271855"/>
    <w:rsid w:val="00272CC8"/>
    <w:rsid w:val="00276794"/>
    <w:rsid w:val="00284D3E"/>
    <w:rsid w:val="0028552C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344C"/>
    <w:rsid w:val="00334D6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B068F"/>
    <w:rsid w:val="003C163F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3778E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65F"/>
    <w:rsid w:val="00471C34"/>
    <w:rsid w:val="004763CC"/>
    <w:rsid w:val="0047679D"/>
    <w:rsid w:val="00480612"/>
    <w:rsid w:val="00483635"/>
    <w:rsid w:val="00483EC9"/>
    <w:rsid w:val="00485E29"/>
    <w:rsid w:val="00490AAE"/>
    <w:rsid w:val="00493DAD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C303D"/>
    <w:rsid w:val="004D2F0C"/>
    <w:rsid w:val="004D3E9A"/>
    <w:rsid w:val="004D7006"/>
    <w:rsid w:val="004E14F8"/>
    <w:rsid w:val="004E228F"/>
    <w:rsid w:val="004F3DB5"/>
    <w:rsid w:val="004F48A7"/>
    <w:rsid w:val="004F52AA"/>
    <w:rsid w:val="004F5FE1"/>
    <w:rsid w:val="00500AFD"/>
    <w:rsid w:val="00510183"/>
    <w:rsid w:val="005177D0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287E"/>
    <w:rsid w:val="00564289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87DC1"/>
    <w:rsid w:val="005910F1"/>
    <w:rsid w:val="005919E2"/>
    <w:rsid w:val="005923CE"/>
    <w:rsid w:val="005924A6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E36FC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014E"/>
    <w:rsid w:val="00681DEF"/>
    <w:rsid w:val="006840B9"/>
    <w:rsid w:val="00685245"/>
    <w:rsid w:val="00686444"/>
    <w:rsid w:val="00690E61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D4048"/>
    <w:rsid w:val="006E0F62"/>
    <w:rsid w:val="006E0FCB"/>
    <w:rsid w:val="006E5D3E"/>
    <w:rsid w:val="00700850"/>
    <w:rsid w:val="00705C06"/>
    <w:rsid w:val="00712E99"/>
    <w:rsid w:val="00717410"/>
    <w:rsid w:val="00726112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6915"/>
    <w:rsid w:val="007621D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87AE0"/>
    <w:rsid w:val="00890BA9"/>
    <w:rsid w:val="00892B0F"/>
    <w:rsid w:val="008A3186"/>
    <w:rsid w:val="008A444F"/>
    <w:rsid w:val="008A5E9D"/>
    <w:rsid w:val="008B3422"/>
    <w:rsid w:val="008B4DBA"/>
    <w:rsid w:val="008C0A55"/>
    <w:rsid w:val="008C0E39"/>
    <w:rsid w:val="008C1305"/>
    <w:rsid w:val="008C4A4D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E7A43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045"/>
    <w:rsid w:val="00912280"/>
    <w:rsid w:val="00914149"/>
    <w:rsid w:val="00914C05"/>
    <w:rsid w:val="00915A69"/>
    <w:rsid w:val="009237B2"/>
    <w:rsid w:val="00924598"/>
    <w:rsid w:val="0092463D"/>
    <w:rsid w:val="00925910"/>
    <w:rsid w:val="009310BD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8C8"/>
    <w:rsid w:val="00A7096A"/>
    <w:rsid w:val="00A71851"/>
    <w:rsid w:val="00A72E50"/>
    <w:rsid w:val="00A73149"/>
    <w:rsid w:val="00A74105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B4893"/>
    <w:rsid w:val="00AB6D48"/>
    <w:rsid w:val="00AC00F0"/>
    <w:rsid w:val="00AD03A0"/>
    <w:rsid w:val="00AD250A"/>
    <w:rsid w:val="00AD4DCF"/>
    <w:rsid w:val="00AD7FB2"/>
    <w:rsid w:val="00AE4C13"/>
    <w:rsid w:val="00AE59C7"/>
    <w:rsid w:val="00AE6E7D"/>
    <w:rsid w:val="00AF373F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227A"/>
    <w:rsid w:val="00B67BCD"/>
    <w:rsid w:val="00B67EFF"/>
    <w:rsid w:val="00B70985"/>
    <w:rsid w:val="00B8038D"/>
    <w:rsid w:val="00B824BE"/>
    <w:rsid w:val="00B85D82"/>
    <w:rsid w:val="00B86374"/>
    <w:rsid w:val="00B93183"/>
    <w:rsid w:val="00B93410"/>
    <w:rsid w:val="00B93FCC"/>
    <w:rsid w:val="00B95A3F"/>
    <w:rsid w:val="00B96C13"/>
    <w:rsid w:val="00B96E75"/>
    <w:rsid w:val="00BA1A4E"/>
    <w:rsid w:val="00BA1D48"/>
    <w:rsid w:val="00BA679F"/>
    <w:rsid w:val="00BB38A7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B1B"/>
    <w:rsid w:val="00C046BB"/>
    <w:rsid w:val="00C046C3"/>
    <w:rsid w:val="00C110CF"/>
    <w:rsid w:val="00C21B9C"/>
    <w:rsid w:val="00C25BEB"/>
    <w:rsid w:val="00C25EC3"/>
    <w:rsid w:val="00C27523"/>
    <w:rsid w:val="00C30A31"/>
    <w:rsid w:val="00C30BA4"/>
    <w:rsid w:val="00C331FD"/>
    <w:rsid w:val="00C403D8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145"/>
    <w:rsid w:val="00C972AC"/>
    <w:rsid w:val="00C97AB1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F1EB3"/>
    <w:rsid w:val="00CF4064"/>
    <w:rsid w:val="00D06405"/>
    <w:rsid w:val="00D06992"/>
    <w:rsid w:val="00D14D17"/>
    <w:rsid w:val="00D16904"/>
    <w:rsid w:val="00D178A6"/>
    <w:rsid w:val="00D23B7F"/>
    <w:rsid w:val="00D3086B"/>
    <w:rsid w:val="00D31E83"/>
    <w:rsid w:val="00D366CD"/>
    <w:rsid w:val="00D427CC"/>
    <w:rsid w:val="00D446CC"/>
    <w:rsid w:val="00D44D5D"/>
    <w:rsid w:val="00D469ED"/>
    <w:rsid w:val="00D5078F"/>
    <w:rsid w:val="00D5089F"/>
    <w:rsid w:val="00D5416C"/>
    <w:rsid w:val="00D612FB"/>
    <w:rsid w:val="00D64B8D"/>
    <w:rsid w:val="00D7292A"/>
    <w:rsid w:val="00D779ED"/>
    <w:rsid w:val="00D77C60"/>
    <w:rsid w:val="00D81414"/>
    <w:rsid w:val="00D8673D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77850"/>
    <w:rsid w:val="00E9283E"/>
    <w:rsid w:val="00EA25A2"/>
    <w:rsid w:val="00EA3086"/>
    <w:rsid w:val="00EA64B3"/>
    <w:rsid w:val="00EA75AF"/>
    <w:rsid w:val="00EA7EA4"/>
    <w:rsid w:val="00EB37DB"/>
    <w:rsid w:val="00EB5C8A"/>
    <w:rsid w:val="00EB60CC"/>
    <w:rsid w:val="00EB6EE1"/>
    <w:rsid w:val="00EC248F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3316"/>
    <w:rsid w:val="00F9371A"/>
    <w:rsid w:val="00F93C16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0F1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osogorec@tularegion.org" TargetMode="External"/><Relationship Id="rId21" Type="http://schemas.openxmlformats.org/officeDocument/2006/relationships/hyperlink" Target="mailto:tbs_bibl6@tularegion.org" TargetMode="External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bs_bibl20@tularegion.org" TargetMode="External"/><Relationship Id="rId138" Type="http://schemas.openxmlformats.org/officeDocument/2006/relationships/hyperlink" Target="mailto:tula-mbuk_kdo@tularegion.org" TargetMode="External"/><Relationship Id="rId159" Type="http://schemas.openxmlformats.org/officeDocument/2006/relationships/hyperlink" Target="mailto:tula-mbuk_kdo@tularegion.org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tel:716733" TargetMode="External"/><Relationship Id="rId226" Type="http://schemas.openxmlformats.org/officeDocument/2006/relationships/hyperlink" Target="tel:716768" TargetMode="External"/><Relationship Id="rId247" Type="http://schemas.openxmlformats.org/officeDocument/2006/relationships/hyperlink" Target="mailto:tula-mbuk_kdo@tularegion.org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tel:716768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bs_prilepskijbp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ula-mbuk_kdo@tularegion.org" TargetMode="External"/><Relationship Id="rId181" Type="http://schemas.openxmlformats.org/officeDocument/2006/relationships/hyperlink" Target="mailto:tula-mbuk_kdo@tularegion.org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info@teatrtula.ru" TargetMode="External"/><Relationship Id="rId258" Type="http://schemas.openxmlformats.org/officeDocument/2006/relationships/hyperlink" Target="mailto:info@teatrtula.ru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info@tiam-tula.ru" TargetMode="External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ula-mbuk_kdo@tularegion.org" TargetMode="External"/><Relationship Id="rId192" Type="http://schemas.openxmlformats.org/officeDocument/2006/relationships/hyperlink" Target="mailto:tula-mbuk_kdo@tularegion.org" TargetMode="External"/><Relationship Id="rId206" Type="http://schemas.openxmlformats.org/officeDocument/2006/relationships/hyperlink" Target="mailto:info@teatrtula.ru" TargetMode="External"/><Relationship Id="rId227" Type="http://schemas.openxmlformats.org/officeDocument/2006/relationships/hyperlink" Target="tel:716733" TargetMode="External"/><Relationship Id="rId248" Type="http://schemas.openxmlformats.org/officeDocument/2006/relationships/hyperlink" Target="mailto:tula-mbuk_kdo@tularegion.org" TargetMode="External"/><Relationship Id="rId12" Type="http://schemas.openxmlformats.org/officeDocument/2006/relationships/hyperlink" Target="mailto:info@tiam-tula.ru" TargetMode="External"/><Relationship Id="rId33" Type="http://schemas.openxmlformats.org/officeDocument/2006/relationships/hyperlink" Target="mailto:tula-mbuk_kdo@tularegion.org" TargetMode="External"/><Relationship Id="rId108" Type="http://schemas.openxmlformats.org/officeDocument/2006/relationships/hyperlink" Target="tel:716768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tel:716733" TargetMode="External"/><Relationship Id="rId75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61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gkzmuk@tularegion.or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tel:716768" TargetMode="External"/><Relationship Id="rId259" Type="http://schemas.openxmlformats.org/officeDocument/2006/relationships/fontTable" Target="fontTable.xml"/><Relationship Id="rId23" Type="http://schemas.openxmlformats.org/officeDocument/2006/relationships/image" Target="media/image5.png"/><Relationship Id="rId119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kosogorec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51" Type="http://schemas.openxmlformats.org/officeDocument/2006/relationships/hyperlink" Target="tel:716768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mailto:tula-mbuk_kdo@tularegion.org" TargetMode="External"/><Relationship Id="rId207" Type="http://schemas.openxmlformats.org/officeDocument/2006/relationships/hyperlink" Target="mailto:tbs_bibl14@tularegion.org" TargetMode="External"/><Relationship Id="rId228" Type="http://schemas.openxmlformats.org/officeDocument/2006/relationships/hyperlink" Target="mailto:info@teatrtula.ru" TargetMode="External"/><Relationship Id="rId249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info@tiam-tula.ru" TargetMode="External"/><Relationship Id="rId109" Type="http://schemas.openxmlformats.org/officeDocument/2006/relationships/hyperlink" Target="tel:716733" TargetMode="External"/><Relationship Id="rId260" Type="http://schemas.openxmlformats.org/officeDocument/2006/relationships/theme" Target="theme/theme1.xml"/><Relationship Id="rId34" Type="http://schemas.openxmlformats.org/officeDocument/2006/relationships/hyperlink" Target="mailto:gkzmuk@tularegion.org" TargetMode="External"/><Relationship Id="rId55" Type="http://schemas.openxmlformats.org/officeDocument/2006/relationships/hyperlink" Target="mailto:info@teatrtula.ru" TargetMode="External"/><Relationship Id="rId76" Type="http://schemas.openxmlformats.org/officeDocument/2006/relationships/hyperlink" Target="tel:716768" TargetMode="External"/><Relationship Id="rId97" Type="http://schemas.openxmlformats.org/officeDocument/2006/relationships/hyperlink" Target="tel:716768" TargetMode="External"/><Relationship Id="rId120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gkzmuk@tularegion.org" TargetMode="External"/><Relationship Id="rId7" Type="http://schemas.openxmlformats.org/officeDocument/2006/relationships/image" Target="media/image1.jpeg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tula-mbuk_kdo@tularegion.org" TargetMode="External"/><Relationship Id="rId218" Type="http://schemas.openxmlformats.org/officeDocument/2006/relationships/hyperlink" Target="tel:716768" TargetMode="External"/><Relationship Id="rId239" Type="http://schemas.openxmlformats.org/officeDocument/2006/relationships/hyperlink" Target="tel:716733" TargetMode="External"/><Relationship Id="rId250" Type="http://schemas.openxmlformats.org/officeDocument/2006/relationships/hyperlink" Target="mailto:tula-mbuk_kdo@tularegion.org" TargetMode="External"/><Relationship Id="rId24" Type="http://schemas.openxmlformats.org/officeDocument/2006/relationships/hyperlink" Target="tel:716768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tel:716768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info@teatrtula.ru" TargetMode="External"/><Relationship Id="rId131" Type="http://schemas.openxmlformats.org/officeDocument/2006/relationships/hyperlink" Target="tel:716768" TargetMode="External"/><Relationship Id="rId152" Type="http://schemas.openxmlformats.org/officeDocument/2006/relationships/hyperlink" Target="tel:716733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tula-mbuk_kdo@tularegion.org" TargetMode="External"/><Relationship Id="rId208" Type="http://schemas.openxmlformats.org/officeDocument/2006/relationships/hyperlink" Target="mailto:tbs_bibl4@tularegion.org" TargetMode="External"/><Relationship Id="rId229" Type="http://schemas.openxmlformats.org/officeDocument/2006/relationships/hyperlink" Target="mailto:tbs_bibl22@tularegion.org" TargetMode="External"/><Relationship Id="rId240" Type="http://schemas.openxmlformats.org/officeDocument/2006/relationships/hyperlink" Target="mailto:info@teatrtula.ru" TargetMode="External"/><Relationship Id="rId14" Type="http://schemas.openxmlformats.org/officeDocument/2006/relationships/hyperlink" Target="tel:716768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tel:716768" TargetMode="External"/><Relationship Id="rId77" Type="http://schemas.openxmlformats.org/officeDocument/2006/relationships/hyperlink" Target="tel:716733" TargetMode="External"/><Relationship Id="rId100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98" Type="http://schemas.openxmlformats.org/officeDocument/2006/relationships/hyperlink" Target="tel:716733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gkzmuk@tularegion.org" TargetMode="External"/><Relationship Id="rId184" Type="http://schemas.openxmlformats.org/officeDocument/2006/relationships/hyperlink" Target="tel:716768" TargetMode="External"/><Relationship Id="rId219" Type="http://schemas.openxmlformats.org/officeDocument/2006/relationships/hyperlink" Target="tel:716733" TargetMode="External"/><Relationship Id="rId230" Type="http://schemas.openxmlformats.org/officeDocument/2006/relationships/hyperlink" Target="mailto:tbs_filial18@tularegion.org" TargetMode="External"/><Relationship Id="rId251" Type="http://schemas.openxmlformats.org/officeDocument/2006/relationships/hyperlink" Target="mailto:tula-mbuk_kdo@tularegion.org" TargetMode="External"/><Relationship Id="rId25" Type="http://schemas.openxmlformats.org/officeDocument/2006/relationships/hyperlink" Target="tel:716733" TargetMode="External"/><Relationship Id="rId46" Type="http://schemas.openxmlformats.org/officeDocument/2006/relationships/hyperlink" Target="mailto:tbs_bibl20@tularegion.org" TargetMode="External"/><Relationship Id="rId67" Type="http://schemas.openxmlformats.org/officeDocument/2006/relationships/hyperlink" Target="tel:716733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tbs_shatskijbp@tularegion.org" TargetMode="External"/><Relationship Id="rId132" Type="http://schemas.openxmlformats.org/officeDocument/2006/relationships/hyperlink" Target="tel:716733" TargetMode="External"/><Relationship Id="rId153" Type="http://schemas.openxmlformats.org/officeDocument/2006/relationships/hyperlink" Target="mailto:info@teatrtula.ru" TargetMode="External"/><Relationship Id="rId174" Type="http://schemas.openxmlformats.org/officeDocument/2006/relationships/hyperlink" Target="mailto:tula-mbuk_kdo@tularegion.org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tula-mbuk_kdo@tularegion.org" TargetMode="External"/><Relationship Id="rId220" Type="http://schemas.openxmlformats.org/officeDocument/2006/relationships/hyperlink" Target="mailto:info@teatrtula.ru" TargetMode="External"/><Relationship Id="rId241" Type="http://schemas.openxmlformats.org/officeDocument/2006/relationships/hyperlink" Target="mailto:tula-mbuk_kdo@tularegion.org" TargetMode="External"/><Relationship Id="rId15" Type="http://schemas.openxmlformats.org/officeDocument/2006/relationships/hyperlink" Target="tel:716733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tel:716733" TargetMode="External"/><Relationship Id="rId78" Type="http://schemas.openxmlformats.org/officeDocument/2006/relationships/hyperlink" Target="mailto:info@teatrtula.ru" TargetMode="External"/><Relationship Id="rId99" Type="http://schemas.openxmlformats.org/officeDocument/2006/relationships/hyperlink" Target="mailto:info@teatrtula.ru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ula-mbuk_kdo@tularegion.org" TargetMode="External"/><Relationship Id="rId164" Type="http://schemas.openxmlformats.org/officeDocument/2006/relationships/hyperlink" Target="tel:716768" TargetMode="External"/><Relationship Id="rId185" Type="http://schemas.openxmlformats.org/officeDocument/2006/relationships/hyperlink" Target="tel:716733" TargetMode="External"/><Relationship Id="rId9" Type="http://schemas.openxmlformats.org/officeDocument/2006/relationships/hyperlink" Target="mailto:tula-mbuk_kdo@tularegion.org" TargetMode="External"/><Relationship Id="rId210" Type="http://schemas.openxmlformats.org/officeDocument/2006/relationships/hyperlink" Target="mailto:gkzmuk@tularegion.org" TargetMode="External"/><Relationship Id="rId26" Type="http://schemas.openxmlformats.org/officeDocument/2006/relationships/hyperlink" Target="mailto:info@teatrtula.ru" TargetMode="External"/><Relationship Id="rId231" Type="http://schemas.openxmlformats.org/officeDocument/2006/relationships/hyperlink" Target="mailto:tbs_bibl19@tularegion.org" TargetMode="External"/><Relationship Id="rId252" Type="http://schemas.openxmlformats.org/officeDocument/2006/relationships/hyperlink" Target="mailto:tbs_bibl6@tularegion.org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info@teatrtula.ru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bs_bibl4@tularegion.org" TargetMode="External"/><Relationship Id="rId133" Type="http://schemas.openxmlformats.org/officeDocument/2006/relationships/hyperlink" Target="mailto:info@teatrtula.ru" TargetMode="External"/><Relationship Id="rId154" Type="http://schemas.openxmlformats.org/officeDocument/2006/relationships/hyperlink" Target="tel:716768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tula-mbuk_kdo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info@teatrtula.ru" TargetMode="External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tel:716768" TargetMode="External"/><Relationship Id="rId37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info@teatrtula.ru" TargetMode="External"/><Relationship Id="rId79" Type="http://schemas.openxmlformats.org/officeDocument/2006/relationships/hyperlink" Target="mailto:kosogorec@tularegion.org" TargetMode="External"/><Relationship Id="rId102" Type="http://schemas.openxmlformats.org/officeDocument/2006/relationships/hyperlink" Target="mailto:tbs_bibl3@tularegion.org" TargetMode="External"/><Relationship Id="rId123" Type="http://schemas.openxmlformats.org/officeDocument/2006/relationships/hyperlink" Target="tel:716768" TargetMode="External"/><Relationship Id="rId144" Type="http://schemas.openxmlformats.org/officeDocument/2006/relationships/hyperlink" Target="mailto:tula-mbuk_kdo@tularegion.org" TargetMode="External"/><Relationship Id="rId90" Type="http://schemas.openxmlformats.org/officeDocument/2006/relationships/hyperlink" Target="mailto:tula-mbuk_kdo@tularegion.org" TargetMode="External"/><Relationship Id="rId165" Type="http://schemas.openxmlformats.org/officeDocument/2006/relationships/hyperlink" Target="tel:716733" TargetMode="External"/><Relationship Id="rId186" Type="http://schemas.openxmlformats.org/officeDocument/2006/relationships/hyperlink" Target="mailto:info@teatrtula.ru" TargetMode="External"/><Relationship Id="rId211" Type="http://schemas.openxmlformats.org/officeDocument/2006/relationships/hyperlink" Target="mailto:tula-mbuk_kdo@tularegion.org" TargetMode="External"/><Relationship Id="rId232" Type="http://schemas.openxmlformats.org/officeDocument/2006/relationships/hyperlink" Target="mailto:tula-mbuk_kdo@tularegion.org" TargetMode="External"/><Relationship Id="rId253" Type="http://schemas.openxmlformats.org/officeDocument/2006/relationships/hyperlink" Target="mailto:tula-mbuk_kdo@tularegion.org" TargetMode="External"/><Relationship Id="rId27" Type="http://schemas.openxmlformats.org/officeDocument/2006/relationships/hyperlink" Target="tel:716768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tel:716768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tel:716768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tel:716733" TargetMode="External"/><Relationship Id="rId176" Type="http://schemas.openxmlformats.org/officeDocument/2006/relationships/hyperlink" Target="mailto:tula-mbuk_kdo@tularegion.org" TargetMode="External"/><Relationship Id="rId197" Type="http://schemas.openxmlformats.org/officeDocument/2006/relationships/hyperlink" Target="tel:716768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hyperlink" Target="tel:716733" TargetMode="External"/><Relationship Id="rId17" Type="http://schemas.openxmlformats.org/officeDocument/2006/relationships/hyperlink" Target="mailto:info@tiam-tula.ru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bs_bibl22@tularegion.org" TargetMode="External"/><Relationship Id="rId103" Type="http://schemas.openxmlformats.org/officeDocument/2006/relationships/hyperlink" Target="mailto:gkzmuk@tularegion.org" TargetMode="External"/><Relationship Id="rId124" Type="http://schemas.openxmlformats.org/officeDocument/2006/relationships/hyperlink" Target="tel:716733" TargetMode="External"/><Relationship Id="rId70" Type="http://schemas.openxmlformats.org/officeDocument/2006/relationships/hyperlink" Target="tel:716733" TargetMode="External"/><Relationship Id="rId91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info@teatrtula.ru" TargetMode="External"/><Relationship Id="rId18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ula-mbuk_kdo@tularegion.org" TargetMode="External"/><Relationship Id="rId233" Type="http://schemas.openxmlformats.org/officeDocument/2006/relationships/hyperlink" Target="mailto:gkzmuk@tularegion.org" TargetMode="External"/><Relationship Id="rId254" Type="http://schemas.openxmlformats.org/officeDocument/2006/relationships/hyperlink" Target="mailto:gkzmuk@tularegion.org" TargetMode="External"/><Relationship Id="rId28" Type="http://schemas.openxmlformats.org/officeDocument/2006/relationships/hyperlink" Target="tel:716733" TargetMode="External"/><Relationship Id="rId49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81" Type="http://schemas.openxmlformats.org/officeDocument/2006/relationships/hyperlink" Target="tel:716768" TargetMode="External"/><Relationship Id="rId135" Type="http://schemas.openxmlformats.org/officeDocument/2006/relationships/hyperlink" Target="tel:716733" TargetMode="External"/><Relationship Id="rId156" Type="http://schemas.openxmlformats.org/officeDocument/2006/relationships/hyperlink" Target="mailto:info@teatrtula.ru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tel:716733" TargetMode="External"/><Relationship Id="rId202" Type="http://schemas.openxmlformats.org/officeDocument/2006/relationships/hyperlink" Target="mailto:tula-mbuk_kdo@tularegion.org" TargetMode="External"/><Relationship Id="rId223" Type="http://schemas.openxmlformats.org/officeDocument/2006/relationships/hyperlink" Target="mailto:kosogorec@tularegion.org" TargetMode="External"/><Relationship Id="rId244" Type="http://schemas.openxmlformats.org/officeDocument/2006/relationships/hyperlink" Target="mailto:info@teatrtula.ru" TargetMode="External"/><Relationship Id="rId18" Type="http://schemas.openxmlformats.org/officeDocument/2006/relationships/image" Target="media/image3.png"/><Relationship Id="rId39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info@teatrtula.ru" TargetMode="External"/><Relationship Id="rId146" Type="http://schemas.openxmlformats.org/officeDocument/2006/relationships/hyperlink" Target="mailto:tbs_shatskijbp@tularegion.org" TargetMode="External"/><Relationship Id="rId167" Type="http://schemas.openxmlformats.org/officeDocument/2006/relationships/hyperlink" Target="mailto:tbs_bibl8@tularegion.org" TargetMode="External"/><Relationship Id="rId188" Type="http://schemas.openxmlformats.org/officeDocument/2006/relationships/hyperlink" Target="mailto:tula-mbuk_kdo@tularegion.org" TargetMode="External"/><Relationship Id="rId71" Type="http://schemas.openxmlformats.org/officeDocument/2006/relationships/hyperlink" Target="mailto:info@teatrtula.ru" TargetMode="External"/><Relationship Id="rId92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kosogorec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teatrtula.ru" TargetMode="External"/><Relationship Id="rId255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info@teatrtula.ru" TargetMode="External"/><Relationship Id="rId157" Type="http://schemas.openxmlformats.org/officeDocument/2006/relationships/hyperlink" Target="mailto:tula-mbuk_kdo@tularegion.org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gkzmuk@tularegion.org" TargetMode="External"/><Relationship Id="rId82" Type="http://schemas.openxmlformats.org/officeDocument/2006/relationships/hyperlink" Target="tel:716733" TargetMode="External"/><Relationship Id="rId199" Type="http://schemas.openxmlformats.org/officeDocument/2006/relationships/hyperlink" Target="mailto:info@teatrtula.ru" TargetMode="External"/><Relationship Id="rId203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gkzmuk@tularegion.org" TargetMode="External"/><Relationship Id="rId224" Type="http://schemas.openxmlformats.org/officeDocument/2006/relationships/hyperlink" Target="mailto:tula-mbuk_kdo@tularegion.org" TargetMode="External"/><Relationship Id="rId245" Type="http://schemas.openxmlformats.org/officeDocument/2006/relationships/hyperlink" Target="mailto:gkzmuk@tularegion.org" TargetMode="External"/><Relationship Id="rId3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tbs_bibl22@tularegion.org" TargetMode="External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5" Type="http://schemas.openxmlformats.org/officeDocument/2006/relationships/hyperlink" Target="tel:716768" TargetMode="External"/><Relationship Id="rId256" Type="http://schemas.openxmlformats.org/officeDocument/2006/relationships/hyperlink" Target="tel:716768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mailto:tula-mbuk_kdo@tularegion.org" TargetMode="External"/><Relationship Id="rId20" Type="http://schemas.openxmlformats.org/officeDocument/2006/relationships/image" Target="media/image4.png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info@teatrtula.ru" TargetMode="External"/><Relationship Id="rId179" Type="http://schemas.openxmlformats.org/officeDocument/2006/relationships/hyperlink" Target="mailto:gkzmuk@tularegion.org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tel:716768" TargetMode="External"/><Relationship Id="rId225" Type="http://schemas.openxmlformats.org/officeDocument/2006/relationships/hyperlink" Target="mailto:gkzmuk@tularegion.org" TargetMode="External"/><Relationship Id="rId246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info@tiam-tula.ru" TargetMode="External"/><Relationship Id="rId31" Type="http://schemas.openxmlformats.org/officeDocument/2006/relationships/image" Target="media/image6.png"/><Relationship Id="rId52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bs_bibl13@tularegion.org" TargetMode="External"/><Relationship Id="rId148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bs_bik@tularegion.org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tula-mbuk_kdo@tularegion.org" TargetMode="External"/><Relationship Id="rId215" Type="http://schemas.openxmlformats.org/officeDocument/2006/relationships/hyperlink" Target="mailto:tula-mbuk_kdo@tularegion.org" TargetMode="External"/><Relationship Id="rId236" Type="http://schemas.openxmlformats.org/officeDocument/2006/relationships/hyperlink" Target="tel:716733" TargetMode="External"/><Relationship Id="rId257" Type="http://schemas.openxmlformats.org/officeDocument/2006/relationships/hyperlink" Target="tel:716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58DD-7B8D-4AD4-9177-163E143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8623</TotalTime>
  <Pages>30</Pages>
  <Words>9396</Words>
  <Characters>53561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62832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14</cp:revision>
  <cp:lastPrinted>2018-08-30T13:35:00Z</cp:lastPrinted>
  <dcterms:created xsi:type="dcterms:W3CDTF">2020-01-14T07:58:00Z</dcterms:created>
  <dcterms:modified xsi:type="dcterms:W3CDTF">2020-02-18T12:38:00Z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