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8931"/>
        <w:gridCol w:w="3543"/>
      </w:tblGrid>
      <w:tr w:rsidR="00E372BB" w:rsidRPr="002D724D" w:rsidTr="0098199B">
        <w:tc>
          <w:tcPr>
            <w:tcW w:w="3261" w:type="dxa"/>
            <w:shd w:val="clear" w:color="auto" w:fill="auto"/>
          </w:tcPr>
          <w:p w:rsidR="00E372BB" w:rsidRPr="002D724D" w:rsidRDefault="00EA7EA4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  <w:r w:rsidRPr="002D724D">
              <w:rPr>
                <w:rStyle w:val="ad"/>
                <w:rFonts w:ascii="Baskerville Old Face" w:hAnsi="Baskerville Old Face"/>
                <w:i w:val="0"/>
              </w:rPr>
              <w:t xml:space="preserve"> </w:t>
            </w:r>
            <w:r w:rsidR="00286C71" w:rsidRPr="002D724D">
              <w:rPr>
                <w:rStyle w:val="ad"/>
                <w:rFonts w:ascii="Baskerville Old Face" w:hAnsi="Baskerville Old Face"/>
                <w:i w:val="0"/>
                <w:noProof/>
              </w:rPr>
              <w:drawing>
                <wp:inline distT="0" distB="0" distL="0" distR="0" wp14:anchorId="47A7865C" wp14:editId="00DA3FE2">
                  <wp:extent cx="1682115" cy="1259205"/>
                  <wp:effectExtent l="0" t="0" r="0" b="0"/>
                  <wp:docPr id="1" name="Рисунок 2" descr="http://baltictender.ru/wp-content/uploads/2017/07/cul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ltictender.ru/wp-content/uploads/2017/07/cul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shd w:val="clear" w:color="auto" w:fill="auto"/>
          </w:tcPr>
          <w:p w:rsidR="002D724D" w:rsidRPr="001D7932" w:rsidRDefault="002D724D" w:rsidP="002D724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</w:pPr>
            <w:r w:rsidRPr="001D7932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 xml:space="preserve">Афиша праздничных </w:t>
            </w:r>
            <w:r w:rsidR="0062329F">
              <w:rPr>
                <w:rFonts w:ascii="Bookman Old Style" w:hAnsi="Bookman Old Style" w:cs="Times New Roman"/>
                <w:b/>
                <w:color w:val="17365D"/>
                <w:sz w:val="40"/>
                <w:szCs w:val="40"/>
              </w:rPr>
              <w:t>мероприятий</w:t>
            </w:r>
          </w:p>
          <w:p w:rsidR="00E372BB" w:rsidRPr="002D724D" w:rsidRDefault="00D96FF4" w:rsidP="00A360CB">
            <w:pPr>
              <w:pStyle w:val="ac"/>
              <w:jc w:val="center"/>
              <w:rPr>
                <w:rStyle w:val="ad"/>
                <w:rFonts w:ascii="Baskerville Old Face" w:hAnsi="Baskerville Old Face"/>
                <w:i w:val="0"/>
              </w:rPr>
            </w:pPr>
            <w:r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муниципальных учреждений культуры 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на </w:t>
            </w:r>
            <w:r w:rsidR="00A360CB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>сентябрь</w:t>
            </w:r>
            <w:r w:rsidR="00191DD1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</w:t>
            </w:r>
            <w:r w:rsidR="00290A2A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2020</w:t>
            </w:r>
            <w:r w:rsidR="002D724D" w:rsidRPr="001D7932">
              <w:rPr>
                <w:rFonts w:ascii="Bookman Old Style" w:hAnsi="Bookman Old Style"/>
                <w:b/>
                <w:color w:val="17365D"/>
                <w:sz w:val="40"/>
                <w:szCs w:val="40"/>
              </w:rPr>
              <w:t xml:space="preserve"> года</w:t>
            </w:r>
          </w:p>
        </w:tc>
        <w:tc>
          <w:tcPr>
            <w:tcW w:w="3543" w:type="dxa"/>
            <w:shd w:val="clear" w:color="auto" w:fill="auto"/>
          </w:tcPr>
          <w:p w:rsidR="00E372BB" w:rsidRPr="002D724D" w:rsidRDefault="00E372BB" w:rsidP="002D724D">
            <w:pPr>
              <w:pStyle w:val="ac"/>
              <w:rPr>
                <w:rStyle w:val="ad"/>
                <w:rFonts w:ascii="Baskerville Old Face" w:hAnsi="Baskerville Old Face"/>
                <w:i w:val="0"/>
              </w:rPr>
            </w:pPr>
          </w:p>
        </w:tc>
      </w:tr>
    </w:tbl>
    <w:p w:rsidR="0098199B" w:rsidRPr="002D724D" w:rsidRDefault="0098199B" w:rsidP="002D724D">
      <w:pPr>
        <w:pStyle w:val="ac"/>
        <w:rPr>
          <w:rStyle w:val="ad"/>
          <w:rFonts w:ascii="Baskerville Old Face" w:hAnsi="Baskerville Old Face"/>
          <w:i w:val="0"/>
        </w:rPr>
      </w:pPr>
    </w:p>
    <w:tbl>
      <w:tblPr>
        <w:tblW w:w="15741" w:type="dxa"/>
        <w:jc w:val="center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3956"/>
        <w:gridCol w:w="3685"/>
        <w:gridCol w:w="1418"/>
        <w:gridCol w:w="1675"/>
        <w:gridCol w:w="2861"/>
      </w:tblGrid>
      <w:tr w:rsidR="00037A83" w:rsidRPr="006B0A9F" w:rsidTr="00A360CB">
        <w:trPr>
          <w:trHeight w:val="145"/>
          <w:jc w:val="center"/>
        </w:trPr>
        <w:tc>
          <w:tcPr>
            <w:tcW w:w="2146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Дата и время проведения</w:t>
            </w:r>
          </w:p>
        </w:tc>
        <w:tc>
          <w:tcPr>
            <w:tcW w:w="3956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Наименование мер</w:t>
            </w:r>
            <w:r w:rsidR="00712E99">
              <w:rPr>
                <w:rStyle w:val="ad"/>
                <w:rFonts w:ascii="Bookman Old Style" w:hAnsi="Bookman Old Style"/>
                <w:b/>
                <w:i w:val="0"/>
              </w:rPr>
              <w:t>опр</w:t>
            </w: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иятия</w:t>
            </w:r>
          </w:p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</w:p>
        </w:tc>
        <w:tc>
          <w:tcPr>
            <w:tcW w:w="3685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Место проведения</w:t>
            </w:r>
          </w:p>
        </w:tc>
        <w:tc>
          <w:tcPr>
            <w:tcW w:w="1418" w:type="dxa"/>
            <w:shd w:val="clear" w:color="auto" w:fill="FFFF00"/>
          </w:tcPr>
          <w:p w:rsidR="00037A83" w:rsidRPr="006B0A9F" w:rsidRDefault="00037A83" w:rsidP="006B1A9A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Возрастные ограничения</w:t>
            </w:r>
          </w:p>
        </w:tc>
        <w:tc>
          <w:tcPr>
            <w:tcW w:w="1675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Вход</w:t>
            </w:r>
          </w:p>
        </w:tc>
        <w:tc>
          <w:tcPr>
            <w:tcW w:w="2861" w:type="dxa"/>
            <w:shd w:val="clear" w:color="auto" w:fill="FFFF00"/>
          </w:tcPr>
          <w:p w:rsidR="00037A83" w:rsidRPr="006B0A9F" w:rsidRDefault="00037A83" w:rsidP="006B0A9F">
            <w:pPr>
              <w:pStyle w:val="ac"/>
              <w:jc w:val="center"/>
              <w:rPr>
                <w:rStyle w:val="ad"/>
                <w:rFonts w:ascii="Bookman Old Style" w:hAnsi="Bookman Old Style"/>
                <w:b/>
                <w:i w:val="0"/>
              </w:rPr>
            </w:pPr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Контактные данные, e-</w:t>
            </w:r>
            <w:proofErr w:type="spellStart"/>
            <w:r w:rsidRPr="006B0A9F">
              <w:rPr>
                <w:rStyle w:val="ad"/>
                <w:rFonts w:ascii="Bookman Old Style" w:hAnsi="Bookman Old Style"/>
                <w:b/>
                <w:i w:val="0"/>
              </w:rPr>
              <w:t>mail</w:t>
            </w:r>
            <w:proofErr w:type="spellEnd"/>
          </w:p>
        </w:tc>
      </w:tr>
      <w:tr w:rsidR="00EB3146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EB3146" w:rsidRPr="006B1A9A" w:rsidRDefault="00EB3146" w:rsidP="006B1A9A">
            <w:pPr>
              <w:pStyle w:val="ac"/>
              <w:jc w:val="center"/>
              <w:rPr>
                <w:rStyle w:val="ad"/>
                <w:i w:val="0"/>
                <w:sz w:val="28"/>
                <w:szCs w:val="28"/>
              </w:rPr>
            </w:pPr>
            <w:r w:rsidRPr="006B1A9A">
              <w:rPr>
                <w:rStyle w:val="ad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3956" w:type="dxa"/>
            <w:shd w:val="clear" w:color="auto" w:fill="auto"/>
          </w:tcPr>
          <w:p w:rsidR="00EB3146" w:rsidRPr="006B1A9A" w:rsidRDefault="00EB3146" w:rsidP="006B1A9A">
            <w:pPr>
              <w:pStyle w:val="ac"/>
              <w:jc w:val="center"/>
              <w:rPr>
                <w:rStyle w:val="ad"/>
                <w:i w:val="0"/>
                <w:sz w:val="28"/>
                <w:szCs w:val="28"/>
              </w:rPr>
            </w:pPr>
            <w:r w:rsidRPr="006B1A9A">
              <w:rPr>
                <w:rStyle w:val="ad"/>
                <w:i w:val="0"/>
                <w:sz w:val="28"/>
                <w:szCs w:val="28"/>
              </w:rPr>
              <w:t>Постоянная экспозиция «Старая тульская аптека»</w:t>
            </w:r>
          </w:p>
        </w:tc>
        <w:tc>
          <w:tcPr>
            <w:tcW w:w="3685" w:type="dxa"/>
            <w:shd w:val="clear" w:color="auto" w:fill="auto"/>
          </w:tcPr>
          <w:p w:rsidR="00EB3146" w:rsidRPr="006B1A9A" w:rsidRDefault="00EB314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«Тульский историко-архитектурный музей»</w:t>
            </w:r>
          </w:p>
          <w:p w:rsidR="00EB3146" w:rsidRPr="006B1A9A" w:rsidRDefault="00EB314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г. Тула, пр. Ленина, 27, первый  этаж</w:t>
            </w:r>
          </w:p>
        </w:tc>
        <w:tc>
          <w:tcPr>
            <w:tcW w:w="1418" w:type="dxa"/>
            <w:shd w:val="clear" w:color="auto" w:fill="auto"/>
          </w:tcPr>
          <w:p w:rsidR="00EB3146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E6AA500" wp14:editId="7C48B9C1">
                  <wp:extent cx="323850" cy="323850"/>
                  <wp:effectExtent l="0" t="0" r="0" b="0"/>
                  <wp:docPr id="1308" name="Рисунок 130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EB3146" w:rsidRPr="006B1A9A" w:rsidRDefault="00EB314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Взрослый – 100 р.,</w:t>
            </w:r>
          </w:p>
          <w:p w:rsidR="00EB3146" w:rsidRPr="006B1A9A" w:rsidRDefault="00EB314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Школьники, студенты, пенсионеры – 50 р.</w:t>
            </w:r>
          </w:p>
        </w:tc>
        <w:tc>
          <w:tcPr>
            <w:tcW w:w="2861" w:type="dxa"/>
            <w:shd w:val="clear" w:color="auto" w:fill="auto"/>
          </w:tcPr>
          <w:p w:rsidR="00EB3146" w:rsidRPr="006B1A9A" w:rsidRDefault="00EB314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EB3146" w:rsidRPr="006B1A9A" w:rsidRDefault="00EB314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EB3146" w:rsidRPr="006B1A9A" w:rsidRDefault="00EB3146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EB3146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9" w:history="1">
              <w:r w:rsidR="00EB3146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EB3146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EB3146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EB3146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EB3146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EB3146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B3146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Экспозиция, посвященная Тульской оборонительной операции 1941 года (экскурсии по экспозиции)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МБУК «Тульский историко-архитектурный музей» «Музей обороны Тулы»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, ул. Ленина, д. 3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D0B0944" wp14:editId="7B6F3BC2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1" w:history="1"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324F60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324F60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324F60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D09CB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 сентября 2020 года –</w:t>
            </w:r>
          </w:p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29 сентября 2020 года</w:t>
            </w:r>
          </w:p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20.00</w:t>
            </w:r>
          </w:p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(каждый вторник)</w:t>
            </w:r>
          </w:p>
        </w:tc>
        <w:tc>
          <w:tcPr>
            <w:tcW w:w="3956" w:type="dxa"/>
            <w:shd w:val="clear" w:color="auto" w:fill="auto"/>
          </w:tcPr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Цикл громких чтений</w:t>
            </w:r>
          </w:p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«Сказки бабушки Арины</w:t>
            </w:r>
          </w:p>
        </w:tc>
        <w:tc>
          <w:tcPr>
            <w:tcW w:w="3685" w:type="dxa"/>
            <w:shd w:val="clear" w:color="auto" w:fill="auto"/>
          </w:tcPr>
          <w:p w:rsidR="003D09CB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2" w:history="1">
              <w:r w:rsidR="003D09CB" w:rsidRPr="006B1A9A">
                <w:rPr>
                  <w:rStyle w:val="a4"/>
                  <w:sz w:val="28"/>
                  <w:szCs w:val="28"/>
                </w:rPr>
                <w:t>https://vk.com/bibimasp</w:t>
              </w:r>
            </w:hyperlink>
          </w:p>
        </w:tc>
        <w:tc>
          <w:tcPr>
            <w:tcW w:w="1418" w:type="dxa"/>
            <w:shd w:val="clear" w:color="auto" w:fill="auto"/>
          </w:tcPr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5547B4F" wp14:editId="450B6D06">
                  <wp:extent cx="323850" cy="323850"/>
                  <wp:effectExtent l="0" t="0" r="0" b="0"/>
                  <wp:docPr id="1239" name="Рисунок 12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34-12-64</w:t>
            </w:r>
          </w:p>
          <w:p w:rsidR="003D09CB" w:rsidRPr="006B1A9A" w:rsidRDefault="003D09C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4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tbs_bibl20@tularegion.org</w:t>
              </w:r>
            </w:hyperlink>
          </w:p>
        </w:tc>
      </w:tr>
      <w:tr w:rsidR="00D85025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 сентября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Торжественная линейка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«День знаний»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«Плехановский»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Плеханово,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Заводская, д 12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85025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62626B99" wp14:editId="74C6C66A">
                  <wp:extent cx="323850" cy="323850"/>
                  <wp:effectExtent l="0" t="0" r="0" b="0"/>
                  <wp:docPr id="1218" name="Рисунок 121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75-22-29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85025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5" w:anchor="_blank" w:history="1">
              <w:r w:rsidR="00D85025" w:rsidRPr="006B1A9A">
                <w:rPr>
                  <w:rStyle w:val="a4"/>
                  <w:sz w:val="28"/>
                  <w:szCs w:val="28"/>
                </w:rPr>
                <w:t>tula-mbuk_kdo@tularegion</w:t>
              </w:r>
              <w:r w:rsidR="00D85025" w:rsidRPr="006B1A9A">
                <w:rPr>
                  <w:rStyle w:val="a4"/>
                  <w:sz w:val="28"/>
                  <w:szCs w:val="28"/>
                </w:rPr>
                <w:lastRenderedPageBreak/>
                <w:t>.org</w:t>
              </w:r>
            </w:hyperlink>
          </w:p>
        </w:tc>
      </w:tr>
      <w:tr w:rsidR="0062693B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 сентября 2020 года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Конкурсно</w:t>
            </w:r>
            <w:proofErr w:type="spellEnd"/>
            <w:r w:rsidRPr="006B1A9A">
              <w:rPr>
                <w:sz w:val="28"/>
                <w:szCs w:val="28"/>
              </w:rPr>
              <w:t>-игровая программа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«Очень знания важны, детям знания нужны!»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Модельная библиотека № 3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им. В.Ф. Руднева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(г. Тула, ул. Октябрьская,</w:t>
            </w:r>
            <w:proofErr w:type="gramEnd"/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 201)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1418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8B6B7B0" wp14:editId="64B1930F">
                  <wp:extent cx="323850" cy="323850"/>
                  <wp:effectExtent l="0" t="0" r="0" b="0"/>
                  <wp:docPr id="654" name="Рисунок 6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43-03-14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 </w:t>
            </w:r>
            <w:hyperlink r:id="rId16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tbs_bibl3@tularegion.org</w:t>
              </w:r>
            </w:hyperlink>
          </w:p>
        </w:tc>
      </w:tr>
      <w:tr w:rsidR="0062693B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 сентября 2020 года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Кинозал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«Фильм! Фильм! Фильм!»</w:t>
            </w:r>
          </w:p>
        </w:tc>
        <w:tc>
          <w:tcPr>
            <w:tcW w:w="3685" w:type="dxa"/>
            <w:shd w:val="clear" w:color="auto" w:fill="auto"/>
          </w:tcPr>
          <w:p w:rsidR="0062693B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7" w:history="1">
              <w:r w:rsidR="0062693B" w:rsidRPr="006B1A9A">
                <w:rPr>
                  <w:rStyle w:val="a4"/>
                  <w:sz w:val="28"/>
                  <w:szCs w:val="28"/>
                </w:rPr>
                <w:t>https://vk.com/public196961504</w:t>
              </w:r>
            </w:hyperlink>
          </w:p>
        </w:tc>
        <w:tc>
          <w:tcPr>
            <w:tcW w:w="1418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B63822A" wp14:editId="03854553">
                  <wp:extent cx="323850" cy="323850"/>
                  <wp:effectExtent l="0" t="0" r="0" b="0"/>
                  <wp:docPr id="655" name="Рисунок 6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39-51-53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8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tbs_bibl15@tularegion.org</w:t>
              </w:r>
            </w:hyperlink>
          </w:p>
        </w:tc>
      </w:tr>
      <w:tr w:rsidR="0079397C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 сентября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9397C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</w:t>
            </w:r>
            <w:r w:rsidR="0079397C" w:rsidRPr="006B1A9A">
              <w:rPr>
                <w:sz w:val="28"/>
                <w:szCs w:val="28"/>
              </w:rPr>
              <w:t>30</w:t>
            </w:r>
          </w:p>
        </w:tc>
        <w:tc>
          <w:tcPr>
            <w:tcW w:w="395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«Хочу всё знать» развлекательно-игровая программа посвящённая «Дню знаний»</w:t>
            </w:r>
          </w:p>
        </w:tc>
        <w:tc>
          <w:tcPr>
            <w:tcW w:w="3685" w:type="dxa"/>
            <w:shd w:val="clear" w:color="auto" w:fill="auto"/>
          </w:tcPr>
          <w:p w:rsidR="0079397C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9397C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79397C" w:rsidRPr="006B1A9A">
              <w:rPr>
                <w:sz w:val="28"/>
                <w:szCs w:val="28"/>
              </w:rPr>
              <w:t xml:space="preserve"> «</w:t>
            </w:r>
            <w:proofErr w:type="spellStart"/>
            <w:r w:rsidR="0079397C" w:rsidRPr="006B1A9A">
              <w:rPr>
                <w:sz w:val="28"/>
                <w:szCs w:val="28"/>
              </w:rPr>
              <w:t>Хомяково</w:t>
            </w:r>
            <w:proofErr w:type="spellEnd"/>
            <w:r w:rsidR="0079397C" w:rsidRPr="006B1A9A">
              <w:rPr>
                <w:sz w:val="28"/>
                <w:szCs w:val="28"/>
              </w:rPr>
              <w:t>»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п</w:t>
            </w:r>
            <w:proofErr w:type="gramStart"/>
            <w:r w:rsidRPr="006B1A9A">
              <w:rPr>
                <w:sz w:val="28"/>
                <w:szCs w:val="28"/>
              </w:rPr>
              <w:t>.Х</w:t>
            </w:r>
            <w:proofErr w:type="gramEnd"/>
            <w:r w:rsidRPr="006B1A9A">
              <w:rPr>
                <w:sz w:val="28"/>
                <w:szCs w:val="28"/>
              </w:rPr>
              <w:t>омяково</w:t>
            </w:r>
            <w:proofErr w:type="spellEnd"/>
            <w:r w:rsidRPr="006B1A9A">
              <w:rPr>
                <w:sz w:val="28"/>
                <w:szCs w:val="28"/>
              </w:rPr>
              <w:t xml:space="preserve">, </w:t>
            </w:r>
            <w:proofErr w:type="spellStart"/>
            <w:r w:rsidRPr="006B1A9A">
              <w:rPr>
                <w:sz w:val="28"/>
                <w:szCs w:val="28"/>
              </w:rPr>
              <w:t>Берёзовская</w:t>
            </w:r>
            <w:proofErr w:type="spellEnd"/>
            <w:r w:rsidRPr="006B1A9A">
              <w:rPr>
                <w:sz w:val="28"/>
                <w:szCs w:val="28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79397C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AC1403E" wp14:editId="52CA621D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43-62-71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hyperlink r:id="rId19" w:history="1"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gkzmuk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@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tularegion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org</w:t>
              </w:r>
            </w:hyperlink>
          </w:p>
        </w:tc>
      </w:tr>
      <w:tr w:rsidR="0079397C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 сентября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12.30</w:t>
            </w:r>
          </w:p>
        </w:tc>
        <w:tc>
          <w:tcPr>
            <w:tcW w:w="395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Интерактивно-развлекательная программа для детей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в рамках проекта «Учиться будем весело!», </w:t>
            </w:r>
            <w:proofErr w:type="gramStart"/>
            <w:r w:rsidRPr="006B1A9A">
              <w:rPr>
                <w:sz w:val="28"/>
                <w:szCs w:val="28"/>
              </w:rPr>
              <w:t>посвященная</w:t>
            </w:r>
            <w:proofErr w:type="gramEnd"/>
            <w:r w:rsidRPr="006B1A9A">
              <w:rPr>
                <w:sz w:val="28"/>
                <w:szCs w:val="28"/>
              </w:rPr>
              <w:t xml:space="preserve"> Дню знаний.</w:t>
            </w:r>
          </w:p>
        </w:tc>
        <w:tc>
          <w:tcPr>
            <w:tcW w:w="3685" w:type="dxa"/>
            <w:shd w:val="clear" w:color="auto" w:fill="auto"/>
          </w:tcPr>
          <w:p w:rsidR="0079397C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«Центр культуры и досуга»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Металлургов,22</w:t>
            </w:r>
          </w:p>
        </w:tc>
        <w:tc>
          <w:tcPr>
            <w:tcW w:w="1418" w:type="dxa"/>
            <w:shd w:val="clear" w:color="auto" w:fill="auto"/>
          </w:tcPr>
          <w:p w:rsidR="0079397C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922D956" wp14:editId="08F89A2D">
                  <wp:extent cx="323850" cy="323850"/>
                  <wp:effectExtent l="0" t="0" r="0" b="0"/>
                  <wp:docPr id="82" name="Рисунок 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45-50-77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hyperlink r:id="rId20" w:history="1"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gkzmuk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@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tularegion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org</w:t>
              </w:r>
            </w:hyperlink>
          </w:p>
        </w:tc>
      </w:tr>
      <w:tr w:rsidR="00FB60BE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 сентября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Игротека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«Мяч в игре»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 «Расти! Играй!</w:t>
            </w:r>
          </w:p>
        </w:tc>
        <w:tc>
          <w:tcPr>
            <w:tcW w:w="368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FB60BE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43F7355" wp14:editId="51386C8E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B60BE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1" w:anchor="_blank" w:history="1">
              <w:r w:rsidR="00FB60BE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День знаний. «Волшебный звонок»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День открытых дверей.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ДК «</w:t>
            </w:r>
            <w:proofErr w:type="spellStart"/>
            <w:r w:rsidRPr="006B1A9A">
              <w:rPr>
                <w:sz w:val="28"/>
                <w:szCs w:val="28"/>
              </w:rPr>
              <w:t>Косогорец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Косая гора, </w:t>
            </w:r>
            <w:proofErr w:type="spellStart"/>
            <w:r w:rsidRPr="006B1A9A">
              <w:rPr>
                <w:sz w:val="28"/>
                <w:szCs w:val="28"/>
              </w:rPr>
              <w:t>ул</w:t>
            </w:r>
            <w:proofErr w:type="gramStart"/>
            <w:r w:rsidRPr="006B1A9A">
              <w:rPr>
                <w:sz w:val="28"/>
                <w:szCs w:val="28"/>
              </w:rPr>
              <w:t>.Г</w:t>
            </w:r>
            <w:proofErr w:type="gramEnd"/>
            <w:r w:rsidRPr="006B1A9A">
              <w:rPr>
                <w:sz w:val="28"/>
                <w:szCs w:val="28"/>
              </w:rPr>
              <w:t>агарина</w:t>
            </w:r>
            <w:proofErr w:type="spellEnd"/>
            <w:r w:rsidRPr="006B1A9A">
              <w:rPr>
                <w:sz w:val="28"/>
                <w:szCs w:val="28"/>
              </w:rPr>
              <w:t xml:space="preserve"> 2.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Парковая зона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CA953E8" wp14:editId="0704E0B3">
                  <wp:extent cx="323850" cy="323850"/>
                  <wp:effectExtent l="0" t="0" r="0" b="0"/>
                  <wp:docPr id="83" name="Рисунок 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2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62693B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 сентября –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 сентября 2020 года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12:00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(каждую среду)</w:t>
            </w:r>
          </w:p>
        </w:tc>
        <w:tc>
          <w:tcPr>
            <w:tcW w:w="3956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Онлайн-арт-проект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«Песни нашей Победы»</w:t>
            </w:r>
          </w:p>
        </w:tc>
        <w:tc>
          <w:tcPr>
            <w:tcW w:w="3685" w:type="dxa"/>
            <w:shd w:val="clear" w:color="auto" w:fill="auto"/>
          </w:tcPr>
          <w:p w:rsidR="0062693B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3" w:history="1">
              <w:r w:rsidR="0062693B" w:rsidRPr="006B1A9A">
                <w:rPr>
                  <w:rStyle w:val="a4"/>
                  <w:sz w:val="28"/>
                  <w:szCs w:val="28"/>
                </w:rPr>
                <w:t>https://vk.com/id37665863</w:t>
              </w:r>
            </w:hyperlink>
          </w:p>
        </w:tc>
        <w:tc>
          <w:tcPr>
            <w:tcW w:w="1418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12CD86A" wp14:editId="10774CDA">
                  <wp:extent cx="323850" cy="323850"/>
                  <wp:effectExtent l="0" t="0" r="0" b="0"/>
                  <wp:docPr id="656" name="Рисунок 6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72-43-38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4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tbs_zajtsevskiysbf@tularegion.org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Проект «Краски осени»:        «Осенний букет»                              Мастер-класс от Л.А. Зайцевой             по созданию осеннего букета из листьев клёна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5" w:tgtFrame="_blank" w:history="1">
              <w:r w:rsidR="00482BF9" w:rsidRPr="006B1A9A">
                <w:rPr>
                  <w:rStyle w:val="a4"/>
                  <w:sz w:val="28"/>
                  <w:szCs w:val="28"/>
                </w:rPr>
                <w:t>https://vk.com/dk_youzhnyi</w:t>
              </w:r>
            </w:hyperlink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BCC01B7" wp14:editId="6C6A9DFF">
                  <wp:extent cx="323850" cy="323850"/>
                  <wp:effectExtent l="0" t="0" r="0" b="0"/>
                  <wp:docPr id="84" name="Рисунок 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33-08-11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6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FD61E1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 сентября</w:t>
            </w:r>
          </w:p>
          <w:p w:rsidR="00D71088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Любительское соревнование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 игре в бадминтон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Барсуки,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Ленина, 12</w:t>
            </w:r>
          </w:p>
        </w:tc>
        <w:tc>
          <w:tcPr>
            <w:tcW w:w="1418" w:type="dxa"/>
            <w:shd w:val="clear" w:color="auto" w:fill="auto"/>
          </w:tcPr>
          <w:p w:rsidR="00FD61E1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13C3BA4" wp14:editId="0EC8F419">
                  <wp:extent cx="323850" cy="323850"/>
                  <wp:effectExtent l="0" t="0" r="0" b="0"/>
                  <wp:docPr id="1053" name="Рисунок 10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D61E1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7" w:anchor="_blank" w:history="1">
              <w:r w:rsidR="00FD61E1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79397C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 сентября</w:t>
            </w:r>
          </w:p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Онлайн-урок  по хореографии (</w:t>
            </w:r>
            <w:proofErr w:type="spellStart"/>
            <w:r w:rsidRPr="006B1A9A">
              <w:rPr>
                <w:sz w:val="28"/>
                <w:szCs w:val="28"/>
              </w:rPr>
              <w:t>Бухтиярова</w:t>
            </w:r>
            <w:proofErr w:type="spellEnd"/>
            <w:r w:rsidRPr="006B1A9A">
              <w:rPr>
                <w:sz w:val="28"/>
                <w:szCs w:val="28"/>
              </w:rPr>
              <w:t xml:space="preserve"> М.С.)</w:t>
            </w:r>
          </w:p>
        </w:tc>
        <w:tc>
          <w:tcPr>
            <w:tcW w:w="3685" w:type="dxa"/>
            <w:shd w:val="clear" w:color="auto" w:fill="auto"/>
          </w:tcPr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8" w:history="1">
              <w:r w:rsidR="0079397C" w:rsidRPr="006B1A9A">
                <w:rPr>
                  <w:rStyle w:val="a4"/>
                  <w:sz w:val="28"/>
                  <w:szCs w:val="28"/>
                </w:rPr>
                <w:t>https://vk.com/mauk_gkz_tsckid_tula</w:t>
              </w:r>
            </w:hyperlink>
          </w:p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9397C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E491DAD" wp14:editId="66045155">
                  <wp:extent cx="323850" cy="323850"/>
                  <wp:effectExtent l="0" t="0" r="0" b="0"/>
                  <wp:docPr id="85" name="Рисунок 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45-50-77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hyperlink r:id="rId29" w:history="1"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gkzmuk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@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tularegion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org</w:t>
              </w:r>
            </w:hyperlink>
          </w:p>
        </w:tc>
      </w:tr>
      <w:tr w:rsidR="0062693B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2 сентября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Мастерилка</w:t>
            </w:r>
            <w:proofErr w:type="spellEnd"/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«Зацепи крючком!»</w:t>
            </w:r>
          </w:p>
        </w:tc>
        <w:tc>
          <w:tcPr>
            <w:tcW w:w="3685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Городская библиотека № 20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им. А.С. Пушкина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(г. Тула, ул. М. Горького, д. 20)</w:t>
            </w:r>
          </w:p>
        </w:tc>
        <w:tc>
          <w:tcPr>
            <w:tcW w:w="1418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EB121C3" wp14:editId="7C6927A7">
                  <wp:extent cx="323850" cy="323850"/>
                  <wp:effectExtent l="0" t="0" r="0" b="0"/>
                  <wp:docPr id="657" name="Рисунок 6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34-12-64</w:t>
            </w:r>
          </w:p>
          <w:p w:rsidR="0062693B" w:rsidRPr="006B1A9A" w:rsidRDefault="0062693B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30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tbs_bibl20@tularegion.org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</w:t>
            </w:r>
            <w:r w:rsidR="00D71088" w:rsidRPr="006B1A9A">
              <w:rPr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Арт-галерея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«Здравствуй, школа!»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Михалковский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п</w:t>
            </w:r>
            <w:proofErr w:type="gramStart"/>
            <w:r w:rsidRPr="006B1A9A">
              <w:rPr>
                <w:sz w:val="28"/>
                <w:szCs w:val="28"/>
              </w:rPr>
              <w:t>.М</w:t>
            </w:r>
            <w:proofErr w:type="gramEnd"/>
            <w:r w:rsidRPr="006B1A9A">
              <w:rPr>
                <w:sz w:val="28"/>
                <w:szCs w:val="28"/>
              </w:rPr>
              <w:t>ихалково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ул. </w:t>
            </w:r>
            <w:proofErr w:type="spellStart"/>
            <w:r w:rsidRPr="006B1A9A">
              <w:rPr>
                <w:sz w:val="28"/>
                <w:szCs w:val="28"/>
              </w:rPr>
              <w:t>Карбышева</w:t>
            </w:r>
            <w:proofErr w:type="spellEnd"/>
            <w:r w:rsidRPr="006B1A9A">
              <w:rPr>
                <w:sz w:val="28"/>
                <w:szCs w:val="28"/>
              </w:rPr>
              <w:t xml:space="preserve"> д.20 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9232E7F" wp14:editId="05BBAFA8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Calibri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50-86-63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1" w:anchor="_blank" w:history="1"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</w:t>
            </w:r>
            <w:r w:rsidR="00D71088" w:rsidRPr="006B1A9A">
              <w:rPr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«Мы открываем двери в мир искусства»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Михалковский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п</w:t>
            </w:r>
            <w:proofErr w:type="gramStart"/>
            <w:r w:rsidRPr="006B1A9A">
              <w:rPr>
                <w:sz w:val="28"/>
                <w:szCs w:val="28"/>
              </w:rPr>
              <w:t>.М</w:t>
            </w:r>
            <w:proofErr w:type="gramEnd"/>
            <w:r w:rsidRPr="006B1A9A">
              <w:rPr>
                <w:sz w:val="28"/>
                <w:szCs w:val="28"/>
              </w:rPr>
              <w:t>ихалково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ул. </w:t>
            </w:r>
            <w:proofErr w:type="spellStart"/>
            <w:r w:rsidRPr="006B1A9A">
              <w:rPr>
                <w:sz w:val="28"/>
                <w:szCs w:val="28"/>
              </w:rPr>
              <w:t>Карбышева</w:t>
            </w:r>
            <w:proofErr w:type="spellEnd"/>
            <w:r w:rsidRPr="006B1A9A">
              <w:rPr>
                <w:sz w:val="28"/>
                <w:szCs w:val="28"/>
              </w:rPr>
              <w:t xml:space="preserve"> д.20 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C4E7AA1" wp14:editId="39C3279D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Calibri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50-86-63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2" w:anchor="_blank" w:history="1"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2127F2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 2020 года – 4 сентября 2020 года</w:t>
            </w:r>
          </w:p>
        </w:tc>
        <w:tc>
          <w:tcPr>
            <w:tcW w:w="3956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Проведение поэтических лабораторий (критики, поэзии, звучащей поэзии)</w:t>
            </w:r>
          </w:p>
        </w:tc>
        <w:tc>
          <w:tcPr>
            <w:tcW w:w="3685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МБУК «Тульский историко-архитектурный музей» «Усадьба А.С. Хомякова»</w:t>
            </w:r>
          </w:p>
          <w:p w:rsidR="002127F2" w:rsidRPr="006B1A9A" w:rsidRDefault="002127F2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г. Тула, Ленинский район, п. Октябрьский, д. 1</w:t>
            </w:r>
          </w:p>
        </w:tc>
        <w:tc>
          <w:tcPr>
            <w:tcW w:w="1418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ED3838F" wp14:editId="636AD066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2127F2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3" w:history="1">
              <w:r w:rsidR="002127F2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2127F2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2127F2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2127F2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2127F2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2127F2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127F2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9397C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 2020 года – 6 октября 2020 года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10.00-19.00</w:t>
            </w:r>
          </w:p>
        </w:tc>
        <w:tc>
          <w:tcPr>
            <w:tcW w:w="395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В рамках фестиваля «Хомяков </w:t>
            </w:r>
            <w:r w:rsidRPr="006B1A9A">
              <w:rPr>
                <w:sz w:val="28"/>
                <w:szCs w:val="28"/>
                <w:lang w:val="en-US"/>
              </w:rPr>
              <w:t>home</w:t>
            </w:r>
            <w:r w:rsidRPr="006B1A9A">
              <w:rPr>
                <w:sz w:val="28"/>
                <w:szCs w:val="28"/>
              </w:rPr>
              <w:t xml:space="preserve">» выставка «Хомяков </w:t>
            </w:r>
            <w:r w:rsidRPr="006B1A9A">
              <w:rPr>
                <w:sz w:val="28"/>
                <w:szCs w:val="28"/>
                <w:lang w:val="en-US"/>
              </w:rPr>
              <w:t>homage</w:t>
            </w:r>
            <w:r w:rsidRPr="006B1A9A">
              <w:rPr>
                <w:sz w:val="28"/>
                <w:szCs w:val="28"/>
              </w:rPr>
              <w:t>. Книга художника»</w:t>
            </w:r>
          </w:p>
        </w:tc>
        <w:tc>
          <w:tcPr>
            <w:tcW w:w="3685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«Тульский историко-архитектурный музей»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г. Тула, пр. Ленина, 27, второй этаж</w:t>
            </w:r>
          </w:p>
        </w:tc>
        <w:tc>
          <w:tcPr>
            <w:tcW w:w="1418" w:type="dxa"/>
            <w:shd w:val="clear" w:color="auto" w:fill="auto"/>
          </w:tcPr>
          <w:p w:rsidR="0079397C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3C9D5E3" wp14:editId="411F3078">
                  <wp:extent cx="323850" cy="323850"/>
                  <wp:effectExtent l="0" t="0" r="0" b="0"/>
                  <wp:docPr id="1054" name="Рисунок 105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Взрослый – 100 р.,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Школьники, студенты, пенсионеры – 50 р.</w:t>
            </w:r>
          </w:p>
        </w:tc>
        <w:tc>
          <w:tcPr>
            <w:tcW w:w="2861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4" w:history="1"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79397C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79397C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79397C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9397C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3 сентября</w:t>
            </w:r>
          </w:p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Показ фильм</w:t>
            </w:r>
            <w:proofErr w:type="gramStart"/>
            <w:r w:rsidRPr="006B1A9A">
              <w:rPr>
                <w:sz w:val="28"/>
                <w:szCs w:val="28"/>
              </w:rPr>
              <w:t>а-</w:t>
            </w:r>
            <w:proofErr w:type="gramEnd"/>
            <w:r w:rsidRPr="006B1A9A">
              <w:rPr>
                <w:sz w:val="28"/>
                <w:szCs w:val="28"/>
              </w:rPr>
              <w:t xml:space="preserve"> </w:t>
            </w:r>
            <w:proofErr w:type="spellStart"/>
            <w:r w:rsidRPr="006B1A9A">
              <w:rPr>
                <w:sz w:val="28"/>
                <w:szCs w:val="28"/>
              </w:rPr>
              <w:t>видеопособия</w:t>
            </w:r>
            <w:proofErr w:type="spellEnd"/>
            <w:r w:rsidRPr="006B1A9A">
              <w:rPr>
                <w:sz w:val="28"/>
                <w:szCs w:val="28"/>
              </w:rPr>
              <w:t xml:space="preserve"> по антитеррористической безопасности для школьников в рамках Дня солидарности в борьбе с терроризмом.</w:t>
            </w:r>
          </w:p>
        </w:tc>
        <w:tc>
          <w:tcPr>
            <w:tcW w:w="3685" w:type="dxa"/>
            <w:shd w:val="clear" w:color="auto" w:fill="auto"/>
          </w:tcPr>
          <w:p w:rsidR="0079397C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«Центр культуры и досуга»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Металлургов,22</w:t>
            </w:r>
          </w:p>
        </w:tc>
        <w:tc>
          <w:tcPr>
            <w:tcW w:w="1418" w:type="dxa"/>
            <w:shd w:val="clear" w:color="auto" w:fill="auto"/>
          </w:tcPr>
          <w:p w:rsidR="0079397C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4933E9D" wp14:editId="7FD5F0C3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45-50-77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hyperlink r:id="rId35" w:history="1"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gkzmuk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@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tularegion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org</w:t>
              </w:r>
            </w:hyperlink>
          </w:p>
        </w:tc>
      </w:tr>
      <w:tr w:rsidR="00A01F04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3 сентября </w:t>
            </w:r>
            <w:r w:rsidR="002127F2" w:rsidRPr="006B1A9A">
              <w:rPr>
                <w:sz w:val="28"/>
                <w:szCs w:val="28"/>
              </w:rPr>
              <w:t>–</w:t>
            </w:r>
            <w:r w:rsidRPr="006B1A9A">
              <w:rPr>
                <w:sz w:val="28"/>
                <w:szCs w:val="28"/>
              </w:rPr>
              <w:t xml:space="preserve"> День солидарности в борьбе с терроризмом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Рисуем вместе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«Терроризму скажем-Нет!»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«Концертный зал «Орион»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gramStart"/>
            <w:r w:rsidRPr="006B1A9A">
              <w:rPr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sz w:val="28"/>
                <w:szCs w:val="28"/>
              </w:rPr>
              <w:t>, ул. Ленина, д.1</w:t>
            </w:r>
          </w:p>
        </w:tc>
        <w:tc>
          <w:tcPr>
            <w:tcW w:w="1418" w:type="dxa"/>
            <w:shd w:val="clear" w:color="auto" w:fill="auto"/>
          </w:tcPr>
          <w:p w:rsidR="00A01F04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D825FFA" wp14:editId="1DA8CC78">
                  <wp:extent cx="323850" cy="323850"/>
                  <wp:effectExtent l="0" t="0" r="0" b="0"/>
                  <wp:docPr id="1055" name="Рисунок 10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72-60-96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A01F04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6" w:anchor="_blank" w:history="1">
              <w:r w:rsidR="00A01F04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79397C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3 сентября</w:t>
            </w:r>
          </w:p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«Беслан – боль планеты» День борьбы с терроризмом</w:t>
            </w:r>
          </w:p>
        </w:tc>
        <w:tc>
          <w:tcPr>
            <w:tcW w:w="3685" w:type="dxa"/>
            <w:shd w:val="clear" w:color="auto" w:fill="auto"/>
          </w:tcPr>
          <w:p w:rsidR="0079397C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79397C" w:rsidRPr="006B1A9A">
              <w:rPr>
                <w:sz w:val="28"/>
                <w:szCs w:val="28"/>
              </w:rPr>
              <w:t xml:space="preserve"> «</w:t>
            </w:r>
            <w:proofErr w:type="spellStart"/>
            <w:r w:rsidR="0079397C" w:rsidRPr="006B1A9A">
              <w:rPr>
                <w:sz w:val="28"/>
                <w:szCs w:val="28"/>
              </w:rPr>
              <w:t>Косогорец</w:t>
            </w:r>
            <w:proofErr w:type="spellEnd"/>
            <w:r w:rsidR="0079397C" w:rsidRPr="006B1A9A">
              <w:rPr>
                <w:sz w:val="28"/>
                <w:szCs w:val="28"/>
              </w:rPr>
              <w:t>»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Косая гора, </w:t>
            </w:r>
            <w:proofErr w:type="spellStart"/>
            <w:r w:rsidRPr="006B1A9A">
              <w:rPr>
                <w:sz w:val="28"/>
                <w:szCs w:val="28"/>
              </w:rPr>
              <w:t>ул</w:t>
            </w:r>
            <w:proofErr w:type="gramStart"/>
            <w:r w:rsidRPr="006B1A9A">
              <w:rPr>
                <w:sz w:val="28"/>
                <w:szCs w:val="28"/>
              </w:rPr>
              <w:t>.Г</w:t>
            </w:r>
            <w:proofErr w:type="gramEnd"/>
            <w:r w:rsidRPr="006B1A9A">
              <w:rPr>
                <w:sz w:val="28"/>
                <w:szCs w:val="28"/>
              </w:rPr>
              <w:t>агарина</w:t>
            </w:r>
            <w:proofErr w:type="spellEnd"/>
            <w:r w:rsidRPr="006B1A9A">
              <w:rPr>
                <w:sz w:val="28"/>
                <w:szCs w:val="28"/>
              </w:rPr>
              <w:t xml:space="preserve"> 2.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Малый зал</w:t>
            </w:r>
          </w:p>
        </w:tc>
        <w:tc>
          <w:tcPr>
            <w:tcW w:w="1418" w:type="dxa"/>
            <w:shd w:val="clear" w:color="auto" w:fill="auto"/>
          </w:tcPr>
          <w:p w:rsidR="0079397C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FB8D87B" wp14:editId="2155CC10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7" w:history="1"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79397C" w:rsidRPr="006B1A9A">
                <w:rPr>
                  <w:rStyle w:val="a4"/>
                  <w:sz w:val="28"/>
                  <w:szCs w:val="28"/>
                </w:rPr>
                <w:t>@</w:t>
              </w:r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9397C" w:rsidRPr="006B1A9A">
                <w:rPr>
                  <w:rStyle w:val="a4"/>
                  <w:sz w:val="28"/>
                  <w:szCs w:val="28"/>
                </w:rPr>
                <w:t>.</w:t>
              </w:r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lastRenderedPageBreak/>
                <w:t>org</w:t>
              </w:r>
            </w:hyperlink>
          </w:p>
        </w:tc>
      </w:tr>
      <w:tr w:rsidR="0079397C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3 сентября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«Вместе против террора» тематическая лекция-беседа посвящённая «Дню солидарности по борьбе с терроризмом»</w:t>
            </w:r>
          </w:p>
        </w:tc>
        <w:tc>
          <w:tcPr>
            <w:tcW w:w="3685" w:type="dxa"/>
            <w:shd w:val="clear" w:color="auto" w:fill="auto"/>
          </w:tcPr>
          <w:p w:rsidR="0079397C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9397C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79397C" w:rsidRPr="006B1A9A">
              <w:rPr>
                <w:sz w:val="28"/>
                <w:szCs w:val="28"/>
              </w:rPr>
              <w:t xml:space="preserve"> </w:t>
            </w:r>
            <w:proofErr w:type="spellStart"/>
            <w:r w:rsidR="0079397C" w:rsidRPr="006B1A9A">
              <w:rPr>
                <w:sz w:val="28"/>
                <w:szCs w:val="28"/>
              </w:rPr>
              <w:t>Хомяково</w:t>
            </w:r>
            <w:proofErr w:type="spellEnd"/>
            <w:r w:rsidR="0079397C" w:rsidRPr="006B1A9A">
              <w:rPr>
                <w:sz w:val="28"/>
                <w:szCs w:val="28"/>
              </w:rPr>
              <w:t xml:space="preserve">, </w:t>
            </w:r>
            <w:proofErr w:type="spellStart"/>
            <w:r w:rsidR="0079397C" w:rsidRPr="006B1A9A">
              <w:rPr>
                <w:sz w:val="28"/>
                <w:szCs w:val="28"/>
              </w:rPr>
              <w:t>Берёзовская</w:t>
            </w:r>
            <w:proofErr w:type="spellEnd"/>
            <w:r w:rsidR="0079397C" w:rsidRPr="006B1A9A">
              <w:rPr>
                <w:sz w:val="28"/>
                <w:szCs w:val="28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79397C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3825282" wp14:editId="69A4371E">
                  <wp:extent cx="323850" cy="323850"/>
                  <wp:effectExtent l="0" t="0" r="0" b="0"/>
                  <wp:docPr id="1280" name="Рисунок 128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43-62-71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hyperlink r:id="rId38" w:history="1"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gkzmuk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@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tularegion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org</w:t>
              </w:r>
            </w:hyperlink>
          </w:p>
        </w:tc>
      </w:tr>
      <w:tr w:rsidR="0079397C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Конкурс рисунков                        «Жизнь без войны и террора» посвященный Дню солидарности</w:t>
            </w:r>
          </w:p>
        </w:tc>
        <w:tc>
          <w:tcPr>
            <w:tcW w:w="3685" w:type="dxa"/>
            <w:shd w:val="clear" w:color="auto" w:fill="auto"/>
          </w:tcPr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9" w:tgtFrame="_blank" w:history="1">
              <w:r w:rsidR="0079397C" w:rsidRPr="006B1A9A">
                <w:rPr>
                  <w:rStyle w:val="a4"/>
                  <w:sz w:val="28"/>
                  <w:szCs w:val="28"/>
                </w:rPr>
                <w:t>https://vk.com/dk_youzhnyi</w:t>
              </w:r>
            </w:hyperlink>
          </w:p>
        </w:tc>
        <w:tc>
          <w:tcPr>
            <w:tcW w:w="1418" w:type="dxa"/>
            <w:shd w:val="clear" w:color="auto" w:fill="auto"/>
          </w:tcPr>
          <w:p w:rsidR="0079397C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BE35755" wp14:editId="3B9A4520">
                  <wp:extent cx="323850" cy="323850"/>
                  <wp:effectExtent l="0" t="0" r="0" b="0"/>
                  <wp:docPr id="86" name="Рисунок 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97C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33-08-11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40" w:history="1"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9397C" w:rsidRPr="006B1A9A">
                <w:rPr>
                  <w:rStyle w:val="a4"/>
                  <w:sz w:val="28"/>
                  <w:szCs w:val="28"/>
                </w:rPr>
                <w:t>@</w:t>
              </w:r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9397C" w:rsidRPr="006B1A9A">
                <w:rPr>
                  <w:rStyle w:val="a4"/>
                  <w:sz w:val="28"/>
                  <w:szCs w:val="28"/>
                </w:rPr>
                <w:t>.</w:t>
              </w:r>
              <w:r w:rsidR="0079397C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Акция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«Мы за мирное небо»,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посвященная</w:t>
            </w:r>
            <w:proofErr w:type="gramEnd"/>
            <w:r w:rsidRPr="006B1A9A">
              <w:rPr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AC2CC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</w:t>
            </w:r>
            <w:r w:rsidR="00482BF9" w:rsidRPr="006B1A9A">
              <w:rPr>
                <w:sz w:val="28"/>
                <w:szCs w:val="28"/>
              </w:rPr>
              <w:t>–досуговое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Октябрьский д.113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85AB006" wp14:editId="3A1F9006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72-68-34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41" w:anchor="_blank" w:history="1">
              <w:r w:rsidR="00482BF9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Культурно – просветительский проект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«Истории памятников архитектуры города Тулы»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–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«Плехановский»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Плеханово,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Заводская, д.17а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7E518B5" wp14:editId="5AF1D27C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75-22-29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42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Открытие выставки графики </w:t>
            </w:r>
            <w:proofErr w:type="spellStart"/>
            <w:r w:rsidRPr="006B1A9A">
              <w:rPr>
                <w:sz w:val="28"/>
                <w:szCs w:val="28"/>
              </w:rPr>
              <w:t>Энгеля</w:t>
            </w:r>
            <w:proofErr w:type="spellEnd"/>
            <w:r w:rsidRPr="006B1A9A">
              <w:rPr>
                <w:sz w:val="28"/>
                <w:szCs w:val="28"/>
              </w:rPr>
              <w:t xml:space="preserve"> </w:t>
            </w:r>
            <w:proofErr w:type="spellStart"/>
            <w:r w:rsidRPr="006B1A9A">
              <w:rPr>
                <w:sz w:val="28"/>
                <w:szCs w:val="28"/>
              </w:rPr>
              <w:t>Исхакова</w:t>
            </w:r>
            <w:proofErr w:type="spellEnd"/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«Сказ о Ясной Поляне»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Центральная городская библиотека им. Л.Н. Толстого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г</w:t>
            </w:r>
            <w:proofErr w:type="gramStart"/>
            <w:r w:rsidRPr="006B1A9A">
              <w:rPr>
                <w:sz w:val="28"/>
                <w:szCs w:val="28"/>
              </w:rPr>
              <w:t>.Т</w:t>
            </w:r>
            <w:proofErr w:type="gramEnd"/>
            <w:r w:rsidRPr="006B1A9A">
              <w:rPr>
                <w:sz w:val="28"/>
                <w:szCs w:val="28"/>
              </w:rPr>
              <w:t>ула</w:t>
            </w:r>
            <w:proofErr w:type="spellEnd"/>
            <w:r w:rsidRPr="006B1A9A">
              <w:rPr>
                <w:sz w:val="28"/>
                <w:szCs w:val="28"/>
              </w:rPr>
              <w:t xml:space="preserve">, </w:t>
            </w:r>
            <w:proofErr w:type="spellStart"/>
            <w:r w:rsidRPr="006B1A9A">
              <w:rPr>
                <w:sz w:val="28"/>
                <w:szCs w:val="28"/>
              </w:rPr>
              <w:t>ул.Болдина</w:t>
            </w:r>
            <w:proofErr w:type="spellEnd"/>
            <w:r w:rsidRPr="006B1A9A">
              <w:rPr>
                <w:sz w:val="28"/>
                <w:szCs w:val="28"/>
              </w:rPr>
              <w:t>, д.149/10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A24CD1F" wp14:editId="40DDCB38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35-34-38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Email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43" w:history="1">
              <w:r w:rsidR="00482BF9" w:rsidRPr="006B1A9A">
                <w:rPr>
                  <w:rStyle w:val="a4"/>
                  <w:sz w:val="28"/>
                  <w:szCs w:val="28"/>
                </w:rPr>
                <w:t>tbs_sgb@tularegion.org</w:t>
              </w:r>
            </w:hyperlink>
          </w:p>
        </w:tc>
      </w:tr>
      <w:tr w:rsidR="0079397C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Интерактивно-развлекательная программа для детей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«Учиться будем весело!»</w:t>
            </w:r>
          </w:p>
        </w:tc>
        <w:tc>
          <w:tcPr>
            <w:tcW w:w="3685" w:type="dxa"/>
            <w:shd w:val="clear" w:color="auto" w:fill="auto"/>
          </w:tcPr>
          <w:p w:rsidR="0079397C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«Центр культуры и досуга»</w:t>
            </w:r>
          </w:p>
          <w:p w:rsidR="0079397C" w:rsidRPr="006B1A9A" w:rsidRDefault="0079397C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Металлургов,22</w:t>
            </w:r>
          </w:p>
        </w:tc>
        <w:tc>
          <w:tcPr>
            <w:tcW w:w="1418" w:type="dxa"/>
            <w:shd w:val="clear" w:color="auto" w:fill="auto"/>
          </w:tcPr>
          <w:p w:rsidR="0079397C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7C9FC96" wp14:editId="3AEBC6C8">
                  <wp:extent cx="323850" cy="323850"/>
                  <wp:effectExtent l="0" t="0" r="0" b="0"/>
                  <wp:docPr id="87" name="Рисунок 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45-50-77</w:t>
            </w:r>
          </w:p>
          <w:p w:rsidR="0079397C" w:rsidRPr="006B1A9A" w:rsidRDefault="0079397C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9397C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hyperlink r:id="rId44" w:history="1"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gkzmuk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@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tularegion</w:t>
              </w:r>
              <w:r w:rsidR="0079397C" w:rsidRPr="006B1A9A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79397C" w:rsidRPr="006B1A9A">
                <w:rPr>
                  <w:rStyle w:val="a4"/>
                  <w:sz w:val="28"/>
                  <w:szCs w:val="28"/>
                  <w:lang w:val="en-US" w:eastAsia="en-US"/>
                </w:rPr>
                <w:t>org</w:t>
              </w:r>
            </w:hyperlink>
          </w:p>
        </w:tc>
      </w:tr>
      <w:tr w:rsidR="00095FCB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3 сентября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2020года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Интеллектуально-развлекательная программа «</w:t>
            </w:r>
            <w:proofErr w:type="spellStart"/>
            <w:r w:rsidRPr="006B1A9A">
              <w:rPr>
                <w:sz w:val="28"/>
                <w:szCs w:val="28"/>
              </w:rPr>
              <w:t>Турбосчет</w:t>
            </w:r>
            <w:proofErr w:type="spellEnd"/>
            <w:r w:rsidRPr="006B1A9A">
              <w:rPr>
                <w:sz w:val="28"/>
                <w:szCs w:val="28"/>
              </w:rPr>
              <w:t>» 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МБУК «Культурно </w:t>
            </w:r>
            <w:r w:rsidR="002127F2" w:rsidRPr="006B1A9A">
              <w:rPr>
                <w:sz w:val="28"/>
                <w:szCs w:val="28"/>
              </w:rPr>
              <w:t>–</w:t>
            </w:r>
            <w:r w:rsidRPr="006B1A9A">
              <w:rPr>
                <w:sz w:val="28"/>
                <w:szCs w:val="28"/>
              </w:rPr>
              <w:t xml:space="preserve"> досуговое объединение»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095FCB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235BAA8" wp14:editId="624663E5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72-25-03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095FCB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45" w:anchor="_blank" w:history="1">
              <w:r w:rsidR="00095FCB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095FCB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095FCB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095FCB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095FCB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095FCB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095FCB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095FCB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095FCB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17.15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Профилактическая беседа с детьми о поведении во время подвижных и спортивных игр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«Техника безопасности во время игр и занятий»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«Архангельский»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с. Архангельское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Промышленная, д.2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173301F" wp14:editId="7B09DD44">
                  <wp:extent cx="323850" cy="323850"/>
                  <wp:effectExtent l="0" t="0" r="0" b="0"/>
                  <wp:docPr id="88" name="Рисунок 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77-33-13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46" w:anchor="_blank" w:history="1">
              <w:r w:rsidR="00482BF9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3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«Путешествие в мир творчества»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–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«Культурно-спортивный комплекс»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Ленинский,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47A68E6" wp14:editId="27170850">
                  <wp:extent cx="323850" cy="323850"/>
                  <wp:effectExtent l="0" t="0" r="0" b="0"/>
                  <wp:docPr id="89" name="Рисунок 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47" w:anchor="_blank" w:history="1">
              <w:r w:rsidR="00482BF9" w:rsidRPr="006B1A9A">
                <w:rPr>
                  <w:rStyle w:val="a4"/>
                  <w:sz w:val="28"/>
                  <w:szCs w:val="28"/>
                  <w:lang w:bidi="hi-IN"/>
                </w:rPr>
                <w:t>tula-mbuk_kdo@tularegion.org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Игровая программа на местности «Следопыт», посвящённая Дню солидарности в борьбе с терроризмом. Лекция «Что такое терроризм?»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50B27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Щегловская</w:t>
            </w:r>
            <w:proofErr w:type="spellEnd"/>
            <w:r w:rsidRPr="006B1A9A">
              <w:rPr>
                <w:sz w:val="28"/>
                <w:szCs w:val="28"/>
              </w:rPr>
              <w:t xml:space="preserve"> засека,34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9A6A6DA" wp14:editId="495BBF1A">
                  <wp:extent cx="323850" cy="323850"/>
                  <wp:effectExtent l="0" t="0" r="0" b="0"/>
                  <wp:docPr id="1281" name="Рисунок 128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41-27-42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 w:eastAsia="en-US"/>
              </w:rPr>
            </w:pPr>
            <w:hyperlink r:id="rId48" w:history="1">
              <w:r w:rsidR="00750B27" w:rsidRPr="006B1A9A">
                <w:rPr>
                  <w:rStyle w:val="a4"/>
                  <w:sz w:val="28"/>
                  <w:szCs w:val="28"/>
                  <w:lang w:val="en-US" w:eastAsia="en-US"/>
                </w:rPr>
                <w:t>gkzmuk@tularegion.org</w:t>
              </w:r>
            </w:hyperlink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FD61E1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 сентября</w:t>
            </w:r>
          </w:p>
          <w:p w:rsidR="00D71088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Любительское соревнование по волейболу проекта                            «В движении»</w:t>
            </w:r>
          </w:p>
        </w:tc>
        <w:tc>
          <w:tcPr>
            <w:tcW w:w="368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Барсуки,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Ленина, 12</w:t>
            </w:r>
          </w:p>
        </w:tc>
        <w:tc>
          <w:tcPr>
            <w:tcW w:w="1418" w:type="dxa"/>
            <w:shd w:val="clear" w:color="auto" w:fill="auto"/>
          </w:tcPr>
          <w:p w:rsidR="00FD61E1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FBF3457" wp14:editId="4547DD06">
                  <wp:extent cx="323850" cy="323850"/>
                  <wp:effectExtent l="0" t="0" r="0" b="0"/>
                  <wp:docPr id="640" name="Рисунок 640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D61E1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50" w:anchor="_blank" w:history="1">
              <w:r w:rsidR="00FD61E1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 сентября 2020 года –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12.00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(каждую пятницу)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lastRenderedPageBreak/>
              <w:t>Онлай</w:t>
            </w:r>
            <w:proofErr w:type="spellEnd"/>
            <w:r w:rsidRPr="006B1A9A">
              <w:rPr>
                <w:sz w:val="28"/>
                <w:szCs w:val="28"/>
              </w:rPr>
              <w:t>-экскурсия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Зайцевская</w:t>
            </w:r>
            <w:proofErr w:type="spellEnd"/>
            <w:r w:rsidRPr="006B1A9A">
              <w:rPr>
                <w:sz w:val="28"/>
                <w:szCs w:val="28"/>
              </w:rPr>
              <w:t xml:space="preserve"> горница представляет. Экспонат </w:t>
            </w:r>
            <w:r w:rsidRPr="006B1A9A">
              <w:rPr>
                <w:sz w:val="28"/>
                <w:szCs w:val="28"/>
              </w:rPr>
              <w:lastRenderedPageBreak/>
              <w:t>крупным планом»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51" w:history="1">
              <w:r w:rsidR="00D97E3E" w:rsidRPr="006B1A9A">
                <w:rPr>
                  <w:rStyle w:val="a4"/>
                  <w:sz w:val="28"/>
                  <w:szCs w:val="28"/>
                </w:rPr>
                <w:t>https://vk.com/id37665863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0F70CD6" wp14:editId="50B46FE4">
                  <wp:extent cx="323850" cy="323850"/>
                  <wp:effectExtent l="0" t="0" r="0" b="0"/>
                  <wp:docPr id="659" name="Рисунок 65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72-43-38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52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tbs_zajtsevskiysbf@tularegion.org</w:t>
              </w:r>
            </w:hyperlink>
          </w:p>
        </w:tc>
      </w:tr>
      <w:tr w:rsidR="002127F2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4 сентября</w:t>
            </w:r>
          </w:p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Презентация поэтического сборника фестиваля и книги «Три стихотворения Алексея Хомякова в переводе Уильяма </w:t>
            </w:r>
            <w:proofErr w:type="spellStart"/>
            <w:r w:rsidRPr="006B1A9A">
              <w:rPr>
                <w:sz w:val="28"/>
                <w:szCs w:val="28"/>
              </w:rPr>
              <w:t>Палмера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МБУК «Тульский историко-архитектурный музей» «Усадьба А.С. Хомякова»</w:t>
            </w:r>
          </w:p>
          <w:p w:rsidR="002127F2" w:rsidRPr="006B1A9A" w:rsidRDefault="002127F2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г. Тула, Ленинский район, п. Октябрьский, д. 1</w:t>
            </w:r>
          </w:p>
        </w:tc>
        <w:tc>
          <w:tcPr>
            <w:tcW w:w="1418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5356B4D" wp14:editId="5D622AE8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2127F2" w:rsidRPr="006B1A9A" w:rsidRDefault="002127F2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2127F2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53" w:history="1">
              <w:r w:rsidR="002127F2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2127F2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2127F2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2127F2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2127F2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2127F2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127F2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97E3E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4 сентября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Познавательная игра-путешествие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«Здравствуй, школа»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sz w:val="28"/>
                <w:szCs w:val="28"/>
              </w:rPr>
              <w:t xml:space="preserve"> библиотечный пункт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(Ленинский район, п. </w:t>
            </w:r>
            <w:proofErr w:type="spellStart"/>
            <w:r w:rsidRPr="006B1A9A">
              <w:rPr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sz w:val="28"/>
                <w:szCs w:val="28"/>
              </w:rPr>
              <w:t>, д.22)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A15007E" wp14:editId="32C09F11">
                  <wp:extent cx="323850" cy="323850"/>
                  <wp:effectExtent l="0" t="0" r="0" b="0"/>
                  <wp:docPr id="658" name="Рисунок 6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72-24-05</w:t>
            </w:r>
          </w:p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54" w:history="1">
              <w:r w:rsidR="00D97E3E" w:rsidRPr="006B1A9A">
                <w:rPr>
                  <w:rStyle w:val="a4"/>
                  <w:color w:val="002060"/>
                  <w:sz w:val="28"/>
                  <w:szCs w:val="28"/>
                </w:rPr>
                <w:t>tbs_inshinskijbp@tularegion.org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4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Проект «Краски осени»:        «Осенний праздник»                                      Детская сказка  (онлайн)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55" w:tgtFrame="_blank" w:history="1">
              <w:r w:rsidR="00482BF9" w:rsidRPr="006B1A9A">
                <w:rPr>
                  <w:rStyle w:val="a4"/>
                  <w:sz w:val="28"/>
                  <w:szCs w:val="28"/>
                </w:rPr>
                <w:t>https://vk.com/dk_youzhnyi</w:t>
              </w:r>
            </w:hyperlink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2A318FB" wp14:editId="66022BCC">
                  <wp:extent cx="323850" cy="323850"/>
                  <wp:effectExtent l="0" t="0" r="0" b="0"/>
                  <wp:docPr id="90" name="Рисунок 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AC2CC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33-08-11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56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«Школа безопасности»                     Игровая программа                 «Безопасность на дороге – мой стиль жизни»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482BF9" w:rsidRPr="006B1A9A">
              <w:rPr>
                <w:sz w:val="28"/>
                <w:szCs w:val="28"/>
              </w:rPr>
              <w:t xml:space="preserve"> «Южный»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Г. Тула, пос. Менделеевский, ул. </w:t>
            </w:r>
            <w:proofErr w:type="spellStart"/>
            <w:r w:rsidRPr="006B1A9A">
              <w:rPr>
                <w:sz w:val="28"/>
                <w:szCs w:val="28"/>
              </w:rPr>
              <w:t>М.Горького</w:t>
            </w:r>
            <w:proofErr w:type="spellEnd"/>
            <w:r w:rsidRPr="006B1A9A">
              <w:rPr>
                <w:sz w:val="28"/>
                <w:szCs w:val="28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C573069" wp14:editId="37E91D49">
                  <wp:extent cx="323850" cy="323850"/>
                  <wp:effectExtent l="0" t="0" r="0" b="0"/>
                  <wp:docPr id="91" name="Рисунок 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33-08-11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57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FD61E1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 сентября</w:t>
            </w:r>
          </w:p>
          <w:p w:rsidR="00D71088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Урок мира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«Наш мир без террора»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Дня солидарности в борьбе с терроризмом</w:t>
            </w:r>
          </w:p>
        </w:tc>
        <w:tc>
          <w:tcPr>
            <w:tcW w:w="368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Барсуки,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оветская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д.16а</w:t>
            </w:r>
          </w:p>
        </w:tc>
        <w:tc>
          <w:tcPr>
            <w:tcW w:w="1418" w:type="dxa"/>
            <w:shd w:val="clear" w:color="auto" w:fill="auto"/>
          </w:tcPr>
          <w:p w:rsidR="00FD61E1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5155E27" wp14:editId="1FC9AF79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D61E1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58" w:anchor="_blank" w:history="1">
              <w:r w:rsidR="00FD61E1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7263DF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 сентября</w:t>
            </w:r>
          </w:p>
          <w:p w:rsidR="00D71088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Концертная программа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«Живи родной поселок»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«Моя малая родина»</w:t>
            </w:r>
          </w:p>
        </w:tc>
        <w:tc>
          <w:tcPr>
            <w:tcW w:w="3685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«Сергиевский»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Сергиевский,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ул. Центральная, д.18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(площадка перед клубом)</w:t>
            </w:r>
          </w:p>
        </w:tc>
        <w:tc>
          <w:tcPr>
            <w:tcW w:w="1418" w:type="dxa"/>
            <w:shd w:val="clear" w:color="auto" w:fill="auto"/>
          </w:tcPr>
          <w:p w:rsidR="007263DF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75D7C5E" wp14:editId="7878D998">
                  <wp:extent cx="323850" cy="323850"/>
                  <wp:effectExtent l="0" t="0" r="0" b="0"/>
                  <wp:docPr id="92" name="Рисунок 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263DF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59" w:anchor="_blank" w:history="1">
              <w:r w:rsidR="007263DF" w:rsidRPr="006B1A9A">
                <w:rPr>
                  <w:rStyle w:val="a4"/>
                  <w:sz w:val="28"/>
                  <w:szCs w:val="28"/>
                </w:rPr>
                <w:t>tula-</w:t>
              </w:r>
              <w:r w:rsidR="007263DF" w:rsidRPr="006B1A9A">
                <w:rPr>
                  <w:rStyle w:val="a4"/>
                  <w:sz w:val="28"/>
                  <w:szCs w:val="28"/>
                </w:rPr>
                <w:lastRenderedPageBreak/>
                <w:t>mbuk_kdo@tularegion.org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4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VI</w:t>
            </w:r>
            <w:r w:rsidRPr="006B1A9A">
              <w:rPr>
                <w:sz w:val="28"/>
                <w:szCs w:val="28"/>
              </w:rPr>
              <w:t xml:space="preserve"> ежегодный фестиваль урожая «Сытый хомячок»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50B27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750B27" w:rsidRPr="006B1A9A">
              <w:rPr>
                <w:sz w:val="28"/>
                <w:szCs w:val="28"/>
              </w:rPr>
              <w:t xml:space="preserve"> </w:t>
            </w:r>
            <w:proofErr w:type="spellStart"/>
            <w:r w:rsidR="00750B27" w:rsidRPr="006B1A9A">
              <w:rPr>
                <w:sz w:val="28"/>
                <w:szCs w:val="28"/>
              </w:rPr>
              <w:t>Хомяково</w:t>
            </w:r>
            <w:proofErr w:type="spellEnd"/>
            <w:r w:rsidR="00750B27" w:rsidRPr="006B1A9A">
              <w:rPr>
                <w:sz w:val="28"/>
                <w:szCs w:val="28"/>
              </w:rPr>
              <w:t xml:space="preserve">, </w:t>
            </w:r>
            <w:proofErr w:type="spellStart"/>
            <w:r w:rsidR="00750B27" w:rsidRPr="006B1A9A">
              <w:rPr>
                <w:sz w:val="28"/>
                <w:szCs w:val="28"/>
              </w:rPr>
              <w:t>Берёзовская</w:t>
            </w:r>
            <w:proofErr w:type="spellEnd"/>
            <w:r w:rsidR="00750B27" w:rsidRPr="006B1A9A">
              <w:rPr>
                <w:sz w:val="28"/>
                <w:szCs w:val="28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F4085F1" wp14:editId="795F53C7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43-62-71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60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FD61E1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 сентября</w:t>
            </w:r>
          </w:p>
          <w:p w:rsidR="00D71088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«Выдумывай, дерзай, твори!»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арсуки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оветская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д.16а</w:t>
            </w:r>
          </w:p>
        </w:tc>
        <w:tc>
          <w:tcPr>
            <w:tcW w:w="1418" w:type="dxa"/>
            <w:shd w:val="clear" w:color="auto" w:fill="auto"/>
          </w:tcPr>
          <w:p w:rsidR="00FD61E1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91DE257" wp14:editId="6A8116EB">
                  <wp:extent cx="323850" cy="323850"/>
                  <wp:effectExtent l="0" t="0" r="0" b="0"/>
                  <wp:docPr id="93" name="Рисунок 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D61E1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61" w:anchor="_blank" w:history="1">
              <w:r w:rsidR="00FD61E1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B1A9A">
              <w:rPr>
                <w:sz w:val="28"/>
                <w:szCs w:val="28"/>
              </w:rPr>
              <w:t>5 сентября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Кукольный спектакль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«Беззаботный Зайка»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62" w:history="1">
              <w:r w:rsidR="00D97E3E" w:rsidRPr="006B1A9A">
                <w:rPr>
                  <w:rStyle w:val="a4"/>
                  <w:sz w:val="28"/>
                  <w:szCs w:val="28"/>
                </w:rPr>
                <w:t>https://vk.com/public19585698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559241D" wp14:editId="77CB5834">
                  <wp:extent cx="323850" cy="323850"/>
                  <wp:effectExtent l="0" t="0" r="0" b="0"/>
                  <wp:docPr id="660" name="Рисунок 66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21-51-50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63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tbs_bibl11@tularegion.org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5 сентября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Видеообзор</w:t>
            </w:r>
            <w:proofErr w:type="spellEnd"/>
            <w:r w:rsidRPr="006B1A9A">
              <w:rPr>
                <w:sz w:val="28"/>
                <w:szCs w:val="28"/>
              </w:rPr>
              <w:t xml:space="preserve"> книжной выставки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 славе тех времен…»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 640-летию Куликовской битвы)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64" w:history="1">
              <w:r w:rsidR="00D97E3E" w:rsidRPr="006B1A9A">
                <w:rPr>
                  <w:rStyle w:val="a4"/>
                  <w:sz w:val="28"/>
                  <w:szCs w:val="28"/>
                </w:rPr>
                <w:t>https://vk.com/crbmuktbs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F03C3D7" wp14:editId="5E7D002C">
                  <wp:extent cx="323850" cy="323850"/>
                  <wp:effectExtent l="0" t="0" r="0" b="0"/>
                  <wp:docPr id="661" name="Рисунок 66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72-53-92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65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tbs_srb@tularegion.org</w:t>
              </w:r>
            </w:hyperlink>
          </w:p>
        </w:tc>
      </w:tr>
      <w:tr w:rsidR="00095FCB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 сентября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Зарядка на свежем воздухе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«Раз, два, три…»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 «В движении»</w:t>
            </w:r>
          </w:p>
        </w:tc>
        <w:tc>
          <w:tcPr>
            <w:tcW w:w="3685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отдел </w:t>
            </w:r>
            <w:r w:rsidRPr="006B1A9A">
              <w:rPr>
                <w:rFonts w:eastAsia="Bookman Old Style"/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Алешинский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с</w:t>
            </w:r>
            <w:proofErr w:type="gramEnd"/>
            <w:r w:rsidRPr="006B1A9A">
              <w:rPr>
                <w:sz w:val="28"/>
                <w:szCs w:val="28"/>
              </w:rPr>
              <w:t>. Алешня,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 35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(площадка перед ДК)</w:t>
            </w:r>
          </w:p>
        </w:tc>
        <w:tc>
          <w:tcPr>
            <w:tcW w:w="1418" w:type="dxa"/>
            <w:shd w:val="clear" w:color="auto" w:fill="auto"/>
          </w:tcPr>
          <w:p w:rsidR="00095FCB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C7C757E" wp14:editId="4DB456FD">
                  <wp:extent cx="323850" cy="323850"/>
                  <wp:effectExtent l="0" t="0" r="0" b="0"/>
                  <wp:docPr id="94" name="Рисунок 9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77-33-14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095FCB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66" w:anchor="_blank" w:history="1">
              <w:r w:rsidR="00095FCB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7263DF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 сентября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Познавательное мероприятие «Чудесный доктор» - </w:t>
            </w:r>
            <w:proofErr w:type="spellStart"/>
            <w:r w:rsidRPr="006B1A9A">
              <w:rPr>
                <w:sz w:val="28"/>
                <w:szCs w:val="28"/>
              </w:rPr>
              <w:t>фитоаптека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 - досуговое объединение»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Старобасовский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д. Старое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Басово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 38-а</w:t>
            </w:r>
          </w:p>
        </w:tc>
        <w:tc>
          <w:tcPr>
            <w:tcW w:w="1418" w:type="dxa"/>
            <w:shd w:val="clear" w:color="auto" w:fill="auto"/>
          </w:tcPr>
          <w:p w:rsidR="007263DF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A79F743" wp14:editId="540F8687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263DF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67" w:anchor="_blank" w:history="1">
              <w:r w:rsidR="007263DF" w:rsidRPr="006B1A9A">
                <w:rPr>
                  <w:rStyle w:val="a4"/>
                  <w:sz w:val="28"/>
                  <w:szCs w:val="28"/>
                </w:rPr>
                <w:t>tula-mbuk_kdo@tularegion</w:t>
              </w:r>
              <w:r w:rsidR="007263DF" w:rsidRPr="006B1A9A">
                <w:rPr>
                  <w:rStyle w:val="a4"/>
                  <w:sz w:val="28"/>
                  <w:szCs w:val="28"/>
                </w:rPr>
                <w:lastRenderedPageBreak/>
                <w:t>.org</w:t>
              </w:r>
            </w:hyperlink>
          </w:p>
        </w:tc>
      </w:tr>
      <w:tr w:rsidR="00FD61E1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FD61E1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5 сентября</w:t>
            </w:r>
          </w:p>
          <w:p w:rsidR="00D71088" w:rsidRPr="006B1A9A" w:rsidRDefault="00FD61E1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День открытых дверей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«Да здравствует творчество!»                                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«Хрущевский»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с. </w:t>
            </w:r>
            <w:proofErr w:type="spellStart"/>
            <w:r w:rsidRPr="006B1A9A">
              <w:rPr>
                <w:sz w:val="28"/>
                <w:szCs w:val="28"/>
              </w:rPr>
              <w:t>Хрущево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FD61E1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2A8C3EE" wp14:editId="4F7167F6">
                  <wp:extent cx="323850" cy="323850"/>
                  <wp:effectExtent l="0" t="0" r="0" b="0"/>
                  <wp:docPr id="95" name="Рисунок 9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D61E1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68" w:anchor="_blank" w:history="1">
              <w:r w:rsidR="00FD61E1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A9454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5 сентября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</w:t>
            </w:r>
            <w:r w:rsidR="00AC2CCD" w:rsidRPr="006B1A9A">
              <w:rPr>
                <w:color w:val="000000"/>
                <w:sz w:val="28"/>
                <w:szCs w:val="28"/>
              </w:rPr>
              <w:t xml:space="preserve"> </w:t>
            </w:r>
            <w:r w:rsidRPr="006B1A9A">
              <w:rPr>
                <w:color w:val="000000"/>
                <w:sz w:val="28"/>
                <w:szCs w:val="28"/>
              </w:rPr>
              <w:t>года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Молодежная акция «Доброе сердце» в рамках празднования Международного дня благотворительности</w:t>
            </w:r>
          </w:p>
        </w:tc>
        <w:tc>
          <w:tcPr>
            <w:tcW w:w="3685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sz w:val="28"/>
                <w:szCs w:val="28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A94549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CAE34CA" wp14:editId="522BFCDA">
                  <wp:extent cx="323850" cy="323850"/>
                  <wp:effectExtent l="0" t="0" r="0" b="0"/>
                  <wp:docPr id="1283" name="Рисунок 128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72-25-03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A9454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69" w:anchor="_blank" w:history="1"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Фестиваль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«День солений и варенья»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отдел </w:t>
            </w:r>
            <w:r w:rsidRPr="006B1A9A">
              <w:rPr>
                <w:rFonts w:eastAsia="Bookman Old Style"/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Алешинский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с</w:t>
            </w:r>
            <w:proofErr w:type="gramEnd"/>
            <w:r w:rsidRPr="006B1A9A">
              <w:rPr>
                <w:sz w:val="28"/>
                <w:szCs w:val="28"/>
              </w:rPr>
              <w:t>. Алешня,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 35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C901E5E" wp14:editId="3FEA00EC">
                  <wp:extent cx="323850" cy="323850"/>
                  <wp:effectExtent l="0" t="0" r="0" b="0"/>
                  <wp:docPr id="1216" name="Рисунок 121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70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Выставка урожая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«Самые-самые»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отдел </w:t>
            </w:r>
            <w:r w:rsidRPr="006B1A9A">
              <w:rPr>
                <w:rFonts w:eastAsia="Bookman Old Style"/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Алешинский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с</w:t>
            </w:r>
            <w:proofErr w:type="gramEnd"/>
            <w:r w:rsidRPr="006B1A9A">
              <w:rPr>
                <w:sz w:val="28"/>
                <w:szCs w:val="28"/>
              </w:rPr>
              <w:t>. Алешня,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 35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(площадка перед ДК)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F32327B" wp14:editId="13C75CDF">
                  <wp:extent cx="323850" cy="323850"/>
                  <wp:effectExtent l="0" t="0" r="0" b="0"/>
                  <wp:docPr id="1217" name="Рисунок 121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71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553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 сентября</w:t>
            </w:r>
          </w:p>
          <w:p w:rsidR="0071553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«Добро пожаловать в мир искусства!»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Крутенский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24295BA" wp14:editId="2F76DBAF">
                  <wp:extent cx="323850" cy="323850"/>
                  <wp:effectExtent l="0" t="0" r="0" b="0"/>
                  <wp:docPr id="1219" name="Рисунок 121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72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095FCB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 сентября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Дискотека на свежем воздухе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«Конец сезона»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празднования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Дня города Тулы</w:t>
            </w:r>
          </w:p>
        </w:tc>
        <w:tc>
          <w:tcPr>
            <w:tcW w:w="3685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отдел </w:t>
            </w:r>
            <w:r w:rsidRPr="006B1A9A">
              <w:rPr>
                <w:rFonts w:eastAsia="Bookman Old Style"/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Алешинский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6B1A9A">
              <w:rPr>
                <w:sz w:val="28"/>
                <w:szCs w:val="28"/>
              </w:rPr>
              <w:t>. Алешня,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 35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(площадка перед ДК)</w:t>
            </w:r>
          </w:p>
        </w:tc>
        <w:tc>
          <w:tcPr>
            <w:tcW w:w="1418" w:type="dxa"/>
            <w:shd w:val="clear" w:color="auto" w:fill="auto"/>
          </w:tcPr>
          <w:p w:rsidR="00095FCB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DD69D9D" wp14:editId="2D699675">
                  <wp:extent cx="323850" cy="323850"/>
                  <wp:effectExtent l="0" t="0" r="0" b="0"/>
                  <wp:docPr id="1284" name="Рисунок 128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77-33-14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095FCB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73" w:anchor="_blank" w:history="1">
              <w:r w:rsidR="00095FCB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5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Праздничная программа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«Площадка улыбок»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празднования Дня поселка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6BDDB3F" wp14:editId="7C90EA6E">
                  <wp:extent cx="323850" cy="323850"/>
                  <wp:effectExtent l="0" t="0" r="0" b="0"/>
                  <wp:docPr id="1220" name="Рисунок 122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74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553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6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</w:t>
            </w:r>
            <w:r w:rsidR="00715530" w:rsidRPr="006B1A9A">
              <w:rPr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«Открывая дверь в искусство»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Зайцевский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Новая, д.1</w:t>
            </w:r>
          </w:p>
          <w:p w:rsidR="00482BF9" w:rsidRPr="006B1A9A" w:rsidRDefault="00482BF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E7E8967" wp14:editId="376A0F9B">
                  <wp:extent cx="323850" cy="323850"/>
                  <wp:effectExtent l="0" t="0" r="0" b="0"/>
                  <wp:docPr id="1221" name="Рисунок 122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Calibri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72-43-24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75" w:anchor="_blank" w:history="1"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Куколк</w:t>
            </w:r>
            <w:proofErr w:type="gramStart"/>
            <w:r w:rsidRPr="006B1A9A">
              <w:rPr>
                <w:sz w:val="28"/>
                <w:szCs w:val="28"/>
              </w:rPr>
              <w:t>а-</w:t>
            </w:r>
            <w:proofErr w:type="gramEnd"/>
            <w:r w:rsidRPr="006B1A9A">
              <w:rPr>
                <w:sz w:val="28"/>
                <w:szCs w:val="28"/>
              </w:rPr>
              <w:t xml:space="preserve"> </w:t>
            </w:r>
            <w:proofErr w:type="spellStart"/>
            <w:r w:rsidRPr="006B1A9A">
              <w:rPr>
                <w:sz w:val="28"/>
                <w:szCs w:val="28"/>
              </w:rPr>
              <w:t>мотанка</w:t>
            </w:r>
            <w:proofErr w:type="spellEnd"/>
            <w:r w:rsidRPr="006B1A9A">
              <w:rPr>
                <w:sz w:val="28"/>
                <w:szCs w:val="28"/>
              </w:rPr>
              <w:t xml:space="preserve"> «Бабочка» </w:t>
            </w:r>
            <w:proofErr w:type="spellStart"/>
            <w:r w:rsidRPr="006B1A9A">
              <w:rPr>
                <w:sz w:val="28"/>
                <w:szCs w:val="28"/>
              </w:rPr>
              <w:t>видеоурок</w:t>
            </w:r>
            <w:proofErr w:type="spellEnd"/>
            <w:r w:rsidRPr="006B1A9A">
              <w:rPr>
                <w:sz w:val="28"/>
                <w:szCs w:val="28"/>
              </w:rPr>
              <w:t xml:space="preserve"> от руководителя клубного формирования «Сказка своими руками» Тюриной И.В.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76" w:history="1">
              <w:r w:rsidR="00750B27" w:rsidRPr="006B1A9A">
                <w:rPr>
                  <w:rStyle w:val="a4"/>
                  <w:sz w:val="28"/>
                  <w:szCs w:val="28"/>
                </w:rPr>
                <w:t>https://vk.com/dk_khomyakovo</w:t>
              </w:r>
            </w:hyperlink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AE58951" wp14:editId="52D1EABA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43-62-71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77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7 сентября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Виртуальный обзор выставки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«Толстой и Толстые»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(к 192-летию со дня рождения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Л.Н. Толстого</w:t>
            </w:r>
            <w:proofErr w:type="gramStart"/>
            <w:r w:rsidRPr="006B1A9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78" w:history="1">
              <w:r w:rsidR="00D97E3E" w:rsidRPr="006B1A9A">
                <w:rPr>
                  <w:rStyle w:val="a4"/>
                  <w:sz w:val="28"/>
                  <w:szCs w:val="28"/>
                </w:rPr>
                <w:t>https://vk.com/crbmuktbs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A26B69D" wp14:editId="1A388519">
                  <wp:extent cx="323850" cy="323850"/>
                  <wp:effectExtent l="0" t="0" r="0" b="0"/>
                  <wp:docPr id="662" name="Рисунок 66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72-53-92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79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tbs_srb@tularegion.org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«Тайны творческих студий»: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-запись в творческие коллективы и студии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-знакомство с руководителями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-собеседование, прослушивания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«Плехановский»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Плеханово,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Заводская, д 17а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(фойе филиала)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556BE51" wp14:editId="6BCFDFAC">
                  <wp:extent cx="323850" cy="323850"/>
                  <wp:effectExtent l="0" t="0" r="0" b="0"/>
                  <wp:docPr id="1222" name="Рисунок 122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75-22-29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80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8 сентября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Книжный обзор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«Новинки музыкального </w:t>
            </w:r>
            <w:r w:rsidRPr="006B1A9A">
              <w:rPr>
                <w:sz w:val="28"/>
                <w:szCs w:val="28"/>
              </w:rPr>
              <w:lastRenderedPageBreak/>
              <w:t>абонемента»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81" w:history="1">
              <w:r w:rsidR="00D97E3E" w:rsidRPr="006B1A9A">
                <w:rPr>
                  <w:rStyle w:val="a4"/>
                  <w:sz w:val="28"/>
                  <w:szCs w:val="28"/>
                </w:rPr>
                <w:t>https://vk.com/cgbtula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0C4B6CF" wp14:editId="35A5D746">
                  <wp:extent cx="323850" cy="323850"/>
                  <wp:effectExtent l="0" t="0" r="0" b="0"/>
                  <wp:docPr id="663" name="Рисунок 6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35-34-38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lastRenderedPageBreak/>
              <w:t xml:space="preserve">Email: </w:t>
            </w:r>
            <w:hyperlink r:id="rId82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tbs_sgb@tularegion.org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8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Интерактивно-развлекательная программа для детей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«Учиться будем весело!»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</w:t>
            </w:r>
            <w:proofErr w:type="gramStart"/>
            <w:r w:rsidR="00477E82" w:rsidRPr="006B1A9A">
              <w:rPr>
                <w:sz w:val="28"/>
                <w:szCs w:val="28"/>
              </w:rPr>
              <w:t>о-</w:t>
            </w:r>
            <w:proofErr w:type="gramEnd"/>
            <w:r w:rsidR="00477E82" w:rsidRPr="006B1A9A">
              <w:rPr>
                <w:sz w:val="28"/>
                <w:szCs w:val="28"/>
              </w:rPr>
              <w:t xml:space="preserve"> 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«Центр культуры и досуга»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Металлургов,22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6407B7C" wp14:editId="62CE22D4">
                  <wp:extent cx="323850" cy="323850"/>
                  <wp:effectExtent l="0" t="0" r="0" b="0"/>
                  <wp:docPr id="1223" name="Рисунок 122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45-50-77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hyperlink r:id="rId83" w:history="1">
              <w:r w:rsidR="00482BF9" w:rsidRPr="006B1A9A">
                <w:rPr>
                  <w:rStyle w:val="a4"/>
                  <w:sz w:val="28"/>
                  <w:szCs w:val="28"/>
                  <w:lang w:val="en-US" w:eastAsia="en-US"/>
                </w:rPr>
                <w:t>gkzmuk</w:t>
              </w:r>
              <w:r w:rsidR="00482BF9" w:rsidRPr="006B1A9A">
                <w:rPr>
                  <w:rStyle w:val="a4"/>
                  <w:sz w:val="28"/>
                  <w:szCs w:val="28"/>
                  <w:lang w:eastAsia="en-US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 w:eastAsia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 w:eastAsia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553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8 сентября</w:t>
            </w:r>
          </w:p>
          <w:p w:rsidR="0071553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 по детским прическам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«Косички-бантики»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Международного дня красоты и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арсуки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оветская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д.16а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91B169B" wp14:editId="3F3EE7E3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84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8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Турнир по бадминтону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«Ракетка Федоровки»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«Федоровский»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 xml:space="preserve">с. </w:t>
            </w:r>
            <w:proofErr w:type="spellStart"/>
            <w:r w:rsidRPr="006B1A9A">
              <w:rPr>
                <w:rFonts w:eastAsia="Bookman Old Style"/>
                <w:sz w:val="28"/>
                <w:szCs w:val="28"/>
              </w:rPr>
              <w:t>Федоровка</w:t>
            </w:r>
            <w:proofErr w:type="gramStart"/>
            <w:r w:rsidRPr="006B1A9A">
              <w:rPr>
                <w:rFonts w:eastAsia="Bookman Old Style"/>
                <w:sz w:val="28"/>
                <w:szCs w:val="28"/>
              </w:rPr>
              <w:t>,у</w:t>
            </w:r>
            <w:proofErr w:type="gramEnd"/>
            <w:r w:rsidRPr="006B1A9A">
              <w:rPr>
                <w:rFonts w:eastAsia="Bookman Old Style"/>
                <w:sz w:val="28"/>
                <w:szCs w:val="28"/>
              </w:rPr>
              <w:t>л</w:t>
            </w:r>
            <w:proofErr w:type="spellEnd"/>
            <w:r w:rsidRPr="006B1A9A">
              <w:rPr>
                <w:rFonts w:eastAsia="Bookman Old Style"/>
                <w:sz w:val="28"/>
                <w:szCs w:val="28"/>
              </w:rPr>
              <w:t>. Станционная, д. 7-а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(площадка перед ДК)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B52D66A" wp14:editId="63F89060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77-49-18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85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85025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9 сентября</w:t>
            </w:r>
          </w:p>
          <w:p w:rsidR="00715530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«Вернисаж»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МБУК «Культурно </w:t>
            </w:r>
            <w:proofErr w:type="gramStart"/>
            <w:r w:rsidRPr="006B1A9A">
              <w:rPr>
                <w:sz w:val="28"/>
                <w:szCs w:val="28"/>
              </w:rPr>
              <w:t>-д</w:t>
            </w:r>
            <w:proofErr w:type="gramEnd"/>
            <w:r w:rsidRPr="006B1A9A">
              <w:rPr>
                <w:sz w:val="28"/>
                <w:szCs w:val="28"/>
              </w:rPr>
              <w:t>осуговое объединение»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Октябрьский д.113</w:t>
            </w:r>
          </w:p>
        </w:tc>
        <w:tc>
          <w:tcPr>
            <w:tcW w:w="1418" w:type="dxa"/>
            <w:shd w:val="clear" w:color="auto" w:fill="auto"/>
          </w:tcPr>
          <w:p w:rsidR="00D85025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1C7940E" wp14:editId="7087CD7A">
                  <wp:extent cx="323850" cy="323850"/>
                  <wp:effectExtent l="0" t="0" r="0" b="0"/>
                  <wp:docPr id="1224" name="Рисунок 12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72-68-34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85025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hyperlink r:id="rId86" w:anchor="_blank" w:history="1">
              <w:r w:rsidR="00D85025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tula-mbuk_kdo@tularegion.org</w:t>
              </w:r>
            </w:hyperlink>
          </w:p>
        </w:tc>
      </w:tr>
      <w:tr w:rsidR="00A01F04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111111"/>
                <w:sz w:val="28"/>
                <w:szCs w:val="28"/>
              </w:rPr>
              <w:t>9 сентября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111111"/>
                <w:sz w:val="28"/>
                <w:szCs w:val="28"/>
              </w:rPr>
              <w:t>2020 года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111111"/>
                <w:sz w:val="28"/>
                <w:szCs w:val="28"/>
              </w:rPr>
              <w:t>11</w:t>
            </w:r>
            <w:r w:rsidRPr="006B1A9A">
              <w:rPr>
                <w:color w:val="111111"/>
                <w:sz w:val="28"/>
                <w:szCs w:val="28"/>
                <w:lang w:val="en-US"/>
              </w:rPr>
              <w:t>.00</w:t>
            </w:r>
          </w:p>
        </w:tc>
        <w:tc>
          <w:tcPr>
            <w:tcW w:w="3956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Скандинавская ходьба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«Шаг к здоровью»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«Культурно-спортивный комплекс»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Ленинский,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A01F04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4E2ACD8" wp14:editId="270DA71F">
                  <wp:extent cx="250190" cy="250190"/>
                  <wp:effectExtent l="0" t="0" r="0" b="0"/>
                  <wp:docPr id="1052" name="Рисунок 105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A01F04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88" w:anchor="_blank" w:history="1">
              <w:r w:rsidR="00A01F04" w:rsidRPr="006B1A9A">
                <w:rPr>
                  <w:rStyle w:val="a4"/>
                  <w:sz w:val="28"/>
                  <w:szCs w:val="28"/>
                  <w:lang w:bidi="hi-IN"/>
                </w:rPr>
                <w:t>tula-mbuk_kdo@tularegion.org</w:t>
              </w:r>
            </w:hyperlink>
          </w:p>
        </w:tc>
      </w:tr>
      <w:tr w:rsidR="00D85025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9 сентября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956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Мероприятие в режиме онлайн: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«Школа безопасности от Незнайки»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«Расти! Играй»</w:t>
            </w:r>
          </w:p>
        </w:tc>
        <w:tc>
          <w:tcPr>
            <w:tcW w:w="3685" w:type="dxa"/>
            <w:shd w:val="clear" w:color="auto" w:fill="auto"/>
          </w:tcPr>
          <w:p w:rsidR="00D85025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de-DE"/>
              </w:rPr>
            </w:pPr>
            <w:hyperlink r:id="rId89" w:history="1">
              <w:r w:rsidR="00D85025" w:rsidRPr="006B1A9A">
                <w:rPr>
                  <w:rStyle w:val="a4"/>
                  <w:sz w:val="28"/>
                  <w:szCs w:val="28"/>
                </w:rPr>
                <w:t>https://vk.com/bogucharovskii_dk</w:t>
              </w:r>
            </w:hyperlink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418" w:type="dxa"/>
            <w:shd w:val="clear" w:color="auto" w:fill="auto"/>
          </w:tcPr>
          <w:p w:rsidR="00D85025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1D12322" wp14:editId="5F3DA525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85025" w:rsidRPr="006B1A9A" w:rsidRDefault="00AC2CC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72-68-34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lastRenderedPageBreak/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85025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90" w:anchor="_blank" w:history="1">
              <w:r w:rsidR="00D85025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50539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9 сентября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13.00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Литературно-музыкальная гостиная «Листая вечные страницы»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(к 192-летию со дня рождения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Л.Н. Толстого)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Центральная районная библиотека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(п. </w:t>
            </w:r>
            <w:proofErr w:type="gramStart"/>
            <w:r w:rsidRPr="006B1A9A">
              <w:rPr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sz w:val="28"/>
                <w:szCs w:val="28"/>
              </w:rPr>
              <w:t xml:space="preserve"> – 1, ул. Гагарина, д.10)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AF55574" wp14:editId="10DC3B41">
                  <wp:extent cx="323850" cy="323850"/>
                  <wp:effectExtent l="0" t="0" r="0" b="0"/>
                  <wp:docPr id="664" name="Рисунок 66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72-53-92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91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tbs_srb@tularegion.org</w:t>
              </w:r>
            </w:hyperlink>
          </w:p>
        </w:tc>
      </w:tr>
      <w:tr w:rsidR="00D85025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9 сентября  2020 года        14.00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«Очень рады видеть вас!»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«Все свои»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МБУК «Культурно-досуговое объединение»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  <w:highlight w:val="white"/>
              </w:rPr>
              <w:t>Богучаровский</w:t>
            </w:r>
            <w:proofErr w:type="spellEnd"/>
            <w:r w:rsidRPr="006B1A9A">
              <w:rPr>
                <w:color w:val="000000"/>
                <w:sz w:val="28"/>
                <w:szCs w:val="28"/>
                <w:highlight w:val="white"/>
              </w:rPr>
              <w:t>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  <w:highlight w:val="white"/>
              </w:rPr>
              <w:t>Торховский</w:t>
            </w:r>
            <w:proofErr w:type="spellEnd"/>
            <w:r w:rsidRPr="006B1A9A">
              <w:rPr>
                <w:color w:val="000000"/>
                <w:sz w:val="28"/>
                <w:szCs w:val="28"/>
                <w:highlight w:val="white"/>
              </w:rPr>
              <w:t>»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  <w:highlight w:val="white"/>
              </w:rPr>
              <w:t>Торхово</w:t>
            </w:r>
            <w:proofErr w:type="spellEnd"/>
            <w:r w:rsidRPr="006B1A9A">
              <w:rPr>
                <w:color w:val="000000"/>
                <w:sz w:val="28"/>
                <w:szCs w:val="28"/>
                <w:highlight w:val="white"/>
              </w:rPr>
              <w:t>,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D85025" w:rsidRPr="006B1A9A" w:rsidRDefault="00482BF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BD9E69B" wp14:editId="2170B8C7">
                  <wp:extent cx="323850" cy="323850"/>
                  <wp:effectExtent l="0" t="0" r="0" b="0"/>
                  <wp:docPr id="1225" name="Рисунок 12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77-33-15</w:t>
            </w:r>
          </w:p>
          <w:p w:rsidR="00D85025" w:rsidRPr="006B1A9A" w:rsidRDefault="00D85025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85025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92" w:anchor="_blank" w:history="1">
              <w:r w:rsidR="00D85025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9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Литературный час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Л.Н.Толстой</w:t>
            </w:r>
            <w:proofErr w:type="spellEnd"/>
            <w:r w:rsidRPr="006B1A9A">
              <w:rPr>
                <w:sz w:val="28"/>
                <w:szCs w:val="28"/>
              </w:rPr>
              <w:t xml:space="preserve"> – детям»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(к 192-летию со дня рождения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Л.Н. Толстого</w:t>
            </w:r>
            <w:proofErr w:type="gramStart"/>
            <w:r w:rsidRPr="006B1A9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Барсуковская</w:t>
            </w:r>
            <w:proofErr w:type="spellEnd"/>
            <w:r w:rsidRPr="006B1A9A">
              <w:rPr>
                <w:sz w:val="28"/>
                <w:szCs w:val="28"/>
              </w:rPr>
              <w:t xml:space="preserve"> сельская библиотека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(Ленинский район, п. Барсуки,</w:t>
            </w:r>
            <w:proofErr w:type="gramEnd"/>
          </w:p>
          <w:p w:rsidR="00D97E3E" w:rsidRPr="00A50539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Ленина д. 12)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C6D767E" wp14:editId="0E67B590">
                  <wp:extent cx="323850" cy="323850"/>
                  <wp:effectExtent l="0" t="0" r="0" b="0"/>
                  <wp:docPr id="665" name="Рисунок 6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72-90-88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93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tbs_barsukovskijsbf@tularegion.org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9 сентября </w:t>
            </w:r>
            <w:r w:rsidRPr="006B1A9A">
              <w:rPr>
                <w:sz w:val="28"/>
                <w:szCs w:val="28"/>
              </w:rPr>
              <w:t>2020года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Открытое танцевальное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пространство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«Движение — это жизнь»: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гимнастика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BAD1D78" wp14:editId="7B505B5B">
                  <wp:extent cx="250190" cy="250190"/>
                  <wp:effectExtent l="0" t="0" r="0" b="0"/>
                  <wp:docPr id="69" name="Рисунок 6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72-25-03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94" w:anchor="_blank" w:history="1"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Бенефис книги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«Лучшая «Азбука» для ребят»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(к 192-летию со дня рождения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Л.Н. Толстого)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 xml:space="preserve"> библиотечный пункт</w:t>
            </w:r>
          </w:p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B1A9A">
              <w:rPr>
                <w:color w:val="000000"/>
                <w:sz w:val="28"/>
                <w:szCs w:val="28"/>
              </w:rPr>
              <w:t xml:space="preserve">(Ленинский район, 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 1-А)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4CDBF4C" wp14:editId="7430AF95">
                  <wp:extent cx="323850" cy="323850"/>
                  <wp:effectExtent l="0" t="0" r="0" b="0"/>
                  <wp:docPr id="666" name="Рисунок 6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95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tbs_shatskijbp@tularegion.org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Курсы компьютерной грамотности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«Старшее поколение»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для людей пожилого возраста, 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Обидимский</w:t>
            </w:r>
            <w:proofErr w:type="spellEnd"/>
            <w:r w:rsidRPr="006B1A9A">
              <w:rPr>
                <w:sz w:val="28"/>
                <w:szCs w:val="28"/>
              </w:rPr>
              <w:t>»,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6B1A9A">
              <w:rPr>
                <w:sz w:val="28"/>
                <w:szCs w:val="28"/>
              </w:rPr>
              <w:t>Обидимо</w:t>
            </w:r>
            <w:proofErr w:type="spellEnd"/>
            <w:r w:rsidRPr="006B1A9A">
              <w:rPr>
                <w:sz w:val="28"/>
                <w:szCs w:val="28"/>
              </w:rPr>
              <w:t>,  ул. Школьная, д.4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ACCD354" wp14:editId="6ED3FC14">
                  <wp:extent cx="250190" cy="250190"/>
                  <wp:effectExtent l="0" t="0" r="0" b="0"/>
                  <wp:docPr id="70" name="Рисунок 7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72-60-96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96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10 сентября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Виртуальная выставка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</w:t>
            </w:r>
            <w:proofErr w:type="gramStart"/>
            <w:r w:rsidRPr="006B1A9A">
              <w:rPr>
                <w:sz w:val="28"/>
                <w:szCs w:val="28"/>
              </w:rPr>
              <w:t>Славен</w:t>
            </w:r>
            <w:proofErr w:type="gramEnd"/>
            <w:r w:rsidRPr="006B1A9A">
              <w:rPr>
                <w:sz w:val="28"/>
                <w:szCs w:val="28"/>
              </w:rPr>
              <w:t xml:space="preserve"> на века»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(к 192-летию со дня рождения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Л.Н. Толстого</w:t>
            </w:r>
            <w:proofErr w:type="gramStart"/>
            <w:r w:rsidRPr="006B1A9A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97" w:history="1">
              <w:r w:rsidR="00D97E3E" w:rsidRPr="006B1A9A">
                <w:rPr>
                  <w:rStyle w:val="a4"/>
                  <w:sz w:val="28"/>
                  <w:szCs w:val="28"/>
                </w:rPr>
                <w:t>https://vk.com/mykbiblio13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57A7ECE" wp14:editId="575F8245">
                  <wp:extent cx="323850" cy="323850"/>
                  <wp:effectExtent l="0" t="0" r="0" b="0"/>
                  <wp:docPr id="667" name="Рисунок 66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40-26-61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98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tbs_bibl13@tularegion.org</w:t>
              </w:r>
            </w:hyperlink>
          </w:p>
        </w:tc>
      </w:tr>
      <w:tr w:rsidR="00FB60BE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 сентября 2020 года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Развлекательно - игровая программа для детей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«Наперегонки»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«Рождественский»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Рождественский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FB60BE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6157E51" wp14:editId="019B9676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77-33-30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B60BE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99" w:anchor="_blank" w:history="1">
              <w:r w:rsidR="00FB60BE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FE460E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 сентября 2020 года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</w:t>
            </w:r>
            <w:r w:rsidR="00750B27" w:rsidRPr="006B1A9A">
              <w:rPr>
                <w:sz w:val="28"/>
                <w:szCs w:val="28"/>
              </w:rPr>
              <w:t>.</w:t>
            </w:r>
            <w:r w:rsidRPr="006B1A9A">
              <w:rPr>
                <w:sz w:val="28"/>
                <w:szCs w:val="28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Литературный вечер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«Наследие А.И. Куприна»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 150-летию со дня рождения писателя)</w:t>
            </w:r>
          </w:p>
        </w:tc>
        <w:tc>
          <w:tcPr>
            <w:tcW w:w="3685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Городская библиотека № 15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г. Тула, ул. Маршала Жукова, д.8Б</w:t>
            </w:r>
          </w:p>
          <w:p w:rsidR="00FE460E" w:rsidRPr="006B1A9A" w:rsidRDefault="00FE460E" w:rsidP="006B1A9A">
            <w:pPr>
              <w:pStyle w:val="ac"/>
              <w:jc w:val="center"/>
              <w:rPr>
                <w:color w:val="222A35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460E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8E7E6B6" wp14:editId="038AB6A7">
                  <wp:extent cx="323850" cy="323850"/>
                  <wp:effectExtent l="0" t="0" r="0" b="0"/>
                  <wp:docPr id="1285" name="Рисунок 128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39-51-53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Email</w:t>
            </w:r>
            <w:r w:rsidRPr="006B1A9A">
              <w:rPr>
                <w:sz w:val="28"/>
                <w:szCs w:val="28"/>
              </w:rPr>
              <w:t>:</w:t>
            </w:r>
          </w:p>
          <w:p w:rsidR="00FE460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00" w:history="1">
              <w:r w:rsidR="00FE460E" w:rsidRPr="006B1A9A">
                <w:rPr>
                  <w:rStyle w:val="a4"/>
                  <w:color w:val="002060"/>
                  <w:sz w:val="28"/>
                  <w:szCs w:val="28"/>
                  <w:u w:val="none"/>
                </w:rPr>
                <w:t>tbs_bibl15@tularegion.org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10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Проект «Краски осени»:        «Палитра осени»                              Конкурс рисунков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50B27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750B27" w:rsidRPr="006B1A9A">
              <w:rPr>
                <w:sz w:val="28"/>
                <w:szCs w:val="28"/>
              </w:rPr>
              <w:t xml:space="preserve"> «Южный»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Г. Тула, пос. Менделеевский, ул. </w:t>
            </w:r>
            <w:proofErr w:type="spellStart"/>
            <w:r w:rsidRPr="006B1A9A">
              <w:rPr>
                <w:sz w:val="28"/>
                <w:szCs w:val="28"/>
              </w:rPr>
              <w:t>М.Горького</w:t>
            </w:r>
            <w:proofErr w:type="spellEnd"/>
            <w:r w:rsidRPr="006B1A9A">
              <w:rPr>
                <w:sz w:val="28"/>
                <w:szCs w:val="28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B8DDE22" wp14:editId="0C8FCAC5">
                  <wp:extent cx="323850" cy="323850"/>
                  <wp:effectExtent l="0" t="0" r="0" b="0"/>
                  <wp:docPr id="1226" name="Рисунок 12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33-08-11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01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«Краски осени»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Мастер-класс</w:t>
            </w:r>
          </w:p>
          <w:p w:rsidR="00750B27" w:rsidRPr="006B1A9A" w:rsidRDefault="00AC2CC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о</w:t>
            </w:r>
            <w:r w:rsidR="00750B27" w:rsidRPr="006B1A9A">
              <w:rPr>
                <w:rFonts w:eastAsia="PT Astra Serif"/>
                <w:sz w:val="28"/>
                <w:szCs w:val="28"/>
              </w:rPr>
              <w:t>т народного мастера Л.М. Агаповой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A5053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hyperlink r:id="rId102" w:history="1">
              <w:r w:rsidR="00750B27" w:rsidRPr="006B1A9A">
                <w:rPr>
                  <w:rStyle w:val="a4"/>
                  <w:rFonts w:eastAsia="PT Astra Serif"/>
                  <w:sz w:val="28"/>
                  <w:szCs w:val="28"/>
                </w:rPr>
                <w:t>https://vk.com/kosogorets</w:t>
              </w:r>
            </w:hyperlink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362AA55" wp14:editId="7B2D2C48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03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Литературно-краеведческое лото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«Здесь Родины моей начало»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6B1A9A">
              <w:rPr>
                <w:sz w:val="28"/>
                <w:szCs w:val="28"/>
              </w:rPr>
              <w:t>к</w:t>
            </w:r>
            <w:proofErr w:type="gramEnd"/>
            <w:r w:rsidRPr="006B1A9A">
              <w:rPr>
                <w:sz w:val="28"/>
                <w:szCs w:val="28"/>
              </w:rPr>
              <w:t xml:space="preserve">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Центральная районная библиотека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 xml:space="preserve">(Ленинский район, пос. </w:t>
            </w:r>
            <w:r w:rsidRPr="006B1A9A">
              <w:rPr>
                <w:sz w:val="28"/>
                <w:szCs w:val="28"/>
              </w:rPr>
              <w:lastRenderedPageBreak/>
              <w:t>Ленинский,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Ленина, д.5)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744CED3" wp14:editId="35BF4CFE">
                  <wp:extent cx="323850" cy="323850"/>
                  <wp:effectExtent l="0" t="0" r="0" b="0"/>
                  <wp:docPr id="668" name="Рисунок 66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72-53-92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04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tbs_srb@tularegion.org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11 сентября 2020 года        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highlight w:val="white"/>
              </w:rPr>
              <w:t>Развлекательно-игровая программа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highlight w:val="white"/>
              </w:rPr>
              <w:t>«Ура! Веселится детвора!»</w:t>
            </w:r>
            <w:r w:rsidRPr="006B1A9A">
              <w:rPr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  <w:highlight w:val="white"/>
              </w:rPr>
              <w:t>посвященная</w:t>
            </w:r>
            <w:proofErr w:type="gramEnd"/>
            <w:r w:rsidRPr="006B1A9A">
              <w:rPr>
                <w:sz w:val="28"/>
                <w:szCs w:val="28"/>
                <w:highlight w:val="white"/>
              </w:rPr>
              <w:t xml:space="preserve"> Дню города Тулы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в рамках проекта «Расти! Играй»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Торховский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Торхово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6F98C09" wp14:editId="2E7DEDFE">
                  <wp:extent cx="323850" cy="323850"/>
                  <wp:effectExtent l="0" t="0" r="0" b="0"/>
                  <wp:docPr id="1228" name="Рисунок 12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77-33-15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05" w:anchor="_blank" w:history="1">
              <w:r w:rsidR="00482BF9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tula-mbuk_kdo@tularegion.org</w:t>
              </w:r>
            </w:hyperlink>
          </w:p>
        </w:tc>
      </w:tr>
      <w:tr w:rsidR="007263DF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 сентября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Игровая викторина для детей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«Я – «знаток» дорожных знаков!»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«Школа безопасности»</w:t>
            </w:r>
          </w:p>
        </w:tc>
        <w:tc>
          <w:tcPr>
            <w:tcW w:w="3685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 - досуговое объединение»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Старобасовский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д. Старое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Басово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 38-а</w:t>
            </w:r>
          </w:p>
        </w:tc>
        <w:tc>
          <w:tcPr>
            <w:tcW w:w="1418" w:type="dxa"/>
            <w:shd w:val="clear" w:color="auto" w:fill="auto"/>
          </w:tcPr>
          <w:p w:rsidR="007263DF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01FF002" wp14:editId="5447422F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263DF" w:rsidRPr="006B1A9A" w:rsidRDefault="00A50539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hyperlink r:id="rId106" w:anchor="_blank" w:history="1">
              <w:r w:rsidR="007263DF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7263DF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 сентября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«Приходите в гости к нам!»</w:t>
            </w:r>
          </w:p>
        </w:tc>
        <w:tc>
          <w:tcPr>
            <w:tcW w:w="3685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«Ильинский»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Ильинка,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д.19а к.1</w:t>
            </w:r>
          </w:p>
        </w:tc>
        <w:tc>
          <w:tcPr>
            <w:tcW w:w="1418" w:type="dxa"/>
            <w:shd w:val="clear" w:color="auto" w:fill="auto"/>
          </w:tcPr>
          <w:p w:rsidR="007263DF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CC2ED86" wp14:editId="6D1F0F75">
                  <wp:extent cx="323850" cy="323850"/>
                  <wp:effectExtent l="0" t="0" r="0" b="0"/>
                  <wp:docPr id="1229" name="Рисунок 12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7263DF" w:rsidRPr="006B1A9A" w:rsidRDefault="007263DF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263DF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07" w:anchor="_blank" w:history="1">
              <w:r w:rsidR="007263DF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Интерактивная игровая программа для детей  «Вместе  весело!»,  запуск ракет, салют.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50B27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Дои культуры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Щегловская</w:t>
            </w:r>
            <w:proofErr w:type="spellEnd"/>
            <w:r w:rsidRPr="006B1A9A">
              <w:rPr>
                <w:sz w:val="28"/>
                <w:szCs w:val="28"/>
              </w:rPr>
              <w:t xml:space="preserve"> засека,34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BA0FD47" wp14:editId="4A217DB6">
                  <wp:extent cx="323850" cy="323850"/>
                  <wp:effectExtent l="0" t="0" r="0" b="0"/>
                  <wp:docPr id="1286" name="Рисунок 128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41-27-42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color w:val="0070C0"/>
                <w:sz w:val="28"/>
                <w:szCs w:val="28"/>
              </w:rPr>
            </w:pPr>
            <w:hyperlink r:id="rId108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FB60BE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5530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 сентября 2020 года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17.30</w:t>
            </w:r>
          </w:p>
        </w:tc>
        <w:tc>
          <w:tcPr>
            <w:tcW w:w="395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 по изготовлению значков с символом города Тулы 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«Хрущевский»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с. </w:t>
            </w:r>
            <w:proofErr w:type="spellStart"/>
            <w:r w:rsidRPr="006B1A9A">
              <w:rPr>
                <w:sz w:val="28"/>
                <w:szCs w:val="28"/>
              </w:rPr>
              <w:t>Хрущево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FB60BE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1E07EB2" wp14:editId="1C692265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B60B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09" w:anchor="_blank" w:history="1">
              <w:r w:rsidR="00FB60BE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19.00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Открытие концертного сезона (все музыкальные коллективы)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МАУК «Театрально-концертный центр» г. Тула, </w:t>
            </w:r>
            <w:r w:rsidRPr="006B1A9A">
              <w:rPr>
                <w:sz w:val="28"/>
                <w:szCs w:val="28"/>
              </w:rPr>
              <w:lastRenderedPageBreak/>
              <w:t>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8594B39" wp14:editId="64A77B9B">
                  <wp:extent cx="323850" cy="323850"/>
                  <wp:effectExtent l="0" t="0" r="0" b="0"/>
                  <wp:docPr id="1310" name="Рисунок 13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200-400</w:t>
            </w:r>
            <w:r w:rsidRPr="006B1A9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10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11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12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FB60BE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12 сентября 2020 года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10.30</w:t>
            </w:r>
          </w:p>
        </w:tc>
        <w:tc>
          <w:tcPr>
            <w:tcW w:w="395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Игра-беседа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«Мой друг светофор»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  <w:r w:rsidR="00715530" w:rsidRPr="006B1A9A">
              <w:rPr>
                <w:sz w:val="28"/>
                <w:szCs w:val="28"/>
              </w:rPr>
              <w:t xml:space="preserve"> «Расти! Играй»</w:t>
            </w:r>
          </w:p>
        </w:tc>
        <w:tc>
          <w:tcPr>
            <w:tcW w:w="368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«Архангельский»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с. Архангельское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FB60BE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83DE877" wp14:editId="4A0BDA12">
                  <wp:extent cx="323850" cy="323850"/>
                  <wp:effectExtent l="0" t="0" r="0" b="0"/>
                  <wp:docPr id="1230" name="Рисунок 12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77-33-13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B60B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13" w:anchor="_blank" w:history="1">
              <w:r w:rsidR="00FB60BE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Открытие театрального сезона. Спектакль «Маленький Мук»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3B9D143" wp14:editId="4A9DC052">
                  <wp:extent cx="323850" cy="323850"/>
                  <wp:effectExtent l="0" t="0" r="0" b="0"/>
                  <wp:docPr id="1311" name="Рисунок 131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100-300</w:t>
            </w:r>
            <w:r w:rsidRPr="006B1A9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14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15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16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Кукольный спектакль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«Пес и Лиса»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17" w:history="1">
              <w:r w:rsidR="00D97E3E" w:rsidRPr="006B1A9A">
                <w:rPr>
                  <w:rStyle w:val="a4"/>
                  <w:sz w:val="28"/>
                  <w:szCs w:val="28"/>
                </w:rPr>
                <w:t>https://vk.com/public19585698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0E7E07C" wp14:editId="7A9BAE97">
                  <wp:extent cx="323850" cy="323850"/>
                  <wp:effectExtent l="0" t="0" r="0" b="0"/>
                  <wp:docPr id="669" name="Рисунок 66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21-51-50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18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tbs_bibl11@tularegion.org</w:t>
              </w:r>
            </w:hyperlink>
          </w:p>
        </w:tc>
      </w:tr>
      <w:tr w:rsidR="00A01F04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 2020 года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 по ДПТ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«Букет из сухоцветов», 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«Концертный зал «Орион»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gramStart"/>
            <w:r w:rsidRPr="006B1A9A">
              <w:rPr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sz w:val="28"/>
                <w:szCs w:val="28"/>
              </w:rPr>
              <w:t>, ул. Ленина, д.1</w:t>
            </w:r>
          </w:p>
        </w:tc>
        <w:tc>
          <w:tcPr>
            <w:tcW w:w="1418" w:type="dxa"/>
            <w:shd w:val="clear" w:color="auto" w:fill="auto"/>
          </w:tcPr>
          <w:p w:rsidR="00A01F04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185C3E0" wp14:editId="43B84D4E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72-60-96</w:t>
            </w:r>
          </w:p>
          <w:p w:rsidR="00A01F04" w:rsidRPr="006B1A9A" w:rsidRDefault="00A01F04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A01F04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19" w:anchor="_blank" w:history="1">
              <w:r w:rsidR="00A01F04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095FCB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Фитнес для пожилых людей «Активное долголетие»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Коптевский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095FCB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07A7684" wp14:editId="45215CE0">
                  <wp:extent cx="250190" cy="250190"/>
                  <wp:effectExtent l="0" t="0" r="0" b="0"/>
                  <wp:docPr id="71" name="Рисунок 7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77-33-29</w:t>
            </w:r>
          </w:p>
          <w:p w:rsidR="00095FCB" w:rsidRPr="006B1A9A" w:rsidRDefault="00095FCB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095FCB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20" w:anchor="_blank" w:history="1">
              <w:r w:rsidR="00095FCB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Игровая викторина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«Путешествие в сказку»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в рамках проекта «Расти! </w:t>
            </w:r>
            <w:r w:rsidRPr="006B1A9A">
              <w:rPr>
                <w:sz w:val="28"/>
                <w:szCs w:val="28"/>
              </w:rPr>
              <w:lastRenderedPageBreak/>
              <w:t>Играй!»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Коптевский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BF4DCAF" wp14:editId="6BC30136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77-33-29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21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12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Информминутка</w:t>
            </w:r>
            <w:proofErr w:type="spellEnd"/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«Будьте аккуратны!»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Азбуки безопасности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с. Частое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3125414" wp14:editId="613046A0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22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FD61E1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5530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 2020 года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«Входите, открыто!»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Барсуки,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Ленина, 12</w:t>
            </w:r>
          </w:p>
        </w:tc>
        <w:tc>
          <w:tcPr>
            <w:tcW w:w="1418" w:type="dxa"/>
            <w:shd w:val="clear" w:color="auto" w:fill="auto"/>
          </w:tcPr>
          <w:p w:rsidR="00FD61E1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4124D48" wp14:editId="1D2B7EE0">
                  <wp:extent cx="323850" cy="323850"/>
                  <wp:effectExtent l="0" t="0" r="0" b="0"/>
                  <wp:docPr id="1287" name="Рисунок 128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D61E1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23" w:anchor="_blank" w:history="1">
              <w:r w:rsidR="00FD61E1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12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«Всех привечаем, душевно встречаем»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Старобасовский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д. Старое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Басово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 38-а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8AF284D" wp14:editId="62A9CC0A">
                  <wp:extent cx="323850" cy="323850"/>
                  <wp:effectExtent l="0" t="0" r="0" b="0"/>
                  <wp:docPr id="1231" name="Рисунок 12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24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14.45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15.52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16.50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17.56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Тематический рейс тульского троллейбуса творчества «Субботняя улитка», посвященный 500-летию Тульского Кремля.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Маршрут 11 троллейбуса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7059312" wp14:editId="1BE7E18C">
                  <wp:extent cx="323850" cy="323850"/>
                  <wp:effectExtent l="0" t="0" r="0" b="0"/>
                  <wp:docPr id="1232" name="Рисунок 12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Согласно установленным ценам проезда в общественном транспорте города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45-50-77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25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12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«Открывая дверь в искусство…»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Прилепский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9C480B1" wp14:editId="7289CF0E">
                  <wp:extent cx="323850" cy="323850"/>
                  <wp:effectExtent l="0" t="0" r="0" b="0"/>
                  <wp:docPr id="1233" name="Рисунок 12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hyperlink r:id="rId126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lastRenderedPageBreak/>
                <w:t>.org</w:t>
              </w:r>
            </w:hyperlink>
          </w:p>
        </w:tc>
      </w:tr>
      <w:tr w:rsidR="00C0356D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5530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12 сентября 2020 года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Конкурсно</w:t>
            </w:r>
            <w:proofErr w:type="spellEnd"/>
            <w:r w:rsidRPr="006B1A9A">
              <w:rPr>
                <w:sz w:val="28"/>
                <w:szCs w:val="28"/>
              </w:rPr>
              <w:t xml:space="preserve"> – игровая программа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для детей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«Осенний калейдоскоп»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Крутенский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C0356D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BD9343D" wp14:editId="46B5CE38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C0356D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27" w:anchor="_blank" w:history="1">
              <w:r w:rsidR="00C0356D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A9454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 2020года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Турнир по настольному теннису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«Со здоровьем по жизни»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МБУК «Культурно – досуговое объединение»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rStyle w:val="spellingerror"/>
                <w:sz w:val="28"/>
                <w:szCs w:val="28"/>
              </w:rPr>
              <w:t>Зайцевский</w:t>
            </w:r>
            <w:proofErr w:type="spellEnd"/>
            <w:r w:rsidRPr="006B1A9A">
              <w:rPr>
                <w:rStyle w:val="normaltextrun"/>
                <w:sz w:val="28"/>
                <w:szCs w:val="28"/>
              </w:rPr>
              <w:t>»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rStyle w:val="eop"/>
                <w:sz w:val="28"/>
                <w:szCs w:val="28"/>
              </w:rPr>
              <w:t>с</w:t>
            </w:r>
            <w:proofErr w:type="gramStart"/>
            <w:r w:rsidRPr="006B1A9A">
              <w:rPr>
                <w:rStyle w:val="eop"/>
                <w:sz w:val="28"/>
                <w:szCs w:val="28"/>
              </w:rPr>
              <w:t>.З</w:t>
            </w:r>
            <w:proofErr w:type="gramEnd"/>
            <w:r w:rsidRPr="006B1A9A">
              <w:rPr>
                <w:rStyle w:val="eop"/>
                <w:sz w:val="28"/>
                <w:szCs w:val="28"/>
              </w:rPr>
              <w:t>айцево</w:t>
            </w:r>
            <w:proofErr w:type="spellEnd"/>
            <w:r w:rsidRPr="006B1A9A">
              <w:rPr>
                <w:rStyle w:val="eop"/>
                <w:sz w:val="28"/>
                <w:szCs w:val="28"/>
              </w:rPr>
              <w:t>,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A94549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7B50DD0" wp14:editId="07DFCBBE">
                  <wp:extent cx="323850" cy="323850"/>
                  <wp:effectExtent l="0" t="0" r="0" b="0"/>
                  <wp:docPr id="1288" name="Рисунок 128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72-43-24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A9454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28" w:anchor="_blank" w:history="1"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A5053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6B1A9A">
              <w:rPr>
                <w:sz w:val="28"/>
                <w:szCs w:val="28"/>
              </w:rPr>
              <w:t xml:space="preserve"> сентября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Дискотека «Х.О.»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«Культурно-спортивный комплекс»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Ленинский,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2AF2DD6" wp14:editId="357E270F">
                  <wp:extent cx="323850" cy="323850"/>
                  <wp:effectExtent l="0" t="0" r="0" b="0"/>
                  <wp:docPr id="1282" name="Рисунок 128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50 р.</w:t>
            </w:r>
          </w:p>
        </w:tc>
        <w:tc>
          <w:tcPr>
            <w:tcW w:w="2861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A50539" w:rsidRPr="006B1A9A" w:rsidRDefault="00A50539" w:rsidP="005D5405">
            <w:pPr>
              <w:pStyle w:val="ac"/>
              <w:jc w:val="center"/>
              <w:rPr>
                <w:color w:val="111111"/>
                <w:sz w:val="28"/>
                <w:szCs w:val="28"/>
              </w:rPr>
            </w:pPr>
            <w:hyperlink r:id="rId129" w:anchor="_blank" w:history="1">
              <w:r w:rsidRPr="006B1A9A">
                <w:rPr>
                  <w:rStyle w:val="a4"/>
                  <w:sz w:val="28"/>
                  <w:szCs w:val="28"/>
                  <w:lang w:bidi="hi-IN"/>
                </w:rPr>
                <w:t>tula-mbuk_kdo@tularegion.org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 Не время для грусти…»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Музыкальный вечер за столиками с творческим коллективом «Откровение»</w:t>
            </w:r>
          </w:p>
        </w:tc>
        <w:tc>
          <w:tcPr>
            <w:tcW w:w="3685" w:type="dxa"/>
            <w:shd w:val="clear" w:color="auto" w:fill="auto"/>
          </w:tcPr>
          <w:p w:rsidR="00477E82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Коса</w:t>
            </w:r>
            <w:r w:rsidR="00477E82" w:rsidRPr="006B1A9A">
              <w:rPr>
                <w:rFonts w:eastAsia="PT Astra Serif"/>
                <w:sz w:val="28"/>
                <w:szCs w:val="28"/>
              </w:rPr>
              <w:t>я Гора, Гагарина.2. Малый зал</w:t>
            </w:r>
          </w:p>
          <w:p w:rsidR="00750B27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Дом культуры</w:t>
            </w:r>
            <w:r w:rsidR="00750B27" w:rsidRPr="006B1A9A">
              <w:rPr>
                <w:rFonts w:eastAsia="PT Astra Serif"/>
                <w:sz w:val="28"/>
                <w:szCs w:val="28"/>
              </w:rPr>
              <w:t xml:space="preserve"> «</w:t>
            </w:r>
            <w:proofErr w:type="spellStart"/>
            <w:r w:rsidR="00750B27" w:rsidRPr="006B1A9A">
              <w:rPr>
                <w:rFonts w:eastAsia="PT Astra Serif"/>
                <w:sz w:val="28"/>
                <w:szCs w:val="28"/>
              </w:rPr>
              <w:t>Косогорец</w:t>
            </w:r>
            <w:proofErr w:type="spellEnd"/>
            <w:r w:rsidR="00750B27" w:rsidRPr="006B1A9A">
              <w:rPr>
                <w:rFonts w:eastAsia="PT Astra Serif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38F60C8" wp14:editId="4E80A3CF">
                  <wp:extent cx="250190" cy="250190"/>
                  <wp:effectExtent l="0" t="0" r="0" b="0"/>
                  <wp:docPr id="72" name="Рисунок 72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200 р.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30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Открытие театрального сезона. Спектакль «Поднять занавес»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699BADB" wp14:editId="02A265DD">
                  <wp:extent cx="323850" cy="323850"/>
                  <wp:effectExtent l="0" t="0" r="0" b="0"/>
                  <wp:docPr id="641" name="Рисунок 64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31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32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33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13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Развлекательно-игровая программа «Путешествие в страну дорожных знаков!»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«Сергиевский»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Сергиевский,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E15DA84" wp14:editId="376CDC69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34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</w:t>
              </w:r>
              <w:r w:rsidR="00482BF9" w:rsidRPr="006B1A9A">
                <w:rPr>
                  <w:rStyle w:val="a4"/>
                  <w:sz w:val="28"/>
                  <w:szCs w:val="28"/>
                </w:rPr>
                <w:lastRenderedPageBreak/>
                <w:t>mbuk_kdo@tularegion.org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13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Позитив-</w:t>
            </w:r>
            <w:proofErr w:type="spellStart"/>
            <w:r w:rsidRPr="006B1A9A">
              <w:rPr>
                <w:sz w:val="28"/>
                <w:szCs w:val="28"/>
              </w:rPr>
              <w:t>бенд</w:t>
            </w:r>
            <w:proofErr w:type="spellEnd"/>
            <w:r w:rsidRPr="006B1A9A">
              <w:rPr>
                <w:sz w:val="28"/>
                <w:szCs w:val="28"/>
              </w:rPr>
              <w:t xml:space="preserve"> «</w:t>
            </w:r>
            <w:proofErr w:type="spellStart"/>
            <w:r w:rsidRPr="006B1A9A">
              <w:rPr>
                <w:sz w:val="28"/>
                <w:szCs w:val="28"/>
              </w:rPr>
              <w:t>Джазофрения</w:t>
            </w:r>
            <w:proofErr w:type="spellEnd"/>
            <w:r w:rsidRPr="006B1A9A">
              <w:rPr>
                <w:sz w:val="28"/>
                <w:szCs w:val="28"/>
              </w:rPr>
              <w:t>». Открытие сезона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C8CD90D" wp14:editId="326FA4A3">
                  <wp:extent cx="323850" cy="323850"/>
                  <wp:effectExtent l="0" t="0" r="0" b="0"/>
                  <wp:docPr id="642" name="Рисунок 6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150-350</w:t>
            </w:r>
            <w:r w:rsidRPr="006B1A9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35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36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37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Виртуальная выставка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«Мой край </w:t>
            </w:r>
            <w:proofErr w:type="gramStart"/>
            <w:r w:rsidRPr="006B1A9A">
              <w:rPr>
                <w:sz w:val="28"/>
                <w:szCs w:val="28"/>
              </w:rPr>
              <w:t>родной-моя</w:t>
            </w:r>
            <w:proofErr w:type="gramEnd"/>
            <w:r w:rsidRPr="006B1A9A">
              <w:rPr>
                <w:sz w:val="28"/>
                <w:szCs w:val="28"/>
              </w:rPr>
              <w:t xml:space="preserve"> история живая»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</w:t>
            </w:r>
            <w:proofErr w:type="gramStart"/>
            <w:r w:rsidRPr="006B1A9A">
              <w:rPr>
                <w:sz w:val="28"/>
                <w:szCs w:val="28"/>
              </w:rPr>
              <w:t>к</w:t>
            </w:r>
            <w:proofErr w:type="gramEnd"/>
            <w:r w:rsidRPr="006B1A9A">
              <w:rPr>
                <w:sz w:val="28"/>
                <w:szCs w:val="28"/>
              </w:rPr>
              <w:t xml:space="preserve">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38" w:history="1">
              <w:r w:rsidR="00D97E3E" w:rsidRPr="006B1A9A">
                <w:rPr>
                  <w:rStyle w:val="a4"/>
                  <w:sz w:val="28"/>
                  <w:szCs w:val="28"/>
                </w:rPr>
                <w:t>https://vk.com/public195832935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F90E3FE" wp14:editId="64875B0B">
                  <wp:extent cx="323850" cy="323850"/>
                  <wp:effectExtent l="0" t="0" r="0" b="0"/>
                  <wp:docPr id="670" name="Рисунок 67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37-10-91,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37-13-86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39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color w:val="000000"/>
                <w:kern w:val="36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«Аппликация из осенних листьев и ягод» </w:t>
            </w:r>
            <w:proofErr w:type="spellStart"/>
            <w:r w:rsidRPr="006B1A9A">
              <w:rPr>
                <w:sz w:val="28"/>
                <w:szCs w:val="28"/>
              </w:rPr>
              <w:t>видеоурок</w:t>
            </w:r>
            <w:proofErr w:type="spellEnd"/>
            <w:r w:rsidRPr="006B1A9A">
              <w:rPr>
                <w:sz w:val="28"/>
                <w:szCs w:val="28"/>
              </w:rPr>
              <w:t xml:space="preserve"> от руководителя клубного формирования «Сказка своими руками» Тюриной И.В.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40" w:history="1">
              <w:r w:rsidR="00482BF9" w:rsidRPr="006B1A9A">
                <w:rPr>
                  <w:rStyle w:val="a4"/>
                  <w:sz w:val="28"/>
                  <w:szCs w:val="28"/>
                </w:rPr>
                <w:t>https://vk.com/dk_khomyakovo</w:t>
              </w:r>
            </w:hyperlink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850C071" wp14:editId="4CF3A8E2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43-62-71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41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 по прическам «Девица-краса коса», посвященный Международному дню парикмахера 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Михалковский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п</w:t>
            </w:r>
            <w:proofErr w:type="gramStart"/>
            <w:r w:rsidRPr="006B1A9A">
              <w:rPr>
                <w:sz w:val="28"/>
                <w:szCs w:val="28"/>
              </w:rPr>
              <w:t>.М</w:t>
            </w:r>
            <w:proofErr w:type="gramEnd"/>
            <w:r w:rsidRPr="006B1A9A">
              <w:rPr>
                <w:sz w:val="28"/>
                <w:szCs w:val="28"/>
              </w:rPr>
              <w:t>ихалково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ул. </w:t>
            </w:r>
            <w:proofErr w:type="spellStart"/>
            <w:r w:rsidRPr="006B1A9A">
              <w:rPr>
                <w:sz w:val="28"/>
                <w:szCs w:val="28"/>
              </w:rPr>
              <w:t>Карбышева</w:t>
            </w:r>
            <w:proofErr w:type="spellEnd"/>
            <w:r w:rsidRPr="006B1A9A">
              <w:rPr>
                <w:sz w:val="28"/>
                <w:szCs w:val="28"/>
              </w:rPr>
              <w:t xml:space="preserve"> д.20 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25AF6D8" wp14:editId="16BC8E71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50-86-63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142" w:anchor="_blank" w:history="1"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15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11.30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Игровая программа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«</w:t>
            </w:r>
            <w:proofErr w:type="spellStart"/>
            <w:r w:rsidRPr="006B1A9A">
              <w:rPr>
                <w:rFonts w:eastAsia="Bookman Old Style"/>
                <w:sz w:val="28"/>
                <w:szCs w:val="28"/>
              </w:rPr>
              <w:t>Осенины</w:t>
            </w:r>
            <w:proofErr w:type="spellEnd"/>
            <w:r w:rsidRPr="006B1A9A">
              <w:rPr>
                <w:rFonts w:eastAsia="Bookman Old Style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в рамках проекта 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«Культурно-спортивный комплекс»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Ленинский,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140DED9" wp14:editId="70B204F8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Вход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111111"/>
                <w:sz w:val="28"/>
                <w:szCs w:val="28"/>
              </w:rPr>
            </w:pPr>
            <w:hyperlink r:id="rId143" w:anchor="_blank" w:history="1">
              <w:r w:rsidR="00482BF9" w:rsidRPr="006B1A9A">
                <w:rPr>
                  <w:rStyle w:val="a4"/>
                  <w:sz w:val="28"/>
                  <w:szCs w:val="28"/>
                  <w:lang w:bidi="hi-IN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 сентября 2020 года</w:t>
            </w:r>
          </w:p>
          <w:p w:rsidR="00482BF9" w:rsidRPr="006B1A9A" w:rsidRDefault="00442A6B" w:rsidP="006B1A9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6B1A9A">
              <w:rPr>
                <w:sz w:val="28"/>
                <w:szCs w:val="28"/>
              </w:rPr>
              <w:t>12.</w:t>
            </w:r>
            <w:r w:rsidR="00482BF9" w:rsidRPr="006B1A9A">
              <w:rPr>
                <w:sz w:val="28"/>
                <w:szCs w:val="28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Библиоплэнер</w:t>
            </w:r>
            <w:proofErr w:type="spellEnd"/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«Краски детства»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Центральная городская библиотека им. </w:t>
            </w:r>
            <w:proofErr w:type="spellStart"/>
            <w:r w:rsidRPr="006B1A9A">
              <w:rPr>
                <w:sz w:val="28"/>
                <w:szCs w:val="28"/>
              </w:rPr>
              <w:t>Л.Н.Толстого</w:t>
            </w:r>
            <w:proofErr w:type="spellEnd"/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Горелки. Площадка перед </w:t>
            </w:r>
            <w:r w:rsidRPr="006B1A9A">
              <w:rPr>
                <w:sz w:val="28"/>
                <w:szCs w:val="28"/>
              </w:rPr>
              <w:lastRenderedPageBreak/>
              <w:t>бывшей библиотекой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BBE71E6" wp14:editId="54248F2C">
                  <wp:extent cx="323850" cy="323850"/>
                  <wp:effectExtent l="0" t="0" r="0" b="0"/>
                  <wp:docPr id="34" name="Рисунок 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35-34-38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FB60BE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15 сентября 2020 года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 – класс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 декоративно – прикладному творчеству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«Обложка для книжки»                                            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«Рождественский»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Рождественский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FB60BE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CB754B9" wp14:editId="203A3BC3">
                  <wp:extent cx="323850" cy="323850"/>
                  <wp:effectExtent l="0" t="0" r="0" b="0"/>
                  <wp:docPr id="35" name="Рисунок 3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77-33-30</w:t>
            </w:r>
          </w:p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B60BE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144" w:anchor="_blank" w:history="1">
              <w:r w:rsidR="00FB60BE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Час интересных сообщений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«Волшебный мир названий: Тульские реки, речки, водоёмы»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Модельная библиотека № 14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(г. Тула, ул. Металлургов, д. 2-А)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BA80127" wp14:editId="4740DCBB">
                  <wp:extent cx="323850" cy="323850"/>
                  <wp:effectExtent l="0" t="0" r="0" b="0"/>
                  <wp:docPr id="671" name="Рисунок 67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40-70-00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45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tbs_bibl14@tularegion.org</w:t>
              </w:r>
            </w:hyperlink>
          </w:p>
        </w:tc>
      </w:tr>
      <w:tr w:rsidR="00A9454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15 сентября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2020года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  <w:p w:rsidR="00A94549" w:rsidRPr="006B1A9A" w:rsidRDefault="00A9454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Осенняя</w:t>
            </w:r>
            <w:proofErr w:type="gramEnd"/>
            <w:r w:rsidRPr="006B1A9A">
              <w:rPr>
                <w:sz w:val="28"/>
                <w:szCs w:val="28"/>
              </w:rPr>
              <w:t xml:space="preserve"> фотосессия на природе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 участниками КФ ДК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Рассвет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«Осень золотая»</w:t>
            </w:r>
          </w:p>
        </w:tc>
        <w:tc>
          <w:tcPr>
            <w:tcW w:w="3685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досуговое объединение»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Рассветский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Рассвет, д.35</w:t>
            </w:r>
          </w:p>
        </w:tc>
        <w:tc>
          <w:tcPr>
            <w:tcW w:w="1418" w:type="dxa"/>
            <w:shd w:val="clear" w:color="auto" w:fill="auto"/>
          </w:tcPr>
          <w:p w:rsidR="00A9454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C416A4F" wp14:editId="24984738">
                  <wp:extent cx="323850" cy="323850"/>
                  <wp:effectExtent l="0" t="0" r="0" b="0"/>
                  <wp:docPr id="1234" name="Рисунок 12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Вход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72-35-81</w:t>
            </w:r>
          </w:p>
          <w:p w:rsidR="00A94549" w:rsidRPr="006B1A9A" w:rsidRDefault="00A9454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A9454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146" w:anchor="_blank" w:history="1"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A94549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«Зелёная планета»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Проведение патриотической и экологической акции «Парк памяти», высадка молодых деревьев в парковую зону ДК  от  семей участников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Творческих коллективов ДК «</w:t>
            </w:r>
            <w:proofErr w:type="spellStart"/>
            <w:r w:rsidRPr="006B1A9A">
              <w:rPr>
                <w:rFonts w:eastAsia="PT Astra Serif"/>
                <w:sz w:val="28"/>
                <w:szCs w:val="28"/>
              </w:rPr>
              <w:t>Косогорец</w:t>
            </w:r>
            <w:proofErr w:type="spellEnd"/>
            <w:r w:rsidRPr="006B1A9A">
              <w:rPr>
                <w:rFonts w:eastAsia="PT Astra Serif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482BF9" w:rsidRPr="006B1A9A">
              <w:rPr>
                <w:sz w:val="28"/>
                <w:szCs w:val="28"/>
              </w:rPr>
              <w:t xml:space="preserve"> «</w:t>
            </w:r>
            <w:proofErr w:type="spellStart"/>
            <w:r w:rsidR="00482BF9" w:rsidRPr="006B1A9A">
              <w:rPr>
                <w:sz w:val="28"/>
                <w:szCs w:val="28"/>
              </w:rPr>
              <w:t>Косогорец</w:t>
            </w:r>
            <w:proofErr w:type="spellEnd"/>
            <w:r w:rsidR="00482BF9"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Косая гора, </w:t>
            </w:r>
            <w:proofErr w:type="spellStart"/>
            <w:r w:rsidRPr="006B1A9A">
              <w:rPr>
                <w:sz w:val="28"/>
                <w:szCs w:val="28"/>
              </w:rPr>
              <w:t>ул</w:t>
            </w:r>
            <w:proofErr w:type="gramStart"/>
            <w:r w:rsidRPr="006B1A9A">
              <w:rPr>
                <w:sz w:val="28"/>
                <w:szCs w:val="28"/>
              </w:rPr>
              <w:t>.Г</w:t>
            </w:r>
            <w:proofErr w:type="gramEnd"/>
            <w:r w:rsidRPr="006B1A9A">
              <w:rPr>
                <w:sz w:val="28"/>
                <w:szCs w:val="28"/>
              </w:rPr>
              <w:t>агарина</w:t>
            </w:r>
            <w:proofErr w:type="spellEnd"/>
            <w:r w:rsidRPr="006B1A9A">
              <w:rPr>
                <w:sz w:val="28"/>
                <w:szCs w:val="28"/>
              </w:rPr>
              <w:t xml:space="preserve"> 2.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Большой зал.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8F46490" wp14:editId="42C2AED2">
                  <wp:extent cx="323850" cy="323850"/>
                  <wp:effectExtent l="0" t="0" r="0" b="0"/>
                  <wp:docPr id="36" name="Рисунок 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47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16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</w:t>
            </w:r>
            <w:r w:rsidRPr="006B1A9A">
              <w:rPr>
                <w:rFonts w:eastAsia="PT Astra Serif"/>
                <w:bCs/>
                <w:sz w:val="28"/>
                <w:szCs w:val="28"/>
              </w:rPr>
              <w:t xml:space="preserve">Недаром помнит вся  Россия…» Открытое занятие военно-патриотического клуба «Русич» посвящённое </w:t>
            </w:r>
            <w:r w:rsidRPr="006B1A9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1A9A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275- </w:t>
            </w:r>
            <w:proofErr w:type="spellStart"/>
            <w:r w:rsidRPr="006B1A9A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6B1A9A">
              <w:rPr>
                <w:rStyle w:val="ae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1A9A"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B1A9A">
              <w:rPr>
                <w:bCs/>
                <w:sz w:val="28"/>
                <w:szCs w:val="28"/>
              </w:rPr>
              <w:t>со дня рождения полководца</w:t>
            </w:r>
            <w:r w:rsidRPr="006B1A9A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6B1A9A">
              <w:rPr>
                <w:rStyle w:val="ae"/>
                <w:b w:val="0"/>
                <w:sz w:val="28"/>
                <w:szCs w:val="28"/>
              </w:rPr>
              <w:t>Михаила Илларионовича Голенищева-Кутузова</w:t>
            </w:r>
            <w:r w:rsidRPr="006B1A9A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6B1A9A">
              <w:rPr>
                <w:bCs/>
                <w:sz w:val="28"/>
                <w:szCs w:val="28"/>
              </w:rPr>
              <w:t>(</w:t>
            </w:r>
            <w:r w:rsidRPr="006B1A9A">
              <w:rPr>
                <w:sz w:val="28"/>
                <w:szCs w:val="28"/>
              </w:rPr>
              <w:t>1745-1813)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482BF9" w:rsidRPr="006B1A9A">
              <w:rPr>
                <w:sz w:val="28"/>
                <w:szCs w:val="28"/>
              </w:rPr>
              <w:t xml:space="preserve"> «</w:t>
            </w:r>
            <w:proofErr w:type="spellStart"/>
            <w:r w:rsidR="00482BF9" w:rsidRPr="006B1A9A">
              <w:rPr>
                <w:sz w:val="28"/>
                <w:szCs w:val="28"/>
              </w:rPr>
              <w:t>Косогорец</w:t>
            </w:r>
            <w:proofErr w:type="spellEnd"/>
            <w:r w:rsidR="00482BF9"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Косая гора, </w:t>
            </w:r>
            <w:proofErr w:type="spellStart"/>
            <w:r w:rsidRPr="006B1A9A">
              <w:rPr>
                <w:sz w:val="28"/>
                <w:szCs w:val="28"/>
              </w:rPr>
              <w:t>ул</w:t>
            </w:r>
            <w:proofErr w:type="gramStart"/>
            <w:r w:rsidRPr="006B1A9A">
              <w:rPr>
                <w:sz w:val="28"/>
                <w:szCs w:val="28"/>
              </w:rPr>
              <w:t>.Г</w:t>
            </w:r>
            <w:proofErr w:type="gramEnd"/>
            <w:r w:rsidRPr="006B1A9A">
              <w:rPr>
                <w:sz w:val="28"/>
                <w:szCs w:val="28"/>
              </w:rPr>
              <w:t>агарина</w:t>
            </w:r>
            <w:proofErr w:type="spellEnd"/>
            <w:r w:rsidRPr="006B1A9A">
              <w:rPr>
                <w:sz w:val="28"/>
                <w:szCs w:val="28"/>
              </w:rPr>
              <w:t xml:space="preserve"> 2.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Малый зал.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82BB291" wp14:editId="1F6E52AC">
                  <wp:extent cx="323850" cy="323850"/>
                  <wp:effectExtent l="0" t="0" r="0" b="0"/>
                  <wp:docPr id="37" name="Рисунок 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48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16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Виртуальная выставка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«Детектив идёт по следу…»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49" w:history="1">
              <w:r w:rsidR="00D97E3E" w:rsidRPr="006B1A9A">
                <w:rPr>
                  <w:rStyle w:val="a4"/>
                  <w:sz w:val="28"/>
                  <w:szCs w:val="28"/>
                </w:rPr>
                <w:t>https://vk.com/muktbc4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630F53B" wp14:editId="2F3CB02D">
                  <wp:extent cx="323850" cy="323850"/>
                  <wp:effectExtent l="0" t="0" r="0" b="0"/>
                  <wp:docPr id="1312" name="Рисунок 131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45-52-02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50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tbs_bibl4@tularegion.org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Турнир по настольным играм «Поиграем»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482BF9" w:rsidRPr="006B1A9A">
              <w:rPr>
                <w:sz w:val="28"/>
                <w:szCs w:val="28"/>
              </w:rPr>
              <w:t xml:space="preserve"> </w:t>
            </w:r>
            <w:proofErr w:type="spellStart"/>
            <w:r w:rsidR="00482BF9" w:rsidRPr="006B1A9A">
              <w:rPr>
                <w:sz w:val="28"/>
                <w:szCs w:val="28"/>
              </w:rPr>
              <w:t>Хомяково</w:t>
            </w:r>
            <w:proofErr w:type="spellEnd"/>
            <w:r w:rsidR="00482BF9" w:rsidRPr="006B1A9A">
              <w:rPr>
                <w:sz w:val="28"/>
                <w:szCs w:val="28"/>
              </w:rPr>
              <w:t xml:space="preserve">, </w:t>
            </w:r>
            <w:proofErr w:type="spellStart"/>
            <w:r w:rsidR="00482BF9" w:rsidRPr="006B1A9A">
              <w:rPr>
                <w:sz w:val="28"/>
                <w:szCs w:val="28"/>
              </w:rPr>
              <w:t>Берёзовская</w:t>
            </w:r>
            <w:proofErr w:type="spellEnd"/>
            <w:r w:rsidR="00482BF9" w:rsidRPr="006B1A9A">
              <w:rPr>
                <w:sz w:val="28"/>
                <w:szCs w:val="28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9CCE316" wp14:editId="04309259">
                  <wp:extent cx="323850" cy="323850"/>
                  <wp:effectExtent l="0" t="0" r="0" b="0"/>
                  <wp:docPr id="38" name="Рисунок 3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43-62-71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51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Онлайн-проект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«Здравствуйте, это </w:t>
            </w:r>
            <w:proofErr w:type="spellStart"/>
            <w:r w:rsidRPr="006B1A9A">
              <w:rPr>
                <w:sz w:val="28"/>
                <w:szCs w:val="28"/>
              </w:rPr>
              <w:t>Yong</w:t>
            </w:r>
            <w:proofErr w:type="spellEnd"/>
            <w:r w:rsidRPr="006B1A9A">
              <w:rPr>
                <w:sz w:val="28"/>
                <w:szCs w:val="28"/>
              </w:rPr>
              <w:t xml:space="preserve"> </w:t>
            </w:r>
            <w:proofErr w:type="spellStart"/>
            <w:r w:rsidRPr="006B1A9A">
              <w:rPr>
                <w:sz w:val="28"/>
                <w:szCs w:val="28"/>
              </w:rPr>
              <w:t>Adult</w:t>
            </w:r>
            <w:proofErr w:type="spellEnd"/>
            <w:r w:rsidRPr="006B1A9A">
              <w:rPr>
                <w:sz w:val="28"/>
                <w:szCs w:val="28"/>
              </w:rPr>
              <w:t>».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Встреча с книгой «Книга. Время. Мы».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52" w:history="1">
              <w:r w:rsidR="00D97E3E" w:rsidRPr="006B1A9A">
                <w:rPr>
                  <w:rStyle w:val="a4"/>
                  <w:sz w:val="28"/>
                  <w:szCs w:val="28"/>
                </w:rPr>
                <w:t>https://vk.com/cgbtula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F95012F" wp14:editId="325B1F86">
                  <wp:extent cx="323850" cy="323850"/>
                  <wp:effectExtent l="0" t="0" r="0" b="0"/>
                  <wp:docPr id="1313" name="Рисунок 13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35-34-38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53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tbs_sgb@tularegion.org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16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Times New Roman CYR"/>
                <w:color w:val="000000"/>
                <w:sz w:val="28"/>
                <w:szCs w:val="28"/>
                <w:highlight w:val="white"/>
              </w:rPr>
              <w:t>Онлайн-викторина в стихах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Times New Roman CYR"/>
                <w:color w:val="000000"/>
                <w:sz w:val="28"/>
                <w:szCs w:val="28"/>
                <w:highlight w:val="white"/>
              </w:rPr>
              <w:t>«Будьте осторожны на дороге!»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Times New Roman CYR"/>
                <w:color w:val="000000"/>
                <w:sz w:val="28"/>
                <w:szCs w:val="28"/>
                <w:highlight w:val="white"/>
              </w:rPr>
              <w:t>в рамках «Школа безопасности»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rFonts w:eastAsia="Times New Roman CYR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vk.com/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kdo_torxovo</w:t>
            </w:r>
            <w:proofErr w:type="spellEnd"/>
          </w:p>
          <w:p w:rsidR="00482BF9" w:rsidRPr="006B1A9A" w:rsidRDefault="00482BF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2C67C50" wp14:editId="739BEAEB">
                  <wp:extent cx="323850" cy="323850"/>
                  <wp:effectExtent l="0" t="0" r="0" b="0"/>
                  <wp:docPr id="39" name="Рисунок 3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71553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77-33-15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154" w:anchor="_blank" w:history="1">
              <w:r w:rsidR="00482BF9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16 сентября 2020 года        14.10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Мозговой штурм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«Тульский кремль»,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посвященный</w:t>
            </w:r>
            <w:proofErr w:type="gramEnd"/>
            <w:r w:rsidRPr="006B1A9A">
              <w:rPr>
                <w:sz w:val="28"/>
                <w:szCs w:val="28"/>
              </w:rPr>
              <w:t xml:space="preserve"> празднованию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500-летия возведения Тульского кремля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Торховский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Торхово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63BD12B" wp14:editId="2FD43FE1">
                  <wp:extent cx="323850" cy="323850"/>
                  <wp:effectExtent l="0" t="0" r="0" b="0"/>
                  <wp:docPr id="40" name="Рисунок 4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77-33-15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155" w:anchor="_blank" w:history="1">
              <w:r w:rsidR="00482BF9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tula-mbuk_kdo@tularegion.org</w:t>
              </w:r>
            </w:hyperlink>
          </w:p>
        </w:tc>
      </w:tr>
      <w:tr w:rsidR="00FD61E1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B60BE" w:rsidRPr="006B1A9A" w:rsidRDefault="00FB60B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 сентября 2020 года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Игровая программа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«Веселый перекресток»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«Расти! Играй!»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 региональной профилактической операции «Внимание, дети!»</w:t>
            </w:r>
          </w:p>
        </w:tc>
        <w:tc>
          <w:tcPr>
            <w:tcW w:w="368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«Хрущевский»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с. </w:t>
            </w:r>
            <w:proofErr w:type="spellStart"/>
            <w:r w:rsidRPr="006B1A9A">
              <w:rPr>
                <w:sz w:val="28"/>
                <w:szCs w:val="28"/>
              </w:rPr>
              <w:t>Хрущево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FD61E1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3E43FF3" wp14:editId="6675FAD5">
                  <wp:extent cx="323850" cy="323850"/>
                  <wp:effectExtent l="0" t="0" r="0" b="0"/>
                  <wp:docPr id="1235" name="Рисунок 12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D61E1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56" w:anchor="_blank" w:history="1">
              <w:r w:rsidR="00FD61E1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16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Сольный концерт народного хора «</w:t>
            </w:r>
            <w:proofErr w:type="spellStart"/>
            <w:r w:rsidRPr="006B1A9A">
              <w:rPr>
                <w:sz w:val="28"/>
                <w:szCs w:val="28"/>
              </w:rPr>
              <w:t>Весновей</w:t>
            </w:r>
            <w:proofErr w:type="spellEnd"/>
            <w:r w:rsidRPr="006B1A9A">
              <w:rPr>
                <w:sz w:val="28"/>
                <w:szCs w:val="28"/>
              </w:rPr>
              <w:t>» на празднике двора, посвящённом 500-летию возведения Тульского Кремля «Пою о Туле»»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Тула, ул. Бондаренко, д.15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FEE93A9" wp14:editId="7EA3C96E">
                  <wp:extent cx="323850" cy="323850"/>
                  <wp:effectExtent l="0" t="0" r="0" b="0"/>
                  <wp:docPr id="1289" name="Рисунок 128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41-27-42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57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Спектакль «Про Федота-стрельца, удалого молодца»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E8E4A23" wp14:editId="43BF06B1">
                  <wp:extent cx="323850" cy="323850"/>
                  <wp:effectExtent l="0" t="0" r="0" b="0"/>
                  <wp:docPr id="643" name="Рисунок 643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58" w:history="1">
              <w:r w:rsidR="00D97E3E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97E3E" w:rsidRPr="006B1A9A">
              <w:rPr>
                <w:sz w:val="28"/>
                <w:szCs w:val="28"/>
                <w:lang w:val="en-US"/>
              </w:rPr>
              <w:t>,</w:t>
            </w:r>
          </w:p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59" w:history="1">
              <w:r w:rsidR="00D97E3E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60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Краеведческий экскурс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«На страже города родного»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</w:t>
            </w:r>
            <w:proofErr w:type="gramStart"/>
            <w:r w:rsidRPr="006B1A9A">
              <w:rPr>
                <w:sz w:val="28"/>
                <w:szCs w:val="28"/>
              </w:rPr>
              <w:t>к</w:t>
            </w:r>
            <w:proofErr w:type="gramEnd"/>
            <w:r w:rsidRPr="006B1A9A">
              <w:rPr>
                <w:sz w:val="28"/>
                <w:szCs w:val="28"/>
              </w:rPr>
              <w:t xml:space="preserve">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 xml:space="preserve"> библиотечный пункт</w:t>
            </w:r>
          </w:p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B1A9A">
              <w:rPr>
                <w:color w:val="000000"/>
                <w:sz w:val="28"/>
                <w:szCs w:val="28"/>
              </w:rPr>
              <w:t xml:space="preserve">(Ленинский район, 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 1-А)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3E60213" wp14:editId="49EA542A">
                  <wp:extent cx="323850" cy="323850"/>
                  <wp:effectExtent l="0" t="0" r="0" b="0"/>
                  <wp:docPr id="1314" name="Рисунок 13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61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tbs_shatskijbp@tularegion.org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 сентября 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Мастер-классы «Высокая печать. Линогравюра»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«Тульский историко-архитектурный музей»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г. Тула, пр. Ленина, 25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EC41266" wp14:editId="630283FB">
                  <wp:extent cx="323850" cy="323850"/>
                  <wp:effectExtent l="0" t="0" r="0" b="0"/>
                  <wp:docPr id="1290" name="Рисунок 129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62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D71088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17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Проект «Краски осени»:                     «Дары осени»                                        Фото – выставка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63" w:tgtFrame="_blank" w:history="1">
              <w:r w:rsidR="00750B27" w:rsidRPr="006B1A9A">
                <w:rPr>
                  <w:rStyle w:val="a4"/>
                  <w:sz w:val="28"/>
                  <w:szCs w:val="28"/>
                </w:rPr>
                <w:t>https://vk.com/dk_youzhnyi</w:t>
              </w:r>
            </w:hyperlink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00E26D5" wp14:editId="39F46ECE">
                  <wp:extent cx="323850" cy="323850"/>
                  <wp:effectExtent l="0" t="0" r="0" b="0"/>
                  <wp:docPr id="1236" name="Рисунок 12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442A6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33-08-11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64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C0356D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 сентября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 для детей «Пластилиновые макароны»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Прилепский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C0356D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CDC4C63" wp14:editId="2A6B6A60">
                  <wp:extent cx="323850" cy="323850"/>
                  <wp:effectExtent l="0" t="0" r="0" b="0"/>
                  <wp:docPr id="1237" name="Рисунок 12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C0356D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65" w:anchor="_blank" w:history="1">
              <w:r w:rsidR="00C0356D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C0356D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 сентября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Развлекательно-игровая программа «Калейдоскоп веселья»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в рамках проекта «Расти! </w:t>
            </w:r>
            <w:r w:rsidRPr="006B1A9A">
              <w:rPr>
                <w:sz w:val="28"/>
                <w:szCs w:val="28"/>
              </w:rPr>
              <w:lastRenderedPageBreak/>
              <w:t>Играй!»</w:t>
            </w:r>
          </w:p>
        </w:tc>
        <w:tc>
          <w:tcPr>
            <w:tcW w:w="3685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«Ильинский»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Ильинка,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ул. Центральная,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д.19а к.1</w:t>
            </w:r>
          </w:p>
        </w:tc>
        <w:tc>
          <w:tcPr>
            <w:tcW w:w="1418" w:type="dxa"/>
            <w:shd w:val="clear" w:color="auto" w:fill="auto"/>
          </w:tcPr>
          <w:p w:rsidR="00C0356D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AFDC181" wp14:editId="43F5250A">
                  <wp:extent cx="323850" cy="323850"/>
                  <wp:effectExtent l="0" t="0" r="0" b="0"/>
                  <wp:docPr id="41" name="Рисунок 4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C0356D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66" w:anchor="_blank" w:history="1">
              <w:r w:rsidR="00C0356D" w:rsidRPr="006B1A9A">
                <w:rPr>
                  <w:rStyle w:val="a4"/>
                  <w:sz w:val="28"/>
                  <w:szCs w:val="28"/>
                </w:rPr>
                <w:t>tula-</w:t>
              </w:r>
              <w:r w:rsidR="00C0356D" w:rsidRPr="006B1A9A">
                <w:rPr>
                  <w:rStyle w:val="a4"/>
                  <w:sz w:val="28"/>
                  <w:szCs w:val="28"/>
                </w:rPr>
                <w:lastRenderedPageBreak/>
                <w:t>mbuk_kdo@tularegion.org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17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«Осенний Романс» Концертная программа «НСК» студии романса «Очарование», в которой прозвучат стихотворные и музыкальные  произведения русских и зарубежных поэтов посвящённые этому времени года.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750B27" w:rsidRPr="006B1A9A">
              <w:rPr>
                <w:sz w:val="28"/>
                <w:szCs w:val="28"/>
              </w:rPr>
              <w:t xml:space="preserve"> «</w:t>
            </w:r>
            <w:proofErr w:type="spellStart"/>
            <w:r w:rsidR="00750B27" w:rsidRPr="006B1A9A">
              <w:rPr>
                <w:sz w:val="28"/>
                <w:szCs w:val="28"/>
              </w:rPr>
              <w:t>Косогорец</w:t>
            </w:r>
            <w:proofErr w:type="spellEnd"/>
            <w:r w:rsidR="00750B27" w:rsidRPr="006B1A9A">
              <w:rPr>
                <w:sz w:val="28"/>
                <w:szCs w:val="28"/>
              </w:rPr>
              <w:t>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Косая гора, </w:t>
            </w:r>
            <w:proofErr w:type="spellStart"/>
            <w:r w:rsidRPr="006B1A9A">
              <w:rPr>
                <w:sz w:val="28"/>
                <w:szCs w:val="28"/>
              </w:rPr>
              <w:t>ул</w:t>
            </w:r>
            <w:proofErr w:type="gramStart"/>
            <w:r w:rsidRPr="006B1A9A">
              <w:rPr>
                <w:sz w:val="28"/>
                <w:szCs w:val="28"/>
              </w:rPr>
              <w:t>.Г</w:t>
            </w:r>
            <w:proofErr w:type="gramEnd"/>
            <w:r w:rsidRPr="006B1A9A">
              <w:rPr>
                <w:sz w:val="28"/>
                <w:szCs w:val="28"/>
              </w:rPr>
              <w:t>агарина</w:t>
            </w:r>
            <w:proofErr w:type="spellEnd"/>
            <w:r w:rsidRPr="006B1A9A">
              <w:rPr>
                <w:sz w:val="28"/>
                <w:szCs w:val="28"/>
              </w:rPr>
              <w:t xml:space="preserve"> 2.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Малый зал.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9DF1386" wp14:editId="2DFCDBBD">
                  <wp:extent cx="323850" cy="323850"/>
                  <wp:effectExtent l="0" t="0" r="0" b="0"/>
                  <wp:docPr id="1238" name="Рисунок 12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100 р.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67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Спектакль «Курица»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D0BB3B5" wp14:editId="64F9D6EE">
                  <wp:extent cx="323850" cy="323850"/>
                  <wp:effectExtent l="0" t="0" r="0" b="0"/>
                  <wp:docPr id="644" name="Рисунок 64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68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69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70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18 сентября 2020 года        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Мастер-класс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по конструированию из бумаги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«Чудесные превращения» (</w:t>
            </w:r>
            <w:proofErr w:type="spellStart"/>
            <w:r w:rsidRPr="006B1A9A">
              <w:rPr>
                <w:color w:val="000000"/>
                <w:sz w:val="28"/>
                <w:szCs w:val="28"/>
                <w:highlight w:val="white"/>
              </w:rPr>
              <w:t>флексагон</w:t>
            </w:r>
            <w:proofErr w:type="spellEnd"/>
            <w:r w:rsidRPr="006B1A9A">
              <w:rPr>
                <w:color w:val="000000"/>
                <w:sz w:val="28"/>
                <w:szCs w:val="28"/>
                <w:highlight w:val="white"/>
              </w:rPr>
              <w:t>)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highlight w:val="white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Торховский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Торхово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Центральная, д. 24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4373F76" wp14:editId="168A7261">
                  <wp:extent cx="323850" cy="323850"/>
                  <wp:effectExtent l="0" t="0" r="0" b="0"/>
                  <wp:docPr id="42" name="Рисунок 4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77-33-15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71" w:anchor="_blank" w:history="1">
              <w:r w:rsidR="00482BF9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14.30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Час краеведения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«Лебеди </w:t>
            </w:r>
            <w:proofErr w:type="spellStart"/>
            <w:r w:rsidRPr="006B1A9A">
              <w:rPr>
                <w:sz w:val="28"/>
                <w:szCs w:val="28"/>
              </w:rPr>
              <w:t>Непрядвы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 640-летию Куликовской битвы)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Зайцевская</w:t>
            </w:r>
            <w:proofErr w:type="spellEnd"/>
            <w:r w:rsidRPr="006B1A9A">
              <w:rPr>
                <w:sz w:val="28"/>
                <w:szCs w:val="28"/>
              </w:rPr>
              <w:t xml:space="preserve"> сельская библиотека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(Ленинский район, с. Зайцево,</w:t>
            </w:r>
            <w:proofErr w:type="gramEnd"/>
          </w:p>
          <w:p w:rsidR="00D97E3E" w:rsidRPr="00A50539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Школьная д. 5)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06DA868" wp14:editId="69E2785E">
                  <wp:extent cx="323850" cy="323850"/>
                  <wp:effectExtent l="0" t="0" r="0" b="0"/>
                  <wp:docPr id="1315" name="Рисунок 131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72-43-38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72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tbs_zajtsevskiysbf@tularegion.org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42A6B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</w:t>
            </w:r>
            <w:r w:rsidR="00442A6B" w:rsidRPr="006B1A9A">
              <w:rPr>
                <w:sz w:val="28"/>
                <w:szCs w:val="28"/>
              </w:rPr>
              <w:t xml:space="preserve"> сентября –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«II Международный фестиваль молодежных театров «</w:t>
            </w:r>
            <w:proofErr w:type="spellStart"/>
            <w:r w:rsidRPr="006B1A9A">
              <w:rPr>
                <w:bCs/>
                <w:sz w:val="28"/>
                <w:szCs w:val="28"/>
              </w:rPr>
              <w:t>GingerTheatreFest</w:t>
            </w:r>
            <w:proofErr w:type="spellEnd"/>
            <w:r w:rsidRPr="006B1A9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«Центр культуры и досуга»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Металлургов,22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30A803C" wp14:editId="74E67CCC">
                  <wp:extent cx="323850" cy="323850"/>
                  <wp:effectExtent l="0" t="0" r="0" b="0"/>
                  <wp:docPr id="43" name="Рисунок 4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45-50-77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73" w:history="1"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482BF9" w:rsidRPr="006B1A9A">
                <w:rPr>
                  <w:rStyle w:val="a4"/>
                  <w:sz w:val="28"/>
                  <w:szCs w:val="28"/>
                </w:rPr>
                <w:t>@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482BF9" w:rsidRPr="006B1A9A">
                <w:rPr>
                  <w:rStyle w:val="a4"/>
                  <w:sz w:val="28"/>
                  <w:szCs w:val="28"/>
                </w:rPr>
                <w:t>.</w:t>
              </w:r>
              <w:r w:rsidR="00482BF9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18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Игровая программа на местности «Следопыт: «Путешествие по сказкам».   Познавательная викторина «Любимые герои сказок»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50B27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Щегловская</w:t>
            </w:r>
            <w:proofErr w:type="spellEnd"/>
            <w:r w:rsidRPr="006B1A9A">
              <w:rPr>
                <w:sz w:val="28"/>
                <w:szCs w:val="28"/>
              </w:rPr>
              <w:t xml:space="preserve"> засека,34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42A6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ACA7DCA" wp14:editId="6548606F">
                  <wp:extent cx="323850" cy="323850"/>
                  <wp:effectExtent l="0" t="0" r="0" b="0"/>
                  <wp:docPr id="652" name="Рисунок 65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41-27-42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74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Сольный концерт «Народного» хореографического ансамбля «Варенька».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«Центр культуры и досуга»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Металлургов,22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7756FE7" wp14:editId="6F52E85A">
                  <wp:extent cx="323850" cy="323850"/>
                  <wp:effectExtent l="0" t="0" r="0" b="0"/>
                  <wp:docPr id="1240" name="Рисунок 12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45-50-77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75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Группа «Билет на М.А.Р.С.». Открытие сезона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B0E3C99" wp14:editId="5C3772E7">
                  <wp:extent cx="323850" cy="323850"/>
                  <wp:effectExtent l="0" t="0" r="0" b="0"/>
                  <wp:docPr id="645" name="Рисунок 64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150-350</w:t>
            </w:r>
            <w:r w:rsidRPr="006B1A9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76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77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78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FD61E1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5530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 сентября 2020 года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Экологический десант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«Наедине с природой», </w:t>
            </w:r>
            <w:proofErr w:type="gramStart"/>
            <w:r w:rsidRPr="006B1A9A">
              <w:rPr>
                <w:sz w:val="28"/>
                <w:szCs w:val="28"/>
              </w:rPr>
              <w:t>посвященный</w:t>
            </w:r>
            <w:proofErr w:type="gramEnd"/>
            <w:r w:rsidRPr="006B1A9A">
              <w:rPr>
                <w:color w:val="292929"/>
                <w:sz w:val="28"/>
                <w:szCs w:val="28"/>
              </w:rPr>
              <w:t xml:space="preserve"> </w:t>
            </w:r>
            <w:r w:rsidRPr="006B1A9A">
              <w:rPr>
                <w:rStyle w:val="ae"/>
                <w:b w:val="0"/>
                <w:color w:val="292929"/>
                <w:sz w:val="28"/>
                <w:szCs w:val="28"/>
              </w:rPr>
              <w:t>Дню рождения международной экологической организации «</w:t>
            </w:r>
            <w:proofErr w:type="spellStart"/>
            <w:r w:rsidRPr="006B1A9A">
              <w:rPr>
                <w:rStyle w:val="ae"/>
                <w:b w:val="0"/>
                <w:color w:val="292929"/>
                <w:sz w:val="28"/>
                <w:szCs w:val="28"/>
              </w:rPr>
              <w:t>Greenpeace</w:t>
            </w:r>
            <w:proofErr w:type="spellEnd"/>
            <w:r w:rsidRPr="006B1A9A">
              <w:rPr>
                <w:rStyle w:val="ae"/>
                <w:b w:val="0"/>
                <w:color w:val="292929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1A9A">
              <w:rPr>
                <w:color w:val="000000"/>
                <w:sz w:val="28"/>
                <w:szCs w:val="28"/>
              </w:rPr>
              <w:t>Лесо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-парковая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 xml:space="preserve"> зона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арсуки</w:t>
            </w:r>
            <w:proofErr w:type="spellEnd"/>
          </w:p>
          <w:p w:rsidR="00FD61E1" w:rsidRPr="006B1A9A" w:rsidRDefault="00FD61E1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61E1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E6BFB38" wp14:editId="0F919AAB">
                  <wp:extent cx="323850" cy="323850"/>
                  <wp:effectExtent l="0" t="0" r="0" b="0"/>
                  <wp:docPr id="1291" name="Рисунок 129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D61E1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79" w:anchor="_blank" w:history="1">
              <w:r w:rsidR="00FD61E1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Спектакль «Кот в сапогах»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4DA7E0B" wp14:editId="1D22386D">
                  <wp:extent cx="323850" cy="323850"/>
                  <wp:effectExtent l="0" t="0" r="0" b="0"/>
                  <wp:docPr id="646" name="Рисунок 6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100-300</w:t>
            </w:r>
            <w:r w:rsidRPr="006B1A9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80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81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82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Спектакль «</w:t>
            </w:r>
            <w:proofErr w:type="spellStart"/>
            <w:r w:rsidRPr="006B1A9A">
              <w:rPr>
                <w:bCs/>
                <w:sz w:val="28"/>
                <w:szCs w:val="28"/>
              </w:rPr>
              <w:t>Анчутка</w:t>
            </w:r>
            <w:proofErr w:type="spellEnd"/>
            <w:r w:rsidRPr="006B1A9A">
              <w:rPr>
                <w:bCs/>
                <w:sz w:val="28"/>
                <w:szCs w:val="28"/>
              </w:rPr>
              <w:t>» для детей.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«Центр культуры и досуга»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Металлургов,22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B3499CC" wp14:editId="0BFD1183">
                  <wp:extent cx="323850" cy="323850"/>
                  <wp:effectExtent l="0" t="0" r="0" b="0"/>
                  <wp:docPr id="1241" name="Рисунок 12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45-50-77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83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FD61E1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19 сентября 2020 года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13.00</w:t>
            </w:r>
          </w:p>
          <w:p w:rsidR="00FD61E1" w:rsidRPr="006B1A9A" w:rsidRDefault="00FD61E1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  <w:p w:rsidR="00FD61E1" w:rsidRPr="006B1A9A" w:rsidRDefault="00FD61E1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  <w:p w:rsidR="00FD61E1" w:rsidRPr="006B1A9A" w:rsidRDefault="00FD61E1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День настольных игр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shd w:val="clear" w:color="auto" w:fill="FFFFFF"/>
              </w:rPr>
              <w:t>«Живи,  играя»  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филиал «Концертный зал </w:t>
            </w:r>
            <w:r w:rsidRPr="006B1A9A">
              <w:rPr>
                <w:sz w:val="28"/>
                <w:szCs w:val="28"/>
              </w:rPr>
              <w:lastRenderedPageBreak/>
              <w:t>«Орион»</w:t>
            </w:r>
          </w:p>
          <w:p w:rsidR="00FD61E1" w:rsidRPr="006B1A9A" w:rsidRDefault="0071553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gramStart"/>
            <w:r w:rsidRPr="006B1A9A">
              <w:rPr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sz w:val="28"/>
                <w:szCs w:val="28"/>
              </w:rPr>
              <w:t>, ул. Ленина, д.1</w:t>
            </w:r>
          </w:p>
        </w:tc>
        <w:tc>
          <w:tcPr>
            <w:tcW w:w="1418" w:type="dxa"/>
            <w:shd w:val="clear" w:color="auto" w:fill="auto"/>
          </w:tcPr>
          <w:p w:rsidR="00FD61E1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45A9F3" wp14:editId="1F95A4C6">
                  <wp:extent cx="323850" cy="323850"/>
                  <wp:effectExtent l="0" t="0" r="0" b="0"/>
                  <wp:docPr id="44" name="Рисунок 4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72-60-96</w:t>
            </w:r>
          </w:p>
          <w:p w:rsidR="00FD61E1" w:rsidRPr="006B1A9A" w:rsidRDefault="00FD61E1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FD61E1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84" w:anchor="_blank" w:history="1">
              <w:r w:rsidR="00FD61E1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lastRenderedPageBreak/>
              <w:t>19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Познавательный час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«Приметы осени» + конкурс осенних рисунков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«Осень рядом с нами»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Прилепский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D7F1B4D" wp14:editId="20473FDA">
                  <wp:extent cx="323850" cy="323850"/>
                  <wp:effectExtent l="0" t="0" r="0" b="0"/>
                  <wp:docPr id="1242" name="Рисунок 12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hyperlink r:id="rId185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«Дорога к искусству»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Коптевский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0827F6E" wp14:editId="795F4B17">
                  <wp:extent cx="323850" cy="323850"/>
                  <wp:effectExtent l="0" t="0" r="0" b="0"/>
                  <wp:docPr id="1243" name="Рисунок 12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77-33-29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86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FE460E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 сентября 2020 года</w:t>
            </w:r>
          </w:p>
          <w:p w:rsidR="00FE460E" w:rsidRPr="006B1A9A" w:rsidRDefault="00715530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</w:t>
            </w:r>
            <w:r w:rsidR="00FE460E" w:rsidRPr="006B1A9A">
              <w:rPr>
                <w:sz w:val="28"/>
                <w:szCs w:val="28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Вечер-встреча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«Мария Николаевна Толстая – младшая сестра Л.Н. Толстого»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 xml:space="preserve">(в гостях - Игорь </w:t>
            </w:r>
            <w:proofErr w:type="spellStart"/>
            <w:r w:rsidRPr="006B1A9A">
              <w:rPr>
                <w:sz w:val="28"/>
                <w:szCs w:val="28"/>
              </w:rPr>
              <w:t>Карачевцев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  <w:proofErr w:type="gramEnd"/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ст. научный сотрудник музея-усадьбы «Ясная Поляна»)</w:t>
            </w:r>
          </w:p>
        </w:tc>
        <w:tc>
          <w:tcPr>
            <w:tcW w:w="3685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Городская библиотека № 6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г. Тула, ул. Серебровская, д.26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460E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F6D2380" wp14:editId="18F7D5D2">
                  <wp:extent cx="323850" cy="323850"/>
                  <wp:effectExtent l="0" t="0" r="0" b="0"/>
                  <wp:docPr id="1292" name="Рисунок 129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55-99-11</w:t>
            </w:r>
          </w:p>
          <w:p w:rsidR="00FE460E" w:rsidRPr="006B1A9A" w:rsidRDefault="00FE460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Email</w:t>
            </w:r>
            <w:r w:rsidRPr="006B1A9A">
              <w:rPr>
                <w:sz w:val="28"/>
                <w:szCs w:val="28"/>
              </w:rPr>
              <w:t>:</w:t>
            </w:r>
          </w:p>
          <w:p w:rsidR="00FE460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87" w:history="1">
              <w:r w:rsidR="00FE460E" w:rsidRPr="006B1A9A">
                <w:rPr>
                  <w:rStyle w:val="a4"/>
                  <w:color w:val="002060"/>
                  <w:sz w:val="28"/>
                  <w:szCs w:val="28"/>
                  <w:u w:val="none"/>
                </w:rPr>
                <w:t>tbs_bibl6@tularegion.org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19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«Приходите, рады видеть!»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</w:t>
            </w:r>
            <w:proofErr w:type="gramStart"/>
            <w:r w:rsidRPr="006B1A9A">
              <w:rPr>
                <w:color w:val="000000"/>
                <w:sz w:val="28"/>
                <w:szCs w:val="28"/>
                <w:lang w:val="en-US"/>
              </w:rPr>
              <w:t>x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 xml:space="preserve">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ED87E72" wp14:editId="3277B986">
                  <wp:extent cx="323850" cy="323850"/>
                  <wp:effectExtent l="0" t="0" r="0" b="0"/>
                  <wp:docPr id="1244" name="Рисунок 12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188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 сентября 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16.30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«Приходите в гости к нам»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«Все свои»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«Архангельский»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с. Архангельское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1C2E437" wp14:editId="6CB9F4A9">
                  <wp:extent cx="323850" cy="323850"/>
                  <wp:effectExtent l="0" t="0" r="0" b="0"/>
                  <wp:docPr id="1245" name="Рисунок 12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77-33-13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89" w:anchor="_blank" w:history="1">
              <w:r w:rsidR="00482BF9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</w:t>
              </w:r>
            </w:hyperlink>
          </w:p>
        </w:tc>
      </w:tr>
      <w:tr w:rsidR="00C0356D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15530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19 сентября 2020 года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 – класс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«Объемные цветы из бумаги»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Крутенский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C0356D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C8130F6" wp14:editId="034046C1">
                  <wp:extent cx="323850" cy="323850"/>
                  <wp:effectExtent l="0" t="0" r="0" b="0"/>
                  <wp:docPr id="45" name="Рисунок 4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C0356D" w:rsidRPr="006B1A9A" w:rsidRDefault="00C0356D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C0356D" w:rsidRPr="006B1A9A" w:rsidRDefault="00A50539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hyperlink r:id="rId190" w:anchor="_blank" w:history="1">
              <w:r w:rsidR="00C0356D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  <w:lang w:val="en-US"/>
              </w:rPr>
              <w:t xml:space="preserve">19 </w:t>
            </w:r>
            <w:r w:rsidRPr="006B1A9A">
              <w:rPr>
                <w:bCs/>
                <w:sz w:val="28"/>
                <w:szCs w:val="28"/>
              </w:rPr>
              <w:t>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Экскурс - круглый стол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«История села, где вырос ты и я»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«Сергиевский»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Сергиевский,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39D5089" wp14:editId="152740AF">
                  <wp:extent cx="323850" cy="323850"/>
                  <wp:effectExtent l="0" t="0" r="0" b="0"/>
                  <wp:docPr id="1246" name="Рисунок 12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91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 сентября 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Народное гулянье ко дню села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«Село </w:t>
            </w:r>
            <w:proofErr w:type="gramStart"/>
            <w:r w:rsidRPr="006B1A9A">
              <w:rPr>
                <w:sz w:val="28"/>
                <w:szCs w:val="28"/>
              </w:rPr>
              <w:t>пело и плясало</w:t>
            </w:r>
            <w:proofErr w:type="gram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«Традиции большой страны»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«Архангельский»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с. Архангельское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Промышленная, д.2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09B93CE" wp14:editId="2B821915">
                  <wp:extent cx="323850" cy="323850"/>
                  <wp:effectExtent l="0" t="0" r="0" b="0"/>
                  <wp:docPr id="1247" name="Рисунок 12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77-33-13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92" w:anchor="_blank" w:history="1">
              <w:r w:rsidR="00482BF9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Дискотека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«Что такое осень?»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МБУК «Культурно-досуговое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«Федоровский»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 xml:space="preserve">с. </w:t>
            </w:r>
            <w:proofErr w:type="spellStart"/>
            <w:r w:rsidRPr="006B1A9A">
              <w:rPr>
                <w:rFonts w:eastAsia="Bookman Old Style"/>
                <w:sz w:val="28"/>
                <w:szCs w:val="28"/>
              </w:rPr>
              <w:t>Федоровка</w:t>
            </w:r>
            <w:proofErr w:type="gramStart"/>
            <w:r w:rsidRPr="006B1A9A">
              <w:rPr>
                <w:rFonts w:eastAsia="Bookman Old Style"/>
                <w:sz w:val="28"/>
                <w:szCs w:val="28"/>
              </w:rPr>
              <w:t>,у</w:t>
            </w:r>
            <w:proofErr w:type="gramEnd"/>
            <w:r w:rsidRPr="006B1A9A">
              <w:rPr>
                <w:rFonts w:eastAsia="Bookman Old Style"/>
                <w:sz w:val="28"/>
                <w:szCs w:val="28"/>
              </w:rPr>
              <w:t>л</w:t>
            </w:r>
            <w:proofErr w:type="spellEnd"/>
            <w:r w:rsidRPr="006B1A9A">
              <w:rPr>
                <w:rFonts w:eastAsia="Bookman Old Style"/>
                <w:sz w:val="28"/>
                <w:szCs w:val="28"/>
              </w:rPr>
              <w:t>. Станционная, д. 7-а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35D73E6" wp14:editId="03340524">
                  <wp:extent cx="323850" cy="323850"/>
                  <wp:effectExtent l="0" t="0" r="0" b="0"/>
                  <wp:docPr id="1293" name="Рисунок 129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77-49-18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93" w:anchor="_blank" w:history="1">
              <w:r w:rsidR="00D71088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Спектакль «Миллионерши»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06CE870" wp14:editId="6D1DBE9E">
                  <wp:extent cx="323850" cy="323850"/>
                  <wp:effectExtent l="0" t="0" r="0" b="0"/>
                  <wp:docPr id="647" name="Рисунок 64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94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95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196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Игровая-познавательная</w:t>
            </w:r>
            <w:proofErr w:type="gramEnd"/>
            <w:r w:rsidRPr="006B1A9A">
              <w:rPr>
                <w:sz w:val="28"/>
                <w:szCs w:val="28"/>
              </w:rPr>
              <w:t xml:space="preserve"> программа агитбригады клуба НТТМ «Электрон», посвящённая празднованию 500-летия возведения </w:t>
            </w:r>
            <w:r w:rsidRPr="006B1A9A">
              <w:rPr>
                <w:sz w:val="28"/>
                <w:szCs w:val="28"/>
              </w:rPr>
              <w:lastRenderedPageBreak/>
              <w:t>Тульского Кремля «Тула-щит России».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D71088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Щегловская</w:t>
            </w:r>
            <w:proofErr w:type="spellEnd"/>
            <w:r w:rsidRPr="006B1A9A">
              <w:rPr>
                <w:sz w:val="28"/>
                <w:szCs w:val="28"/>
              </w:rPr>
              <w:t xml:space="preserve"> засека,34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EF94EFD" wp14:editId="2D581208">
                  <wp:extent cx="323850" cy="323850"/>
                  <wp:effectExtent l="0" t="0" r="0" b="0"/>
                  <wp:docPr id="1294" name="Рисунок 129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41-27-42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97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20 сентября 2020 года</w:t>
            </w:r>
          </w:p>
          <w:p w:rsidR="00D71088" w:rsidRPr="006B1A9A" w:rsidRDefault="00442A6B" w:rsidP="006B1A9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6B1A9A">
              <w:rPr>
                <w:sz w:val="28"/>
                <w:szCs w:val="28"/>
              </w:rPr>
              <w:t>13.</w:t>
            </w:r>
            <w:r w:rsidR="00D71088" w:rsidRPr="006B1A9A">
              <w:rPr>
                <w:sz w:val="28"/>
                <w:szCs w:val="28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Бенефис автора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«НИИ ЧАВО себе!»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 95-летию со дня рождения Аркадия Стругацкого)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Городская библиотека № 20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им. А. С. Пушкина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г. Тула, ул. М. Горького, 20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D2B00A2" wp14:editId="15C40259">
                  <wp:extent cx="323850" cy="323850"/>
                  <wp:effectExtent l="0" t="0" r="0" b="0"/>
                  <wp:docPr id="1295" name="Рисунок 129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34-12-64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Email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198" w:history="1">
              <w:r w:rsidR="00442A6B" w:rsidRPr="006B1A9A">
                <w:rPr>
                  <w:rStyle w:val="a4"/>
                  <w:sz w:val="28"/>
                  <w:szCs w:val="28"/>
                </w:rPr>
                <w:t>tbs_bibl20@tularegion.org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20</w:t>
            </w:r>
            <w:r w:rsidRPr="006B1A9A">
              <w:rPr>
                <w:sz w:val="28"/>
                <w:szCs w:val="28"/>
              </w:rPr>
              <w:t xml:space="preserve">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</w:t>
            </w:r>
            <w:r w:rsidRPr="006B1A9A">
              <w:rPr>
                <w:sz w:val="28"/>
                <w:szCs w:val="28"/>
                <w:lang w:val="en-US"/>
              </w:rPr>
              <w:t>7</w:t>
            </w:r>
            <w:r w:rsidRPr="006B1A9A">
              <w:rPr>
                <w:sz w:val="28"/>
                <w:szCs w:val="28"/>
              </w:rPr>
              <w:t>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B1A9A">
              <w:rPr>
                <w:sz w:val="28"/>
                <w:szCs w:val="28"/>
              </w:rPr>
              <w:t>Кроссовер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>-</w:t>
            </w:r>
            <w:r w:rsidRPr="006B1A9A">
              <w:rPr>
                <w:sz w:val="28"/>
                <w:szCs w:val="28"/>
              </w:rPr>
              <w:t>ансамбль</w:t>
            </w:r>
            <w:r w:rsidRPr="006B1A9A">
              <w:rPr>
                <w:sz w:val="28"/>
                <w:szCs w:val="28"/>
                <w:lang w:val="en-US"/>
              </w:rPr>
              <w:t xml:space="preserve"> Red Sparrow Band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EE16197" wp14:editId="5769DC2F">
                  <wp:extent cx="323850" cy="323850"/>
                  <wp:effectExtent l="0" t="0" r="0" b="0"/>
                  <wp:docPr id="648" name="Рисунок 6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150-350</w:t>
            </w:r>
            <w:r w:rsidRPr="006B1A9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199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200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01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21 августа 2020 года – 15 ноября 2020 года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Выставка «Песок и порох. Образы оборонного зодчества в европейской, русской, советской гравюре </w:t>
            </w:r>
            <w:r w:rsidRPr="006B1A9A">
              <w:rPr>
                <w:sz w:val="28"/>
                <w:szCs w:val="28"/>
                <w:lang w:val="en-US"/>
              </w:rPr>
              <w:t>XVI</w:t>
            </w:r>
            <w:r w:rsidRPr="006B1A9A">
              <w:rPr>
                <w:sz w:val="28"/>
                <w:szCs w:val="28"/>
              </w:rPr>
              <w:t>-</w:t>
            </w:r>
            <w:r w:rsidRPr="006B1A9A">
              <w:rPr>
                <w:sz w:val="28"/>
                <w:szCs w:val="28"/>
                <w:lang w:val="en-US"/>
              </w:rPr>
              <w:t>XXI</w:t>
            </w:r>
            <w:r w:rsidRPr="006B1A9A">
              <w:rPr>
                <w:sz w:val="28"/>
                <w:szCs w:val="28"/>
              </w:rPr>
              <w:t xml:space="preserve"> вв.» (Москва)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Выставка приурочена к 500-летию возведения Тульского кремля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Bookman Old Style"/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МБУК «Тульский историко-архитектурный музей»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Bookman Old Style"/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г. Тула, пр. Ленина, д. 25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32B5C80" wp14:editId="51885013">
                  <wp:extent cx="323850" cy="323850"/>
                  <wp:effectExtent l="0" t="0" r="0" b="0"/>
                  <wp:docPr id="1296" name="Рисунок 129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Взрослые – 100р.,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Школьники, студенты, пенсионеры – 50 р.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02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D71088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21 сентября 2020 года</w:t>
            </w:r>
          </w:p>
          <w:p w:rsidR="0010484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Выставка стрелковое оружие РККА и Вермахта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МБУК «Тульский историко-архитектурный музей» «Музей обороны»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г. Тула, п. </w:t>
            </w:r>
            <w:proofErr w:type="gramStart"/>
            <w:r w:rsidRPr="006B1A9A">
              <w:rPr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sz w:val="28"/>
                <w:szCs w:val="28"/>
              </w:rPr>
              <w:t xml:space="preserve"> ул. Ленина, 3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74A1A9D" wp14:editId="50EBE442">
                  <wp:extent cx="323850" cy="323850"/>
                  <wp:effectExtent l="0" t="0" r="0" b="0"/>
                  <wp:docPr id="1297" name="Рисунок 129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03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D71088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21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13.15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Фестиваль рисунков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«Пусть всегда будет солнце», посвященный Международному дню мира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Рассветский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Рассвет, д.35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82312A7" wp14:editId="148F4CB0">
                  <wp:extent cx="323850" cy="323850"/>
                  <wp:effectExtent l="0" t="0" r="0" b="0"/>
                  <wp:docPr id="1024" name="Рисунок 102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Вход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72-35-81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04" w:anchor="_blank" w:history="1"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04847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21 сентября 2019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Любительское соревнование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 баскетболу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п. Барсуки,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Ленина, 12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ADDF92D" wp14:editId="50ACE999">
                  <wp:extent cx="323850" cy="323850"/>
                  <wp:effectExtent l="0" t="0" r="0" b="0"/>
                  <wp:docPr id="1307" name="Рисунок 130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05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22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Тематический урок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«Тульские промыслы»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06" w:history="1">
              <w:r w:rsidR="00D97E3E" w:rsidRPr="006B1A9A">
                <w:rPr>
                  <w:rStyle w:val="a4"/>
                  <w:sz w:val="28"/>
                  <w:szCs w:val="28"/>
                </w:rPr>
                <w:t>https://vk.com/crbmuktbs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42198FC" wp14:editId="17F6B206">
                  <wp:extent cx="323850" cy="323850"/>
                  <wp:effectExtent l="0" t="0" r="0" b="0"/>
                  <wp:docPr id="1316" name="Рисунок 131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72-53-92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07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tbs_srb@tularegion.org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104847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22 сентября 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Онлайн видео-урок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«Правила нашей безопасности»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«Расти! Играй!» и </w:t>
            </w:r>
            <w:r w:rsidRPr="006B1A9A">
              <w:rPr>
                <w:color w:val="000000"/>
                <w:sz w:val="28"/>
                <w:szCs w:val="28"/>
                <w:shd w:val="clear" w:color="auto" w:fill="FFFFFF"/>
              </w:rPr>
              <w:t>региональной профилактической операции "Внимание, дети!"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08" w:history="1">
              <w:r w:rsidR="00324F60" w:rsidRPr="006B1A9A">
                <w:rPr>
                  <w:rStyle w:val="a4"/>
                  <w:sz w:val="28"/>
                  <w:szCs w:val="28"/>
                </w:rPr>
                <w:t>https://vk.com/id540268037</w:t>
              </w:r>
            </w:hyperlink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09" w:history="1">
              <w:r w:rsidR="00324F60" w:rsidRPr="006B1A9A">
                <w:rPr>
                  <w:rStyle w:val="a4"/>
                  <w:sz w:val="28"/>
                  <w:szCs w:val="28"/>
                </w:rPr>
                <w:t>https://ok.ru/profile/578661536227</w:t>
              </w:r>
            </w:hyperlink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10" w:anchor="_blank" w:history="1">
              <w:r w:rsidR="00324F60" w:rsidRPr="006B1A9A">
                <w:rPr>
                  <w:rStyle w:val="a4"/>
                  <w:sz w:val="28"/>
                  <w:szCs w:val="28"/>
                  <w:shd w:val="clear" w:color="auto" w:fill="EDF0F5"/>
                </w:rPr>
                <w:t>https://instagram.com/dom_culturi.barsuki?igshid=1in5..</w:t>
              </w:r>
            </w:hyperlink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FEB1E26" wp14:editId="79F0A3FE">
                  <wp:extent cx="323850" cy="323850"/>
                  <wp:effectExtent l="0" t="0" r="0" b="0"/>
                  <wp:docPr id="46" name="Рисунок 4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442A6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11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22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«Золотая осень…»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Мастер-класс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От руководителя коллектива «</w:t>
            </w:r>
            <w:proofErr w:type="gramStart"/>
            <w:r w:rsidRPr="006B1A9A">
              <w:rPr>
                <w:rFonts w:eastAsia="PT Astra Serif"/>
                <w:sz w:val="28"/>
                <w:szCs w:val="28"/>
              </w:rPr>
              <w:t>Котофей</w:t>
            </w:r>
            <w:proofErr w:type="gramEnd"/>
            <w:r w:rsidRPr="006B1A9A">
              <w:rPr>
                <w:rFonts w:eastAsia="PT Astra Serif"/>
                <w:sz w:val="28"/>
                <w:szCs w:val="28"/>
              </w:rPr>
              <w:t>» Алёничевой Н.В.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12" w:history="1">
              <w:r w:rsidR="00D71088" w:rsidRPr="006B1A9A">
                <w:rPr>
                  <w:rStyle w:val="a4"/>
                  <w:sz w:val="28"/>
                  <w:szCs w:val="28"/>
                </w:rPr>
                <w:t>https://vk.com/kosogorets</w:t>
              </w:r>
            </w:hyperlink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0B138B7" wp14:editId="79D9873D">
                  <wp:extent cx="323850" cy="323850"/>
                  <wp:effectExtent l="0" t="0" r="0" b="0"/>
                  <wp:docPr id="1025" name="Рисунок 102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13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22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Онлайн – конкурс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рисунков и поделок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«Островок безопасности» в рамках проекта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«Мастерская»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«Рождественский»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Рождественский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E40FD7D" wp14:editId="7E49861D">
                  <wp:extent cx="323850" cy="323850"/>
                  <wp:effectExtent l="0" t="0" r="0" b="0"/>
                  <wp:docPr id="1026" name="Рисунок 102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77-33-30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14" w:anchor="_blank" w:history="1">
              <w:r w:rsidR="00D71088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22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«Из простой бумаги мастерим как маги»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15" w:history="1">
              <w:r w:rsidR="00D97E3E" w:rsidRPr="006B1A9A">
                <w:rPr>
                  <w:rStyle w:val="a4"/>
                  <w:sz w:val="28"/>
                  <w:szCs w:val="28"/>
                </w:rPr>
                <w:t>https://vk.com/public196941062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94D496C" wp14:editId="5506B243">
                  <wp:extent cx="323850" cy="323850"/>
                  <wp:effectExtent l="0" t="0" r="0" b="0"/>
                  <wp:docPr id="1317" name="Рисунок 13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55-49-47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16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tbs_bik@tularegion.org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22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Тематический вечер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«История города в лицах»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</w:t>
            </w:r>
            <w:proofErr w:type="gramStart"/>
            <w:r w:rsidRPr="006B1A9A">
              <w:rPr>
                <w:sz w:val="28"/>
                <w:szCs w:val="28"/>
              </w:rPr>
              <w:t>к</w:t>
            </w:r>
            <w:proofErr w:type="gramEnd"/>
            <w:r w:rsidRPr="006B1A9A">
              <w:rPr>
                <w:sz w:val="28"/>
                <w:szCs w:val="28"/>
              </w:rPr>
              <w:t xml:space="preserve">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Городская библиотека № 20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им. А.С. Пушкина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(г. Тула, ул. М. Горького, д. 20)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975D38E" wp14:editId="5841B252">
                  <wp:extent cx="323850" cy="323850"/>
                  <wp:effectExtent l="0" t="0" r="0" b="0"/>
                  <wp:docPr id="1318" name="Рисунок 131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34-12-64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17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tbs_bibl20@tularegion.org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22 сентября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Лирический ринг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«Сегодня осень в дверь мне позвонила»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(К 75-летию со дня рождения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 xml:space="preserve">Л. </w:t>
            </w:r>
            <w:proofErr w:type="spellStart"/>
            <w:r w:rsidRPr="006B1A9A">
              <w:rPr>
                <w:sz w:val="28"/>
                <w:szCs w:val="28"/>
              </w:rPr>
              <w:t>Рубальской</w:t>
            </w:r>
            <w:proofErr w:type="spellEnd"/>
            <w:r w:rsidRPr="006B1A9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 xml:space="preserve"> библиотечный пункт</w:t>
            </w:r>
          </w:p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B1A9A">
              <w:rPr>
                <w:color w:val="000000"/>
                <w:sz w:val="28"/>
                <w:szCs w:val="28"/>
              </w:rPr>
              <w:t xml:space="preserve">(Ленинский район, 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 1-А)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F8F5938" wp14:editId="795E9E6B">
                  <wp:extent cx="323850" cy="323850"/>
                  <wp:effectExtent l="0" t="0" r="0" b="0"/>
                  <wp:docPr id="1319" name="Рисунок 13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18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tbs_shatskijbp@tularegion.org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Физкультминутка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«Держим планку!»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E41F635" wp14:editId="738F2F16">
                  <wp:extent cx="323850" cy="323850"/>
                  <wp:effectExtent l="0" t="0" r="0" b="0"/>
                  <wp:docPr id="47" name="Рисунок 4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19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22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Мастер-класс  по рукоделию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«Атмосфера мастерства»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B45186D" wp14:editId="04C702B7">
                  <wp:extent cx="323850" cy="323850"/>
                  <wp:effectExtent l="0" t="0" r="0" b="0"/>
                  <wp:docPr id="48" name="Рисунок 4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20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22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18.30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Арт-галерея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«Внимание, дети!»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«Школа безопасности»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Рассветский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Рассвет, д.35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9FF3DD9" wp14:editId="2FF4959C">
                  <wp:extent cx="323850" cy="323850"/>
                  <wp:effectExtent l="0" t="0" r="0" b="0"/>
                  <wp:docPr id="1027" name="Рисунок 10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Вход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72-35-81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21" w:anchor="_blank" w:history="1"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22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18.30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Арт-галерея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«Внимание, дети!»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«Школа безопасности»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Михалковский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п</w:t>
            </w:r>
            <w:proofErr w:type="gramStart"/>
            <w:r w:rsidRPr="006B1A9A">
              <w:rPr>
                <w:sz w:val="28"/>
                <w:szCs w:val="28"/>
              </w:rPr>
              <w:t>.М</w:t>
            </w:r>
            <w:proofErr w:type="gramEnd"/>
            <w:r w:rsidRPr="006B1A9A">
              <w:rPr>
                <w:sz w:val="28"/>
                <w:szCs w:val="28"/>
              </w:rPr>
              <w:t>ихалково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ул. </w:t>
            </w:r>
            <w:proofErr w:type="spellStart"/>
            <w:r w:rsidRPr="006B1A9A">
              <w:rPr>
                <w:sz w:val="28"/>
                <w:szCs w:val="28"/>
              </w:rPr>
              <w:t>Карбышева</w:t>
            </w:r>
            <w:proofErr w:type="spellEnd"/>
            <w:r w:rsidRPr="006B1A9A">
              <w:rPr>
                <w:sz w:val="28"/>
                <w:szCs w:val="28"/>
              </w:rPr>
              <w:t xml:space="preserve"> д.20 а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8F6E778" wp14:editId="331AE5D3">
                  <wp:extent cx="323850" cy="323850"/>
                  <wp:effectExtent l="0" t="0" r="0" b="0"/>
                  <wp:docPr id="1028" name="Рисунок 102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Вход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50-86-63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22" w:anchor="_blank" w:history="1"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22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18.30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Арт-галерея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«Внимание, дети!»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«Школа безопасности»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д.22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1FBCB8A" wp14:editId="33BC2C60">
                  <wp:extent cx="323850" cy="323850"/>
                  <wp:effectExtent l="0" t="0" r="0" b="0"/>
                  <wp:docPr id="49" name="Рисунок 4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72-25-03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23" w:anchor="_blank" w:history="1"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22 сентября </w:t>
            </w:r>
            <w:r w:rsidRPr="006B1A9A">
              <w:rPr>
                <w:sz w:val="28"/>
                <w:szCs w:val="28"/>
              </w:rPr>
              <w:t>2020года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18.30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Арт-галерея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«Внимание, дети!»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«Школа безопасности»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МБУК «Культурно – 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rStyle w:val="spellingerror"/>
                <w:sz w:val="28"/>
                <w:szCs w:val="28"/>
              </w:rPr>
              <w:t>Зайцевский</w:t>
            </w:r>
            <w:proofErr w:type="spellEnd"/>
            <w:r w:rsidRPr="006B1A9A">
              <w:rPr>
                <w:rStyle w:val="normaltextrun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rStyle w:val="eop"/>
                <w:sz w:val="28"/>
                <w:szCs w:val="28"/>
              </w:rPr>
              <w:t>с</w:t>
            </w:r>
            <w:proofErr w:type="gramStart"/>
            <w:r w:rsidRPr="006B1A9A">
              <w:rPr>
                <w:rStyle w:val="eop"/>
                <w:sz w:val="28"/>
                <w:szCs w:val="28"/>
              </w:rPr>
              <w:t>.З</w:t>
            </w:r>
            <w:proofErr w:type="gramEnd"/>
            <w:r w:rsidRPr="006B1A9A">
              <w:rPr>
                <w:rStyle w:val="eop"/>
                <w:sz w:val="28"/>
                <w:szCs w:val="28"/>
              </w:rPr>
              <w:t>айцево</w:t>
            </w:r>
            <w:proofErr w:type="spellEnd"/>
            <w:r w:rsidRPr="006B1A9A">
              <w:rPr>
                <w:rStyle w:val="eop"/>
                <w:sz w:val="28"/>
                <w:szCs w:val="28"/>
              </w:rPr>
              <w:t>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ул. Новая, д.1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E5827D3" wp14:editId="36FC8585">
                  <wp:extent cx="323850" cy="323850"/>
                  <wp:effectExtent l="0" t="0" r="0" b="0"/>
                  <wp:docPr id="1029" name="Рисунок 102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72-43-24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24" w:anchor="_blank" w:history="1"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22 сентября</w:t>
            </w:r>
          </w:p>
          <w:p w:rsidR="0010484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2019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Любительское соревнование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 волейболу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Барсуки,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Ленина, 12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CEBAAB5" wp14:editId="0800C99C">
                  <wp:extent cx="250190" cy="250190"/>
                  <wp:effectExtent l="0" t="0" r="0" b="0"/>
                  <wp:docPr id="73" name="Рисунок 73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25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111111"/>
                <w:sz w:val="28"/>
                <w:szCs w:val="28"/>
              </w:rPr>
              <w:t>23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111111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111111"/>
                <w:sz w:val="28"/>
                <w:szCs w:val="28"/>
              </w:rPr>
              <w:t>11</w:t>
            </w:r>
            <w:r w:rsidRPr="006B1A9A">
              <w:rPr>
                <w:color w:val="111111"/>
                <w:sz w:val="28"/>
                <w:szCs w:val="28"/>
                <w:lang w:val="en-US"/>
              </w:rPr>
              <w:t>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Скандинавская ходьба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«Шаг к здоровью»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«Культурно-спортивный комплекс»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Ленинский,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4C91C0B" wp14:editId="4245BA72">
                  <wp:extent cx="250190" cy="250190"/>
                  <wp:effectExtent l="0" t="0" r="0" b="0"/>
                  <wp:docPr id="74" name="Рисунок 74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rFonts w:eastAsia="Bookman Old Style"/>
                <w:sz w:val="28"/>
                <w:szCs w:val="28"/>
              </w:rPr>
            </w:pPr>
            <w:hyperlink r:id="rId226" w:anchor="_blank" w:history="1">
              <w:r w:rsidR="00482BF9" w:rsidRPr="006B1A9A">
                <w:rPr>
                  <w:rStyle w:val="a4"/>
                  <w:sz w:val="28"/>
                  <w:szCs w:val="28"/>
                  <w:lang w:bidi="hi-IN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Дегустационный совет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«Чей пирог вкуснее?»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отдел </w:t>
            </w:r>
            <w:r w:rsidRPr="006B1A9A">
              <w:rPr>
                <w:rFonts w:eastAsia="Bookman Old Style"/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Алешинский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с</w:t>
            </w:r>
            <w:proofErr w:type="gramEnd"/>
            <w:r w:rsidRPr="006B1A9A">
              <w:rPr>
                <w:sz w:val="28"/>
                <w:szCs w:val="28"/>
              </w:rPr>
              <w:t>. Алешня,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 35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D086367" wp14:editId="65DA28CD">
                  <wp:extent cx="323850" cy="323850"/>
                  <wp:effectExtent l="0" t="0" r="0" b="0"/>
                  <wp:docPr id="50" name="Рисунок 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27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Виртуальное знакомство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«Поле древней славы»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 640-летию Куликовской битвы)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28" w:history="1">
              <w:r w:rsidR="00D97E3E" w:rsidRPr="006B1A9A">
                <w:rPr>
                  <w:rStyle w:val="a4"/>
                  <w:sz w:val="28"/>
                  <w:szCs w:val="28"/>
                </w:rPr>
                <w:t>https://vk.com/public85392403</w:t>
              </w:r>
            </w:hyperlink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990A4D7" wp14:editId="4D109C81">
                  <wp:extent cx="323850" cy="323850"/>
                  <wp:effectExtent l="0" t="0" r="0" b="0"/>
                  <wp:docPr id="1320" name="Рисунок 13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40-70-00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29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tbs_bibl14@tularegion</w:t>
              </w:r>
              <w:r w:rsidRPr="006B1A9A">
                <w:rPr>
                  <w:rStyle w:val="a4"/>
                  <w:sz w:val="28"/>
                  <w:szCs w:val="28"/>
                  <w:lang w:val="en-US"/>
                </w:rPr>
                <w:lastRenderedPageBreak/>
                <w:t>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23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B1A9A">
              <w:rPr>
                <w:sz w:val="28"/>
                <w:szCs w:val="28"/>
                <w:lang w:val="en-US"/>
              </w:rPr>
              <w:t>Видеообзор</w:t>
            </w:r>
            <w:proofErr w:type="spell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Лучшие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детские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книги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30" w:history="1">
              <w:r w:rsidR="00D97E3E" w:rsidRPr="006B1A9A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D97E3E" w:rsidRPr="006B1A9A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="00D97E3E" w:rsidRPr="006B1A9A">
                <w:rPr>
                  <w:rStyle w:val="a4"/>
                  <w:sz w:val="28"/>
                  <w:szCs w:val="28"/>
                  <w:lang w:val="en-US"/>
                </w:rPr>
                <w:t>vk</w:t>
              </w:r>
              <w:proofErr w:type="spellEnd"/>
              <w:r w:rsidR="00D97E3E" w:rsidRPr="006B1A9A">
                <w:rPr>
                  <w:rStyle w:val="a4"/>
                  <w:sz w:val="28"/>
                  <w:szCs w:val="28"/>
                </w:rPr>
                <w:t>.</w:t>
              </w:r>
              <w:r w:rsidR="00D97E3E" w:rsidRPr="006B1A9A">
                <w:rPr>
                  <w:rStyle w:val="a4"/>
                  <w:sz w:val="28"/>
                  <w:szCs w:val="28"/>
                  <w:lang w:val="en-US"/>
                </w:rPr>
                <w:t>com</w:t>
              </w:r>
              <w:r w:rsidR="00D97E3E" w:rsidRPr="006B1A9A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D97E3E" w:rsidRPr="006B1A9A">
                <w:rPr>
                  <w:rStyle w:val="a4"/>
                  <w:sz w:val="28"/>
                  <w:szCs w:val="28"/>
                  <w:lang w:val="en-US"/>
                </w:rPr>
                <w:t>tulagorbibl</w:t>
              </w:r>
              <w:proofErr w:type="spellEnd"/>
              <w:r w:rsidR="00D97E3E" w:rsidRPr="006B1A9A">
                <w:rPr>
                  <w:rStyle w:val="a4"/>
                  <w:sz w:val="28"/>
                  <w:szCs w:val="28"/>
                </w:rPr>
                <w:t>16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BBE9830" wp14:editId="19E13F3C">
                  <wp:extent cx="323850" cy="323850"/>
                  <wp:effectExtent l="0" t="0" r="0" b="0"/>
                  <wp:docPr id="1321" name="Рисунок 13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33-00-70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31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tbs_bibl16@tularegion.org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 сентября 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Детская игровая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программа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«Самый умный»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«Расти! Играй»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«Рождественский»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Рождественский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40 лет Октября, д.1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D04DEFE" wp14:editId="1EEBAACA">
                  <wp:extent cx="323850" cy="323850"/>
                  <wp:effectExtent l="0" t="0" r="0" b="0"/>
                  <wp:docPr id="51" name="Рисунок 5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77-33-30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32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23 сентября 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Литературно-краеведческий праздник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«Юная читающая Тула»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Модельная библиотека № 1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г. Тула, ул. </w:t>
            </w:r>
            <w:proofErr w:type="spellStart"/>
            <w:r w:rsidRPr="006B1A9A">
              <w:rPr>
                <w:sz w:val="28"/>
                <w:szCs w:val="28"/>
              </w:rPr>
              <w:t>Новомосковская</w:t>
            </w:r>
            <w:proofErr w:type="spellEnd"/>
            <w:r w:rsidRPr="006B1A9A">
              <w:rPr>
                <w:sz w:val="28"/>
                <w:szCs w:val="28"/>
              </w:rPr>
              <w:t>, д.9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CD333BC" wp14:editId="5D7497C6">
                  <wp:extent cx="323850" cy="323850"/>
                  <wp:effectExtent l="0" t="0" r="0" b="0"/>
                  <wp:docPr id="52" name="Рисунок 5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37-10-91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Email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33" w:history="1">
              <w:r w:rsidR="00482BF9" w:rsidRPr="006B1A9A">
                <w:rPr>
                  <w:rStyle w:val="a4"/>
                  <w:color w:val="002060"/>
                  <w:sz w:val="28"/>
                  <w:szCs w:val="28"/>
                  <w:u w:val="none"/>
                </w:rPr>
                <w:t>tbs_bibl1@tularegion.org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Литературно-краеведческий праздник «Юная читающая Тула»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34" w:history="1">
              <w:r w:rsidR="00D97E3E" w:rsidRPr="006B1A9A">
                <w:rPr>
                  <w:rStyle w:val="a4"/>
                  <w:sz w:val="28"/>
                  <w:szCs w:val="28"/>
                </w:rPr>
                <w:t>https://vk.com/public195832935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DF8F9FC" wp14:editId="339B2E17">
                  <wp:extent cx="323850" cy="323850"/>
                  <wp:effectExtent l="0" t="0" r="0" b="0"/>
                  <wp:docPr id="1322" name="Рисунок 132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37-10-91,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37-13-86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35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23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Проект «Краски осени»: «Осенний вальс» Танцевальный конкурс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36" w:tgtFrame="_blank" w:history="1">
              <w:r w:rsidR="00D71088" w:rsidRPr="006B1A9A">
                <w:rPr>
                  <w:rStyle w:val="a4"/>
                  <w:sz w:val="28"/>
                  <w:szCs w:val="28"/>
                </w:rPr>
                <w:t>https://vk.com/dk_youzhnyi</w:t>
              </w:r>
            </w:hyperlink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AB44C2C" wp14:editId="11DAEFB5">
                  <wp:extent cx="323850" cy="323850"/>
                  <wp:effectExtent l="0" t="0" r="0" b="0"/>
                  <wp:docPr id="1030" name="Рисунок 103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33-08-11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37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«День города» Большая концертная программа творческих коллективов и исполнителей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Болдинский сквер.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Макаренко, д. 2,и Болдина 98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693085B" wp14:editId="21B43745">
                  <wp:extent cx="323850" cy="323850"/>
                  <wp:effectExtent l="0" t="0" r="0" b="0"/>
                  <wp:docPr id="1031" name="Рисунок 103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38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23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Спектакль «Стеклянный зверинец»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9BDD878" wp14:editId="33265035">
                  <wp:extent cx="323850" cy="323850"/>
                  <wp:effectExtent l="0" t="0" r="0" b="0"/>
                  <wp:docPr id="649" name="Рисунок 64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239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240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41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сентября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 xml:space="preserve"> 2020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12</w:t>
            </w:r>
            <w:r w:rsidRPr="006B1A9A">
              <w:rPr>
                <w:sz w:val="28"/>
                <w:szCs w:val="28"/>
              </w:rPr>
              <w:t>.</w:t>
            </w:r>
            <w:r w:rsidRPr="006B1A9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Краеведческий час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«Красота и гордость Тулы»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</w:t>
            </w:r>
            <w:proofErr w:type="gramStart"/>
            <w:r w:rsidRPr="006B1A9A">
              <w:rPr>
                <w:sz w:val="28"/>
                <w:szCs w:val="28"/>
              </w:rPr>
              <w:t>к</w:t>
            </w:r>
            <w:proofErr w:type="gramEnd"/>
            <w:r w:rsidRPr="006B1A9A">
              <w:rPr>
                <w:sz w:val="28"/>
                <w:szCs w:val="28"/>
              </w:rPr>
              <w:t xml:space="preserve">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42" w:history="1">
              <w:r w:rsidR="00D97E3E" w:rsidRPr="006B1A9A">
                <w:rPr>
                  <w:rStyle w:val="a4"/>
                  <w:sz w:val="28"/>
                  <w:szCs w:val="28"/>
                </w:rPr>
                <w:t>https://vk.com/rassvetovskijbp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216597C" wp14:editId="1E73A9D0">
                  <wp:extent cx="323850" cy="323850"/>
                  <wp:effectExtent l="0" t="0" r="0" b="0"/>
                  <wp:docPr id="1323" name="Рисунок 13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72-34-93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43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tbs_rassvetovskijbp@tularegion.org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сентября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 xml:space="preserve"> 2020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12</w:t>
            </w:r>
            <w:r w:rsidRPr="006B1A9A">
              <w:rPr>
                <w:sz w:val="28"/>
                <w:szCs w:val="28"/>
              </w:rPr>
              <w:t>.</w:t>
            </w:r>
            <w:r w:rsidRPr="006B1A9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Краеведческий дилижанс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«Тебя, мой город поздравляем»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</w:t>
            </w:r>
            <w:proofErr w:type="gramStart"/>
            <w:r w:rsidRPr="006B1A9A">
              <w:rPr>
                <w:sz w:val="28"/>
                <w:szCs w:val="28"/>
              </w:rPr>
              <w:t>к</w:t>
            </w:r>
            <w:proofErr w:type="gramEnd"/>
            <w:r w:rsidRPr="006B1A9A">
              <w:rPr>
                <w:sz w:val="28"/>
                <w:szCs w:val="28"/>
              </w:rPr>
              <w:t xml:space="preserve">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Центральная городская библиотека им. Л.Н. Толстого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(г. Тула, ул. Болдина, д.149/10)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(Площадка перед библиотекой)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0AD63C8" wp14:editId="66D9A53A">
                  <wp:extent cx="323850" cy="323850"/>
                  <wp:effectExtent l="0" t="0" r="0" b="0"/>
                  <wp:docPr id="1324" name="Рисунок 132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35-34-38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44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tbs_sgb@tularegion.org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24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сентября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 xml:space="preserve"> 2020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12</w:t>
            </w:r>
            <w:r w:rsidRPr="006B1A9A">
              <w:rPr>
                <w:sz w:val="28"/>
                <w:szCs w:val="28"/>
              </w:rPr>
              <w:t>.</w:t>
            </w:r>
            <w:r w:rsidRPr="006B1A9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Исторический экскурс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«Тульская фалеристика»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45" w:history="1">
              <w:r w:rsidR="00D97E3E" w:rsidRPr="006B1A9A">
                <w:rPr>
                  <w:rStyle w:val="a4"/>
                  <w:sz w:val="28"/>
                  <w:szCs w:val="28"/>
                </w:rPr>
                <w:t>https://vk.com/mykbiblio13</w:t>
              </w:r>
            </w:hyperlink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CF3399B" wp14:editId="19F5DF41">
                  <wp:extent cx="323850" cy="323850"/>
                  <wp:effectExtent l="0" t="0" r="0" b="0"/>
                  <wp:docPr id="1325" name="Рисунок 13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40-26-61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46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tbs_bibl13@tularegion.org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24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«Знатоки дорожных правил» развлекательно </w:t>
            </w:r>
            <w:proofErr w:type="gramStart"/>
            <w:r w:rsidRPr="006B1A9A">
              <w:rPr>
                <w:sz w:val="28"/>
                <w:szCs w:val="28"/>
              </w:rPr>
              <w:t>–и</w:t>
            </w:r>
            <w:proofErr w:type="gramEnd"/>
            <w:r w:rsidRPr="006B1A9A">
              <w:rPr>
                <w:sz w:val="28"/>
                <w:szCs w:val="28"/>
              </w:rPr>
              <w:t xml:space="preserve">гровая программа </w:t>
            </w:r>
            <w:r w:rsidRPr="006B1A9A">
              <w:rPr>
                <w:color w:val="000000"/>
                <w:sz w:val="28"/>
                <w:szCs w:val="28"/>
                <w:shd w:val="clear" w:color="auto" w:fill="FFFFFF"/>
              </w:rPr>
              <w:t>в рамках региональной профилактической операции «Внимание, дети»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750B27" w:rsidRPr="006B1A9A">
              <w:rPr>
                <w:sz w:val="28"/>
                <w:szCs w:val="28"/>
              </w:rPr>
              <w:t xml:space="preserve"> </w:t>
            </w:r>
            <w:proofErr w:type="spellStart"/>
            <w:r w:rsidR="00750B27" w:rsidRPr="006B1A9A">
              <w:rPr>
                <w:sz w:val="28"/>
                <w:szCs w:val="28"/>
              </w:rPr>
              <w:t>Хомяково</w:t>
            </w:r>
            <w:proofErr w:type="spellEnd"/>
            <w:r w:rsidR="00750B27" w:rsidRPr="006B1A9A">
              <w:rPr>
                <w:sz w:val="28"/>
                <w:szCs w:val="28"/>
              </w:rPr>
              <w:t xml:space="preserve">, </w:t>
            </w:r>
            <w:proofErr w:type="spellStart"/>
            <w:r w:rsidR="00750B27" w:rsidRPr="006B1A9A">
              <w:rPr>
                <w:sz w:val="28"/>
                <w:szCs w:val="28"/>
              </w:rPr>
              <w:t>Берёзовская</w:t>
            </w:r>
            <w:proofErr w:type="spellEnd"/>
            <w:r w:rsidR="00750B27" w:rsidRPr="006B1A9A">
              <w:rPr>
                <w:sz w:val="28"/>
                <w:szCs w:val="28"/>
              </w:rPr>
              <w:t>, 2.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2EB1C90" wp14:editId="00B393F0">
                  <wp:extent cx="323850" cy="323850"/>
                  <wp:effectExtent l="0" t="0" r="0" b="0"/>
                  <wp:docPr id="53" name="Рисунок 5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43-62-71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47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tularegion.org</w:t>
              </w:r>
            </w:hyperlink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24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Проект «Краски осени»:        «Осенние пейзажи»                            Фото – выставка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48" w:tgtFrame="_blank" w:history="1">
              <w:r w:rsidR="00D71088" w:rsidRPr="006B1A9A">
                <w:rPr>
                  <w:rStyle w:val="a4"/>
                  <w:sz w:val="28"/>
                  <w:szCs w:val="28"/>
                </w:rPr>
                <w:t>https://vk.com/dk_youzhnyi</w:t>
              </w:r>
            </w:hyperlink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E75BB0E" wp14:editId="3595E885">
                  <wp:extent cx="323850" cy="323850"/>
                  <wp:effectExtent l="0" t="0" r="0" b="0"/>
                  <wp:docPr id="1032" name="Рисунок 103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442A6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33-08-11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49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24 сентября 2020 года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14.30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Краеведческая викторина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«Загадки древней крепости»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Зайцевская</w:t>
            </w:r>
            <w:proofErr w:type="spellEnd"/>
            <w:r w:rsidRPr="006B1A9A">
              <w:rPr>
                <w:sz w:val="28"/>
                <w:szCs w:val="28"/>
              </w:rPr>
              <w:t xml:space="preserve"> сельская библиотека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(Ленинский район, с. Зайцево,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Школьная д. 5)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294AC28" wp14:editId="7C9D7110">
                  <wp:extent cx="323850" cy="323850"/>
                  <wp:effectExtent l="0" t="0" r="0" b="0"/>
                  <wp:docPr id="1326" name="Рисунок 132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72-43-38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50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tbs_zajtsevskiysbf@tularegion.org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24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«Школа Безопасности»                      «Уроки безопасности со </w:t>
            </w:r>
            <w:proofErr w:type="spellStart"/>
            <w:r w:rsidRPr="006B1A9A">
              <w:rPr>
                <w:sz w:val="28"/>
                <w:szCs w:val="28"/>
              </w:rPr>
              <w:t>Смурфиками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D71088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D71088" w:rsidRPr="006B1A9A">
              <w:rPr>
                <w:sz w:val="28"/>
                <w:szCs w:val="28"/>
              </w:rPr>
              <w:t xml:space="preserve"> «Южный»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Г. Тула, пос. Менделеевский, ул. </w:t>
            </w:r>
            <w:proofErr w:type="spellStart"/>
            <w:r w:rsidRPr="006B1A9A">
              <w:rPr>
                <w:sz w:val="28"/>
                <w:szCs w:val="28"/>
              </w:rPr>
              <w:t>М.Горького</w:t>
            </w:r>
            <w:proofErr w:type="spellEnd"/>
            <w:r w:rsidRPr="006B1A9A">
              <w:rPr>
                <w:sz w:val="28"/>
                <w:szCs w:val="28"/>
              </w:rPr>
              <w:t>, д.13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6C1C09E" wp14:editId="02076609">
                  <wp:extent cx="323850" cy="323850"/>
                  <wp:effectExtent l="0" t="0" r="0" b="0"/>
                  <wp:docPr id="1033" name="Рисунок 103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442A6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33-08-11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51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24 сентября 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Посиделки для пожилых людей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«У самовара»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Обидимский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sz w:val="28"/>
                <w:szCs w:val="28"/>
              </w:rPr>
              <w:t>Обидимо</w:t>
            </w:r>
            <w:proofErr w:type="spellEnd"/>
            <w:r w:rsidRPr="006B1A9A">
              <w:rPr>
                <w:sz w:val="28"/>
                <w:szCs w:val="28"/>
              </w:rPr>
              <w:t>, ул. Школьная, д.4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11BB05A" wp14:editId="7E496208">
                  <wp:extent cx="250190" cy="250190"/>
                  <wp:effectExtent l="0" t="0" r="0" b="0"/>
                  <wp:docPr id="75" name="Рисунок 75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72-02-15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52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97E3E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24 сентября 2020 года –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Открытие персональной выставки </w:t>
            </w:r>
            <w:proofErr w:type="spellStart"/>
            <w:r w:rsidRPr="006B1A9A">
              <w:rPr>
                <w:sz w:val="28"/>
                <w:szCs w:val="28"/>
              </w:rPr>
              <w:t>Корнелюк</w:t>
            </w:r>
            <w:proofErr w:type="spellEnd"/>
            <w:r w:rsidRPr="006B1A9A">
              <w:rPr>
                <w:sz w:val="28"/>
                <w:szCs w:val="28"/>
              </w:rPr>
              <w:t xml:space="preserve"> Станиславы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«Творения души и рук»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Модельная библиотека № 8</w:t>
            </w:r>
          </w:p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B1A9A">
              <w:rPr>
                <w:color w:val="000000"/>
                <w:sz w:val="28"/>
                <w:szCs w:val="28"/>
              </w:rPr>
              <w:t>(г. Тула, п. Косая Гора,</w:t>
            </w:r>
            <w:proofErr w:type="gramEnd"/>
          </w:p>
          <w:p w:rsidR="00D97E3E" w:rsidRPr="006B1A9A" w:rsidRDefault="00D97E3E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Гагарина, д.7)</w:t>
            </w:r>
          </w:p>
        </w:tc>
        <w:tc>
          <w:tcPr>
            <w:tcW w:w="1418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CDB6602" wp14:editId="67E55036">
                  <wp:extent cx="323850" cy="323850"/>
                  <wp:effectExtent l="0" t="0" r="0" b="0"/>
                  <wp:docPr id="1327" name="Рисунок 132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23-03-75</w:t>
            </w:r>
          </w:p>
          <w:p w:rsidR="00D97E3E" w:rsidRPr="006B1A9A" w:rsidRDefault="00D97E3E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53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tbs_bibl8@tularegion.org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24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Интерактивный проект для людей старшего поколения «</w:t>
            </w:r>
            <w:proofErr w:type="spellStart"/>
            <w:r w:rsidRPr="006B1A9A">
              <w:rPr>
                <w:sz w:val="28"/>
                <w:szCs w:val="28"/>
              </w:rPr>
              <w:t>Глинотерапия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«Плехановский»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Заводская, д 17а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(кружковая комната)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B648D0B" wp14:editId="1B83A222">
                  <wp:extent cx="250190" cy="250190"/>
                  <wp:effectExtent l="0" t="0" r="0" b="0"/>
                  <wp:docPr id="76" name="Рисунок 76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75-22-29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54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24 сентября 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 «Плоская печать. Гравюра на картоне»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«Тульский историко-архитектурный музей»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г. Тула, пр. Ленина, 25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3B0B1AD" wp14:editId="4C9CF737">
                  <wp:extent cx="323850" cy="323850"/>
                  <wp:effectExtent l="0" t="0" r="0" b="0"/>
                  <wp:docPr id="1298" name="Рисунок 129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55" w:history="1"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324F60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324F60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324F60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24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Любительский турнир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 шашкам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«Черно-белое»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отдел «Ильинский»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Ильинка,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д.19а к.1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4CB9A4C" wp14:editId="31EB0E8E">
                  <wp:extent cx="323850" cy="323850"/>
                  <wp:effectExtent l="0" t="0" r="0" b="0"/>
                  <wp:docPr id="54" name="Рисунок 5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lastRenderedPageBreak/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56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24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рт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 xml:space="preserve"> балаганчик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«Кофейная гризайль»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E48357F" wp14:editId="0339127F">
                  <wp:extent cx="323850" cy="323850"/>
                  <wp:effectExtent l="0" t="0" r="0" b="0"/>
                  <wp:docPr id="55" name="Рисунок 5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57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24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«День города» Большая концертная программа творческих коллективов и исполнителей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Косая Гора Гагарина 2.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Площадь ДК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3654808" wp14:editId="6F892E26">
                  <wp:extent cx="323850" cy="323850"/>
                  <wp:effectExtent l="0" t="0" r="0" b="0"/>
                  <wp:docPr id="1034" name="Рисунок 103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58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A5053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B1A9A">
              <w:rPr>
                <w:sz w:val="28"/>
                <w:szCs w:val="28"/>
              </w:rPr>
              <w:t xml:space="preserve"> сентября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Открытый урок образцового хореографического коллектива «Крылья бабочки»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(рук.</w:t>
            </w:r>
            <w:proofErr w:type="gramEnd"/>
            <w:r w:rsidRPr="006B1A9A">
              <w:rPr>
                <w:sz w:val="28"/>
                <w:szCs w:val="28"/>
              </w:rPr>
              <w:t xml:space="preserve"> Аленичева С.С.)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«Культурно-спортивный комплекс»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Ленинский,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D5B3159" wp14:editId="6E80FAD9">
                  <wp:extent cx="323850" cy="323850"/>
                  <wp:effectExtent l="0" t="0" r="0" b="0"/>
                  <wp:docPr id="1227" name="Рисунок 122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A50539" w:rsidRPr="006B1A9A" w:rsidRDefault="00A50539" w:rsidP="005D5405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A50539" w:rsidRPr="006B1A9A" w:rsidRDefault="00A50539" w:rsidP="005D5405">
            <w:pPr>
              <w:pStyle w:val="ac"/>
              <w:jc w:val="center"/>
              <w:rPr>
                <w:rFonts w:eastAsia="Bookman Old Style"/>
                <w:sz w:val="28"/>
                <w:szCs w:val="28"/>
              </w:rPr>
            </w:pPr>
            <w:hyperlink r:id="rId259" w:anchor="_blank" w:history="1">
              <w:r w:rsidRPr="006B1A9A">
                <w:rPr>
                  <w:rStyle w:val="a4"/>
                  <w:sz w:val="28"/>
                  <w:szCs w:val="28"/>
                  <w:lang w:bidi="hi-IN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24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Концерт творческих коллективов ОП «Центр культуры и досуга».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«Центр культуры и досуга»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Металлургов,22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731617C" wp14:editId="2C75A884">
                  <wp:extent cx="323850" cy="323850"/>
                  <wp:effectExtent l="0" t="0" r="0" b="0"/>
                  <wp:docPr id="1035" name="Рисунок 103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200 р.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45-50-77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60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 по изготовлению сувенира-магнитика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«Тульский пряник»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6B1A9A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61" w:history="1">
              <w:r w:rsidR="006B1A9A" w:rsidRPr="006B1A9A">
                <w:rPr>
                  <w:rStyle w:val="a4"/>
                  <w:sz w:val="28"/>
                  <w:szCs w:val="28"/>
                </w:rPr>
                <w:t>https://vk.com/muktbs8</w:t>
              </w:r>
            </w:hyperlink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A6A9CDA" wp14:editId="37100CB2">
                  <wp:extent cx="323850" cy="323850"/>
                  <wp:effectExtent l="0" t="0" r="0" b="0"/>
                  <wp:docPr id="1328" name="Рисунок 13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23-03-75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62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tbs_bibl8@tularegion.org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25 сентября 2020 года</w:t>
            </w:r>
          </w:p>
          <w:p w:rsidR="00442A6B" w:rsidRPr="006B1A9A" w:rsidRDefault="00442A6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Выставка стрелковое оружие РККА и Вермахта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МБУК «Тульский историко-архитектурный музей» «Музей обороны»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г. Тула, п. </w:t>
            </w:r>
            <w:proofErr w:type="gramStart"/>
            <w:r w:rsidRPr="006B1A9A">
              <w:rPr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sz w:val="28"/>
                <w:szCs w:val="28"/>
              </w:rPr>
              <w:t xml:space="preserve"> ул. Ленина, 3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531B4BE" wp14:editId="7EEFAB8B">
                  <wp:extent cx="323850" cy="323850"/>
                  <wp:effectExtent l="0" t="0" r="0" b="0"/>
                  <wp:docPr id="1299" name="Рисунок 1299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31-26-61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63" w:history="1"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324F60" w:rsidRPr="006B1A9A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tiam</w:t>
              </w:r>
              <w:proofErr w:type="spellEnd"/>
              <w:r w:rsidR="00324F60" w:rsidRPr="006B1A9A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tula</w:t>
              </w:r>
              <w:proofErr w:type="spellEnd"/>
              <w:r w:rsidR="00324F60" w:rsidRPr="006B1A9A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324F60" w:rsidRPr="006B1A9A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6B1A9A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Литературно-музыкальный салон «Золотистая осень встречает друзей»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(в рамках клуба «Дружеские встречи»)</w:t>
            </w:r>
          </w:p>
        </w:tc>
        <w:tc>
          <w:tcPr>
            <w:tcW w:w="368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Библиотечно-информационный комплекс</w:t>
            </w:r>
          </w:p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г. Тула, 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Красноармейский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 xml:space="preserve"> пр., д. 1</w:t>
            </w:r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5C6F0C1" wp14:editId="4C0F022A">
                  <wp:extent cx="323850" cy="323850"/>
                  <wp:effectExtent l="0" t="0" r="0" b="0"/>
                  <wp:docPr id="1329" name="Рисунок 1329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Телефон: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55-49-47 </w:t>
            </w:r>
            <w:hyperlink r:id="rId264" w:history="1">
              <w:r w:rsidRPr="006B1A9A">
                <w:rPr>
                  <w:rStyle w:val="a4"/>
                  <w:sz w:val="28"/>
                  <w:szCs w:val="28"/>
                </w:rPr>
                <w:t>tbs_bik@tularegion.org</w:t>
              </w:r>
            </w:hyperlink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Буктрейлер</w:t>
            </w:r>
            <w:proofErr w:type="spellEnd"/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«Новые тайны тульских улиц. Оборона кремля»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6B1A9A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65" w:history="1">
              <w:r w:rsidR="006B1A9A" w:rsidRPr="006B1A9A">
                <w:rPr>
                  <w:rStyle w:val="a4"/>
                  <w:sz w:val="28"/>
                  <w:szCs w:val="28"/>
                </w:rPr>
                <w:t>https://vk.com/bibliotek6</w:t>
              </w:r>
            </w:hyperlink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E6CB567" wp14:editId="6B7800F7">
                  <wp:extent cx="323850" cy="323850"/>
                  <wp:effectExtent l="0" t="0" r="0" b="0"/>
                  <wp:docPr id="1330" name="Рисунок 133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55-99-11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66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tbs_bibl6@tularegion.org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16.30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Турнир по настольной игре «Лото»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«Расти! Играй!»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отдел </w:t>
            </w:r>
            <w:r w:rsidRPr="006B1A9A">
              <w:rPr>
                <w:rFonts w:eastAsia="Bookman Old Style"/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Алешинский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с</w:t>
            </w:r>
            <w:proofErr w:type="gramEnd"/>
            <w:r w:rsidRPr="006B1A9A">
              <w:rPr>
                <w:sz w:val="28"/>
                <w:szCs w:val="28"/>
              </w:rPr>
              <w:t>. Алешня,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 35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F6D25A9" wp14:editId="394A8CDA">
                  <wp:extent cx="323850" cy="323850"/>
                  <wp:effectExtent l="0" t="0" r="0" b="0"/>
                  <wp:docPr id="56" name="Рисунок 5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77-33-14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67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открытых дверей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«Дом, где вас ждут»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Культурно-досуговое объединение» Филиал «Федоровский»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с</w:t>
            </w:r>
            <w:proofErr w:type="gramEnd"/>
            <w:r w:rsidRPr="006B1A9A">
              <w:rPr>
                <w:sz w:val="28"/>
                <w:szCs w:val="28"/>
              </w:rPr>
              <w:t xml:space="preserve">. Федоровка, </w:t>
            </w:r>
            <w:r w:rsidRPr="006B1A9A">
              <w:rPr>
                <w:rFonts w:eastAsia="Bookman Old Style"/>
                <w:sz w:val="28"/>
                <w:szCs w:val="28"/>
              </w:rPr>
              <w:t>ул. Станционная, д. 7-а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2E73E18" wp14:editId="0C4601A1">
                  <wp:extent cx="323850" cy="323850"/>
                  <wp:effectExtent l="0" t="0" r="0" b="0"/>
                  <wp:docPr id="1036" name="Рисунок 103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77-49-18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68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 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Вечер отдыха                                      для молодёжи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«Диско вечер»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«Рождественский»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Рождественский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40 лет Октября, д.1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E8AD218" wp14:editId="7EAAA986">
                  <wp:extent cx="323850" cy="323850"/>
                  <wp:effectExtent l="0" t="0" r="0" b="0"/>
                  <wp:docPr id="1300" name="Рисунок 1300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77-33-30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69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25 сентября 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Детская игровая программа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ВсеЗнайки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«Расти! Играй!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МБУК «Культурно </w:t>
            </w:r>
            <w:proofErr w:type="gramStart"/>
            <w:r w:rsidRPr="006B1A9A">
              <w:rPr>
                <w:sz w:val="28"/>
                <w:szCs w:val="28"/>
              </w:rPr>
              <w:t>-д</w:t>
            </w:r>
            <w:proofErr w:type="gramEnd"/>
            <w:r w:rsidRPr="006B1A9A">
              <w:rPr>
                <w:sz w:val="28"/>
                <w:szCs w:val="28"/>
              </w:rPr>
              <w:t>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Богучаровский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Октябрьский д.113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F952B1F" wp14:editId="68A402F9">
                  <wp:extent cx="323850" cy="323850"/>
                  <wp:effectExtent l="0" t="0" r="0" b="0"/>
                  <wp:docPr id="1037" name="Рисунок 103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72-68-34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70" w:history="1">
              <w:r w:rsidR="00324F60" w:rsidRPr="006B1A9A">
                <w:rPr>
                  <w:rStyle w:val="a4"/>
                  <w:sz w:val="28"/>
                  <w:szCs w:val="28"/>
                  <w:highlight w:val="white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 2020года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Музыкальное кафе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«Музыка звучит»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  <w:r w:rsidRPr="006B1A9A">
              <w:rPr>
                <w:rFonts w:eastAsia="Bookman Old Style"/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«Все свои»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МБУК «Культурно – 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rStyle w:val="spellingerror"/>
                <w:sz w:val="28"/>
                <w:szCs w:val="28"/>
              </w:rPr>
              <w:t>Зайцевский</w:t>
            </w:r>
            <w:proofErr w:type="spellEnd"/>
            <w:r w:rsidRPr="006B1A9A">
              <w:rPr>
                <w:rStyle w:val="normaltextrun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rStyle w:val="eop"/>
                <w:sz w:val="28"/>
                <w:szCs w:val="28"/>
              </w:rPr>
              <w:t>с</w:t>
            </w:r>
            <w:proofErr w:type="gramStart"/>
            <w:r w:rsidRPr="006B1A9A">
              <w:rPr>
                <w:rStyle w:val="eop"/>
                <w:sz w:val="28"/>
                <w:szCs w:val="28"/>
              </w:rPr>
              <w:t>.З</w:t>
            </w:r>
            <w:proofErr w:type="gramEnd"/>
            <w:r w:rsidRPr="006B1A9A">
              <w:rPr>
                <w:rStyle w:val="eop"/>
                <w:sz w:val="28"/>
                <w:szCs w:val="28"/>
              </w:rPr>
              <w:t>айцево</w:t>
            </w:r>
            <w:proofErr w:type="spellEnd"/>
            <w:r w:rsidRPr="006B1A9A">
              <w:rPr>
                <w:rStyle w:val="eop"/>
                <w:sz w:val="28"/>
                <w:szCs w:val="28"/>
              </w:rPr>
              <w:t>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799632D" wp14:editId="627E9ED8">
                  <wp:extent cx="250190" cy="250190"/>
                  <wp:effectExtent l="0" t="0" r="0" b="0"/>
                  <wp:docPr id="77" name="Рисунок 77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72-43-24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71" w:anchor="_blank" w:history="1"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Тематический концерт рок-групп «Тула веками оружье ковала…» с использованием </w:t>
            </w:r>
            <w:proofErr w:type="spellStart"/>
            <w:r w:rsidRPr="006B1A9A">
              <w:rPr>
                <w:sz w:val="28"/>
                <w:szCs w:val="28"/>
              </w:rPr>
              <w:t>кавер</w:t>
            </w:r>
            <w:proofErr w:type="spellEnd"/>
            <w:r w:rsidRPr="006B1A9A">
              <w:rPr>
                <w:sz w:val="28"/>
                <w:szCs w:val="28"/>
              </w:rPr>
              <w:t>-версий песен о Туле и России в рамках празднования 500-летия возведения Тульского Кремля.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0484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</w:t>
            </w:r>
            <w:r w:rsidR="00477E82" w:rsidRPr="006B1A9A">
              <w:rPr>
                <w:sz w:val="28"/>
                <w:szCs w:val="28"/>
              </w:rPr>
              <w:t>Культурно-досуговая система</w:t>
            </w:r>
            <w:r w:rsidRPr="006B1A9A">
              <w:rPr>
                <w:sz w:val="28"/>
                <w:szCs w:val="28"/>
              </w:rPr>
              <w:t>»</w:t>
            </w:r>
          </w:p>
          <w:p w:rsidR="00750B27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Щегловская</w:t>
            </w:r>
            <w:proofErr w:type="spellEnd"/>
            <w:r w:rsidRPr="006B1A9A">
              <w:rPr>
                <w:sz w:val="28"/>
                <w:szCs w:val="28"/>
              </w:rPr>
              <w:t xml:space="preserve"> засека,34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42A6B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196F1C1" wp14:editId="46C563C6">
                  <wp:extent cx="323850" cy="323850"/>
                  <wp:effectExtent l="0" t="0" r="0" b="0"/>
                  <wp:docPr id="653" name="Рисунок 65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  <w:lang w:eastAsia="en-US"/>
              </w:rPr>
            </w:pPr>
            <w:r w:rsidRPr="006B1A9A">
              <w:rPr>
                <w:sz w:val="28"/>
                <w:szCs w:val="28"/>
                <w:lang w:eastAsia="en-US"/>
              </w:rPr>
              <w:t>Вход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41-27-42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72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 сентября 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Праздничный концерт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«Город любимый, город родной»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празднования Дня города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«Хрущевский»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с. </w:t>
            </w:r>
            <w:proofErr w:type="spellStart"/>
            <w:r w:rsidRPr="006B1A9A">
              <w:rPr>
                <w:sz w:val="28"/>
                <w:szCs w:val="28"/>
              </w:rPr>
              <w:t>Хрущево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132B8B2" wp14:editId="71E48204">
                  <wp:extent cx="323850" cy="323850"/>
                  <wp:effectExtent l="0" t="0" r="0" b="0"/>
                  <wp:docPr id="1038" name="Рисунок 103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73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25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19.00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rFonts w:eastAsia="Bookman Old Style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color w:val="000000"/>
                <w:sz w:val="28"/>
                <w:szCs w:val="28"/>
              </w:rPr>
              <w:t>Дискотека «</w:t>
            </w:r>
            <w:proofErr w:type="gramStart"/>
            <w:r w:rsidRPr="006B1A9A">
              <w:rPr>
                <w:rFonts w:eastAsia="Bookman Old Style"/>
                <w:color w:val="000000"/>
                <w:sz w:val="28"/>
                <w:szCs w:val="28"/>
              </w:rPr>
              <w:t>КСК</w:t>
            </w:r>
            <w:proofErr w:type="gramEnd"/>
            <w:r w:rsidRPr="006B1A9A">
              <w:rPr>
                <w:rFonts w:eastAsia="Bookman Old Style"/>
                <w:color w:val="000000"/>
                <w:sz w:val="28"/>
                <w:szCs w:val="28"/>
              </w:rPr>
              <w:t>-</w:t>
            </w:r>
            <w:proofErr w:type="spellStart"/>
            <w:r w:rsidRPr="006B1A9A">
              <w:rPr>
                <w:rFonts w:eastAsia="Bookman Old Style"/>
                <w:color w:val="000000"/>
                <w:sz w:val="28"/>
                <w:szCs w:val="28"/>
              </w:rPr>
              <w:t>Sity</w:t>
            </w:r>
            <w:proofErr w:type="spellEnd"/>
            <w:r w:rsidRPr="006B1A9A">
              <w:rPr>
                <w:rFonts w:eastAsia="Bookman Old Style"/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color w:val="000000"/>
                <w:sz w:val="28"/>
                <w:szCs w:val="28"/>
              </w:rPr>
              <w:t xml:space="preserve">в рамках проекта «Все свои» и </w:t>
            </w:r>
            <w:r w:rsidRPr="006B1A9A">
              <w:rPr>
                <w:color w:val="000000"/>
                <w:sz w:val="28"/>
                <w:szCs w:val="28"/>
              </w:rPr>
              <w:t>празднования Дня города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«Культурно-спортивный комплекс»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Ленинский,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F5F7BB4" wp14:editId="4D198D9E">
                  <wp:extent cx="323850" cy="323850"/>
                  <wp:effectExtent l="0" t="0" r="0" b="0"/>
                  <wp:docPr id="1301" name="Рисунок 130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74" w:anchor="_blank" w:history="1">
              <w:r w:rsidR="00324F60" w:rsidRPr="006B1A9A">
                <w:rPr>
                  <w:rStyle w:val="a4"/>
                  <w:sz w:val="28"/>
                  <w:szCs w:val="28"/>
                  <w:lang w:bidi="hi-IN"/>
                </w:rPr>
                <w:t>tula-mbuk_kdo@tularegion.org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25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сентября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 xml:space="preserve"> 2020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Ансамбль русской песни Нины Богомоловой. Открытие сезона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95BD18F" wp14:editId="22830702">
                  <wp:extent cx="323850" cy="323850"/>
                  <wp:effectExtent l="0" t="0" r="0" b="0"/>
                  <wp:docPr id="650" name="Рисунок 65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150-350</w:t>
            </w:r>
            <w:r w:rsidRPr="006B1A9A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275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276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lastRenderedPageBreak/>
              <w:t xml:space="preserve">Email: </w:t>
            </w:r>
            <w:hyperlink r:id="rId277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  <w:tr w:rsidR="00B6581A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581A" w:rsidRPr="006B1A9A" w:rsidRDefault="00B6581A" w:rsidP="006B1A9A">
            <w:pPr>
              <w:pStyle w:val="ac"/>
              <w:jc w:val="center"/>
              <w:rPr>
                <w:rFonts w:eastAsia="Bookman Old Style"/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lastRenderedPageBreak/>
              <w:t>26 сентября</w:t>
            </w:r>
          </w:p>
          <w:p w:rsidR="00B6581A" w:rsidRPr="006B1A9A" w:rsidRDefault="00B6581A" w:rsidP="006B1A9A">
            <w:pPr>
              <w:pStyle w:val="ac"/>
              <w:jc w:val="center"/>
              <w:rPr>
                <w:rFonts w:eastAsia="Bookman Old Style"/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2020 года</w:t>
            </w:r>
          </w:p>
          <w:p w:rsidR="00B6581A" w:rsidRPr="006B1A9A" w:rsidRDefault="00B6581A" w:rsidP="006B1A9A">
            <w:pPr>
              <w:pStyle w:val="ac"/>
              <w:jc w:val="center"/>
              <w:rPr>
                <w:rFonts w:eastAsia="Bookman Old Style"/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B6581A" w:rsidRPr="006B1A9A" w:rsidRDefault="00B6581A" w:rsidP="006B1A9A">
            <w:pPr>
              <w:pStyle w:val="ac"/>
              <w:jc w:val="center"/>
              <w:rPr>
                <w:rFonts w:eastAsia="Bookman Old Style"/>
                <w:color w:val="000000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Цикл мероприятий, посвященных празднованию Дня города-героя Тулы, 500-летия возведения Тульского кремля</w:t>
            </w:r>
          </w:p>
        </w:tc>
        <w:tc>
          <w:tcPr>
            <w:tcW w:w="3685" w:type="dxa"/>
            <w:shd w:val="clear" w:color="auto" w:fill="auto"/>
          </w:tcPr>
          <w:p w:rsidR="00B6581A" w:rsidRPr="006B1A9A" w:rsidRDefault="00B6581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Казанская набережная,</w:t>
            </w:r>
          </w:p>
          <w:p w:rsidR="00B6581A" w:rsidRPr="006B1A9A" w:rsidRDefault="00B6581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площадь Ленина</w:t>
            </w:r>
          </w:p>
        </w:tc>
        <w:tc>
          <w:tcPr>
            <w:tcW w:w="1418" w:type="dxa"/>
            <w:shd w:val="clear" w:color="auto" w:fill="auto"/>
          </w:tcPr>
          <w:p w:rsidR="00B6581A" w:rsidRPr="006B1A9A" w:rsidRDefault="00B6581A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79A94F1" wp14:editId="0050DDA3">
                  <wp:extent cx="323850" cy="323850"/>
                  <wp:effectExtent l="0" t="0" r="0" b="0"/>
                  <wp:docPr id="1309" name="Рисунок 130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B6581A" w:rsidRPr="006B1A9A" w:rsidRDefault="00B6581A" w:rsidP="006B1A9A">
            <w:pPr>
              <w:pStyle w:val="ac"/>
              <w:jc w:val="center"/>
              <w:rPr>
                <w:rFonts w:eastAsia="Bookman Old Style"/>
                <w:sz w:val="28"/>
                <w:szCs w:val="28"/>
              </w:rPr>
            </w:pPr>
            <w:r w:rsidRPr="006B1A9A">
              <w:rPr>
                <w:rFonts w:eastAsia="Bookman Old Style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B6581A" w:rsidRPr="006B1A9A" w:rsidRDefault="00B6581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B6581A" w:rsidRPr="006B1A9A" w:rsidRDefault="00B6581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31-55-00</w:t>
            </w:r>
          </w:p>
          <w:p w:rsidR="00B6581A" w:rsidRPr="006B1A9A" w:rsidRDefault="00B6581A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26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10.00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Виртуальная экскурсия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«Башни Тульского кремля»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6B1A9A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78" w:history="1">
              <w:r w:rsidR="006B1A9A" w:rsidRPr="006B1A9A">
                <w:rPr>
                  <w:rStyle w:val="a4"/>
                  <w:sz w:val="28"/>
                  <w:szCs w:val="28"/>
                </w:rPr>
                <w:t>https://vk.com/muktbs8</w:t>
              </w:r>
            </w:hyperlink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8BC6F83" wp14:editId="600EB16E">
                  <wp:extent cx="323850" cy="323850"/>
                  <wp:effectExtent l="0" t="0" r="0" b="0"/>
                  <wp:docPr id="1331" name="Рисунок 13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23-03-75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79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tbs_bibl8@tularegion.org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581A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 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11.00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Любительское соревнование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 волейболу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Барсуки,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Ленина, 12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2723FBE" wp14:editId="7404127E">
                  <wp:extent cx="250190" cy="250190"/>
                  <wp:effectExtent l="0" t="0" r="0" b="0"/>
                  <wp:docPr id="78" name="Рисунок 78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80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 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БиблиоФест</w:t>
            </w:r>
            <w:proofErr w:type="spellEnd"/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6B1A9A">
              <w:rPr>
                <w:sz w:val="28"/>
                <w:szCs w:val="28"/>
              </w:rPr>
              <w:t>«У стен Тульского кремля»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МУК «Тульская библиотечная система»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(Казанская набережная)</w:t>
            </w:r>
          </w:p>
          <w:p w:rsidR="00D71088" w:rsidRPr="006B1A9A" w:rsidRDefault="00D71088" w:rsidP="006B1A9A">
            <w:pPr>
              <w:pStyle w:val="ac"/>
              <w:jc w:val="center"/>
              <w:rPr>
                <w:color w:val="222A35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B369D33" wp14:editId="293999CD">
                  <wp:extent cx="323850" cy="323850"/>
                  <wp:effectExtent l="0" t="0" r="0" b="0"/>
                  <wp:docPr id="1039" name="Рисунок 103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color w:val="222A35"/>
                <w:sz w:val="28"/>
                <w:szCs w:val="28"/>
              </w:rPr>
            </w:pPr>
            <w:r w:rsidRPr="006B1A9A">
              <w:rPr>
                <w:color w:val="222A35"/>
                <w:sz w:val="28"/>
                <w:szCs w:val="28"/>
              </w:rPr>
              <w:t>Телефон: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color w:val="222A35"/>
                <w:sz w:val="28"/>
                <w:szCs w:val="28"/>
              </w:rPr>
            </w:pPr>
            <w:r w:rsidRPr="006B1A9A">
              <w:rPr>
                <w:color w:val="222A35"/>
                <w:sz w:val="28"/>
                <w:szCs w:val="28"/>
              </w:rPr>
              <w:t>35-53-67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Email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81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muk</w:t>
              </w:r>
              <w:r w:rsidR="00D71088" w:rsidRPr="006B1A9A">
                <w:rPr>
                  <w:rStyle w:val="a4"/>
                  <w:sz w:val="28"/>
                  <w:szCs w:val="28"/>
                </w:rPr>
                <w:t>_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tbs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26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12.00</w:t>
            </w:r>
          </w:p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#</w:t>
            </w:r>
            <w:proofErr w:type="spellStart"/>
            <w:r w:rsidRPr="006B1A9A">
              <w:rPr>
                <w:sz w:val="28"/>
                <w:szCs w:val="28"/>
              </w:rPr>
              <w:t>Богучаровскоеяблочко</w:t>
            </w:r>
            <w:proofErr w:type="spellEnd"/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B1A9A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82" w:history="1">
              <w:r w:rsidR="006B1A9A" w:rsidRPr="006B1A9A">
                <w:rPr>
                  <w:rStyle w:val="a4"/>
                  <w:sz w:val="28"/>
                  <w:szCs w:val="28"/>
                </w:rPr>
                <w:t>https://vk.com/id42500466</w:t>
              </w:r>
            </w:hyperlink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324ABF9" wp14:editId="10E65A02">
                  <wp:extent cx="323850" cy="323850"/>
                  <wp:effectExtent l="0" t="0" r="0" b="0"/>
                  <wp:docPr id="1332" name="Рисунок 13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72-67-74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83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tbs_bogucharovskijbp@tularegion.org</w:t>
              </w:r>
            </w:hyperlink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Онлайн – ретроспекция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«Листая старые газеты. История нашего города»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6B1A9A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84" w:history="1">
              <w:r w:rsidR="006B1A9A" w:rsidRPr="006B1A9A">
                <w:rPr>
                  <w:rStyle w:val="a4"/>
                  <w:sz w:val="28"/>
                  <w:szCs w:val="28"/>
                </w:rPr>
                <w:t>https://vk.com/public89914548</w:t>
              </w:r>
            </w:hyperlink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DA2658C" wp14:editId="1A1E701F">
                  <wp:extent cx="323850" cy="323850"/>
                  <wp:effectExtent l="0" t="0" r="0" b="0"/>
                  <wp:docPr id="1333" name="Рисунок 133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85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tbs_shatskijbp@tularegion.org</w:t>
              </w:r>
            </w:hyperlink>
          </w:p>
        </w:tc>
      </w:tr>
      <w:tr w:rsidR="00D71088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26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сентября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 xml:space="preserve"> 2020 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6B1A9A">
              <w:rPr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Библиотечный бульвар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highlight w:val="yellow"/>
              </w:rPr>
            </w:pPr>
            <w:r w:rsidRPr="006B1A9A">
              <w:rPr>
                <w:sz w:val="28"/>
                <w:szCs w:val="28"/>
              </w:rPr>
              <w:t xml:space="preserve">«С праздником, любимый </w:t>
            </w:r>
            <w:r w:rsidRPr="006B1A9A">
              <w:rPr>
                <w:sz w:val="28"/>
                <w:szCs w:val="28"/>
              </w:rPr>
              <w:lastRenderedPageBreak/>
              <w:t>город!»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МУК «Тульская библиотечная система»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(сквер у памятника Л.Н. Толстому)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4669C17" wp14:editId="1F7F1DE3">
                  <wp:extent cx="323850" cy="323850"/>
                  <wp:effectExtent l="0" t="0" r="0" b="0"/>
                  <wp:docPr id="1040" name="Рисунок 104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35-53-67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lastRenderedPageBreak/>
              <w:t xml:space="preserve">Email: </w:t>
            </w:r>
            <w:hyperlink r:id="rId286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muk_tbs@tularegion.org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lastRenderedPageBreak/>
              <w:t>26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Видео — урок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«Правила дорожного движения»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Прилепский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Прилепы, ул. Буденного, д. 9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9BC71ED" wp14:editId="6D6B3EBA">
                  <wp:extent cx="323850" cy="323850"/>
                  <wp:effectExtent l="0" t="0" r="0" b="0"/>
                  <wp:docPr id="1041" name="Рисунок 104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87" w:anchor="_blank" w:history="1">
              <w:r w:rsidR="00D71088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26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Онлайн-час поэзии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«Свой край родной в стихах мы славим»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6B1A9A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88" w:history="1">
              <w:r w:rsidR="006B1A9A" w:rsidRPr="006B1A9A">
                <w:rPr>
                  <w:rStyle w:val="a4"/>
                  <w:sz w:val="28"/>
                  <w:szCs w:val="28"/>
                </w:rPr>
                <w:t>https://vk.com/22library22</w:t>
              </w:r>
            </w:hyperlink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D51610E" wp14:editId="360560DB">
                  <wp:extent cx="323850" cy="323850"/>
                  <wp:effectExtent l="0" t="0" r="0" b="0"/>
                  <wp:docPr id="1334" name="Рисунок 13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48-56-76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89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tbs_bibl22@tularegion.org</w:t>
              </w:r>
            </w:hyperlink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Поэтический онлайн-марафон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 Туле стихотворною строкой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города)</w:t>
            </w:r>
          </w:p>
        </w:tc>
        <w:tc>
          <w:tcPr>
            <w:tcW w:w="3685" w:type="dxa"/>
            <w:shd w:val="clear" w:color="auto" w:fill="auto"/>
          </w:tcPr>
          <w:p w:rsidR="006B1A9A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90" w:history="1">
              <w:r w:rsidR="006B1A9A" w:rsidRPr="006B1A9A">
                <w:rPr>
                  <w:rStyle w:val="a4"/>
                  <w:sz w:val="28"/>
                  <w:szCs w:val="28"/>
                </w:rPr>
                <w:t>https://vk.com/public89914548</w:t>
              </w:r>
            </w:hyperlink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FC033C7" wp14:editId="0B8F5561">
                  <wp:extent cx="323850" cy="323850"/>
                  <wp:effectExtent l="0" t="0" r="0" b="0"/>
                  <wp:docPr id="1335" name="Рисунок 133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291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tbs_shatskijbp@tularegion.org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B6581A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 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Флешмоб</w:t>
            </w:r>
            <w:proofErr w:type="spellEnd"/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«Дружно, смело, с оптимизмом за здоровый образ жизни»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«Сергиевский»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Сергиевский,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д.18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EBF7B73" wp14:editId="62EFB15C">
                  <wp:extent cx="323850" cy="323850"/>
                  <wp:effectExtent l="0" t="0" r="0" b="0"/>
                  <wp:docPr id="57" name="Рисунок 5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92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26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14.45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15.52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16.50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17.56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Тематический рейс тульского троллейбуса творчества «Субботняя улитка», посвященный 500-летию Тульского Кремля и Дню города.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Маршрут 11 троллейбуса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ABCFDAE" wp14:editId="1F5CDFA5">
                  <wp:extent cx="323850" cy="323850"/>
                  <wp:effectExtent l="0" t="0" r="0" b="0"/>
                  <wp:docPr id="1042" name="Рисунок 104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Согласно установленным ценам проезда в общественном транспорте города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45-50-77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93" w:history="1"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gkzmuk</w:t>
              </w:r>
              <w:r w:rsidR="00D71088" w:rsidRPr="006B1A9A">
                <w:rPr>
                  <w:rStyle w:val="a4"/>
                  <w:sz w:val="28"/>
                  <w:szCs w:val="28"/>
                </w:rPr>
                <w:t>@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D71088" w:rsidRPr="006B1A9A">
                <w:rPr>
                  <w:rStyle w:val="a4"/>
                  <w:sz w:val="28"/>
                  <w:szCs w:val="28"/>
                </w:rPr>
                <w:t>.</w:t>
              </w:r>
              <w:r w:rsidR="00D71088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Концертная программа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«Огни родного города»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в рамках празднования Дня города Тулы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Коптевский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EE2AEFF" wp14:editId="496044AD">
                  <wp:extent cx="323850" cy="323850"/>
                  <wp:effectExtent l="0" t="0" r="0" b="0"/>
                  <wp:docPr id="1043" name="Рисунок 104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77-33-29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lastRenderedPageBreak/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94" w:anchor="_blank" w:history="1">
              <w:r w:rsidR="00D71088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26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Экологическая акция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«Вторая жизнь ненужным вещам»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Коптевский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 Коптево, д. 75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BEAA577" wp14:editId="63DA961A">
                  <wp:extent cx="323850" cy="323850"/>
                  <wp:effectExtent l="0" t="0" r="0" b="0"/>
                  <wp:docPr id="58" name="Рисунок 5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77-33-29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95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val="en-US"/>
              </w:rPr>
              <w:t>26</w:t>
            </w:r>
            <w:r w:rsidRPr="006B1A9A">
              <w:rPr>
                <w:sz w:val="28"/>
                <w:szCs w:val="28"/>
              </w:rPr>
              <w:t xml:space="preserve">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bookmarkStart w:id="1" w:name="_GoBack2"/>
            <w:r w:rsidRPr="006B1A9A">
              <w:rPr>
                <w:sz w:val="28"/>
                <w:szCs w:val="28"/>
              </w:rPr>
              <w:t>Концертная программа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«Мое село – моя судьба»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«Моя малая родина»</w:t>
            </w:r>
            <w:bookmarkEnd w:id="1"/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«Ильинский»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sz w:val="28"/>
                <w:szCs w:val="28"/>
              </w:rPr>
              <w:t>Петелино</w:t>
            </w:r>
            <w:proofErr w:type="spellEnd"/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(стадион)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54CBCF0D" wp14:editId="29D2FFCA">
                  <wp:extent cx="323850" cy="323850"/>
                  <wp:effectExtent l="0" t="0" r="0" b="0"/>
                  <wp:docPr id="1044" name="Рисунок 104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296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26 сентября </w:t>
            </w:r>
            <w:r w:rsidRPr="006B1A9A">
              <w:rPr>
                <w:sz w:val="28"/>
                <w:szCs w:val="28"/>
              </w:rPr>
              <w:t>2020года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Ритм - марафон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«Весёлая компания»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 движении»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МБУК «Культурно – 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rStyle w:val="spellingerror"/>
                <w:sz w:val="28"/>
                <w:szCs w:val="28"/>
              </w:rPr>
              <w:t>Зайцевский</w:t>
            </w:r>
            <w:proofErr w:type="spellEnd"/>
            <w:r w:rsidRPr="006B1A9A">
              <w:rPr>
                <w:rStyle w:val="normaltextrun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rStyle w:val="eop"/>
                <w:sz w:val="28"/>
                <w:szCs w:val="28"/>
              </w:rPr>
              <w:t>с</w:t>
            </w:r>
            <w:proofErr w:type="gramStart"/>
            <w:r w:rsidRPr="006B1A9A">
              <w:rPr>
                <w:rStyle w:val="eop"/>
                <w:sz w:val="28"/>
                <w:szCs w:val="28"/>
              </w:rPr>
              <w:t>.З</w:t>
            </w:r>
            <w:proofErr w:type="gramEnd"/>
            <w:r w:rsidRPr="006B1A9A">
              <w:rPr>
                <w:rStyle w:val="eop"/>
                <w:sz w:val="28"/>
                <w:szCs w:val="28"/>
              </w:rPr>
              <w:t>айцево</w:t>
            </w:r>
            <w:proofErr w:type="spellEnd"/>
            <w:r w:rsidRPr="006B1A9A">
              <w:rPr>
                <w:rStyle w:val="eop"/>
                <w:sz w:val="28"/>
                <w:szCs w:val="28"/>
              </w:rPr>
              <w:t>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ул. Новая, д.1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23665CE" wp14:editId="2BEC7A29">
                  <wp:extent cx="250190" cy="250190"/>
                  <wp:effectExtent l="0" t="0" r="0" b="0"/>
                  <wp:docPr id="79" name="Рисунок 79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72-43-24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97" w:anchor="_blank" w:history="1"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26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Любительское соревнование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 настольному теннису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«Чтобы тело и душа были молоды»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Крутенский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д. Крутое, д. 6а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D92C02D" wp14:editId="51E33F29">
                  <wp:extent cx="323850" cy="323850"/>
                  <wp:effectExtent l="0" t="0" r="0" b="0"/>
                  <wp:docPr id="59" name="Рисунок 5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bCs/>
                <w:sz w:val="28"/>
                <w:szCs w:val="28"/>
              </w:rPr>
            </w:pPr>
            <w:hyperlink r:id="rId298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26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Встреча с интересными людьми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«Мой имидж»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 Мастерская»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34C406B" wp14:editId="1F500C4F">
                  <wp:extent cx="323850" cy="323850"/>
                  <wp:effectExtent l="0" t="0" r="0" b="0"/>
                  <wp:docPr id="1302" name="Рисунок 1302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299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26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открытых дверей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«Добро пожаловать»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Алешинский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с</w:t>
            </w:r>
            <w:proofErr w:type="gramEnd"/>
            <w:r w:rsidRPr="006B1A9A">
              <w:rPr>
                <w:sz w:val="28"/>
                <w:szCs w:val="28"/>
              </w:rPr>
              <w:t>. Алешня,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д.35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0112794" wp14:editId="1D281CF4">
                  <wp:extent cx="323850" cy="323850"/>
                  <wp:effectExtent l="0" t="0" r="0" b="0"/>
                  <wp:docPr id="1045" name="Рисунок 104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77-33-14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00" w:anchor="_blank" w:history="1">
              <w:r w:rsidR="00D71088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 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18.30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Концерт-поздравление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«Таланты земли Тульской»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в рамках празднования Дня города </w:t>
            </w:r>
            <w:r w:rsidRPr="006B1A9A">
              <w:rPr>
                <w:sz w:val="28"/>
                <w:szCs w:val="28"/>
              </w:rPr>
              <w:t xml:space="preserve"> и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500-летия воздвижения Тульского кремля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арсуки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оветская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д.16а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B0F72EB" wp14:editId="1AB8ADB7">
                  <wp:extent cx="323850" cy="323850"/>
                  <wp:effectExtent l="0" t="0" r="0" b="0"/>
                  <wp:docPr id="1046" name="Рисунок 104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01" w:anchor="_blank" w:history="1">
              <w:r w:rsidR="00D71088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города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Детский праздничный концерт, посвященный Дню города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«Тула – Родина моя!»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 «Все свои»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«Концертный зал «Орион»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gramStart"/>
            <w:r w:rsidRPr="006B1A9A">
              <w:rPr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sz w:val="28"/>
                <w:szCs w:val="28"/>
              </w:rPr>
              <w:t>, ул. Ленина, д.1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FF52C9A" wp14:editId="2BBD1146">
                  <wp:extent cx="323850" cy="323850"/>
                  <wp:effectExtent l="0" t="0" r="0" b="0"/>
                  <wp:docPr id="60" name="Рисунок 6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72-60-96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02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26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«Осторожно, листопад!» Музыкальный вечер за столиками с творческим коллективом «Откровение»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477E82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Дом культуры</w:t>
            </w:r>
            <w:r w:rsidR="00750B27" w:rsidRPr="006B1A9A">
              <w:rPr>
                <w:sz w:val="28"/>
                <w:szCs w:val="28"/>
              </w:rPr>
              <w:t xml:space="preserve"> «</w:t>
            </w:r>
            <w:proofErr w:type="spellStart"/>
            <w:r w:rsidR="00750B27" w:rsidRPr="006B1A9A">
              <w:rPr>
                <w:sz w:val="28"/>
                <w:szCs w:val="28"/>
              </w:rPr>
              <w:t>Косогорец</w:t>
            </w:r>
            <w:proofErr w:type="spellEnd"/>
            <w:r w:rsidR="00750B27" w:rsidRPr="006B1A9A">
              <w:rPr>
                <w:sz w:val="28"/>
                <w:szCs w:val="28"/>
              </w:rPr>
              <w:t>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Косая гора, </w:t>
            </w:r>
            <w:proofErr w:type="spellStart"/>
            <w:r w:rsidRPr="006B1A9A">
              <w:rPr>
                <w:sz w:val="28"/>
                <w:szCs w:val="28"/>
              </w:rPr>
              <w:t>ул</w:t>
            </w:r>
            <w:proofErr w:type="gramStart"/>
            <w:r w:rsidRPr="006B1A9A">
              <w:rPr>
                <w:sz w:val="28"/>
                <w:szCs w:val="28"/>
              </w:rPr>
              <w:t>.Г</w:t>
            </w:r>
            <w:proofErr w:type="gramEnd"/>
            <w:r w:rsidRPr="006B1A9A">
              <w:rPr>
                <w:sz w:val="28"/>
                <w:szCs w:val="28"/>
              </w:rPr>
              <w:t>агарина</w:t>
            </w:r>
            <w:proofErr w:type="spellEnd"/>
            <w:r w:rsidRPr="006B1A9A">
              <w:rPr>
                <w:sz w:val="28"/>
                <w:szCs w:val="28"/>
              </w:rPr>
              <w:t xml:space="preserve"> 2.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Малый зал.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5831B83" wp14:editId="11C31BC0">
                  <wp:extent cx="250190" cy="250190"/>
                  <wp:effectExtent l="0" t="0" r="0" b="0"/>
                  <wp:docPr id="80" name="Рисунок 80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200 р.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03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19.30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Дискотека на свежем воздухе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«Город родной»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празднования Дня города Тулы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отдел </w:t>
            </w:r>
            <w:r w:rsidRPr="006B1A9A">
              <w:rPr>
                <w:rFonts w:eastAsia="Bookman Old Style"/>
                <w:sz w:val="28"/>
                <w:szCs w:val="28"/>
              </w:rPr>
              <w:t xml:space="preserve"> </w:t>
            </w:r>
            <w:r w:rsidRPr="006B1A9A">
              <w:rPr>
                <w:sz w:val="28"/>
                <w:szCs w:val="28"/>
              </w:rPr>
              <w:t>«</w:t>
            </w:r>
            <w:proofErr w:type="spellStart"/>
            <w:r w:rsidRPr="006B1A9A">
              <w:rPr>
                <w:sz w:val="28"/>
                <w:szCs w:val="28"/>
              </w:rPr>
              <w:t>Алешинский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с</w:t>
            </w:r>
            <w:proofErr w:type="gramEnd"/>
            <w:r w:rsidRPr="006B1A9A">
              <w:rPr>
                <w:sz w:val="28"/>
                <w:szCs w:val="28"/>
              </w:rPr>
              <w:t>. Алешня,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Центральная, д. 35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B4C513D" wp14:editId="39D59496">
                  <wp:extent cx="323850" cy="323850"/>
                  <wp:effectExtent l="0" t="0" r="0" b="0"/>
                  <wp:docPr id="1303" name="Рисунок 1303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77-33-14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04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26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20.00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День города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Танцевальный марафон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Dance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Show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в рамках проекта «Все свои»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филиал «Концертный зал </w:t>
            </w:r>
            <w:r w:rsidRPr="006B1A9A">
              <w:rPr>
                <w:sz w:val="28"/>
                <w:szCs w:val="28"/>
              </w:rPr>
              <w:lastRenderedPageBreak/>
              <w:t>«Орион»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gramStart"/>
            <w:r w:rsidRPr="006B1A9A">
              <w:rPr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sz w:val="28"/>
                <w:szCs w:val="28"/>
              </w:rPr>
              <w:t>, ул. Ленина, д.1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(площадь)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182D899" wp14:editId="43BC6C14">
                  <wp:extent cx="323850" cy="323850"/>
                  <wp:effectExtent l="0" t="0" r="0" b="0"/>
                  <wp:docPr id="61" name="Рисунок 6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72-60-96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05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26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  <w:lang w:val="en-US"/>
              </w:rPr>
              <w:t>Dance</w:t>
            </w:r>
            <w:r w:rsidRPr="006B1A9A">
              <w:rPr>
                <w:color w:val="000000"/>
                <w:sz w:val="28"/>
                <w:szCs w:val="28"/>
              </w:rPr>
              <w:t>-марафон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B1A9A">
              <w:rPr>
                <w:color w:val="000000"/>
                <w:sz w:val="28"/>
                <w:szCs w:val="28"/>
                <w:lang w:val="en-US"/>
              </w:rPr>
              <w:t>Disko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-</w:t>
            </w:r>
            <w:r w:rsidRPr="006B1A9A">
              <w:rPr>
                <w:color w:val="000000"/>
                <w:sz w:val="28"/>
                <w:szCs w:val="28"/>
                <w:lang w:val="en-US"/>
              </w:rPr>
              <w:t>party</w:t>
            </w:r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празднования Дня города Тулы и проекта «Все свои»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sz w:val="28"/>
                <w:szCs w:val="28"/>
              </w:rPr>
              <w:t>Шатск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03E2F3A" wp14:editId="4CA6B0DE">
                  <wp:extent cx="323850" cy="323850"/>
                  <wp:effectExtent l="0" t="0" r="0" b="0"/>
                  <wp:docPr id="1304" name="Рисунок 1304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306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27 сентября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Развлекательная программа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</w:t>
            </w:r>
            <w:proofErr w:type="gramStart"/>
            <w:r w:rsidRPr="006B1A9A">
              <w:rPr>
                <w:sz w:val="28"/>
                <w:szCs w:val="28"/>
              </w:rPr>
              <w:t>Арт</w:t>
            </w:r>
            <w:proofErr w:type="gramEnd"/>
            <w:r w:rsidRPr="006B1A9A">
              <w:rPr>
                <w:sz w:val="28"/>
                <w:szCs w:val="28"/>
              </w:rPr>
              <w:t xml:space="preserve"> - город- 2020»: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 мастер-класс: по изготовлению сувениров из глины,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 мастер-класс по изготовлению сувениров «Тульский край»,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 настольные игры,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- площадка для </w:t>
            </w:r>
            <w:proofErr w:type="spellStart"/>
            <w:r w:rsidRPr="006B1A9A">
              <w:rPr>
                <w:sz w:val="28"/>
                <w:szCs w:val="28"/>
              </w:rPr>
              <w:t>селфи</w:t>
            </w:r>
            <w:proofErr w:type="spellEnd"/>
            <w:r w:rsidRPr="006B1A9A">
              <w:rPr>
                <w:sz w:val="28"/>
                <w:szCs w:val="28"/>
              </w:rPr>
              <w:t xml:space="preserve"> и фотосессий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- конкурс «Веселый </w:t>
            </w:r>
            <w:proofErr w:type="spellStart"/>
            <w:r w:rsidRPr="006B1A9A">
              <w:rPr>
                <w:sz w:val="28"/>
                <w:szCs w:val="28"/>
              </w:rPr>
              <w:t>аквагримм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-  концертная программа «Поздравляем, Тула!!»,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-развлекательные площадки  (батут, </w:t>
            </w:r>
            <w:proofErr w:type="spellStart"/>
            <w:r w:rsidRPr="006B1A9A">
              <w:rPr>
                <w:sz w:val="28"/>
                <w:szCs w:val="28"/>
              </w:rPr>
              <w:t>аквагрим</w:t>
            </w:r>
            <w:proofErr w:type="spellEnd"/>
            <w:r w:rsidRPr="006B1A9A">
              <w:rPr>
                <w:sz w:val="28"/>
                <w:szCs w:val="28"/>
              </w:rPr>
              <w:t>, шарики, попкорн, сладкая вата)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празднования Дня города  Тула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«Плехановский»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Плеханово,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Заводская, д.17а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(площадь филиала)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A55239B" wp14:editId="7F439ABE">
                  <wp:extent cx="323850" cy="323850"/>
                  <wp:effectExtent l="0" t="0" r="0" b="0"/>
                  <wp:docPr id="1047" name="Рисунок 104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75-22-29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07" w:anchor="_blank" w:history="1">
              <w:r w:rsidR="00D71088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D71088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27 сентября 2020 года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Праздничная программа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«Тульские радости»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празднования Дня города Тулы</w:t>
            </w:r>
          </w:p>
        </w:tc>
        <w:tc>
          <w:tcPr>
            <w:tcW w:w="368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lastRenderedPageBreak/>
              <w:t>ул. Садовая, д.1-а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площадь перед ДК</w:t>
            </w:r>
          </w:p>
        </w:tc>
        <w:tc>
          <w:tcPr>
            <w:tcW w:w="1418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3E2CEB0" wp14:editId="4F1FED89">
                  <wp:extent cx="323850" cy="323850"/>
                  <wp:effectExtent l="0" t="0" r="0" b="0"/>
                  <wp:docPr id="1048" name="Рисунок 104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D71088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D71088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308" w:anchor="_blank" w:history="1">
              <w:r w:rsidR="00D71088" w:rsidRPr="006B1A9A">
                <w:rPr>
                  <w:rStyle w:val="a4"/>
                  <w:sz w:val="28"/>
                  <w:szCs w:val="28"/>
                </w:rPr>
                <w:t>tula-</w:t>
              </w:r>
              <w:r w:rsidR="00D71088" w:rsidRPr="006B1A9A">
                <w:rPr>
                  <w:rStyle w:val="a4"/>
                  <w:sz w:val="28"/>
                  <w:szCs w:val="28"/>
                </w:rPr>
                <w:lastRenderedPageBreak/>
                <w:t>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29 сентября 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Познавательная программа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«Сто советов на здоровье»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Года здоровья, Всемирного Дня сердца и проекта «Бодрость и радость»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Барсуковский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арсуки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6B1A9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6B1A9A">
              <w:rPr>
                <w:color w:val="000000"/>
                <w:sz w:val="28"/>
                <w:szCs w:val="28"/>
              </w:rPr>
              <w:t>оветская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д.16а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F1D5BC0" wp14:editId="2455E091">
                  <wp:extent cx="323850" cy="323850"/>
                  <wp:effectExtent l="0" t="0" r="0" b="0"/>
                  <wp:docPr id="1305" name="Рисунок 130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09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29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Тематическая встреча с фельдшером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«Сердце для жизни»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 - 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Старобасовский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д. Старое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Басово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 38-а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37337BB" wp14:editId="562DFA64">
                  <wp:extent cx="323850" cy="323850"/>
                  <wp:effectExtent l="0" t="0" r="0" b="0"/>
                  <wp:docPr id="62" name="Рисунок 6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77-33-16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10" w:anchor="_blank" w:history="1">
              <w:r w:rsidR="00324F60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29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19.00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Арт</w:t>
            </w:r>
            <w:proofErr w:type="gramEnd"/>
            <w:r w:rsidRPr="006B1A9A">
              <w:rPr>
                <w:sz w:val="28"/>
                <w:szCs w:val="28"/>
              </w:rPr>
              <w:t xml:space="preserve"> — объект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«Осенняя пора!»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C515350" wp14:editId="76F5E7DF">
                  <wp:extent cx="323850" cy="323850"/>
                  <wp:effectExtent l="0" t="0" r="0" b="0"/>
                  <wp:docPr id="1049" name="Рисунок 104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72-25-03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311" w:anchor="_blank" w:history="1"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30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День интернета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Интернет викторина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«Попытка номер 3»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 «Игры разума»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Шатск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ул. Садовая, д.1-а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FC2084E" wp14:editId="01C578C6">
                  <wp:extent cx="323850" cy="323850"/>
                  <wp:effectExtent l="0" t="0" r="0" b="0"/>
                  <wp:docPr id="63" name="Рисунок 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12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30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Акция «Стоп! Угроза!»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проведения региональной профилактической операции «Внимание, дети!»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«Школа безопасности»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«Культурно-спортивный комплекс»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Ленинский,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bidi="hi-IN"/>
              </w:rPr>
              <w:t>ул. Гагарина, д. 9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  <w:lang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39CCF16" wp14:editId="31C13551">
                  <wp:extent cx="323850" cy="323850"/>
                  <wp:effectExtent l="0" t="0" r="0" b="0"/>
                  <wp:docPr id="64" name="Рисунок 6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13" w:anchor="_blank" w:history="1">
              <w:r w:rsidR="00482BF9" w:rsidRPr="006B1A9A">
                <w:rPr>
                  <w:rStyle w:val="a4"/>
                  <w:sz w:val="28"/>
                  <w:szCs w:val="28"/>
                  <w:lang w:bidi="hi-IN"/>
                </w:rPr>
                <w:t>tula-mbuk_kdo@tularegion.org</w:t>
              </w:r>
            </w:hyperlink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30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Литературный портрет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«Добро, рождённое болью»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(к 100-летию со дня рождения</w:t>
            </w:r>
            <w:proofErr w:type="gramEnd"/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 xml:space="preserve">Р. </w:t>
            </w:r>
            <w:proofErr w:type="spellStart"/>
            <w:r w:rsidRPr="006B1A9A">
              <w:rPr>
                <w:sz w:val="28"/>
                <w:szCs w:val="28"/>
              </w:rPr>
              <w:t>Брэдбери</w:t>
            </w:r>
            <w:proofErr w:type="spellEnd"/>
            <w:r w:rsidRPr="006B1A9A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6B1A9A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14" w:history="1">
              <w:r w:rsidR="006B1A9A" w:rsidRPr="006B1A9A">
                <w:rPr>
                  <w:rStyle w:val="a4"/>
                  <w:sz w:val="28"/>
                  <w:szCs w:val="28"/>
                </w:rPr>
                <w:t>https://vk.com/public85392403</w:t>
              </w:r>
            </w:hyperlink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C10445F" wp14:editId="271BC1E3">
                  <wp:extent cx="323850" cy="323850"/>
                  <wp:effectExtent l="0" t="0" r="0" b="0"/>
                  <wp:docPr id="1336" name="Рисунок 133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40-70-00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315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tbs_bibl14@tularegion.org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30 сентября 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День открытых дверей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«Дорогой мира и добра»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«Концертный зал «Орион»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п. </w:t>
            </w:r>
            <w:proofErr w:type="gramStart"/>
            <w:r w:rsidRPr="006B1A9A">
              <w:rPr>
                <w:sz w:val="28"/>
                <w:szCs w:val="28"/>
              </w:rPr>
              <w:t>Ленинский</w:t>
            </w:r>
            <w:proofErr w:type="gramEnd"/>
            <w:r w:rsidRPr="006B1A9A">
              <w:rPr>
                <w:sz w:val="28"/>
                <w:szCs w:val="28"/>
              </w:rPr>
              <w:t>, ул. Ленина, д.1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E8943A8" wp14:editId="12F53689">
                  <wp:extent cx="323850" cy="323850"/>
                  <wp:effectExtent l="0" t="0" r="0" b="0"/>
                  <wp:docPr id="65" name="Рисунок 6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72-60-96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16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30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12.30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Мастер-класс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«Осенний бум»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«Мастерская»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 - 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«Культурно-спортивный комплекс»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Ленинский,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  <w:lang w:bidi="hi-IN"/>
              </w:rPr>
              <w:t>ул. Гагарина, д. 9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29BD3E3A" wp14:editId="5C08FC87">
                  <wp:extent cx="323850" cy="323850"/>
                  <wp:effectExtent l="0" t="0" r="0" b="0"/>
                  <wp:docPr id="66" name="Рисунок 6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77-32-54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17" w:anchor="_blank" w:history="1">
              <w:r w:rsidR="00482BF9" w:rsidRPr="006B1A9A">
                <w:rPr>
                  <w:rStyle w:val="a4"/>
                  <w:sz w:val="28"/>
                  <w:szCs w:val="28"/>
                  <w:lang w:bidi="hi-IN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30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13.15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Игровая программа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«Веселья час»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 «Расти! Играй!»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Филиал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Рассветский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п. Рассвет, д.35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67955FD" wp14:editId="47E499CF">
                  <wp:extent cx="323850" cy="323850"/>
                  <wp:effectExtent l="0" t="0" r="0" b="0"/>
                  <wp:docPr id="1050" name="Рисунок 105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Вход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72-35-81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318" w:anchor="_blank" w:history="1"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30 сентября 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6B1A9A">
              <w:rPr>
                <w:sz w:val="28"/>
                <w:szCs w:val="28"/>
                <w:lang w:val="en-US"/>
              </w:rPr>
              <w:t>Библиоагенство</w:t>
            </w:r>
            <w:proofErr w:type="spellEnd"/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Книгосветка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>»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6B1A9A">
              <w:rPr>
                <w:sz w:val="28"/>
                <w:szCs w:val="28"/>
                <w:lang w:val="en-US"/>
              </w:rPr>
              <w:t>Япония</w:t>
            </w:r>
            <w:proofErr w:type="spellEnd"/>
            <w:r w:rsidRPr="006B1A9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6B1A9A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319" w:history="1">
              <w:r w:rsidR="006B1A9A" w:rsidRPr="006B1A9A">
                <w:rPr>
                  <w:rStyle w:val="a4"/>
                  <w:sz w:val="28"/>
                  <w:szCs w:val="28"/>
                </w:rPr>
                <w:t>https://vk.com/public196941062</w:t>
              </w:r>
            </w:hyperlink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787F6B2F" wp14:editId="4B3FD5F8">
                  <wp:extent cx="323850" cy="323850"/>
                  <wp:effectExtent l="0" t="0" r="0" b="0"/>
                  <wp:docPr id="1337" name="Рисунок 133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55-49-47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320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tbs_bik@tularegion.org</w:t>
              </w:r>
            </w:hyperlink>
          </w:p>
        </w:tc>
      </w:tr>
      <w:tr w:rsidR="006B1A9A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30 сентября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15.00</w:t>
            </w:r>
          </w:p>
        </w:tc>
        <w:tc>
          <w:tcPr>
            <w:tcW w:w="3956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Литературно-музыкальный вечер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«От сердца к сердцу»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(ко Дню пожилого человека)</w:t>
            </w:r>
          </w:p>
        </w:tc>
        <w:tc>
          <w:tcPr>
            <w:tcW w:w="368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Центральная районная библиотека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(Ленинский район, пос. Ленинский,</w:t>
            </w:r>
            <w:proofErr w:type="gramEnd"/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Ленина, д.5)</w:t>
            </w:r>
          </w:p>
        </w:tc>
        <w:tc>
          <w:tcPr>
            <w:tcW w:w="1418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noProof/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098B1375" wp14:editId="37763184">
                  <wp:extent cx="323850" cy="323850"/>
                  <wp:effectExtent l="0" t="0" r="0" b="0"/>
                  <wp:docPr id="1338" name="Рисунок 133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 w:themeColor="text1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>72-53-92</w:t>
            </w:r>
          </w:p>
          <w:p w:rsidR="006B1A9A" w:rsidRPr="006B1A9A" w:rsidRDefault="006B1A9A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Email: </w:t>
            </w:r>
            <w:hyperlink r:id="rId321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tbs_srb@tularegion.org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30 сентября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16.00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Время настольных игр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«Викторина по ПДД»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«Школа безопасности»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филиал «Плехановский»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п. Плеханово,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Заводская, д 17а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(фойе филиала)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48E8C31A" wp14:editId="24919889">
                  <wp:extent cx="323850" cy="323850"/>
                  <wp:effectExtent l="0" t="0" r="0" b="0"/>
                  <wp:docPr id="67" name="Рисунок 6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75-22-29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22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482BF9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30 сентября  2020 года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17.00</w:t>
            </w:r>
          </w:p>
        </w:tc>
        <w:tc>
          <w:tcPr>
            <w:tcW w:w="3956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Фитнес-час «</w:t>
            </w:r>
            <w:proofErr w:type="spellStart"/>
            <w:r w:rsidRPr="006B1A9A">
              <w:rPr>
                <w:sz w:val="28"/>
                <w:szCs w:val="28"/>
              </w:rPr>
              <w:t>Зумба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проекта «В движении»</w:t>
            </w:r>
          </w:p>
        </w:tc>
        <w:tc>
          <w:tcPr>
            <w:tcW w:w="368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«Хрущевский»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с. </w:t>
            </w:r>
            <w:proofErr w:type="spellStart"/>
            <w:r w:rsidRPr="006B1A9A">
              <w:rPr>
                <w:sz w:val="28"/>
                <w:szCs w:val="28"/>
              </w:rPr>
              <w:t>Хрущево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ул. Шкляра д.1а</w:t>
            </w:r>
          </w:p>
        </w:tc>
        <w:tc>
          <w:tcPr>
            <w:tcW w:w="1418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C280F50" wp14:editId="67E04195">
                  <wp:extent cx="323850" cy="323850"/>
                  <wp:effectExtent l="0" t="0" r="0" b="0"/>
                  <wp:docPr id="68" name="Рисунок 6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77-32-92</w:t>
            </w:r>
          </w:p>
          <w:p w:rsidR="00482BF9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482BF9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23" w:anchor="_blank" w:history="1">
              <w:r w:rsidR="00482BF9" w:rsidRPr="006B1A9A">
                <w:rPr>
                  <w:rStyle w:val="a4"/>
                  <w:sz w:val="28"/>
                  <w:szCs w:val="28"/>
                </w:rPr>
                <w:t>tula-mbuk_kdo@tularegion.org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30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2020года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18.00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Лекторий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«Безопасный интернет»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 рамках празднования Международного дня Интернета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6B1A9A">
              <w:rPr>
                <w:color w:val="000000"/>
                <w:sz w:val="28"/>
                <w:szCs w:val="28"/>
              </w:rPr>
              <w:t>Иншинский</w:t>
            </w:r>
            <w:proofErr w:type="spellEnd"/>
            <w:r w:rsidRPr="006B1A9A">
              <w:rPr>
                <w:color w:val="000000"/>
                <w:sz w:val="28"/>
                <w:szCs w:val="28"/>
              </w:rPr>
              <w:t>, д.22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3DAE97D2" wp14:editId="6E03331F">
                  <wp:extent cx="323850" cy="323850"/>
                  <wp:effectExtent l="0" t="0" r="0" b="0"/>
                  <wp:docPr id="1306" name="Рисунок 130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Вход 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72-25-03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  <w:hyperlink r:id="rId324" w:anchor="_blank" w:history="1"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750B27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30 сентября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2020 года</w:t>
            </w:r>
          </w:p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18.00</w:t>
            </w:r>
          </w:p>
        </w:tc>
        <w:tc>
          <w:tcPr>
            <w:tcW w:w="3956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«Весёлый светофор» Специализированная игровая программа по правилам дорожного движения для дошкольников и учеников начальных классов. В программе ознакомление с дорожными знаками и правилом поведения пешехода на дорогах.</w:t>
            </w:r>
          </w:p>
        </w:tc>
        <w:tc>
          <w:tcPr>
            <w:tcW w:w="3685" w:type="dxa"/>
            <w:shd w:val="clear" w:color="auto" w:fill="auto"/>
          </w:tcPr>
          <w:p w:rsidR="00750B27" w:rsidRPr="006B1A9A" w:rsidRDefault="001D78E7" w:rsidP="006B1A9A">
            <w:pPr>
              <w:pStyle w:val="ac"/>
              <w:jc w:val="center"/>
              <w:rPr>
                <w:rFonts w:eastAsia="PT Astra Serif"/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п. Косая Гора, Гагарина 2</w:t>
            </w:r>
            <w:r w:rsidR="00750B27" w:rsidRPr="006B1A9A">
              <w:rPr>
                <w:rFonts w:eastAsia="PT Astra Serif"/>
                <w:sz w:val="28"/>
                <w:szCs w:val="28"/>
              </w:rPr>
              <w:t xml:space="preserve">, </w:t>
            </w:r>
            <w:r w:rsidR="00B6581A" w:rsidRPr="006B1A9A">
              <w:rPr>
                <w:rFonts w:eastAsia="PT Astra Serif"/>
                <w:sz w:val="28"/>
                <w:szCs w:val="28"/>
              </w:rPr>
              <w:t>Дом культуры</w:t>
            </w:r>
            <w:r w:rsidR="00750B27" w:rsidRPr="006B1A9A">
              <w:rPr>
                <w:rFonts w:eastAsia="PT Astra Serif"/>
                <w:sz w:val="28"/>
                <w:szCs w:val="28"/>
              </w:rPr>
              <w:t xml:space="preserve"> «</w:t>
            </w:r>
            <w:proofErr w:type="spellStart"/>
            <w:r w:rsidR="00750B27" w:rsidRPr="006B1A9A">
              <w:rPr>
                <w:rFonts w:eastAsia="PT Astra Serif"/>
                <w:sz w:val="28"/>
                <w:szCs w:val="28"/>
              </w:rPr>
              <w:t>Косогорец</w:t>
            </w:r>
            <w:proofErr w:type="spellEnd"/>
            <w:r w:rsidR="00750B27" w:rsidRPr="006B1A9A">
              <w:rPr>
                <w:rFonts w:eastAsia="PT Astra Serif"/>
                <w:sz w:val="28"/>
                <w:szCs w:val="28"/>
              </w:rPr>
              <w:t>»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Fonts w:eastAsia="PT Astra Serif"/>
                <w:sz w:val="28"/>
                <w:szCs w:val="28"/>
              </w:rPr>
              <w:t>Или парковая зона ДК (</w:t>
            </w:r>
            <w:r w:rsidR="006B1A9A">
              <w:rPr>
                <w:rFonts w:eastAsia="PT Astra Serif"/>
                <w:sz w:val="28"/>
                <w:szCs w:val="28"/>
              </w:rPr>
              <w:t>в зависимости от погодных условий)</w:t>
            </w:r>
          </w:p>
        </w:tc>
        <w:tc>
          <w:tcPr>
            <w:tcW w:w="1418" w:type="dxa"/>
            <w:shd w:val="clear" w:color="auto" w:fill="auto"/>
          </w:tcPr>
          <w:p w:rsidR="00750B27" w:rsidRPr="006B1A9A" w:rsidRDefault="00D71088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9BE2D5B" wp14:editId="3FDEF00D">
                  <wp:extent cx="323850" cy="323850"/>
                  <wp:effectExtent l="0" t="0" r="0" b="0"/>
                  <wp:docPr id="1051" name="Рисунок 105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Вход свободный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23-72-88,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23-69-60</w:t>
            </w:r>
          </w:p>
          <w:p w:rsidR="00750B27" w:rsidRPr="006B1A9A" w:rsidRDefault="00750B27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750B27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25" w:history="1"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kosogorec</w:t>
              </w:r>
              <w:r w:rsidR="00750B27" w:rsidRPr="006B1A9A">
                <w:rPr>
                  <w:rStyle w:val="a4"/>
                  <w:sz w:val="28"/>
                  <w:szCs w:val="28"/>
                </w:rPr>
                <w:t>@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tularegion</w:t>
              </w:r>
              <w:r w:rsidR="00750B27" w:rsidRPr="006B1A9A">
                <w:rPr>
                  <w:rStyle w:val="a4"/>
                  <w:sz w:val="28"/>
                  <w:szCs w:val="28"/>
                </w:rPr>
                <w:t>.</w:t>
              </w:r>
              <w:r w:rsidR="00750B27" w:rsidRPr="006B1A9A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324F60" w:rsidRPr="006B0A9F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30 сентября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2020года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  <w:p w:rsidR="00324F60" w:rsidRPr="006B1A9A" w:rsidRDefault="00324F60" w:rsidP="006B1A9A">
            <w:pPr>
              <w:pStyle w:val="ac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Вечер отдыха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«Вера, Надежда, Любовь!»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в рамках проекта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color w:val="000000"/>
                <w:sz w:val="28"/>
                <w:szCs w:val="28"/>
              </w:rPr>
              <w:t>«Традиции большой страны»</w:t>
            </w:r>
          </w:p>
        </w:tc>
        <w:tc>
          <w:tcPr>
            <w:tcW w:w="368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МБУК «Культурно-досуговое объединение»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отдел «</w:t>
            </w:r>
            <w:proofErr w:type="spellStart"/>
            <w:r w:rsidRPr="006B1A9A">
              <w:rPr>
                <w:sz w:val="28"/>
                <w:szCs w:val="28"/>
              </w:rPr>
              <w:t>Михалковский</w:t>
            </w:r>
            <w:proofErr w:type="spellEnd"/>
            <w:r w:rsidRPr="006B1A9A">
              <w:rPr>
                <w:sz w:val="28"/>
                <w:szCs w:val="28"/>
              </w:rPr>
              <w:t>»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6B1A9A">
              <w:rPr>
                <w:sz w:val="28"/>
                <w:szCs w:val="28"/>
              </w:rPr>
              <w:t>п</w:t>
            </w:r>
            <w:proofErr w:type="gramStart"/>
            <w:r w:rsidRPr="006B1A9A">
              <w:rPr>
                <w:sz w:val="28"/>
                <w:szCs w:val="28"/>
              </w:rPr>
              <w:t>.М</w:t>
            </w:r>
            <w:proofErr w:type="gramEnd"/>
            <w:r w:rsidRPr="006B1A9A">
              <w:rPr>
                <w:sz w:val="28"/>
                <w:szCs w:val="28"/>
              </w:rPr>
              <w:t>ихалково</w:t>
            </w:r>
            <w:proofErr w:type="spellEnd"/>
            <w:r w:rsidRPr="006B1A9A">
              <w:rPr>
                <w:sz w:val="28"/>
                <w:szCs w:val="28"/>
              </w:rPr>
              <w:t>,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 xml:space="preserve">ул. </w:t>
            </w:r>
            <w:proofErr w:type="spellStart"/>
            <w:r w:rsidRPr="006B1A9A">
              <w:rPr>
                <w:sz w:val="28"/>
                <w:szCs w:val="28"/>
              </w:rPr>
              <w:t>Карбышева</w:t>
            </w:r>
            <w:proofErr w:type="spellEnd"/>
            <w:r w:rsidRPr="006B1A9A">
              <w:rPr>
                <w:sz w:val="28"/>
                <w:szCs w:val="28"/>
              </w:rPr>
              <w:t xml:space="preserve"> д.20 а</w:t>
            </w:r>
          </w:p>
        </w:tc>
        <w:tc>
          <w:tcPr>
            <w:tcW w:w="1418" w:type="dxa"/>
            <w:shd w:val="clear" w:color="auto" w:fill="auto"/>
          </w:tcPr>
          <w:p w:rsidR="00324F60" w:rsidRPr="006B1A9A" w:rsidRDefault="00482BF9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15086A84" wp14:editId="7EEB078A">
                  <wp:extent cx="250190" cy="250190"/>
                  <wp:effectExtent l="0" t="0" r="0" b="0"/>
                  <wp:docPr id="81" name="Рисунок 81" descr="100px-Russia_18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Рисунок 521" descr="100px-Russia_18+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Вход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rStyle w:val="normaltextrun"/>
                <w:sz w:val="28"/>
                <w:szCs w:val="28"/>
              </w:rPr>
              <w:t>свободный</w:t>
            </w:r>
          </w:p>
        </w:tc>
        <w:tc>
          <w:tcPr>
            <w:tcW w:w="2861" w:type="dxa"/>
            <w:shd w:val="clear" w:color="auto" w:fill="auto"/>
          </w:tcPr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Тел: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50-86-63</w:t>
            </w:r>
          </w:p>
          <w:p w:rsidR="00324F60" w:rsidRPr="006B1A9A" w:rsidRDefault="00324F60" w:rsidP="006B1A9A">
            <w:pPr>
              <w:pStyle w:val="ac"/>
              <w:jc w:val="center"/>
              <w:rPr>
                <w:sz w:val="28"/>
                <w:szCs w:val="28"/>
              </w:rPr>
            </w:pPr>
            <w:proofErr w:type="gramStart"/>
            <w:r w:rsidRPr="006B1A9A">
              <w:rPr>
                <w:sz w:val="28"/>
                <w:szCs w:val="28"/>
              </w:rPr>
              <w:t>Е</w:t>
            </w:r>
            <w:proofErr w:type="gramEnd"/>
            <w:r w:rsidRPr="006B1A9A">
              <w:rPr>
                <w:sz w:val="28"/>
                <w:szCs w:val="28"/>
                <w:lang w:val="en-US"/>
              </w:rPr>
              <w:t>mail</w:t>
            </w:r>
            <w:r w:rsidRPr="006B1A9A">
              <w:rPr>
                <w:sz w:val="28"/>
                <w:szCs w:val="28"/>
              </w:rPr>
              <w:t>:</w:t>
            </w:r>
          </w:p>
          <w:p w:rsidR="00324F60" w:rsidRPr="006B1A9A" w:rsidRDefault="00A50539" w:rsidP="006B1A9A">
            <w:pPr>
              <w:pStyle w:val="ac"/>
              <w:jc w:val="center"/>
              <w:rPr>
                <w:sz w:val="28"/>
                <w:szCs w:val="28"/>
              </w:rPr>
            </w:pPr>
            <w:hyperlink r:id="rId326" w:anchor="_blank" w:history="1"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-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mbuk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_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kdo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@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tularegion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</w:rPr>
                <w:t>.</w:t>
              </w:r>
              <w:r w:rsidR="00324F60" w:rsidRPr="006B1A9A">
                <w:rPr>
                  <w:rStyle w:val="a4"/>
                  <w:rFonts w:eastAsia="Bookman Old Style"/>
                  <w:sz w:val="28"/>
                  <w:szCs w:val="28"/>
                  <w:lang w:val="en-US"/>
                </w:rPr>
                <w:t>org</w:t>
              </w:r>
            </w:hyperlink>
          </w:p>
        </w:tc>
      </w:tr>
      <w:tr w:rsidR="00DD0D26" w:rsidRPr="00A50539" w:rsidTr="006B1A9A">
        <w:trPr>
          <w:trHeight w:val="145"/>
          <w:jc w:val="center"/>
        </w:trPr>
        <w:tc>
          <w:tcPr>
            <w:tcW w:w="214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lastRenderedPageBreak/>
              <w:t>30 сентября 2020 года</w:t>
            </w:r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19.00</w:t>
            </w:r>
          </w:p>
        </w:tc>
        <w:tc>
          <w:tcPr>
            <w:tcW w:w="3956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Спектакль «Бессовестные»</w:t>
            </w:r>
          </w:p>
        </w:tc>
        <w:tc>
          <w:tcPr>
            <w:tcW w:w="368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МАУК «Театрально-концертный центр» г. Тула, пр-т Ленина,85, к. 1</w:t>
            </w:r>
          </w:p>
        </w:tc>
        <w:tc>
          <w:tcPr>
            <w:tcW w:w="1418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noProof/>
                <w:sz w:val="28"/>
                <w:szCs w:val="28"/>
              </w:rPr>
              <w:drawing>
                <wp:inline distT="0" distB="0" distL="0" distR="0" wp14:anchorId="6BC4F86D" wp14:editId="7E7B4F60">
                  <wp:extent cx="323850" cy="323850"/>
                  <wp:effectExtent l="0" t="0" r="0" b="0"/>
                  <wp:docPr id="651" name="Рисунок 651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</w:rPr>
            </w:pPr>
            <w:r w:rsidRPr="006B1A9A">
              <w:rPr>
                <w:sz w:val="28"/>
                <w:szCs w:val="28"/>
              </w:rPr>
              <w:t>250-400 р.</w:t>
            </w:r>
          </w:p>
        </w:tc>
        <w:tc>
          <w:tcPr>
            <w:tcW w:w="2861" w:type="dxa"/>
            <w:shd w:val="clear" w:color="auto" w:fill="auto"/>
          </w:tcPr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</w:rPr>
              <w:t>Тел</w:t>
            </w:r>
            <w:r w:rsidRPr="006B1A9A">
              <w:rPr>
                <w:sz w:val="28"/>
                <w:szCs w:val="28"/>
                <w:lang w:val="en-US"/>
              </w:rPr>
              <w:t>: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327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71-67-68</w:t>
              </w:r>
            </w:hyperlink>
            <w:r w:rsidR="00DD0D26" w:rsidRPr="006B1A9A">
              <w:rPr>
                <w:sz w:val="28"/>
                <w:szCs w:val="28"/>
                <w:lang w:val="en-US"/>
              </w:rPr>
              <w:t>,</w:t>
            </w:r>
          </w:p>
          <w:p w:rsidR="00DD0D26" w:rsidRPr="006B1A9A" w:rsidRDefault="00A50539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hyperlink r:id="rId328" w:history="1">
              <w:r w:rsidR="00DD0D26" w:rsidRPr="006B1A9A">
                <w:rPr>
                  <w:rStyle w:val="a4"/>
                  <w:color w:val="auto"/>
                  <w:sz w:val="28"/>
                  <w:szCs w:val="28"/>
                  <w:u w:val="none"/>
                  <w:lang w:val="en-US"/>
                </w:rPr>
                <w:t>71-67-33</w:t>
              </w:r>
            </w:hyperlink>
          </w:p>
          <w:p w:rsidR="00DD0D26" w:rsidRPr="006B1A9A" w:rsidRDefault="00DD0D26" w:rsidP="006B1A9A">
            <w:pPr>
              <w:pStyle w:val="ac"/>
              <w:jc w:val="center"/>
              <w:rPr>
                <w:sz w:val="28"/>
                <w:szCs w:val="28"/>
                <w:lang w:val="en-US"/>
              </w:rPr>
            </w:pPr>
            <w:r w:rsidRPr="006B1A9A">
              <w:rPr>
                <w:sz w:val="28"/>
                <w:szCs w:val="28"/>
                <w:lang w:val="en-US"/>
              </w:rPr>
              <w:t xml:space="preserve">E-mail: </w:t>
            </w:r>
            <w:hyperlink r:id="rId329" w:history="1">
              <w:r w:rsidRPr="006B1A9A">
                <w:rPr>
                  <w:rStyle w:val="a4"/>
                  <w:sz w:val="28"/>
                  <w:szCs w:val="28"/>
                  <w:lang w:val="en-US"/>
                </w:rPr>
                <w:t>info@teatrtula.ru</w:t>
              </w:r>
            </w:hyperlink>
          </w:p>
        </w:tc>
      </w:tr>
    </w:tbl>
    <w:p w:rsidR="00191DD1" w:rsidRPr="00DD0D26" w:rsidRDefault="00191DD1" w:rsidP="00F972AC">
      <w:pPr>
        <w:spacing w:after="0" w:line="240" w:lineRule="auto"/>
        <w:jc w:val="right"/>
        <w:rPr>
          <w:rFonts w:ascii="Bookman Old Style" w:hAnsi="Bookman Old Style" w:cs="Times New Roman"/>
          <w:b/>
          <w:sz w:val="36"/>
          <w:szCs w:val="36"/>
          <w:lang w:val="en-US"/>
        </w:rPr>
      </w:pP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Мы рады видеть Вас на наших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</w:t>
      </w:r>
      <w:r w:rsidRPr="001D7932">
        <w:rPr>
          <w:rFonts w:ascii="Bookman Old Style" w:hAnsi="Bookman Old Style" w:cs="Times New Roman"/>
          <w:b/>
          <w:sz w:val="36"/>
          <w:szCs w:val="36"/>
        </w:rPr>
        <w:t>иятиях!!!</w:t>
      </w:r>
    </w:p>
    <w:p w:rsidR="002D724D" w:rsidRPr="001D7932" w:rsidRDefault="002D724D" w:rsidP="002D724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>В Афише могут быть изменения.</w:t>
      </w:r>
    </w:p>
    <w:p w:rsidR="00700850" w:rsidRPr="00FB00DB" w:rsidRDefault="002D724D" w:rsidP="00FB00DB">
      <w:pPr>
        <w:spacing w:after="0" w:line="240" w:lineRule="auto"/>
        <w:jc w:val="center"/>
        <w:rPr>
          <w:rStyle w:val="ad"/>
          <w:rFonts w:ascii="Bookman Old Style" w:hAnsi="Bookman Old Style" w:cs="Times New Roman"/>
          <w:b/>
          <w:i w:val="0"/>
          <w:iCs w:val="0"/>
          <w:sz w:val="36"/>
          <w:szCs w:val="36"/>
        </w:rPr>
      </w:pP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Уточняйте информацию о предстоящих </w:t>
      </w:r>
      <w:r w:rsidR="0062329F">
        <w:rPr>
          <w:rFonts w:ascii="Bookman Old Style" w:hAnsi="Bookman Old Style" w:cs="Times New Roman"/>
          <w:b/>
          <w:sz w:val="36"/>
          <w:szCs w:val="36"/>
        </w:rPr>
        <w:t>мероприятиях</w:t>
      </w:r>
      <w:r w:rsidRPr="001D7932">
        <w:rPr>
          <w:rFonts w:ascii="Bookman Old Style" w:hAnsi="Bookman Old Style" w:cs="Times New Roman"/>
          <w:b/>
          <w:sz w:val="36"/>
          <w:szCs w:val="36"/>
        </w:rPr>
        <w:t xml:space="preserve"> в местах их проведения заранее.</w:t>
      </w:r>
    </w:p>
    <w:sectPr w:rsidR="00700850" w:rsidRPr="00FB00DB" w:rsidSect="00C64772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48"/>
    <w:rsid w:val="000001F5"/>
    <w:rsid w:val="000003C6"/>
    <w:rsid w:val="000049DB"/>
    <w:rsid w:val="00006645"/>
    <w:rsid w:val="00006A79"/>
    <w:rsid w:val="0001225C"/>
    <w:rsid w:val="00012EA9"/>
    <w:rsid w:val="00017D43"/>
    <w:rsid w:val="000206E5"/>
    <w:rsid w:val="00024D90"/>
    <w:rsid w:val="00031E34"/>
    <w:rsid w:val="00037A83"/>
    <w:rsid w:val="00041975"/>
    <w:rsid w:val="00042368"/>
    <w:rsid w:val="000515B0"/>
    <w:rsid w:val="00054DBA"/>
    <w:rsid w:val="00055B83"/>
    <w:rsid w:val="0006336F"/>
    <w:rsid w:val="00066122"/>
    <w:rsid w:val="00066571"/>
    <w:rsid w:val="00066BA3"/>
    <w:rsid w:val="00066CE7"/>
    <w:rsid w:val="000736E3"/>
    <w:rsid w:val="00075087"/>
    <w:rsid w:val="00081472"/>
    <w:rsid w:val="00082012"/>
    <w:rsid w:val="00083A8E"/>
    <w:rsid w:val="00085B5E"/>
    <w:rsid w:val="00092CF4"/>
    <w:rsid w:val="00093074"/>
    <w:rsid w:val="00095FCB"/>
    <w:rsid w:val="0009796E"/>
    <w:rsid w:val="000A017F"/>
    <w:rsid w:val="000A17AB"/>
    <w:rsid w:val="000A25EA"/>
    <w:rsid w:val="000B1442"/>
    <w:rsid w:val="000B54AB"/>
    <w:rsid w:val="000C0420"/>
    <w:rsid w:val="000C3791"/>
    <w:rsid w:val="000C7E9D"/>
    <w:rsid w:val="000D1D9A"/>
    <w:rsid w:val="000D2295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BA9"/>
    <w:rsid w:val="00101CA6"/>
    <w:rsid w:val="00104291"/>
    <w:rsid w:val="00104847"/>
    <w:rsid w:val="00111A1B"/>
    <w:rsid w:val="00111ECD"/>
    <w:rsid w:val="001227D5"/>
    <w:rsid w:val="00132581"/>
    <w:rsid w:val="001337E6"/>
    <w:rsid w:val="00135953"/>
    <w:rsid w:val="00136BBA"/>
    <w:rsid w:val="0014257F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6B57"/>
    <w:rsid w:val="0017029D"/>
    <w:rsid w:val="00182752"/>
    <w:rsid w:val="00182A1B"/>
    <w:rsid w:val="00187F45"/>
    <w:rsid w:val="00191DD1"/>
    <w:rsid w:val="001A72CC"/>
    <w:rsid w:val="001B0CEA"/>
    <w:rsid w:val="001B4159"/>
    <w:rsid w:val="001B7FF9"/>
    <w:rsid w:val="001C0ECE"/>
    <w:rsid w:val="001C16BE"/>
    <w:rsid w:val="001D1ADD"/>
    <w:rsid w:val="001D2D3A"/>
    <w:rsid w:val="001D78E7"/>
    <w:rsid w:val="001D7932"/>
    <w:rsid w:val="001E0007"/>
    <w:rsid w:val="001E2397"/>
    <w:rsid w:val="001E414E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379A"/>
    <w:rsid w:val="00214C01"/>
    <w:rsid w:val="00223224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4252"/>
    <w:rsid w:val="002D1550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747F"/>
    <w:rsid w:val="003476C9"/>
    <w:rsid w:val="00350270"/>
    <w:rsid w:val="00355D43"/>
    <w:rsid w:val="00361F82"/>
    <w:rsid w:val="00362726"/>
    <w:rsid w:val="00366AE5"/>
    <w:rsid w:val="003703A3"/>
    <w:rsid w:val="00371022"/>
    <w:rsid w:val="00373534"/>
    <w:rsid w:val="00374481"/>
    <w:rsid w:val="00374E19"/>
    <w:rsid w:val="00377DFF"/>
    <w:rsid w:val="00382FF9"/>
    <w:rsid w:val="0039370A"/>
    <w:rsid w:val="0039769A"/>
    <w:rsid w:val="003A1D9F"/>
    <w:rsid w:val="003A54FD"/>
    <w:rsid w:val="003A584B"/>
    <w:rsid w:val="003B068F"/>
    <w:rsid w:val="003C163F"/>
    <w:rsid w:val="003C3628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6910"/>
    <w:rsid w:val="00416CC8"/>
    <w:rsid w:val="00417053"/>
    <w:rsid w:val="00420194"/>
    <w:rsid w:val="0042346B"/>
    <w:rsid w:val="00424100"/>
    <w:rsid w:val="00431076"/>
    <w:rsid w:val="0043190B"/>
    <w:rsid w:val="00433ACB"/>
    <w:rsid w:val="00435888"/>
    <w:rsid w:val="0043778E"/>
    <w:rsid w:val="004409A4"/>
    <w:rsid w:val="0044217F"/>
    <w:rsid w:val="00442A6B"/>
    <w:rsid w:val="00443F75"/>
    <w:rsid w:val="004446F1"/>
    <w:rsid w:val="004543DD"/>
    <w:rsid w:val="0045726E"/>
    <w:rsid w:val="00460612"/>
    <w:rsid w:val="00461039"/>
    <w:rsid w:val="00461ACE"/>
    <w:rsid w:val="00462CA4"/>
    <w:rsid w:val="00471401"/>
    <w:rsid w:val="0047165F"/>
    <w:rsid w:val="00471C34"/>
    <w:rsid w:val="004763CC"/>
    <w:rsid w:val="0047679D"/>
    <w:rsid w:val="00477E82"/>
    <w:rsid w:val="00480612"/>
    <w:rsid w:val="00482BF9"/>
    <w:rsid w:val="00483635"/>
    <w:rsid w:val="00483EC9"/>
    <w:rsid w:val="00485E29"/>
    <w:rsid w:val="00490AAE"/>
    <w:rsid w:val="00493DAD"/>
    <w:rsid w:val="00494B63"/>
    <w:rsid w:val="00494FD6"/>
    <w:rsid w:val="0049695F"/>
    <w:rsid w:val="004A1EC9"/>
    <w:rsid w:val="004A51CD"/>
    <w:rsid w:val="004B07F3"/>
    <w:rsid w:val="004B2062"/>
    <w:rsid w:val="004B2CC0"/>
    <w:rsid w:val="004B4279"/>
    <w:rsid w:val="004C278E"/>
    <w:rsid w:val="004D2F0C"/>
    <w:rsid w:val="004D3E9A"/>
    <w:rsid w:val="004D7006"/>
    <w:rsid w:val="004E14F8"/>
    <w:rsid w:val="004E228F"/>
    <w:rsid w:val="004F3DB5"/>
    <w:rsid w:val="004F48A7"/>
    <w:rsid w:val="004F52AA"/>
    <w:rsid w:val="004F5FE1"/>
    <w:rsid w:val="00500AFD"/>
    <w:rsid w:val="00507EAF"/>
    <w:rsid w:val="0051018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6B35"/>
    <w:rsid w:val="005370DB"/>
    <w:rsid w:val="005478B5"/>
    <w:rsid w:val="00547965"/>
    <w:rsid w:val="005545B3"/>
    <w:rsid w:val="0056237E"/>
    <w:rsid w:val="0056287E"/>
    <w:rsid w:val="00564289"/>
    <w:rsid w:val="005652BD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69C"/>
    <w:rsid w:val="005A45C7"/>
    <w:rsid w:val="005A4F2E"/>
    <w:rsid w:val="005A52D1"/>
    <w:rsid w:val="005B177C"/>
    <w:rsid w:val="005B1906"/>
    <w:rsid w:val="005B2A90"/>
    <w:rsid w:val="005B43F3"/>
    <w:rsid w:val="005C5A17"/>
    <w:rsid w:val="005C5F9E"/>
    <w:rsid w:val="005C65B3"/>
    <w:rsid w:val="005C7C55"/>
    <w:rsid w:val="005D024B"/>
    <w:rsid w:val="005D0F76"/>
    <w:rsid w:val="005D298B"/>
    <w:rsid w:val="005E36FC"/>
    <w:rsid w:val="005F4964"/>
    <w:rsid w:val="005F63E3"/>
    <w:rsid w:val="005F67A3"/>
    <w:rsid w:val="00605DCB"/>
    <w:rsid w:val="00607F2A"/>
    <w:rsid w:val="00613053"/>
    <w:rsid w:val="006158DA"/>
    <w:rsid w:val="0061677C"/>
    <w:rsid w:val="0061790B"/>
    <w:rsid w:val="006215CF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33"/>
    <w:rsid w:val="00673F77"/>
    <w:rsid w:val="0067633D"/>
    <w:rsid w:val="006772B9"/>
    <w:rsid w:val="0068014E"/>
    <w:rsid w:val="00681DEF"/>
    <w:rsid w:val="006840B9"/>
    <w:rsid w:val="00685245"/>
    <w:rsid w:val="00686444"/>
    <w:rsid w:val="00690E61"/>
    <w:rsid w:val="006927FB"/>
    <w:rsid w:val="006940D4"/>
    <w:rsid w:val="006A199F"/>
    <w:rsid w:val="006A2B59"/>
    <w:rsid w:val="006A3D44"/>
    <w:rsid w:val="006A40EB"/>
    <w:rsid w:val="006A6248"/>
    <w:rsid w:val="006A79A0"/>
    <w:rsid w:val="006B0761"/>
    <w:rsid w:val="006B0893"/>
    <w:rsid w:val="006B0A8B"/>
    <w:rsid w:val="006B0A9F"/>
    <w:rsid w:val="006B1A9A"/>
    <w:rsid w:val="006B22B2"/>
    <w:rsid w:val="006B3A4A"/>
    <w:rsid w:val="006C1393"/>
    <w:rsid w:val="006C4032"/>
    <w:rsid w:val="006D06DA"/>
    <w:rsid w:val="006D4048"/>
    <w:rsid w:val="006E0F62"/>
    <w:rsid w:val="006E0FCB"/>
    <w:rsid w:val="006E5D3E"/>
    <w:rsid w:val="00700850"/>
    <w:rsid w:val="00705C06"/>
    <w:rsid w:val="00712E99"/>
    <w:rsid w:val="007136C8"/>
    <w:rsid w:val="00715530"/>
    <w:rsid w:val="00717410"/>
    <w:rsid w:val="00726112"/>
    <w:rsid w:val="007263DF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7E6A"/>
    <w:rsid w:val="00802561"/>
    <w:rsid w:val="0080258F"/>
    <w:rsid w:val="0080337D"/>
    <w:rsid w:val="0081128F"/>
    <w:rsid w:val="00813CD2"/>
    <w:rsid w:val="008177F6"/>
    <w:rsid w:val="00821751"/>
    <w:rsid w:val="00822540"/>
    <w:rsid w:val="008255E7"/>
    <w:rsid w:val="008264D7"/>
    <w:rsid w:val="00830CEF"/>
    <w:rsid w:val="008310F9"/>
    <w:rsid w:val="0083380D"/>
    <w:rsid w:val="00837C41"/>
    <w:rsid w:val="00841233"/>
    <w:rsid w:val="00841812"/>
    <w:rsid w:val="00841F79"/>
    <w:rsid w:val="00844513"/>
    <w:rsid w:val="008506E2"/>
    <w:rsid w:val="008556F9"/>
    <w:rsid w:val="00863D84"/>
    <w:rsid w:val="00866096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E9D"/>
    <w:rsid w:val="008B3422"/>
    <w:rsid w:val="008B4DBA"/>
    <w:rsid w:val="008C0A55"/>
    <w:rsid w:val="008C0E39"/>
    <w:rsid w:val="008C1305"/>
    <w:rsid w:val="008C2146"/>
    <w:rsid w:val="008C4A4D"/>
    <w:rsid w:val="008C4DCD"/>
    <w:rsid w:val="008D0D54"/>
    <w:rsid w:val="008D3E02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4149"/>
    <w:rsid w:val="00914C05"/>
    <w:rsid w:val="00915A69"/>
    <w:rsid w:val="009237B2"/>
    <w:rsid w:val="00924598"/>
    <w:rsid w:val="0092463D"/>
    <w:rsid w:val="00925910"/>
    <w:rsid w:val="009310BD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D7D"/>
    <w:rsid w:val="009650A6"/>
    <w:rsid w:val="00966F29"/>
    <w:rsid w:val="009673E7"/>
    <w:rsid w:val="00967ECC"/>
    <w:rsid w:val="00970567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B0E"/>
    <w:rsid w:val="009970AC"/>
    <w:rsid w:val="009A10F4"/>
    <w:rsid w:val="009A2D1F"/>
    <w:rsid w:val="009A3D6C"/>
    <w:rsid w:val="009A3F5F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B93"/>
    <w:rsid w:val="009E20C9"/>
    <w:rsid w:val="009E7947"/>
    <w:rsid w:val="009F0C65"/>
    <w:rsid w:val="009F11C0"/>
    <w:rsid w:val="009F2BA3"/>
    <w:rsid w:val="009F46DF"/>
    <w:rsid w:val="009F5543"/>
    <w:rsid w:val="009F6DD2"/>
    <w:rsid w:val="00A0159D"/>
    <w:rsid w:val="00A01F04"/>
    <w:rsid w:val="00A06954"/>
    <w:rsid w:val="00A071CC"/>
    <w:rsid w:val="00A131F1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DCF"/>
    <w:rsid w:val="00AD7FB2"/>
    <w:rsid w:val="00AE4C13"/>
    <w:rsid w:val="00AE59C7"/>
    <w:rsid w:val="00AE6E7D"/>
    <w:rsid w:val="00AF373F"/>
    <w:rsid w:val="00AF6C37"/>
    <w:rsid w:val="00B103D9"/>
    <w:rsid w:val="00B12391"/>
    <w:rsid w:val="00B139C5"/>
    <w:rsid w:val="00B14CE3"/>
    <w:rsid w:val="00B169F5"/>
    <w:rsid w:val="00B22C0F"/>
    <w:rsid w:val="00B22E55"/>
    <w:rsid w:val="00B2360B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24BE"/>
    <w:rsid w:val="00B85D82"/>
    <w:rsid w:val="00B86374"/>
    <w:rsid w:val="00B87689"/>
    <w:rsid w:val="00B93183"/>
    <w:rsid w:val="00B93410"/>
    <w:rsid w:val="00B93FCC"/>
    <w:rsid w:val="00B95A3F"/>
    <w:rsid w:val="00B95B61"/>
    <w:rsid w:val="00B96C13"/>
    <w:rsid w:val="00B96E75"/>
    <w:rsid w:val="00BA1A4E"/>
    <w:rsid w:val="00BA1D48"/>
    <w:rsid w:val="00BA679F"/>
    <w:rsid w:val="00BB38A7"/>
    <w:rsid w:val="00BB44FD"/>
    <w:rsid w:val="00BB45BC"/>
    <w:rsid w:val="00BC47AC"/>
    <w:rsid w:val="00BC6CB9"/>
    <w:rsid w:val="00BD3E8A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5BEB"/>
    <w:rsid w:val="00C25EC3"/>
    <w:rsid w:val="00C27523"/>
    <w:rsid w:val="00C30A31"/>
    <w:rsid w:val="00C30BA4"/>
    <w:rsid w:val="00C331FD"/>
    <w:rsid w:val="00C403D8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5AF0"/>
    <w:rsid w:val="00C67E93"/>
    <w:rsid w:val="00C74369"/>
    <w:rsid w:val="00C851C3"/>
    <w:rsid w:val="00C92C43"/>
    <w:rsid w:val="00C95867"/>
    <w:rsid w:val="00C96421"/>
    <w:rsid w:val="00C97145"/>
    <w:rsid w:val="00C972AC"/>
    <w:rsid w:val="00C97AB1"/>
    <w:rsid w:val="00CA1A7B"/>
    <w:rsid w:val="00CA224C"/>
    <w:rsid w:val="00CA68D2"/>
    <w:rsid w:val="00CA7451"/>
    <w:rsid w:val="00CB06C5"/>
    <w:rsid w:val="00CB0D4E"/>
    <w:rsid w:val="00CB29C4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E16C1"/>
    <w:rsid w:val="00CF1EB3"/>
    <w:rsid w:val="00CF4064"/>
    <w:rsid w:val="00D06405"/>
    <w:rsid w:val="00D06992"/>
    <w:rsid w:val="00D14D17"/>
    <w:rsid w:val="00D16904"/>
    <w:rsid w:val="00D178A6"/>
    <w:rsid w:val="00D23B7F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612FB"/>
    <w:rsid w:val="00D64B8D"/>
    <w:rsid w:val="00D66A4A"/>
    <w:rsid w:val="00D71088"/>
    <w:rsid w:val="00D7292A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3302"/>
    <w:rsid w:val="00D944AB"/>
    <w:rsid w:val="00D9607D"/>
    <w:rsid w:val="00D960C7"/>
    <w:rsid w:val="00D96FF4"/>
    <w:rsid w:val="00D97E3E"/>
    <w:rsid w:val="00DA3C59"/>
    <w:rsid w:val="00DA4E01"/>
    <w:rsid w:val="00DA6CF8"/>
    <w:rsid w:val="00DB513C"/>
    <w:rsid w:val="00DB72FA"/>
    <w:rsid w:val="00DD018A"/>
    <w:rsid w:val="00DD0D26"/>
    <w:rsid w:val="00DD4DB6"/>
    <w:rsid w:val="00DD5A7E"/>
    <w:rsid w:val="00DD7330"/>
    <w:rsid w:val="00DE0B43"/>
    <w:rsid w:val="00DE2C94"/>
    <w:rsid w:val="00DE7E4A"/>
    <w:rsid w:val="00DF53B8"/>
    <w:rsid w:val="00DF54A5"/>
    <w:rsid w:val="00DF5765"/>
    <w:rsid w:val="00E024F0"/>
    <w:rsid w:val="00E0693C"/>
    <w:rsid w:val="00E1156E"/>
    <w:rsid w:val="00E166A7"/>
    <w:rsid w:val="00E17235"/>
    <w:rsid w:val="00E21875"/>
    <w:rsid w:val="00E22244"/>
    <w:rsid w:val="00E23163"/>
    <w:rsid w:val="00E24587"/>
    <w:rsid w:val="00E24C27"/>
    <w:rsid w:val="00E25AE8"/>
    <w:rsid w:val="00E30062"/>
    <w:rsid w:val="00E33080"/>
    <w:rsid w:val="00E34CD9"/>
    <w:rsid w:val="00E36203"/>
    <w:rsid w:val="00E372BB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56ED"/>
    <w:rsid w:val="00EC63BC"/>
    <w:rsid w:val="00ED1CCE"/>
    <w:rsid w:val="00EE22DC"/>
    <w:rsid w:val="00EE3026"/>
    <w:rsid w:val="00EE3F63"/>
    <w:rsid w:val="00EF1036"/>
    <w:rsid w:val="00EF1228"/>
    <w:rsid w:val="00EF39DA"/>
    <w:rsid w:val="00EF5213"/>
    <w:rsid w:val="00F03567"/>
    <w:rsid w:val="00F1486A"/>
    <w:rsid w:val="00F14E2C"/>
    <w:rsid w:val="00F200AA"/>
    <w:rsid w:val="00F214F0"/>
    <w:rsid w:val="00F3147D"/>
    <w:rsid w:val="00F323B1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8138B"/>
    <w:rsid w:val="00F81E4C"/>
    <w:rsid w:val="00F831AC"/>
    <w:rsid w:val="00F84FEE"/>
    <w:rsid w:val="00F86E3B"/>
    <w:rsid w:val="00F93316"/>
    <w:rsid w:val="00F9371A"/>
    <w:rsid w:val="00F93C16"/>
    <w:rsid w:val="00F94C2C"/>
    <w:rsid w:val="00F957AA"/>
    <w:rsid w:val="00F972AC"/>
    <w:rsid w:val="00F979CD"/>
    <w:rsid w:val="00FA1B90"/>
    <w:rsid w:val="00FA22F2"/>
    <w:rsid w:val="00FB00DB"/>
    <w:rsid w:val="00FB0872"/>
    <w:rsid w:val="00FB0D25"/>
    <w:rsid w:val="00FB153F"/>
    <w:rsid w:val="00FB4331"/>
    <w:rsid w:val="00FB45C2"/>
    <w:rsid w:val="00FB4C5F"/>
    <w:rsid w:val="00FB60BE"/>
    <w:rsid w:val="00FC105B"/>
    <w:rsid w:val="00FC10F1"/>
    <w:rsid w:val="00FC6255"/>
    <w:rsid w:val="00FD007C"/>
    <w:rsid w:val="00FD24C2"/>
    <w:rsid w:val="00FD28F8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99"/>
    <w:rPr>
      <w:rFonts w:ascii="Calibri" w:eastAsia="Calibri" w:hAnsi="Calibri" w:cs="Calibri"/>
    </w:rPr>
  </w:style>
  <w:style w:type="character" w:customStyle="1" w:styleId="12">
    <w:name w:val="Заголовок 1 Знак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6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аголовок оглавления1"/>
    <w:basedOn w:val="1"/>
    <w:rPr>
      <w:lang w:eastAsia="ru-RU"/>
    </w:rPr>
  </w:style>
  <w:style w:type="paragraph" w:customStyle="1" w:styleId="18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b">
    <w:name w:val="Normal (Web)"/>
    <w:basedOn w:val="a"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c">
    <w:name w:val="No Spacing"/>
    <w:qFormat/>
    <w:rsid w:val="00C63A71"/>
    <w:rPr>
      <w:sz w:val="24"/>
      <w:szCs w:val="24"/>
    </w:rPr>
  </w:style>
  <w:style w:type="character" w:styleId="ad">
    <w:name w:val="Emphasis"/>
    <w:qFormat/>
    <w:rsid w:val="008E4A89"/>
    <w:rPr>
      <w:i/>
      <w:iCs/>
    </w:rPr>
  </w:style>
  <w:style w:type="character" w:styleId="ae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f">
    <w:name w:val="Balloon Text"/>
    <w:basedOn w:val="a"/>
    <w:link w:val="19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0">
    <w:name w:val="Table Grid"/>
    <w:basedOn w:val="a2"/>
    <w:rsid w:val="00A82E31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1">
    <w:name w:val="List Paragraph"/>
    <w:basedOn w:val="a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1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a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2">
    <w:name w:val="Основной шрифт абзаца2"/>
    <w:rsid w:val="00037A83"/>
  </w:style>
  <w:style w:type="character" w:customStyle="1" w:styleId="af4">
    <w:name w:val="Верхний колонтитул Знак"/>
    <w:rsid w:val="00037A83"/>
    <w:rPr>
      <w:sz w:val="22"/>
      <w:szCs w:val="22"/>
    </w:rPr>
  </w:style>
  <w:style w:type="character" w:customStyle="1" w:styleId="af5">
    <w:name w:val="Нижний колонтитул Знак"/>
    <w:rsid w:val="00037A83"/>
    <w:rPr>
      <w:sz w:val="22"/>
      <w:szCs w:val="22"/>
    </w:rPr>
  </w:style>
  <w:style w:type="character" w:styleId="af6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8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3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b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7">
    <w:name w:val="header"/>
    <w:basedOn w:val="a"/>
    <w:link w:val="1c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c">
    <w:name w:val="Верх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8">
    <w:name w:val="foot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Нижний колонтитул Знак1"/>
    <w:basedOn w:val="a1"/>
    <w:link w:val="af8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9">
    <w:name w:val="Заголовок таблицы"/>
    <w:basedOn w:val="af3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public19585698" TargetMode="External"/><Relationship Id="rId299" Type="http://schemas.openxmlformats.org/officeDocument/2006/relationships/hyperlink" Target="mailto:tula-mbuk_kdo@tularegion.org" TargetMode="External"/><Relationship Id="rId303" Type="http://schemas.openxmlformats.org/officeDocument/2006/relationships/hyperlink" Target="mailto:kosogorec@tularegion.org" TargetMode="External"/><Relationship Id="rId21" Type="http://schemas.openxmlformats.org/officeDocument/2006/relationships/hyperlink" Target="mailto:tula-mbuk_kdo@tularegion.org" TargetMode="External"/><Relationship Id="rId42" Type="http://schemas.openxmlformats.org/officeDocument/2006/relationships/hyperlink" Target="mailto:tula-mbuk_kdo@tularegion.org" TargetMode="External"/><Relationship Id="rId63" Type="http://schemas.openxmlformats.org/officeDocument/2006/relationships/hyperlink" Target="mailto:tbs_bibl11@tularegion.org" TargetMode="External"/><Relationship Id="rId84" Type="http://schemas.openxmlformats.org/officeDocument/2006/relationships/hyperlink" Target="mailto:tula-mbuk_kdo@tularegion.org" TargetMode="External"/><Relationship Id="rId138" Type="http://schemas.openxmlformats.org/officeDocument/2006/relationships/hyperlink" Target="https://vk.com/public195832935" TargetMode="External"/><Relationship Id="rId159" Type="http://schemas.openxmlformats.org/officeDocument/2006/relationships/hyperlink" Target="tel:716733" TargetMode="External"/><Relationship Id="rId324" Type="http://schemas.openxmlformats.org/officeDocument/2006/relationships/hyperlink" Target="mailto:tula-mbuk_kdo@tularegion.org" TargetMode="External"/><Relationship Id="rId170" Type="http://schemas.openxmlformats.org/officeDocument/2006/relationships/hyperlink" Target="mailto:info@teatrtula.ru" TargetMode="External"/><Relationship Id="rId191" Type="http://schemas.openxmlformats.org/officeDocument/2006/relationships/hyperlink" Target="mailto:tula-mbuk_kdo@tularegion.org" TargetMode="External"/><Relationship Id="rId205" Type="http://schemas.openxmlformats.org/officeDocument/2006/relationships/hyperlink" Target="mailto:tula-mbuk_kdo@tularegion.org" TargetMode="External"/><Relationship Id="rId226" Type="http://schemas.openxmlformats.org/officeDocument/2006/relationships/hyperlink" Target="mailto:tula-mbuk_kdo@tularegion.org" TargetMode="External"/><Relationship Id="rId247" Type="http://schemas.openxmlformats.org/officeDocument/2006/relationships/hyperlink" Target="mailto:gkzmuk@tularegion.org" TargetMode="External"/><Relationship Id="rId107" Type="http://schemas.openxmlformats.org/officeDocument/2006/relationships/hyperlink" Target="mailto:tula-mbuk_kdo@tularegion.org" TargetMode="External"/><Relationship Id="rId268" Type="http://schemas.openxmlformats.org/officeDocument/2006/relationships/hyperlink" Target="mailto:tula-mbuk_kdo@tularegion.org" TargetMode="External"/><Relationship Id="rId289" Type="http://schemas.openxmlformats.org/officeDocument/2006/relationships/hyperlink" Target="mailto:tbs_bibl22@tularegion.org" TargetMode="External"/><Relationship Id="rId11" Type="http://schemas.openxmlformats.org/officeDocument/2006/relationships/hyperlink" Target="mailto:info@tiam-tula.ru" TargetMode="External"/><Relationship Id="rId32" Type="http://schemas.openxmlformats.org/officeDocument/2006/relationships/hyperlink" Target="mailto:tula-mbuk_kdo@tularegion.org" TargetMode="External"/><Relationship Id="rId53" Type="http://schemas.openxmlformats.org/officeDocument/2006/relationships/hyperlink" Target="mailto:info@tiam-tula.ru" TargetMode="External"/><Relationship Id="rId74" Type="http://schemas.openxmlformats.org/officeDocument/2006/relationships/hyperlink" Target="mailto:tula-mbuk_kdo@tularegion.org" TargetMode="External"/><Relationship Id="rId128" Type="http://schemas.openxmlformats.org/officeDocument/2006/relationships/hyperlink" Target="mailto:tula-mbuk_kdo@tularegion.org" TargetMode="External"/><Relationship Id="rId149" Type="http://schemas.openxmlformats.org/officeDocument/2006/relationships/hyperlink" Target="https://vk.com/muktbc4" TargetMode="External"/><Relationship Id="rId314" Type="http://schemas.openxmlformats.org/officeDocument/2006/relationships/hyperlink" Target="https://vk.com/public85392403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tbs_shatskijbp@tularegion.org" TargetMode="External"/><Relationship Id="rId160" Type="http://schemas.openxmlformats.org/officeDocument/2006/relationships/hyperlink" Target="mailto:info@teatrtula.ru" TargetMode="External"/><Relationship Id="rId181" Type="http://schemas.openxmlformats.org/officeDocument/2006/relationships/hyperlink" Target="tel:716733" TargetMode="External"/><Relationship Id="rId216" Type="http://schemas.openxmlformats.org/officeDocument/2006/relationships/hyperlink" Target="mailto:tbs_bik@tularegion.org" TargetMode="External"/><Relationship Id="rId237" Type="http://schemas.openxmlformats.org/officeDocument/2006/relationships/hyperlink" Target="mailto:gkzmuk@tularegion.org" TargetMode="External"/><Relationship Id="rId258" Type="http://schemas.openxmlformats.org/officeDocument/2006/relationships/hyperlink" Target="mailto:kosogorec@tularegion.org" TargetMode="External"/><Relationship Id="rId279" Type="http://schemas.openxmlformats.org/officeDocument/2006/relationships/hyperlink" Target="mailto:tbs_bibl8@tularegion.org" TargetMode="External"/><Relationship Id="rId22" Type="http://schemas.openxmlformats.org/officeDocument/2006/relationships/hyperlink" Target="mailto:kosogorec@tularegion.org" TargetMode="External"/><Relationship Id="rId43" Type="http://schemas.openxmlformats.org/officeDocument/2006/relationships/hyperlink" Target="mailto:tbs_sgb@tularegion.org" TargetMode="External"/><Relationship Id="rId64" Type="http://schemas.openxmlformats.org/officeDocument/2006/relationships/hyperlink" Target="https://vk.com/crbmuktbs" TargetMode="External"/><Relationship Id="rId118" Type="http://schemas.openxmlformats.org/officeDocument/2006/relationships/hyperlink" Target="mailto:tbs_bibl11@tularegion.org" TargetMode="External"/><Relationship Id="rId139" Type="http://schemas.openxmlformats.org/officeDocument/2006/relationships/hyperlink" Target="mailto:tbs_bibl1@tularegion.org" TargetMode="External"/><Relationship Id="rId290" Type="http://schemas.openxmlformats.org/officeDocument/2006/relationships/hyperlink" Target="https://vk.com/public89914548" TargetMode="External"/><Relationship Id="rId304" Type="http://schemas.openxmlformats.org/officeDocument/2006/relationships/hyperlink" Target="mailto:tula-mbuk_kdo@tularegion.org" TargetMode="External"/><Relationship Id="rId325" Type="http://schemas.openxmlformats.org/officeDocument/2006/relationships/hyperlink" Target="mailto:kosogorec@tularegion.org" TargetMode="External"/><Relationship Id="rId85" Type="http://schemas.openxmlformats.org/officeDocument/2006/relationships/hyperlink" Target="mailto:tula-mbuk_kdo@tularegion.org" TargetMode="External"/><Relationship Id="rId150" Type="http://schemas.openxmlformats.org/officeDocument/2006/relationships/hyperlink" Target="mailto:tbs_bibl4@tularegion.org" TargetMode="External"/><Relationship Id="rId171" Type="http://schemas.openxmlformats.org/officeDocument/2006/relationships/hyperlink" Target="mailto:tula-mbuk_kdo@tularegion.org" TargetMode="External"/><Relationship Id="rId192" Type="http://schemas.openxmlformats.org/officeDocument/2006/relationships/hyperlink" Target="mailto:tula-mbuk_kdo@tularegion.org" TargetMode="External"/><Relationship Id="rId206" Type="http://schemas.openxmlformats.org/officeDocument/2006/relationships/hyperlink" Target="https://vk.com/crbmuktbs" TargetMode="External"/><Relationship Id="rId227" Type="http://schemas.openxmlformats.org/officeDocument/2006/relationships/hyperlink" Target="mailto:tula-mbuk_kdo@tularegion.org" TargetMode="External"/><Relationship Id="rId248" Type="http://schemas.openxmlformats.org/officeDocument/2006/relationships/hyperlink" Target="https://vk.com/away.php?utf=1&amp;to=https%3A%2F%2Fvk.com%2Fdk_youzhnyi" TargetMode="External"/><Relationship Id="rId269" Type="http://schemas.openxmlformats.org/officeDocument/2006/relationships/hyperlink" Target="mailto:tula-mbuk_kdo@tularegion.org" TargetMode="External"/><Relationship Id="rId12" Type="http://schemas.openxmlformats.org/officeDocument/2006/relationships/hyperlink" Target="https://vk.com/bibimasp" TargetMode="External"/><Relationship Id="rId33" Type="http://schemas.openxmlformats.org/officeDocument/2006/relationships/hyperlink" Target="mailto:info@tiam-tula.ru" TargetMode="External"/><Relationship Id="rId108" Type="http://schemas.openxmlformats.org/officeDocument/2006/relationships/hyperlink" Target="mailto:gkzmuk@tularegion.org" TargetMode="External"/><Relationship Id="rId129" Type="http://schemas.openxmlformats.org/officeDocument/2006/relationships/hyperlink" Target="mailto:tula-mbuk_kdo@tularegion.org" TargetMode="External"/><Relationship Id="rId280" Type="http://schemas.openxmlformats.org/officeDocument/2006/relationships/hyperlink" Target="mailto:tula-mbuk_kdo@tularegion.org" TargetMode="External"/><Relationship Id="rId315" Type="http://schemas.openxmlformats.org/officeDocument/2006/relationships/hyperlink" Target="mailto:tbs_bibl14@tularegion.org" TargetMode="External"/><Relationship Id="rId54" Type="http://schemas.openxmlformats.org/officeDocument/2006/relationships/hyperlink" Target="mailto:https://e.mail.ru/compose/?to=tbs_inshinskijbp@tularegion.org" TargetMode="External"/><Relationship Id="rId75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40" Type="http://schemas.openxmlformats.org/officeDocument/2006/relationships/hyperlink" Target="https://vk.com/dk_khomyakovo" TargetMode="External"/><Relationship Id="rId161" Type="http://schemas.openxmlformats.org/officeDocument/2006/relationships/hyperlink" Target="mailto:tbs_shatskijbp@tularegion.org" TargetMode="External"/><Relationship Id="rId182" Type="http://schemas.openxmlformats.org/officeDocument/2006/relationships/hyperlink" Target="mailto:info@teatrtula.ru" TargetMode="External"/><Relationship Id="rId217" Type="http://schemas.openxmlformats.org/officeDocument/2006/relationships/hyperlink" Target="mailto:tbs_bibl20@tularegion.org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kosogorec@tularegion.org" TargetMode="External"/><Relationship Id="rId259" Type="http://schemas.openxmlformats.org/officeDocument/2006/relationships/hyperlink" Target="mailto:tula-mbuk_kdo@tularegion.org" TargetMode="External"/><Relationship Id="rId23" Type="http://schemas.openxmlformats.org/officeDocument/2006/relationships/hyperlink" Target="https://vk.com/id37665863" TargetMode="External"/><Relationship Id="rId119" Type="http://schemas.openxmlformats.org/officeDocument/2006/relationships/hyperlink" Target="mailto:tula-mbuk_kdo@tularegion.org" TargetMode="External"/><Relationship Id="rId270" Type="http://schemas.openxmlformats.org/officeDocument/2006/relationships/hyperlink" Target="mailto:tula-mbuk_kdo@tularegion.org" TargetMode="External"/><Relationship Id="rId291" Type="http://schemas.openxmlformats.org/officeDocument/2006/relationships/hyperlink" Target="mailto:tbs_shatskijbp@tularegion.org" TargetMode="External"/><Relationship Id="rId305" Type="http://schemas.openxmlformats.org/officeDocument/2006/relationships/hyperlink" Target="mailto:tula-mbuk_kdo@tularegion.org" TargetMode="External"/><Relationship Id="rId326" Type="http://schemas.openxmlformats.org/officeDocument/2006/relationships/hyperlink" Target="mailto:tula-mbuk_kdo@tularegion.org" TargetMode="External"/><Relationship Id="rId44" Type="http://schemas.openxmlformats.org/officeDocument/2006/relationships/hyperlink" Target="mailto:gkzmuk@tularegion.org" TargetMode="External"/><Relationship Id="rId65" Type="http://schemas.openxmlformats.org/officeDocument/2006/relationships/hyperlink" Target="mailto:tbs_srb@tularegion.org" TargetMode="External"/><Relationship Id="rId86" Type="http://schemas.openxmlformats.org/officeDocument/2006/relationships/hyperlink" Target="mailto:tula-mbuk_kdo@tularegion.org" TargetMode="External"/><Relationship Id="rId130" Type="http://schemas.openxmlformats.org/officeDocument/2006/relationships/hyperlink" Target="mailto:kosogorec@tularegion.org" TargetMode="External"/><Relationship Id="rId151" Type="http://schemas.openxmlformats.org/officeDocument/2006/relationships/hyperlink" Target="mailto:gkzmuk@tularegion.org" TargetMode="External"/><Relationship Id="rId172" Type="http://schemas.openxmlformats.org/officeDocument/2006/relationships/hyperlink" Target="mailto:tbs_zajtsevskiysbf@tularegion.org" TargetMode="External"/><Relationship Id="rId193" Type="http://schemas.openxmlformats.org/officeDocument/2006/relationships/hyperlink" Target="mailto:tula-mbuk_kdo@tularegion.org" TargetMode="External"/><Relationship Id="rId207" Type="http://schemas.openxmlformats.org/officeDocument/2006/relationships/hyperlink" Target="mailto:tbs_srb@tularegion.org" TargetMode="External"/><Relationship Id="rId228" Type="http://schemas.openxmlformats.org/officeDocument/2006/relationships/hyperlink" Target="https://vk.com/public85392403" TargetMode="External"/><Relationship Id="rId249" Type="http://schemas.openxmlformats.org/officeDocument/2006/relationships/hyperlink" Target="mailto:gkzmuk@tularegion.org" TargetMode="External"/><Relationship Id="rId13" Type="http://schemas.openxmlformats.org/officeDocument/2006/relationships/image" Target="media/image4.png"/><Relationship Id="rId109" Type="http://schemas.openxmlformats.org/officeDocument/2006/relationships/hyperlink" Target="mailto:tula-mbuk_kdo@tularegion.org" TargetMode="External"/><Relationship Id="rId260" Type="http://schemas.openxmlformats.org/officeDocument/2006/relationships/hyperlink" Target="mailto:gkzmuk@tularegion.org" TargetMode="External"/><Relationship Id="rId281" Type="http://schemas.openxmlformats.org/officeDocument/2006/relationships/hyperlink" Target="mailto:muk_tbs@tularegion.org" TargetMode="External"/><Relationship Id="rId316" Type="http://schemas.openxmlformats.org/officeDocument/2006/relationships/hyperlink" Target="mailto:tula-mbuk_kdo@tularegion.org" TargetMode="External"/><Relationship Id="rId34" Type="http://schemas.openxmlformats.org/officeDocument/2006/relationships/hyperlink" Target="mailto:info@tiam-tula.ru" TargetMode="External"/><Relationship Id="rId55" Type="http://schemas.openxmlformats.org/officeDocument/2006/relationships/hyperlink" Target="https://vk.com/away.php?utf=1&amp;to=https%3A%2F%2Fvk.com%2Fdk_youzhnyi" TargetMode="External"/><Relationship Id="rId76" Type="http://schemas.openxmlformats.org/officeDocument/2006/relationships/hyperlink" Target="https://vk.com/dk_khomyakovo" TargetMode="External"/><Relationship Id="rId97" Type="http://schemas.openxmlformats.org/officeDocument/2006/relationships/hyperlink" Target="https://vk.com/mykbiblio13" TargetMode="External"/><Relationship Id="rId120" Type="http://schemas.openxmlformats.org/officeDocument/2006/relationships/hyperlink" Target="mailto:tula-mbuk_kdo@tularegion.org" TargetMode="External"/><Relationship Id="rId141" Type="http://schemas.openxmlformats.org/officeDocument/2006/relationships/hyperlink" Target="mailto:gkzmuk@tularegion.org" TargetMode="External"/><Relationship Id="rId7" Type="http://schemas.openxmlformats.org/officeDocument/2006/relationships/image" Target="media/image1.jpeg"/><Relationship Id="rId162" Type="http://schemas.openxmlformats.org/officeDocument/2006/relationships/hyperlink" Target="mailto:info@tiam-tula.ru" TargetMode="External"/><Relationship Id="rId183" Type="http://schemas.openxmlformats.org/officeDocument/2006/relationships/hyperlink" Target="mailto:gkzmuk@tularegion.org" TargetMode="External"/><Relationship Id="rId218" Type="http://schemas.openxmlformats.org/officeDocument/2006/relationships/hyperlink" Target="mailto:tbs_shatskijbp@tularegion.org" TargetMode="External"/><Relationship Id="rId239" Type="http://schemas.openxmlformats.org/officeDocument/2006/relationships/hyperlink" Target="tel:716768" TargetMode="External"/><Relationship Id="rId250" Type="http://schemas.openxmlformats.org/officeDocument/2006/relationships/hyperlink" Target="mailto:tbs_zajtsevskiysbf@tularegion.org" TargetMode="External"/><Relationship Id="rId271" Type="http://schemas.openxmlformats.org/officeDocument/2006/relationships/hyperlink" Target="mailto:tula-mbuk_kdo@tularegion.org" TargetMode="External"/><Relationship Id="rId292" Type="http://schemas.openxmlformats.org/officeDocument/2006/relationships/hyperlink" Target="mailto:tula-mbuk_kdo@tularegion.org" TargetMode="External"/><Relationship Id="rId306" Type="http://schemas.openxmlformats.org/officeDocument/2006/relationships/hyperlink" Target="mailto:tula-mbuk_kdo@tularegion.org" TargetMode="External"/><Relationship Id="rId24" Type="http://schemas.openxmlformats.org/officeDocument/2006/relationships/hyperlink" Target="mailto:tbs_zajtsevskiysbf@tularegion.org" TargetMode="External"/><Relationship Id="rId45" Type="http://schemas.openxmlformats.org/officeDocument/2006/relationships/hyperlink" Target="mailto:tula-mbuk_kdo@tularegion.org" TargetMode="External"/><Relationship Id="rId66" Type="http://schemas.openxmlformats.org/officeDocument/2006/relationships/hyperlink" Target="mailto:tula-mbuk_kdo@tularegion.org" TargetMode="External"/><Relationship Id="rId87" Type="http://schemas.openxmlformats.org/officeDocument/2006/relationships/image" Target="media/image6.png"/><Relationship Id="rId110" Type="http://schemas.openxmlformats.org/officeDocument/2006/relationships/hyperlink" Target="tel:716768" TargetMode="External"/><Relationship Id="rId131" Type="http://schemas.openxmlformats.org/officeDocument/2006/relationships/hyperlink" Target="tel:716768" TargetMode="External"/><Relationship Id="rId327" Type="http://schemas.openxmlformats.org/officeDocument/2006/relationships/hyperlink" Target="tel:716768" TargetMode="External"/><Relationship Id="rId152" Type="http://schemas.openxmlformats.org/officeDocument/2006/relationships/hyperlink" Target="https://vk.com/cgbtula" TargetMode="External"/><Relationship Id="rId173" Type="http://schemas.openxmlformats.org/officeDocument/2006/relationships/hyperlink" Target="mailto:gkzmuk@tularegion.org" TargetMode="External"/><Relationship Id="rId194" Type="http://schemas.openxmlformats.org/officeDocument/2006/relationships/hyperlink" Target="tel:716768" TargetMode="External"/><Relationship Id="rId208" Type="http://schemas.openxmlformats.org/officeDocument/2006/relationships/hyperlink" Target="https://vk.com/id540268037" TargetMode="External"/><Relationship Id="rId229" Type="http://schemas.openxmlformats.org/officeDocument/2006/relationships/hyperlink" Target="mailto:tbs_bibl14@tularegion.org" TargetMode="External"/><Relationship Id="rId240" Type="http://schemas.openxmlformats.org/officeDocument/2006/relationships/hyperlink" Target="tel:716733" TargetMode="External"/><Relationship Id="rId261" Type="http://schemas.openxmlformats.org/officeDocument/2006/relationships/hyperlink" Target="https://vk.com/muktbs8" TargetMode="External"/><Relationship Id="rId14" Type="http://schemas.openxmlformats.org/officeDocument/2006/relationships/hyperlink" Target="mailto:tbs_bibl20@tularegion.org" TargetMode="External"/><Relationship Id="rId35" Type="http://schemas.openxmlformats.org/officeDocument/2006/relationships/hyperlink" Target="mailto:gkzmuk@tularegion.org" TargetMode="External"/><Relationship Id="rId56" Type="http://schemas.openxmlformats.org/officeDocument/2006/relationships/hyperlink" Target="mailto:gkzmuk@tularegion.org" TargetMode="External"/><Relationship Id="rId77" Type="http://schemas.openxmlformats.org/officeDocument/2006/relationships/hyperlink" Target="mailto:gkzmuk@tularegion.org" TargetMode="External"/><Relationship Id="rId100" Type="http://schemas.openxmlformats.org/officeDocument/2006/relationships/hyperlink" Target="mailto:tbs_bibl15@tularegion.org" TargetMode="External"/><Relationship Id="rId282" Type="http://schemas.openxmlformats.org/officeDocument/2006/relationships/hyperlink" Target="https://vk.com/id42500466" TargetMode="External"/><Relationship Id="rId317" Type="http://schemas.openxmlformats.org/officeDocument/2006/relationships/hyperlink" Target="mailto:tula-mbuk_kdo@tularegion.or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vk.com/id37665863" TargetMode="External"/><Relationship Id="rId72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bs_barsukovskijsbf@tularegion.org" TargetMode="External"/><Relationship Id="rId98" Type="http://schemas.openxmlformats.org/officeDocument/2006/relationships/hyperlink" Target="mailto:tbs_bibl13@tularegion.org" TargetMode="External"/><Relationship Id="rId121" Type="http://schemas.openxmlformats.org/officeDocument/2006/relationships/hyperlink" Target="mailto:tula-mbuk_kdo@tularegion.org" TargetMode="External"/><Relationship Id="rId142" Type="http://schemas.openxmlformats.org/officeDocument/2006/relationships/hyperlink" Target="mailto:tula-mbuk_kdo@tularegion.org" TargetMode="External"/><Relationship Id="rId163" Type="http://schemas.openxmlformats.org/officeDocument/2006/relationships/hyperlink" Target="https://vk.com/away.php?utf=1&amp;to=https%3A%2F%2Fvk.com%2Fdk_youzhnyi" TargetMode="External"/><Relationship Id="rId184" Type="http://schemas.openxmlformats.org/officeDocument/2006/relationships/hyperlink" Target="mailto:tula-mbuk_kdo@tularegion.org" TargetMode="External"/><Relationship Id="rId189" Type="http://schemas.openxmlformats.org/officeDocument/2006/relationships/hyperlink" Target="mailto:tula-mbuk_kdo@tularegion.org" TargetMode="External"/><Relationship Id="rId219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214" Type="http://schemas.openxmlformats.org/officeDocument/2006/relationships/hyperlink" Target="mailto:tula-mbuk_kdo@tularegion.org" TargetMode="External"/><Relationship Id="rId230" Type="http://schemas.openxmlformats.org/officeDocument/2006/relationships/hyperlink" Target="https://vk.com/tulagorbibl16" TargetMode="External"/><Relationship Id="rId235" Type="http://schemas.openxmlformats.org/officeDocument/2006/relationships/hyperlink" Target="mailto:tbs_bibl1@tularegion.org" TargetMode="External"/><Relationship Id="rId251" Type="http://schemas.openxmlformats.org/officeDocument/2006/relationships/hyperlink" Target="mailto:gkzmuk@tularegion.org" TargetMode="External"/><Relationship Id="rId256" Type="http://schemas.openxmlformats.org/officeDocument/2006/relationships/hyperlink" Target="mailto:tula-mbuk_kdo@tularegion.org" TargetMode="External"/><Relationship Id="rId277" Type="http://schemas.openxmlformats.org/officeDocument/2006/relationships/hyperlink" Target="mailto:info@teatrtula.ru" TargetMode="External"/><Relationship Id="rId298" Type="http://schemas.openxmlformats.org/officeDocument/2006/relationships/hyperlink" Target="mailto:tula-mbuk_kdo@tularegion.org" TargetMode="External"/><Relationship Id="rId25" Type="http://schemas.openxmlformats.org/officeDocument/2006/relationships/hyperlink" Target="https://vk.com/away.php?utf=1&amp;to=https%3A%2F%2Fvk.com%2Fdk_youzhnyi" TargetMode="External"/><Relationship Id="rId46" Type="http://schemas.openxmlformats.org/officeDocument/2006/relationships/hyperlink" Target="mailto:tula-mbuk_kdo@tularegion.org" TargetMode="External"/><Relationship Id="rId67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info@teatrtula.ru" TargetMode="External"/><Relationship Id="rId137" Type="http://schemas.openxmlformats.org/officeDocument/2006/relationships/hyperlink" Target="mailto:info@teatrtula.ru" TargetMode="External"/><Relationship Id="rId158" Type="http://schemas.openxmlformats.org/officeDocument/2006/relationships/hyperlink" Target="tel:716768" TargetMode="External"/><Relationship Id="rId272" Type="http://schemas.openxmlformats.org/officeDocument/2006/relationships/hyperlink" Target="mailto:gkzmuk@tularegion.org" TargetMode="External"/><Relationship Id="rId293" Type="http://schemas.openxmlformats.org/officeDocument/2006/relationships/hyperlink" Target="mailto:gkzmuk@tularegion.org" TargetMode="External"/><Relationship Id="rId302" Type="http://schemas.openxmlformats.org/officeDocument/2006/relationships/hyperlink" Target="mailto:tula-mbuk_kdo@tularegion.org" TargetMode="External"/><Relationship Id="rId307" Type="http://schemas.openxmlformats.org/officeDocument/2006/relationships/hyperlink" Target="mailto:tula-mbuk_kdo@tularegion.org" TargetMode="External"/><Relationship Id="rId323" Type="http://schemas.openxmlformats.org/officeDocument/2006/relationships/hyperlink" Target="mailto:tula-mbuk_kdo@tularegion.org" TargetMode="External"/><Relationship Id="rId328" Type="http://schemas.openxmlformats.org/officeDocument/2006/relationships/hyperlink" Target="tel:716733" TargetMode="External"/><Relationship Id="rId20" Type="http://schemas.openxmlformats.org/officeDocument/2006/relationships/hyperlink" Target="mailto:gkzmuk@tularegion.org" TargetMode="External"/><Relationship Id="rId41" Type="http://schemas.openxmlformats.org/officeDocument/2006/relationships/hyperlink" Target="mailto:tula-mbuk_kdo@tularegion.org" TargetMode="External"/><Relationship Id="rId62" Type="http://schemas.openxmlformats.org/officeDocument/2006/relationships/hyperlink" Target="https://vk.com/public19585698" TargetMode="External"/><Relationship Id="rId83" Type="http://schemas.openxmlformats.org/officeDocument/2006/relationships/hyperlink" Target="mailto:gkzmuk@tularegion.org" TargetMode="External"/><Relationship Id="rId88" Type="http://schemas.openxmlformats.org/officeDocument/2006/relationships/hyperlink" Target="mailto:tula-mbuk_kdo@tularegion.org" TargetMode="External"/><Relationship Id="rId111" Type="http://schemas.openxmlformats.org/officeDocument/2006/relationships/hyperlink" Target="tel:716733" TargetMode="External"/><Relationship Id="rId132" Type="http://schemas.openxmlformats.org/officeDocument/2006/relationships/hyperlink" Target="tel:716733" TargetMode="External"/><Relationship Id="rId153" Type="http://schemas.openxmlformats.org/officeDocument/2006/relationships/hyperlink" Target="mailto:tbs_sgb@tularegion.org" TargetMode="External"/><Relationship Id="rId174" Type="http://schemas.openxmlformats.org/officeDocument/2006/relationships/hyperlink" Target="mailto:gkzmuk@tularegion.org" TargetMode="External"/><Relationship Id="rId179" Type="http://schemas.openxmlformats.org/officeDocument/2006/relationships/hyperlink" Target="mailto:tula-mbuk_kdo@tularegion.org" TargetMode="External"/><Relationship Id="rId195" Type="http://schemas.openxmlformats.org/officeDocument/2006/relationships/hyperlink" Target="tel:716733" TargetMode="External"/><Relationship Id="rId209" Type="http://schemas.openxmlformats.org/officeDocument/2006/relationships/hyperlink" Target="https://ok.ru/profile/578661536227" TargetMode="External"/><Relationship Id="rId190" Type="http://schemas.openxmlformats.org/officeDocument/2006/relationships/hyperlink" Target="mailto:tula-mbuk_kdo@tularegion.org" TargetMode="External"/><Relationship Id="rId204" Type="http://schemas.openxmlformats.org/officeDocument/2006/relationships/hyperlink" Target="mailto:tula-mbuk_kdo@tularegion.org" TargetMode="External"/><Relationship Id="rId220" Type="http://schemas.openxmlformats.org/officeDocument/2006/relationships/hyperlink" Target="mailto:tula-mbuk_kdo@tularegion.org" TargetMode="External"/><Relationship Id="rId225" Type="http://schemas.openxmlformats.org/officeDocument/2006/relationships/hyperlink" Target="mailto:tula-mbuk_kdo@tularegion.org" TargetMode="External"/><Relationship Id="rId241" Type="http://schemas.openxmlformats.org/officeDocument/2006/relationships/hyperlink" Target="mailto:info@teatrtula.ru" TargetMode="External"/><Relationship Id="rId246" Type="http://schemas.openxmlformats.org/officeDocument/2006/relationships/hyperlink" Target="mailto:tbs_bibl13@tularegion.org" TargetMode="External"/><Relationship Id="rId267" Type="http://schemas.openxmlformats.org/officeDocument/2006/relationships/hyperlink" Target="mailto:tula-mbuk_kdo@tularegion.org" TargetMode="External"/><Relationship Id="rId288" Type="http://schemas.openxmlformats.org/officeDocument/2006/relationships/hyperlink" Target="https://vk.com/22library22" TargetMode="External"/><Relationship Id="rId15" Type="http://schemas.openxmlformats.org/officeDocument/2006/relationships/hyperlink" Target="mailto:tula-mbuk_kdo@tularegion.org" TargetMode="External"/><Relationship Id="rId36" Type="http://schemas.openxmlformats.org/officeDocument/2006/relationships/hyperlink" Target="mailto:tula-mbuk_kdo@tularegion.org" TargetMode="External"/><Relationship Id="rId57" Type="http://schemas.openxmlformats.org/officeDocument/2006/relationships/hyperlink" Target="mailto:gkzmuk@tularegion.org" TargetMode="External"/><Relationship Id="rId106" Type="http://schemas.openxmlformats.org/officeDocument/2006/relationships/hyperlink" Target="mailto:tula-mbuk_kdo@tularegion.org" TargetMode="External"/><Relationship Id="rId127" Type="http://schemas.openxmlformats.org/officeDocument/2006/relationships/hyperlink" Target="mailto:tula-mbuk_kdo@tularegion.org" TargetMode="External"/><Relationship Id="rId262" Type="http://schemas.openxmlformats.org/officeDocument/2006/relationships/hyperlink" Target="mailto:tbs_bibl8@tularegion.org" TargetMode="External"/><Relationship Id="rId283" Type="http://schemas.openxmlformats.org/officeDocument/2006/relationships/hyperlink" Target="mailto:tbs_bogucharovskijbp@tularegion.org" TargetMode="External"/><Relationship Id="rId313" Type="http://schemas.openxmlformats.org/officeDocument/2006/relationships/hyperlink" Target="mailto:tula-mbuk_kdo@tularegion.org" TargetMode="External"/><Relationship Id="rId318" Type="http://schemas.openxmlformats.org/officeDocument/2006/relationships/hyperlink" Target="mailto:tula-mbuk_kdo@tularegion.org" TargetMode="External"/><Relationship Id="rId10" Type="http://schemas.openxmlformats.org/officeDocument/2006/relationships/image" Target="media/image3.png"/><Relationship Id="rId31" Type="http://schemas.openxmlformats.org/officeDocument/2006/relationships/hyperlink" Target="mailto:tula-mbuk_kdo@tularegion.org" TargetMode="External"/><Relationship Id="rId52" Type="http://schemas.openxmlformats.org/officeDocument/2006/relationships/hyperlink" Target="mailto:tbs_zajtsevskiysbf@tularegion.org" TargetMode="External"/><Relationship Id="rId73" Type="http://schemas.openxmlformats.org/officeDocument/2006/relationships/hyperlink" Target="mailto:tula-mbuk_kdo@tularegion.org" TargetMode="External"/><Relationship Id="rId78" Type="http://schemas.openxmlformats.org/officeDocument/2006/relationships/hyperlink" Target="https://vk.com/crbmuktbs" TargetMode="External"/><Relationship Id="rId94" Type="http://schemas.openxmlformats.org/officeDocument/2006/relationships/hyperlink" Target="mailto:tula-mbuk_kdo@tularegion.org" TargetMode="External"/><Relationship Id="rId99" Type="http://schemas.openxmlformats.org/officeDocument/2006/relationships/hyperlink" Target="mailto:tula-mbuk_kdo@tularegion.org" TargetMode="External"/><Relationship Id="rId101" Type="http://schemas.openxmlformats.org/officeDocument/2006/relationships/hyperlink" Target="mailto:gkzmuk@tularegion.org" TargetMode="External"/><Relationship Id="rId122" Type="http://schemas.openxmlformats.org/officeDocument/2006/relationships/hyperlink" Target="mailto:tula-mbuk_kdo@tularegion.org" TargetMode="External"/><Relationship Id="rId143" Type="http://schemas.openxmlformats.org/officeDocument/2006/relationships/hyperlink" Target="mailto:tula-mbuk_kdo@tularegion.org" TargetMode="External"/><Relationship Id="rId148" Type="http://schemas.openxmlformats.org/officeDocument/2006/relationships/hyperlink" Target="mailto:kosogorec@tularegion.org" TargetMode="External"/><Relationship Id="rId164" Type="http://schemas.openxmlformats.org/officeDocument/2006/relationships/hyperlink" Target="mailto:gkzmuk@tularegion.org" TargetMode="External"/><Relationship Id="rId169" Type="http://schemas.openxmlformats.org/officeDocument/2006/relationships/hyperlink" Target="tel:716733" TargetMode="External"/><Relationship Id="rId185" Type="http://schemas.openxmlformats.org/officeDocument/2006/relationships/hyperlink" Target="mailto:tula-mbuk_kdo@tularegi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iam-tula.ru" TargetMode="External"/><Relationship Id="rId180" Type="http://schemas.openxmlformats.org/officeDocument/2006/relationships/hyperlink" Target="tel:716768" TargetMode="External"/><Relationship Id="rId210" Type="http://schemas.openxmlformats.org/officeDocument/2006/relationships/hyperlink" Target="https://vk.com/away.php?to=https%3A%2F%2Finstagram.com%2Fdom_culturi.barsuki%3Figshid%3D1in5ioszlit29&amp;cc_key=" TargetMode="External"/><Relationship Id="rId215" Type="http://schemas.openxmlformats.org/officeDocument/2006/relationships/hyperlink" Target="https://vk.com/public196941062" TargetMode="External"/><Relationship Id="rId236" Type="http://schemas.openxmlformats.org/officeDocument/2006/relationships/hyperlink" Target="https://vk.com/away.php?utf=1&amp;to=https%3A%2F%2Fvk.com%2Fdk_youzhnyi" TargetMode="External"/><Relationship Id="rId257" Type="http://schemas.openxmlformats.org/officeDocument/2006/relationships/hyperlink" Target="mailto:tula-mbuk_kdo@tularegion.org" TargetMode="External"/><Relationship Id="rId278" Type="http://schemas.openxmlformats.org/officeDocument/2006/relationships/hyperlink" Target="https://vk.com/muktbs8" TargetMode="External"/><Relationship Id="rId26" Type="http://schemas.openxmlformats.org/officeDocument/2006/relationships/hyperlink" Target="mailto:gkzmuk@tularegion.org" TargetMode="External"/><Relationship Id="rId231" Type="http://schemas.openxmlformats.org/officeDocument/2006/relationships/hyperlink" Target="mailto:tbs_bibl16@tularegion.org" TargetMode="External"/><Relationship Id="rId252" Type="http://schemas.openxmlformats.org/officeDocument/2006/relationships/hyperlink" Target="mailto:tula-mbuk_kdo@tularegion.org" TargetMode="External"/><Relationship Id="rId273" Type="http://schemas.openxmlformats.org/officeDocument/2006/relationships/hyperlink" Target="mailto:tula-mbuk_kdo@tularegion.org" TargetMode="External"/><Relationship Id="rId294" Type="http://schemas.openxmlformats.org/officeDocument/2006/relationships/hyperlink" Target="mailto:tula-mbuk_kdo@tularegion.org" TargetMode="External"/><Relationship Id="rId308" Type="http://schemas.openxmlformats.org/officeDocument/2006/relationships/hyperlink" Target="mailto:tula-mbuk_kdo@tularegion.org" TargetMode="External"/><Relationship Id="rId329" Type="http://schemas.openxmlformats.org/officeDocument/2006/relationships/hyperlink" Target="mailto:info@teatrtula.ru" TargetMode="External"/><Relationship Id="rId47" Type="http://schemas.openxmlformats.org/officeDocument/2006/relationships/hyperlink" Target="mailto:tula-mbuk_kdo@tularegion.org" TargetMode="External"/><Relationship Id="rId68" Type="http://schemas.openxmlformats.org/officeDocument/2006/relationships/hyperlink" Target="mailto:tula-mbuk_kdo@tularegion.org" TargetMode="External"/><Relationship Id="rId89" Type="http://schemas.openxmlformats.org/officeDocument/2006/relationships/hyperlink" Target="https://vk.com/bogucharovskii_dk" TargetMode="External"/><Relationship Id="rId112" Type="http://schemas.openxmlformats.org/officeDocument/2006/relationships/hyperlink" Target="mailto:info@teatrtula.ru" TargetMode="External"/><Relationship Id="rId133" Type="http://schemas.openxmlformats.org/officeDocument/2006/relationships/hyperlink" Target="mailto:info@teatrtula.ru" TargetMode="External"/><Relationship Id="rId154" Type="http://schemas.openxmlformats.org/officeDocument/2006/relationships/hyperlink" Target="mailto:tula-mbuk_kdo@tularegion.org" TargetMode="External"/><Relationship Id="rId175" Type="http://schemas.openxmlformats.org/officeDocument/2006/relationships/hyperlink" Target="mailto:gkzmuk@tularegion.org" TargetMode="External"/><Relationship Id="rId196" Type="http://schemas.openxmlformats.org/officeDocument/2006/relationships/hyperlink" Target="mailto:info@teatrtula.ru" TargetMode="External"/><Relationship Id="rId200" Type="http://schemas.openxmlformats.org/officeDocument/2006/relationships/hyperlink" Target="tel:716733" TargetMode="External"/><Relationship Id="rId16" Type="http://schemas.openxmlformats.org/officeDocument/2006/relationships/hyperlink" Target="mailto:tbs_bibl3@tularegion.org" TargetMode="External"/><Relationship Id="rId221" Type="http://schemas.openxmlformats.org/officeDocument/2006/relationships/hyperlink" Target="mailto:tula-mbuk_kdo@tularegion.org" TargetMode="External"/><Relationship Id="rId242" Type="http://schemas.openxmlformats.org/officeDocument/2006/relationships/hyperlink" Target="https://vk.com/rassvetovskijbp" TargetMode="External"/><Relationship Id="rId263" Type="http://schemas.openxmlformats.org/officeDocument/2006/relationships/hyperlink" Target="mailto:info@tiam-tula.ru" TargetMode="External"/><Relationship Id="rId284" Type="http://schemas.openxmlformats.org/officeDocument/2006/relationships/hyperlink" Target="https://vk.com/public89914548" TargetMode="External"/><Relationship Id="rId319" Type="http://schemas.openxmlformats.org/officeDocument/2006/relationships/hyperlink" Target="https://vk.com/public196941062" TargetMode="External"/><Relationship Id="rId37" Type="http://schemas.openxmlformats.org/officeDocument/2006/relationships/hyperlink" Target="mailto:kosogorec@tularegion.org" TargetMode="External"/><Relationship Id="rId58" Type="http://schemas.openxmlformats.org/officeDocument/2006/relationships/hyperlink" Target="mailto:tula-mbuk_kdo@tularegion.org" TargetMode="External"/><Relationship Id="rId79" Type="http://schemas.openxmlformats.org/officeDocument/2006/relationships/hyperlink" Target="mailto:tbs_srb@tularegion.org" TargetMode="External"/><Relationship Id="rId102" Type="http://schemas.openxmlformats.org/officeDocument/2006/relationships/hyperlink" Target="https://vk.com/kosogorets" TargetMode="External"/><Relationship Id="rId123" Type="http://schemas.openxmlformats.org/officeDocument/2006/relationships/hyperlink" Target="mailto:tula-mbuk_kdo@tularegion.org" TargetMode="External"/><Relationship Id="rId144" Type="http://schemas.openxmlformats.org/officeDocument/2006/relationships/hyperlink" Target="mailto:tula-mbuk_kdo@tularegion.org" TargetMode="External"/><Relationship Id="rId330" Type="http://schemas.openxmlformats.org/officeDocument/2006/relationships/fontTable" Target="fontTable.xml"/><Relationship Id="rId90" Type="http://schemas.openxmlformats.org/officeDocument/2006/relationships/hyperlink" Target="mailto:tula-mbuk_kdo@tularegion.org" TargetMode="External"/><Relationship Id="rId165" Type="http://schemas.openxmlformats.org/officeDocument/2006/relationships/hyperlink" Target="mailto:tula-mbuk_kdo@tularegion.org" TargetMode="External"/><Relationship Id="rId186" Type="http://schemas.openxmlformats.org/officeDocument/2006/relationships/hyperlink" Target="mailto:tula-mbuk_kdo@tularegion.org" TargetMode="External"/><Relationship Id="rId211" Type="http://schemas.openxmlformats.org/officeDocument/2006/relationships/hyperlink" Target="mailto:tula-mbuk_kdo@tularegion.org" TargetMode="External"/><Relationship Id="rId232" Type="http://schemas.openxmlformats.org/officeDocument/2006/relationships/hyperlink" Target="mailto:tula-mbuk_kdo@tularegion.org" TargetMode="External"/><Relationship Id="rId253" Type="http://schemas.openxmlformats.org/officeDocument/2006/relationships/hyperlink" Target="mailto:tbs_bibl8@tularegion.org" TargetMode="External"/><Relationship Id="rId274" Type="http://schemas.openxmlformats.org/officeDocument/2006/relationships/hyperlink" Target="mailto:tula-mbuk_kdo@tularegion.org" TargetMode="External"/><Relationship Id="rId295" Type="http://schemas.openxmlformats.org/officeDocument/2006/relationships/hyperlink" Target="mailto:tula-mbuk_kdo@tularegion.org" TargetMode="External"/><Relationship Id="rId309" Type="http://schemas.openxmlformats.org/officeDocument/2006/relationships/hyperlink" Target="mailto:tula-mbuk_kdo@tularegion.org" TargetMode="External"/><Relationship Id="rId27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gkzmuk@tularegion.org" TargetMode="External"/><Relationship Id="rId69" Type="http://schemas.openxmlformats.org/officeDocument/2006/relationships/hyperlink" Target="mailto:tula-mbuk_kdo@tularegion.org" TargetMode="External"/><Relationship Id="rId113" Type="http://schemas.openxmlformats.org/officeDocument/2006/relationships/hyperlink" Target="mailto:tula-mbuk_kdo@tularegion.org" TargetMode="External"/><Relationship Id="rId134" Type="http://schemas.openxmlformats.org/officeDocument/2006/relationships/hyperlink" Target="mailto:tula-mbuk_kdo@tularegion.org" TargetMode="External"/><Relationship Id="rId320" Type="http://schemas.openxmlformats.org/officeDocument/2006/relationships/hyperlink" Target="mailto:tbs_bik@tularegion.org" TargetMode="External"/><Relationship Id="rId80" Type="http://schemas.openxmlformats.org/officeDocument/2006/relationships/hyperlink" Target="mailto:tula-mbuk_kdo@tularegion.org" TargetMode="External"/><Relationship Id="rId155" Type="http://schemas.openxmlformats.org/officeDocument/2006/relationships/hyperlink" Target="mailto:tula-mbuk_kdo@tularegion.org" TargetMode="External"/><Relationship Id="rId176" Type="http://schemas.openxmlformats.org/officeDocument/2006/relationships/hyperlink" Target="tel:716768" TargetMode="External"/><Relationship Id="rId197" Type="http://schemas.openxmlformats.org/officeDocument/2006/relationships/hyperlink" Target="mailto:gkzmuk@tularegion.org" TargetMode="External"/><Relationship Id="rId201" Type="http://schemas.openxmlformats.org/officeDocument/2006/relationships/hyperlink" Target="mailto:info@teatrtula.ru" TargetMode="External"/><Relationship Id="rId222" Type="http://schemas.openxmlformats.org/officeDocument/2006/relationships/hyperlink" Target="mailto:tula-mbuk_kdo@tularegion.org" TargetMode="External"/><Relationship Id="rId243" Type="http://schemas.openxmlformats.org/officeDocument/2006/relationships/hyperlink" Target="mailto:tbs_rassvetovskijbp@tularegion.org" TargetMode="External"/><Relationship Id="rId264" Type="http://schemas.openxmlformats.org/officeDocument/2006/relationships/hyperlink" Target="mailto:tbs_bik@tularegion.org" TargetMode="External"/><Relationship Id="rId285" Type="http://schemas.openxmlformats.org/officeDocument/2006/relationships/hyperlink" Target="mailto:tbs_shatskijbp@tularegion.org" TargetMode="External"/><Relationship Id="rId17" Type="http://schemas.openxmlformats.org/officeDocument/2006/relationships/hyperlink" Target="https://vk.com/public196961504" TargetMode="External"/><Relationship Id="rId38" Type="http://schemas.openxmlformats.org/officeDocument/2006/relationships/hyperlink" Target="mailto:gkzmuk@tularegion.org" TargetMode="External"/><Relationship Id="rId59" Type="http://schemas.openxmlformats.org/officeDocument/2006/relationships/hyperlink" Target="mailto:tula-mbuk_kdo@tularegion.org" TargetMode="External"/><Relationship Id="rId103" Type="http://schemas.openxmlformats.org/officeDocument/2006/relationships/hyperlink" Target="mailto:kosogorec@tularegion.org" TargetMode="External"/><Relationship Id="rId124" Type="http://schemas.openxmlformats.org/officeDocument/2006/relationships/hyperlink" Target="mailto:tula-mbuk_kdo@tularegion.org" TargetMode="External"/><Relationship Id="rId310" Type="http://schemas.openxmlformats.org/officeDocument/2006/relationships/hyperlink" Target="mailto:tula-mbuk_kdo@tularegion.org" TargetMode="External"/><Relationship Id="rId70" Type="http://schemas.openxmlformats.org/officeDocument/2006/relationships/hyperlink" Target="mailto:tula-mbuk_kdo@tularegion.org" TargetMode="External"/><Relationship Id="rId91" Type="http://schemas.openxmlformats.org/officeDocument/2006/relationships/hyperlink" Target="mailto:tbs_srb@tularegion.org" TargetMode="External"/><Relationship Id="rId145" Type="http://schemas.openxmlformats.org/officeDocument/2006/relationships/hyperlink" Target="mailto:tbs_bibl14@tularegion.org" TargetMode="External"/><Relationship Id="rId166" Type="http://schemas.openxmlformats.org/officeDocument/2006/relationships/hyperlink" Target="mailto:tula-mbuk_kdo@tularegion.org" TargetMode="External"/><Relationship Id="rId187" Type="http://schemas.openxmlformats.org/officeDocument/2006/relationships/hyperlink" Target="mailto:tbs_bibl6@tularegion.org" TargetMode="External"/><Relationship Id="rId331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vk.com/kosogorets" TargetMode="External"/><Relationship Id="rId233" Type="http://schemas.openxmlformats.org/officeDocument/2006/relationships/hyperlink" Target="mailto:tbs_bibl1@tularegion.org" TargetMode="External"/><Relationship Id="rId254" Type="http://schemas.openxmlformats.org/officeDocument/2006/relationships/hyperlink" Target="mailto:tula-mbuk_kdo@tularegion.org" TargetMode="External"/><Relationship Id="rId28" Type="http://schemas.openxmlformats.org/officeDocument/2006/relationships/hyperlink" Target="https://vk.com/mauk_gkz_tsckid_tula" TargetMode="External"/><Relationship Id="rId49" Type="http://schemas.openxmlformats.org/officeDocument/2006/relationships/image" Target="media/image5.png"/><Relationship Id="rId114" Type="http://schemas.openxmlformats.org/officeDocument/2006/relationships/hyperlink" Target="tel:716768" TargetMode="External"/><Relationship Id="rId275" Type="http://schemas.openxmlformats.org/officeDocument/2006/relationships/hyperlink" Target="tel:716768" TargetMode="External"/><Relationship Id="rId296" Type="http://schemas.openxmlformats.org/officeDocument/2006/relationships/hyperlink" Target="mailto:tula-mbuk_kdo@tularegion.org" TargetMode="External"/><Relationship Id="rId300" Type="http://schemas.openxmlformats.org/officeDocument/2006/relationships/hyperlink" Target="mailto:tula-mbuk_kdo@tularegion.org" TargetMode="External"/><Relationship Id="rId60" Type="http://schemas.openxmlformats.org/officeDocument/2006/relationships/hyperlink" Target="mailto:gkzmuk@tularegion.org" TargetMode="External"/><Relationship Id="rId81" Type="http://schemas.openxmlformats.org/officeDocument/2006/relationships/hyperlink" Target="https://vk.com/cgbtula" TargetMode="External"/><Relationship Id="rId135" Type="http://schemas.openxmlformats.org/officeDocument/2006/relationships/hyperlink" Target="tel:716768" TargetMode="External"/><Relationship Id="rId156" Type="http://schemas.openxmlformats.org/officeDocument/2006/relationships/hyperlink" Target="mailto:tula-mbuk_kdo@tularegion.org" TargetMode="External"/><Relationship Id="rId177" Type="http://schemas.openxmlformats.org/officeDocument/2006/relationships/hyperlink" Target="tel:716733" TargetMode="External"/><Relationship Id="rId198" Type="http://schemas.openxmlformats.org/officeDocument/2006/relationships/hyperlink" Target="mailto:tbs_bibl20@tularegion.org" TargetMode="External"/><Relationship Id="rId321" Type="http://schemas.openxmlformats.org/officeDocument/2006/relationships/hyperlink" Target="mailto:tbs_srb@tularegion.org" TargetMode="External"/><Relationship Id="rId202" Type="http://schemas.openxmlformats.org/officeDocument/2006/relationships/hyperlink" Target="mailto:info@tiam-tula.ru" TargetMode="External"/><Relationship Id="rId223" Type="http://schemas.openxmlformats.org/officeDocument/2006/relationships/hyperlink" Target="mailto:tula-mbuk_kdo@tularegion.org" TargetMode="External"/><Relationship Id="rId244" Type="http://schemas.openxmlformats.org/officeDocument/2006/relationships/hyperlink" Target="mailto:tbs_sgb@tularegion.org" TargetMode="External"/><Relationship Id="rId18" Type="http://schemas.openxmlformats.org/officeDocument/2006/relationships/hyperlink" Target="mailto:tbs_bibl15@tularegion.org" TargetMode="External"/><Relationship Id="rId39" Type="http://schemas.openxmlformats.org/officeDocument/2006/relationships/hyperlink" Target="https://vk.com/away.php?utf=1&amp;to=https%3A%2F%2Fvk.com%2Fdk_youzhnyi" TargetMode="External"/><Relationship Id="rId265" Type="http://schemas.openxmlformats.org/officeDocument/2006/relationships/hyperlink" Target="https://vk.com/bibliotek6" TargetMode="External"/><Relationship Id="rId286" Type="http://schemas.openxmlformats.org/officeDocument/2006/relationships/hyperlink" Target="mailto:muk_tbs@tularegion.org" TargetMode="External"/><Relationship Id="rId50" Type="http://schemas.openxmlformats.org/officeDocument/2006/relationships/hyperlink" Target="mailto:tula-mbuk_kdo@tularegion.org" TargetMode="External"/><Relationship Id="rId104" Type="http://schemas.openxmlformats.org/officeDocument/2006/relationships/hyperlink" Target="mailto:tbs_srb@tularegion.org" TargetMode="External"/><Relationship Id="rId125" Type="http://schemas.openxmlformats.org/officeDocument/2006/relationships/hyperlink" Target="mailto:gkzmuk@tularegion.org" TargetMode="External"/><Relationship Id="rId146" Type="http://schemas.openxmlformats.org/officeDocument/2006/relationships/hyperlink" Target="mailto:tula-mbuk_kdo@tularegion.org" TargetMode="External"/><Relationship Id="rId167" Type="http://schemas.openxmlformats.org/officeDocument/2006/relationships/hyperlink" Target="mailto:kosogorec@tularegion.org" TargetMode="External"/><Relationship Id="rId188" Type="http://schemas.openxmlformats.org/officeDocument/2006/relationships/hyperlink" Target="mailto:tula-mbuk_kdo@tularegion.org" TargetMode="External"/><Relationship Id="rId311" Type="http://schemas.openxmlformats.org/officeDocument/2006/relationships/hyperlink" Target="mailto:tula-mbuk_kdo@tularegion.org" TargetMode="External"/><Relationship Id="rId71" Type="http://schemas.openxmlformats.org/officeDocument/2006/relationships/hyperlink" Target="mailto:tula-mbuk_kdo@tularegion.org" TargetMode="External"/><Relationship Id="rId92" Type="http://schemas.openxmlformats.org/officeDocument/2006/relationships/hyperlink" Target="mailto:tula-mbuk_kdo@tularegion.org" TargetMode="External"/><Relationship Id="rId213" Type="http://schemas.openxmlformats.org/officeDocument/2006/relationships/hyperlink" Target="mailto:kosogorec@tularegion.org" TargetMode="External"/><Relationship Id="rId234" Type="http://schemas.openxmlformats.org/officeDocument/2006/relationships/hyperlink" Target="https://vk.com/public195832935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kzmuk@tularegion.org" TargetMode="External"/><Relationship Id="rId255" Type="http://schemas.openxmlformats.org/officeDocument/2006/relationships/hyperlink" Target="mailto:info@tiam-tula.ru" TargetMode="External"/><Relationship Id="rId276" Type="http://schemas.openxmlformats.org/officeDocument/2006/relationships/hyperlink" Target="tel:716733" TargetMode="External"/><Relationship Id="rId297" Type="http://schemas.openxmlformats.org/officeDocument/2006/relationships/hyperlink" Target="mailto:tula-mbuk_kdo@tularegion.org" TargetMode="External"/><Relationship Id="rId40" Type="http://schemas.openxmlformats.org/officeDocument/2006/relationships/hyperlink" Target="mailto:gkzmuk@tularegion.org" TargetMode="External"/><Relationship Id="rId115" Type="http://schemas.openxmlformats.org/officeDocument/2006/relationships/hyperlink" Target="tel:716733" TargetMode="External"/><Relationship Id="rId136" Type="http://schemas.openxmlformats.org/officeDocument/2006/relationships/hyperlink" Target="tel:716733" TargetMode="External"/><Relationship Id="rId157" Type="http://schemas.openxmlformats.org/officeDocument/2006/relationships/hyperlink" Target="mailto:gkzmuk@tularegion.org" TargetMode="External"/><Relationship Id="rId178" Type="http://schemas.openxmlformats.org/officeDocument/2006/relationships/hyperlink" Target="mailto:info@teatrtula.ru" TargetMode="External"/><Relationship Id="rId301" Type="http://schemas.openxmlformats.org/officeDocument/2006/relationships/hyperlink" Target="mailto:tula-mbuk_kdo@tularegion.org" TargetMode="External"/><Relationship Id="rId322" Type="http://schemas.openxmlformats.org/officeDocument/2006/relationships/hyperlink" Target="mailto:tula-mbuk_kdo@tularegion.org" TargetMode="External"/><Relationship Id="rId61" Type="http://schemas.openxmlformats.org/officeDocument/2006/relationships/hyperlink" Target="mailto:tula-mbuk_kdo@tularegion.org" TargetMode="External"/><Relationship Id="rId82" Type="http://schemas.openxmlformats.org/officeDocument/2006/relationships/hyperlink" Target="mailto:tbs_sgb@tularegion.org" TargetMode="External"/><Relationship Id="rId199" Type="http://schemas.openxmlformats.org/officeDocument/2006/relationships/hyperlink" Target="tel:716768" TargetMode="External"/><Relationship Id="rId203" Type="http://schemas.openxmlformats.org/officeDocument/2006/relationships/hyperlink" Target="mailto:info@tiam-tula.ru" TargetMode="External"/><Relationship Id="rId19" Type="http://schemas.openxmlformats.org/officeDocument/2006/relationships/hyperlink" Target="mailto:gkzmuk@tularegion.org" TargetMode="External"/><Relationship Id="rId224" Type="http://schemas.openxmlformats.org/officeDocument/2006/relationships/hyperlink" Target="mailto:tula-mbuk_kdo@tularegion.org" TargetMode="External"/><Relationship Id="rId245" Type="http://schemas.openxmlformats.org/officeDocument/2006/relationships/hyperlink" Target="https://vk.com/mykbiblio13" TargetMode="External"/><Relationship Id="rId266" Type="http://schemas.openxmlformats.org/officeDocument/2006/relationships/hyperlink" Target="mailto:tbs_bibl6@tularegion.org" TargetMode="External"/><Relationship Id="rId287" Type="http://schemas.openxmlformats.org/officeDocument/2006/relationships/hyperlink" Target="mailto:tula-mbuk_kdo@tularegion.org" TargetMode="External"/><Relationship Id="rId30" Type="http://schemas.openxmlformats.org/officeDocument/2006/relationships/hyperlink" Target="mailto:tbs_bibl20@tularegion.org" TargetMode="External"/><Relationship Id="rId105" Type="http://schemas.openxmlformats.org/officeDocument/2006/relationships/hyperlink" Target="mailto:tula-mbuk_kdo@tularegion.org" TargetMode="External"/><Relationship Id="rId126" Type="http://schemas.openxmlformats.org/officeDocument/2006/relationships/hyperlink" Target="mailto:tula-mbuk_kdo@tularegion.org" TargetMode="External"/><Relationship Id="rId147" Type="http://schemas.openxmlformats.org/officeDocument/2006/relationships/hyperlink" Target="mailto:kosogorec@tularegion.org" TargetMode="External"/><Relationship Id="rId168" Type="http://schemas.openxmlformats.org/officeDocument/2006/relationships/hyperlink" Target="tel:716768" TargetMode="External"/><Relationship Id="rId312" Type="http://schemas.openxmlformats.org/officeDocument/2006/relationships/hyperlink" Target="mailto:tula-mbuk_kdo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93BC-9DD6-49A0-8843-2CD45A6A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11796</Words>
  <Characters>67239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78878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Мария Сергеевна</cp:lastModifiedBy>
  <cp:revision>13</cp:revision>
  <cp:lastPrinted>2018-08-30T13:35:00Z</cp:lastPrinted>
  <dcterms:created xsi:type="dcterms:W3CDTF">2020-08-17T07:10:00Z</dcterms:created>
  <dcterms:modified xsi:type="dcterms:W3CDTF">2020-09-03T06:16:00Z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